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4E" w:rsidRPr="009C1ED2" w:rsidRDefault="006B3D4E" w:rsidP="009C1ED2">
      <w:pPr>
        <w:jc w:val="right"/>
        <w:rPr>
          <w:rFonts w:ascii="Arial" w:hAnsi="Arial" w:cs="Arial"/>
        </w:rPr>
      </w:pPr>
      <w:r w:rsidRPr="009C1ED2">
        <w:rPr>
          <w:rFonts w:ascii="Arial" w:hAnsi="Arial" w:cs="Arial"/>
        </w:rPr>
        <w:t xml:space="preserve">Załącznik nr 1 do </w:t>
      </w:r>
      <w:r w:rsidR="002C4198">
        <w:rPr>
          <w:rFonts w:ascii="Arial" w:hAnsi="Arial" w:cs="Arial"/>
        </w:rPr>
        <w:t>Zaproszenia</w:t>
      </w:r>
    </w:p>
    <w:p w:rsidR="002C4198" w:rsidRPr="00565357" w:rsidRDefault="00726854" w:rsidP="002C4198">
      <w:pPr>
        <w:pStyle w:val="LPsygnatura"/>
        <w:spacing w:line="240" w:lineRule="auto"/>
        <w:jc w:val="right"/>
        <w:rPr>
          <w:color w:val="auto"/>
          <w:sz w:val="20"/>
        </w:rPr>
      </w:pPr>
      <w:r w:rsidRPr="00565357">
        <w:rPr>
          <w:sz w:val="20"/>
        </w:rPr>
        <w:t xml:space="preserve">znak: </w:t>
      </w:r>
      <w:bookmarkStart w:id="0" w:name="ezdSprawaZnak"/>
      <w:bookmarkEnd w:id="0"/>
      <w:r w:rsidR="008A4E3B">
        <w:rPr>
          <w:sz w:val="20"/>
        </w:rPr>
        <w:t>SA.20.2.2023</w:t>
      </w:r>
    </w:p>
    <w:p w:rsidR="00187CFD" w:rsidRPr="000040BC" w:rsidRDefault="00187CFD" w:rsidP="000040BC">
      <w:pPr>
        <w:jc w:val="right"/>
        <w:rPr>
          <w:rFonts w:ascii="Arial" w:hAnsi="Arial" w:cs="Arial"/>
          <w:sz w:val="24"/>
          <w:szCs w:val="24"/>
        </w:rPr>
      </w:pPr>
    </w:p>
    <w:p w:rsidR="006B3D4E" w:rsidRPr="000040BC" w:rsidRDefault="006B3D4E" w:rsidP="000040BC">
      <w:pPr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…………………………………….</w:t>
      </w:r>
    </w:p>
    <w:p w:rsidR="006B3D4E" w:rsidRPr="000040BC" w:rsidRDefault="00CC7F1E" w:rsidP="000040BC">
      <w:pPr>
        <w:tabs>
          <w:tab w:val="right" w:pos="9900"/>
        </w:tabs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</w:t>
      </w:r>
      <w:r w:rsidR="006B3D4E" w:rsidRPr="000040BC">
        <w:rPr>
          <w:rFonts w:ascii="Arial" w:hAnsi="Arial" w:cs="Arial"/>
          <w:i/>
          <w:sz w:val="24"/>
          <w:szCs w:val="24"/>
        </w:rPr>
        <w:t>Nazwa i adres wykonawcy</w:t>
      </w:r>
      <w:r w:rsidRPr="000040BC">
        <w:rPr>
          <w:rFonts w:ascii="Arial" w:hAnsi="Arial" w:cs="Arial"/>
          <w:i/>
          <w:sz w:val="24"/>
          <w:szCs w:val="24"/>
        </w:rPr>
        <w:t>)</w:t>
      </w:r>
      <w:r w:rsidR="009C1ED2" w:rsidRPr="000040BC">
        <w:rPr>
          <w:rFonts w:ascii="Arial" w:hAnsi="Arial" w:cs="Arial"/>
          <w:i/>
          <w:sz w:val="24"/>
          <w:szCs w:val="24"/>
        </w:rPr>
        <w:tab/>
      </w:r>
      <w:r w:rsidR="006B3D4E" w:rsidRPr="000040BC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440258" w:rsidRPr="000040BC" w:rsidRDefault="00CC7F1E" w:rsidP="000040BC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(miejscowość i data)</w:t>
      </w:r>
    </w:p>
    <w:p w:rsidR="004A5422" w:rsidRPr="000040BC" w:rsidRDefault="004A5422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6B3D4E" w:rsidRPr="000040BC" w:rsidRDefault="006B3D4E" w:rsidP="000040BC">
      <w:pPr>
        <w:jc w:val="center"/>
        <w:rPr>
          <w:rFonts w:ascii="Arial" w:hAnsi="Arial" w:cs="Arial"/>
          <w:b/>
          <w:sz w:val="24"/>
          <w:szCs w:val="24"/>
        </w:rPr>
      </w:pPr>
      <w:r w:rsidRPr="000040BC">
        <w:rPr>
          <w:rFonts w:ascii="Arial" w:hAnsi="Arial" w:cs="Arial"/>
          <w:b/>
          <w:sz w:val="24"/>
          <w:szCs w:val="24"/>
        </w:rPr>
        <w:t>FORMULARZ OFERTY</w:t>
      </w:r>
    </w:p>
    <w:p w:rsidR="00346143" w:rsidRPr="000040BC" w:rsidRDefault="00346143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50590C" w:rsidRPr="000040BC" w:rsidRDefault="006B3D4E" w:rsidP="000040BC">
      <w:pPr>
        <w:ind w:left="4512" w:firstLine="708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Do Zamawiającego:</w:t>
      </w:r>
    </w:p>
    <w:p w:rsidR="006B3D4E" w:rsidRPr="000040BC" w:rsidRDefault="006B3D4E" w:rsidP="000040BC">
      <w:pPr>
        <w:ind w:left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Nadleśnictwo Stary Sącz</w:t>
      </w:r>
    </w:p>
    <w:p w:rsidR="006B3D4E" w:rsidRPr="000040BC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ul. Magazynowa 5</w:t>
      </w:r>
    </w:p>
    <w:p w:rsidR="006B3D4E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33-340 Stary Sącz</w:t>
      </w:r>
    </w:p>
    <w:p w:rsidR="001A7B1A" w:rsidRPr="000040BC" w:rsidRDefault="001A7B1A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</w:p>
    <w:p w:rsidR="000B0ECF" w:rsidRPr="00E91762" w:rsidRDefault="000B0ECF" w:rsidP="001A7B1A">
      <w:pPr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 xml:space="preserve">W odpowiedzi na </w:t>
      </w:r>
      <w:r w:rsidR="001A7B1A">
        <w:rPr>
          <w:rFonts w:ascii="Arial" w:hAnsi="Arial" w:cs="Arial"/>
          <w:bCs/>
          <w:sz w:val="24"/>
          <w:szCs w:val="24"/>
        </w:rPr>
        <w:t>z</w:t>
      </w:r>
      <w:r w:rsidR="00565357" w:rsidRPr="001A7B1A">
        <w:rPr>
          <w:rFonts w:ascii="Arial" w:hAnsi="Arial" w:cs="Arial"/>
          <w:bCs/>
          <w:sz w:val="24"/>
          <w:szCs w:val="24"/>
        </w:rPr>
        <w:t xml:space="preserve">aproszenie </w:t>
      </w:r>
      <w:r w:rsidR="00565357" w:rsidRPr="001A7B1A">
        <w:rPr>
          <w:rFonts w:ascii="Arial" w:hAnsi="Arial" w:cs="Arial"/>
          <w:sz w:val="24"/>
          <w:szCs w:val="24"/>
        </w:rPr>
        <w:t xml:space="preserve">do złożenia oferty </w:t>
      </w:r>
      <w:r w:rsidR="00623C7A" w:rsidRPr="001A7B1A">
        <w:rPr>
          <w:rFonts w:ascii="Arial" w:hAnsi="Arial" w:cs="Arial"/>
          <w:sz w:val="24"/>
          <w:szCs w:val="24"/>
        </w:rPr>
        <w:t>na</w:t>
      </w:r>
      <w:r w:rsidR="00623C7A" w:rsidRPr="006F780F">
        <w:rPr>
          <w:rFonts w:ascii="Arial" w:hAnsi="Arial" w:cs="Arial"/>
          <w:sz w:val="24"/>
          <w:szCs w:val="24"/>
        </w:rPr>
        <w:t>:</w:t>
      </w:r>
      <w:r w:rsidR="003B4CBC">
        <w:rPr>
          <w:rFonts w:ascii="Arial" w:hAnsi="Arial" w:cs="Arial"/>
          <w:sz w:val="24"/>
          <w:szCs w:val="24"/>
        </w:rPr>
        <w:t xml:space="preserve"> </w:t>
      </w:r>
      <w:r w:rsidR="008C3B75" w:rsidRPr="008C3B75">
        <w:rPr>
          <w:rFonts w:ascii="Arial" w:hAnsi="Arial" w:cs="Arial"/>
          <w:b/>
          <w:sz w:val="24"/>
          <w:szCs w:val="24"/>
        </w:rPr>
        <w:t>„Opracow</w:t>
      </w:r>
      <w:r w:rsidR="00532690">
        <w:rPr>
          <w:rFonts w:ascii="Arial" w:hAnsi="Arial" w:cs="Arial"/>
          <w:b/>
          <w:sz w:val="24"/>
          <w:szCs w:val="24"/>
        </w:rPr>
        <w:t>anie dokumentacji projektowej</w:t>
      </w:r>
      <w:r w:rsidR="008C3B75" w:rsidRPr="008C3B75">
        <w:rPr>
          <w:rFonts w:ascii="Arial" w:hAnsi="Arial" w:cs="Arial"/>
          <w:b/>
          <w:sz w:val="24"/>
          <w:szCs w:val="24"/>
        </w:rPr>
        <w:t xml:space="preserve"> przebudowy budynków </w:t>
      </w:r>
      <w:r w:rsidR="00532690">
        <w:rPr>
          <w:rFonts w:ascii="Arial" w:hAnsi="Arial" w:cs="Arial"/>
          <w:b/>
          <w:sz w:val="24"/>
          <w:szCs w:val="24"/>
        </w:rPr>
        <w:t>administracyjnych</w:t>
      </w:r>
      <w:r w:rsidR="00DD70C2">
        <w:rPr>
          <w:rFonts w:ascii="Arial" w:hAnsi="Arial" w:cs="Arial"/>
          <w:b/>
          <w:sz w:val="24"/>
          <w:szCs w:val="24"/>
        </w:rPr>
        <w:t xml:space="preserve"> – II postępowanie</w:t>
      </w:r>
      <w:bookmarkStart w:id="1" w:name="_GoBack"/>
      <w:bookmarkEnd w:id="1"/>
      <w:r w:rsidR="008C3B75" w:rsidRPr="008C3B75">
        <w:rPr>
          <w:rFonts w:ascii="Arial" w:hAnsi="Arial" w:cs="Arial"/>
          <w:b/>
          <w:sz w:val="24"/>
          <w:szCs w:val="24"/>
        </w:rPr>
        <w:t>”</w:t>
      </w:r>
      <w:r w:rsidR="00FA1322" w:rsidRPr="00E91762">
        <w:rPr>
          <w:rFonts w:ascii="Arial" w:hAnsi="Arial" w:cs="Arial"/>
          <w:bCs/>
          <w:color w:val="000000"/>
          <w:spacing w:val="-2"/>
          <w:sz w:val="24"/>
          <w:szCs w:val="24"/>
        </w:rPr>
        <w:t>– oświadczam, że:</w:t>
      </w:r>
    </w:p>
    <w:p w:rsidR="001270F5" w:rsidRPr="000040BC" w:rsidRDefault="001270F5" w:rsidP="000040BC">
      <w:pPr>
        <w:shd w:val="pct25" w:color="FFFFFF" w:fill="FFFFFF"/>
        <w:tabs>
          <w:tab w:val="num" w:pos="0"/>
          <w:tab w:val="left" w:pos="284"/>
          <w:tab w:val="left" w:pos="2552"/>
        </w:tabs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1270F5" w:rsidRPr="000040BC" w:rsidRDefault="00D852C7" w:rsidP="000040BC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b/>
          <w:sz w:val="24"/>
          <w:szCs w:val="24"/>
          <w:lang w:eastAsia="pl-PL"/>
        </w:rPr>
        <w:t>Oferuj</w:t>
      </w:r>
      <w:r w:rsidR="00623C7A">
        <w:rPr>
          <w:rFonts w:ascii="Arial" w:hAnsi="Arial" w:cs="Arial"/>
          <w:b/>
          <w:sz w:val="24"/>
          <w:szCs w:val="24"/>
          <w:lang w:eastAsia="pl-PL"/>
        </w:rPr>
        <w:t>ę</w:t>
      </w:r>
      <w:r w:rsidRPr="000040BC">
        <w:rPr>
          <w:rFonts w:ascii="Arial" w:hAnsi="Arial" w:cs="Arial"/>
          <w:b/>
          <w:sz w:val="24"/>
          <w:szCs w:val="24"/>
          <w:lang w:eastAsia="pl-PL"/>
        </w:rPr>
        <w:t xml:space="preserve"> wykonanie 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usług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będąc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ych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przedmiotem zamówienia za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>:</w:t>
      </w:r>
    </w:p>
    <w:p w:rsidR="00DE70DF" w:rsidRDefault="00DE70DF" w:rsidP="00443C7A">
      <w:pPr>
        <w:suppressAutoHyphens w:val="0"/>
        <w:spacing w:before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cenę netto:…..……...</w:t>
      </w:r>
      <w:r w:rsidR="009E5BBD">
        <w:rPr>
          <w:rFonts w:ascii="Arial" w:hAnsi="Arial" w:cs="Arial"/>
          <w:sz w:val="24"/>
          <w:szCs w:val="24"/>
          <w:lang w:eastAsia="pl-PL"/>
        </w:rPr>
        <w:t>……….…… zł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 xml:space="preserve">,  </w:t>
      </w:r>
      <w:r w:rsidR="003B4CB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>VAT: ……</w:t>
      </w:r>
      <w:r w:rsidR="009E5BBD">
        <w:rPr>
          <w:rFonts w:ascii="Arial" w:hAnsi="Arial" w:cs="Arial"/>
          <w:sz w:val="24"/>
          <w:szCs w:val="24"/>
          <w:lang w:eastAsia="pl-PL"/>
        </w:rPr>
        <w:t>…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>.....</w:t>
      </w:r>
      <w:r w:rsidR="00443C7A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>...</w:t>
      </w:r>
      <w:r w:rsidR="00443C7A">
        <w:rPr>
          <w:rFonts w:ascii="Arial" w:hAnsi="Arial" w:cs="Arial"/>
          <w:sz w:val="24"/>
          <w:szCs w:val="24"/>
          <w:lang w:eastAsia="pl-PL"/>
        </w:rPr>
        <w:t>......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>… zł.</w:t>
      </w:r>
    </w:p>
    <w:p w:rsidR="00443C7A" w:rsidRDefault="001270F5" w:rsidP="00443C7A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 xml:space="preserve">cena ofertowa brutto 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>…………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…zł,</w:t>
      </w:r>
    </w:p>
    <w:p w:rsidR="000B0ECF" w:rsidRDefault="001270F5" w:rsidP="003B4CBC">
      <w:pPr>
        <w:suppressAutoHyphens w:val="0"/>
        <w:spacing w:before="120" w:after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bCs/>
          <w:sz w:val="24"/>
          <w:szCs w:val="24"/>
          <w:lang w:eastAsia="pl-PL"/>
        </w:rPr>
        <w:t>cena ofertowa brutto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 xml:space="preserve"> słownie 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………………….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……………………………………………………..</w:t>
      </w:r>
    </w:p>
    <w:p w:rsidR="003B4CBC" w:rsidRPr="003B4CBC" w:rsidRDefault="003B4CBC" w:rsidP="003B4CBC">
      <w:pPr>
        <w:spacing w:after="120"/>
        <w:rPr>
          <w:rFonts w:ascii="Arial" w:hAnsi="Arial" w:cs="Arial"/>
          <w:b/>
          <w:bCs/>
          <w:sz w:val="24"/>
          <w:szCs w:val="24"/>
          <w:lang w:eastAsia="pl-PL"/>
        </w:rPr>
      </w:pPr>
      <w:r w:rsidRPr="003B4CBC">
        <w:rPr>
          <w:rFonts w:ascii="Arial" w:hAnsi="Arial" w:cs="Arial"/>
          <w:b/>
          <w:bCs/>
          <w:sz w:val="24"/>
          <w:szCs w:val="24"/>
          <w:lang w:eastAsia="pl-PL"/>
        </w:rPr>
        <w:t>w tym za opracowanie dokumentacji projektowej na przebudowę:</w:t>
      </w:r>
    </w:p>
    <w:p w:rsidR="003B4CBC" w:rsidRPr="003B4CBC" w:rsidRDefault="003B4CBC" w:rsidP="003B4CBC">
      <w:pPr>
        <w:spacing w:after="120"/>
        <w:rPr>
          <w:rFonts w:ascii="Arial" w:hAnsi="Arial" w:cs="Arial"/>
          <w:b/>
          <w:bCs/>
          <w:sz w:val="24"/>
          <w:szCs w:val="24"/>
          <w:lang w:eastAsia="pl-PL"/>
        </w:rPr>
      </w:pPr>
      <w:r w:rsidRPr="003B4CBC">
        <w:rPr>
          <w:rFonts w:ascii="Arial" w:hAnsi="Arial" w:cs="Arial"/>
          <w:b/>
          <w:bCs/>
          <w:sz w:val="24"/>
          <w:szCs w:val="24"/>
          <w:lang w:eastAsia="pl-PL"/>
        </w:rPr>
        <w:t xml:space="preserve">Budynku administracyjnego Nadleśnictwa Stary Sącz nr </w:t>
      </w:r>
      <w:proofErr w:type="spellStart"/>
      <w:r w:rsidRPr="003B4CBC">
        <w:rPr>
          <w:rFonts w:ascii="Arial" w:hAnsi="Arial" w:cs="Arial"/>
          <w:b/>
          <w:bCs/>
          <w:sz w:val="24"/>
          <w:szCs w:val="24"/>
          <w:lang w:eastAsia="pl-PL"/>
        </w:rPr>
        <w:t>inw</w:t>
      </w:r>
      <w:proofErr w:type="spellEnd"/>
      <w:r w:rsidRPr="003B4CBC">
        <w:rPr>
          <w:rFonts w:ascii="Arial" w:hAnsi="Arial" w:cs="Arial"/>
          <w:b/>
          <w:bCs/>
          <w:sz w:val="24"/>
          <w:szCs w:val="24"/>
          <w:lang w:eastAsia="pl-PL"/>
        </w:rPr>
        <w:t>. 105/436</w:t>
      </w:r>
    </w:p>
    <w:p w:rsidR="003B4CBC" w:rsidRPr="003B4CBC" w:rsidRDefault="003B4CBC" w:rsidP="003B4CBC">
      <w:pPr>
        <w:spacing w:after="120"/>
        <w:rPr>
          <w:rFonts w:ascii="Arial" w:hAnsi="Arial" w:cs="Arial"/>
          <w:bCs/>
          <w:sz w:val="24"/>
          <w:szCs w:val="24"/>
          <w:lang w:eastAsia="pl-PL"/>
        </w:rPr>
      </w:pPr>
      <w:r w:rsidRPr="003B4CBC">
        <w:rPr>
          <w:rFonts w:ascii="Arial" w:hAnsi="Arial" w:cs="Arial"/>
          <w:bCs/>
          <w:sz w:val="24"/>
          <w:szCs w:val="24"/>
          <w:lang w:eastAsia="pl-PL"/>
        </w:rPr>
        <w:t xml:space="preserve">cenę netto:…..……………. zł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      </w:t>
      </w:r>
      <w:r w:rsidRPr="003B4CBC">
        <w:rPr>
          <w:rFonts w:ascii="Arial" w:hAnsi="Arial" w:cs="Arial"/>
          <w:bCs/>
          <w:sz w:val="24"/>
          <w:szCs w:val="24"/>
          <w:lang w:eastAsia="pl-PL"/>
        </w:rPr>
        <w:t xml:space="preserve">VAT: ……….....zł. </w:t>
      </w:r>
    </w:p>
    <w:p w:rsidR="003B4CBC" w:rsidRPr="003B4CBC" w:rsidRDefault="003B4CBC" w:rsidP="003B4CBC">
      <w:pPr>
        <w:spacing w:after="120"/>
        <w:rPr>
          <w:rFonts w:ascii="Arial" w:hAnsi="Arial" w:cs="Arial"/>
          <w:bCs/>
          <w:sz w:val="24"/>
          <w:szCs w:val="24"/>
          <w:lang w:eastAsia="pl-PL"/>
        </w:rPr>
      </w:pPr>
      <w:r w:rsidRPr="003B4CBC">
        <w:rPr>
          <w:rFonts w:ascii="Arial" w:hAnsi="Arial" w:cs="Arial"/>
          <w:bCs/>
          <w:sz w:val="24"/>
          <w:szCs w:val="24"/>
          <w:lang w:eastAsia="pl-PL"/>
        </w:rPr>
        <w:t xml:space="preserve">cena ofertowa brutto …..…………….zł, </w:t>
      </w:r>
    </w:p>
    <w:p w:rsidR="003B4CBC" w:rsidRPr="003B4CBC" w:rsidRDefault="003B4CBC" w:rsidP="003B4CBC">
      <w:pPr>
        <w:spacing w:after="120"/>
        <w:rPr>
          <w:rFonts w:ascii="Arial" w:hAnsi="Arial" w:cs="Arial"/>
          <w:b/>
          <w:bCs/>
          <w:sz w:val="24"/>
          <w:szCs w:val="24"/>
          <w:lang w:eastAsia="pl-PL"/>
        </w:rPr>
      </w:pPr>
      <w:r w:rsidRPr="003B4CBC">
        <w:rPr>
          <w:rFonts w:ascii="Arial" w:hAnsi="Arial" w:cs="Arial"/>
          <w:b/>
          <w:bCs/>
          <w:sz w:val="24"/>
          <w:szCs w:val="24"/>
          <w:lang w:eastAsia="pl-PL"/>
        </w:rPr>
        <w:t xml:space="preserve">Budynku administracyjnego nr </w:t>
      </w:r>
      <w:proofErr w:type="spellStart"/>
      <w:r w:rsidRPr="003B4CBC">
        <w:rPr>
          <w:rFonts w:ascii="Arial" w:hAnsi="Arial" w:cs="Arial"/>
          <w:b/>
          <w:bCs/>
          <w:sz w:val="24"/>
          <w:szCs w:val="24"/>
          <w:lang w:eastAsia="pl-PL"/>
        </w:rPr>
        <w:t>inw</w:t>
      </w:r>
      <w:proofErr w:type="spellEnd"/>
      <w:r w:rsidRPr="003B4CBC">
        <w:rPr>
          <w:rFonts w:ascii="Arial" w:hAnsi="Arial" w:cs="Arial"/>
          <w:b/>
          <w:bCs/>
          <w:sz w:val="24"/>
          <w:szCs w:val="24"/>
          <w:lang w:eastAsia="pl-PL"/>
        </w:rPr>
        <w:t>. 105/2</w:t>
      </w:r>
    </w:p>
    <w:p w:rsidR="003B4CBC" w:rsidRPr="003B4CBC" w:rsidRDefault="003B4CBC" w:rsidP="003B4CBC">
      <w:pPr>
        <w:spacing w:after="120"/>
        <w:rPr>
          <w:rFonts w:ascii="Arial" w:hAnsi="Arial" w:cs="Arial"/>
          <w:bCs/>
          <w:sz w:val="24"/>
          <w:szCs w:val="24"/>
          <w:lang w:eastAsia="pl-PL"/>
        </w:rPr>
      </w:pPr>
      <w:r w:rsidRPr="003B4CBC">
        <w:rPr>
          <w:rFonts w:ascii="Arial" w:hAnsi="Arial" w:cs="Arial"/>
          <w:bCs/>
          <w:sz w:val="24"/>
          <w:szCs w:val="24"/>
          <w:lang w:eastAsia="pl-PL"/>
        </w:rPr>
        <w:t xml:space="preserve">cenę netto:…..……………. zł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      </w:t>
      </w:r>
      <w:r w:rsidRPr="003B4CBC">
        <w:rPr>
          <w:rFonts w:ascii="Arial" w:hAnsi="Arial" w:cs="Arial"/>
          <w:bCs/>
          <w:sz w:val="24"/>
          <w:szCs w:val="24"/>
          <w:lang w:eastAsia="pl-PL"/>
        </w:rPr>
        <w:t xml:space="preserve">VAT: ……….....zł. </w:t>
      </w:r>
    </w:p>
    <w:p w:rsidR="003B4CBC" w:rsidRPr="003B4CBC" w:rsidRDefault="003B4CBC" w:rsidP="003B4CBC">
      <w:pPr>
        <w:spacing w:after="120"/>
        <w:rPr>
          <w:rFonts w:ascii="Arial" w:hAnsi="Arial" w:cs="Arial"/>
          <w:bCs/>
          <w:sz w:val="24"/>
          <w:szCs w:val="24"/>
          <w:lang w:eastAsia="pl-PL"/>
        </w:rPr>
      </w:pPr>
      <w:r w:rsidRPr="003B4CBC">
        <w:rPr>
          <w:rFonts w:ascii="Arial" w:hAnsi="Arial" w:cs="Arial"/>
          <w:bCs/>
          <w:sz w:val="24"/>
          <w:szCs w:val="24"/>
          <w:lang w:eastAsia="pl-PL"/>
        </w:rPr>
        <w:t>ce</w:t>
      </w:r>
      <w:r w:rsidR="005D7B89">
        <w:rPr>
          <w:rFonts w:ascii="Arial" w:hAnsi="Arial" w:cs="Arial"/>
          <w:bCs/>
          <w:sz w:val="24"/>
          <w:szCs w:val="24"/>
          <w:lang w:eastAsia="pl-PL"/>
        </w:rPr>
        <w:t>na ofertowa brutto …..…………….zł.</w:t>
      </w:r>
    </w:p>
    <w:p w:rsidR="000B0ECF" w:rsidRPr="00DA320C" w:rsidRDefault="000B0ECF" w:rsidP="009C1ED2">
      <w:pPr>
        <w:rPr>
          <w:rFonts w:ascii="Arial" w:hAnsi="Arial" w:cs="Arial"/>
          <w:sz w:val="24"/>
          <w:szCs w:val="24"/>
          <w:u w:val="single"/>
        </w:rPr>
      </w:pPr>
      <w:r w:rsidRPr="00DA320C">
        <w:rPr>
          <w:rFonts w:ascii="Arial" w:hAnsi="Arial" w:cs="Arial"/>
          <w:sz w:val="24"/>
          <w:szCs w:val="24"/>
          <w:u w:val="single"/>
        </w:rPr>
        <w:t>Jednocześnie oświadczam, że;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w cenie oferty zostały uwzględnione wszystkie koszty wykonania zamówienia i realizacji przyszłego świadczenia umowy,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ofercie nie została zastosowana cena dumpingowa i oferta nie stanowi czynu nieuczciwej konkurencji, zgodnie z art. 5-17 ustawy z dnia 16 kwietnia 1993 roku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o zwalczaniu nie uczciwej konkurencji,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zrealizuję/my zamówienie zgodnie z wszystkimi warunkami zawartymi w </w:t>
      </w:r>
      <w:r w:rsidR="003C6DDC" w:rsidRPr="00DA320C">
        <w:rPr>
          <w:rFonts w:ascii="Arial" w:hAnsi="Arial" w:cs="Arial"/>
          <w:sz w:val="24"/>
          <w:szCs w:val="24"/>
        </w:rPr>
        <w:t xml:space="preserve">zaproszeniu </w:t>
      </w:r>
      <w:r w:rsidR="001F5F75" w:rsidRPr="00DA320C">
        <w:rPr>
          <w:rFonts w:ascii="Arial" w:hAnsi="Arial" w:cs="Arial"/>
          <w:sz w:val="24"/>
          <w:szCs w:val="24"/>
        </w:rPr>
        <w:t xml:space="preserve">do złożenia oferty </w:t>
      </w:r>
      <w:r w:rsidRPr="00DA320C">
        <w:rPr>
          <w:rFonts w:ascii="Arial" w:hAnsi="Arial" w:cs="Arial"/>
          <w:sz w:val="24"/>
          <w:szCs w:val="24"/>
        </w:rPr>
        <w:t>przedmiotowego postępowania,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akceptuję/my w całości wszystkie warunki zawarte </w:t>
      </w:r>
      <w:r w:rsidR="00D3509E" w:rsidRPr="00DA320C">
        <w:rPr>
          <w:rFonts w:ascii="Arial" w:hAnsi="Arial" w:cs="Arial"/>
          <w:sz w:val="24"/>
          <w:szCs w:val="24"/>
        </w:rPr>
        <w:t xml:space="preserve">w zaproszeniu do złożenia oferty </w:t>
      </w:r>
      <w:r w:rsidRPr="00DA320C">
        <w:rPr>
          <w:rFonts w:ascii="Arial" w:hAnsi="Arial" w:cs="Arial"/>
          <w:sz w:val="24"/>
          <w:szCs w:val="24"/>
        </w:rPr>
        <w:t>jako wyłączną podstawę postępowania o udzielenie zamówienia publicznego,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zapoznałem/liśmy się z </w:t>
      </w:r>
      <w:r w:rsidR="00E0450C" w:rsidRPr="00DA320C">
        <w:rPr>
          <w:rFonts w:ascii="Arial" w:hAnsi="Arial" w:cs="Arial"/>
          <w:sz w:val="24"/>
          <w:szCs w:val="24"/>
        </w:rPr>
        <w:t xml:space="preserve">zaproszeniem do złożenia oferty </w:t>
      </w:r>
      <w:r w:rsidRPr="00DA320C">
        <w:rPr>
          <w:rFonts w:ascii="Arial" w:hAnsi="Arial" w:cs="Arial"/>
          <w:sz w:val="24"/>
          <w:szCs w:val="24"/>
        </w:rPr>
        <w:t>(w tym ze wzorem umowy) i nie wnoszę/simy do niej zastrzeżeń oraz przyjmuję/jemy warunki w niej zawarte,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spełniam/y warunki określone w art. </w:t>
      </w:r>
      <w:r w:rsidR="00065AF1">
        <w:rPr>
          <w:rFonts w:ascii="Arial" w:hAnsi="Arial" w:cs="Arial"/>
          <w:sz w:val="24"/>
          <w:szCs w:val="24"/>
        </w:rPr>
        <w:t>57</w:t>
      </w:r>
      <w:r w:rsidRPr="00DA320C">
        <w:rPr>
          <w:rFonts w:ascii="Arial" w:hAnsi="Arial" w:cs="Arial"/>
          <w:sz w:val="24"/>
          <w:szCs w:val="24"/>
        </w:rPr>
        <w:t xml:space="preserve"> ustawy z dnia </w:t>
      </w:r>
      <w:r w:rsidR="00065AF1">
        <w:rPr>
          <w:rFonts w:ascii="Arial" w:hAnsi="Arial" w:cs="Arial"/>
          <w:sz w:val="24"/>
          <w:szCs w:val="24"/>
        </w:rPr>
        <w:t>11września</w:t>
      </w:r>
      <w:r w:rsidRPr="00DA320C">
        <w:rPr>
          <w:rFonts w:ascii="Arial" w:hAnsi="Arial" w:cs="Arial"/>
          <w:sz w:val="24"/>
          <w:szCs w:val="24"/>
        </w:rPr>
        <w:t xml:space="preserve"> 20</w:t>
      </w:r>
      <w:r w:rsidR="00065AF1">
        <w:rPr>
          <w:rFonts w:ascii="Arial" w:hAnsi="Arial" w:cs="Arial"/>
          <w:sz w:val="24"/>
          <w:szCs w:val="24"/>
        </w:rPr>
        <w:t>19</w:t>
      </w:r>
      <w:r w:rsidRPr="00DA320C">
        <w:rPr>
          <w:rFonts w:ascii="Arial" w:hAnsi="Arial" w:cs="Arial"/>
          <w:sz w:val="24"/>
          <w:szCs w:val="24"/>
        </w:rPr>
        <w:t xml:space="preserve"> r. - Prawo zamówień publicznych (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Dz. U.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0B0ECF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nie podlegam/y wykluczeniu z postępowania na podstawie art. </w:t>
      </w:r>
      <w:r w:rsidR="00065AF1">
        <w:rPr>
          <w:rFonts w:ascii="Arial" w:hAnsi="Arial" w:cs="Arial"/>
          <w:sz w:val="24"/>
          <w:szCs w:val="24"/>
        </w:rPr>
        <w:t>108</w:t>
      </w:r>
      <w:r w:rsidRPr="00DA320C">
        <w:rPr>
          <w:rFonts w:ascii="Arial" w:hAnsi="Arial" w:cs="Arial"/>
          <w:sz w:val="24"/>
          <w:szCs w:val="24"/>
        </w:rPr>
        <w:t xml:space="preserve"> ust.1 ustawy z dnia </w:t>
      </w:r>
      <w:r w:rsidR="00065AF1">
        <w:rPr>
          <w:rFonts w:ascii="Arial" w:hAnsi="Arial" w:cs="Arial"/>
          <w:sz w:val="24"/>
          <w:szCs w:val="24"/>
        </w:rPr>
        <w:t xml:space="preserve">11września 2019 </w:t>
      </w:r>
      <w:r w:rsidRPr="00DA320C">
        <w:rPr>
          <w:rFonts w:ascii="Arial" w:hAnsi="Arial" w:cs="Arial"/>
          <w:sz w:val="24"/>
          <w:szCs w:val="24"/>
        </w:rPr>
        <w:t>r. - Prawo zamówień publicznych (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Dz. U. 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1270F5" w:rsidRPr="00DA320C" w:rsidRDefault="00CE39F1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posiadam/y wiedzę i doświadczenie niezbędną do realizacji zamówienia,</w:t>
      </w:r>
    </w:p>
    <w:p w:rsidR="008A4E3B" w:rsidRPr="008A4E3B" w:rsidRDefault="009A2BAF" w:rsidP="008A4E3B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8A4E3B">
        <w:rPr>
          <w:rFonts w:ascii="Arial" w:hAnsi="Arial" w:cs="Arial"/>
          <w:sz w:val="24"/>
          <w:szCs w:val="24"/>
        </w:rPr>
        <w:t>dysponuję/my odpo</w:t>
      </w:r>
      <w:r w:rsidR="00DE70DF" w:rsidRPr="008A4E3B">
        <w:rPr>
          <w:rFonts w:ascii="Arial" w:hAnsi="Arial" w:cs="Arial"/>
          <w:sz w:val="24"/>
          <w:szCs w:val="24"/>
        </w:rPr>
        <w:t xml:space="preserve">wiednim potencjałem technicznym </w:t>
      </w:r>
      <w:r w:rsidR="0012184E" w:rsidRPr="008A4E3B">
        <w:rPr>
          <w:rFonts w:ascii="Arial" w:hAnsi="Arial" w:cs="Arial"/>
          <w:sz w:val="24"/>
          <w:szCs w:val="24"/>
        </w:rPr>
        <w:t>koniecznym do wykonania zamówienia</w:t>
      </w:r>
    </w:p>
    <w:p w:rsidR="008A4E3B" w:rsidRDefault="00DE70DF" w:rsidP="00DE70D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dysponuję/my </w:t>
      </w:r>
      <w:r>
        <w:rPr>
          <w:rFonts w:ascii="Arial" w:hAnsi="Arial" w:cs="Arial"/>
          <w:sz w:val="24"/>
          <w:szCs w:val="24"/>
        </w:rPr>
        <w:t xml:space="preserve">osobami zdolnymi do wykonania zamówienia posiadającymi wymagane prawem uprawnienia i kwalifikacje  </w:t>
      </w:r>
      <w:r w:rsidRPr="00DA320C">
        <w:rPr>
          <w:rFonts w:ascii="Arial" w:hAnsi="Arial" w:cs="Arial"/>
          <w:sz w:val="24"/>
          <w:szCs w:val="24"/>
        </w:rPr>
        <w:t>koniecznym</w:t>
      </w:r>
      <w:r>
        <w:rPr>
          <w:rFonts w:ascii="Arial" w:hAnsi="Arial" w:cs="Arial"/>
          <w:sz w:val="24"/>
          <w:szCs w:val="24"/>
        </w:rPr>
        <w:t>i</w:t>
      </w:r>
      <w:r w:rsidRPr="00DA320C">
        <w:rPr>
          <w:rFonts w:ascii="Arial" w:hAnsi="Arial" w:cs="Arial"/>
          <w:sz w:val="24"/>
          <w:szCs w:val="24"/>
        </w:rPr>
        <w:t xml:space="preserve"> do wykonania zamówienia</w:t>
      </w:r>
      <w:r w:rsidR="008A4E3B">
        <w:rPr>
          <w:rFonts w:ascii="Arial" w:hAnsi="Arial" w:cs="Arial"/>
          <w:sz w:val="24"/>
          <w:szCs w:val="24"/>
        </w:rPr>
        <w:t xml:space="preserve"> w tym:</w:t>
      </w:r>
    </w:p>
    <w:p w:rsidR="008A4E3B" w:rsidRPr="00EF653B" w:rsidRDefault="008A4E3B" w:rsidP="008A4E3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54501">
        <w:rPr>
          <w:rFonts w:ascii="Arial" w:eastAsia="Calibri" w:hAnsi="Arial" w:cs="Arial"/>
          <w:b/>
          <w:bCs/>
          <w:color w:val="000000"/>
        </w:rPr>
        <w:lastRenderedPageBreak/>
        <w:t>minimum jedną (1) osobą</w:t>
      </w:r>
      <w:r w:rsidRPr="00E54501">
        <w:rPr>
          <w:rFonts w:ascii="Arial" w:eastAsia="Calibri" w:hAnsi="Arial" w:cs="Arial"/>
          <w:color w:val="000000"/>
        </w:rPr>
        <w:t xml:space="preserve">, która będzie brała udział w realizacji zamówienia, </w:t>
      </w:r>
      <w:r w:rsidRPr="00E54501">
        <w:rPr>
          <w:rFonts w:ascii="Arial" w:eastAsia="Calibri" w:hAnsi="Arial" w:cs="Arial"/>
          <w:b/>
          <w:bCs/>
          <w:color w:val="000000"/>
        </w:rPr>
        <w:t>pełniącą funkcję projektanta-koordynatora posiadającego uprawnienia do projektowania w specjalności architektonicznej bez ograniczeń</w:t>
      </w:r>
      <w:r w:rsidRPr="00E54501">
        <w:rPr>
          <w:rFonts w:ascii="Arial" w:eastAsia="Calibri" w:hAnsi="Arial" w:cs="Arial"/>
          <w:color w:val="000000"/>
        </w:rPr>
        <w:t>, wraz z ważnym zaświadczeniem o przynależności do właściwej izby samorządu zawodowego oraz posiadającą doświadczenie w realizacji co najmniej 2 usług w zakresie opracowania dokumentacji projektowej, dotyczącej</w:t>
      </w:r>
      <w:r>
        <w:rPr>
          <w:rFonts w:ascii="Arial" w:eastAsia="Calibri" w:hAnsi="Arial" w:cs="Arial"/>
          <w:color w:val="000000"/>
        </w:rPr>
        <w:t xml:space="preserve"> budowy/</w:t>
      </w:r>
      <w:r w:rsidRPr="00E54501">
        <w:rPr>
          <w:rFonts w:ascii="Arial" w:eastAsia="Calibri" w:hAnsi="Arial" w:cs="Arial"/>
          <w:color w:val="000000"/>
        </w:rPr>
        <w:t>przebudowy i/lub remontu budynku lub części budynku</w:t>
      </w:r>
      <w:r>
        <w:rPr>
          <w:rFonts w:ascii="Arial" w:eastAsia="Calibri" w:hAnsi="Arial" w:cs="Arial"/>
          <w:color w:val="000000"/>
        </w:rPr>
        <w:t xml:space="preserve"> o powierzchni użytkowej min. 5</w:t>
      </w:r>
      <w:r w:rsidRPr="00E54501">
        <w:rPr>
          <w:rFonts w:ascii="Arial" w:eastAsia="Calibri" w:hAnsi="Arial" w:cs="Arial"/>
          <w:color w:val="000000"/>
        </w:rPr>
        <w:t>00 m</w:t>
      </w:r>
      <w:r w:rsidRPr="005D773B">
        <w:rPr>
          <w:rFonts w:ascii="Arial" w:eastAsia="Calibri" w:hAnsi="Arial" w:cs="Arial"/>
          <w:color w:val="000000"/>
          <w:vertAlign w:val="superscript"/>
        </w:rPr>
        <w:t>2</w:t>
      </w:r>
      <w:r w:rsidRPr="00E54501">
        <w:rPr>
          <w:rFonts w:ascii="Arial" w:eastAsia="Calibri" w:hAnsi="Arial" w:cs="Arial"/>
          <w:color w:val="000000"/>
        </w:rPr>
        <w:t xml:space="preserve"> każda.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1100"/>
        <w:gridCol w:w="3719"/>
        <w:gridCol w:w="3119"/>
      </w:tblGrid>
      <w:tr w:rsidR="00EF653B" w:rsidTr="00EF653B">
        <w:tc>
          <w:tcPr>
            <w:tcW w:w="1100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7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inwestycji</w:t>
            </w:r>
          </w:p>
        </w:tc>
        <w:tc>
          <w:tcPr>
            <w:tcW w:w="31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inwestora</w:t>
            </w:r>
          </w:p>
        </w:tc>
      </w:tr>
      <w:tr w:rsidR="00EF653B" w:rsidTr="00EF653B">
        <w:tc>
          <w:tcPr>
            <w:tcW w:w="1100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F653B" w:rsidTr="00EF653B">
        <w:tc>
          <w:tcPr>
            <w:tcW w:w="1100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F653B" w:rsidTr="00EF653B">
        <w:tc>
          <w:tcPr>
            <w:tcW w:w="1100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F653B" w:rsidRPr="00E54501" w:rsidRDefault="00EF653B" w:rsidP="00EF653B">
      <w:pPr>
        <w:pStyle w:val="Akapitzlist"/>
        <w:autoSpaceDE w:val="0"/>
        <w:autoSpaceDN w:val="0"/>
        <w:adjustRightInd w:val="0"/>
        <w:spacing w:before="120"/>
        <w:ind w:left="1080"/>
        <w:jc w:val="both"/>
        <w:rPr>
          <w:rFonts w:ascii="Arial" w:hAnsi="Arial" w:cs="Arial"/>
        </w:rPr>
      </w:pPr>
    </w:p>
    <w:p w:rsidR="008A4E3B" w:rsidRPr="00EF653B" w:rsidRDefault="008A4E3B" w:rsidP="008A4E3B">
      <w:pPr>
        <w:pStyle w:val="Akapitzlist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54501">
        <w:rPr>
          <w:rFonts w:ascii="Arial" w:eastAsia="Calibri" w:hAnsi="Arial" w:cs="Arial"/>
          <w:b/>
          <w:bCs/>
          <w:color w:val="000000"/>
        </w:rPr>
        <w:t>minimum jedną (1) osobą</w:t>
      </w:r>
      <w:r w:rsidRPr="00E54501">
        <w:rPr>
          <w:rFonts w:ascii="Arial" w:eastAsia="Calibri" w:hAnsi="Arial" w:cs="Arial"/>
          <w:color w:val="000000"/>
        </w:rPr>
        <w:t xml:space="preserve">, która będzie brała udział w realizacji zamówienia, </w:t>
      </w:r>
      <w:r w:rsidRPr="00E54501">
        <w:rPr>
          <w:rFonts w:ascii="Arial" w:eastAsia="Calibri" w:hAnsi="Arial" w:cs="Arial"/>
          <w:b/>
          <w:bCs/>
          <w:color w:val="000000"/>
        </w:rPr>
        <w:t>posiadającą uprawnienia do projektowania w specjalności konstrukcyjno-budowlanej bez ograniczeń</w:t>
      </w:r>
      <w:r w:rsidRPr="00E54501">
        <w:rPr>
          <w:rFonts w:ascii="Arial" w:eastAsia="Calibri" w:hAnsi="Arial" w:cs="Arial"/>
          <w:color w:val="000000"/>
        </w:rPr>
        <w:t>, wraz z ważnym zaświadczeniem o przynależności do właściwej izby samorządu zawodowego oraz posiadającą min. 5-letnie doświadczenie w realizacji usług polegających na opracowaniu dokumentacji projektowej branży konstrukcyjnej, w tym co najmniej dwóch (2) dotyczących b</w:t>
      </w:r>
      <w:r>
        <w:rPr>
          <w:rFonts w:ascii="Arial" w:eastAsia="Calibri" w:hAnsi="Arial" w:cs="Arial"/>
          <w:color w:val="000000"/>
        </w:rPr>
        <w:t>udynków użyteczności publicznej.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1100"/>
        <w:gridCol w:w="3719"/>
        <w:gridCol w:w="3119"/>
      </w:tblGrid>
      <w:tr w:rsidR="00EF653B" w:rsidTr="00EF653B">
        <w:tc>
          <w:tcPr>
            <w:tcW w:w="1100" w:type="dxa"/>
          </w:tcPr>
          <w:p w:rsidR="00EF653B" w:rsidRDefault="00EF653B" w:rsidP="00EF653B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7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inwestycji</w:t>
            </w:r>
          </w:p>
        </w:tc>
        <w:tc>
          <w:tcPr>
            <w:tcW w:w="31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inwestora</w:t>
            </w:r>
          </w:p>
        </w:tc>
      </w:tr>
      <w:tr w:rsidR="00EF653B" w:rsidTr="00EF653B">
        <w:tc>
          <w:tcPr>
            <w:tcW w:w="1100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F653B" w:rsidTr="00EF653B">
        <w:tc>
          <w:tcPr>
            <w:tcW w:w="1100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F653B" w:rsidTr="00EF653B">
        <w:tc>
          <w:tcPr>
            <w:tcW w:w="1100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F653B" w:rsidRDefault="00EF653B" w:rsidP="00C6229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F653B" w:rsidRPr="00E54501" w:rsidRDefault="00EF653B" w:rsidP="00EF653B">
      <w:pPr>
        <w:pStyle w:val="Akapitzlist"/>
        <w:tabs>
          <w:tab w:val="left" w:pos="709"/>
        </w:tabs>
        <w:autoSpaceDE w:val="0"/>
        <w:autoSpaceDN w:val="0"/>
        <w:adjustRightInd w:val="0"/>
        <w:spacing w:before="120"/>
        <w:ind w:left="1080"/>
        <w:jc w:val="both"/>
        <w:rPr>
          <w:rFonts w:ascii="Arial" w:hAnsi="Arial" w:cs="Arial"/>
        </w:rPr>
      </w:pPr>
    </w:p>
    <w:p w:rsidR="008A4E3B" w:rsidRPr="008A4E3B" w:rsidRDefault="008A4E3B" w:rsidP="008A4E3B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</w:rPr>
      </w:pPr>
      <w:r w:rsidRPr="008A4E3B">
        <w:rPr>
          <w:rFonts w:ascii="Arial" w:eastAsia="Calibri" w:hAnsi="Arial" w:cs="Arial"/>
          <w:b/>
          <w:bCs/>
          <w:color w:val="000000"/>
          <w:sz w:val="24"/>
        </w:rPr>
        <w:t>minimum jedną (1) osobą</w:t>
      </w:r>
      <w:r w:rsidRPr="008A4E3B">
        <w:rPr>
          <w:rFonts w:ascii="Arial" w:eastAsia="Calibri" w:hAnsi="Arial" w:cs="Arial"/>
          <w:color w:val="000000"/>
          <w:sz w:val="24"/>
        </w:rPr>
        <w:t xml:space="preserve">, która będzie brała udział w realizacji zamówienia, </w:t>
      </w:r>
      <w:r w:rsidRPr="008A4E3B">
        <w:rPr>
          <w:rFonts w:ascii="Arial" w:eastAsia="Calibri" w:hAnsi="Arial" w:cs="Arial"/>
          <w:b/>
          <w:bCs/>
          <w:color w:val="000000"/>
          <w:sz w:val="24"/>
        </w:rPr>
        <w:t>posiadającą uprawnienia do projektowania w specjalności instalacyjnej w zakresie sieci, instalacji i urządzeń cieplnych, wentylacyjnych, gazowych, wodociągowych i kanalizacyjnych bez ograniczeń</w:t>
      </w:r>
      <w:r w:rsidRPr="008A4E3B">
        <w:rPr>
          <w:rFonts w:ascii="Arial" w:eastAsia="Calibri" w:hAnsi="Arial" w:cs="Arial"/>
          <w:color w:val="000000"/>
          <w:sz w:val="24"/>
        </w:rPr>
        <w:t>, wraz z ważnym zaświadczeniem o przynależności do właściwej izby samorządu zawodowego oraz posiadającą min. 5-letnie doświadczenie w realizacji usług polegających na opracowaniu dokumentacji projektowej branży sanitarnej.</w:t>
      </w:r>
    </w:p>
    <w:p w:rsidR="008A4E3B" w:rsidRPr="00E54501" w:rsidRDefault="008A4E3B" w:rsidP="008A4E3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E54501">
        <w:rPr>
          <w:rFonts w:ascii="Arial" w:eastAsia="Calibri" w:hAnsi="Arial" w:cs="Arial"/>
          <w:b/>
          <w:bCs/>
          <w:color w:val="000000"/>
        </w:rPr>
        <w:t>minimum jedną (1) osobą</w:t>
      </w:r>
      <w:r w:rsidRPr="00E54501">
        <w:rPr>
          <w:rFonts w:ascii="Arial" w:eastAsia="Calibri" w:hAnsi="Arial" w:cs="Arial"/>
          <w:color w:val="000000"/>
        </w:rPr>
        <w:t xml:space="preserve">, która będzie brała udział w realizacji zamówienia, </w:t>
      </w:r>
      <w:r w:rsidRPr="00E54501">
        <w:rPr>
          <w:rFonts w:ascii="Arial" w:eastAsia="Calibri" w:hAnsi="Arial" w:cs="Arial"/>
          <w:b/>
          <w:bCs/>
          <w:color w:val="000000"/>
        </w:rPr>
        <w:t>posiadającą uprawnienia do projektowania w specjalności instalacyjnej w zakresie sieci, instalacji i urządzeń elektrycznych i elektroenergetycznych bez ograniczeń</w:t>
      </w:r>
      <w:r w:rsidRPr="00E54501">
        <w:rPr>
          <w:rFonts w:ascii="Arial" w:eastAsia="Calibri" w:hAnsi="Arial" w:cs="Arial"/>
          <w:color w:val="000000"/>
        </w:rPr>
        <w:t xml:space="preserve">, wraz z ważnym zaświadczeniem </w:t>
      </w:r>
      <w:r w:rsidRPr="009C194B">
        <w:rPr>
          <w:rFonts w:ascii="Arial" w:eastAsia="Calibri" w:hAnsi="Arial" w:cs="Arial"/>
        </w:rPr>
        <w:t>o przynależności</w:t>
      </w:r>
      <w:r w:rsidRPr="00E54501">
        <w:rPr>
          <w:rFonts w:ascii="Arial" w:eastAsia="Calibri" w:hAnsi="Arial" w:cs="Arial"/>
          <w:color w:val="000000"/>
        </w:rPr>
        <w:t xml:space="preserve"> do właściwej izby samorządu zawodowego oraz posiadającą min. 5-letnie doświadczenie w realizacji usług polegających na opracowaniu dokumentacji projektowej branży elektrycznej.</w:t>
      </w:r>
    </w:p>
    <w:p w:rsidR="00BF6154" w:rsidRPr="00DA320C" w:rsidRDefault="00BF6154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niezbędną zdolność ekonomiczną i finansową do realizacji zamówienia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zdobyłem/liśmy konieczne informacje do przygotowania „oferty”;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uważam/y się za związanych niniejszą ofertą na czas wskazany w </w:t>
      </w:r>
      <w:r w:rsidR="0012184E">
        <w:rPr>
          <w:rFonts w:ascii="Arial" w:hAnsi="Arial" w:cs="Arial"/>
          <w:sz w:val="24"/>
          <w:szCs w:val="24"/>
        </w:rPr>
        <w:t>Zaproszeniu</w:t>
      </w:r>
      <w:r w:rsidRPr="00DA320C">
        <w:rPr>
          <w:rFonts w:ascii="Arial" w:hAnsi="Arial" w:cs="Arial"/>
          <w:sz w:val="24"/>
          <w:szCs w:val="24"/>
        </w:rPr>
        <w:t xml:space="preserve"> tj. 30 dni,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przypadku przyznania zamówienia, zobowiązuję/jemy się do zawarcia umowy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w miejscu i terminie wskazanym przez Zamawiającego,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nr ewidencyjny NIP: .....................</w:t>
      </w:r>
      <w:r w:rsidR="00502468" w:rsidRPr="00DA320C">
        <w:rPr>
          <w:rFonts w:ascii="Arial" w:hAnsi="Arial" w:cs="Arial"/>
          <w:sz w:val="24"/>
          <w:szCs w:val="24"/>
        </w:rPr>
        <w:t>.....</w:t>
      </w:r>
      <w:r w:rsidRPr="00DA320C">
        <w:rPr>
          <w:rFonts w:ascii="Arial" w:hAnsi="Arial" w:cs="Arial"/>
          <w:sz w:val="24"/>
          <w:szCs w:val="24"/>
        </w:rPr>
        <w:t>............., REGON:.....................</w:t>
      </w:r>
      <w:r w:rsidR="00502468" w:rsidRPr="00DA320C">
        <w:rPr>
          <w:rFonts w:ascii="Arial" w:hAnsi="Arial" w:cs="Arial"/>
          <w:sz w:val="24"/>
          <w:szCs w:val="24"/>
        </w:rPr>
        <w:t>...</w:t>
      </w:r>
      <w:r w:rsidRPr="00DA320C">
        <w:rPr>
          <w:rFonts w:ascii="Arial" w:hAnsi="Arial" w:cs="Arial"/>
          <w:sz w:val="24"/>
          <w:szCs w:val="24"/>
        </w:rPr>
        <w:t>..............</w:t>
      </w:r>
      <w:r w:rsidR="00502468" w:rsidRPr="00DA320C">
        <w:rPr>
          <w:rFonts w:ascii="Arial" w:hAnsi="Arial" w:cs="Arial"/>
          <w:sz w:val="24"/>
          <w:szCs w:val="24"/>
        </w:rPr>
        <w:t>,</w:t>
      </w:r>
      <w:r w:rsidRPr="00DA320C">
        <w:rPr>
          <w:rFonts w:ascii="Arial" w:hAnsi="Arial" w:cs="Arial"/>
          <w:sz w:val="24"/>
          <w:szCs w:val="24"/>
        </w:rPr>
        <w:t xml:space="preserve"> KRS ………………</w:t>
      </w:r>
      <w:r w:rsidR="00502468" w:rsidRPr="00DA320C">
        <w:rPr>
          <w:rFonts w:ascii="Arial" w:hAnsi="Arial" w:cs="Arial"/>
          <w:sz w:val="24"/>
          <w:szCs w:val="24"/>
        </w:rPr>
        <w:t>…</w:t>
      </w:r>
      <w:r w:rsidRPr="00DA320C">
        <w:rPr>
          <w:rFonts w:ascii="Arial" w:hAnsi="Arial" w:cs="Arial"/>
          <w:sz w:val="24"/>
          <w:szCs w:val="24"/>
        </w:rPr>
        <w:t>…………</w:t>
      </w:r>
    </w:p>
    <w:p w:rsidR="00EB3CBD" w:rsidRPr="00EB3CBD" w:rsidRDefault="000B0ECF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27475">
        <w:rPr>
          <w:rFonts w:ascii="Arial" w:hAnsi="Arial" w:cs="Arial"/>
          <w:sz w:val="24"/>
          <w:szCs w:val="24"/>
        </w:rPr>
        <w:t>zamówienie wykona</w:t>
      </w:r>
      <w:r w:rsidR="0012184E">
        <w:rPr>
          <w:rFonts w:ascii="Arial" w:hAnsi="Arial" w:cs="Arial"/>
          <w:sz w:val="24"/>
          <w:szCs w:val="24"/>
        </w:rPr>
        <w:t>my</w:t>
      </w:r>
      <w:r w:rsidRPr="00F27475">
        <w:rPr>
          <w:rFonts w:ascii="Arial" w:hAnsi="Arial" w:cs="Arial"/>
          <w:sz w:val="24"/>
          <w:szCs w:val="24"/>
        </w:rPr>
        <w:t xml:space="preserve"> samodzielnie</w:t>
      </w:r>
      <w:r w:rsidR="0012184E">
        <w:rPr>
          <w:rFonts w:ascii="Arial" w:hAnsi="Arial" w:cs="Arial"/>
          <w:sz w:val="24"/>
          <w:szCs w:val="24"/>
        </w:rPr>
        <w:t>.</w:t>
      </w:r>
    </w:p>
    <w:p w:rsidR="00B144C9" w:rsidRPr="00EB3CBD" w:rsidRDefault="0078292E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B3CBD">
        <w:rPr>
          <w:rFonts w:ascii="Arial" w:hAnsi="Arial" w:cs="Arial"/>
          <w:color w:val="000000"/>
          <w:sz w:val="24"/>
          <w:szCs w:val="24"/>
        </w:rPr>
        <w:t xml:space="preserve">deklaruję wykonanie zamówienia </w:t>
      </w:r>
      <w:r w:rsidR="00F02675">
        <w:rPr>
          <w:rFonts w:ascii="Arial" w:hAnsi="Arial" w:cs="Arial"/>
          <w:color w:val="000000"/>
          <w:sz w:val="24"/>
          <w:szCs w:val="24"/>
        </w:rPr>
        <w:t>w terminach określonych w zaproszeniu</w:t>
      </w:r>
      <w:r w:rsidR="005B23C0">
        <w:rPr>
          <w:rFonts w:ascii="Arial" w:hAnsi="Arial" w:cs="Arial"/>
          <w:bCs/>
          <w:sz w:val="24"/>
          <w:szCs w:val="24"/>
        </w:rPr>
        <w:t>.</w:t>
      </w:r>
    </w:p>
    <w:p w:rsidR="000B0ECF" w:rsidRPr="00652E2D" w:rsidRDefault="00652E2D" w:rsidP="009C1ED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E2D">
        <w:rPr>
          <w:rFonts w:ascii="Arial" w:hAnsi="Arial" w:cs="Arial"/>
        </w:rPr>
        <w:t xml:space="preserve">akceptuję/my </w:t>
      </w:r>
      <w:r w:rsidR="00EB3CBD">
        <w:rPr>
          <w:rFonts w:ascii="Arial" w:hAnsi="Arial" w:cs="Arial"/>
        </w:rPr>
        <w:t>21</w:t>
      </w:r>
      <w:r w:rsidRPr="00652E2D">
        <w:rPr>
          <w:rFonts w:ascii="Arial" w:hAnsi="Arial" w:cs="Arial"/>
        </w:rPr>
        <w:t xml:space="preserve"> dniowy termin płatności faktury, liczony od daty złożenia faktury </w:t>
      </w:r>
      <w:r w:rsidR="00390853">
        <w:rPr>
          <w:rFonts w:ascii="Arial" w:hAnsi="Arial" w:cs="Arial"/>
        </w:rPr>
        <w:br/>
      </w:r>
      <w:r w:rsidRPr="00652E2D">
        <w:rPr>
          <w:rFonts w:ascii="Arial" w:hAnsi="Arial" w:cs="Arial"/>
        </w:rPr>
        <w:t>w siedzibie Zamawiającego</w:t>
      </w:r>
      <w:r w:rsidR="00CC7F1E" w:rsidRPr="00652E2D">
        <w:rPr>
          <w:rFonts w:ascii="Arial" w:hAnsi="Arial" w:cs="Arial"/>
        </w:rPr>
        <w:t>.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52E2D">
        <w:rPr>
          <w:rFonts w:ascii="Arial" w:hAnsi="Arial" w:cs="Arial"/>
          <w:sz w:val="24"/>
          <w:szCs w:val="24"/>
        </w:rPr>
        <w:lastRenderedPageBreak/>
        <w:t>dopuszczam/y porozumiewanie się drogą elektroniczną – za pośrednictwem poczty elektronicznej</w:t>
      </w:r>
      <w:r w:rsidRPr="00DA320C">
        <w:rPr>
          <w:rFonts w:ascii="Arial" w:hAnsi="Arial" w:cs="Arial"/>
          <w:sz w:val="24"/>
          <w:szCs w:val="24"/>
        </w:rPr>
        <w:t xml:space="preserve"> pod adresem ……………........</w:t>
      </w:r>
      <w:r w:rsidR="001C2092" w:rsidRPr="00DA320C">
        <w:rPr>
          <w:rFonts w:ascii="Arial" w:hAnsi="Arial" w:cs="Arial"/>
          <w:sz w:val="24"/>
          <w:szCs w:val="24"/>
        </w:rPr>
        <w:t>.......</w:t>
      </w:r>
      <w:r w:rsidRPr="00DA320C">
        <w:rPr>
          <w:rFonts w:ascii="Arial" w:hAnsi="Arial" w:cs="Arial"/>
          <w:sz w:val="24"/>
          <w:szCs w:val="24"/>
        </w:rPr>
        <w:t xml:space="preserve">...……..@.............................................., </w:t>
      </w:r>
      <w:r w:rsidR="00DC16F8" w:rsidRPr="00DA320C">
        <w:rPr>
          <w:rFonts w:ascii="Arial" w:hAnsi="Arial" w:cs="Arial"/>
          <w:sz w:val="24"/>
          <w:szCs w:val="24"/>
        </w:rPr>
        <w:t>lub/</w:t>
      </w:r>
      <w:r w:rsidRPr="00DA320C">
        <w:rPr>
          <w:rFonts w:ascii="Arial" w:hAnsi="Arial" w:cs="Arial"/>
          <w:sz w:val="24"/>
          <w:szCs w:val="24"/>
        </w:rPr>
        <w:t>oraz z wykorzystaniem faksu o nr …………………………………………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składam/y niniejszą ofertę przetargową we własnym imieniu/jako Wykonawcy wspólnie ubiegający się o udzielenie zamówienia, reprezentowani przez ..……………………………………………………</w:t>
      </w:r>
      <w:r w:rsidR="001C2092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………….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……………………………………………...….. (niepotrzebne skreślić) (wpisać Wykonawcę posiadającego pełnomocnictwo).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informacje składające się na ofertę, zawarte na stronach ........</w:t>
      </w:r>
      <w:r w:rsidR="001C2092" w:rsidRPr="00DA320C">
        <w:rPr>
          <w:rFonts w:ascii="Arial" w:hAnsi="Arial" w:cs="Arial"/>
          <w:sz w:val="24"/>
          <w:szCs w:val="24"/>
        </w:rPr>
        <w:t>.........................................</w:t>
      </w:r>
      <w:r w:rsidRPr="00DA320C">
        <w:rPr>
          <w:rFonts w:ascii="Arial" w:hAnsi="Arial" w:cs="Arial"/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1C2092" w:rsidRPr="00DA320C" w:rsidRDefault="000B0ECF" w:rsidP="009C1ED2">
      <w:pPr>
        <w:pStyle w:val="Tekstpodstawowy3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upoważniam/y ..................................................................(imię i nazwisko) do reprezentowania mnie/nas wobec Zamawiającego w czasie trwania procedury </w:t>
      </w:r>
      <w:r w:rsidR="00CA3279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wyboru najkorzystniejszej oferty oraz 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zawarcia umowy.</w:t>
      </w: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A320C">
        <w:rPr>
          <w:rFonts w:ascii="Arial" w:hAnsi="Arial" w:cs="Arial"/>
          <w:i/>
          <w:sz w:val="24"/>
          <w:szCs w:val="24"/>
          <w:u w:val="single"/>
        </w:rPr>
        <w:t>*niepotrzebne skreślić</w:t>
      </w:r>
    </w:p>
    <w:p w:rsidR="001C2092" w:rsidRPr="00DA320C" w:rsidRDefault="001C2092" w:rsidP="009C1ED2">
      <w:pPr>
        <w:jc w:val="both"/>
        <w:rPr>
          <w:rFonts w:ascii="Arial" w:hAnsi="Arial" w:cs="Arial"/>
          <w:sz w:val="24"/>
          <w:szCs w:val="24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Oferta wraz  z  załącznikami  została złożona na …………... stronach  kolejno ponumerowanych od nr ….........  do nr …………..</w:t>
      </w: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DA320C">
        <w:rPr>
          <w:rFonts w:ascii="Arial" w:hAnsi="Arial" w:cs="Arial"/>
          <w:sz w:val="24"/>
          <w:szCs w:val="24"/>
          <w:u w:val="single"/>
          <w:lang w:eastAsia="pl-PL"/>
        </w:rPr>
        <w:t>Integralną część oferty stanowią następujące dokumenty:</w:t>
      </w:r>
    </w:p>
    <w:p w:rsidR="0078292E" w:rsidRPr="00DA320C" w:rsidRDefault="00DE70DF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E70DF">
        <w:rPr>
          <w:rFonts w:ascii="Arial" w:hAnsi="Arial" w:cs="Arial"/>
          <w:sz w:val="24"/>
          <w:szCs w:val="24"/>
        </w:rPr>
        <w:t>Aktualn</w:t>
      </w:r>
      <w:r>
        <w:rPr>
          <w:rFonts w:ascii="Arial" w:hAnsi="Arial" w:cs="Arial"/>
          <w:sz w:val="24"/>
          <w:szCs w:val="24"/>
        </w:rPr>
        <w:t>y</w:t>
      </w:r>
      <w:r w:rsidR="005362F3">
        <w:rPr>
          <w:rFonts w:ascii="Arial" w:hAnsi="Arial" w:cs="Arial"/>
          <w:sz w:val="24"/>
          <w:szCs w:val="24"/>
        </w:rPr>
        <w:t xml:space="preserve"> odpis</w:t>
      </w:r>
      <w:r w:rsidRPr="00DE70DF">
        <w:rPr>
          <w:rFonts w:ascii="Arial" w:hAnsi="Arial" w:cs="Arial"/>
          <w:sz w:val="24"/>
          <w:szCs w:val="24"/>
        </w:rPr>
        <w:t xml:space="preserve"> z właściwego rejestru lub z centralnej ewidencji i informacji </w:t>
      </w:r>
      <w:r w:rsidRPr="00DE70DF">
        <w:rPr>
          <w:rFonts w:ascii="Arial" w:hAnsi="Arial" w:cs="Arial"/>
          <w:sz w:val="24"/>
          <w:szCs w:val="24"/>
        </w:rPr>
        <w:br/>
        <w:t>o działalności gospodarcze</w:t>
      </w:r>
      <w:r>
        <w:rPr>
          <w:rFonts w:ascii="Arial" w:hAnsi="Arial" w:cs="Arial"/>
          <w:sz w:val="24"/>
          <w:szCs w:val="24"/>
        </w:rPr>
        <w:t>j.</w:t>
      </w:r>
    </w:p>
    <w:p w:rsidR="0078292E" w:rsidRPr="00DA320C" w:rsidRDefault="008A4E3B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Referencje potwierdzające doświadczenie projektanta/projektantów</w:t>
      </w:r>
      <w:r w:rsidR="00EF653B">
        <w:rPr>
          <w:rFonts w:ascii="Arial" w:hAnsi="Arial" w:cs="Arial"/>
          <w:sz w:val="24"/>
          <w:szCs w:val="24"/>
        </w:rPr>
        <w:t>.</w:t>
      </w:r>
    </w:p>
    <w:p w:rsidR="0078292E" w:rsidRDefault="0078292E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F02675" w:rsidRPr="00DA320C" w:rsidRDefault="00F02675" w:rsidP="00F02675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</w:p>
    <w:p w:rsidR="00EF653B" w:rsidRDefault="00EF653B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…..…........................, dnia.........................</w:t>
      </w:r>
      <w:r w:rsidR="00F02675">
        <w:rPr>
          <w:rFonts w:ascii="Arial" w:hAnsi="Arial" w:cs="Arial"/>
          <w:sz w:val="24"/>
          <w:szCs w:val="24"/>
        </w:rPr>
        <w:t>202</w:t>
      </w:r>
      <w:r w:rsidR="00532690">
        <w:rPr>
          <w:rFonts w:ascii="Arial" w:hAnsi="Arial" w:cs="Arial"/>
          <w:sz w:val="24"/>
          <w:szCs w:val="24"/>
        </w:rPr>
        <w:t>3</w:t>
      </w:r>
      <w:r w:rsidRPr="00DA320C">
        <w:rPr>
          <w:rFonts w:ascii="Arial" w:hAnsi="Arial" w:cs="Arial"/>
          <w:sz w:val="24"/>
          <w:szCs w:val="24"/>
        </w:rPr>
        <w:t xml:space="preserve"> roku  </w:t>
      </w:r>
      <w:r w:rsidRPr="00DA320C">
        <w:rPr>
          <w:rFonts w:ascii="Arial" w:hAnsi="Arial" w:cs="Arial"/>
          <w:sz w:val="24"/>
          <w:szCs w:val="24"/>
        </w:rPr>
        <w:tab/>
      </w: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</w:p>
    <w:p w:rsidR="004A5422" w:rsidRDefault="004A5422" w:rsidP="009C1ED2">
      <w:pPr>
        <w:rPr>
          <w:rFonts w:ascii="Arial" w:hAnsi="Arial" w:cs="Arial"/>
          <w:sz w:val="24"/>
          <w:szCs w:val="24"/>
        </w:rPr>
      </w:pPr>
    </w:p>
    <w:p w:rsidR="00390853" w:rsidRPr="00DA320C" w:rsidRDefault="00390853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jc w:val="right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ab/>
      </w:r>
      <w:r w:rsidRPr="00DA320C">
        <w:rPr>
          <w:rFonts w:ascii="Arial" w:hAnsi="Arial" w:cs="Arial"/>
          <w:sz w:val="24"/>
          <w:szCs w:val="24"/>
        </w:rPr>
        <w:tab/>
        <w:t>……………….........................................</w:t>
      </w:r>
    </w:p>
    <w:p w:rsidR="006B3D4E" w:rsidRPr="00DA320C" w:rsidRDefault="0078292E" w:rsidP="004A5422">
      <w:pPr>
        <w:ind w:left="5664"/>
        <w:jc w:val="center"/>
        <w:rPr>
          <w:rFonts w:ascii="Arial" w:hAnsi="Arial" w:cs="Arial"/>
          <w:sz w:val="24"/>
          <w:szCs w:val="24"/>
        </w:rPr>
      </w:pPr>
      <w:r w:rsidRPr="000B197F">
        <w:rPr>
          <w:rFonts w:ascii="Arial" w:hAnsi="Arial" w:cs="Arial"/>
        </w:rPr>
        <w:t>(pieczęć i podpisy osób upoważnionych do reprezentowania Oferenta w obrocie prawnym</w:t>
      </w:r>
      <w:r w:rsidRPr="00DA320C">
        <w:rPr>
          <w:rFonts w:ascii="Arial" w:hAnsi="Arial" w:cs="Arial"/>
          <w:sz w:val="24"/>
          <w:szCs w:val="24"/>
        </w:rPr>
        <w:t>)</w:t>
      </w:r>
    </w:p>
    <w:sectPr w:rsidR="006B3D4E" w:rsidRPr="00DA320C" w:rsidSect="000B197F">
      <w:pgSz w:w="11906" w:h="16838"/>
      <w:pgMar w:top="851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4512A19"/>
    <w:multiLevelType w:val="hybridMultilevel"/>
    <w:tmpl w:val="82545744"/>
    <w:lvl w:ilvl="0" w:tplc="26644302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5B2A"/>
    <w:multiLevelType w:val="hybridMultilevel"/>
    <w:tmpl w:val="8E967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632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637B0"/>
    <w:multiLevelType w:val="multilevel"/>
    <w:tmpl w:val="478AD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50"/>
        </w:tabs>
        <w:ind w:left="46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DE3280A"/>
    <w:multiLevelType w:val="hybridMultilevel"/>
    <w:tmpl w:val="99FE4E74"/>
    <w:lvl w:ilvl="0" w:tplc="04150017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AF614E"/>
    <w:multiLevelType w:val="multilevel"/>
    <w:tmpl w:val="771C1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7A1773E"/>
    <w:multiLevelType w:val="hybridMultilevel"/>
    <w:tmpl w:val="93AE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C6420"/>
    <w:multiLevelType w:val="hybridMultilevel"/>
    <w:tmpl w:val="452E5A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4B40CC"/>
    <w:multiLevelType w:val="hybridMultilevel"/>
    <w:tmpl w:val="7FC88334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2641F"/>
    <w:multiLevelType w:val="multilevel"/>
    <w:tmpl w:val="BB9E1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941217B"/>
    <w:multiLevelType w:val="hybridMultilevel"/>
    <w:tmpl w:val="F2CC40DA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B191D"/>
    <w:multiLevelType w:val="hybridMultilevel"/>
    <w:tmpl w:val="356CB6F0"/>
    <w:lvl w:ilvl="0" w:tplc="C5CEF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265D3E"/>
    <w:multiLevelType w:val="hybridMultilevel"/>
    <w:tmpl w:val="FFA624DE"/>
    <w:lvl w:ilvl="0" w:tplc="D7F20A1A">
      <w:start w:val="1"/>
      <w:numFmt w:val="ordinal"/>
      <w:suff w:val="nothing"/>
      <w:lvlText w:val="%1)*"/>
      <w:lvlJc w:val="left"/>
      <w:pPr>
        <w:ind w:left="357" w:hanging="357"/>
      </w:pPr>
      <w:rPr>
        <w:rFonts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7628C1"/>
    <w:multiLevelType w:val="hybridMultilevel"/>
    <w:tmpl w:val="B29EFF3A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6"/>
  </w:num>
  <w:num w:numId="6">
    <w:abstractNumId w:val="15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16"/>
  </w:num>
  <w:num w:numId="14">
    <w:abstractNumId w:val="10"/>
  </w:num>
  <w:num w:numId="15">
    <w:abstractNumId w:val="6"/>
  </w:num>
  <w:num w:numId="16">
    <w:abstractNumId w:val="1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440258"/>
    <w:rsid w:val="000040BC"/>
    <w:rsid w:val="00065AF1"/>
    <w:rsid w:val="000B0ECF"/>
    <w:rsid w:val="000B197F"/>
    <w:rsid w:val="000C6F33"/>
    <w:rsid w:val="000D0D58"/>
    <w:rsid w:val="000E78E9"/>
    <w:rsid w:val="00105CF5"/>
    <w:rsid w:val="0012184E"/>
    <w:rsid w:val="001270F5"/>
    <w:rsid w:val="00131DAE"/>
    <w:rsid w:val="00175F23"/>
    <w:rsid w:val="00187CFD"/>
    <w:rsid w:val="001A71DB"/>
    <w:rsid w:val="001A7B1A"/>
    <w:rsid w:val="001C2092"/>
    <w:rsid w:val="001F5F75"/>
    <w:rsid w:val="002C4198"/>
    <w:rsid w:val="002D4157"/>
    <w:rsid w:val="002F6BB7"/>
    <w:rsid w:val="00325E38"/>
    <w:rsid w:val="00346143"/>
    <w:rsid w:val="003542B2"/>
    <w:rsid w:val="00390853"/>
    <w:rsid w:val="003B4CBC"/>
    <w:rsid w:val="003C6DDC"/>
    <w:rsid w:val="003F1914"/>
    <w:rsid w:val="00440258"/>
    <w:rsid w:val="00443C7A"/>
    <w:rsid w:val="004A11A4"/>
    <w:rsid w:val="004A5422"/>
    <w:rsid w:val="00502468"/>
    <w:rsid w:val="0050590C"/>
    <w:rsid w:val="00532690"/>
    <w:rsid w:val="005362F3"/>
    <w:rsid w:val="00560857"/>
    <w:rsid w:val="00565357"/>
    <w:rsid w:val="00565480"/>
    <w:rsid w:val="00583D36"/>
    <w:rsid w:val="005B23C0"/>
    <w:rsid w:val="005D7B89"/>
    <w:rsid w:val="00623C7A"/>
    <w:rsid w:val="00652551"/>
    <w:rsid w:val="00652E2D"/>
    <w:rsid w:val="006A0AE2"/>
    <w:rsid w:val="006A298E"/>
    <w:rsid w:val="006B3D4E"/>
    <w:rsid w:val="006E2C65"/>
    <w:rsid w:val="006E6F14"/>
    <w:rsid w:val="006F780F"/>
    <w:rsid w:val="00726854"/>
    <w:rsid w:val="00733E96"/>
    <w:rsid w:val="00775C31"/>
    <w:rsid w:val="0078292E"/>
    <w:rsid w:val="007D64A5"/>
    <w:rsid w:val="00817770"/>
    <w:rsid w:val="008774F6"/>
    <w:rsid w:val="008A4E3B"/>
    <w:rsid w:val="008C3B75"/>
    <w:rsid w:val="008F0DBC"/>
    <w:rsid w:val="00936AA2"/>
    <w:rsid w:val="00992818"/>
    <w:rsid w:val="009A2BAF"/>
    <w:rsid w:val="009A3510"/>
    <w:rsid w:val="009C1ED2"/>
    <w:rsid w:val="009D1B88"/>
    <w:rsid w:val="009D750D"/>
    <w:rsid w:val="009E5BBD"/>
    <w:rsid w:val="00A22BA0"/>
    <w:rsid w:val="00A55D1E"/>
    <w:rsid w:val="00A76B81"/>
    <w:rsid w:val="00A93DC5"/>
    <w:rsid w:val="00AB7241"/>
    <w:rsid w:val="00B07F26"/>
    <w:rsid w:val="00B144C9"/>
    <w:rsid w:val="00B15E93"/>
    <w:rsid w:val="00B44A07"/>
    <w:rsid w:val="00B53DF5"/>
    <w:rsid w:val="00B74679"/>
    <w:rsid w:val="00BA5E15"/>
    <w:rsid w:val="00BA7CC6"/>
    <w:rsid w:val="00BA7CEB"/>
    <w:rsid w:val="00BF6154"/>
    <w:rsid w:val="00C56AD7"/>
    <w:rsid w:val="00C83539"/>
    <w:rsid w:val="00C91A3C"/>
    <w:rsid w:val="00CA3279"/>
    <w:rsid w:val="00CC7F1E"/>
    <w:rsid w:val="00CE39F1"/>
    <w:rsid w:val="00CE4CFC"/>
    <w:rsid w:val="00CF60BC"/>
    <w:rsid w:val="00D3509E"/>
    <w:rsid w:val="00D852C7"/>
    <w:rsid w:val="00DA320C"/>
    <w:rsid w:val="00DC075D"/>
    <w:rsid w:val="00DC16F8"/>
    <w:rsid w:val="00DD70C2"/>
    <w:rsid w:val="00DE70DF"/>
    <w:rsid w:val="00E0450C"/>
    <w:rsid w:val="00E4370D"/>
    <w:rsid w:val="00E50B57"/>
    <w:rsid w:val="00E91762"/>
    <w:rsid w:val="00EB3CBD"/>
    <w:rsid w:val="00ED0F97"/>
    <w:rsid w:val="00EF653B"/>
    <w:rsid w:val="00F02675"/>
    <w:rsid w:val="00F27475"/>
    <w:rsid w:val="00F35271"/>
    <w:rsid w:val="00F920F8"/>
    <w:rsid w:val="00FA1322"/>
    <w:rsid w:val="00FD6ABB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55DE0E-3CF4-47FD-BA8C-5571460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77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B0ECF"/>
    <w:pPr>
      <w:keepNext/>
      <w:numPr>
        <w:numId w:val="1"/>
      </w:numPr>
      <w:autoSpaceDE w:val="0"/>
      <w:jc w:val="center"/>
      <w:outlineLvl w:val="0"/>
    </w:pPr>
    <w:rPr>
      <w:rFonts w:ascii="Times-Bold" w:hAnsi="Times-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817770"/>
    <w:rPr>
      <w:rFonts w:ascii="Symbol" w:hAnsi="Symbol"/>
    </w:rPr>
  </w:style>
  <w:style w:type="character" w:customStyle="1" w:styleId="WW8Num4z0">
    <w:name w:val="WW8Num4z0"/>
    <w:rsid w:val="00817770"/>
    <w:rPr>
      <w:rFonts w:ascii="Courier New" w:hAnsi="Courier New"/>
    </w:rPr>
  </w:style>
  <w:style w:type="character" w:customStyle="1" w:styleId="WW8Num4z1">
    <w:name w:val="WW8Num4z1"/>
    <w:rsid w:val="00817770"/>
    <w:rPr>
      <w:rFonts w:ascii="Courier New" w:hAnsi="Courier New" w:cs="Courier New"/>
    </w:rPr>
  </w:style>
  <w:style w:type="character" w:customStyle="1" w:styleId="WW8Num4z2">
    <w:name w:val="WW8Num4z2"/>
    <w:rsid w:val="00817770"/>
    <w:rPr>
      <w:rFonts w:ascii="Wingdings" w:hAnsi="Wingdings"/>
    </w:rPr>
  </w:style>
  <w:style w:type="character" w:customStyle="1" w:styleId="WW8Num4z3">
    <w:name w:val="WW8Num4z3"/>
    <w:rsid w:val="00817770"/>
    <w:rPr>
      <w:rFonts w:ascii="Symbol" w:hAnsi="Symbol"/>
    </w:rPr>
  </w:style>
  <w:style w:type="character" w:customStyle="1" w:styleId="WW8Num6z0">
    <w:name w:val="WW8Num6z0"/>
    <w:rsid w:val="00817770"/>
    <w:rPr>
      <w:rFonts w:ascii="Symbol" w:hAnsi="Symbol"/>
    </w:rPr>
  </w:style>
  <w:style w:type="character" w:customStyle="1" w:styleId="WW8Num6z1">
    <w:name w:val="WW8Num6z1"/>
    <w:rsid w:val="00817770"/>
    <w:rPr>
      <w:rFonts w:ascii="Courier New" w:hAnsi="Courier New" w:cs="Courier New"/>
    </w:rPr>
  </w:style>
  <w:style w:type="character" w:customStyle="1" w:styleId="WW8Num6z2">
    <w:name w:val="WW8Num6z2"/>
    <w:rsid w:val="00817770"/>
    <w:rPr>
      <w:rFonts w:ascii="Wingdings" w:hAnsi="Wingdings"/>
    </w:rPr>
  </w:style>
  <w:style w:type="character" w:customStyle="1" w:styleId="WW8Num7z0">
    <w:name w:val="WW8Num7z0"/>
    <w:rsid w:val="00817770"/>
    <w:rPr>
      <w:rFonts w:ascii="Symbol" w:hAnsi="Symbol"/>
    </w:rPr>
  </w:style>
  <w:style w:type="character" w:customStyle="1" w:styleId="WW8Num7z1">
    <w:name w:val="WW8Num7z1"/>
    <w:rsid w:val="00817770"/>
    <w:rPr>
      <w:rFonts w:ascii="Courier New" w:hAnsi="Courier New" w:cs="Courier New"/>
    </w:rPr>
  </w:style>
  <w:style w:type="character" w:customStyle="1" w:styleId="WW8Num7z2">
    <w:name w:val="WW8Num7z2"/>
    <w:rsid w:val="00817770"/>
    <w:rPr>
      <w:rFonts w:ascii="Wingdings" w:hAnsi="Wingdings"/>
    </w:rPr>
  </w:style>
  <w:style w:type="character" w:customStyle="1" w:styleId="Domylnaczcionkaakapitu1">
    <w:name w:val="Domyślna czcionka akapitu1"/>
    <w:rsid w:val="00817770"/>
  </w:style>
  <w:style w:type="character" w:customStyle="1" w:styleId="h11">
    <w:name w:val="h11"/>
    <w:rsid w:val="00817770"/>
    <w:rPr>
      <w:rFonts w:ascii="Verdana" w:hAnsi="Verdana"/>
      <w:b/>
      <w:bCs/>
      <w:i w:val="0"/>
      <w:iCs w:val="0"/>
      <w:sz w:val="23"/>
      <w:szCs w:val="23"/>
    </w:rPr>
  </w:style>
  <w:style w:type="paragraph" w:customStyle="1" w:styleId="Nagwek10">
    <w:name w:val="Nagłówek1"/>
    <w:basedOn w:val="Normalny"/>
    <w:next w:val="Tekstpodstawowy"/>
    <w:rsid w:val="008177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17770"/>
    <w:pPr>
      <w:spacing w:after="120"/>
    </w:pPr>
  </w:style>
  <w:style w:type="paragraph" w:styleId="Lista">
    <w:name w:val="List"/>
    <w:basedOn w:val="Tekstpodstawowy"/>
    <w:rsid w:val="00817770"/>
    <w:rPr>
      <w:rFonts w:cs="Mangal"/>
    </w:rPr>
  </w:style>
  <w:style w:type="paragraph" w:customStyle="1" w:styleId="Podpis1">
    <w:name w:val="Podpis1"/>
    <w:basedOn w:val="Normalny"/>
    <w:rsid w:val="008177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17770"/>
    <w:pPr>
      <w:suppressLineNumbers/>
    </w:pPr>
    <w:rPr>
      <w:rFonts w:cs="Mangal"/>
    </w:rPr>
  </w:style>
  <w:style w:type="paragraph" w:styleId="Tekstdymka">
    <w:name w:val="Balloon Text"/>
    <w:basedOn w:val="Normalny"/>
    <w:rsid w:val="00817770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817770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81777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817770"/>
    <w:pPr>
      <w:jc w:val="center"/>
    </w:pPr>
    <w:rPr>
      <w:b/>
      <w:bCs/>
    </w:rPr>
  </w:style>
  <w:style w:type="character" w:customStyle="1" w:styleId="WW8Num40z0">
    <w:name w:val="WW8Num40z0"/>
    <w:rsid w:val="00440258"/>
    <w:rPr>
      <w:rFonts w:ascii="Symbol" w:hAnsi="Symbol"/>
    </w:rPr>
  </w:style>
  <w:style w:type="paragraph" w:styleId="Tekstpodstawowy3">
    <w:name w:val="Body Text 3"/>
    <w:basedOn w:val="Normalny"/>
    <w:rsid w:val="000B0ECF"/>
    <w:pPr>
      <w:spacing w:after="120"/>
    </w:pPr>
    <w:rPr>
      <w:sz w:val="16"/>
      <w:szCs w:val="16"/>
    </w:rPr>
  </w:style>
  <w:style w:type="character" w:customStyle="1" w:styleId="Wyrnieniedelikatne1">
    <w:name w:val="Wyróżnienie delikatne1"/>
    <w:qFormat/>
    <w:rsid w:val="000B0ECF"/>
    <w:rPr>
      <w:rFonts w:ascii="Cambria" w:hAnsi="Cambria"/>
      <w:i/>
      <w:color w:val="9F2936"/>
    </w:rPr>
  </w:style>
  <w:style w:type="paragraph" w:styleId="Akapitzlist">
    <w:name w:val="List Paragraph"/>
    <w:basedOn w:val="Normalny"/>
    <w:link w:val="AkapitzlistZnak"/>
    <w:uiPriority w:val="99"/>
    <w:qFormat/>
    <w:rsid w:val="000B0EC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rsid w:val="000B0ECF"/>
    <w:pPr>
      <w:widowControl w:val="0"/>
      <w:autoSpaceDE w:val="0"/>
      <w:autoSpaceDN w:val="0"/>
      <w:adjustRightInd w:val="0"/>
    </w:pPr>
    <w:rPr>
      <w:rFonts w:ascii="Arial-Narrow" w:hAnsi="Arial-Narrow"/>
      <w:color w:val="000000"/>
      <w:sz w:val="24"/>
      <w:szCs w:val="24"/>
      <w:lang w:val="en-US"/>
    </w:rPr>
  </w:style>
  <w:style w:type="paragraph" w:customStyle="1" w:styleId="LPsygnatura">
    <w:name w:val="LP_sygnatura"/>
    <w:rsid w:val="002C4198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table" w:styleId="Tabela-Siatka">
    <w:name w:val="Table Grid"/>
    <w:basedOn w:val="Standardowy"/>
    <w:uiPriority w:val="59"/>
    <w:rsid w:val="00B15E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8A4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6FE0E-A553-42D6-9FF0-AA98F339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tomasz.bodziony</dc:creator>
  <cp:lastModifiedBy>Tomasz Bodziony (Nadl. St. Sącz)</cp:lastModifiedBy>
  <cp:revision>10</cp:revision>
  <cp:lastPrinted>2016-05-31T08:12:00Z</cp:lastPrinted>
  <dcterms:created xsi:type="dcterms:W3CDTF">2023-01-20T11:02:00Z</dcterms:created>
  <dcterms:modified xsi:type="dcterms:W3CDTF">2023-08-04T10:31:00Z</dcterms:modified>
</cp:coreProperties>
</file>