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bookmarkStart w:id="0" w:name="_GoBack"/>
      <w:bookmarkEnd w:id="0"/>
      <w:r>
        <w:rPr>
          <w:b/>
          <w:bCs/>
        </w:rPr>
        <w:t>Załącznik nr 2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BC4262">
        <w:rPr>
          <w:szCs w:val="24"/>
        </w:rPr>
        <w:t>dostawy art. medycznych</w:t>
      </w:r>
      <w:r w:rsidR="008C2C19">
        <w:rPr>
          <w:b/>
          <w:bCs/>
        </w:rPr>
        <w:t xml:space="preserve"> </w:t>
      </w:r>
      <w:r w:rsidR="00D263A5">
        <w:rPr>
          <w:b/>
          <w:bCs/>
        </w:rPr>
        <w:t xml:space="preserve"> 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C4262">
        <w:rPr>
          <w:b/>
          <w:szCs w:val="24"/>
        </w:rPr>
        <w:t>.</w:t>
      </w:r>
      <w:r w:rsidR="00D263A5" w:rsidRPr="00D263A5">
        <w:rPr>
          <w:b/>
          <w:szCs w:val="24"/>
        </w:rPr>
        <w:t xml:space="preserve"> </w:t>
      </w:r>
      <w:r w:rsidR="00BC4262">
        <w:rPr>
          <w:b/>
          <w:szCs w:val="24"/>
        </w:rPr>
        <w:t>2</w:t>
      </w:r>
      <w:r w:rsidR="00D263A5" w:rsidRPr="00D263A5">
        <w:rPr>
          <w:b/>
        </w:rPr>
        <w:t>/D/</w:t>
      </w:r>
      <w:r w:rsidR="00BC4262">
        <w:rPr>
          <w:b/>
        </w:rPr>
        <w:t>SZ</w:t>
      </w:r>
      <w:r w:rsidR="00D263A5" w:rsidRPr="00D263A5">
        <w:rPr>
          <w:b/>
        </w:rPr>
        <w:t>-</w:t>
      </w:r>
      <w:r w:rsidR="00BC4262">
        <w:rPr>
          <w:b/>
        </w:rPr>
        <w:t>KW</w:t>
      </w:r>
      <w:r w:rsidR="00D263A5" w:rsidRPr="00D263A5">
        <w:rPr>
          <w:b/>
        </w:rPr>
        <w:t>/2</w:t>
      </w:r>
      <w:r w:rsidR="00E37C02">
        <w:rPr>
          <w:b/>
        </w:rPr>
        <w:t>2</w:t>
      </w:r>
      <w:r w:rsidR="00D263A5">
        <w:t xml:space="preserve"> </w:t>
      </w:r>
      <w:r w:rsidRPr="008C2C19">
        <w:rPr>
          <w:szCs w:val="24"/>
        </w:rPr>
        <w:t>do Aresztu Śledczego w 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Default="00D263A5" w:rsidP="00D263A5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 ust 1 Pzp</w:t>
      </w:r>
    </w:p>
    <w:p w:rsidR="00D263A5" w:rsidRDefault="00D263A5" w:rsidP="00D263A5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C1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zachodzą</w:t>
      </w:r>
      <w:r w:rsidR="00330F4E">
        <w:rPr>
          <w:rFonts w:ascii="Times New Roman" w:hAnsi="Times New Roman" w:cs="Times New Roman"/>
          <w:sz w:val="24"/>
          <w:szCs w:val="24"/>
        </w:rPr>
        <w:t xml:space="preserve">* / nie zachodzą* względem mnie lub reprezentowanego przez mnie podmiotu </w:t>
      </w:r>
      <w:r>
        <w:rPr>
          <w:rFonts w:ascii="Times New Roman" w:hAnsi="Times New Roman" w:cs="Times New Roman"/>
          <w:sz w:val="24"/>
          <w:szCs w:val="24"/>
        </w:rPr>
        <w:t>przesłanki dotyczące wykluczenia</w:t>
      </w:r>
      <w:r w:rsidR="00330F4E">
        <w:rPr>
          <w:rFonts w:ascii="Times New Roman" w:hAnsi="Times New Roman" w:cs="Times New Roman"/>
          <w:sz w:val="24"/>
          <w:szCs w:val="24"/>
        </w:rPr>
        <w:t xml:space="preserve"> </w:t>
      </w:r>
      <w:r w:rsidRPr="008C2C19">
        <w:rPr>
          <w:rFonts w:ascii="Times New Roman" w:hAnsi="Times New Roman" w:cs="Times New Roman"/>
          <w:sz w:val="24"/>
          <w:szCs w:val="24"/>
        </w:rPr>
        <w:t xml:space="preserve">z postępowania na podstawie art. </w:t>
      </w:r>
      <w:r>
        <w:rPr>
          <w:rFonts w:ascii="Times New Roman" w:hAnsi="Times New Roman" w:cs="Times New Roman"/>
          <w:sz w:val="24"/>
          <w:szCs w:val="24"/>
        </w:rPr>
        <w:t>109 ust 1 Pzp *</w:t>
      </w:r>
      <w:r w:rsidR="00330F4E">
        <w:rPr>
          <w:rFonts w:ascii="Times New Roman" w:hAnsi="Times New Roman" w:cs="Times New Roman"/>
          <w:sz w:val="24"/>
          <w:szCs w:val="24"/>
        </w:rPr>
        <w:t xml:space="preserve"> tj*</w:t>
      </w:r>
    </w:p>
    <w:p w:rsidR="00D263A5" w:rsidRDefault="00D263A5" w:rsidP="00D263A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263A5" w:rsidRPr="00D263A5" w:rsidRDefault="00D263A5" w:rsidP="00D263A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E37C02" w:rsidRPr="008C2C19" w:rsidRDefault="00E37C02" w:rsidP="00330F4E">
      <w:pPr>
        <w:spacing w:line="360" w:lineRule="auto"/>
        <w:ind w:left="720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lastRenderedPageBreak/>
        <w:t>Oświadczam, że w celu wykazania spełniania warunków udziału w postępowaniu, określonych przez zamawiającego w specyfikacji istotnych warunków zamówienia nr post</w:t>
      </w:r>
      <w:r w:rsidR="00BC4262">
        <w:rPr>
          <w:szCs w:val="24"/>
        </w:rPr>
        <w:t>.</w:t>
      </w:r>
      <w:r w:rsidRPr="008C2C19">
        <w:rPr>
          <w:b/>
          <w:bCs/>
          <w:szCs w:val="24"/>
        </w:rPr>
        <w:t xml:space="preserve"> </w:t>
      </w:r>
      <w:r w:rsidR="00BC4262" w:rsidRPr="00BC4262">
        <w:rPr>
          <w:b/>
          <w:bCs/>
          <w:szCs w:val="24"/>
        </w:rPr>
        <w:t xml:space="preserve">2/D/SZ-KW/22 </w:t>
      </w:r>
      <w:r w:rsidRPr="008C2C19">
        <w:rPr>
          <w:szCs w:val="24"/>
        </w:rPr>
        <w:t>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E37C02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E37C02" w:rsidRPr="008C2C19" w:rsidRDefault="00E37C0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Pr="008C2C19" w:rsidRDefault="007734DC" w:rsidP="00E37C02">
      <w:pPr>
        <w:spacing w:line="360" w:lineRule="auto"/>
        <w:ind w:left="5664" w:firstLine="708"/>
        <w:jc w:val="both"/>
        <w:rPr>
          <w:b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E37C02" w:rsidRPr="008C2C19" w:rsidRDefault="00E37C0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E37C02" w:rsidRDefault="00E37C02">
      <w:pPr>
        <w:spacing w:line="360" w:lineRule="auto"/>
        <w:jc w:val="both"/>
        <w:rPr>
          <w:szCs w:val="24"/>
        </w:rPr>
      </w:pPr>
    </w:p>
    <w:p w:rsidR="00E37C02" w:rsidRDefault="00E37C02">
      <w:pPr>
        <w:spacing w:line="360" w:lineRule="auto"/>
        <w:jc w:val="both"/>
        <w:rPr>
          <w:szCs w:val="24"/>
        </w:rPr>
      </w:pPr>
    </w:p>
    <w:p w:rsidR="00E37C02" w:rsidRPr="008C2C19" w:rsidRDefault="00E37C0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Pr="00E37C02" w:rsidRDefault="007734DC" w:rsidP="00E37C02">
      <w:pPr>
        <w:spacing w:line="360" w:lineRule="auto"/>
        <w:ind w:left="5664" w:firstLine="708"/>
        <w:jc w:val="both"/>
        <w:rPr>
          <w:b/>
          <w:iCs/>
          <w:szCs w:val="24"/>
        </w:rPr>
      </w:pPr>
      <w:r w:rsidRPr="008C2C19">
        <w:rPr>
          <w:i/>
          <w:szCs w:val="24"/>
        </w:rPr>
        <w:t>(podpis)</w:t>
      </w:r>
    </w:p>
    <w:sectPr w:rsidR="007734DC" w:rsidRPr="00E37C02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71" w:rsidRDefault="008C3771">
      <w:r>
        <w:separator/>
      </w:r>
    </w:p>
  </w:endnote>
  <w:endnote w:type="continuationSeparator" w:id="0">
    <w:p w:rsidR="008C3771" w:rsidRDefault="008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71" w:rsidRDefault="008C3771">
      <w:r>
        <w:separator/>
      </w:r>
    </w:p>
  </w:footnote>
  <w:footnote w:type="continuationSeparator" w:id="0">
    <w:p w:rsidR="008C3771" w:rsidRDefault="008C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35F3E"/>
    <w:rsid w:val="001932D2"/>
    <w:rsid w:val="00244EB4"/>
    <w:rsid w:val="00246DBE"/>
    <w:rsid w:val="002A1E28"/>
    <w:rsid w:val="002A25AD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D5C42"/>
    <w:rsid w:val="004F3F10"/>
    <w:rsid w:val="00586767"/>
    <w:rsid w:val="006A4B76"/>
    <w:rsid w:val="006F1740"/>
    <w:rsid w:val="00705366"/>
    <w:rsid w:val="00711715"/>
    <w:rsid w:val="00766E7B"/>
    <w:rsid w:val="007734DC"/>
    <w:rsid w:val="0083031C"/>
    <w:rsid w:val="008638C9"/>
    <w:rsid w:val="008C2C19"/>
    <w:rsid w:val="008C2E34"/>
    <w:rsid w:val="008C3771"/>
    <w:rsid w:val="0092174A"/>
    <w:rsid w:val="00957F7E"/>
    <w:rsid w:val="009C77F5"/>
    <w:rsid w:val="009D285E"/>
    <w:rsid w:val="009E3852"/>
    <w:rsid w:val="00A34D05"/>
    <w:rsid w:val="00A3508F"/>
    <w:rsid w:val="00A46EBE"/>
    <w:rsid w:val="00A5536C"/>
    <w:rsid w:val="00A94E7E"/>
    <w:rsid w:val="00B31FDD"/>
    <w:rsid w:val="00B717BC"/>
    <w:rsid w:val="00B84C55"/>
    <w:rsid w:val="00BB33ED"/>
    <w:rsid w:val="00BB62FA"/>
    <w:rsid w:val="00BC4262"/>
    <w:rsid w:val="00BD3288"/>
    <w:rsid w:val="00C05905"/>
    <w:rsid w:val="00C22677"/>
    <w:rsid w:val="00C41C63"/>
    <w:rsid w:val="00C51811"/>
    <w:rsid w:val="00C52DBC"/>
    <w:rsid w:val="00CB6E15"/>
    <w:rsid w:val="00CC67D4"/>
    <w:rsid w:val="00D263A5"/>
    <w:rsid w:val="00E118C2"/>
    <w:rsid w:val="00E17970"/>
    <w:rsid w:val="00E37C02"/>
    <w:rsid w:val="00E37DF6"/>
    <w:rsid w:val="00E5344B"/>
    <w:rsid w:val="00E64E9B"/>
    <w:rsid w:val="00EB3AC8"/>
    <w:rsid w:val="00EE1674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8DB09A-67BE-45A5-98C9-191380E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  <w:lang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ListParagraph">
    <w:name w:val="List Paragraph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styleId="Nierozpoznanawzmianka">
    <w:name w:val="Unresolved Mention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F2E0-2DF7-4927-BD73-854520ED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Olga Mazur</cp:lastModifiedBy>
  <cp:revision>2</cp:revision>
  <cp:lastPrinted>2021-01-26T09:09:00Z</cp:lastPrinted>
  <dcterms:created xsi:type="dcterms:W3CDTF">2022-03-08T12:16:00Z</dcterms:created>
  <dcterms:modified xsi:type="dcterms:W3CDTF">2022-03-08T12:16:00Z</dcterms:modified>
</cp:coreProperties>
</file>