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3EA54A89" w:rsidR="00DE61B6" w:rsidRDefault="00884839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 xml:space="preserve">Rewitalizacja Ośrodka Wypoczynku Świątecznego w Kamiennej Górze poprzez budowę infrastruktury rekreacyjnej </w:t>
      </w:r>
      <w:r w:rsidR="00FE2CA1">
        <w:rPr>
          <w:rFonts w:ascii="Calibri" w:hAnsi="Calibri"/>
          <w:b/>
          <w:bCs/>
        </w:rPr>
        <w:t>– ZIF.271.8.2023</w:t>
      </w:r>
      <w:r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29115D9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66294422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26729EBB" w:rsidR="00884839" w:rsidRPr="001526EF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budowy </w:t>
            </w:r>
            <w:r>
              <w:rPr>
                <w:rFonts w:asciiTheme="minorHAnsi" w:hAnsiTheme="minorHAnsi" w:cs="Calibri"/>
                <w:sz w:val="16"/>
                <w:szCs w:val="16"/>
              </w:rPr>
              <w:t>-specjalność konstrukcyjno - budowlana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48132E79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6BFD3E6B" w:rsidR="00884839" w:rsidRPr="00B14C9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84839" w:rsidRPr="00B14C95" w14:paraId="6B66D99A" w14:textId="77777777" w:rsidTr="005A2E53">
        <w:trPr>
          <w:cantSplit/>
          <w:trHeight w:hRule="exact" w:val="28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30D30" w14:textId="2BA06AF5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1601F" w14:textId="1AF46FFD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B4DEACB" w14:textId="5FE6A231" w:rsidR="00884839" w:rsidRPr="00DB24F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="Calibri"/>
                <w:sz w:val="16"/>
                <w:szCs w:val="16"/>
              </w:rPr>
              <w:t>robót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- specjalność instalacyjna sanitarna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01DD3" w14:textId="3EF6A755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2951918" w14:textId="6A3B9B33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CF087DC" w14:textId="5DD62807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298CA1C" w14:textId="6102CD65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7352710" w14:textId="7A0A9A6E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CE321" w14:textId="72969541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D288F4A" w14:textId="474140B0" w:rsidR="00884839" w:rsidRPr="00721081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A479E3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EE4E74E" w14:textId="2B8009FE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2E8AA67B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8217C00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579ED222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2F03CCB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80DFB1A" w14:textId="5558F470" w:rsidR="00884839" w:rsidRDefault="00884839" w:rsidP="0088483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84839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1976A02A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BCA83" w14:textId="1879E483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5EC626F1" w:rsidR="00884839" w:rsidRPr="00DB24F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robót </w:t>
            </w:r>
            <w:r w:rsidR="006378BF">
              <w:rPr>
                <w:rFonts w:asciiTheme="minorHAnsi" w:hAnsiTheme="minorHAnsi" w:cs="Calibri"/>
                <w:sz w:val="16"/>
                <w:szCs w:val="16"/>
              </w:rPr>
              <w:t>–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specjalnoś</w:t>
            </w:r>
            <w:r w:rsidR="006378BF">
              <w:rPr>
                <w:rFonts w:asciiTheme="minorHAnsi" w:hAnsiTheme="minorHAnsi" w:cs="Calibr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="Calibri"/>
                <w:sz w:val="16"/>
                <w:szCs w:val="16"/>
              </w:rPr>
              <w:t>instalacyjna elektryczna i elektroenergetyczna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39A63" w14:textId="50A5CDE6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C06B80F" w14:textId="176DAF7B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38CFE719" w14:textId="05EE703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1AE18725" w14:textId="497D6E8F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5D6F064" w14:textId="14943790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624B4" w14:textId="39FE29EF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0D4798D0" w:rsidR="00884839" w:rsidRPr="002121B6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8BE0D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4CFE884" w14:textId="4CBCC966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7717EA17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B7C61E6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1DC4A3FA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BD36532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17DDEB8F" w:rsidR="00884839" w:rsidRDefault="00884839" w:rsidP="0088483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F62F6C" w:rsidRPr="00B14C95" w14:paraId="65A2F383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FBED82" w14:textId="247205C3" w:rsidR="00F62F6C" w:rsidRDefault="00F62F6C" w:rsidP="00F62F6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A22CE" w14:textId="77777777" w:rsidR="00F62F6C" w:rsidRPr="00DB24F5" w:rsidRDefault="00F62F6C" w:rsidP="00F62F6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2D3736C" w14:textId="4EC9B825" w:rsidR="00F62F6C" w:rsidRDefault="00F62F6C" w:rsidP="00F62F6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robót - specjalnoś</w:t>
            </w:r>
            <w:r w:rsidR="006378BF">
              <w:rPr>
                <w:rFonts w:asciiTheme="minorHAnsi" w:hAnsiTheme="minorHAnsi" w:cs="Calibri"/>
                <w:sz w:val="16"/>
                <w:szCs w:val="16"/>
              </w:rPr>
              <w:t>ć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telekomunikacyjna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703F4" w14:textId="77777777" w:rsidR="00F62F6C" w:rsidRDefault="00F62F6C" w:rsidP="00F62F6C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189F7F02" w14:textId="77777777" w:rsidR="00F62F6C" w:rsidRDefault="00F62F6C" w:rsidP="00F62F6C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9D841A0" w14:textId="77777777" w:rsidR="00F62F6C" w:rsidRDefault="00F62F6C" w:rsidP="00F62F6C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385A5F0F" w14:textId="77777777" w:rsidR="00F62F6C" w:rsidRDefault="00F62F6C" w:rsidP="00F62F6C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4FFDA99" w14:textId="7DFD844F" w:rsidR="00F62F6C" w:rsidRDefault="00F62F6C" w:rsidP="00F62F6C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9BDF1" w14:textId="77777777" w:rsidR="00F62F6C" w:rsidRDefault="00F62F6C" w:rsidP="00F62F6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4672185E" w14:textId="3388881D" w:rsidR="00F62F6C" w:rsidRDefault="00F62F6C" w:rsidP="00F62F6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A97E8" w14:textId="77777777" w:rsidR="00F62F6C" w:rsidRDefault="00F62F6C" w:rsidP="00F62F6C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80261D2" w14:textId="77777777" w:rsidR="00F62F6C" w:rsidRPr="00C5795B" w:rsidRDefault="00F62F6C" w:rsidP="00F62F6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4E6F7427" w14:textId="77777777" w:rsidR="00F62F6C" w:rsidRDefault="00F62F6C" w:rsidP="00F62F6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4C7E538" w14:textId="77777777" w:rsidR="00F62F6C" w:rsidRDefault="00F62F6C" w:rsidP="00F62F6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3B16226" w14:textId="77777777" w:rsidR="00F62F6C" w:rsidRDefault="00F62F6C" w:rsidP="00F62F6C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70F063F" w14:textId="77777777" w:rsidR="00F62F6C" w:rsidRDefault="00F62F6C" w:rsidP="00F62F6C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21DA07F" w14:textId="466F92CD" w:rsidR="00F62F6C" w:rsidRDefault="00F62F6C" w:rsidP="00F62F6C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1F6F44E" w14:textId="7901D51D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43E343FE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>ę kierownika 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107D8FE" w14:textId="14385C6D" w:rsidR="00AC554A" w:rsidRPr="00B969D6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9A4E2E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ROBÓT BUDOWLANYCH WYKONANYCH W OKRESIE OSTATNICH </w:t>
      </w:r>
      <w:r w:rsidR="000D6044">
        <w:rPr>
          <w:rFonts w:asciiTheme="minorHAnsi" w:hAnsiTheme="minorHAnsi" w:cs="Calibri"/>
          <w:b/>
          <w:bCs/>
          <w:color w:val="222222"/>
        </w:rPr>
        <w:t>5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3EBF1A2B" w14:textId="77777777" w:rsidR="00AC554A" w:rsidRPr="009A4E2E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45BB811" w14:textId="23386A8B" w:rsidR="00AC554A" w:rsidRPr="00BE7A01" w:rsidRDefault="007E6143" w:rsidP="00AC554A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>Rewitalizacja Ośrodka Wypoczynku Świątecznego w Kamiennej Górze poprzez budowę infrastruktury rekreacyjnej</w:t>
      </w:r>
      <w:r w:rsidR="00A66EE2">
        <w:rPr>
          <w:rFonts w:asciiTheme="minorHAnsi" w:hAnsiTheme="minorHAnsi" w:cstheme="minorHAnsi"/>
          <w:b/>
          <w:bCs/>
        </w:rPr>
        <w:t xml:space="preserve"> </w:t>
      </w:r>
      <w:r w:rsidR="005A2E53">
        <w:rPr>
          <w:rFonts w:asciiTheme="minorHAnsi" w:hAnsiTheme="minorHAnsi" w:cstheme="minorHAnsi"/>
          <w:b/>
          <w:bCs/>
        </w:rPr>
        <w:t>– ZIF.271.8.2023</w:t>
      </w:r>
    </w:p>
    <w:p w14:paraId="0DB132DB" w14:textId="77777777" w:rsidR="00AC554A" w:rsidRPr="00062B4A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55C689B5" w:rsidR="00AC554A" w:rsidRPr="00B14C95" w:rsidRDefault="00AC554A" w:rsidP="00AC554A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>
        <w:rPr>
          <w:rFonts w:asciiTheme="minorHAnsi" w:hAnsiTheme="minorHAnsi" w:cs="Calibri"/>
          <w:bCs/>
          <w:sz w:val="20"/>
          <w:szCs w:val="20"/>
        </w:rPr>
        <w:t>5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 xml:space="preserve">Rozdziale X,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pkt </w:t>
      </w:r>
      <w:r>
        <w:rPr>
          <w:rFonts w:asciiTheme="minorHAnsi" w:hAnsiTheme="minorHAnsi" w:cs="Calibri"/>
          <w:bCs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>. 1.4. lit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a)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SWZ</w:t>
      </w:r>
    </w:p>
    <w:p w14:paraId="1AC7904F" w14:textId="77777777" w:rsidR="00AC554A" w:rsidRPr="00B14C95" w:rsidRDefault="00AC554A" w:rsidP="00AC554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AC554A" w:rsidRPr="004D521D" w14:paraId="5E3A6356" w14:textId="77777777" w:rsidTr="00083E7E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305DCC" w14:textId="77777777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 xml:space="preserve">artość </w:t>
            </w:r>
          </w:p>
          <w:p w14:paraId="498B3F5D" w14:textId="77777777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14:paraId="2DD1A1D6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AC554A" w:rsidRPr="00B14C95" w14:paraId="26520D42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1526EF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9FB7131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1526EF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B4396CD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3249E0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7C2" w14:textId="37E61105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6A4917D9" w14:textId="6EE47C24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DB3E" w14:textId="298226D7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9338" w14:textId="783A78CF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B9FF0" w14:textId="0C06E96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2354F2A5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FCFD6E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860C" w14:textId="06204C89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46933F53" w14:textId="3BA2C821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F12F3E" w14:textId="6948BFF6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AE1A11" w14:textId="378D6E93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ACF06" w14:textId="00321FBB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77777777" w:rsidR="00AC554A" w:rsidRPr="00F90CC3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0D4CFB5A" w14:textId="4F47A95B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5D5351AF" w14:textId="70D9D06E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607183EF" w14:textId="33F865FD" w:rsidR="00AC554A" w:rsidRPr="0028481C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>całkowity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Default="00787D2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4C5FB778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43C0D">
        <w:rPr>
          <w:rFonts w:ascii="Calibri" w:hAnsi="Calibri"/>
          <w:b/>
          <w:bCs/>
        </w:rPr>
        <w:t>R</w:t>
      </w:r>
      <w:r w:rsidR="007E6143">
        <w:rPr>
          <w:rFonts w:ascii="Calibri" w:hAnsi="Calibri"/>
          <w:b/>
          <w:bCs/>
        </w:rPr>
        <w:t>ewitalizacja Ośrodka Wypoczynku Świątecznego w Kamiennej Górze poprzez budowę infrastruktury rekreacyjnej</w:t>
      </w:r>
      <w:r w:rsidR="00A66EE2">
        <w:rPr>
          <w:rFonts w:ascii="Calibri" w:hAnsi="Calibri"/>
          <w:b/>
          <w:bCs/>
        </w:rPr>
        <w:t xml:space="preserve"> </w:t>
      </w:r>
      <w:r w:rsidR="005A2E53">
        <w:rPr>
          <w:rFonts w:ascii="Calibri" w:hAnsi="Calibri"/>
          <w:b/>
          <w:bCs/>
        </w:rPr>
        <w:t>– ZIF.271.8.2023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0A1A377E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733A8"/>
    <w:multiLevelType w:val="hybridMultilevel"/>
    <w:tmpl w:val="EEC6B7CE"/>
    <w:lvl w:ilvl="0" w:tplc="34AABF86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EC7F78"/>
    <w:multiLevelType w:val="multilevel"/>
    <w:tmpl w:val="0772DD44"/>
    <w:numStyleLink w:val="Styl1"/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2CCD0137"/>
    <w:multiLevelType w:val="multilevel"/>
    <w:tmpl w:val="77C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2E815868"/>
    <w:multiLevelType w:val="hybridMultilevel"/>
    <w:tmpl w:val="D63C689E"/>
    <w:lvl w:ilvl="0" w:tplc="173A959A">
      <w:start w:val="1"/>
      <w:numFmt w:val="upperRoman"/>
      <w:lvlText w:val="%1."/>
      <w:lvlJc w:val="left"/>
      <w:pPr>
        <w:ind w:left="1080" w:hanging="720"/>
      </w:pPr>
      <w:rPr>
        <w:rFonts w:cstheme="minorHAns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4" w15:restartNumberingAfterBreak="0">
    <w:nsid w:val="46C81F36"/>
    <w:multiLevelType w:val="multilevel"/>
    <w:tmpl w:val="0772DD44"/>
    <w:numStyleLink w:val="Styl1"/>
  </w:abstractNum>
  <w:abstractNum w:abstractNumId="5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F204DA3"/>
    <w:multiLevelType w:val="multilevel"/>
    <w:tmpl w:val="0772DD44"/>
    <w:numStyleLink w:val="Styl1"/>
  </w:abstractNum>
  <w:abstractNum w:abstractNumId="58" w15:restartNumberingAfterBreak="0">
    <w:nsid w:val="4FBD531B"/>
    <w:multiLevelType w:val="hybridMultilevel"/>
    <w:tmpl w:val="EBFC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3F7DDB"/>
    <w:multiLevelType w:val="hybridMultilevel"/>
    <w:tmpl w:val="1BEE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0211769"/>
    <w:multiLevelType w:val="hybridMultilevel"/>
    <w:tmpl w:val="B37E6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8F1245B"/>
    <w:multiLevelType w:val="multilevel"/>
    <w:tmpl w:val="0772DD44"/>
    <w:numStyleLink w:val="Styl1"/>
  </w:abstractNum>
  <w:abstractNum w:abstractNumId="75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A45347E"/>
    <w:multiLevelType w:val="multilevel"/>
    <w:tmpl w:val="0772DD44"/>
    <w:numStyleLink w:val="Styl1"/>
  </w:abstractNum>
  <w:abstractNum w:abstractNumId="77" w15:restartNumberingAfterBreak="0">
    <w:nsid w:val="6C5F5148"/>
    <w:multiLevelType w:val="multilevel"/>
    <w:tmpl w:val="0772DD44"/>
    <w:numStyleLink w:val="Styl1"/>
  </w:abstractNum>
  <w:abstractNum w:abstractNumId="7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42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53"/>
  </w:num>
  <w:num w:numId="2" w16cid:durableId="973372900">
    <w:abstractNumId w:val="28"/>
  </w:num>
  <w:num w:numId="3" w16cid:durableId="895823013">
    <w:abstractNumId w:val="70"/>
  </w:num>
  <w:num w:numId="4" w16cid:durableId="2103135871">
    <w:abstractNumId w:val="82"/>
  </w:num>
  <w:num w:numId="5" w16cid:durableId="857356674">
    <w:abstractNumId w:val="69"/>
  </w:num>
  <w:num w:numId="6" w16cid:durableId="697974468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2"/>
    <w:lvlOverride w:ilvl="0">
      <w:startOverride w:val="1"/>
    </w:lvlOverride>
  </w:num>
  <w:num w:numId="10" w16cid:durableId="72162597">
    <w:abstractNumId w:val="6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5"/>
  </w:num>
  <w:num w:numId="16" w16cid:durableId="2010331595">
    <w:abstractNumId w:val="46"/>
  </w:num>
  <w:num w:numId="17" w16cid:durableId="808520573">
    <w:abstractNumId w:val="7"/>
  </w:num>
  <w:num w:numId="18" w16cid:durableId="1036085459">
    <w:abstractNumId w:val="75"/>
  </w:num>
  <w:num w:numId="19" w16cid:durableId="221909423">
    <w:abstractNumId w:val="80"/>
  </w:num>
  <w:num w:numId="20" w16cid:durableId="723482044">
    <w:abstractNumId w:val="33"/>
  </w:num>
  <w:num w:numId="21" w16cid:durableId="558176917">
    <w:abstractNumId w:val="72"/>
  </w:num>
  <w:num w:numId="22" w16cid:durableId="1468082761">
    <w:abstractNumId w:val="51"/>
  </w:num>
  <w:num w:numId="23" w16cid:durableId="458687172">
    <w:abstractNumId w:val="47"/>
  </w:num>
  <w:num w:numId="24" w16cid:durableId="983780632">
    <w:abstractNumId w:val="87"/>
  </w:num>
  <w:num w:numId="25" w16cid:durableId="1309818214">
    <w:abstractNumId w:val="62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5"/>
  </w:num>
  <w:num w:numId="28" w16cid:durableId="82728327">
    <w:abstractNumId w:val="49"/>
  </w:num>
  <w:num w:numId="29" w16cid:durableId="87389513">
    <w:abstractNumId w:val="23"/>
  </w:num>
  <w:num w:numId="30" w16cid:durableId="1863859606">
    <w:abstractNumId w:val="79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6"/>
  </w:num>
  <w:num w:numId="34" w16cid:durableId="2057587024">
    <w:abstractNumId w:val="35"/>
  </w:num>
  <w:num w:numId="35" w16cid:durableId="1122770530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7"/>
  </w:num>
  <w:num w:numId="37" w16cid:durableId="679963813">
    <w:abstractNumId w:val="56"/>
  </w:num>
  <w:num w:numId="38" w16cid:durableId="2047563445">
    <w:abstractNumId w:val="18"/>
  </w:num>
  <w:num w:numId="39" w16cid:durableId="271671302">
    <w:abstractNumId w:val="4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76"/>
  </w:num>
  <w:num w:numId="43" w16cid:durableId="151677877">
    <w:abstractNumId w:val="63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59"/>
  </w:num>
  <w:num w:numId="48" w16cid:durableId="521087789">
    <w:abstractNumId w:val="61"/>
  </w:num>
  <w:num w:numId="49" w16cid:durableId="1703625502">
    <w:abstractNumId w:val="8"/>
  </w:num>
  <w:num w:numId="50" w16cid:durableId="83646985">
    <w:abstractNumId w:val="77"/>
  </w:num>
  <w:num w:numId="51" w16cid:durableId="1072388805">
    <w:abstractNumId w:val="27"/>
  </w:num>
  <w:num w:numId="52" w16cid:durableId="1360544457">
    <w:abstractNumId w:val="86"/>
  </w:num>
  <w:num w:numId="53" w16cid:durableId="3484158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4"/>
  </w:num>
  <w:num w:numId="56" w16cid:durableId="1791506356">
    <w:abstractNumId w:val="84"/>
  </w:num>
  <w:num w:numId="57" w16cid:durableId="271326075">
    <w:abstractNumId w:val="71"/>
  </w:num>
  <w:num w:numId="58" w16cid:durableId="1781878136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7"/>
  </w:num>
  <w:num w:numId="60" w16cid:durableId="1641495160">
    <w:abstractNumId w:val="24"/>
  </w:num>
  <w:num w:numId="61" w16cid:durableId="2001469606">
    <w:abstractNumId w:val="50"/>
  </w:num>
  <w:num w:numId="62" w16cid:durableId="1838764827">
    <w:abstractNumId w:val="42"/>
  </w:num>
  <w:num w:numId="63" w16cid:durableId="186994265">
    <w:abstractNumId w:val="55"/>
  </w:num>
  <w:num w:numId="64" w16cid:durableId="223875933">
    <w:abstractNumId w:val="16"/>
  </w:num>
  <w:num w:numId="65" w16cid:durableId="1024207630">
    <w:abstractNumId w:val="30"/>
  </w:num>
  <w:num w:numId="66" w16cid:durableId="308633227">
    <w:abstractNumId w:val="15"/>
  </w:num>
  <w:num w:numId="67" w16cid:durableId="1349286294">
    <w:abstractNumId w:val="20"/>
  </w:num>
  <w:num w:numId="68" w16cid:durableId="757018930">
    <w:abstractNumId w:val="78"/>
  </w:num>
  <w:num w:numId="69" w16cid:durableId="17208610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3"/>
  </w:num>
  <w:num w:numId="71" w16cid:durableId="1046611879">
    <w:abstractNumId w:val="34"/>
  </w:num>
  <w:num w:numId="72" w16cid:durableId="616717020">
    <w:abstractNumId w:val="81"/>
  </w:num>
  <w:num w:numId="73" w16cid:durableId="1763067855">
    <w:abstractNumId w:val="31"/>
  </w:num>
  <w:num w:numId="74" w16cid:durableId="16759123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362719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860099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4153428">
    <w:abstractNumId w:val="13"/>
  </w:num>
  <w:num w:numId="78" w16cid:durableId="1726903611">
    <w:abstractNumId w:val="40"/>
  </w:num>
  <w:num w:numId="79" w16cid:durableId="2298538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72522545">
    <w:abstractNumId w:val="22"/>
  </w:num>
  <w:num w:numId="81" w16cid:durableId="3361578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3289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207F7"/>
    <w:rsid w:val="00221241"/>
    <w:rsid w:val="00221378"/>
    <w:rsid w:val="00221D4C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81"/>
    <w:rsid w:val="0026676E"/>
    <w:rsid w:val="00266C82"/>
    <w:rsid w:val="00266E78"/>
    <w:rsid w:val="0026722C"/>
    <w:rsid w:val="00271337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D0"/>
    <w:rsid w:val="002D284B"/>
    <w:rsid w:val="002D2BF9"/>
    <w:rsid w:val="002D3C8D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5AB"/>
    <w:rsid w:val="003B11EE"/>
    <w:rsid w:val="003B22F0"/>
    <w:rsid w:val="003B2528"/>
    <w:rsid w:val="003B2ED5"/>
    <w:rsid w:val="003B3713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26E"/>
    <w:rsid w:val="00792A18"/>
    <w:rsid w:val="00792D9A"/>
    <w:rsid w:val="0079334F"/>
    <w:rsid w:val="00793C7A"/>
    <w:rsid w:val="00793E95"/>
    <w:rsid w:val="00794502"/>
    <w:rsid w:val="00797376"/>
    <w:rsid w:val="0079755D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53D1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8F5"/>
    <w:rsid w:val="009D6C78"/>
    <w:rsid w:val="009D7470"/>
    <w:rsid w:val="009D79E1"/>
    <w:rsid w:val="009D7C60"/>
    <w:rsid w:val="009E0BE1"/>
    <w:rsid w:val="009E1325"/>
    <w:rsid w:val="009E165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115E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17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26BF"/>
    <w:rsid w:val="00DA328C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1638"/>
    <w:rsid w:val="00F3208F"/>
    <w:rsid w:val="00F3461D"/>
    <w:rsid w:val="00F3545E"/>
    <w:rsid w:val="00F35E44"/>
    <w:rsid w:val="00F36883"/>
    <w:rsid w:val="00F36EA9"/>
    <w:rsid w:val="00F378C2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20FF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14241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4914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309</cp:revision>
  <cp:lastPrinted>2023-02-27T13:02:00Z</cp:lastPrinted>
  <dcterms:created xsi:type="dcterms:W3CDTF">2019-01-14T06:24:00Z</dcterms:created>
  <dcterms:modified xsi:type="dcterms:W3CDTF">2023-02-27T15:33:00Z</dcterms:modified>
</cp:coreProperties>
</file>