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2A10" w14:textId="77777777" w:rsidR="00DD7498" w:rsidRPr="00725B1E" w:rsidRDefault="00DD7498" w:rsidP="00DD7498">
      <w:pPr>
        <w:pStyle w:val="Tekstpodstawowy"/>
        <w:rPr>
          <w:rFonts w:ascii="Century Gothic" w:hAnsi="Century Gothic"/>
        </w:rPr>
      </w:pPr>
    </w:p>
    <w:p w14:paraId="7ED136F4" w14:textId="5AE718BD" w:rsidR="00C808ED" w:rsidRPr="00CB0E04" w:rsidRDefault="00291F3C">
      <w:pPr>
        <w:pStyle w:val="Nagwek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WYKAZ USŁUG</w:t>
      </w:r>
    </w:p>
    <w:p w14:paraId="502C9F92" w14:textId="77777777" w:rsidR="00725B1E" w:rsidRPr="00725B1E" w:rsidRDefault="00725B1E" w:rsidP="00725B1E">
      <w:pPr>
        <w:pStyle w:val="Tekstpodstawowy"/>
      </w:pPr>
    </w:p>
    <w:p w14:paraId="2690854B" w14:textId="77777777" w:rsidR="00725B1E" w:rsidRPr="00725B1E" w:rsidRDefault="00725B1E" w:rsidP="00725B1E">
      <w:pPr>
        <w:pStyle w:val="Tekstpodstawowy"/>
        <w:rPr>
          <w:rFonts w:ascii="Century Gothic" w:hAnsi="Century Gothic"/>
        </w:rPr>
      </w:pPr>
    </w:p>
    <w:p w14:paraId="000109F0" w14:textId="31B87E12" w:rsidR="003B738E" w:rsidRDefault="00C808ED" w:rsidP="00E6126E">
      <w:pPr>
        <w:jc w:val="both"/>
        <w:rPr>
          <w:rFonts w:ascii="Century Gothic" w:hAnsi="Century Gothic" w:cs="Calibri"/>
          <w:b/>
          <w:sz w:val="18"/>
          <w:szCs w:val="18"/>
        </w:rPr>
      </w:pPr>
      <w:r w:rsidRPr="002169A1">
        <w:rPr>
          <w:rFonts w:ascii="Century Gothic" w:hAnsi="Century Gothic"/>
          <w:sz w:val="18"/>
          <w:szCs w:val="18"/>
        </w:rPr>
        <w:t>Wykonawca zobowiązany jest wykazać s</w:t>
      </w:r>
      <w:r w:rsidR="00794692" w:rsidRPr="002169A1">
        <w:rPr>
          <w:rFonts w:ascii="Century Gothic" w:hAnsi="Century Gothic"/>
          <w:sz w:val="18"/>
          <w:szCs w:val="18"/>
        </w:rPr>
        <w:t>ię spełnie</w:t>
      </w:r>
      <w:r w:rsidR="00DD6695" w:rsidRPr="002169A1">
        <w:rPr>
          <w:rFonts w:ascii="Century Gothic" w:hAnsi="Century Gothic"/>
          <w:sz w:val="18"/>
          <w:szCs w:val="18"/>
        </w:rPr>
        <w:t xml:space="preserve">niem warunku </w:t>
      </w:r>
      <w:r w:rsidR="00442AEC" w:rsidRPr="002169A1">
        <w:rPr>
          <w:rFonts w:ascii="Century Gothic" w:hAnsi="Century Gothic"/>
          <w:sz w:val="18"/>
          <w:szCs w:val="18"/>
        </w:rPr>
        <w:t xml:space="preserve">określonego w </w:t>
      </w:r>
      <w:r w:rsidR="002169A1">
        <w:rPr>
          <w:rFonts w:ascii="Century Gothic" w:hAnsi="Century Gothic"/>
          <w:sz w:val="18"/>
          <w:szCs w:val="18"/>
        </w:rPr>
        <w:t>Z</w:t>
      </w:r>
      <w:r w:rsidR="009967DD" w:rsidRPr="002169A1">
        <w:rPr>
          <w:rFonts w:ascii="Century Gothic" w:hAnsi="Century Gothic"/>
          <w:sz w:val="18"/>
          <w:szCs w:val="18"/>
        </w:rPr>
        <w:t>apytaniu</w:t>
      </w:r>
      <w:r w:rsidR="00794692" w:rsidRPr="002169A1">
        <w:rPr>
          <w:rFonts w:ascii="Century Gothic" w:hAnsi="Century Gothic"/>
          <w:sz w:val="18"/>
          <w:szCs w:val="18"/>
        </w:rPr>
        <w:t xml:space="preserve"> </w:t>
      </w:r>
      <w:r w:rsidR="002169A1">
        <w:rPr>
          <w:rFonts w:ascii="Century Gothic" w:hAnsi="Century Gothic"/>
          <w:sz w:val="18"/>
          <w:szCs w:val="18"/>
        </w:rPr>
        <w:t>O</w:t>
      </w:r>
      <w:r w:rsidR="009967DD" w:rsidRPr="002169A1">
        <w:rPr>
          <w:rFonts w:ascii="Century Gothic" w:hAnsi="Century Gothic"/>
          <w:sz w:val="18"/>
          <w:szCs w:val="18"/>
        </w:rPr>
        <w:t>fertowym</w:t>
      </w:r>
      <w:r w:rsidR="008B3386">
        <w:rPr>
          <w:rFonts w:ascii="Century Gothic" w:hAnsi="Century Gothic"/>
          <w:sz w:val="18"/>
          <w:szCs w:val="18"/>
        </w:rPr>
        <w:t xml:space="preserve"> ZO/22</w:t>
      </w:r>
      <w:r w:rsidR="00604C77">
        <w:rPr>
          <w:rFonts w:ascii="Century Gothic" w:hAnsi="Century Gothic"/>
          <w:sz w:val="18"/>
          <w:szCs w:val="18"/>
        </w:rPr>
        <w:t xml:space="preserve">/2021 na </w:t>
      </w:r>
      <w:r w:rsidR="00604C77">
        <w:rPr>
          <w:rFonts w:ascii="Century Gothic" w:hAnsi="Century Gothic" w:cs="Calibri"/>
          <w:b/>
          <w:sz w:val="18"/>
          <w:szCs w:val="18"/>
        </w:rPr>
        <w:t>„</w:t>
      </w:r>
      <w:r w:rsidR="00EF6F99">
        <w:rPr>
          <w:rFonts w:ascii="Century Gothic" w:hAnsi="Century Gothic" w:cs="Calibri"/>
          <w:b/>
          <w:color w:val="000000"/>
          <w:sz w:val="18"/>
          <w:szCs w:val="18"/>
        </w:rPr>
        <w:t>USŁUGĘ</w:t>
      </w:r>
      <w:r w:rsidR="008B3386">
        <w:rPr>
          <w:rFonts w:ascii="Century Gothic" w:hAnsi="Century Gothic" w:cs="Calibri"/>
          <w:b/>
          <w:color w:val="000000"/>
          <w:sz w:val="18"/>
          <w:szCs w:val="18"/>
        </w:rPr>
        <w:t xml:space="preserve"> BADAŃ </w:t>
      </w:r>
      <w:r w:rsidR="00EF6F99" w:rsidRPr="00EF6F99">
        <w:rPr>
          <w:rFonts w:ascii="Century Gothic" w:hAnsi="Century Gothic" w:cs="Calibri"/>
          <w:b/>
          <w:color w:val="000000"/>
          <w:sz w:val="18"/>
          <w:szCs w:val="18"/>
        </w:rPr>
        <w:t>EWALUACYJNYCH DLA CENTRUM KULTURY ZAMEK W POZNANIU</w:t>
      </w:r>
      <w:r w:rsidR="003B738E">
        <w:rPr>
          <w:rFonts w:ascii="Century Gothic" w:hAnsi="Century Gothic" w:cs="Calibri"/>
          <w:b/>
          <w:sz w:val="18"/>
          <w:szCs w:val="18"/>
        </w:rPr>
        <w:t>”</w:t>
      </w:r>
      <w:r w:rsidR="00291F3C">
        <w:rPr>
          <w:rFonts w:ascii="Century Gothic" w:hAnsi="Century Gothic" w:cs="Calibri"/>
          <w:b/>
          <w:sz w:val="18"/>
          <w:szCs w:val="18"/>
        </w:rPr>
        <w:t>.</w:t>
      </w:r>
    </w:p>
    <w:p w14:paraId="5AFC1DF8" w14:textId="77777777" w:rsidR="003B738E" w:rsidRDefault="003B738E" w:rsidP="003B738E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0CBC28EF" w14:textId="1009E608" w:rsidR="003B738E" w:rsidRDefault="003B738E" w:rsidP="003B738E">
      <w:pPr>
        <w:jc w:val="both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Dane Wykonawcy/Wykonawców wspólnie ubiegających się o udzielenie zamówienia:</w:t>
      </w:r>
    </w:p>
    <w:p w14:paraId="297B16F1" w14:textId="77777777" w:rsidR="003B738E" w:rsidRDefault="003B738E" w:rsidP="003B738E">
      <w:pPr>
        <w:rPr>
          <w:rFonts w:ascii="Century Gothic" w:hAnsi="Century Gothic"/>
          <w:color w:val="000000"/>
        </w:rPr>
      </w:pPr>
    </w:p>
    <w:p w14:paraId="722BE547" w14:textId="77777777" w:rsidR="003B738E" w:rsidRDefault="003B738E" w:rsidP="003B73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Nazwa........................................................................................................................................................</w:t>
      </w:r>
    </w:p>
    <w:p w14:paraId="1907CACF" w14:textId="77777777" w:rsidR="003B738E" w:rsidRDefault="003B738E" w:rsidP="003B73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Adres ….....................................................................................................................................................</w:t>
      </w:r>
    </w:p>
    <w:p w14:paraId="3B363C08" w14:textId="544E1703" w:rsidR="00C808ED" w:rsidRPr="002169A1" w:rsidRDefault="00C808ED">
      <w:pPr>
        <w:pStyle w:val="Tekstpodstawowywcity"/>
        <w:spacing w:line="240" w:lineRule="auto"/>
        <w:ind w:left="0" w:firstLine="0"/>
        <w:rPr>
          <w:rFonts w:ascii="Century Gothic" w:hAnsi="Century Gothic"/>
          <w:sz w:val="18"/>
          <w:szCs w:val="18"/>
        </w:rPr>
      </w:pPr>
    </w:p>
    <w:p w14:paraId="2AA9CF75" w14:textId="77777777" w:rsidR="00C808ED" w:rsidRPr="00725B1E" w:rsidRDefault="00C808ED">
      <w:pPr>
        <w:pStyle w:val="Tekstpodstawowy"/>
        <w:rPr>
          <w:rFonts w:ascii="Century Gothic" w:hAnsi="Century Gothic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1683"/>
        <w:gridCol w:w="1474"/>
        <w:gridCol w:w="1843"/>
        <w:gridCol w:w="1628"/>
      </w:tblGrid>
      <w:tr w:rsidR="00EF6F99" w14:paraId="18D9997C" w14:textId="77777777" w:rsidTr="00EF6F99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3170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33D" w14:textId="77777777" w:rsidR="00EF6F99" w:rsidRDefault="00EF6F9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30EC9A93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PRZEDMIOT USŁUGI</w:t>
            </w:r>
          </w:p>
          <w:p w14:paraId="27A2F4ED" w14:textId="1F62BCEF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ZAKRES)</w:t>
            </w:r>
          </w:p>
          <w:p w14:paraId="319AF2CD" w14:textId="77777777" w:rsidR="00EF6F99" w:rsidRDefault="00EF6F9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6AE" w14:textId="77777777" w:rsidR="00EF6F99" w:rsidRDefault="00EF6F9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1A06D7" w14:textId="77777777" w:rsidR="00EF6F99" w:rsidRDefault="00EF6F99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54B37F" w14:textId="7EBE5354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C55" w14:textId="323D5B4D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8318" w14:textId="3288E498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3517" w14:textId="171DBB82" w:rsidR="00EF6F99" w:rsidRDefault="00F21311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 RZECZ, KTÓREGO WYKONANO USŁUGĘ</w:t>
            </w:r>
          </w:p>
        </w:tc>
      </w:tr>
      <w:tr w:rsidR="00EF6F99" w14:paraId="566F9096" w14:textId="77777777" w:rsidTr="00EF6F99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1D7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1FE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EF6F99" w:rsidRDefault="00EF6F9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F6F99" w14:paraId="5E978CD1" w14:textId="77777777" w:rsidTr="00EF6F99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6C3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EF6F99" w:rsidRP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F11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F6F99" w14:paraId="2D44561E" w14:textId="77777777" w:rsidTr="00EF6F99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430F" w14:textId="77777777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7702212A" w14:textId="1D858745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DB2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F6F99" w14:paraId="3680F75D" w14:textId="77777777" w:rsidTr="00EF6F99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17B" w14:textId="37DA053B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14:paraId="548F3378" w14:textId="02B79FD4" w:rsidR="00EF6F99" w:rsidRPr="00EF6F99" w:rsidRDefault="00EF6F99" w:rsidP="00EE776F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D8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E0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763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4CF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DA" w14:textId="77777777" w:rsidR="00EF6F99" w:rsidRDefault="00EF6F9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31A88C66" w14:textId="77777777" w:rsidR="003B738E" w:rsidRDefault="003B738E" w:rsidP="003B738E">
      <w:pPr>
        <w:rPr>
          <w:rFonts w:ascii="Arial Narrow" w:hAnsi="Arial Narrow"/>
          <w:color w:val="000000"/>
        </w:rPr>
      </w:pPr>
    </w:p>
    <w:p w14:paraId="2A1EF42E" w14:textId="77777777" w:rsidR="003B738E" w:rsidRPr="00C17BB1" w:rsidRDefault="003B738E" w:rsidP="003B738E">
      <w:pPr>
        <w:rPr>
          <w:rFonts w:ascii="Arial Narrow" w:hAnsi="Arial Narrow"/>
          <w:i/>
          <w:color w:val="FF0000"/>
          <w:sz w:val="22"/>
          <w:szCs w:val="22"/>
        </w:rPr>
      </w:pPr>
    </w:p>
    <w:p w14:paraId="008A5B5C" w14:textId="3D660196" w:rsidR="003B738E" w:rsidRPr="00C17BB1" w:rsidRDefault="003B738E" w:rsidP="003B738E">
      <w:pPr>
        <w:jc w:val="both"/>
        <w:rPr>
          <w:rFonts w:ascii="Century Gothic" w:hAnsi="Century Gothic"/>
          <w:b/>
          <w:i/>
          <w:color w:val="FF0000"/>
          <w:sz w:val="18"/>
          <w:szCs w:val="18"/>
        </w:rPr>
      </w:pPr>
      <w:r w:rsidRPr="00C17BB1">
        <w:rPr>
          <w:rFonts w:ascii="Century Gothic" w:hAnsi="Century Gothic"/>
          <w:b/>
          <w:i/>
          <w:color w:val="FF0000"/>
          <w:sz w:val="18"/>
          <w:szCs w:val="18"/>
        </w:rPr>
        <w:t>Do wykazu załączamy</w:t>
      </w:r>
      <w:r w:rsidR="00843216" w:rsidRPr="00C17BB1">
        <w:rPr>
          <w:rFonts w:ascii="Century Gothic" w:hAnsi="Century Gothic"/>
          <w:b/>
          <w:i/>
          <w:color w:val="FF0000"/>
          <w:sz w:val="18"/>
          <w:szCs w:val="18"/>
        </w:rPr>
        <w:t xml:space="preserve"> dowody określające, czy usługi</w:t>
      </w:r>
      <w:r w:rsidRPr="00C17BB1">
        <w:rPr>
          <w:rFonts w:ascii="Century Gothic" w:hAnsi="Century Gothic"/>
          <w:b/>
          <w:i/>
          <w:color w:val="FF0000"/>
          <w:sz w:val="18"/>
          <w:szCs w:val="18"/>
        </w:rPr>
        <w:t xml:space="preserve"> zostały wykonane należycie.</w:t>
      </w:r>
    </w:p>
    <w:p w14:paraId="013AD19B" w14:textId="77777777" w:rsidR="00AD7C6C" w:rsidRPr="00725B1E" w:rsidRDefault="00AD7C6C">
      <w:pPr>
        <w:pStyle w:val="Tekstpodstawowy21"/>
        <w:rPr>
          <w:rFonts w:ascii="Century Gothic" w:hAnsi="Century Gothic"/>
        </w:rPr>
      </w:pPr>
    </w:p>
    <w:p w14:paraId="4887E31A" w14:textId="3C05A3FF" w:rsidR="00C808ED" w:rsidRPr="002169A1" w:rsidRDefault="00C808ED">
      <w:pPr>
        <w:spacing w:before="120"/>
        <w:rPr>
          <w:rFonts w:ascii="Century Gothic" w:hAnsi="Century Gothic" w:cs="Arial"/>
          <w:sz w:val="18"/>
          <w:szCs w:val="18"/>
        </w:rPr>
      </w:pPr>
      <w:r w:rsidRPr="002169A1">
        <w:rPr>
          <w:rFonts w:ascii="Century Gothic" w:hAnsi="Century Gothic" w:cs="Arial"/>
          <w:sz w:val="18"/>
          <w:szCs w:val="18"/>
        </w:rPr>
        <w:t>Data:</w:t>
      </w:r>
      <w:r w:rsidR="00725B1E" w:rsidRPr="002169A1">
        <w:rPr>
          <w:rFonts w:ascii="Century Gothic" w:hAnsi="Century Gothic" w:cs="Arial"/>
          <w:sz w:val="18"/>
          <w:szCs w:val="18"/>
        </w:rPr>
        <w:t xml:space="preserve"> ……………………………</w:t>
      </w:r>
    </w:p>
    <w:p w14:paraId="20203457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p w14:paraId="0E84AF05" w14:textId="77777777" w:rsidR="00C808ED" w:rsidRPr="00725B1E" w:rsidRDefault="00C808ED">
      <w:pPr>
        <w:spacing w:before="120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5B1E" w14:paraId="77A3A05B" w14:textId="77777777" w:rsidTr="00725B1E">
        <w:trPr>
          <w:trHeight w:val="538"/>
        </w:trPr>
        <w:tc>
          <w:tcPr>
            <w:tcW w:w="7306" w:type="dxa"/>
          </w:tcPr>
          <w:p w14:paraId="71B65123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306" w:type="dxa"/>
          </w:tcPr>
          <w:p w14:paraId="7A53B06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25B1E" w14:paraId="59F54CF1" w14:textId="77777777" w:rsidTr="00725B1E">
        <w:trPr>
          <w:trHeight w:val="1346"/>
        </w:trPr>
        <w:tc>
          <w:tcPr>
            <w:tcW w:w="7306" w:type="dxa"/>
          </w:tcPr>
          <w:p w14:paraId="1A55F326" w14:textId="0C164959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Imiona i nazwiska osób uprawnionych</w:t>
            </w:r>
          </w:p>
          <w:p w14:paraId="02FC4532" w14:textId="4E08A224" w:rsidR="00725B1E" w:rsidRPr="00725B1E" w:rsidRDefault="00725B1E" w:rsidP="00725B1E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do reprezentowania Wykonawcy</w:t>
            </w:r>
          </w:p>
        </w:tc>
        <w:tc>
          <w:tcPr>
            <w:tcW w:w="7306" w:type="dxa"/>
          </w:tcPr>
          <w:p w14:paraId="22F74AA9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Podpisy osób uprawnionych</w:t>
            </w:r>
          </w:p>
          <w:p w14:paraId="03F7F16B" w14:textId="77777777" w:rsidR="00725B1E" w:rsidRPr="00725B1E" w:rsidRDefault="00725B1E" w:rsidP="00832F36">
            <w:pPr>
              <w:spacing w:line="312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25B1E">
              <w:rPr>
                <w:rFonts w:ascii="Century Gothic" w:hAnsi="Century Gothic" w:cs="Calibri"/>
                <w:sz w:val="18"/>
                <w:szCs w:val="18"/>
              </w:rPr>
              <w:t>do reprezentowania Wykonawcy</w:t>
            </w:r>
          </w:p>
        </w:tc>
      </w:tr>
    </w:tbl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2169A1">
      <w:headerReference w:type="first" r:id="rId9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1B68" w14:textId="2A153C6A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291F3C">
      <w:rPr>
        <w:rFonts w:ascii="Century Gothic" w:hAnsi="Century Gothic" w:cs="Calibri"/>
        <w:sz w:val="16"/>
        <w:szCs w:val="16"/>
      </w:rPr>
      <w:t xml:space="preserve">                              </w:t>
    </w:r>
    <w:r>
      <w:rPr>
        <w:rFonts w:ascii="Century Gothic" w:hAnsi="Century Gothic" w:cs="Calibri"/>
        <w:sz w:val="16"/>
        <w:szCs w:val="16"/>
      </w:rPr>
      <w:t xml:space="preserve">Załącznik nr 2 do </w:t>
    </w:r>
    <w:proofErr w:type="gramStart"/>
    <w:r w:rsidR="008B3386">
      <w:rPr>
        <w:rFonts w:ascii="Century Gothic" w:hAnsi="Century Gothic" w:cs="Calibri"/>
        <w:sz w:val="16"/>
        <w:szCs w:val="16"/>
      </w:rPr>
      <w:t>ZO/22/</w:t>
    </w:r>
    <w:r w:rsidRPr="002169A1">
      <w:rPr>
        <w:rFonts w:ascii="Century Gothic" w:hAnsi="Century Gothic" w:cs="Calibri"/>
        <w:sz w:val="16"/>
        <w:szCs w:val="16"/>
      </w:rPr>
      <w:t>2021</w:t>
    </w:r>
    <w:r>
      <w:rPr>
        <w:rFonts w:ascii="Century Gothic" w:hAnsi="Century Gothic" w:cs="Calibri"/>
        <w:sz w:val="16"/>
        <w:szCs w:val="16"/>
      </w:rPr>
      <w:t xml:space="preserve">                                          </w:t>
    </w:r>
    <w:proofErr w:type="gramEnd"/>
    <w:r>
      <w:rPr>
        <w:rFonts w:ascii="Century Gothic" w:hAnsi="Century Gothic" w:cs="Calibri"/>
        <w:sz w:val="16"/>
        <w:szCs w:val="16"/>
      </w:rPr>
      <w:t xml:space="preserve">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91F3C"/>
    <w:rsid w:val="002B527F"/>
    <w:rsid w:val="002E57CE"/>
    <w:rsid w:val="00324584"/>
    <w:rsid w:val="003540D9"/>
    <w:rsid w:val="003B738E"/>
    <w:rsid w:val="003F1017"/>
    <w:rsid w:val="004157C9"/>
    <w:rsid w:val="00442AEC"/>
    <w:rsid w:val="0048703F"/>
    <w:rsid w:val="004C3BB3"/>
    <w:rsid w:val="00505C50"/>
    <w:rsid w:val="00575794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14B3"/>
    <w:rsid w:val="00944BBD"/>
    <w:rsid w:val="0098653D"/>
    <w:rsid w:val="009967DD"/>
    <w:rsid w:val="009B1455"/>
    <w:rsid w:val="009E5D80"/>
    <w:rsid w:val="00A73401"/>
    <w:rsid w:val="00A82463"/>
    <w:rsid w:val="00AD7C6C"/>
    <w:rsid w:val="00AE66F9"/>
    <w:rsid w:val="00BC02F0"/>
    <w:rsid w:val="00C153DC"/>
    <w:rsid w:val="00C17BB1"/>
    <w:rsid w:val="00C30E77"/>
    <w:rsid w:val="00C808ED"/>
    <w:rsid w:val="00C83F8C"/>
    <w:rsid w:val="00CB0E04"/>
    <w:rsid w:val="00D4535E"/>
    <w:rsid w:val="00D46591"/>
    <w:rsid w:val="00D86B30"/>
    <w:rsid w:val="00DD6695"/>
    <w:rsid w:val="00DD7498"/>
    <w:rsid w:val="00E076F5"/>
    <w:rsid w:val="00E6126E"/>
    <w:rsid w:val="00EA005F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A830-E4C3-44FA-942D-DE6EC549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Sylwia</cp:lastModifiedBy>
  <cp:revision>11</cp:revision>
  <cp:lastPrinted>2016-08-08T15:13:00Z</cp:lastPrinted>
  <dcterms:created xsi:type="dcterms:W3CDTF">2021-05-06T04:16:00Z</dcterms:created>
  <dcterms:modified xsi:type="dcterms:W3CDTF">2021-09-02T09:35:00Z</dcterms:modified>
</cp:coreProperties>
</file>