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F099" w14:textId="6089ADD9" w:rsidR="00020D2A" w:rsidRPr="000D3AC6" w:rsidRDefault="00020D2A" w:rsidP="00E74C13">
      <w:pPr>
        <w:pStyle w:val="Tytu"/>
        <w:tabs>
          <w:tab w:val="right" w:pos="9070"/>
        </w:tabs>
        <w:spacing w:after="60"/>
        <w:jc w:val="right"/>
        <w:rPr>
          <w:rFonts w:ascii="Arial" w:hAnsi="Arial" w:cs="Arial"/>
          <w:b/>
          <w:bCs/>
          <w:i/>
          <w:sz w:val="22"/>
          <w:szCs w:val="22"/>
          <w:u w:val="single"/>
        </w:rPr>
      </w:pPr>
      <w:bookmarkStart w:id="0" w:name="_Toc39836463"/>
      <w:bookmarkStart w:id="1" w:name="_Toc39837805"/>
      <w:bookmarkStart w:id="2" w:name="_Toc39837833"/>
      <w:r w:rsidRPr="000D3AC6">
        <w:rPr>
          <w:rFonts w:ascii="Arial" w:hAnsi="Arial" w:cs="Arial"/>
          <w:b/>
          <w:bCs/>
          <w:i/>
          <w:sz w:val="22"/>
          <w:szCs w:val="22"/>
          <w:u w:val="single"/>
        </w:rPr>
        <w:t>Załącznik nr 2 do SWZ</w:t>
      </w:r>
    </w:p>
    <w:p w14:paraId="76B8F399" w14:textId="77777777" w:rsidR="00020D2A" w:rsidRPr="003E77D0" w:rsidRDefault="00020D2A" w:rsidP="003E77D0">
      <w:pPr>
        <w:pStyle w:val="Tytu"/>
        <w:spacing w:after="60"/>
        <w:jc w:val="left"/>
        <w:rPr>
          <w:rFonts w:ascii="Arial" w:hAnsi="Arial" w:cs="Arial"/>
          <w:b/>
          <w:bCs/>
          <w:i/>
          <w:sz w:val="22"/>
          <w:szCs w:val="22"/>
        </w:rPr>
      </w:pPr>
    </w:p>
    <w:p w14:paraId="30662281" w14:textId="77777777" w:rsidR="00020D2A" w:rsidRPr="003E77D0" w:rsidRDefault="00020D2A" w:rsidP="003E77D0">
      <w:pPr>
        <w:autoSpaceDE w:val="0"/>
        <w:autoSpaceDN w:val="0"/>
        <w:adjustRightInd w:val="0"/>
        <w:spacing w:after="60" w:line="360" w:lineRule="auto"/>
        <w:jc w:val="center"/>
        <w:rPr>
          <w:rFonts w:ascii="Arial" w:eastAsiaTheme="minorHAnsi" w:hAnsi="Arial" w:cs="Arial"/>
          <w:b/>
          <w:bCs/>
          <w:sz w:val="22"/>
          <w:szCs w:val="22"/>
          <w:lang w:eastAsia="en-US"/>
        </w:rPr>
      </w:pPr>
      <w:r w:rsidRPr="003E77D0">
        <w:rPr>
          <w:rFonts w:ascii="Arial" w:eastAsiaTheme="minorHAnsi" w:hAnsi="Arial" w:cs="Arial"/>
          <w:b/>
          <w:bCs/>
          <w:sz w:val="22"/>
          <w:szCs w:val="22"/>
          <w:lang w:eastAsia="en-US"/>
        </w:rPr>
        <w:t>FORMULARZ OFERTY</w:t>
      </w:r>
    </w:p>
    <w:p w14:paraId="2628DA41" w14:textId="0849C88F" w:rsidR="00966A2B" w:rsidRDefault="00020D2A" w:rsidP="00966A2B">
      <w:pPr>
        <w:pStyle w:val="Tytu"/>
        <w:spacing w:after="60"/>
        <w:rPr>
          <w:rFonts w:ascii="Arial" w:hAnsi="Arial" w:cs="Arial"/>
          <w:b/>
          <w:bCs/>
          <w:sz w:val="22"/>
          <w:szCs w:val="22"/>
        </w:rPr>
      </w:pPr>
      <w:r w:rsidRPr="003E77D0">
        <w:rPr>
          <w:rFonts w:ascii="Arial" w:hAnsi="Arial" w:cs="Arial"/>
          <w:b/>
          <w:bCs/>
          <w:sz w:val="22"/>
          <w:szCs w:val="22"/>
        </w:rPr>
        <w:t>dla Narodowego Centrum Badań i Rozwoju</w:t>
      </w:r>
      <w:r w:rsidR="002B3DD6">
        <w:rPr>
          <w:rFonts w:ascii="Arial" w:hAnsi="Arial" w:cs="Arial"/>
          <w:b/>
          <w:bCs/>
          <w:sz w:val="22"/>
          <w:szCs w:val="22"/>
        </w:rPr>
        <w:t>,</w:t>
      </w:r>
    </w:p>
    <w:p w14:paraId="59467452" w14:textId="5C3631FF" w:rsidR="00020D2A" w:rsidRPr="003E77D0" w:rsidRDefault="002B3DD6" w:rsidP="00966A2B">
      <w:pPr>
        <w:pStyle w:val="Tytu"/>
        <w:spacing w:after="60"/>
        <w:rPr>
          <w:rFonts w:ascii="Arial" w:hAnsi="Arial" w:cs="Arial"/>
          <w:b/>
          <w:bCs/>
          <w:sz w:val="22"/>
          <w:szCs w:val="22"/>
        </w:rPr>
      </w:pPr>
      <w:r>
        <w:rPr>
          <w:rFonts w:ascii="Arial" w:hAnsi="Arial" w:cs="Arial"/>
          <w:b/>
          <w:bCs/>
          <w:sz w:val="22"/>
          <w:szCs w:val="22"/>
        </w:rPr>
        <w:t>z siedzibą w Warszawie, ul. Chmielna 69, 00-801 Warszawa</w:t>
      </w:r>
    </w:p>
    <w:p w14:paraId="5BD0F973" w14:textId="77777777" w:rsidR="002B3DD6" w:rsidRDefault="002B3DD6" w:rsidP="003E77D0">
      <w:pPr>
        <w:autoSpaceDE w:val="0"/>
        <w:autoSpaceDN w:val="0"/>
        <w:spacing w:after="60" w:line="360" w:lineRule="auto"/>
        <w:rPr>
          <w:rFonts w:ascii="Arial" w:hAnsi="Arial" w:cs="Arial"/>
          <w:b/>
          <w:bCs/>
          <w:sz w:val="22"/>
          <w:szCs w:val="22"/>
        </w:rPr>
      </w:pPr>
    </w:p>
    <w:p w14:paraId="6076E999" w14:textId="4461178B" w:rsidR="002B3DD6" w:rsidRPr="002B3DD6" w:rsidRDefault="002B3DD6" w:rsidP="003E77D0">
      <w:pPr>
        <w:autoSpaceDE w:val="0"/>
        <w:autoSpaceDN w:val="0"/>
        <w:spacing w:after="60" w:line="360" w:lineRule="auto"/>
        <w:rPr>
          <w:rFonts w:ascii="Arial" w:hAnsi="Arial" w:cs="Arial"/>
          <w:b/>
          <w:bCs/>
          <w:sz w:val="22"/>
          <w:szCs w:val="22"/>
          <w:u w:val="single"/>
        </w:rPr>
      </w:pPr>
      <w:r w:rsidRPr="002B3DD6">
        <w:rPr>
          <w:rFonts w:ascii="Arial" w:hAnsi="Arial" w:cs="Arial"/>
          <w:b/>
          <w:bCs/>
          <w:sz w:val="22"/>
          <w:szCs w:val="22"/>
          <w:u w:val="single"/>
        </w:rPr>
        <w:t xml:space="preserve">Wykonawca: </w:t>
      </w:r>
    </w:p>
    <w:p w14:paraId="7EE9563C" w14:textId="57F27EF1" w:rsidR="00020D2A" w:rsidRPr="003E77D0"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Ja/my</w:t>
      </w:r>
      <w:r w:rsidR="00FF613D">
        <w:rPr>
          <w:rStyle w:val="Odwoanieprzypisudolnego"/>
          <w:rFonts w:ascii="Arial" w:hAnsi="Arial"/>
          <w:sz w:val="22"/>
          <w:szCs w:val="22"/>
        </w:rPr>
        <w:footnoteReference w:id="1"/>
      </w:r>
      <w:r w:rsidRPr="003E77D0">
        <w:rPr>
          <w:rFonts w:ascii="Arial" w:hAnsi="Arial" w:cs="Arial"/>
          <w:sz w:val="22"/>
          <w:szCs w:val="22"/>
        </w:rPr>
        <w:t xml:space="preserve"> niżej podpisani:</w:t>
      </w:r>
    </w:p>
    <w:p w14:paraId="589E43F1" w14:textId="77777777" w:rsidR="00020D2A" w:rsidRPr="003E77D0"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w:t>
      </w:r>
    </w:p>
    <w:p w14:paraId="4AA1500A" w14:textId="77777777" w:rsidR="00020D2A" w:rsidRPr="003E77D0" w:rsidRDefault="00020D2A" w:rsidP="003E77D0">
      <w:pPr>
        <w:autoSpaceDE w:val="0"/>
        <w:autoSpaceDN w:val="0"/>
        <w:spacing w:after="60" w:line="360" w:lineRule="auto"/>
        <w:rPr>
          <w:rFonts w:ascii="Arial" w:hAnsi="Arial" w:cs="Arial"/>
          <w:i/>
          <w:iCs/>
          <w:sz w:val="22"/>
          <w:szCs w:val="22"/>
        </w:rPr>
      </w:pPr>
      <w:r w:rsidRPr="003E77D0">
        <w:rPr>
          <w:rFonts w:ascii="Arial" w:hAnsi="Arial" w:cs="Arial"/>
          <w:i/>
          <w:iCs/>
          <w:sz w:val="22"/>
          <w:szCs w:val="22"/>
        </w:rPr>
        <w:t>(imię, nazwisko, stanowisko/podstawa do reprezentacji)</w:t>
      </w:r>
    </w:p>
    <w:p w14:paraId="29886128" w14:textId="77777777" w:rsidR="00020D2A" w:rsidRPr="003E77D0"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działając w imieniu i na rzecz:</w:t>
      </w:r>
    </w:p>
    <w:p w14:paraId="700406FB" w14:textId="77777777" w:rsidR="00020D2A" w:rsidRPr="003E77D0"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w:t>
      </w:r>
    </w:p>
    <w:p w14:paraId="658CC803" w14:textId="77777777" w:rsidR="00020D2A" w:rsidRPr="003E77D0" w:rsidRDefault="00020D2A" w:rsidP="003E77D0">
      <w:pPr>
        <w:autoSpaceDE w:val="0"/>
        <w:autoSpaceDN w:val="0"/>
        <w:spacing w:after="60" w:line="360" w:lineRule="auto"/>
        <w:rPr>
          <w:rFonts w:ascii="Arial" w:hAnsi="Arial" w:cs="Arial"/>
          <w:i/>
          <w:iCs/>
          <w:sz w:val="22"/>
          <w:szCs w:val="22"/>
        </w:rPr>
      </w:pPr>
      <w:r w:rsidRPr="003E77D0">
        <w:rPr>
          <w:rFonts w:ascii="Arial" w:hAnsi="Arial" w:cs="Arial"/>
          <w:i/>
          <w:iCs/>
          <w:sz w:val="22"/>
          <w:szCs w:val="22"/>
        </w:rPr>
        <w:t>(pełna nazwa Wykonawcy/Wykonawców w przypadku wykonawców wspólnie ubiegających się o udzielenie zamówienia)</w:t>
      </w:r>
    </w:p>
    <w:p w14:paraId="64E20C9B" w14:textId="77777777" w:rsidR="00020D2A" w:rsidRPr="003E77D0"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Adres: ………………………………………………………………………………………………</w:t>
      </w:r>
    </w:p>
    <w:p w14:paraId="4F0A7744" w14:textId="77777777" w:rsidR="00020D2A" w:rsidRPr="003E77D0"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Kraj …………………………………..</w:t>
      </w:r>
    </w:p>
    <w:p w14:paraId="5F8E4730" w14:textId="77777777" w:rsidR="00020D2A" w:rsidRPr="003E77D0"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REGON ………………………………</w:t>
      </w:r>
    </w:p>
    <w:p w14:paraId="704DF452" w14:textId="77777777" w:rsidR="00020D2A" w:rsidRPr="003E77D0"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NIP: …………………………………..</w:t>
      </w:r>
    </w:p>
    <w:p w14:paraId="79A2DF9A" w14:textId="77777777" w:rsidR="00020D2A" w:rsidRPr="003E77D0"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TEL. ………………………………….</w:t>
      </w:r>
    </w:p>
    <w:p w14:paraId="722B643D" w14:textId="729E0119" w:rsidR="00020D2A" w:rsidRPr="002B3DD6" w:rsidRDefault="00020D2A" w:rsidP="003E77D0">
      <w:pPr>
        <w:autoSpaceDE w:val="0"/>
        <w:autoSpaceDN w:val="0"/>
        <w:spacing w:after="60" w:line="360" w:lineRule="auto"/>
        <w:rPr>
          <w:rFonts w:ascii="Arial" w:hAnsi="Arial" w:cs="Arial"/>
          <w:sz w:val="22"/>
          <w:szCs w:val="22"/>
        </w:rPr>
      </w:pPr>
      <w:r w:rsidRPr="003E77D0">
        <w:rPr>
          <w:rFonts w:ascii="Arial" w:hAnsi="Arial" w:cs="Arial"/>
          <w:sz w:val="22"/>
          <w:szCs w:val="22"/>
        </w:rPr>
        <w:t>adres e-mail:……………………………………</w:t>
      </w:r>
      <w:r w:rsidR="002B3DD6">
        <w:rPr>
          <w:rFonts w:ascii="Arial" w:hAnsi="Arial" w:cs="Arial"/>
          <w:sz w:val="22"/>
          <w:szCs w:val="22"/>
        </w:rPr>
        <w:t xml:space="preserve"> </w:t>
      </w:r>
      <w:r w:rsidRPr="003E77D0">
        <w:rPr>
          <w:rFonts w:ascii="Arial" w:hAnsi="Arial" w:cs="Arial"/>
          <w:i/>
          <w:iCs/>
          <w:sz w:val="22"/>
          <w:szCs w:val="22"/>
        </w:rPr>
        <w:t>(na który Zamawiający ma przesyłać korespondencję)</w:t>
      </w:r>
    </w:p>
    <w:p w14:paraId="05B17478" w14:textId="77777777" w:rsidR="00020D2A" w:rsidRPr="003E77D0" w:rsidRDefault="00020D2A" w:rsidP="003E77D0">
      <w:pPr>
        <w:autoSpaceDE w:val="0"/>
        <w:autoSpaceDN w:val="0"/>
        <w:spacing w:after="60" w:line="360" w:lineRule="auto"/>
        <w:rPr>
          <w:rFonts w:ascii="Arial" w:hAnsi="Arial" w:cs="Arial"/>
          <w:i/>
          <w:iCs/>
          <w:sz w:val="22"/>
          <w:szCs w:val="22"/>
        </w:rPr>
      </w:pPr>
    </w:p>
    <w:p w14:paraId="03CDE043" w14:textId="77777777" w:rsidR="00020D2A" w:rsidRPr="003E77D0" w:rsidRDefault="00020D2A" w:rsidP="003E77D0">
      <w:pPr>
        <w:spacing w:after="60" w:line="360" w:lineRule="auto"/>
        <w:rPr>
          <w:rFonts w:ascii="Arial" w:hAnsi="Arial" w:cs="Arial"/>
          <w:sz w:val="22"/>
          <w:szCs w:val="22"/>
        </w:rPr>
      </w:pPr>
      <w:r w:rsidRPr="003E77D0">
        <w:rPr>
          <w:rFonts w:ascii="Arial" w:hAnsi="Arial" w:cs="Arial"/>
          <w:sz w:val="22"/>
          <w:szCs w:val="22"/>
        </w:rPr>
        <w:t>Proszę określić rodzaj Wykonawcy.</w:t>
      </w:r>
    </w:p>
    <w:p w14:paraId="0C211474" w14:textId="77777777" w:rsidR="00020D2A" w:rsidRPr="003E77D0" w:rsidRDefault="00020D2A" w:rsidP="003E77D0">
      <w:pPr>
        <w:spacing w:after="60" w:line="360" w:lineRule="auto"/>
        <w:ind w:left="709" w:firstLine="11"/>
        <w:rPr>
          <w:rFonts w:ascii="Arial" w:hAnsi="Arial" w:cs="Arial"/>
          <w:sz w:val="22"/>
          <w:szCs w:val="22"/>
          <w:lang w:eastAsia="en-US"/>
        </w:rPr>
      </w:pPr>
      <w:r w:rsidRPr="003E77D0">
        <w:rPr>
          <w:rFonts w:ascii="Arial" w:hAnsi="Arial" w:cs="Arial"/>
          <w:noProof/>
          <w:sz w:val="22"/>
          <w:szCs w:val="22"/>
        </w:rPr>
        <w:drawing>
          <wp:anchor distT="0" distB="0" distL="114300" distR="114300" simplePos="0" relativeHeight="251659264" behindDoc="0" locked="0" layoutInCell="1" allowOverlap="1" wp14:anchorId="0FC7867B" wp14:editId="4B45A11D">
            <wp:simplePos x="0" y="0"/>
            <wp:positionH relativeFrom="column">
              <wp:posOffset>438150</wp:posOffset>
            </wp:positionH>
            <wp:positionV relativeFrom="paragraph">
              <wp:posOffset>26670</wp:posOffset>
            </wp:positionV>
            <wp:extent cx="66675" cy="123825"/>
            <wp:effectExtent l="0" t="0" r="9525" b="9525"/>
            <wp:wrapNone/>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szCs w:val="22"/>
        </w:rPr>
        <w:t>  mikroprzedsiębiorstwo</w:t>
      </w:r>
    </w:p>
    <w:p w14:paraId="6C1A5CC3" w14:textId="77777777" w:rsidR="00020D2A" w:rsidRPr="003E77D0" w:rsidRDefault="00020D2A" w:rsidP="003E77D0">
      <w:pPr>
        <w:spacing w:after="60" w:line="360" w:lineRule="auto"/>
        <w:ind w:left="709" w:firstLine="11"/>
        <w:rPr>
          <w:rFonts w:ascii="Arial" w:hAnsi="Arial" w:cs="Arial"/>
          <w:sz w:val="22"/>
          <w:szCs w:val="22"/>
        </w:rPr>
      </w:pPr>
      <w:r w:rsidRPr="003E77D0">
        <w:rPr>
          <w:rFonts w:ascii="Arial" w:hAnsi="Arial" w:cs="Arial"/>
          <w:noProof/>
          <w:sz w:val="22"/>
          <w:szCs w:val="22"/>
        </w:rPr>
        <w:drawing>
          <wp:anchor distT="0" distB="0" distL="114300" distR="114300" simplePos="0" relativeHeight="251660288" behindDoc="0" locked="0" layoutInCell="1" allowOverlap="1" wp14:anchorId="42CA869F" wp14:editId="6E9B6D22">
            <wp:simplePos x="0" y="0"/>
            <wp:positionH relativeFrom="column">
              <wp:posOffset>438150</wp:posOffset>
            </wp:positionH>
            <wp:positionV relativeFrom="paragraph">
              <wp:posOffset>26670</wp:posOffset>
            </wp:positionV>
            <wp:extent cx="66675" cy="123825"/>
            <wp:effectExtent l="0" t="0" r="9525" b="9525"/>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szCs w:val="22"/>
        </w:rPr>
        <w:t>  małe przedsiębiorstwo</w:t>
      </w:r>
    </w:p>
    <w:p w14:paraId="4A658EA3" w14:textId="77777777" w:rsidR="00020D2A" w:rsidRPr="003E77D0" w:rsidRDefault="00020D2A" w:rsidP="003E77D0">
      <w:pPr>
        <w:spacing w:after="60" w:line="360" w:lineRule="auto"/>
        <w:ind w:left="709" w:firstLine="11"/>
        <w:rPr>
          <w:rFonts w:ascii="Arial" w:hAnsi="Arial" w:cs="Arial"/>
          <w:sz w:val="22"/>
          <w:szCs w:val="22"/>
        </w:rPr>
      </w:pPr>
      <w:r w:rsidRPr="003E77D0">
        <w:rPr>
          <w:rFonts w:ascii="Arial" w:hAnsi="Arial" w:cs="Arial"/>
          <w:noProof/>
          <w:sz w:val="22"/>
          <w:szCs w:val="22"/>
        </w:rPr>
        <w:drawing>
          <wp:anchor distT="0" distB="0" distL="114300" distR="114300" simplePos="0" relativeHeight="251661312" behindDoc="0" locked="0" layoutInCell="1" allowOverlap="1" wp14:anchorId="5BB6965B" wp14:editId="06B2F535">
            <wp:simplePos x="0" y="0"/>
            <wp:positionH relativeFrom="column">
              <wp:posOffset>438150</wp:posOffset>
            </wp:positionH>
            <wp:positionV relativeFrom="paragraph">
              <wp:posOffset>26670</wp:posOffset>
            </wp:positionV>
            <wp:extent cx="66675" cy="123825"/>
            <wp:effectExtent l="0" t="0" r="9525" b="9525"/>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szCs w:val="22"/>
        </w:rPr>
        <w:t>  średnie przedsiębiorstwo</w:t>
      </w:r>
    </w:p>
    <w:p w14:paraId="351DEF56" w14:textId="77777777" w:rsidR="00020D2A" w:rsidRPr="003E77D0" w:rsidRDefault="00020D2A" w:rsidP="003E77D0">
      <w:pPr>
        <w:spacing w:after="60" w:line="360" w:lineRule="auto"/>
        <w:ind w:left="709" w:firstLine="11"/>
        <w:rPr>
          <w:rFonts w:ascii="Arial" w:hAnsi="Arial" w:cs="Arial"/>
          <w:sz w:val="22"/>
          <w:szCs w:val="22"/>
        </w:rPr>
      </w:pPr>
      <w:r w:rsidRPr="003E77D0">
        <w:rPr>
          <w:rFonts w:ascii="Arial" w:hAnsi="Arial" w:cs="Arial"/>
          <w:noProof/>
          <w:sz w:val="22"/>
          <w:szCs w:val="22"/>
        </w:rPr>
        <w:drawing>
          <wp:anchor distT="0" distB="0" distL="114300" distR="114300" simplePos="0" relativeHeight="251662336" behindDoc="0" locked="0" layoutInCell="1" allowOverlap="1" wp14:anchorId="1A75A50F" wp14:editId="2E49E9C5">
            <wp:simplePos x="0" y="0"/>
            <wp:positionH relativeFrom="column">
              <wp:posOffset>438150</wp:posOffset>
            </wp:positionH>
            <wp:positionV relativeFrom="paragraph">
              <wp:posOffset>26670</wp:posOffset>
            </wp:positionV>
            <wp:extent cx="66675" cy="123825"/>
            <wp:effectExtent l="0" t="0" r="9525" b="9525"/>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szCs w:val="22"/>
        </w:rPr>
        <w:t>  jednoosobowa działalność gospodarcza</w:t>
      </w:r>
    </w:p>
    <w:p w14:paraId="58739433" w14:textId="77777777" w:rsidR="00020D2A" w:rsidRPr="003E77D0" w:rsidRDefault="00020D2A" w:rsidP="003E77D0">
      <w:pPr>
        <w:spacing w:after="60" w:line="360" w:lineRule="auto"/>
        <w:ind w:left="709" w:firstLine="11"/>
        <w:rPr>
          <w:rFonts w:ascii="Arial" w:hAnsi="Arial" w:cs="Arial"/>
          <w:sz w:val="22"/>
          <w:szCs w:val="22"/>
        </w:rPr>
      </w:pPr>
      <w:r w:rsidRPr="003E77D0">
        <w:rPr>
          <w:rFonts w:ascii="Arial" w:hAnsi="Arial" w:cs="Arial"/>
          <w:noProof/>
          <w:sz w:val="22"/>
          <w:szCs w:val="22"/>
        </w:rPr>
        <w:drawing>
          <wp:anchor distT="0" distB="0" distL="114300" distR="114300" simplePos="0" relativeHeight="251663360" behindDoc="0" locked="0" layoutInCell="1" allowOverlap="1" wp14:anchorId="649A02AE" wp14:editId="0365BE6E">
            <wp:simplePos x="0" y="0"/>
            <wp:positionH relativeFrom="column">
              <wp:posOffset>438150</wp:posOffset>
            </wp:positionH>
            <wp:positionV relativeFrom="paragraph">
              <wp:posOffset>26670</wp:posOffset>
            </wp:positionV>
            <wp:extent cx="66675" cy="123825"/>
            <wp:effectExtent l="0" t="0" r="9525" b="9525"/>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szCs w:val="22"/>
        </w:rPr>
        <w:t>  osoba fizyczna nieprowadząca działalności gospodarczej</w:t>
      </w:r>
    </w:p>
    <w:p w14:paraId="65096030" w14:textId="28EC78EA" w:rsidR="00020D2A" w:rsidRPr="003E77D0" w:rsidRDefault="00020D2A" w:rsidP="003E77D0">
      <w:pPr>
        <w:spacing w:after="60" w:line="360" w:lineRule="auto"/>
        <w:ind w:left="709" w:firstLine="11"/>
        <w:rPr>
          <w:rFonts w:ascii="Arial" w:hAnsi="Arial" w:cs="Arial"/>
          <w:sz w:val="22"/>
          <w:szCs w:val="22"/>
        </w:rPr>
      </w:pPr>
      <w:r w:rsidRPr="003E77D0">
        <w:rPr>
          <w:rFonts w:ascii="Arial" w:hAnsi="Arial" w:cs="Arial"/>
          <w:noProof/>
          <w:sz w:val="22"/>
          <w:szCs w:val="22"/>
        </w:rPr>
        <w:drawing>
          <wp:anchor distT="0" distB="0" distL="114300" distR="114300" simplePos="0" relativeHeight="251664384" behindDoc="0" locked="0" layoutInCell="1" allowOverlap="1" wp14:anchorId="7147470B" wp14:editId="567D5CF7">
            <wp:simplePos x="0" y="0"/>
            <wp:positionH relativeFrom="column">
              <wp:posOffset>438150</wp:posOffset>
            </wp:positionH>
            <wp:positionV relativeFrom="paragraph">
              <wp:posOffset>26670</wp:posOffset>
            </wp:positionV>
            <wp:extent cx="66675" cy="123825"/>
            <wp:effectExtent l="0" t="0" r="9525" b="9525"/>
            <wp:wrapNone/>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E77D0">
        <w:rPr>
          <w:rFonts w:ascii="Arial" w:hAnsi="Arial" w:cs="Arial"/>
          <w:sz w:val="22"/>
          <w:szCs w:val="22"/>
        </w:rPr>
        <w:t>  inny rodzaj</w:t>
      </w:r>
      <w:r w:rsidR="00006241">
        <w:rPr>
          <w:rFonts w:ascii="Arial" w:hAnsi="Arial" w:cs="Arial"/>
          <w:sz w:val="22"/>
          <w:szCs w:val="22"/>
        </w:rPr>
        <w:t xml:space="preserve"> ……………………………………..</w:t>
      </w:r>
    </w:p>
    <w:p w14:paraId="4753A823" w14:textId="00B8561A" w:rsidR="00020D2A" w:rsidRPr="002B25F1" w:rsidRDefault="00020D2A" w:rsidP="002B25F1">
      <w:pPr>
        <w:spacing w:after="60" w:line="312" w:lineRule="auto"/>
        <w:rPr>
          <w:rFonts w:ascii="Arial" w:hAnsi="Arial" w:cs="Arial"/>
          <w:b/>
        </w:rPr>
      </w:pPr>
      <w:r w:rsidRPr="00E74C13">
        <w:rPr>
          <w:rFonts w:ascii="Arial" w:eastAsiaTheme="minorHAnsi" w:hAnsi="Arial" w:cs="Arial"/>
          <w:b/>
          <w:bCs/>
          <w:sz w:val="22"/>
          <w:szCs w:val="22"/>
          <w:lang w:eastAsia="en-US"/>
        </w:rPr>
        <w:lastRenderedPageBreak/>
        <w:t xml:space="preserve">Ubiegając się o udzielenie zamówienia publicznego </w:t>
      </w:r>
      <w:r w:rsidR="00E74C13" w:rsidRPr="00E74C13">
        <w:rPr>
          <w:rFonts w:ascii="Arial" w:eastAsiaTheme="minorHAnsi" w:hAnsi="Arial" w:cs="Arial"/>
          <w:b/>
          <w:bCs/>
          <w:sz w:val="22"/>
          <w:szCs w:val="22"/>
          <w:lang w:eastAsia="en-US"/>
        </w:rPr>
        <w:t xml:space="preserve">na </w:t>
      </w:r>
      <w:r w:rsidR="001737D1">
        <w:rPr>
          <w:rFonts w:ascii="Arial" w:eastAsiaTheme="minorHAnsi" w:hAnsi="Arial" w:cs="Arial"/>
          <w:b/>
          <w:bCs/>
          <w:sz w:val="22"/>
          <w:szCs w:val="22"/>
          <w:lang w:eastAsia="en-US"/>
        </w:rPr>
        <w:t>„</w:t>
      </w:r>
      <w:r w:rsidR="001737D1">
        <w:rPr>
          <w:rFonts w:ascii="Arial" w:hAnsi="Arial" w:cs="Arial"/>
          <w:b/>
        </w:rPr>
        <w:t>Z</w:t>
      </w:r>
      <w:r w:rsidR="001737D1" w:rsidRPr="00156C7A">
        <w:rPr>
          <w:rFonts w:ascii="Arial" w:hAnsi="Arial" w:cs="Arial"/>
          <w:b/>
        </w:rPr>
        <w:t>akup odnowienia licencji oprogramowania SIEM - usługa serwisu, wsparcia technicznego i</w:t>
      </w:r>
      <w:r w:rsidR="000D3AC6">
        <w:rPr>
          <w:rFonts w:ascii="Arial" w:hAnsi="Arial" w:cs="Arial"/>
          <w:b/>
        </w:rPr>
        <w:t> </w:t>
      </w:r>
      <w:r w:rsidR="001737D1" w:rsidRPr="00156C7A">
        <w:rPr>
          <w:rFonts w:ascii="Arial" w:hAnsi="Arial" w:cs="Arial"/>
          <w:b/>
        </w:rPr>
        <w:t>konsultacyjna</w:t>
      </w:r>
      <w:r w:rsidR="001737D1">
        <w:rPr>
          <w:rFonts w:ascii="Arial" w:hAnsi="Arial" w:cs="Arial"/>
          <w:b/>
        </w:rPr>
        <w:t>”</w:t>
      </w:r>
      <w:r w:rsidR="00E74C13" w:rsidRPr="00E74C13">
        <w:rPr>
          <w:rFonts w:ascii="Arial" w:hAnsi="Arial" w:cs="Arial"/>
          <w:b/>
          <w:sz w:val="22"/>
          <w:szCs w:val="22"/>
        </w:rPr>
        <w:t xml:space="preserve">, </w:t>
      </w:r>
      <w:r w:rsidRPr="00E74C13">
        <w:rPr>
          <w:rFonts w:ascii="Arial" w:hAnsi="Arial" w:cs="Arial"/>
          <w:b/>
          <w:bCs/>
          <w:sz w:val="22"/>
          <w:szCs w:val="22"/>
        </w:rPr>
        <w:t>nr postępowania</w:t>
      </w:r>
      <w:r w:rsidRPr="00E74C13">
        <w:rPr>
          <w:rFonts w:ascii="Arial" w:hAnsi="Arial" w:cs="Arial"/>
          <w:b/>
          <w:sz w:val="22"/>
          <w:szCs w:val="22"/>
        </w:rPr>
        <w:t xml:space="preserve"> </w:t>
      </w:r>
      <w:r w:rsidR="001737D1">
        <w:rPr>
          <w:rFonts w:ascii="Arial" w:hAnsi="Arial" w:cs="Arial"/>
          <w:b/>
          <w:sz w:val="22"/>
          <w:szCs w:val="22"/>
        </w:rPr>
        <w:t>29</w:t>
      </w:r>
      <w:r w:rsidR="00E74C13" w:rsidRPr="00E74C13">
        <w:rPr>
          <w:rFonts w:ascii="Arial" w:hAnsi="Arial" w:cs="Arial"/>
          <w:b/>
          <w:sz w:val="22"/>
          <w:szCs w:val="22"/>
        </w:rPr>
        <w:t>/23</w:t>
      </w:r>
      <w:r w:rsidR="002B3DD6" w:rsidRPr="00E74C13">
        <w:rPr>
          <w:rFonts w:ascii="Arial" w:hAnsi="Arial" w:cs="Arial"/>
          <w:b/>
          <w:sz w:val="22"/>
          <w:szCs w:val="22"/>
        </w:rPr>
        <w:t>/PN</w:t>
      </w:r>
      <w:r w:rsidRPr="00E74C13">
        <w:rPr>
          <w:rFonts w:ascii="Arial" w:hAnsi="Arial" w:cs="Arial"/>
          <w:b/>
          <w:sz w:val="22"/>
          <w:szCs w:val="22"/>
        </w:rPr>
        <w:t xml:space="preserve">, </w:t>
      </w:r>
      <w:r w:rsidRPr="000D3AC6">
        <w:rPr>
          <w:rFonts w:ascii="Arial" w:hAnsi="Arial" w:cs="Arial"/>
          <w:bCs/>
          <w:sz w:val="22"/>
          <w:szCs w:val="22"/>
        </w:rPr>
        <w:t>składamy ofertę na r</w:t>
      </w:r>
      <w:r w:rsidRPr="000D3AC6">
        <w:rPr>
          <w:rFonts w:ascii="Arial" w:eastAsiaTheme="minorHAnsi" w:hAnsi="Arial" w:cs="Arial"/>
          <w:bCs/>
          <w:sz w:val="22"/>
          <w:szCs w:val="22"/>
          <w:lang w:eastAsia="en-US"/>
        </w:rPr>
        <w:t>ealizację</w:t>
      </w:r>
      <w:r w:rsidRPr="00E74C13">
        <w:rPr>
          <w:rFonts w:ascii="Arial" w:eastAsiaTheme="minorHAnsi" w:hAnsi="Arial" w:cs="Arial"/>
          <w:sz w:val="22"/>
          <w:szCs w:val="22"/>
          <w:lang w:eastAsia="en-US"/>
        </w:rPr>
        <w:t xml:space="preserve"> przedmiotu zamówienia w zakresie określonym w Specyfikacji Warunków Zamówienia i jej załącznikach na następujących warunkach:</w:t>
      </w:r>
    </w:p>
    <w:p w14:paraId="1B214925" w14:textId="2CD6FC6A" w:rsidR="001737D1" w:rsidRPr="001737D1" w:rsidRDefault="00E74C13" w:rsidP="001737D1">
      <w:pPr>
        <w:pStyle w:val="Akapitzlist"/>
        <w:keepNext w:val="0"/>
        <w:keepLines w:val="0"/>
        <w:numPr>
          <w:ilvl w:val="0"/>
          <w:numId w:val="26"/>
        </w:numPr>
        <w:spacing w:before="0" w:after="60" w:line="312" w:lineRule="auto"/>
        <w:outlineLvl w:val="9"/>
        <w:rPr>
          <w:rFonts w:ascii="Arial" w:hAnsi="Arial" w:cs="Arial"/>
          <w:b w:val="0"/>
          <w:bCs w:val="0"/>
          <w:szCs w:val="22"/>
        </w:rPr>
      </w:pPr>
      <w:r w:rsidRPr="00C15E21">
        <w:rPr>
          <w:rFonts w:ascii="Arial" w:hAnsi="Arial" w:cs="Arial"/>
        </w:rPr>
        <w:t>Oferowana łączna cena za realizację przedmiotu zamówienia</w:t>
      </w:r>
      <w:r w:rsidR="003C3F5C" w:rsidRPr="00C15E21">
        <w:rPr>
          <w:rFonts w:ascii="Arial" w:hAnsi="Arial" w:cs="Arial"/>
          <w:lang w:val="pl-PL"/>
        </w:rPr>
        <w:t xml:space="preserve"> </w:t>
      </w:r>
      <w:r w:rsidRPr="00C15E21">
        <w:rPr>
          <w:rFonts w:ascii="Arial" w:hAnsi="Arial" w:cs="Arial"/>
        </w:rPr>
        <w:t>wynosi …………….  złotych netto, powiększona o należny podatek od towarów i usług, tj. kwota ………….. złotych brutto</w:t>
      </w:r>
      <w:r w:rsidR="003C3F5C" w:rsidRPr="00C15E21">
        <w:rPr>
          <w:rFonts w:ascii="Arial" w:hAnsi="Arial" w:cs="Arial"/>
          <w:lang w:val="pl-PL"/>
        </w:rPr>
        <w:t>,</w:t>
      </w:r>
      <w:r w:rsidR="001737D1" w:rsidRPr="001737D1">
        <w:rPr>
          <w:rFonts w:ascii="Arial" w:eastAsiaTheme="minorHAnsi" w:hAnsi="Arial" w:cs="Arial"/>
          <w:b w:val="0"/>
          <w:bCs w:val="0"/>
          <w:szCs w:val="22"/>
          <w:lang w:eastAsia="en-US"/>
        </w:rPr>
        <w:t xml:space="preserve"> </w:t>
      </w:r>
      <w:r w:rsidR="001737D1" w:rsidRPr="00E612C9">
        <w:rPr>
          <w:rFonts w:ascii="Arial" w:eastAsiaTheme="minorHAnsi" w:hAnsi="Arial" w:cs="Arial"/>
          <w:b w:val="0"/>
          <w:bCs w:val="0"/>
          <w:szCs w:val="22"/>
          <w:lang w:eastAsia="en-US"/>
        </w:rPr>
        <w:t>w tabeli poniżej:</w:t>
      </w:r>
    </w:p>
    <w:p w14:paraId="4E9E3743" w14:textId="77777777" w:rsidR="001737D1" w:rsidRPr="00E612C9" w:rsidRDefault="001737D1" w:rsidP="001737D1">
      <w:pPr>
        <w:pStyle w:val="Akapitzlist"/>
        <w:keepNext w:val="0"/>
        <w:keepLines w:val="0"/>
        <w:spacing w:before="0" w:after="60" w:line="312" w:lineRule="auto"/>
        <w:ind w:left="720"/>
        <w:outlineLvl w:val="9"/>
        <w:rPr>
          <w:rFonts w:ascii="Arial" w:hAnsi="Arial" w:cs="Arial"/>
          <w:b w:val="0"/>
          <w:bCs w:val="0"/>
          <w:szCs w:val="22"/>
        </w:rPr>
      </w:pPr>
    </w:p>
    <w:p w14:paraId="4571087C" w14:textId="372AE183" w:rsidR="00844F88" w:rsidRDefault="001737D1" w:rsidP="001737D1">
      <w:pPr>
        <w:pStyle w:val="Akapitzlist"/>
        <w:keepNext w:val="0"/>
        <w:keepLines w:val="0"/>
        <w:spacing w:before="0" w:after="60" w:line="312" w:lineRule="auto"/>
        <w:ind w:left="720"/>
        <w:outlineLvl w:val="9"/>
        <w:rPr>
          <w:rFonts w:ascii="Arial" w:hAnsi="Arial" w:cs="Arial"/>
          <w:lang w:val="pl-PL"/>
        </w:rPr>
      </w:pPr>
      <w:r w:rsidRPr="00E61C0B">
        <w:rPr>
          <w:rFonts w:ascii="Arial" w:hAnsi="Arial" w:cs="Arial"/>
          <w:lang w:val="pl-PL"/>
        </w:rPr>
        <w:t>Nazwa oferowanego systemu ………………</w:t>
      </w:r>
      <w:r>
        <w:rPr>
          <w:rFonts w:ascii="Arial" w:hAnsi="Arial" w:cs="Arial"/>
          <w:lang w:val="pl-PL"/>
        </w:rPr>
        <w:t>…………………………….</w:t>
      </w:r>
      <w:r w:rsidRPr="00E61C0B">
        <w:rPr>
          <w:rFonts w:ascii="Arial" w:hAnsi="Arial" w:cs="Arial"/>
          <w:lang w:val="pl-PL"/>
        </w:rPr>
        <w:t>………….</w:t>
      </w:r>
    </w:p>
    <w:p w14:paraId="031A355C" w14:textId="3ACBD546" w:rsidR="006601EB" w:rsidRPr="00F0021A" w:rsidRDefault="006601EB" w:rsidP="00F0021A">
      <w:pPr>
        <w:pStyle w:val="Akapitzlist"/>
        <w:keepNext w:val="0"/>
        <w:keepLines w:val="0"/>
        <w:spacing w:before="0" w:after="60" w:line="312" w:lineRule="auto"/>
        <w:ind w:left="720"/>
        <w:outlineLvl w:val="9"/>
      </w:pPr>
      <w:r w:rsidRPr="00E61C0B">
        <w:rPr>
          <w:rFonts w:ascii="Arial" w:hAnsi="Arial" w:cs="Arial"/>
          <w:lang w:val="pl-PL"/>
        </w:rPr>
        <w:t>Nazwa oferowan</w:t>
      </w:r>
      <w:r>
        <w:rPr>
          <w:rFonts w:ascii="Arial" w:hAnsi="Arial" w:cs="Arial"/>
          <w:lang w:val="pl-PL"/>
        </w:rPr>
        <w:t>ych dodatkowych komponentów infrastruktury</w:t>
      </w:r>
      <w:r w:rsidRPr="00E612C9">
        <w:rPr>
          <w:rStyle w:val="Odwoanieprzypisudolnego"/>
          <w:rFonts w:ascii="Arial" w:hAnsi="Arial" w:cs="Arial"/>
          <w:sz w:val="16"/>
          <w:szCs w:val="16"/>
        </w:rPr>
        <w:footnoteReference w:id="2"/>
      </w:r>
      <w:r>
        <w:rPr>
          <w:rFonts w:ascii="Arial" w:hAnsi="Arial" w:cs="Arial"/>
          <w:lang w:val="pl-PL"/>
        </w:rPr>
        <w:t xml:space="preserve"> </w:t>
      </w:r>
      <w:r w:rsidRPr="00E61C0B">
        <w:rPr>
          <w:rFonts w:ascii="Arial" w:hAnsi="Arial" w:cs="Arial"/>
          <w:lang w:val="pl-PL"/>
        </w:rPr>
        <w:t>………………</w:t>
      </w:r>
      <w:r>
        <w:rPr>
          <w:rFonts w:ascii="Arial" w:hAnsi="Arial" w:cs="Arial"/>
          <w:lang w:val="pl-PL"/>
        </w:rPr>
        <w:t>…………………………….</w:t>
      </w:r>
      <w:r w:rsidRPr="00E61C0B">
        <w:rPr>
          <w:rFonts w:ascii="Arial" w:hAnsi="Arial" w:cs="Arial"/>
          <w:lang w:val="pl-PL"/>
        </w:rPr>
        <w:t>………….</w:t>
      </w:r>
    </w:p>
    <w:tbl>
      <w:tblPr>
        <w:tblpPr w:leftFromText="141" w:rightFromText="141" w:vertAnchor="text" w:horzAnchor="margin" w:tblpXSpec="center" w:tblpY="5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2170"/>
        <w:gridCol w:w="1127"/>
        <w:gridCol w:w="1123"/>
        <w:gridCol w:w="1077"/>
        <w:gridCol w:w="705"/>
        <w:gridCol w:w="1181"/>
        <w:gridCol w:w="1305"/>
      </w:tblGrid>
      <w:tr w:rsidR="001737D1" w:rsidRPr="00363658" w14:paraId="073C09C2" w14:textId="77777777" w:rsidTr="006601EB">
        <w:trPr>
          <w:trHeight w:val="703"/>
        </w:trPr>
        <w:tc>
          <w:tcPr>
            <w:tcW w:w="663" w:type="dxa"/>
            <w:tcBorders>
              <w:top w:val="single" w:sz="4" w:space="0" w:color="000000"/>
              <w:left w:val="single" w:sz="4" w:space="0" w:color="000000"/>
              <w:bottom w:val="single" w:sz="4" w:space="0" w:color="auto"/>
              <w:right w:val="single" w:sz="4" w:space="0" w:color="000000"/>
            </w:tcBorders>
            <w:vAlign w:val="center"/>
          </w:tcPr>
          <w:p w14:paraId="5E099572" w14:textId="77777777" w:rsidR="001737D1" w:rsidRPr="00363658" w:rsidRDefault="001737D1" w:rsidP="00F26477">
            <w:pPr>
              <w:pStyle w:val="Tekstpodstawowy3"/>
              <w:spacing w:after="0" w:line="360" w:lineRule="auto"/>
              <w:rPr>
                <w:rFonts w:ascii="Arial" w:hAnsi="Arial" w:cs="Arial"/>
                <w:b/>
                <w:sz w:val="14"/>
                <w:szCs w:val="20"/>
                <w:lang w:eastAsia="pl-PL"/>
              </w:rPr>
            </w:pPr>
            <w:r w:rsidRPr="00363658">
              <w:rPr>
                <w:rStyle w:val="FontStyle113"/>
                <w:rFonts w:ascii="Arial" w:hAnsi="Arial" w:cs="Arial"/>
                <w:bCs/>
                <w:sz w:val="14"/>
                <w:szCs w:val="20"/>
                <w:lang w:eastAsia="pl-PL"/>
              </w:rPr>
              <w:t>Lp.</w:t>
            </w:r>
          </w:p>
          <w:p w14:paraId="30B730EC" w14:textId="77777777" w:rsidR="001737D1" w:rsidRPr="00363658" w:rsidRDefault="001737D1" w:rsidP="00F26477">
            <w:pPr>
              <w:spacing w:line="360" w:lineRule="auto"/>
              <w:rPr>
                <w:rFonts w:ascii="Arial" w:hAnsi="Arial" w:cs="Arial"/>
                <w:sz w:val="14"/>
                <w:szCs w:val="20"/>
              </w:rPr>
            </w:pPr>
          </w:p>
        </w:tc>
        <w:tc>
          <w:tcPr>
            <w:tcW w:w="2170" w:type="dxa"/>
            <w:tcBorders>
              <w:top w:val="single" w:sz="4" w:space="0" w:color="000000"/>
              <w:left w:val="single" w:sz="4" w:space="0" w:color="000000"/>
              <w:bottom w:val="single" w:sz="4" w:space="0" w:color="auto"/>
              <w:right w:val="single" w:sz="4" w:space="0" w:color="000000"/>
            </w:tcBorders>
            <w:vAlign w:val="center"/>
            <w:hideMark/>
          </w:tcPr>
          <w:p w14:paraId="7EDCA6E5" w14:textId="77777777" w:rsidR="001737D1" w:rsidRPr="00363658" w:rsidRDefault="001737D1" w:rsidP="00F26477">
            <w:pPr>
              <w:pStyle w:val="Tekstpodstawowy3"/>
              <w:spacing w:after="0" w:line="360" w:lineRule="auto"/>
              <w:jc w:val="center"/>
              <w:rPr>
                <w:rFonts w:ascii="Arial" w:hAnsi="Arial" w:cs="Arial"/>
                <w:b/>
                <w:sz w:val="14"/>
                <w:szCs w:val="20"/>
                <w:lang w:eastAsia="pl-PL"/>
              </w:rPr>
            </w:pPr>
            <w:r w:rsidRPr="00363658">
              <w:rPr>
                <w:rStyle w:val="FontStyle113"/>
                <w:rFonts w:ascii="Arial" w:hAnsi="Arial" w:cs="Arial"/>
                <w:bCs/>
                <w:sz w:val="14"/>
                <w:szCs w:val="20"/>
                <w:lang w:eastAsia="pl-PL"/>
              </w:rPr>
              <w:t>Produkt</w:t>
            </w:r>
          </w:p>
        </w:tc>
        <w:tc>
          <w:tcPr>
            <w:tcW w:w="1127" w:type="dxa"/>
            <w:tcBorders>
              <w:top w:val="single" w:sz="4" w:space="0" w:color="000000"/>
              <w:left w:val="single" w:sz="4" w:space="0" w:color="000000"/>
              <w:bottom w:val="single" w:sz="4" w:space="0" w:color="auto"/>
              <w:right w:val="single" w:sz="4" w:space="0" w:color="000000"/>
            </w:tcBorders>
            <w:vAlign w:val="center"/>
            <w:hideMark/>
          </w:tcPr>
          <w:p w14:paraId="71FBA53C" w14:textId="77777777" w:rsidR="001737D1" w:rsidRPr="00363658" w:rsidRDefault="001737D1" w:rsidP="00F26477">
            <w:pPr>
              <w:pStyle w:val="Tekstpodstawowy3"/>
              <w:spacing w:after="0" w:line="360" w:lineRule="auto"/>
              <w:jc w:val="center"/>
              <w:rPr>
                <w:rFonts w:ascii="Arial" w:hAnsi="Arial" w:cs="Arial"/>
                <w:b/>
                <w:sz w:val="14"/>
                <w:szCs w:val="20"/>
                <w:lang w:val="pl-PL" w:eastAsia="pl-PL"/>
              </w:rPr>
            </w:pPr>
            <w:r w:rsidRPr="00363658">
              <w:rPr>
                <w:rStyle w:val="FontStyle113"/>
                <w:rFonts w:ascii="Arial" w:hAnsi="Arial" w:cs="Arial"/>
                <w:bCs/>
                <w:sz w:val="16"/>
                <w:lang w:val="pl-PL"/>
              </w:rPr>
              <w:t>Liczba</w:t>
            </w:r>
          </w:p>
        </w:tc>
        <w:tc>
          <w:tcPr>
            <w:tcW w:w="1123" w:type="dxa"/>
            <w:tcBorders>
              <w:top w:val="single" w:sz="4" w:space="0" w:color="000000"/>
              <w:left w:val="single" w:sz="4" w:space="0" w:color="000000"/>
              <w:bottom w:val="single" w:sz="4" w:space="0" w:color="auto"/>
              <w:right w:val="single" w:sz="4" w:space="0" w:color="000000"/>
            </w:tcBorders>
            <w:vAlign w:val="center"/>
            <w:hideMark/>
          </w:tcPr>
          <w:p w14:paraId="5DFEED59" w14:textId="77777777" w:rsidR="001737D1" w:rsidRPr="00363658" w:rsidRDefault="001737D1" w:rsidP="00F26477">
            <w:pPr>
              <w:pStyle w:val="Tekstpodstawowy3"/>
              <w:spacing w:after="0" w:line="360" w:lineRule="auto"/>
              <w:jc w:val="center"/>
              <w:rPr>
                <w:rFonts w:ascii="Arial" w:hAnsi="Arial" w:cs="Arial"/>
                <w:b/>
                <w:sz w:val="14"/>
                <w:szCs w:val="20"/>
                <w:lang w:val="pl-PL" w:eastAsia="pl-PL"/>
              </w:rPr>
            </w:pPr>
            <w:r w:rsidRPr="00363658">
              <w:rPr>
                <w:rStyle w:val="FontStyle113"/>
                <w:rFonts w:ascii="Arial" w:hAnsi="Arial" w:cs="Arial"/>
                <w:bCs/>
                <w:sz w:val="14"/>
                <w:szCs w:val="20"/>
                <w:lang w:eastAsia="pl-PL"/>
              </w:rPr>
              <w:t xml:space="preserve">Cena jednostkowa (netto) PLN </w:t>
            </w:r>
          </w:p>
        </w:tc>
        <w:tc>
          <w:tcPr>
            <w:tcW w:w="1077" w:type="dxa"/>
            <w:tcBorders>
              <w:top w:val="single" w:sz="4" w:space="0" w:color="000000"/>
              <w:left w:val="single" w:sz="4" w:space="0" w:color="000000"/>
              <w:bottom w:val="single" w:sz="4" w:space="0" w:color="auto"/>
              <w:right w:val="single" w:sz="4" w:space="0" w:color="000000"/>
            </w:tcBorders>
            <w:vAlign w:val="center"/>
            <w:hideMark/>
          </w:tcPr>
          <w:p w14:paraId="17E46798" w14:textId="77777777" w:rsidR="001737D1" w:rsidRPr="00363658" w:rsidRDefault="001737D1" w:rsidP="00F26477">
            <w:pPr>
              <w:pStyle w:val="Style64"/>
              <w:widowControl/>
              <w:spacing w:line="360" w:lineRule="auto"/>
              <w:rPr>
                <w:rStyle w:val="FontStyle113"/>
                <w:rFonts w:ascii="Arial" w:hAnsi="Arial" w:cs="Arial"/>
                <w:bCs/>
                <w:sz w:val="14"/>
              </w:rPr>
            </w:pPr>
            <w:r w:rsidRPr="00363658">
              <w:rPr>
                <w:rStyle w:val="FontStyle113"/>
                <w:rFonts w:ascii="Arial" w:hAnsi="Arial" w:cs="Arial"/>
                <w:bCs/>
                <w:sz w:val="14"/>
                <w:szCs w:val="20"/>
              </w:rPr>
              <w:t>Wartość</w:t>
            </w:r>
          </w:p>
          <w:p w14:paraId="3066FA27" w14:textId="77777777" w:rsidR="001737D1" w:rsidRPr="00363658" w:rsidRDefault="001737D1" w:rsidP="00F26477">
            <w:pPr>
              <w:pStyle w:val="Style64"/>
              <w:widowControl/>
              <w:spacing w:line="360" w:lineRule="auto"/>
              <w:rPr>
                <w:rStyle w:val="FontStyle113"/>
                <w:rFonts w:ascii="Arial" w:hAnsi="Arial" w:cs="Arial"/>
                <w:bCs/>
                <w:sz w:val="14"/>
                <w:szCs w:val="20"/>
              </w:rPr>
            </w:pPr>
            <w:r w:rsidRPr="00363658">
              <w:rPr>
                <w:rStyle w:val="FontStyle113"/>
                <w:rFonts w:ascii="Arial" w:hAnsi="Arial" w:cs="Arial"/>
                <w:bCs/>
                <w:sz w:val="14"/>
                <w:szCs w:val="20"/>
              </w:rPr>
              <w:t>netto PLN</w:t>
            </w:r>
          </w:p>
          <w:p w14:paraId="79976C07" w14:textId="77777777" w:rsidR="001737D1" w:rsidRPr="00363658" w:rsidRDefault="001737D1" w:rsidP="00F26477">
            <w:pPr>
              <w:pStyle w:val="Style64"/>
              <w:widowControl/>
              <w:spacing w:line="360" w:lineRule="auto"/>
              <w:rPr>
                <w:rStyle w:val="FontStyle113"/>
                <w:rFonts w:ascii="Arial" w:hAnsi="Arial" w:cs="Arial"/>
                <w:bCs/>
                <w:sz w:val="14"/>
                <w:szCs w:val="20"/>
              </w:rPr>
            </w:pPr>
            <w:r w:rsidRPr="00363658">
              <w:rPr>
                <w:rStyle w:val="FontStyle113"/>
                <w:rFonts w:ascii="Arial" w:hAnsi="Arial" w:cs="Arial"/>
                <w:bCs/>
                <w:sz w:val="14"/>
                <w:szCs w:val="20"/>
              </w:rPr>
              <w:t>kol. 4 x kol. 5</w:t>
            </w:r>
          </w:p>
        </w:tc>
        <w:tc>
          <w:tcPr>
            <w:tcW w:w="705" w:type="dxa"/>
            <w:tcBorders>
              <w:top w:val="single" w:sz="4" w:space="0" w:color="000000"/>
              <w:left w:val="single" w:sz="4" w:space="0" w:color="000000"/>
              <w:bottom w:val="single" w:sz="4" w:space="0" w:color="auto"/>
              <w:right w:val="single" w:sz="4" w:space="0" w:color="000000"/>
            </w:tcBorders>
            <w:vAlign w:val="center"/>
            <w:hideMark/>
          </w:tcPr>
          <w:p w14:paraId="41183BC8" w14:textId="77777777" w:rsidR="001737D1" w:rsidRPr="00363658" w:rsidRDefault="001737D1" w:rsidP="00F26477">
            <w:pPr>
              <w:pStyle w:val="Tekstpodstawowy3"/>
              <w:spacing w:after="0" w:line="360" w:lineRule="auto"/>
              <w:jc w:val="center"/>
              <w:rPr>
                <w:rFonts w:ascii="Arial" w:hAnsi="Arial" w:cs="Arial"/>
                <w:lang w:val="pl-PL" w:eastAsia="pl-PL"/>
              </w:rPr>
            </w:pPr>
            <w:r w:rsidRPr="00363658">
              <w:rPr>
                <w:rStyle w:val="FontStyle112"/>
                <w:rFonts w:ascii="Arial" w:hAnsi="Arial" w:cs="Arial"/>
                <w:b/>
                <w:sz w:val="14"/>
              </w:rPr>
              <w:t>stawka</w:t>
            </w:r>
            <w:r w:rsidRPr="00363658">
              <w:rPr>
                <w:rStyle w:val="FontStyle112"/>
                <w:rFonts w:ascii="Arial" w:hAnsi="Arial" w:cs="Arial"/>
                <w:b/>
                <w:sz w:val="14"/>
                <w:lang w:val="de-DE"/>
              </w:rPr>
              <w:t xml:space="preserve"> VAT </w:t>
            </w:r>
            <w:r w:rsidRPr="00363658">
              <w:rPr>
                <w:rStyle w:val="FontStyle113"/>
                <w:rFonts w:ascii="Arial" w:hAnsi="Arial" w:cs="Arial"/>
                <w:bCs/>
                <w:sz w:val="14"/>
                <w:szCs w:val="20"/>
                <w:lang w:val="pl-PL" w:eastAsia="pl-PL"/>
              </w:rPr>
              <w:t>%</w:t>
            </w:r>
          </w:p>
        </w:tc>
        <w:tc>
          <w:tcPr>
            <w:tcW w:w="1181" w:type="dxa"/>
            <w:tcBorders>
              <w:top w:val="single" w:sz="4" w:space="0" w:color="000000"/>
              <w:left w:val="single" w:sz="4" w:space="0" w:color="000000"/>
              <w:bottom w:val="single" w:sz="4" w:space="0" w:color="auto"/>
              <w:right w:val="single" w:sz="4" w:space="0" w:color="000000"/>
            </w:tcBorders>
            <w:vAlign w:val="center"/>
            <w:hideMark/>
          </w:tcPr>
          <w:p w14:paraId="59BA4F95" w14:textId="77777777" w:rsidR="001737D1" w:rsidRPr="00363658" w:rsidRDefault="001737D1" w:rsidP="00F26477">
            <w:pPr>
              <w:pStyle w:val="Style64"/>
              <w:ind w:left="-108" w:right="-108"/>
              <w:rPr>
                <w:rFonts w:ascii="Arial" w:hAnsi="Arial" w:cs="Arial"/>
                <w:b/>
                <w:bCs/>
                <w:sz w:val="14"/>
                <w:szCs w:val="20"/>
                <w:lang w:val="de-DE"/>
              </w:rPr>
            </w:pPr>
            <w:r w:rsidRPr="00363658">
              <w:rPr>
                <w:rFonts w:ascii="Arial" w:hAnsi="Arial" w:cs="Arial"/>
                <w:b/>
                <w:bCs/>
                <w:sz w:val="14"/>
                <w:szCs w:val="20"/>
                <w:lang w:val="x-none"/>
              </w:rPr>
              <w:t xml:space="preserve">Wartość podatku </w:t>
            </w:r>
            <w:r w:rsidRPr="00363658">
              <w:rPr>
                <w:rFonts w:ascii="Arial" w:hAnsi="Arial" w:cs="Arial"/>
                <w:b/>
                <w:bCs/>
                <w:sz w:val="14"/>
                <w:szCs w:val="20"/>
                <w:lang w:val="de-DE"/>
              </w:rPr>
              <w:t>VAT</w:t>
            </w:r>
          </w:p>
          <w:p w14:paraId="5B8BDE7E" w14:textId="77777777" w:rsidR="001737D1" w:rsidRPr="00363658" w:rsidRDefault="001737D1" w:rsidP="00F26477">
            <w:pPr>
              <w:pStyle w:val="Style64"/>
              <w:widowControl/>
              <w:spacing w:line="360" w:lineRule="auto"/>
              <w:ind w:left="-108" w:right="-108"/>
              <w:rPr>
                <w:rFonts w:ascii="Arial" w:hAnsi="Arial" w:cs="Arial"/>
                <w:b/>
                <w:bCs/>
                <w:sz w:val="14"/>
                <w:szCs w:val="20"/>
                <w:lang w:val="de-DE"/>
              </w:rPr>
            </w:pPr>
            <w:r w:rsidRPr="00363658">
              <w:rPr>
                <w:rFonts w:ascii="Arial" w:hAnsi="Arial" w:cs="Arial"/>
                <w:b/>
                <w:bCs/>
                <w:sz w:val="14"/>
                <w:szCs w:val="20"/>
                <w:lang w:val="de-DE"/>
              </w:rPr>
              <w:t xml:space="preserve">kol. 6 x </w:t>
            </w:r>
            <w:r w:rsidRPr="00363658">
              <w:rPr>
                <w:rFonts w:ascii="Arial" w:hAnsi="Arial" w:cs="Arial"/>
                <w:b/>
                <w:bCs/>
                <w:sz w:val="14"/>
                <w:szCs w:val="20"/>
              </w:rPr>
              <w:t>stawka</w:t>
            </w:r>
            <w:r w:rsidRPr="00363658">
              <w:rPr>
                <w:rFonts w:ascii="Arial" w:hAnsi="Arial" w:cs="Arial"/>
                <w:b/>
                <w:bCs/>
                <w:sz w:val="14"/>
                <w:szCs w:val="20"/>
                <w:lang w:val="de-DE"/>
              </w:rPr>
              <w:t xml:space="preserve"> VAT </w:t>
            </w:r>
          </w:p>
          <w:p w14:paraId="1FE38009" w14:textId="77777777" w:rsidR="001737D1" w:rsidRPr="00363658" w:rsidRDefault="001737D1" w:rsidP="00F26477">
            <w:pPr>
              <w:pStyle w:val="Style64"/>
              <w:widowControl/>
              <w:spacing w:line="360" w:lineRule="auto"/>
              <w:ind w:left="-108" w:right="-108"/>
              <w:rPr>
                <w:rStyle w:val="FontStyle113"/>
                <w:rFonts w:ascii="Arial" w:hAnsi="Arial" w:cs="Arial"/>
                <w:sz w:val="14"/>
              </w:rPr>
            </w:pPr>
            <w:r w:rsidRPr="00363658">
              <w:rPr>
                <w:rFonts w:ascii="Arial" w:hAnsi="Arial" w:cs="Arial"/>
                <w:b/>
                <w:bCs/>
                <w:sz w:val="14"/>
                <w:szCs w:val="20"/>
              </w:rPr>
              <w:t>PLN</w:t>
            </w:r>
          </w:p>
        </w:tc>
        <w:tc>
          <w:tcPr>
            <w:tcW w:w="1305" w:type="dxa"/>
            <w:tcBorders>
              <w:top w:val="single" w:sz="4" w:space="0" w:color="000000"/>
              <w:left w:val="single" w:sz="4" w:space="0" w:color="000000"/>
              <w:bottom w:val="single" w:sz="4" w:space="0" w:color="auto"/>
              <w:right w:val="single" w:sz="4" w:space="0" w:color="000000"/>
            </w:tcBorders>
            <w:vAlign w:val="center"/>
            <w:hideMark/>
          </w:tcPr>
          <w:p w14:paraId="75B3A133" w14:textId="77777777" w:rsidR="001737D1" w:rsidRPr="00363658" w:rsidRDefault="001737D1" w:rsidP="00F26477">
            <w:pPr>
              <w:pStyle w:val="Style64"/>
              <w:widowControl/>
              <w:spacing w:line="360" w:lineRule="auto"/>
              <w:ind w:left="-108" w:right="-108"/>
              <w:rPr>
                <w:rStyle w:val="FontStyle113"/>
                <w:rFonts w:ascii="Arial" w:hAnsi="Arial" w:cs="Arial"/>
                <w:bCs/>
                <w:sz w:val="14"/>
                <w:szCs w:val="20"/>
                <w:lang w:val="x-none" w:eastAsia="x-none"/>
              </w:rPr>
            </w:pPr>
            <w:r w:rsidRPr="00363658">
              <w:rPr>
                <w:rStyle w:val="FontStyle113"/>
                <w:rFonts w:ascii="Arial" w:hAnsi="Arial" w:cs="Arial"/>
                <w:bCs/>
                <w:sz w:val="14"/>
                <w:szCs w:val="20"/>
              </w:rPr>
              <w:t xml:space="preserve">Wartość (brutto)      </w:t>
            </w:r>
            <w:r w:rsidRPr="00363658">
              <w:rPr>
                <w:rStyle w:val="FontStyle113"/>
                <w:rFonts w:ascii="Arial" w:hAnsi="Arial" w:cs="Arial"/>
                <w:bCs/>
                <w:sz w:val="14"/>
                <w:szCs w:val="20"/>
              </w:rPr>
              <w:br/>
              <w:t xml:space="preserve">kol. 6 + kol. 8 </w:t>
            </w:r>
            <w:r w:rsidRPr="00363658">
              <w:rPr>
                <w:rFonts w:ascii="Arial" w:hAnsi="Arial" w:cs="Arial"/>
                <w:b/>
                <w:bCs/>
                <w:sz w:val="14"/>
                <w:szCs w:val="20"/>
              </w:rPr>
              <w:t>PLN</w:t>
            </w:r>
          </w:p>
        </w:tc>
      </w:tr>
      <w:tr w:rsidR="001737D1" w:rsidRPr="00363658" w14:paraId="126822A7" w14:textId="77777777" w:rsidTr="006601EB">
        <w:trPr>
          <w:trHeight w:val="246"/>
        </w:trPr>
        <w:tc>
          <w:tcPr>
            <w:tcW w:w="663" w:type="dxa"/>
            <w:tcBorders>
              <w:top w:val="single" w:sz="4" w:space="0" w:color="auto"/>
              <w:left w:val="single" w:sz="4" w:space="0" w:color="000000"/>
              <w:bottom w:val="single" w:sz="4" w:space="0" w:color="000000"/>
              <w:right w:val="single" w:sz="4" w:space="0" w:color="000000"/>
            </w:tcBorders>
            <w:shd w:val="clear" w:color="auto" w:fill="BFBFBF"/>
            <w:hideMark/>
          </w:tcPr>
          <w:p w14:paraId="254EFE11" w14:textId="77777777" w:rsidR="001737D1" w:rsidRPr="00363658" w:rsidRDefault="001737D1" w:rsidP="00F26477">
            <w:pPr>
              <w:spacing w:line="360" w:lineRule="auto"/>
              <w:jc w:val="center"/>
              <w:rPr>
                <w:rStyle w:val="FontStyle113"/>
                <w:rFonts w:ascii="Arial" w:hAnsi="Arial" w:cs="Arial"/>
                <w:bCs/>
                <w:i/>
                <w:sz w:val="14"/>
                <w:szCs w:val="16"/>
              </w:rPr>
            </w:pPr>
            <w:r w:rsidRPr="00363658">
              <w:rPr>
                <w:rStyle w:val="FontStyle113"/>
                <w:rFonts w:ascii="Arial" w:hAnsi="Arial" w:cs="Arial"/>
                <w:bCs/>
                <w:sz w:val="14"/>
                <w:szCs w:val="16"/>
              </w:rPr>
              <w:t>1</w:t>
            </w:r>
          </w:p>
        </w:tc>
        <w:tc>
          <w:tcPr>
            <w:tcW w:w="2170" w:type="dxa"/>
            <w:tcBorders>
              <w:top w:val="single" w:sz="4" w:space="0" w:color="auto"/>
              <w:left w:val="single" w:sz="4" w:space="0" w:color="000000"/>
              <w:bottom w:val="single" w:sz="4" w:space="0" w:color="000000"/>
              <w:right w:val="single" w:sz="4" w:space="0" w:color="000000"/>
            </w:tcBorders>
            <w:shd w:val="clear" w:color="auto" w:fill="BFBFBF"/>
            <w:hideMark/>
          </w:tcPr>
          <w:p w14:paraId="62759A8E" w14:textId="77777777" w:rsidR="001737D1" w:rsidRPr="00363658" w:rsidRDefault="001737D1" w:rsidP="00F26477">
            <w:pPr>
              <w:pStyle w:val="Tekstpodstawowy3"/>
              <w:spacing w:after="0" w:line="360" w:lineRule="auto"/>
              <w:jc w:val="center"/>
              <w:rPr>
                <w:rStyle w:val="FontStyle113"/>
                <w:rFonts w:ascii="Arial" w:hAnsi="Arial" w:cs="Arial"/>
                <w:bCs/>
                <w:i/>
                <w:sz w:val="14"/>
                <w:szCs w:val="18"/>
                <w:lang w:eastAsia="pl-PL"/>
              </w:rPr>
            </w:pPr>
            <w:r w:rsidRPr="00363658">
              <w:rPr>
                <w:rStyle w:val="FontStyle113"/>
                <w:rFonts w:ascii="Arial" w:hAnsi="Arial" w:cs="Arial"/>
                <w:bCs/>
                <w:sz w:val="14"/>
                <w:szCs w:val="18"/>
                <w:lang w:eastAsia="pl-PL"/>
              </w:rPr>
              <w:t>2</w:t>
            </w:r>
          </w:p>
        </w:tc>
        <w:tc>
          <w:tcPr>
            <w:tcW w:w="1127" w:type="dxa"/>
            <w:tcBorders>
              <w:top w:val="single" w:sz="4" w:space="0" w:color="auto"/>
              <w:left w:val="single" w:sz="4" w:space="0" w:color="000000"/>
              <w:bottom w:val="single" w:sz="4" w:space="0" w:color="000000"/>
              <w:right w:val="single" w:sz="4" w:space="0" w:color="000000"/>
            </w:tcBorders>
            <w:shd w:val="clear" w:color="auto" w:fill="BFBFBF"/>
            <w:hideMark/>
          </w:tcPr>
          <w:p w14:paraId="54B72542" w14:textId="77777777" w:rsidR="001737D1" w:rsidRPr="00363658" w:rsidRDefault="001737D1" w:rsidP="00F26477">
            <w:pPr>
              <w:pStyle w:val="Tekstpodstawowy3"/>
              <w:spacing w:after="0" w:line="360" w:lineRule="auto"/>
              <w:jc w:val="center"/>
              <w:rPr>
                <w:rStyle w:val="FontStyle113"/>
                <w:rFonts w:ascii="Arial" w:hAnsi="Arial" w:cs="Arial"/>
                <w:bCs/>
                <w:i/>
                <w:sz w:val="14"/>
                <w:szCs w:val="18"/>
                <w:lang w:eastAsia="pl-PL"/>
              </w:rPr>
            </w:pPr>
            <w:r w:rsidRPr="00363658">
              <w:rPr>
                <w:rStyle w:val="FontStyle113"/>
                <w:rFonts w:ascii="Arial" w:hAnsi="Arial" w:cs="Arial"/>
                <w:bCs/>
                <w:sz w:val="14"/>
                <w:szCs w:val="18"/>
                <w:lang w:eastAsia="pl-PL"/>
              </w:rPr>
              <w:t>4</w:t>
            </w:r>
          </w:p>
        </w:tc>
        <w:tc>
          <w:tcPr>
            <w:tcW w:w="1123" w:type="dxa"/>
            <w:tcBorders>
              <w:top w:val="single" w:sz="4" w:space="0" w:color="auto"/>
              <w:left w:val="single" w:sz="4" w:space="0" w:color="000000"/>
              <w:bottom w:val="single" w:sz="4" w:space="0" w:color="000000"/>
              <w:right w:val="single" w:sz="4" w:space="0" w:color="000000"/>
            </w:tcBorders>
            <w:shd w:val="clear" w:color="auto" w:fill="BFBFBF"/>
            <w:vAlign w:val="center"/>
            <w:hideMark/>
          </w:tcPr>
          <w:p w14:paraId="111D2F7E" w14:textId="77777777" w:rsidR="001737D1" w:rsidRPr="00363658" w:rsidRDefault="001737D1" w:rsidP="00F26477">
            <w:pPr>
              <w:pStyle w:val="Tekstpodstawowy3"/>
              <w:spacing w:after="0" w:line="360" w:lineRule="auto"/>
              <w:jc w:val="center"/>
              <w:rPr>
                <w:rStyle w:val="FontStyle113"/>
                <w:rFonts w:ascii="Arial" w:hAnsi="Arial" w:cs="Arial"/>
                <w:bCs/>
                <w:i/>
                <w:sz w:val="14"/>
                <w:szCs w:val="18"/>
                <w:lang w:val="pl-PL" w:eastAsia="pl-PL"/>
              </w:rPr>
            </w:pPr>
            <w:r w:rsidRPr="00363658">
              <w:rPr>
                <w:rStyle w:val="FontStyle113"/>
                <w:rFonts w:ascii="Arial" w:hAnsi="Arial" w:cs="Arial"/>
                <w:bCs/>
                <w:sz w:val="14"/>
                <w:szCs w:val="18"/>
                <w:lang w:val="pl-PL" w:eastAsia="pl-PL"/>
              </w:rPr>
              <w:t>5</w:t>
            </w:r>
          </w:p>
        </w:tc>
        <w:tc>
          <w:tcPr>
            <w:tcW w:w="1077" w:type="dxa"/>
            <w:tcBorders>
              <w:top w:val="single" w:sz="4" w:space="0" w:color="auto"/>
              <w:left w:val="single" w:sz="4" w:space="0" w:color="000000"/>
              <w:bottom w:val="single" w:sz="4" w:space="0" w:color="000000"/>
              <w:right w:val="single" w:sz="4" w:space="0" w:color="000000"/>
            </w:tcBorders>
            <w:shd w:val="clear" w:color="auto" w:fill="BFBFBF"/>
            <w:vAlign w:val="center"/>
            <w:hideMark/>
          </w:tcPr>
          <w:p w14:paraId="27B3B86F" w14:textId="77777777" w:rsidR="001737D1" w:rsidRPr="00363658" w:rsidRDefault="001737D1" w:rsidP="00F26477">
            <w:pPr>
              <w:pStyle w:val="Style64"/>
              <w:spacing w:line="360" w:lineRule="auto"/>
              <w:rPr>
                <w:rStyle w:val="FontStyle113"/>
                <w:rFonts w:ascii="Arial" w:hAnsi="Arial" w:cs="Arial"/>
                <w:bCs/>
                <w:i/>
                <w:sz w:val="14"/>
                <w:szCs w:val="16"/>
              </w:rPr>
            </w:pPr>
            <w:r w:rsidRPr="00363658">
              <w:rPr>
                <w:rStyle w:val="FontStyle113"/>
                <w:rFonts w:ascii="Arial" w:hAnsi="Arial" w:cs="Arial"/>
                <w:bCs/>
                <w:sz w:val="14"/>
                <w:szCs w:val="16"/>
              </w:rPr>
              <w:t>6</w:t>
            </w:r>
          </w:p>
        </w:tc>
        <w:tc>
          <w:tcPr>
            <w:tcW w:w="705" w:type="dxa"/>
            <w:tcBorders>
              <w:top w:val="single" w:sz="4" w:space="0" w:color="auto"/>
              <w:left w:val="single" w:sz="4" w:space="0" w:color="000000"/>
              <w:bottom w:val="single" w:sz="4" w:space="0" w:color="000000"/>
              <w:right w:val="single" w:sz="4" w:space="0" w:color="000000"/>
            </w:tcBorders>
            <w:shd w:val="clear" w:color="auto" w:fill="BFBFBF"/>
            <w:hideMark/>
          </w:tcPr>
          <w:p w14:paraId="34B754FD" w14:textId="77777777" w:rsidR="001737D1" w:rsidRPr="00363658" w:rsidRDefault="001737D1" w:rsidP="00F26477">
            <w:pPr>
              <w:pStyle w:val="Tekstpodstawowy3"/>
              <w:spacing w:after="0" w:line="360" w:lineRule="auto"/>
              <w:jc w:val="center"/>
              <w:rPr>
                <w:rStyle w:val="FontStyle113"/>
                <w:rFonts w:ascii="Arial" w:hAnsi="Arial" w:cs="Arial"/>
                <w:bCs/>
                <w:i/>
                <w:sz w:val="14"/>
                <w:szCs w:val="18"/>
                <w:lang w:val="pl-PL" w:eastAsia="pl-PL"/>
              </w:rPr>
            </w:pPr>
            <w:r w:rsidRPr="00363658">
              <w:rPr>
                <w:rStyle w:val="FontStyle113"/>
                <w:rFonts w:ascii="Arial" w:hAnsi="Arial" w:cs="Arial"/>
                <w:bCs/>
                <w:sz w:val="14"/>
                <w:szCs w:val="18"/>
                <w:lang w:val="pl-PL" w:eastAsia="pl-PL"/>
              </w:rPr>
              <w:t>7</w:t>
            </w:r>
          </w:p>
        </w:tc>
        <w:tc>
          <w:tcPr>
            <w:tcW w:w="1181" w:type="dxa"/>
            <w:tcBorders>
              <w:top w:val="single" w:sz="4" w:space="0" w:color="auto"/>
              <w:left w:val="single" w:sz="4" w:space="0" w:color="000000"/>
              <w:bottom w:val="single" w:sz="4" w:space="0" w:color="000000"/>
              <w:right w:val="single" w:sz="4" w:space="0" w:color="000000"/>
            </w:tcBorders>
            <w:shd w:val="clear" w:color="auto" w:fill="BFBFBF"/>
            <w:hideMark/>
          </w:tcPr>
          <w:p w14:paraId="78443F81" w14:textId="77777777" w:rsidR="001737D1" w:rsidRPr="00363658" w:rsidRDefault="001737D1" w:rsidP="00F26477">
            <w:pPr>
              <w:pStyle w:val="Style64"/>
              <w:spacing w:line="360" w:lineRule="auto"/>
              <w:ind w:left="-108"/>
              <w:rPr>
                <w:rStyle w:val="FontStyle113"/>
                <w:rFonts w:ascii="Arial" w:hAnsi="Arial" w:cs="Arial"/>
                <w:bCs/>
                <w:i/>
                <w:sz w:val="14"/>
                <w:szCs w:val="16"/>
              </w:rPr>
            </w:pPr>
            <w:r w:rsidRPr="00363658">
              <w:rPr>
                <w:rStyle w:val="FontStyle113"/>
                <w:rFonts w:ascii="Arial" w:hAnsi="Arial" w:cs="Arial"/>
                <w:bCs/>
                <w:sz w:val="14"/>
                <w:szCs w:val="16"/>
              </w:rPr>
              <w:t>8</w:t>
            </w:r>
          </w:p>
        </w:tc>
        <w:tc>
          <w:tcPr>
            <w:tcW w:w="1305" w:type="dxa"/>
            <w:tcBorders>
              <w:top w:val="single" w:sz="4" w:space="0" w:color="auto"/>
              <w:left w:val="single" w:sz="4" w:space="0" w:color="000000"/>
              <w:bottom w:val="single" w:sz="4" w:space="0" w:color="000000"/>
              <w:right w:val="single" w:sz="4" w:space="0" w:color="000000"/>
            </w:tcBorders>
            <w:shd w:val="clear" w:color="auto" w:fill="BFBFBF"/>
            <w:hideMark/>
          </w:tcPr>
          <w:p w14:paraId="6D4530A5" w14:textId="77777777" w:rsidR="001737D1" w:rsidRPr="00363658" w:rsidRDefault="001737D1" w:rsidP="00F26477">
            <w:pPr>
              <w:pStyle w:val="Style64"/>
              <w:spacing w:line="360" w:lineRule="auto"/>
              <w:ind w:left="-108"/>
              <w:rPr>
                <w:rStyle w:val="FontStyle113"/>
                <w:rFonts w:ascii="Arial" w:hAnsi="Arial" w:cs="Arial"/>
                <w:bCs/>
                <w:i/>
                <w:sz w:val="14"/>
                <w:szCs w:val="16"/>
              </w:rPr>
            </w:pPr>
            <w:r w:rsidRPr="00363658">
              <w:rPr>
                <w:rStyle w:val="FontStyle113"/>
                <w:rFonts w:ascii="Arial" w:hAnsi="Arial" w:cs="Arial"/>
                <w:bCs/>
                <w:sz w:val="14"/>
                <w:szCs w:val="16"/>
              </w:rPr>
              <w:t>9</w:t>
            </w:r>
          </w:p>
        </w:tc>
      </w:tr>
      <w:tr w:rsidR="001737D1" w:rsidRPr="00363658" w14:paraId="42D8E700" w14:textId="77777777" w:rsidTr="006601EB">
        <w:tc>
          <w:tcPr>
            <w:tcW w:w="663" w:type="dxa"/>
            <w:tcBorders>
              <w:top w:val="single" w:sz="4" w:space="0" w:color="000000"/>
              <w:left w:val="single" w:sz="4" w:space="0" w:color="000000"/>
              <w:bottom w:val="single" w:sz="4" w:space="0" w:color="000000"/>
              <w:right w:val="single" w:sz="4" w:space="0" w:color="000000"/>
            </w:tcBorders>
            <w:vAlign w:val="center"/>
            <w:hideMark/>
          </w:tcPr>
          <w:p w14:paraId="40062C1F" w14:textId="77777777" w:rsidR="001737D1" w:rsidRPr="00363658" w:rsidRDefault="001737D1" w:rsidP="00F26477">
            <w:pPr>
              <w:pStyle w:val="Tekstpodstawowy3"/>
              <w:spacing w:after="0" w:line="360" w:lineRule="auto"/>
              <w:jc w:val="center"/>
              <w:rPr>
                <w:rFonts w:ascii="Arial" w:hAnsi="Arial" w:cs="Arial"/>
                <w:szCs w:val="20"/>
                <w:lang w:eastAsia="pl-PL"/>
              </w:rPr>
            </w:pPr>
            <w:r w:rsidRPr="00363658">
              <w:rPr>
                <w:rFonts w:ascii="Arial" w:hAnsi="Arial" w:cs="Arial"/>
                <w:b/>
                <w:sz w:val="14"/>
                <w:szCs w:val="20"/>
                <w:lang w:eastAsia="pl-PL"/>
              </w:rPr>
              <w:t>1</w:t>
            </w:r>
          </w:p>
        </w:tc>
        <w:tc>
          <w:tcPr>
            <w:tcW w:w="2170" w:type="dxa"/>
            <w:tcBorders>
              <w:top w:val="single" w:sz="4" w:space="0" w:color="000000"/>
              <w:left w:val="single" w:sz="4" w:space="0" w:color="000000"/>
              <w:bottom w:val="single" w:sz="4" w:space="0" w:color="000000"/>
              <w:right w:val="single" w:sz="4" w:space="0" w:color="000000"/>
            </w:tcBorders>
            <w:vAlign w:val="center"/>
            <w:hideMark/>
          </w:tcPr>
          <w:p w14:paraId="47D777BB" w14:textId="7B10E96D" w:rsidR="001737D1" w:rsidRPr="001737D1" w:rsidRDefault="001737D1" w:rsidP="00F26477">
            <w:pPr>
              <w:spacing w:line="276" w:lineRule="auto"/>
              <w:rPr>
                <w:rFonts w:ascii="Arial" w:hAnsi="Arial" w:cs="Arial"/>
                <w:sz w:val="16"/>
                <w:szCs w:val="16"/>
              </w:rPr>
            </w:pPr>
            <w:r w:rsidRPr="001737D1">
              <w:rPr>
                <w:rFonts w:ascii="Arial" w:hAnsi="Arial" w:cs="Arial"/>
                <w:sz w:val="16"/>
                <w:szCs w:val="16"/>
                <w:lang w:eastAsia="x-none"/>
              </w:rPr>
              <w:t xml:space="preserve">Przedłużenie licencji dla posiadanego Systemu SIEM opartego na architekturze </w:t>
            </w:r>
            <w:proofErr w:type="spellStart"/>
            <w:r w:rsidRPr="001737D1">
              <w:rPr>
                <w:rFonts w:ascii="Arial" w:hAnsi="Arial" w:cs="Arial"/>
                <w:sz w:val="16"/>
                <w:szCs w:val="16"/>
                <w:lang w:eastAsia="x-none"/>
              </w:rPr>
              <w:t>Splunk</w:t>
            </w:r>
            <w:proofErr w:type="spellEnd"/>
            <w:r w:rsidRPr="001737D1">
              <w:rPr>
                <w:rFonts w:ascii="Arial" w:hAnsi="Arial" w:cs="Arial"/>
                <w:sz w:val="16"/>
                <w:szCs w:val="16"/>
                <w:lang w:eastAsia="x-none"/>
              </w:rPr>
              <w:t xml:space="preserve"> Enterprise wraz z usługą </w:t>
            </w:r>
            <w:r w:rsidRPr="001737D1">
              <w:rPr>
                <w:rFonts w:ascii="Arial" w:hAnsi="Arial" w:cs="Arial"/>
                <w:b/>
                <w:bCs/>
                <w:sz w:val="16"/>
                <w:szCs w:val="16"/>
                <w:lang w:eastAsia="x-none"/>
              </w:rPr>
              <w:t>Wsparcia technicznego producenta</w:t>
            </w:r>
            <w:r w:rsidRPr="001737D1">
              <w:rPr>
                <w:rFonts w:ascii="Arial" w:hAnsi="Arial" w:cs="Arial"/>
                <w:sz w:val="16"/>
                <w:szCs w:val="16"/>
                <w:lang w:eastAsia="x-none"/>
              </w:rPr>
              <w:t xml:space="preserve"> na poziomie Standard</w:t>
            </w:r>
            <w:r w:rsidR="001B3857">
              <w:rPr>
                <w:rFonts w:ascii="Arial" w:hAnsi="Arial" w:cs="Arial"/>
                <w:sz w:val="16"/>
                <w:szCs w:val="16"/>
                <w:lang w:eastAsia="x-none"/>
              </w:rPr>
              <w:t xml:space="preserve"> lub produkt równoważny</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30190BF0" w14:textId="77777777" w:rsidR="001737D1" w:rsidRPr="00363658" w:rsidRDefault="001737D1" w:rsidP="00F26477">
            <w:pPr>
              <w:spacing w:line="276" w:lineRule="auto"/>
              <w:jc w:val="center"/>
              <w:rPr>
                <w:rFonts w:ascii="Arial" w:hAnsi="Arial" w:cs="Arial"/>
                <w:sz w:val="14"/>
                <w:szCs w:val="20"/>
              </w:rPr>
            </w:pPr>
            <w:r>
              <w:rPr>
                <w:rFonts w:ascii="Arial" w:hAnsi="Arial" w:cs="Arial"/>
                <w:sz w:val="14"/>
                <w:szCs w:val="20"/>
              </w:rPr>
              <w:t xml:space="preserve">1 </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4BEBC935" w14:textId="77777777" w:rsidR="001737D1" w:rsidRPr="00363658" w:rsidRDefault="001737D1" w:rsidP="00F26477">
            <w:pPr>
              <w:pStyle w:val="Tekstpodstawowy3"/>
              <w:spacing w:after="0" w:line="276" w:lineRule="auto"/>
              <w:jc w:val="center"/>
              <w:rPr>
                <w:rFonts w:ascii="Arial" w:hAnsi="Arial" w:cs="Arial"/>
                <w:sz w:val="14"/>
                <w:szCs w:val="20"/>
              </w:rPr>
            </w:pPr>
            <w:r w:rsidRPr="00363658">
              <w:rPr>
                <w:rFonts w:ascii="Arial" w:hAnsi="Arial" w:cs="Arial"/>
                <w:sz w:val="14"/>
                <w:szCs w:val="20"/>
              </w:rPr>
              <w:t>……….. zł</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2F92D9FC" w14:textId="77777777" w:rsidR="001737D1" w:rsidRPr="00363658" w:rsidRDefault="001737D1" w:rsidP="00F26477">
            <w:pPr>
              <w:pStyle w:val="Style69"/>
              <w:widowControl/>
              <w:spacing w:line="276" w:lineRule="auto"/>
              <w:ind w:firstLine="0"/>
              <w:jc w:val="center"/>
              <w:rPr>
                <w:rFonts w:ascii="Arial" w:hAnsi="Arial" w:cs="Arial"/>
                <w:sz w:val="14"/>
                <w:lang w:eastAsia="en-US"/>
              </w:rPr>
            </w:pPr>
            <w:r w:rsidRPr="00363658">
              <w:rPr>
                <w:rFonts w:ascii="Arial" w:hAnsi="Arial" w:cs="Arial"/>
                <w:sz w:val="14"/>
                <w:szCs w:val="20"/>
                <w:lang w:eastAsia="en-US"/>
              </w:rPr>
              <w:t>……….. zł</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2FC16952" w14:textId="77777777" w:rsidR="001737D1" w:rsidRPr="00363658" w:rsidRDefault="001737D1" w:rsidP="00F26477">
            <w:pPr>
              <w:spacing w:line="276" w:lineRule="auto"/>
              <w:jc w:val="center"/>
              <w:rPr>
                <w:rFonts w:ascii="Arial" w:hAnsi="Arial" w:cs="Arial"/>
                <w:sz w:val="14"/>
              </w:rPr>
            </w:pPr>
            <w:r w:rsidRPr="00363658">
              <w:rPr>
                <w:rFonts w:ascii="Arial" w:hAnsi="Arial" w:cs="Arial"/>
                <w:sz w:val="14"/>
                <w:szCs w:val="20"/>
              </w:rPr>
              <w:t>….. % VAT</w:t>
            </w:r>
          </w:p>
        </w:tc>
        <w:tc>
          <w:tcPr>
            <w:tcW w:w="1181" w:type="dxa"/>
            <w:tcBorders>
              <w:top w:val="single" w:sz="4" w:space="0" w:color="000000"/>
              <w:left w:val="single" w:sz="4" w:space="0" w:color="000000"/>
              <w:bottom w:val="single" w:sz="4" w:space="0" w:color="000000"/>
              <w:right w:val="single" w:sz="4" w:space="0" w:color="000000"/>
            </w:tcBorders>
          </w:tcPr>
          <w:p w14:paraId="29F24149" w14:textId="77777777" w:rsidR="001737D1" w:rsidRPr="00363658" w:rsidRDefault="001737D1" w:rsidP="00F26477">
            <w:pPr>
              <w:spacing w:line="276" w:lineRule="auto"/>
              <w:jc w:val="center"/>
              <w:rPr>
                <w:rFonts w:ascii="Arial" w:hAnsi="Arial" w:cs="Arial"/>
                <w:sz w:val="14"/>
                <w:szCs w:val="20"/>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4DBF66D5" w14:textId="77777777" w:rsidR="001737D1" w:rsidRPr="00363658" w:rsidRDefault="001737D1" w:rsidP="00F26477">
            <w:pPr>
              <w:spacing w:line="276" w:lineRule="auto"/>
              <w:jc w:val="center"/>
              <w:rPr>
                <w:rFonts w:ascii="Arial" w:hAnsi="Arial" w:cs="Arial"/>
                <w:sz w:val="14"/>
              </w:rPr>
            </w:pPr>
            <w:r w:rsidRPr="00363658">
              <w:rPr>
                <w:rFonts w:ascii="Arial" w:hAnsi="Arial" w:cs="Arial"/>
                <w:sz w:val="14"/>
                <w:szCs w:val="20"/>
              </w:rPr>
              <w:t>……….. zł</w:t>
            </w:r>
          </w:p>
        </w:tc>
      </w:tr>
      <w:tr w:rsidR="001737D1" w:rsidRPr="00363658" w14:paraId="4B32F310" w14:textId="77777777" w:rsidTr="006601EB">
        <w:tc>
          <w:tcPr>
            <w:tcW w:w="663" w:type="dxa"/>
            <w:tcBorders>
              <w:top w:val="single" w:sz="4" w:space="0" w:color="000000"/>
              <w:left w:val="single" w:sz="4" w:space="0" w:color="000000"/>
              <w:bottom w:val="single" w:sz="4" w:space="0" w:color="000000"/>
              <w:right w:val="single" w:sz="4" w:space="0" w:color="000000"/>
            </w:tcBorders>
            <w:vAlign w:val="center"/>
          </w:tcPr>
          <w:p w14:paraId="79902EA0" w14:textId="3349A204" w:rsidR="001737D1" w:rsidRPr="00E612C9" w:rsidRDefault="001737D1" w:rsidP="00F26477">
            <w:pPr>
              <w:pStyle w:val="Tekstpodstawowy3"/>
              <w:spacing w:after="0" w:line="360" w:lineRule="auto"/>
              <w:jc w:val="center"/>
              <w:rPr>
                <w:rFonts w:ascii="Arial" w:hAnsi="Arial" w:cs="Arial"/>
                <w:b/>
                <w:sz w:val="14"/>
                <w:szCs w:val="20"/>
                <w:lang w:val="pl-PL" w:eastAsia="pl-PL"/>
              </w:rPr>
            </w:pPr>
            <w:r>
              <w:rPr>
                <w:rFonts w:ascii="Arial" w:hAnsi="Arial" w:cs="Arial"/>
                <w:b/>
                <w:sz w:val="14"/>
                <w:szCs w:val="20"/>
                <w:lang w:val="pl-PL" w:eastAsia="pl-PL"/>
              </w:rPr>
              <w:t>2</w:t>
            </w:r>
          </w:p>
        </w:tc>
        <w:tc>
          <w:tcPr>
            <w:tcW w:w="2170" w:type="dxa"/>
            <w:tcBorders>
              <w:top w:val="single" w:sz="4" w:space="0" w:color="000000"/>
              <w:left w:val="single" w:sz="4" w:space="0" w:color="000000"/>
              <w:bottom w:val="single" w:sz="4" w:space="0" w:color="000000"/>
              <w:right w:val="single" w:sz="4" w:space="0" w:color="000000"/>
            </w:tcBorders>
            <w:vAlign w:val="center"/>
          </w:tcPr>
          <w:p w14:paraId="2B59B5B9" w14:textId="7930B330" w:rsidR="001737D1" w:rsidRPr="0029719C" w:rsidRDefault="001B3857" w:rsidP="00F26477">
            <w:pPr>
              <w:spacing w:line="276" w:lineRule="auto"/>
              <w:rPr>
                <w:rFonts w:ascii="Arial" w:hAnsi="Arial" w:cs="Arial"/>
                <w:sz w:val="16"/>
                <w:szCs w:val="16"/>
              </w:rPr>
            </w:pPr>
            <w:r>
              <w:rPr>
                <w:rFonts w:ascii="Arial" w:hAnsi="Arial" w:cs="Arial"/>
                <w:sz w:val="16"/>
                <w:szCs w:val="16"/>
              </w:rPr>
              <w:t>Usługa wdrożenia</w:t>
            </w:r>
            <w:r w:rsidR="001737D1" w:rsidRPr="00E612C9">
              <w:rPr>
                <w:rFonts w:ascii="Arial" w:hAnsi="Arial" w:cs="Arial"/>
                <w:sz w:val="16"/>
                <w:szCs w:val="16"/>
              </w:rPr>
              <w:t xml:space="preserve"> produkt</w:t>
            </w:r>
            <w:r>
              <w:rPr>
                <w:rFonts w:ascii="Arial" w:hAnsi="Arial" w:cs="Arial"/>
                <w:sz w:val="16"/>
                <w:szCs w:val="16"/>
              </w:rPr>
              <w:t>u</w:t>
            </w:r>
            <w:r w:rsidR="001737D1">
              <w:rPr>
                <w:rFonts w:ascii="Arial" w:hAnsi="Arial" w:cs="Arial"/>
                <w:sz w:val="16"/>
                <w:szCs w:val="16"/>
              </w:rPr>
              <w:t xml:space="preserve"> </w:t>
            </w:r>
            <w:r w:rsidR="001737D1" w:rsidRPr="00E612C9">
              <w:rPr>
                <w:rFonts w:ascii="Arial" w:hAnsi="Arial" w:cs="Arial"/>
                <w:sz w:val="16"/>
                <w:szCs w:val="16"/>
              </w:rPr>
              <w:t>równoważn</w:t>
            </w:r>
            <w:r>
              <w:rPr>
                <w:rFonts w:ascii="Arial" w:hAnsi="Arial" w:cs="Arial"/>
                <w:sz w:val="16"/>
                <w:szCs w:val="16"/>
              </w:rPr>
              <w:t>ego</w:t>
            </w:r>
            <w:r w:rsidR="001737D1" w:rsidRPr="00E612C9">
              <w:rPr>
                <w:rStyle w:val="Odwoanieprzypisudolnego"/>
                <w:rFonts w:ascii="Arial" w:hAnsi="Arial" w:cs="Arial"/>
                <w:sz w:val="16"/>
                <w:szCs w:val="16"/>
              </w:rPr>
              <w:footnoteReference w:id="3"/>
            </w:r>
            <w:r w:rsidR="001737D1" w:rsidRPr="00E612C9">
              <w:rPr>
                <w:rFonts w:ascii="Arial" w:hAnsi="Arial" w:cs="Arial"/>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2B9D4EF4" w14:textId="77777777" w:rsidR="001737D1" w:rsidRDefault="001737D1" w:rsidP="00F26477">
            <w:pPr>
              <w:spacing w:line="276" w:lineRule="auto"/>
              <w:jc w:val="center"/>
              <w:rPr>
                <w:rFonts w:ascii="Arial" w:hAnsi="Arial" w:cs="Arial"/>
                <w:sz w:val="14"/>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CEAAAD3" w14:textId="77777777" w:rsidR="001737D1" w:rsidRPr="00363658" w:rsidRDefault="001737D1" w:rsidP="00F26477">
            <w:pPr>
              <w:pStyle w:val="Tekstpodstawowy3"/>
              <w:spacing w:after="0" w:line="276" w:lineRule="auto"/>
              <w:jc w:val="center"/>
              <w:rPr>
                <w:rFonts w:ascii="Arial" w:hAnsi="Arial" w:cs="Arial"/>
                <w:sz w:val="14"/>
                <w:szCs w:val="20"/>
              </w:rPr>
            </w:pPr>
            <w:r w:rsidRPr="00363658">
              <w:rPr>
                <w:rFonts w:ascii="Arial" w:hAnsi="Arial" w:cs="Arial"/>
                <w:sz w:val="14"/>
                <w:szCs w:val="20"/>
              </w:rPr>
              <w:t>……….. zł</w:t>
            </w:r>
          </w:p>
        </w:tc>
        <w:tc>
          <w:tcPr>
            <w:tcW w:w="1077" w:type="dxa"/>
            <w:tcBorders>
              <w:top w:val="single" w:sz="4" w:space="0" w:color="000000"/>
              <w:left w:val="single" w:sz="4" w:space="0" w:color="000000"/>
              <w:bottom w:val="single" w:sz="4" w:space="0" w:color="000000"/>
              <w:right w:val="single" w:sz="4" w:space="0" w:color="000000"/>
            </w:tcBorders>
            <w:vAlign w:val="center"/>
          </w:tcPr>
          <w:p w14:paraId="61A845BB" w14:textId="77777777" w:rsidR="001737D1" w:rsidRPr="00363658" w:rsidRDefault="001737D1" w:rsidP="00F26477">
            <w:pPr>
              <w:pStyle w:val="Style69"/>
              <w:widowControl/>
              <w:spacing w:line="276" w:lineRule="auto"/>
              <w:ind w:firstLine="0"/>
              <w:jc w:val="center"/>
              <w:rPr>
                <w:rFonts w:ascii="Arial" w:hAnsi="Arial" w:cs="Arial"/>
                <w:sz w:val="14"/>
                <w:szCs w:val="20"/>
                <w:lang w:eastAsia="en-US"/>
              </w:rPr>
            </w:pPr>
            <w:r w:rsidRPr="00363658">
              <w:rPr>
                <w:rFonts w:ascii="Arial" w:hAnsi="Arial" w:cs="Arial"/>
                <w:sz w:val="14"/>
                <w:szCs w:val="20"/>
                <w:lang w:eastAsia="en-US"/>
              </w:rPr>
              <w:t>……….. zł</w:t>
            </w:r>
          </w:p>
        </w:tc>
        <w:tc>
          <w:tcPr>
            <w:tcW w:w="705" w:type="dxa"/>
            <w:tcBorders>
              <w:top w:val="single" w:sz="4" w:space="0" w:color="000000"/>
              <w:left w:val="single" w:sz="4" w:space="0" w:color="000000"/>
              <w:bottom w:val="single" w:sz="4" w:space="0" w:color="000000"/>
              <w:right w:val="single" w:sz="4" w:space="0" w:color="000000"/>
            </w:tcBorders>
            <w:vAlign w:val="center"/>
          </w:tcPr>
          <w:p w14:paraId="0F87F20D" w14:textId="77777777" w:rsidR="001737D1" w:rsidRPr="00363658" w:rsidRDefault="001737D1" w:rsidP="00F26477">
            <w:pPr>
              <w:spacing w:line="276" w:lineRule="auto"/>
              <w:jc w:val="center"/>
              <w:rPr>
                <w:rFonts w:ascii="Arial" w:hAnsi="Arial" w:cs="Arial"/>
                <w:sz w:val="14"/>
                <w:szCs w:val="20"/>
              </w:rPr>
            </w:pPr>
            <w:r w:rsidRPr="00363658">
              <w:rPr>
                <w:rFonts w:ascii="Arial" w:hAnsi="Arial" w:cs="Arial"/>
                <w:sz w:val="14"/>
                <w:szCs w:val="20"/>
              </w:rPr>
              <w:t>….. % VAT</w:t>
            </w:r>
          </w:p>
        </w:tc>
        <w:tc>
          <w:tcPr>
            <w:tcW w:w="1181" w:type="dxa"/>
            <w:tcBorders>
              <w:top w:val="single" w:sz="4" w:space="0" w:color="000000"/>
              <w:left w:val="single" w:sz="4" w:space="0" w:color="000000"/>
              <w:bottom w:val="single" w:sz="4" w:space="0" w:color="000000"/>
              <w:right w:val="single" w:sz="4" w:space="0" w:color="000000"/>
            </w:tcBorders>
          </w:tcPr>
          <w:p w14:paraId="6D5D8B67" w14:textId="77777777" w:rsidR="001737D1" w:rsidRPr="00363658" w:rsidRDefault="001737D1" w:rsidP="00F26477">
            <w:pPr>
              <w:spacing w:line="276" w:lineRule="auto"/>
              <w:jc w:val="center"/>
              <w:rPr>
                <w:rFonts w:ascii="Arial" w:hAnsi="Arial" w:cs="Arial"/>
                <w:sz w:val="14"/>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38B9CE7A" w14:textId="77777777" w:rsidR="001737D1" w:rsidRPr="00363658" w:rsidRDefault="001737D1" w:rsidP="00F26477">
            <w:pPr>
              <w:spacing w:line="276" w:lineRule="auto"/>
              <w:jc w:val="center"/>
              <w:rPr>
                <w:rFonts w:ascii="Arial" w:hAnsi="Arial" w:cs="Arial"/>
                <w:sz w:val="14"/>
                <w:szCs w:val="20"/>
              </w:rPr>
            </w:pPr>
            <w:r w:rsidRPr="00363658">
              <w:rPr>
                <w:rFonts w:ascii="Arial" w:hAnsi="Arial" w:cs="Arial"/>
                <w:sz w:val="14"/>
                <w:szCs w:val="20"/>
              </w:rPr>
              <w:t>……….. zł</w:t>
            </w:r>
          </w:p>
        </w:tc>
      </w:tr>
      <w:tr w:rsidR="001737D1" w:rsidRPr="00363658" w14:paraId="078F4887" w14:textId="77777777" w:rsidTr="006601EB">
        <w:trPr>
          <w:trHeight w:val="691"/>
        </w:trPr>
        <w:tc>
          <w:tcPr>
            <w:tcW w:w="663" w:type="dxa"/>
            <w:tcBorders>
              <w:top w:val="single" w:sz="4" w:space="0" w:color="000000"/>
              <w:left w:val="single" w:sz="4" w:space="0" w:color="000000"/>
              <w:bottom w:val="single" w:sz="4" w:space="0" w:color="000000"/>
              <w:right w:val="single" w:sz="4" w:space="0" w:color="000000"/>
            </w:tcBorders>
            <w:vAlign w:val="center"/>
          </w:tcPr>
          <w:p w14:paraId="7CA3975B" w14:textId="42D88477" w:rsidR="001737D1" w:rsidRPr="00E612C9" w:rsidRDefault="001B3857" w:rsidP="00F26477">
            <w:pPr>
              <w:pStyle w:val="Tekstpodstawowy3"/>
              <w:spacing w:after="0" w:line="360" w:lineRule="auto"/>
              <w:jc w:val="center"/>
              <w:rPr>
                <w:rFonts w:ascii="Arial" w:hAnsi="Arial" w:cs="Arial"/>
                <w:b/>
                <w:sz w:val="14"/>
                <w:szCs w:val="20"/>
                <w:lang w:val="pl-PL" w:eastAsia="pl-PL"/>
              </w:rPr>
            </w:pPr>
            <w:r>
              <w:rPr>
                <w:rFonts w:ascii="Arial" w:hAnsi="Arial" w:cs="Arial"/>
                <w:b/>
                <w:sz w:val="14"/>
                <w:szCs w:val="20"/>
                <w:lang w:val="pl-PL" w:eastAsia="pl-PL"/>
              </w:rPr>
              <w:t>3</w:t>
            </w:r>
          </w:p>
        </w:tc>
        <w:tc>
          <w:tcPr>
            <w:tcW w:w="2170" w:type="dxa"/>
            <w:tcBorders>
              <w:top w:val="single" w:sz="4" w:space="0" w:color="000000"/>
              <w:left w:val="single" w:sz="4" w:space="0" w:color="000000"/>
              <w:bottom w:val="single" w:sz="4" w:space="0" w:color="000000"/>
              <w:right w:val="single" w:sz="4" w:space="0" w:color="000000"/>
            </w:tcBorders>
            <w:vAlign w:val="center"/>
          </w:tcPr>
          <w:p w14:paraId="2AF28980" w14:textId="150C7784" w:rsidR="001737D1" w:rsidRPr="0029719C" w:rsidRDefault="001B3857" w:rsidP="00F26477">
            <w:pPr>
              <w:spacing w:line="276" w:lineRule="auto"/>
              <w:rPr>
                <w:rFonts w:ascii="Arial" w:hAnsi="Arial" w:cs="Arial"/>
                <w:sz w:val="16"/>
                <w:szCs w:val="16"/>
              </w:rPr>
            </w:pPr>
            <w:r>
              <w:rPr>
                <w:rFonts w:ascii="Arial" w:hAnsi="Arial" w:cs="Arial"/>
                <w:sz w:val="16"/>
                <w:szCs w:val="16"/>
              </w:rPr>
              <w:t>Usługa wsparcia technicznego Wykonawcy</w:t>
            </w:r>
            <w:r w:rsidR="001737D1" w:rsidRPr="00E612C9">
              <w:rPr>
                <w:rStyle w:val="Odwoanieprzypisudolnego"/>
                <w:rFonts w:ascii="Arial" w:hAnsi="Arial" w:cs="Arial"/>
                <w:sz w:val="16"/>
                <w:szCs w:val="16"/>
              </w:rPr>
              <w:footnoteReference w:id="4"/>
            </w:r>
          </w:p>
        </w:tc>
        <w:tc>
          <w:tcPr>
            <w:tcW w:w="1127" w:type="dxa"/>
            <w:tcBorders>
              <w:top w:val="single" w:sz="4" w:space="0" w:color="000000"/>
              <w:left w:val="single" w:sz="4" w:space="0" w:color="000000"/>
              <w:bottom w:val="single" w:sz="4" w:space="0" w:color="000000"/>
              <w:right w:val="single" w:sz="4" w:space="0" w:color="000000"/>
            </w:tcBorders>
            <w:vAlign w:val="center"/>
          </w:tcPr>
          <w:p w14:paraId="3591CEB0" w14:textId="77777777" w:rsidR="001737D1" w:rsidRDefault="001737D1" w:rsidP="00F26477">
            <w:pPr>
              <w:spacing w:line="276" w:lineRule="auto"/>
              <w:jc w:val="center"/>
              <w:rPr>
                <w:rFonts w:ascii="Arial" w:hAnsi="Arial" w:cs="Arial"/>
                <w:sz w:val="14"/>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5B311F3" w14:textId="77777777" w:rsidR="001737D1" w:rsidRPr="00363658" w:rsidRDefault="001737D1" w:rsidP="00F26477">
            <w:pPr>
              <w:pStyle w:val="Tekstpodstawowy3"/>
              <w:spacing w:after="0" w:line="276" w:lineRule="auto"/>
              <w:jc w:val="center"/>
              <w:rPr>
                <w:rFonts w:ascii="Arial" w:hAnsi="Arial" w:cs="Arial"/>
                <w:sz w:val="14"/>
                <w:szCs w:val="20"/>
              </w:rPr>
            </w:pPr>
            <w:r w:rsidRPr="00363658">
              <w:rPr>
                <w:rFonts w:ascii="Arial" w:hAnsi="Arial" w:cs="Arial"/>
                <w:sz w:val="14"/>
                <w:szCs w:val="20"/>
              </w:rPr>
              <w:t>……….. zł</w:t>
            </w:r>
          </w:p>
        </w:tc>
        <w:tc>
          <w:tcPr>
            <w:tcW w:w="1077" w:type="dxa"/>
            <w:tcBorders>
              <w:top w:val="single" w:sz="4" w:space="0" w:color="000000"/>
              <w:left w:val="single" w:sz="4" w:space="0" w:color="000000"/>
              <w:bottom w:val="single" w:sz="4" w:space="0" w:color="000000"/>
              <w:right w:val="single" w:sz="4" w:space="0" w:color="000000"/>
            </w:tcBorders>
            <w:vAlign w:val="center"/>
          </w:tcPr>
          <w:p w14:paraId="31C47337" w14:textId="77777777" w:rsidR="001737D1" w:rsidRPr="00363658" w:rsidRDefault="001737D1" w:rsidP="00F26477">
            <w:pPr>
              <w:pStyle w:val="Style69"/>
              <w:widowControl/>
              <w:spacing w:line="276" w:lineRule="auto"/>
              <w:ind w:firstLine="0"/>
              <w:jc w:val="center"/>
              <w:rPr>
                <w:rFonts w:ascii="Arial" w:hAnsi="Arial" w:cs="Arial"/>
                <w:sz w:val="14"/>
                <w:szCs w:val="20"/>
                <w:lang w:eastAsia="en-US"/>
              </w:rPr>
            </w:pPr>
            <w:r w:rsidRPr="00363658">
              <w:rPr>
                <w:rFonts w:ascii="Arial" w:hAnsi="Arial" w:cs="Arial"/>
                <w:sz w:val="14"/>
                <w:szCs w:val="20"/>
                <w:lang w:eastAsia="en-US"/>
              </w:rPr>
              <w:t>……….. zł</w:t>
            </w:r>
          </w:p>
        </w:tc>
        <w:tc>
          <w:tcPr>
            <w:tcW w:w="705" w:type="dxa"/>
            <w:tcBorders>
              <w:top w:val="single" w:sz="4" w:space="0" w:color="000000"/>
              <w:left w:val="single" w:sz="4" w:space="0" w:color="000000"/>
              <w:bottom w:val="single" w:sz="4" w:space="0" w:color="000000"/>
              <w:right w:val="single" w:sz="4" w:space="0" w:color="000000"/>
            </w:tcBorders>
            <w:vAlign w:val="center"/>
          </w:tcPr>
          <w:p w14:paraId="5884D9F3" w14:textId="77777777" w:rsidR="001737D1" w:rsidRPr="00363658" w:rsidRDefault="001737D1" w:rsidP="00F26477">
            <w:pPr>
              <w:spacing w:line="276" w:lineRule="auto"/>
              <w:jc w:val="center"/>
              <w:rPr>
                <w:rFonts w:ascii="Arial" w:hAnsi="Arial" w:cs="Arial"/>
                <w:sz w:val="14"/>
                <w:szCs w:val="20"/>
              </w:rPr>
            </w:pPr>
            <w:r w:rsidRPr="00363658">
              <w:rPr>
                <w:rFonts w:ascii="Arial" w:hAnsi="Arial" w:cs="Arial"/>
                <w:sz w:val="14"/>
                <w:szCs w:val="20"/>
              </w:rPr>
              <w:t>….. % VAT</w:t>
            </w:r>
          </w:p>
        </w:tc>
        <w:tc>
          <w:tcPr>
            <w:tcW w:w="1181" w:type="dxa"/>
            <w:tcBorders>
              <w:top w:val="single" w:sz="4" w:space="0" w:color="000000"/>
              <w:left w:val="single" w:sz="4" w:space="0" w:color="000000"/>
              <w:bottom w:val="single" w:sz="4" w:space="0" w:color="000000"/>
              <w:right w:val="single" w:sz="4" w:space="0" w:color="000000"/>
            </w:tcBorders>
          </w:tcPr>
          <w:p w14:paraId="7BAA185D" w14:textId="77777777" w:rsidR="001737D1" w:rsidRPr="00363658" w:rsidRDefault="001737D1" w:rsidP="00F26477">
            <w:pPr>
              <w:spacing w:line="276" w:lineRule="auto"/>
              <w:jc w:val="center"/>
              <w:rPr>
                <w:rFonts w:ascii="Arial" w:hAnsi="Arial" w:cs="Arial"/>
                <w:sz w:val="14"/>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4775A6DD" w14:textId="77777777" w:rsidR="001737D1" w:rsidRPr="00363658" w:rsidRDefault="001737D1" w:rsidP="00F26477">
            <w:pPr>
              <w:spacing w:line="276" w:lineRule="auto"/>
              <w:jc w:val="center"/>
              <w:rPr>
                <w:rFonts w:ascii="Arial" w:hAnsi="Arial" w:cs="Arial"/>
                <w:sz w:val="14"/>
                <w:szCs w:val="20"/>
              </w:rPr>
            </w:pPr>
            <w:r w:rsidRPr="00363658">
              <w:rPr>
                <w:rFonts w:ascii="Arial" w:hAnsi="Arial" w:cs="Arial"/>
                <w:sz w:val="14"/>
                <w:szCs w:val="20"/>
              </w:rPr>
              <w:t>……….. zł</w:t>
            </w:r>
          </w:p>
        </w:tc>
      </w:tr>
      <w:tr w:rsidR="001737D1" w:rsidRPr="00363658" w14:paraId="62AEDE5C" w14:textId="77777777" w:rsidTr="006601EB">
        <w:trPr>
          <w:trHeight w:val="691"/>
        </w:trPr>
        <w:tc>
          <w:tcPr>
            <w:tcW w:w="663" w:type="dxa"/>
            <w:tcBorders>
              <w:top w:val="single" w:sz="4" w:space="0" w:color="000000"/>
              <w:left w:val="single" w:sz="4" w:space="0" w:color="000000"/>
              <w:bottom w:val="single" w:sz="4" w:space="0" w:color="000000"/>
              <w:right w:val="single" w:sz="4" w:space="0" w:color="000000"/>
            </w:tcBorders>
            <w:vAlign w:val="center"/>
          </w:tcPr>
          <w:p w14:paraId="1EDE0729" w14:textId="52D9AFC6" w:rsidR="001737D1" w:rsidRDefault="001B3857" w:rsidP="00F26477">
            <w:pPr>
              <w:pStyle w:val="Tekstpodstawowy3"/>
              <w:spacing w:after="0" w:line="360" w:lineRule="auto"/>
              <w:jc w:val="center"/>
              <w:rPr>
                <w:rFonts w:ascii="Arial" w:hAnsi="Arial" w:cs="Arial"/>
                <w:b/>
                <w:sz w:val="14"/>
                <w:szCs w:val="20"/>
                <w:lang w:val="pl-PL" w:eastAsia="pl-PL"/>
              </w:rPr>
            </w:pPr>
            <w:r>
              <w:rPr>
                <w:rFonts w:ascii="Arial" w:hAnsi="Arial" w:cs="Arial"/>
                <w:b/>
                <w:sz w:val="14"/>
                <w:szCs w:val="20"/>
                <w:lang w:val="pl-PL" w:eastAsia="pl-PL"/>
              </w:rPr>
              <w:t>4</w:t>
            </w:r>
          </w:p>
        </w:tc>
        <w:tc>
          <w:tcPr>
            <w:tcW w:w="2170" w:type="dxa"/>
            <w:tcBorders>
              <w:top w:val="single" w:sz="4" w:space="0" w:color="000000"/>
              <w:left w:val="single" w:sz="4" w:space="0" w:color="000000"/>
              <w:bottom w:val="single" w:sz="4" w:space="0" w:color="000000"/>
              <w:right w:val="single" w:sz="4" w:space="0" w:color="000000"/>
            </w:tcBorders>
            <w:vAlign w:val="center"/>
          </w:tcPr>
          <w:p w14:paraId="46C57880" w14:textId="77777777" w:rsidR="001737D1" w:rsidRPr="00E612C9" w:rsidRDefault="001737D1" w:rsidP="00F26477">
            <w:pPr>
              <w:spacing w:line="276" w:lineRule="auto"/>
              <w:rPr>
                <w:rFonts w:ascii="Arial" w:hAnsi="Arial" w:cs="Arial"/>
                <w:b/>
                <w:bCs/>
                <w:sz w:val="20"/>
                <w:szCs w:val="20"/>
              </w:rPr>
            </w:pPr>
            <w:r w:rsidRPr="00E612C9">
              <w:rPr>
                <w:rFonts w:ascii="Arial" w:hAnsi="Arial" w:cs="Arial"/>
                <w:b/>
                <w:bCs/>
                <w:sz w:val="20"/>
                <w:szCs w:val="20"/>
              </w:rPr>
              <w:t>Praw</w:t>
            </w:r>
            <w:r>
              <w:rPr>
                <w:rFonts w:ascii="Arial" w:hAnsi="Arial" w:cs="Arial"/>
                <w:b/>
                <w:bCs/>
                <w:sz w:val="20"/>
                <w:szCs w:val="20"/>
              </w:rPr>
              <w:t>o</w:t>
            </w:r>
            <w:r w:rsidRPr="00E612C9">
              <w:rPr>
                <w:rFonts w:ascii="Arial" w:hAnsi="Arial" w:cs="Arial"/>
                <w:b/>
                <w:bCs/>
                <w:sz w:val="20"/>
                <w:szCs w:val="20"/>
              </w:rPr>
              <w:t xml:space="preserve"> Opcji:</w:t>
            </w:r>
          </w:p>
          <w:p w14:paraId="20ACA0B7" w14:textId="3CC5A3D0" w:rsidR="001737D1" w:rsidRDefault="001B3857" w:rsidP="00F26477">
            <w:pPr>
              <w:spacing w:line="276" w:lineRule="auto"/>
              <w:rPr>
                <w:rFonts w:ascii="Arial" w:hAnsi="Arial" w:cs="Arial"/>
                <w:sz w:val="16"/>
                <w:szCs w:val="16"/>
              </w:rPr>
            </w:pPr>
            <w:r>
              <w:rPr>
                <w:rFonts w:ascii="Arial" w:hAnsi="Arial" w:cs="Arial"/>
                <w:sz w:val="16"/>
                <w:szCs w:val="16"/>
              </w:rPr>
              <w:t>Usługi konsultacyjne</w:t>
            </w:r>
            <w:r w:rsidRPr="00E612C9">
              <w:rPr>
                <w:rStyle w:val="Odwoanieprzypisudolnego"/>
                <w:rFonts w:ascii="Arial" w:hAnsi="Arial" w:cs="Arial"/>
                <w:sz w:val="16"/>
                <w:szCs w:val="16"/>
              </w:rPr>
              <w:footnoteReference w:id="5"/>
            </w:r>
          </w:p>
        </w:tc>
        <w:tc>
          <w:tcPr>
            <w:tcW w:w="1127" w:type="dxa"/>
            <w:tcBorders>
              <w:top w:val="single" w:sz="4" w:space="0" w:color="000000"/>
              <w:left w:val="single" w:sz="4" w:space="0" w:color="000000"/>
              <w:bottom w:val="single" w:sz="4" w:space="0" w:color="000000"/>
              <w:right w:val="single" w:sz="4" w:space="0" w:color="000000"/>
            </w:tcBorders>
            <w:vAlign w:val="center"/>
          </w:tcPr>
          <w:p w14:paraId="199E5AA2" w14:textId="2DEA1311" w:rsidR="001737D1" w:rsidRDefault="001B3857" w:rsidP="00F26477">
            <w:pPr>
              <w:spacing w:line="276" w:lineRule="auto"/>
              <w:jc w:val="center"/>
              <w:rPr>
                <w:rFonts w:ascii="Arial" w:hAnsi="Arial" w:cs="Arial"/>
                <w:sz w:val="14"/>
                <w:szCs w:val="20"/>
              </w:rPr>
            </w:pPr>
            <w:r>
              <w:rPr>
                <w:rFonts w:ascii="Arial" w:hAnsi="Arial" w:cs="Arial"/>
                <w:sz w:val="14"/>
                <w:szCs w:val="20"/>
              </w:rPr>
              <w:t>350 roboczogodzin</w:t>
            </w:r>
          </w:p>
        </w:tc>
        <w:tc>
          <w:tcPr>
            <w:tcW w:w="1123" w:type="dxa"/>
            <w:tcBorders>
              <w:top w:val="single" w:sz="4" w:space="0" w:color="000000"/>
              <w:left w:val="single" w:sz="4" w:space="0" w:color="000000"/>
              <w:bottom w:val="single" w:sz="4" w:space="0" w:color="000000"/>
              <w:right w:val="single" w:sz="4" w:space="0" w:color="000000"/>
            </w:tcBorders>
            <w:vAlign w:val="center"/>
          </w:tcPr>
          <w:p w14:paraId="6B07BDA2" w14:textId="77777777" w:rsidR="001737D1" w:rsidRPr="00363658" w:rsidRDefault="001737D1" w:rsidP="00F26477">
            <w:pPr>
              <w:pStyle w:val="Tekstpodstawowy3"/>
              <w:spacing w:after="0" w:line="276" w:lineRule="auto"/>
              <w:jc w:val="center"/>
              <w:rPr>
                <w:rFonts w:ascii="Arial" w:hAnsi="Arial" w:cs="Arial"/>
                <w:sz w:val="14"/>
                <w:szCs w:val="20"/>
              </w:rPr>
            </w:pPr>
            <w:r w:rsidRPr="00363658">
              <w:rPr>
                <w:rFonts w:ascii="Arial" w:hAnsi="Arial" w:cs="Arial"/>
                <w:sz w:val="14"/>
                <w:szCs w:val="20"/>
              </w:rPr>
              <w:t>……….. zł</w:t>
            </w:r>
          </w:p>
        </w:tc>
        <w:tc>
          <w:tcPr>
            <w:tcW w:w="1077" w:type="dxa"/>
            <w:tcBorders>
              <w:top w:val="single" w:sz="4" w:space="0" w:color="000000"/>
              <w:left w:val="single" w:sz="4" w:space="0" w:color="000000"/>
              <w:bottom w:val="single" w:sz="4" w:space="0" w:color="000000"/>
              <w:right w:val="single" w:sz="4" w:space="0" w:color="000000"/>
            </w:tcBorders>
            <w:vAlign w:val="center"/>
          </w:tcPr>
          <w:p w14:paraId="2302E651" w14:textId="77777777" w:rsidR="001737D1" w:rsidRPr="00363658" w:rsidRDefault="001737D1" w:rsidP="00F26477">
            <w:pPr>
              <w:pStyle w:val="Style69"/>
              <w:widowControl/>
              <w:spacing w:line="276" w:lineRule="auto"/>
              <w:ind w:firstLine="0"/>
              <w:jc w:val="center"/>
              <w:rPr>
                <w:rFonts w:ascii="Arial" w:hAnsi="Arial" w:cs="Arial"/>
                <w:sz w:val="14"/>
                <w:szCs w:val="20"/>
                <w:lang w:eastAsia="en-US"/>
              </w:rPr>
            </w:pPr>
            <w:r w:rsidRPr="00363658">
              <w:rPr>
                <w:rFonts w:ascii="Arial" w:hAnsi="Arial" w:cs="Arial"/>
                <w:sz w:val="14"/>
                <w:szCs w:val="20"/>
                <w:lang w:eastAsia="en-US"/>
              </w:rPr>
              <w:t>……….. zł</w:t>
            </w:r>
          </w:p>
        </w:tc>
        <w:tc>
          <w:tcPr>
            <w:tcW w:w="705" w:type="dxa"/>
            <w:tcBorders>
              <w:top w:val="single" w:sz="4" w:space="0" w:color="000000"/>
              <w:left w:val="single" w:sz="4" w:space="0" w:color="000000"/>
              <w:bottom w:val="single" w:sz="4" w:space="0" w:color="000000"/>
              <w:right w:val="single" w:sz="4" w:space="0" w:color="000000"/>
            </w:tcBorders>
            <w:vAlign w:val="center"/>
          </w:tcPr>
          <w:p w14:paraId="414A6BA5" w14:textId="77777777" w:rsidR="001737D1" w:rsidRPr="00363658" w:rsidRDefault="001737D1" w:rsidP="00F26477">
            <w:pPr>
              <w:spacing w:line="276" w:lineRule="auto"/>
              <w:jc w:val="center"/>
              <w:rPr>
                <w:rFonts w:ascii="Arial" w:hAnsi="Arial" w:cs="Arial"/>
                <w:sz w:val="14"/>
                <w:szCs w:val="20"/>
              </w:rPr>
            </w:pPr>
            <w:r w:rsidRPr="00363658">
              <w:rPr>
                <w:rFonts w:ascii="Arial" w:hAnsi="Arial" w:cs="Arial"/>
                <w:sz w:val="14"/>
                <w:szCs w:val="20"/>
              </w:rPr>
              <w:t>….. % VAT</w:t>
            </w:r>
          </w:p>
        </w:tc>
        <w:tc>
          <w:tcPr>
            <w:tcW w:w="1181" w:type="dxa"/>
            <w:tcBorders>
              <w:top w:val="single" w:sz="4" w:space="0" w:color="000000"/>
              <w:left w:val="single" w:sz="4" w:space="0" w:color="000000"/>
              <w:bottom w:val="single" w:sz="4" w:space="0" w:color="000000"/>
              <w:right w:val="single" w:sz="4" w:space="0" w:color="000000"/>
            </w:tcBorders>
          </w:tcPr>
          <w:p w14:paraId="5F1077F3" w14:textId="77777777" w:rsidR="001737D1" w:rsidRPr="00363658" w:rsidRDefault="001737D1" w:rsidP="00F26477">
            <w:pPr>
              <w:spacing w:line="276" w:lineRule="auto"/>
              <w:jc w:val="center"/>
              <w:rPr>
                <w:rFonts w:ascii="Arial" w:hAnsi="Arial" w:cs="Arial"/>
                <w:sz w:val="14"/>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15D68B68" w14:textId="77777777" w:rsidR="001737D1" w:rsidRPr="00363658" w:rsidRDefault="001737D1" w:rsidP="00F26477">
            <w:pPr>
              <w:spacing w:line="276" w:lineRule="auto"/>
              <w:jc w:val="center"/>
              <w:rPr>
                <w:rFonts w:ascii="Arial" w:hAnsi="Arial" w:cs="Arial"/>
                <w:sz w:val="14"/>
                <w:szCs w:val="20"/>
              </w:rPr>
            </w:pPr>
            <w:r w:rsidRPr="00363658">
              <w:rPr>
                <w:rFonts w:ascii="Arial" w:hAnsi="Arial" w:cs="Arial"/>
                <w:sz w:val="14"/>
                <w:szCs w:val="20"/>
              </w:rPr>
              <w:t>……….. zł</w:t>
            </w:r>
          </w:p>
        </w:tc>
      </w:tr>
      <w:tr w:rsidR="006601EB" w:rsidRPr="00363658" w14:paraId="0854B8BC" w14:textId="77777777" w:rsidTr="006601EB">
        <w:trPr>
          <w:trHeight w:val="691"/>
        </w:trPr>
        <w:tc>
          <w:tcPr>
            <w:tcW w:w="663" w:type="dxa"/>
            <w:tcBorders>
              <w:top w:val="single" w:sz="4" w:space="0" w:color="000000"/>
              <w:left w:val="single" w:sz="4" w:space="0" w:color="000000"/>
              <w:bottom w:val="single" w:sz="4" w:space="0" w:color="000000"/>
              <w:right w:val="single" w:sz="4" w:space="0" w:color="000000"/>
            </w:tcBorders>
            <w:vAlign w:val="center"/>
          </w:tcPr>
          <w:p w14:paraId="4885A906" w14:textId="47D6FA82" w:rsidR="006601EB" w:rsidRDefault="006601EB" w:rsidP="006601EB">
            <w:pPr>
              <w:pStyle w:val="Tekstpodstawowy3"/>
              <w:spacing w:after="0" w:line="360" w:lineRule="auto"/>
              <w:jc w:val="center"/>
              <w:rPr>
                <w:rFonts w:ascii="Arial" w:hAnsi="Arial" w:cs="Arial"/>
                <w:b/>
                <w:sz w:val="14"/>
                <w:szCs w:val="20"/>
                <w:lang w:val="pl-PL" w:eastAsia="pl-PL"/>
              </w:rPr>
            </w:pPr>
            <w:r>
              <w:rPr>
                <w:rFonts w:ascii="Arial" w:hAnsi="Arial" w:cs="Arial"/>
                <w:b/>
                <w:sz w:val="14"/>
                <w:szCs w:val="20"/>
                <w:lang w:val="pl-PL" w:eastAsia="pl-PL"/>
              </w:rPr>
              <w:t xml:space="preserve">5. </w:t>
            </w:r>
          </w:p>
        </w:tc>
        <w:tc>
          <w:tcPr>
            <w:tcW w:w="2170" w:type="dxa"/>
            <w:tcBorders>
              <w:top w:val="single" w:sz="4" w:space="0" w:color="000000"/>
              <w:left w:val="single" w:sz="4" w:space="0" w:color="000000"/>
              <w:bottom w:val="single" w:sz="4" w:space="0" w:color="000000"/>
              <w:right w:val="single" w:sz="4" w:space="0" w:color="000000"/>
            </w:tcBorders>
            <w:vAlign w:val="center"/>
          </w:tcPr>
          <w:p w14:paraId="4AB213B6" w14:textId="18DFD6DF" w:rsidR="006601EB" w:rsidRPr="00220232" w:rsidRDefault="006601EB" w:rsidP="006601EB">
            <w:pPr>
              <w:spacing w:line="276" w:lineRule="auto"/>
              <w:rPr>
                <w:rFonts w:ascii="Arial" w:hAnsi="Arial" w:cs="Arial"/>
                <w:sz w:val="16"/>
                <w:szCs w:val="16"/>
              </w:rPr>
            </w:pPr>
            <w:r w:rsidRPr="00220232">
              <w:rPr>
                <w:rFonts w:ascii="Arial" w:hAnsi="Arial" w:cs="Arial"/>
                <w:sz w:val="16"/>
                <w:szCs w:val="16"/>
              </w:rPr>
              <w:t>Dodatkowe komponenty infrastruktury</w:t>
            </w:r>
            <w:r w:rsidRPr="00CA1B30">
              <w:rPr>
                <w:rStyle w:val="Odwoanieprzypisudolnego"/>
                <w:rFonts w:ascii="Arial" w:hAnsi="Arial" w:cs="Arial"/>
                <w:sz w:val="16"/>
                <w:szCs w:val="16"/>
              </w:rPr>
              <w:footnoteReference w:id="6"/>
            </w:r>
          </w:p>
        </w:tc>
        <w:tc>
          <w:tcPr>
            <w:tcW w:w="1127" w:type="dxa"/>
            <w:tcBorders>
              <w:top w:val="single" w:sz="4" w:space="0" w:color="000000"/>
              <w:left w:val="single" w:sz="4" w:space="0" w:color="000000"/>
              <w:bottom w:val="single" w:sz="4" w:space="0" w:color="000000"/>
              <w:right w:val="single" w:sz="4" w:space="0" w:color="000000"/>
            </w:tcBorders>
            <w:vAlign w:val="center"/>
          </w:tcPr>
          <w:p w14:paraId="2CAB005D" w14:textId="77777777" w:rsidR="006601EB" w:rsidRDefault="006601EB" w:rsidP="006601EB">
            <w:pPr>
              <w:spacing w:line="276" w:lineRule="auto"/>
              <w:jc w:val="center"/>
              <w:rPr>
                <w:rFonts w:ascii="Arial" w:hAnsi="Arial" w:cs="Arial"/>
                <w:sz w:val="14"/>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739C20F" w14:textId="729C5122" w:rsidR="006601EB" w:rsidRPr="00363658" w:rsidRDefault="006601EB" w:rsidP="006601EB">
            <w:pPr>
              <w:pStyle w:val="Tekstpodstawowy3"/>
              <w:spacing w:after="0" w:line="276" w:lineRule="auto"/>
              <w:jc w:val="center"/>
              <w:rPr>
                <w:rFonts w:ascii="Arial" w:hAnsi="Arial" w:cs="Arial"/>
                <w:sz w:val="14"/>
                <w:szCs w:val="20"/>
              </w:rPr>
            </w:pPr>
            <w:r w:rsidRPr="00363658">
              <w:rPr>
                <w:rFonts w:ascii="Arial" w:hAnsi="Arial" w:cs="Arial"/>
                <w:sz w:val="14"/>
                <w:szCs w:val="20"/>
              </w:rPr>
              <w:t>……….. zł</w:t>
            </w:r>
          </w:p>
        </w:tc>
        <w:tc>
          <w:tcPr>
            <w:tcW w:w="1077" w:type="dxa"/>
            <w:tcBorders>
              <w:top w:val="single" w:sz="4" w:space="0" w:color="000000"/>
              <w:left w:val="single" w:sz="4" w:space="0" w:color="000000"/>
              <w:bottom w:val="single" w:sz="4" w:space="0" w:color="000000"/>
              <w:right w:val="single" w:sz="4" w:space="0" w:color="000000"/>
            </w:tcBorders>
            <w:vAlign w:val="center"/>
          </w:tcPr>
          <w:p w14:paraId="3DD67DDC" w14:textId="71E17A16" w:rsidR="006601EB" w:rsidRPr="00363658" w:rsidRDefault="006601EB" w:rsidP="006601EB">
            <w:pPr>
              <w:pStyle w:val="Style69"/>
              <w:widowControl/>
              <w:spacing w:line="276" w:lineRule="auto"/>
              <w:ind w:firstLine="0"/>
              <w:jc w:val="center"/>
              <w:rPr>
                <w:rFonts w:ascii="Arial" w:hAnsi="Arial" w:cs="Arial"/>
                <w:sz w:val="14"/>
                <w:szCs w:val="20"/>
                <w:lang w:eastAsia="en-US"/>
              </w:rPr>
            </w:pPr>
            <w:r w:rsidRPr="00363658">
              <w:rPr>
                <w:rFonts w:ascii="Arial" w:hAnsi="Arial" w:cs="Arial"/>
                <w:sz w:val="14"/>
                <w:szCs w:val="20"/>
                <w:lang w:eastAsia="en-US"/>
              </w:rPr>
              <w:t>……….. zł</w:t>
            </w:r>
          </w:p>
        </w:tc>
        <w:tc>
          <w:tcPr>
            <w:tcW w:w="705" w:type="dxa"/>
            <w:tcBorders>
              <w:top w:val="single" w:sz="4" w:space="0" w:color="000000"/>
              <w:left w:val="single" w:sz="4" w:space="0" w:color="000000"/>
              <w:bottom w:val="single" w:sz="4" w:space="0" w:color="000000"/>
              <w:right w:val="single" w:sz="4" w:space="0" w:color="000000"/>
            </w:tcBorders>
            <w:vAlign w:val="center"/>
          </w:tcPr>
          <w:p w14:paraId="68A7348A" w14:textId="72159E31" w:rsidR="006601EB" w:rsidRPr="00363658" w:rsidRDefault="006601EB" w:rsidP="006601EB">
            <w:pPr>
              <w:spacing w:line="276" w:lineRule="auto"/>
              <w:jc w:val="center"/>
              <w:rPr>
                <w:rFonts w:ascii="Arial" w:hAnsi="Arial" w:cs="Arial"/>
                <w:sz w:val="14"/>
                <w:szCs w:val="20"/>
              </w:rPr>
            </w:pPr>
            <w:r w:rsidRPr="00363658">
              <w:rPr>
                <w:rFonts w:ascii="Arial" w:hAnsi="Arial" w:cs="Arial"/>
                <w:sz w:val="14"/>
                <w:szCs w:val="20"/>
              </w:rPr>
              <w:t>….. % VAT</w:t>
            </w:r>
          </w:p>
        </w:tc>
        <w:tc>
          <w:tcPr>
            <w:tcW w:w="1181" w:type="dxa"/>
            <w:tcBorders>
              <w:top w:val="single" w:sz="4" w:space="0" w:color="000000"/>
              <w:left w:val="single" w:sz="4" w:space="0" w:color="000000"/>
              <w:bottom w:val="single" w:sz="4" w:space="0" w:color="000000"/>
              <w:right w:val="single" w:sz="4" w:space="0" w:color="000000"/>
            </w:tcBorders>
          </w:tcPr>
          <w:p w14:paraId="7197873E" w14:textId="77777777" w:rsidR="006601EB" w:rsidRPr="00363658" w:rsidRDefault="006601EB" w:rsidP="006601EB">
            <w:pPr>
              <w:spacing w:line="276" w:lineRule="auto"/>
              <w:jc w:val="center"/>
              <w:rPr>
                <w:rFonts w:ascii="Arial" w:hAnsi="Arial" w:cs="Arial"/>
                <w:sz w:val="14"/>
                <w:szCs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5D2C520E" w14:textId="4262B5E9" w:rsidR="006601EB" w:rsidRPr="00363658" w:rsidRDefault="006601EB" w:rsidP="006601EB">
            <w:pPr>
              <w:spacing w:line="276" w:lineRule="auto"/>
              <w:jc w:val="center"/>
              <w:rPr>
                <w:rFonts w:ascii="Arial" w:hAnsi="Arial" w:cs="Arial"/>
                <w:sz w:val="14"/>
                <w:szCs w:val="20"/>
              </w:rPr>
            </w:pPr>
            <w:r w:rsidRPr="00363658">
              <w:rPr>
                <w:rFonts w:ascii="Arial" w:hAnsi="Arial" w:cs="Arial"/>
                <w:sz w:val="14"/>
                <w:szCs w:val="20"/>
              </w:rPr>
              <w:t>……….. zł</w:t>
            </w:r>
          </w:p>
        </w:tc>
      </w:tr>
    </w:tbl>
    <w:p w14:paraId="0FBA30FC" w14:textId="77777777" w:rsidR="00F964E2" w:rsidRPr="00220232" w:rsidRDefault="00F964E2" w:rsidP="00220232">
      <w:pPr>
        <w:widowControl w:val="0"/>
        <w:autoSpaceDE w:val="0"/>
        <w:autoSpaceDN w:val="0"/>
        <w:spacing w:line="360" w:lineRule="auto"/>
        <w:ind w:right="113"/>
        <w:rPr>
          <w:rFonts w:ascii="Arial" w:hAnsi="Arial" w:cs="Arial"/>
          <w:b/>
          <w:bCs/>
        </w:rPr>
      </w:pPr>
      <w:bookmarkStart w:id="3" w:name="_Hlk116985152"/>
    </w:p>
    <w:p w14:paraId="3A094118" w14:textId="77777777" w:rsidR="00F964E2" w:rsidRDefault="00F964E2" w:rsidP="00220232">
      <w:pPr>
        <w:pStyle w:val="Akapitzlist"/>
        <w:keepNext w:val="0"/>
        <w:keepLines w:val="0"/>
        <w:widowControl w:val="0"/>
        <w:autoSpaceDE w:val="0"/>
        <w:autoSpaceDN w:val="0"/>
        <w:spacing w:before="0" w:line="360" w:lineRule="auto"/>
        <w:ind w:left="686" w:right="113"/>
        <w:outlineLvl w:val="9"/>
        <w:rPr>
          <w:rFonts w:ascii="Arial" w:hAnsi="Arial" w:cs="Arial"/>
          <w:b w:val="0"/>
          <w:bCs w:val="0"/>
        </w:rPr>
      </w:pPr>
    </w:p>
    <w:p w14:paraId="1DF81514" w14:textId="16458F5A" w:rsidR="00020D2A" w:rsidRPr="003C3F5C" w:rsidRDefault="00020D2A" w:rsidP="000D3AC6">
      <w:pPr>
        <w:pStyle w:val="Akapitzlist"/>
        <w:keepNext w:val="0"/>
        <w:keepLines w:val="0"/>
        <w:widowControl w:val="0"/>
        <w:numPr>
          <w:ilvl w:val="0"/>
          <w:numId w:val="48"/>
        </w:numPr>
        <w:autoSpaceDE w:val="0"/>
        <w:autoSpaceDN w:val="0"/>
        <w:spacing w:before="0" w:line="360" w:lineRule="auto"/>
        <w:ind w:left="686" w:right="113"/>
        <w:outlineLvl w:val="9"/>
        <w:rPr>
          <w:rFonts w:ascii="Arial" w:hAnsi="Arial" w:cs="Arial"/>
          <w:b w:val="0"/>
          <w:bCs w:val="0"/>
        </w:rPr>
      </w:pPr>
      <w:r w:rsidRPr="003C3F5C">
        <w:rPr>
          <w:rFonts w:ascii="Arial" w:hAnsi="Arial" w:cs="Arial"/>
          <w:b w:val="0"/>
          <w:bCs w:val="0"/>
        </w:rPr>
        <w:t xml:space="preserve">OŚWIADCZAMY, że zamówienie wykonamy w terminie </w:t>
      </w:r>
      <w:r w:rsidR="00FE391C" w:rsidRPr="003C3F5C">
        <w:rPr>
          <w:rFonts w:ascii="Arial" w:hAnsi="Arial" w:cs="Arial"/>
          <w:b w:val="0"/>
          <w:bCs w:val="0"/>
        </w:rPr>
        <w:t xml:space="preserve">wymaganym przez Zamawiającego, </w:t>
      </w:r>
      <w:r w:rsidRPr="003C3F5C">
        <w:rPr>
          <w:rFonts w:ascii="Arial" w:hAnsi="Arial" w:cs="Arial"/>
          <w:b w:val="0"/>
          <w:bCs w:val="0"/>
        </w:rPr>
        <w:t>wskazanym w Specyfikacji Warunków Zamówienia</w:t>
      </w:r>
      <w:r w:rsidR="00FE391C" w:rsidRPr="003C3F5C">
        <w:rPr>
          <w:rFonts w:ascii="Arial" w:hAnsi="Arial" w:cs="Arial"/>
          <w:b w:val="0"/>
          <w:bCs w:val="0"/>
        </w:rPr>
        <w:t xml:space="preserve"> i </w:t>
      </w:r>
      <w:r w:rsidR="00FE391C" w:rsidRPr="003C3F5C">
        <w:rPr>
          <w:rFonts w:ascii="Arial" w:hAnsi="Arial" w:cs="Arial"/>
          <w:b w:val="0"/>
          <w:bCs w:val="0"/>
        </w:rPr>
        <w:lastRenderedPageBreak/>
        <w:t>Projektowanymi Postanowieniami Umowy</w:t>
      </w:r>
      <w:r w:rsidRPr="003C3F5C">
        <w:rPr>
          <w:rFonts w:ascii="Arial" w:hAnsi="Arial" w:cs="Arial"/>
          <w:b w:val="0"/>
          <w:bCs w:val="0"/>
        </w:rPr>
        <w:t>.</w:t>
      </w:r>
    </w:p>
    <w:p w14:paraId="6B502879" w14:textId="77777777" w:rsidR="00E74C13" w:rsidRPr="003C3F5C" w:rsidRDefault="00020D2A" w:rsidP="000D3AC6">
      <w:pPr>
        <w:pStyle w:val="Akapitzlist"/>
        <w:keepNext w:val="0"/>
        <w:keepLines w:val="0"/>
        <w:widowControl w:val="0"/>
        <w:numPr>
          <w:ilvl w:val="0"/>
          <w:numId w:val="48"/>
        </w:numPr>
        <w:autoSpaceDE w:val="0"/>
        <w:autoSpaceDN w:val="0"/>
        <w:spacing w:before="0" w:line="360" w:lineRule="auto"/>
        <w:ind w:left="686" w:right="113"/>
        <w:outlineLvl w:val="9"/>
        <w:rPr>
          <w:rFonts w:ascii="Arial" w:hAnsi="Arial" w:cs="Arial"/>
          <w:b w:val="0"/>
          <w:bCs w:val="0"/>
        </w:rPr>
      </w:pPr>
      <w:r w:rsidRPr="003C3F5C">
        <w:rPr>
          <w:rFonts w:ascii="Arial" w:hAnsi="Arial" w:cs="Arial"/>
          <w:b w:val="0"/>
          <w:bCs w:val="0"/>
        </w:rPr>
        <w:t>OŚWIADCZAMY, że zapoznaliśmy się ze Specyfikacją Warunków Zamówienia i akceptujemy</w:t>
      </w:r>
      <w:r w:rsidR="00286B44" w:rsidRPr="003C3F5C">
        <w:rPr>
          <w:rFonts w:ascii="Arial" w:hAnsi="Arial" w:cs="Arial"/>
          <w:b w:val="0"/>
          <w:bCs w:val="0"/>
        </w:rPr>
        <w:t xml:space="preserve"> ją</w:t>
      </w:r>
      <w:r w:rsidRPr="003C3F5C">
        <w:rPr>
          <w:rFonts w:ascii="Arial" w:hAnsi="Arial" w:cs="Arial"/>
          <w:b w:val="0"/>
          <w:bCs w:val="0"/>
        </w:rPr>
        <w:t xml:space="preserve"> oraz spełniamy wszystkie warunki w niej zawarte.</w:t>
      </w:r>
    </w:p>
    <w:p w14:paraId="6336F4BA" w14:textId="77777777" w:rsidR="00F67AA5" w:rsidRPr="003C3F5C" w:rsidRDefault="00020D2A" w:rsidP="000D3AC6">
      <w:pPr>
        <w:pStyle w:val="Akapitzlist"/>
        <w:keepNext w:val="0"/>
        <w:keepLines w:val="0"/>
        <w:widowControl w:val="0"/>
        <w:numPr>
          <w:ilvl w:val="0"/>
          <w:numId w:val="48"/>
        </w:numPr>
        <w:autoSpaceDE w:val="0"/>
        <w:autoSpaceDN w:val="0"/>
        <w:spacing w:before="0" w:line="360" w:lineRule="auto"/>
        <w:ind w:left="686" w:right="113"/>
        <w:outlineLvl w:val="9"/>
        <w:rPr>
          <w:rFonts w:ascii="Arial" w:hAnsi="Arial" w:cs="Arial"/>
          <w:b w:val="0"/>
          <w:bCs w:val="0"/>
        </w:rPr>
      </w:pPr>
      <w:r w:rsidRPr="003C3F5C">
        <w:rPr>
          <w:rFonts w:ascii="Arial" w:hAnsi="Arial" w:cs="Arial"/>
          <w:b w:val="0"/>
          <w:bCs w:val="0"/>
        </w:rPr>
        <w:t>OŚWIADCZAMY, że jesteśmy związani niniejszą ofertą w terminie wskazanym w SWZ i Ogłoszeniu o zamówieniu.</w:t>
      </w:r>
    </w:p>
    <w:p w14:paraId="0FCF0B45" w14:textId="77777777" w:rsidR="00F67AA5" w:rsidRPr="003C3F5C" w:rsidRDefault="00020D2A" w:rsidP="000D3AC6">
      <w:pPr>
        <w:pStyle w:val="Akapitzlist"/>
        <w:keepNext w:val="0"/>
        <w:keepLines w:val="0"/>
        <w:widowControl w:val="0"/>
        <w:numPr>
          <w:ilvl w:val="0"/>
          <w:numId w:val="48"/>
        </w:numPr>
        <w:autoSpaceDE w:val="0"/>
        <w:autoSpaceDN w:val="0"/>
        <w:spacing w:before="0" w:line="360" w:lineRule="auto"/>
        <w:ind w:left="686" w:right="113"/>
        <w:outlineLvl w:val="9"/>
        <w:rPr>
          <w:rFonts w:ascii="Arial" w:hAnsi="Arial" w:cs="Arial"/>
          <w:b w:val="0"/>
          <w:bCs w:val="0"/>
        </w:rPr>
      </w:pPr>
      <w:r w:rsidRPr="003C3F5C">
        <w:rPr>
          <w:rFonts w:ascii="Arial" w:hAnsi="Arial" w:cs="Arial"/>
          <w:b w:val="0"/>
          <w:bCs w:val="0"/>
        </w:rPr>
        <w:t xml:space="preserve">OŚWIADCZAMY, że zapoznaliśmy się z Projektowanymi Postanowieniami Umowy, określonymi w Załączniku nr </w:t>
      </w:r>
      <w:r w:rsidR="00FE391C" w:rsidRPr="003C3F5C">
        <w:rPr>
          <w:rFonts w:ascii="Arial" w:hAnsi="Arial" w:cs="Arial"/>
          <w:b w:val="0"/>
          <w:bCs w:val="0"/>
        </w:rPr>
        <w:t>3</w:t>
      </w:r>
      <w:r w:rsidRPr="003C3F5C">
        <w:rPr>
          <w:rFonts w:ascii="Arial" w:hAnsi="Arial" w:cs="Arial"/>
          <w:b w:val="0"/>
          <w:bCs w:val="0"/>
        </w:rPr>
        <w:t xml:space="preserve"> do Specyfikacji Warunków Zamówienia i </w:t>
      </w:r>
      <w:r w:rsidR="00FE391C" w:rsidRPr="003C3F5C">
        <w:rPr>
          <w:rFonts w:ascii="Arial" w:hAnsi="Arial" w:cs="Arial"/>
          <w:b w:val="0"/>
          <w:bCs w:val="0"/>
        </w:rPr>
        <w:t xml:space="preserve">akceptujemy je bez zastrzeżeń oraz zobowiązujemy się - </w:t>
      </w:r>
      <w:r w:rsidRPr="003C3F5C">
        <w:rPr>
          <w:rFonts w:ascii="Arial" w:hAnsi="Arial" w:cs="Arial"/>
          <w:b w:val="0"/>
          <w:bCs w:val="0"/>
        </w:rPr>
        <w:t>w przypadku wyboru naszej oferty</w:t>
      </w:r>
      <w:r w:rsidR="00FE391C" w:rsidRPr="003C3F5C">
        <w:rPr>
          <w:rFonts w:ascii="Arial" w:hAnsi="Arial" w:cs="Arial"/>
          <w:b w:val="0"/>
          <w:bCs w:val="0"/>
        </w:rPr>
        <w:t xml:space="preserve"> -</w:t>
      </w:r>
      <w:r w:rsidRPr="003C3F5C">
        <w:rPr>
          <w:rFonts w:ascii="Arial" w:hAnsi="Arial" w:cs="Arial"/>
          <w:b w:val="0"/>
          <w:bCs w:val="0"/>
        </w:rPr>
        <w:t xml:space="preserve"> do zawarcia umowy na warunkach w nich określonych</w:t>
      </w:r>
      <w:r w:rsidR="00FE391C" w:rsidRPr="003C3F5C">
        <w:rPr>
          <w:rFonts w:ascii="Arial" w:hAnsi="Arial" w:cs="Arial"/>
          <w:b w:val="0"/>
          <w:bCs w:val="0"/>
        </w:rPr>
        <w:t>, w miejscu i terminie wyznacz</w:t>
      </w:r>
      <w:r w:rsidR="00286B44" w:rsidRPr="003C3F5C">
        <w:rPr>
          <w:rFonts w:ascii="Arial" w:hAnsi="Arial" w:cs="Arial"/>
          <w:b w:val="0"/>
          <w:bCs w:val="0"/>
        </w:rPr>
        <w:t>o</w:t>
      </w:r>
      <w:r w:rsidR="00FE391C" w:rsidRPr="003C3F5C">
        <w:rPr>
          <w:rFonts w:ascii="Arial" w:hAnsi="Arial" w:cs="Arial"/>
          <w:b w:val="0"/>
          <w:bCs w:val="0"/>
        </w:rPr>
        <w:t xml:space="preserve">nym przez Zamawiającego. </w:t>
      </w:r>
    </w:p>
    <w:p w14:paraId="55FE8A01" w14:textId="77777777" w:rsidR="00F67AA5" w:rsidRPr="003C3F5C" w:rsidRDefault="00020D2A" w:rsidP="000D3AC6">
      <w:pPr>
        <w:pStyle w:val="Akapitzlist"/>
        <w:keepNext w:val="0"/>
        <w:keepLines w:val="0"/>
        <w:widowControl w:val="0"/>
        <w:numPr>
          <w:ilvl w:val="0"/>
          <w:numId w:val="48"/>
        </w:numPr>
        <w:autoSpaceDE w:val="0"/>
        <w:autoSpaceDN w:val="0"/>
        <w:spacing w:before="0" w:line="360" w:lineRule="auto"/>
        <w:ind w:left="686" w:right="113"/>
        <w:outlineLvl w:val="9"/>
        <w:rPr>
          <w:rFonts w:ascii="Arial" w:hAnsi="Arial" w:cs="Arial"/>
          <w:b w:val="0"/>
          <w:bCs w:val="0"/>
        </w:rPr>
      </w:pPr>
      <w:r w:rsidRPr="003C3F5C">
        <w:rPr>
          <w:rFonts w:ascii="Arial" w:hAnsi="Arial" w:cs="Arial"/>
          <w:b w:val="0"/>
          <w:bCs w:val="0"/>
        </w:rPr>
        <w:t>OŚWIADCZAM</w:t>
      </w:r>
      <w:r w:rsidR="00FF613D" w:rsidRPr="003C3F5C">
        <w:rPr>
          <w:rFonts w:ascii="Arial" w:hAnsi="Arial" w:cs="Arial"/>
          <w:b w:val="0"/>
          <w:bCs w:val="0"/>
        </w:rPr>
        <w:t>Y</w:t>
      </w:r>
      <w:r w:rsidRPr="003C3F5C">
        <w:rPr>
          <w:rFonts w:ascii="Arial" w:hAnsi="Arial" w:cs="Arial"/>
          <w:b w:val="0"/>
          <w:bCs w:val="0"/>
        </w:rPr>
        <w:t>, że wypełni</w:t>
      </w:r>
      <w:r w:rsidR="00FF613D" w:rsidRPr="003C3F5C">
        <w:rPr>
          <w:rFonts w:ascii="Arial" w:hAnsi="Arial" w:cs="Arial"/>
          <w:b w:val="0"/>
          <w:bCs w:val="0"/>
        </w:rPr>
        <w:t>liśmy</w:t>
      </w:r>
      <w:r w:rsidRPr="003C3F5C">
        <w:rPr>
          <w:rFonts w:ascii="Arial" w:hAnsi="Arial" w:cs="Arial"/>
          <w:b w:val="0"/>
          <w:bCs w:val="0"/>
        </w:rPr>
        <w:t xml:space="preserve"> obowiązki informacyjne przewidziane w art. 13 lub art. 14 RODO</w:t>
      </w:r>
      <w:r w:rsidR="00FF613D" w:rsidRPr="003C3F5C">
        <w:rPr>
          <w:rFonts w:cs="Arial"/>
          <w:b w:val="0"/>
          <w:bCs w:val="0"/>
        </w:rPr>
        <w:footnoteReference w:id="7"/>
      </w:r>
      <w:r w:rsidRPr="003C3F5C">
        <w:rPr>
          <w:rFonts w:ascii="Arial" w:hAnsi="Arial" w:cs="Arial"/>
          <w:b w:val="0"/>
          <w:bCs w:val="0"/>
        </w:rPr>
        <w:t xml:space="preserve"> wobec osób fizycznych, od których dane osobowe bezpośrednio lub pośrednio pozyska</w:t>
      </w:r>
      <w:r w:rsidR="00FF613D" w:rsidRPr="003C3F5C">
        <w:rPr>
          <w:rFonts w:ascii="Arial" w:hAnsi="Arial" w:cs="Arial"/>
          <w:b w:val="0"/>
          <w:bCs w:val="0"/>
        </w:rPr>
        <w:t>liśmy</w:t>
      </w:r>
      <w:r w:rsidRPr="003C3F5C">
        <w:rPr>
          <w:rFonts w:ascii="Arial" w:hAnsi="Arial" w:cs="Arial"/>
          <w:b w:val="0"/>
          <w:bCs w:val="0"/>
        </w:rPr>
        <w:t xml:space="preserve"> w celu ubiegania się o udzielenie zamówienia publicznego w niniejszym postępowaniu</w:t>
      </w:r>
      <w:r w:rsidR="0039593E" w:rsidRPr="003C3F5C">
        <w:rPr>
          <w:rFonts w:ascii="Arial" w:hAnsi="Arial" w:cs="Arial"/>
          <w:b w:val="0"/>
          <w:bCs w:val="0"/>
        </w:rPr>
        <w:t>.</w:t>
      </w:r>
      <w:r w:rsidR="0039593E" w:rsidRPr="003C3F5C">
        <w:rPr>
          <w:rFonts w:cs="Arial"/>
          <w:b w:val="0"/>
          <w:bCs w:val="0"/>
        </w:rPr>
        <w:footnoteReference w:id="8"/>
      </w:r>
    </w:p>
    <w:p w14:paraId="02814015" w14:textId="77777777" w:rsidR="00F67AA5" w:rsidRPr="003C3F5C" w:rsidRDefault="0039593E" w:rsidP="000D3AC6">
      <w:pPr>
        <w:pStyle w:val="Akapitzlist"/>
        <w:keepNext w:val="0"/>
        <w:keepLines w:val="0"/>
        <w:widowControl w:val="0"/>
        <w:numPr>
          <w:ilvl w:val="0"/>
          <w:numId w:val="48"/>
        </w:numPr>
        <w:autoSpaceDE w:val="0"/>
        <w:autoSpaceDN w:val="0"/>
        <w:spacing w:before="0" w:line="360" w:lineRule="auto"/>
        <w:ind w:left="686" w:right="113"/>
        <w:outlineLvl w:val="9"/>
        <w:rPr>
          <w:rFonts w:ascii="Arial" w:hAnsi="Arial" w:cs="Arial"/>
          <w:b w:val="0"/>
          <w:bCs w:val="0"/>
        </w:rPr>
      </w:pPr>
      <w:r w:rsidRPr="003C3F5C">
        <w:rPr>
          <w:rFonts w:ascii="Arial" w:hAnsi="Arial" w:cs="Arial"/>
          <w:b w:val="0"/>
          <w:bCs w:val="0"/>
        </w:rPr>
        <w:t>Wypełnimy, zgodnie z art. 13 lub art. 14 RODO2, obowiązki informacyjne wobec osób fizycznych, od których dane osobowe bezpośrednio lub pośrednio pozyskamy w celu ubiegania się o udzielenie zamówienia publicznego na dalszym etapie niniejszego postępowania bądź realizacji zamówienia (o ile nasza oferta zostanie wybrana jako najkorzystniejsza w niniejszym postępowaniu).</w:t>
      </w:r>
    </w:p>
    <w:p w14:paraId="5263A00E" w14:textId="77515678" w:rsidR="0039593E" w:rsidRPr="003C3F5C" w:rsidRDefault="0039593E" w:rsidP="000D3AC6">
      <w:pPr>
        <w:pStyle w:val="Akapitzlist"/>
        <w:keepNext w:val="0"/>
        <w:keepLines w:val="0"/>
        <w:widowControl w:val="0"/>
        <w:numPr>
          <w:ilvl w:val="0"/>
          <w:numId w:val="48"/>
        </w:numPr>
        <w:autoSpaceDE w:val="0"/>
        <w:autoSpaceDN w:val="0"/>
        <w:spacing w:before="0" w:line="360" w:lineRule="auto"/>
        <w:ind w:left="686" w:right="113"/>
        <w:outlineLvl w:val="9"/>
        <w:rPr>
          <w:rFonts w:ascii="Arial" w:hAnsi="Arial" w:cs="Arial"/>
          <w:b w:val="0"/>
          <w:bCs w:val="0"/>
        </w:rPr>
      </w:pPr>
      <w:r w:rsidRPr="003C3F5C">
        <w:rPr>
          <w:rFonts w:ascii="Arial" w:hAnsi="Arial" w:cs="Arial"/>
          <w:b w:val="0"/>
          <w:bCs w:val="0"/>
        </w:rPr>
        <w:t>Jeśli realizacja przedmiotowego zamówienia związana będzie z powierzeniem nam przetwarzania danych osobowych, będziemy przetwarzać je zgodnie z</w:t>
      </w:r>
      <w:r w:rsidR="00F67AA5" w:rsidRPr="003C3F5C">
        <w:rPr>
          <w:rFonts w:ascii="Arial" w:hAnsi="Arial" w:cs="Arial"/>
          <w:b w:val="0"/>
          <w:bCs w:val="0"/>
        </w:rPr>
        <w:t> </w:t>
      </w:r>
      <w:r w:rsidRPr="003C3F5C">
        <w:rPr>
          <w:rFonts w:ascii="Arial" w:hAnsi="Arial" w:cs="Arial"/>
          <w:b w:val="0"/>
          <w:bCs w:val="0"/>
        </w:rPr>
        <w:t>obowiązującymi przepisami przez cały czas realizacji zamówienia, w szczególności spełnimy wszystkie obowiązki nałożone na podmiot przetwarzający przez przepisy RODO. Jednocześnie gwarantujemy wysoki poziom bezpieczeństwa powierzonych nam danych, przy zastosowaniu stosownych środków technicznych i</w:t>
      </w:r>
      <w:r w:rsidR="00F67AA5" w:rsidRPr="003C3F5C">
        <w:rPr>
          <w:rFonts w:ascii="Arial" w:hAnsi="Arial" w:cs="Arial"/>
          <w:b w:val="0"/>
          <w:bCs w:val="0"/>
        </w:rPr>
        <w:t> </w:t>
      </w:r>
      <w:r w:rsidRPr="003C3F5C">
        <w:rPr>
          <w:rFonts w:ascii="Arial" w:hAnsi="Arial" w:cs="Arial"/>
          <w:b w:val="0"/>
          <w:bCs w:val="0"/>
        </w:rPr>
        <w:t>organizacyjnych, zgodnie z art. 32 RODO. Zobowiązujemy się również do współpracy z NCBR przy realizacji jej obowiązków dotyczących ochrony danych osobowych, wynikających z obowiązujących przepisów prawa.</w:t>
      </w:r>
    </w:p>
    <w:p w14:paraId="1F0050E7" w14:textId="2A0EF266" w:rsidR="00020D2A" w:rsidRPr="003C3F5C" w:rsidRDefault="00020D2A" w:rsidP="000D3AC6">
      <w:pPr>
        <w:pStyle w:val="Akapitzlist"/>
        <w:keepNext w:val="0"/>
        <w:keepLines w:val="0"/>
        <w:widowControl w:val="0"/>
        <w:numPr>
          <w:ilvl w:val="0"/>
          <w:numId w:val="48"/>
        </w:numPr>
        <w:autoSpaceDE w:val="0"/>
        <w:autoSpaceDN w:val="0"/>
        <w:spacing w:before="0" w:line="360" w:lineRule="auto"/>
        <w:ind w:left="686" w:right="113" w:hanging="402"/>
        <w:outlineLvl w:val="9"/>
        <w:rPr>
          <w:rStyle w:val="FontStyle98"/>
          <w:rFonts w:ascii="Arial" w:hAnsi="Arial" w:cs="Arial"/>
          <w:b w:val="0"/>
          <w:bCs w:val="0"/>
        </w:rPr>
      </w:pPr>
      <w:r w:rsidRPr="003C3F5C">
        <w:rPr>
          <w:rFonts w:ascii="Arial" w:hAnsi="Arial" w:cs="Arial"/>
          <w:b w:val="0"/>
          <w:bCs w:val="0"/>
        </w:rPr>
        <w:t>Wraz z ofertą</w:t>
      </w:r>
      <w:r w:rsidRPr="003C3F5C">
        <w:rPr>
          <w:rStyle w:val="FontStyle98"/>
          <w:rFonts w:ascii="Arial" w:hAnsi="Arial" w:cs="Arial"/>
          <w:b w:val="0"/>
          <w:bCs w:val="0"/>
          <w:lang w:val="pl-PL"/>
        </w:rPr>
        <w:t xml:space="preserve"> </w:t>
      </w:r>
      <w:r w:rsidRPr="003C3F5C">
        <w:rPr>
          <w:rStyle w:val="FontStyle93"/>
          <w:rFonts w:cs="Arial"/>
          <w:sz w:val="22"/>
          <w:szCs w:val="22"/>
          <w:lang w:val="pl-PL"/>
        </w:rPr>
        <w:t>SKŁADAMY</w:t>
      </w:r>
      <w:r w:rsidRPr="003C3F5C">
        <w:rPr>
          <w:rStyle w:val="FontStyle93"/>
          <w:rFonts w:cs="Arial"/>
          <w:b/>
          <w:bCs w:val="0"/>
          <w:sz w:val="22"/>
          <w:szCs w:val="22"/>
          <w:lang w:val="pl-PL"/>
        </w:rPr>
        <w:t xml:space="preserve"> </w:t>
      </w:r>
      <w:r w:rsidRPr="003C3F5C">
        <w:rPr>
          <w:rStyle w:val="FontStyle98"/>
          <w:rFonts w:ascii="Arial" w:hAnsi="Arial" w:cs="Arial"/>
          <w:b w:val="0"/>
          <w:bCs w:val="0"/>
          <w:lang w:val="pl-PL"/>
        </w:rPr>
        <w:t>następujące oświadczenia i dokumenty:</w:t>
      </w:r>
    </w:p>
    <w:p w14:paraId="6A2C6D9B" w14:textId="30C5E673" w:rsidR="00020D2A" w:rsidRPr="0039593E" w:rsidRDefault="0039593E" w:rsidP="003C3F5C">
      <w:pPr>
        <w:pStyle w:val="Akapitzlist"/>
        <w:keepNext w:val="0"/>
        <w:keepLines w:val="0"/>
        <w:numPr>
          <w:ilvl w:val="1"/>
          <w:numId w:val="26"/>
        </w:numPr>
        <w:spacing w:before="0" w:after="240" w:line="360" w:lineRule="auto"/>
        <w:ind w:left="686" w:right="113" w:hanging="425"/>
        <w:contextualSpacing/>
        <w:jc w:val="both"/>
        <w:outlineLvl w:val="9"/>
        <w:rPr>
          <w:rFonts w:ascii="Arial" w:hAnsi="Arial" w:cs="Arial"/>
          <w:b w:val="0"/>
          <w:bCs w:val="0"/>
          <w:szCs w:val="22"/>
        </w:rPr>
      </w:pPr>
      <w:r>
        <w:rPr>
          <w:rFonts w:ascii="Arial" w:hAnsi="Arial" w:cs="Arial"/>
          <w:szCs w:val="22"/>
          <w:lang w:val="pl-PL"/>
        </w:rPr>
        <w:t>………………………..</w:t>
      </w:r>
    </w:p>
    <w:p w14:paraId="33268964" w14:textId="53BE1AC6" w:rsidR="0039593E" w:rsidRPr="0039593E" w:rsidRDefault="0039593E" w:rsidP="003C3F5C">
      <w:pPr>
        <w:pStyle w:val="Akapitzlist"/>
        <w:keepNext w:val="0"/>
        <w:keepLines w:val="0"/>
        <w:numPr>
          <w:ilvl w:val="1"/>
          <w:numId w:val="26"/>
        </w:numPr>
        <w:spacing w:before="0" w:after="240" w:line="360" w:lineRule="auto"/>
        <w:ind w:left="686" w:right="113" w:hanging="425"/>
        <w:contextualSpacing/>
        <w:jc w:val="both"/>
        <w:outlineLvl w:val="9"/>
        <w:rPr>
          <w:rFonts w:ascii="Arial" w:hAnsi="Arial" w:cs="Arial"/>
          <w:b w:val="0"/>
          <w:bCs w:val="0"/>
          <w:szCs w:val="22"/>
        </w:rPr>
      </w:pPr>
      <w:r>
        <w:rPr>
          <w:rFonts w:ascii="Arial" w:hAnsi="Arial" w:cs="Arial"/>
          <w:szCs w:val="22"/>
          <w:lang w:val="pl-PL"/>
        </w:rPr>
        <w:t>……………………….</w:t>
      </w:r>
    </w:p>
    <w:p w14:paraId="3948964D" w14:textId="77777777" w:rsidR="00020D2A" w:rsidRPr="003E77D0" w:rsidRDefault="00020D2A" w:rsidP="003C3F5C">
      <w:pPr>
        <w:pStyle w:val="Style42"/>
        <w:widowControl/>
        <w:tabs>
          <w:tab w:val="left" w:leader="underscore" w:pos="2251"/>
          <w:tab w:val="left" w:leader="underscore" w:pos="3566"/>
        </w:tabs>
        <w:spacing w:after="60" w:line="360" w:lineRule="auto"/>
        <w:ind w:left="686" w:right="113" w:hanging="425"/>
        <w:jc w:val="both"/>
        <w:rPr>
          <w:rFonts w:ascii="Arial" w:eastAsiaTheme="minorHAnsi" w:hAnsi="Arial" w:cs="Arial"/>
          <w:sz w:val="22"/>
          <w:szCs w:val="22"/>
          <w:lang w:val="x-none" w:eastAsia="en-US"/>
        </w:rPr>
      </w:pPr>
    </w:p>
    <w:p w14:paraId="30BAE542" w14:textId="77777777" w:rsidR="00020D2A" w:rsidRPr="003E77D0" w:rsidRDefault="00020D2A" w:rsidP="00220232">
      <w:pPr>
        <w:pStyle w:val="Style42"/>
        <w:widowControl/>
        <w:tabs>
          <w:tab w:val="left" w:leader="underscore" w:pos="2251"/>
          <w:tab w:val="left" w:leader="underscore" w:pos="3566"/>
        </w:tabs>
        <w:spacing w:after="60" w:line="360" w:lineRule="auto"/>
        <w:ind w:left="5813" w:right="113" w:hanging="425"/>
        <w:jc w:val="both"/>
        <w:rPr>
          <w:rFonts w:ascii="Arial" w:eastAsiaTheme="minorHAnsi" w:hAnsi="Arial" w:cs="Arial"/>
          <w:sz w:val="22"/>
          <w:szCs w:val="22"/>
          <w:lang w:eastAsia="en-US"/>
        </w:rPr>
      </w:pPr>
      <w:r w:rsidRPr="003E77D0">
        <w:rPr>
          <w:rFonts w:ascii="Arial" w:eastAsiaTheme="minorHAnsi" w:hAnsi="Arial" w:cs="Arial"/>
          <w:sz w:val="22"/>
          <w:szCs w:val="22"/>
          <w:lang w:eastAsia="en-US"/>
        </w:rPr>
        <w:t>…………….……., dnia …………. r.</w:t>
      </w:r>
    </w:p>
    <w:p w14:paraId="0CF9F44A" w14:textId="77777777" w:rsidR="00020D2A" w:rsidRPr="003E77D0" w:rsidRDefault="00020D2A" w:rsidP="00220232">
      <w:pPr>
        <w:pStyle w:val="Style42"/>
        <w:widowControl/>
        <w:tabs>
          <w:tab w:val="left" w:leader="underscore" w:pos="2251"/>
          <w:tab w:val="left" w:leader="underscore" w:pos="3566"/>
        </w:tabs>
        <w:spacing w:after="60" w:line="360" w:lineRule="auto"/>
        <w:ind w:left="5813" w:right="113" w:hanging="425"/>
        <w:jc w:val="both"/>
        <w:rPr>
          <w:rStyle w:val="FontStyle98"/>
          <w:rFonts w:ascii="Arial" w:hAnsi="Arial" w:cs="Arial"/>
          <w:i/>
        </w:rPr>
      </w:pPr>
      <w:r w:rsidRPr="003E77D0">
        <w:rPr>
          <w:rStyle w:val="FontStyle98"/>
          <w:rFonts w:ascii="Arial" w:hAnsi="Arial" w:cs="Arial"/>
          <w:i/>
        </w:rPr>
        <w:t>……………………………….</w:t>
      </w:r>
    </w:p>
    <w:p w14:paraId="6C1D7028" w14:textId="77777777" w:rsidR="00020D2A" w:rsidRPr="003E77D0" w:rsidRDefault="00020D2A" w:rsidP="00220232">
      <w:pPr>
        <w:pStyle w:val="Style42"/>
        <w:widowControl/>
        <w:tabs>
          <w:tab w:val="left" w:leader="underscore" w:pos="2251"/>
          <w:tab w:val="left" w:leader="underscore" w:pos="3566"/>
        </w:tabs>
        <w:spacing w:after="60" w:line="360" w:lineRule="auto"/>
        <w:ind w:left="5813" w:right="113" w:hanging="425"/>
        <w:jc w:val="both"/>
        <w:rPr>
          <w:rStyle w:val="FontStyle98"/>
          <w:rFonts w:ascii="Arial" w:hAnsi="Arial" w:cs="Arial"/>
          <w:i/>
        </w:rPr>
      </w:pPr>
      <w:r w:rsidRPr="003E77D0">
        <w:rPr>
          <w:rStyle w:val="FontStyle98"/>
          <w:rFonts w:ascii="Arial" w:hAnsi="Arial" w:cs="Arial"/>
          <w:i/>
        </w:rPr>
        <w:t>Imię i nazwisko</w:t>
      </w:r>
    </w:p>
    <w:p w14:paraId="40648DFD" w14:textId="77777777" w:rsidR="00020D2A" w:rsidRPr="003E77D0" w:rsidRDefault="00020D2A" w:rsidP="00220232">
      <w:pPr>
        <w:pStyle w:val="Style42"/>
        <w:widowControl/>
        <w:tabs>
          <w:tab w:val="left" w:leader="underscore" w:pos="2251"/>
          <w:tab w:val="left" w:leader="underscore" w:pos="3566"/>
        </w:tabs>
        <w:spacing w:after="60" w:line="360" w:lineRule="auto"/>
        <w:ind w:left="5813" w:right="113" w:hanging="425"/>
        <w:jc w:val="both"/>
        <w:rPr>
          <w:rStyle w:val="FontStyle98"/>
          <w:rFonts w:ascii="Arial" w:hAnsi="Arial" w:cs="Arial"/>
          <w:i/>
        </w:rPr>
      </w:pPr>
      <w:r w:rsidRPr="003E77D0">
        <w:rPr>
          <w:rStyle w:val="FontStyle98"/>
          <w:rFonts w:ascii="Arial" w:hAnsi="Arial" w:cs="Arial"/>
          <w:i/>
        </w:rPr>
        <w:t>/podpisano elektronicznie/</w:t>
      </w:r>
    </w:p>
    <w:p w14:paraId="6CA80CA2" w14:textId="77777777" w:rsidR="00020D2A" w:rsidRPr="003E77D0" w:rsidRDefault="00020D2A" w:rsidP="003C3F5C">
      <w:pPr>
        <w:pStyle w:val="Style60"/>
        <w:widowControl/>
        <w:spacing w:after="60" w:line="360" w:lineRule="auto"/>
        <w:ind w:left="686" w:right="113" w:hanging="425"/>
        <w:rPr>
          <w:rStyle w:val="FontStyle97"/>
          <w:rFonts w:ascii="Arial" w:hAnsi="Arial" w:cs="Arial"/>
          <w:b/>
          <w:sz w:val="22"/>
          <w:szCs w:val="22"/>
          <w:u w:val="single"/>
        </w:rPr>
      </w:pPr>
    </w:p>
    <w:p w14:paraId="05F98802" w14:textId="77777777" w:rsidR="00020D2A" w:rsidRPr="003E77D0" w:rsidRDefault="00020D2A" w:rsidP="003C3F5C">
      <w:pPr>
        <w:pStyle w:val="Style60"/>
        <w:widowControl/>
        <w:spacing w:after="60" w:line="360" w:lineRule="auto"/>
        <w:ind w:left="686" w:right="113" w:hanging="425"/>
        <w:rPr>
          <w:rStyle w:val="FontStyle97"/>
          <w:rFonts w:ascii="Arial" w:hAnsi="Arial" w:cs="Arial"/>
          <w:b/>
          <w:sz w:val="22"/>
          <w:szCs w:val="22"/>
          <w:u w:val="single"/>
        </w:rPr>
      </w:pPr>
    </w:p>
    <w:p w14:paraId="50E37098" w14:textId="77777777" w:rsidR="00020D2A" w:rsidRPr="003E77D0" w:rsidRDefault="00020D2A" w:rsidP="003C3F5C">
      <w:pPr>
        <w:pStyle w:val="Style60"/>
        <w:widowControl/>
        <w:spacing w:after="60" w:line="360" w:lineRule="auto"/>
        <w:ind w:left="686" w:right="113" w:hanging="425"/>
        <w:rPr>
          <w:rStyle w:val="FontStyle97"/>
          <w:rFonts w:ascii="Arial" w:hAnsi="Arial" w:cs="Arial"/>
          <w:b/>
          <w:sz w:val="22"/>
          <w:szCs w:val="22"/>
          <w:u w:val="single"/>
        </w:rPr>
      </w:pPr>
      <w:r w:rsidRPr="003E77D0">
        <w:rPr>
          <w:rStyle w:val="FontStyle97"/>
          <w:rFonts w:ascii="Arial" w:hAnsi="Arial" w:cs="Arial"/>
          <w:b/>
          <w:sz w:val="22"/>
          <w:szCs w:val="22"/>
          <w:u w:val="single"/>
        </w:rPr>
        <w:t>Informacja dla Wykonawcy:</w:t>
      </w:r>
    </w:p>
    <w:p w14:paraId="40635614" w14:textId="52501ECD" w:rsidR="00020D2A" w:rsidRPr="003E77D0" w:rsidRDefault="00020D2A" w:rsidP="000D3AC6">
      <w:pPr>
        <w:pStyle w:val="Style60"/>
        <w:widowControl/>
        <w:spacing w:after="60" w:line="360" w:lineRule="auto"/>
        <w:ind w:left="284" w:right="113"/>
        <w:jc w:val="left"/>
        <w:rPr>
          <w:rStyle w:val="FontStyle97"/>
          <w:rFonts w:ascii="Arial" w:hAnsi="Arial" w:cs="Arial"/>
          <w:sz w:val="22"/>
          <w:szCs w:val="22"/>
          <w:u w:val="single"/>
        </w:rPr>
      </w:pPr>
      <w:r w:rsidRPr="003E77D0">
        <w:rPr>
          <w:rStyle w:val="FontStyle97"/>
          <w:rFonts w:ascii="Arial" w:hAnsi="Arial" w:cs="Arial"/>
          <w:sz w:val="22"/>
          <w:szCs w:val="22"/>
          <w:u w:val="single"/>
        </w:rPr>
        <w:t xml:space="preserve">Formularz oferty musi być opatrzony przez osobę lub osoby uprawnione do reprezentowania </w:t>
      </w:r>
      <w:r w:rsidR="0039593E">
        <w:rPr>
          <w:rStyle w:val="FontStyle97"/>
          <w:rFonts w:ascii="Arial" w:hAnsi="Arial" w:cs="Arial"/>
          <w:sz w:val="22"/>
          <w:szCs w:val="22"/>
          <w:u w:val="single"/>
        </w:rPr>
        <w:t>Wykonawcy</w:t>
      </w:r>
      <w:r w:rsidRPr="003E77D0">
        <w:rPr>
          <w:rStyle w:val="FontStyle97"/>
          <w:rFonts w:ascii="Arial" w:hAnsi="Arial" w:cs="Arial"/>
          <w:sz w:val="22"/>
          <w:szCs w:val="22"/>
          <w:u w:val="single"/>
        </w:rPr>
        <w:t xml:space="preserve"> kwalifikowanym podpisem elektronicznym i przekazany Zamawiającemu wraz z</w:t>
      </w:r>
      <w:r w:rsidR="00D90BAC">
        <w:rPr>
          <w:rStyle w:val="FontStyle97"/>
          <w:rFonts w:ascii="Arial" w:hAnsi="Arial" w:cs="Arial"/>
          <w:sz w:val="22"/>
          <w:szCs w:val="22"/>
          <w:u w:val="single"/>
        </w:rPr>
        <w:t> </w:t>
      </w:r>
      <w:r w:rsidRPr="003E77D0">
        <w:rPr>
          <w:rStyle w:val="FontStyle97"/>
          <w:rFonts w:ascii="Arial" w:hAnsi="Arial" w:cs="Arial"/>
          <w:sz w:val="22"/>
          <w:szCs w:val="22"/>
          <w:u w:val="single"/>
        </w:rPr>
        <w:t>dokumentem/dokumentami potwierdzającymi prawo do reprezentacji Wykonawcy przez osobę podpisującą ofertę.</w:t>
      </w:r>
    </w:p>
    <w:p w14:paraId="05907F89" w14:textId="77777777" w:rsidR="00136521" w:rsidRDefault="00136521" w:rsidP="005F07F0">
      <w:pPr>
        <w:jc w:val="right"/>
        <w:rPr>
          <w:rStyle w:val="FontStyle97"/>
          <w:rFonts w:ascii="Arial" w:hAnsi="Arial" w:cs="Arial"/>
          <w:sz w:val="22"/>
          <w:szCs w:val="22"/>
          <w:u w:val="single"/>
        </w:rPr>
      </w:pPr>
      <w:bookmarkStart w:id="4" w:name="_Hlk111121741"/>
    </w:p>
    <w:p w14:paraId="641A50FA" w14:textId="77777777" w:rsidR="00136521" w:rsidRDefault="00136521" w:rsidP="005F07F0">
      <w:pPr>
        <w:jc w:val="right"/>
        <w:rPr>
          <w:rStyle w:val="FontStyle97"/>
          <w:rFonts w:ascii="Arial" w:hAnsi="Arial" w:cs="Arial"/>
          <w:sz w:val="22"/>
          <w:szCs w:val="22"/>
          <w:u w:val="single"/>
        </w:rPr>
      </w:pPr>
    </w:p>
    <w:p w14:paraId="2369C090" w14:textId="77777777" w:rsidR="00136521" w:rsidRDefault="00136521" w:rsidP="00136521">
      <w:pPr>
        <w:rPr>
          <w:rStyle w:val="FontStyle97"/>
          <w:rFonts w:ascii="Arial" w:hAnsi="Arial" w:cs="Arial"/>
          <w:sz w:val="22"/>
          <w:szCs w:val="22"/>
          <w:u w:val="single"/>
        </w:rPr>
      </w:pPr>
      <w:r>
        <w:rPr>
          <w:rStyle w:val="FontStyle97"/>
          <w:rFonts w:ascii="Arial" w:hAnsi="Arial" w:cs="Arial"/>
          <w:sz w:val="22"/>
          <w:szCs w:val="22"/>
          <w:u w:val="single"/>
        </w:rPr>
        <w:br w:type="page"/>
      </w:r>
    </w:p>
    <w:p w14:paraId="48666645" w14:textId="29BDB5F7" w:rsidR="00136521" w:rsidRPr="00220232" w:rsidRDefault="00136521" w:rsidP="00136521">
      <w:pPr>
        <w:jc w:val="right"/>
        <w:rPr>
          <w:rStyle w:val="FontStyle97"/>
          <w:rFonts w:ascii="Arial" w:hAnsi="Arial" w:cs="Arial"/>
          <w:b/>
          <w:bCs/>
          <w:i w:val="0"/>
          <w:iCs w:val="0"/>
        </w:rPr>
      </w:pPr>
      <w:r w:rsidRPr="00220232">
        <w:rPr>
          <w:rStyle w:val="FontStyle97"/>
          <w:rFonts w:ascii="Arial" w:hAnsi="Arial" w:cs="Arial"/>
          <w:b/>
          <w:bCs/>
          <w:i w:val="0"/>
          <w:iCs w:val="0"/>
        </w:rPr>
        <w:lastRenderedPageBreak/>
        <w:t>Załącznik nr 2a do SWZ</w:t>
      </w:r>
      <w:bookmarkEnd w:id="3"/>
    </w:p>
    <w:p w14:paraId="21E14D80" w14:textId="77777777" w:rsidR="00136521" w:rsidRPr="00220232" w:rsidRDefault="00136521" w:rsidP="00136521">
      <w:pPr>
        <w:jc w:val="right"/>
        <w:rPr>
          <w:rStyle w:val="FontStyle97"/>
          <w:rFonts w:ascii="Arial" w:hAnsi="Arial" w:cs="Arial"/>
          <w:i w:val="0"/>
          <w:iCs w:val="0"/>
        </w:rPr>
      </w:pPr>
    </w:p>
    <w:p w14:paraId="01D248C9" w14:textId="2A58A056" w:rsidR="00136521" w:rsidRPr="00220232" w:rsidRDefault="00136521" w:rsidP="00136521">
      <w:pPr>
        <w:pStyle w:val="Tekstkomentarza"/>
        <w:rPr>
          <w:rFonts w:ascii="Arial" w:hAnsi="Arial" w:cs="Arial"/>
        </w:rPr>
      </w:pPr>
      <w:r w:rsidRPr="00136521">
        <w:rPr>
          <w:rFonts w:ascii="Arial" w:hAnsi="Arial" w:cs="Arial"/>
        </w:rPr>
        <w:t>Wykaz spełniania kryteriów stosowanych w celu oceny równoważności oprogramowania</w:t>
      </w:r>
      <w:r w:rsidR="00CA1B30">
        <w:rPr>
          <w:rFonts w:ascii="Arial" w:hAnsi="Arial" w:cs="Arial"/>
          <w:lang w:val="pl-PL"/>
        </w:rPr>
        <w:t xml:space="preserve">, </w:t>
      </w:r>
      <w:r w:rsidR="00CA1B30" w:rsidRPr="00220232">
        <w:rPr>
          <w:rFonts w:ascii="Arial" w:hAnsi="Arial" w:cs="Arial"/>
          <w:b/>
          <w:bCs/>
          <w:i/>
          <w:iCs/>
          <w:u w:val="single"/>
          <w:lang w:val="pl-PL"/>
        </w:rPr>
        <w:t>sk</w:t>
      </w:r>
      <w:r w:rsidRPr="00220232">
        <w:rPr>
          <w:rFonts w:ascii="Arial" w:hAnsi="Arial" w:cs="Arial"/>
          <w:b/>
          <w:bCs/>
          <w:i/>
          <w:iCs/>
          <w:u w:val="single"/>
          <w:lang w:val="pl-PL"/>
        </w:rPr>
        <w:t>ładany w przypadku zaoferowania rozwiązania równoważnego</w:t>
      </w:r>
      <w:r w:rsidRPr="00220232">
        <w:rPr>
          <w:rFonts w:ascii="Arial" w:hAnsi="Arial" w:cs="Arial"/>
          <w:lang w:val="pl-PL"/>
        </w:rPr>
        <w:t xml:space="preserve"> jako dowód na potwierdzenie, że rozwiązanie </w:t>
      </w:r>
    </w:p>
    <w:p w14:paraId="31624233" w14:textId="7B3EEB6E" w:rsidR="00136521" w:rsidRPr="00220232" w:rsidRDefault="00136521" w:rsidP="00220232">
      <w:pPr>
        <w:rPr>
          <w:rStyle w:val="FontStyle97"/>
          <w:rFonts w:ascii="Arial" w:hAnsi="Arial" w:cs="Arial"/>
          <w:u w:val="single"/>
        </w:rPr>
      </w:pPr>
      <w:r w:rsidRPr="00220232">
        <w:rPr>
          <w:rFonts w:ascii="Arial" w:hAnsi="Arial" w:cs="Arial"/>
          <w:sz w:val="20"/>
          <w:szCs w:val="20"/>
        </w:rPr>
        <w:t>równoważne spełnia kryteria stosowane w celu oceny równoważności (składany wraz z ofertą w celu potwierdzenia parametrów wymaganych w OPZ)</w:t>
      </w:r>
    </w:p>
    <w:p w14:paraId="3FA6B9E0" w14:textId="77777777" w:rsidR="00136521" w:rsidRPr="00136521" w:rsidRDefault="00136521" w:rsidP="00220232">
      <w:pPr>
        <w:jc w:val="right"/>
        <w:rPr>
          <w:rStyle w:val="FontStyle97"/>
          <w:rFonts w:ascii="Arial" w:hAnsi="Arial" w:cs="Arial"/>
          <w:sz w:val="22"/>
          <w:szCs w:val="22"/>
          <w:u w:val="single"/>
        </w:rPr>
      </w:pPr>
    </w:p>
    <w:p w14:paraId="1FE468FB" w14:textId="77777777" w:rsidR="00136521" w:rsidRDefault="00136521" w:rsidP="00220232">
      <w:pPr>
        <w:rPr>
          <w:rStyle w:val="FontStyle97"/>
          <w:rFonts w:ascii="Arial" w:hAnsi="Arial" w:cs="Arial"/>
          <w:sz w:val="22"/>
          <w:szCs w:val="22"/>
          <w:u w:val="single"/>
        </w:rPr>
      </w:pPr>
    </w:p>
    <w:tbl>
      <w:tblPr>
        <w:tblStyle w:val="Tabela-Siatka"/>
        <w:tblW w:w="10415" w:type="dxa"/>
        <w:tblInd w:w="-572" w:type="dxa"/>
        <w:tblLook w:val="04A0" w:firstRow="1" w:lastRow="0" w:firstColumn="1" w:lastColumn="0" w:noHBand="0" w:noVBand="1"/>
      </w:tblPr>
      <w:tblGrid>
        <w:gridCol w:w="3534"/>
        <w:gridCol w:w="1275"/>
        <w:gridCol w:w="2073"/>
        <w:gridCol w:w="3533"/>
      </w:tblGrid>
      <w:tr w:rsidR="00136521" w14:paraId="336CDB29" w14:textId="77777777" w:rsidTr="00220232">
        <w:tc>
          <w:tcPr>
            <w:tcW w:w="3534" w:type="dxa"/>
            <w:vAlign w:val="center"/>
          </w:tcPr>
          <w:p w14:paraId="537F44FC" w14:textId="6A26F73E" w:rsidR="00136521" w:rsidRPr="00220232" w:rsidRDefault="00136521" w:rsidP="00136521">
            <w:pPr>
              <w:rPr>
                <w:rStyle w:val="FontStyle97"/>
                <w:rFonts w:ascii="Arial" w:hAnsi="Arial" w:cs="Arial"/>
                <w:sz w:val="16"/>
                <w:szCs w:val="16"/>
                <w:u w:val="single"/>
              </w:rPr>
            </w:pPr>
            <w:r w:rsidRPr="00220232">
              <w:rPr>
                <w:rFonts w:ascii="Arial" w:hAnsi="Arial" w:cs="Arial"/>
                <w:b/>
                <w:bCs/>
                <w:sz w:val="16"/>
                <w:szCs w:val="16"/>
              </w:rPr>
              <w:t>Opis wymagania</w:t>
            </w:r>
          </w:p>
        </w:tc>
        <w:tc>
          <w:tcPr>
            <w:tcW w:w="1275" w:type="dxa"/>
            <w:vAlign w:val="center"/>
          </w:tcPr>
          <w:p w14:paraId="73E7E5A7" w14:textId="77777777" w:rsidR="00136521" w:rsidRPr="00220232" w:rsidRDefault="00136521" w:rsidP="00136521">
            <w:pPr>
              <w:jc w:val="center"/>
              <w:rPr>
                <w:rFonts w:ascii="Arial" w:hAnsi="Arial" w:cs="Arial"/>
                <w:b/>
                <w:bCs/>
                <w:sz w:val="16"/>
                <w:szCs w:val="16"/>
              </w:rPr>
            </w:pPr>
            <w:r w:rsidRPr="00220232">
              <w:rPr>
                <w:rFonts w:ascii="Arial" w:hAnsi="Arial" w:cs="Arial"/>
                <w:b/>
                <w:bCs/>
                <w:sz w:val="16"/>
                <w:szCs w:val="16"/>
              </w:rPr>
              <w:t>Oświadczenie Wykonawcy:</w:t>
            </w:r>
          </w:p>
          <w:p w14:paraId="54865787" w14:textId="22623999" w:rsidR="00136521" w:rsidRPr="00220232" w:rsidRDefault="00136521" w:rsidP="00136521">
            <w:pPr>
              <w:rPr>
                <w:rStyle w:val="FontStyle97"/>
                <w:rFonts w:ascii="Arial" w:hAnsi="Arial" w:cs="Arial"/>
                <w:sz w:val="16"/>
                <w:szCs w:val="16"/>
                <w:u w:val="single"/>
              </w:rPr>
            </w:pPr>
            <w:r w:rsidRPr="00220232">
              <w:rPr>
                <w:rFonts w:ascii="Arial" w:hAnsi="Arial" w:cs="Arial"/>
                <w:b/>
                <w:bCs/>
                <w:sz w:val="16"/>
                <w:szCs w:val="16"/>
              </w:rPr>
              <w:t xml:space="preserve">Spełnia/Nie </w:t>
            </w:r>
            <w:proofErr w:type="spellStart"/>
            <w:r w:rsidRPr="00220232">
              <w:rPr>
                <w:rFonts w:ascii="Arial" w:hAnsi="Arial" w:cs="Arial"/>
                <w:b/>
                <w:bCs/>
                <w:sz w:val="16"/>
                <w:szCs w:val="16"/>
              </w:rPr>
              <w:t>spełna</w:t>
            </w:r>
            <w:proofErr w:type="spellEnd"/>
          </w:p>
        </w:tc>
        <w:tc>
          <w:tcPr>
            <w:tcW w:w="2073" w:type="dxa"/>
            <w:vAlign w:val="center"/>
          </w:tcPr>
          <w:p w14:paraId="40D8CA08" w14:textId="2D4854DC" w:rsidR="00136521" w:rsidRPr="00220232" w:rsidRDefault="00136521" w:rsidP="00136521">
            <w:pPr>
              <w:rPr>
                <w:rStyle w:val="FontStyle97"/>
                <w:rFonts w:ascii="Arial" w:hAnsi="Arial" w:cs="Arial"/>
                <w:sz w:val="16"/>
                <w:szCs w:val="16"/>
                <w:u w:val="single"/>
              </w:rPr>
            </w:pPr>
            <w:r w:rsidRPr="00220232">
              <w:rPr>
                <w:rFonts w:ascii="Arial" w:hAnsi="Arial" w:cs="Arial"/>
                <w:b/>
                <w:bCs/>
                <w:sz w:val="16"/>
                <w:szCs w:val="16"/>
              </w:rPr>
              <w:t>Opis oferowanych wymagań lub sposobu spełnienia wymagania</w:t>
            </w:r>
          </w:p>
        </w:tc>
        <w:tc>
          <w:tcPr>
            <w:tcW w:w="3533" w:type="dxa"/>
            <w:vAlign w:val="center"/>
          </w:tcPr>
          <w:p w14:paraId="57CB75A3" w14:textId="0B3B2FB3" w:rsidR="00136521" w:rsidRPr="00220232" w:rsidRDefault="00136521" w:rsidP="00136521">
            <w:pPr>
              <w:rPr>
                <w:rStyle w:val="FontStyle97"/>
                <w:rFonts w:ascii="Arial" w:hAnsi="Arial" w:cs="Arial"/>
                <w:b/>
                <w:bCs/>
                <w:sz w:val="16"/>
                <w:szCs w:val="16"/>
                <w:u w:val="single"/>
              </w:rPr>
            </w:pPr>
            <w:r w:rsidRPr="00220232">
              <w:rPr>
                <w:rFonts w:ascii="Arial" w:hAnsi="Arial" w:cs="Arial"/>
                <w:b/>
                <w:bCs/>
                <w:sz w:val="16"/>
                <w:szCs w:val="16"/>
              </w:rPr>
              <w:t>Wskazanie miejsca w dokumentacji</w:t>
            </w:r>
            <w:r w:rsidRPr="00220232">
              <w:rPr>
                <w:rStyle w:val="Odwoanieprzypisudolnego"/>
                <w:rFonts w:ascii="Arial" w:hAnsi="Arial" w:cs="Arial"/>
                <w:b/>
                <w:bCs/>
                <w:sz w:val="16"/>
                <w:szCs w:val="16"/>
              </w:rPr>
              <w:footnoteReference w:id="9"/>
            </w:r>
            <w:r w:rsidRPr="00220232">
              <w:rPr>
                <w:rFonts w:ascii="Arial" w:hAnsi="Arial" w:cs="Arial"/>
                <w:b/>
                <w:bCs/>
                <w:sz w:val="16"/>
                <w:szCs w:val="16"/>
              </w:rPr>
              <w:t xml:space="preserve"> 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ekranu konfiguracji/testu, karta katalogowa, specyfikacja techniczna, dokumentacja licencyjna, dokumentacja.</w:t>
            </w:r>
          </w:p>
        </w:tc>
      </w:tr>
      <w:tr w:rsidR="00CA1B30" w14:paraId="44EF5900" w14:textId="77777777" w:rsidTr="00220232">
        <w:tc>
          <w:tcPr>
            <w:tcW w:w="3534" w:type="dxa"/>
            <w:vAlign w:val="center"/>
          </w:tcPr>
          <w:p w14:paraId="66856FFC" w14:textId="7EA1F644" w:rsidR="00CA1B30" w:rsidRPr="00220232" w:rsidRDefault="00CA1B30" w:rsidP="00CA1B30">
            <w:pPr>
              <w:rPr>
                <w:rStyle w:val="FontStyle97"/>
                <w:rFonts w:ascii="Arial" w:hAnsi="Arial" w:cs="Arial"/>
                <w:sz w:val="18"/>
                <w:szCs w:val="18"/>
                <w:u w:val="single"/>
              </w:rPr>
            </w:pPr>
            <w:r w:rsidRPr="00220232">
              <w:rPr>
                <w:rFonts w:ascii="Arial" w:hAnsi="Arial" w:cs="Arial"/>
                <w:sz w:val="18"/>
                <w:szCs w:val="18"/>
              </w:rPr>
              <w:t xml:space="preserve">1.      Oferowany System musi być rozwiązaniem komercyjnym, posiadającym wsparcie techniczne producenta. Nie dopuszcza się rozwiązań open </w:t>
            </w:r>
            <w:proofErr w:type="spellStart"/>
            <w:r w:rsidRPr="00220232">
              <w:rPr>
                <w:rFonts w:ascii="Arial" w:hAnsi="Arial" w:cs="Arial"/>
                <w:sz w:val="18"/>
                <w:szCs w:val="18"/>
              </w:rPr>
              <w:t>source</w:t>
            </w:r>
            <w:proofErr w:type="spellEnd"/>
            <w:r w:rsidRPr="00220232">
              <w:rPr>
                <w:rFonts w:ascii="Arial" w:hAnsi="Arial" w:cs="Arial"/>
                <w:sz w:val="18"/>
                <w:szCs w:val="18"/>
              </w:rPr>
              <w:t>.</w:t>
            </w:r>
          </w:p>
        </w:tc>
        <w:tc>
          <w:tcPr>
            <w:tcW w:w="1275" w:type="dxa"/>
            <w:vAlign w:val="center"/>
          </w:tcPr>
          <w:p w14:paraId="2825F795" w14:textId="77777777" w:rsidR="00CA1B30" w:rsidRPr="00220232" w:rsidRDefault="00CA1B30" w:rsidP="00CA1B30">
            <w:pPr>
              <w:rPr>
                <w:rStyle w:val="FontStyle97"/>
                <w:rFonts w:ascii="Arial" w:hAnsi="Arial" w:cs="Arial"/>
                <w:sz w:val="18"/>
                <w:szCs w:val="18"/>
                <w:u w:val="single"/>
              </w:rPr>
            </w:pPr>
          </w:p>
        </w:tc>
        <w:tc>
          <w:tcPr>
            <w:tcW w:w="2073" w:type="dxa"/>
            <w:vAlign w:val="center"/>
          </w:tcPr>
          <w:p w14:paraId="5397CB38" w14:textId="77777777" w:rsidR="00CA1B30" w:rsidRPr="00220232" w:rsidRDefault="00CA1B30" w:rsidP="00CA1B30">
            <w:pPr>
              <w:rPr>
                <w:rStyle w:val="FontStyle97"/>
                <w:rFonts w:ascii="Arial" w:hAnsi="Arial" w:cs="Arial"/>
                <w:sz w:val="18"/>
                <w:szCs w:val="18"/>
                <w:u w:val="single"/>
              </w:rPr>
            </w:pPr>
          </w:p>
        </w:tc>
        <w:tc>
          <w:tcPr>
            <w:tcW w:w="3533" w:type="dxa"/>
            <w:vAlign w:val="center"/>
          </w:tcPr>
          <w:p w14:paraId="015C171D" w14:textId="77777777" w:rsidR="00CA1B30" w:rsidRPr="00220232" w:rsidRDefault="00CA1B30" w:rsidP="00CA1B30">
            <w:pPr>
              <w:rPr>
                <w:rStyle w:val="FontStyle97"/>
                <w:rFonts w:ascii="Arial" w:hAnsi="Arial" w:cs="Arial"/>
                <w:sz w:val="18"/>
                <w:szCs w:val="18"/>
                <w:u w:val="single"/>
              </w:rPr>
            </w:pPr>
          </w:p>
        </w:tc>
      </w:tr>
      <w:tr w:rsidR="00CA1B30" w14:paraId="616DE21C" w14:textId="77777777" w:rsidTr="00220232">
        <w:tc>
          <w:tcPr>
            <w:tcW w:w="3534" w:type="dxa"/>
            <w:vAlign w:val="center"/>
          </w:tcPr>
          <w:p w14:paraId="11A75724" w14:textId="6B831326" w:rsidR="00CA1B30" w:rsidRPr="00220232" w:rsidRDefault="00CA1B30" w:rsidP="00CA1B30">
            <w:pPr>
              <w:rPr>
                <w:rStyle w:val="FontStyle97"/>
                <w:rFonts w:ascii="Arial" w:hAnsi="Arial" w:cs="Arial"/>
                <w:sz w:val="18"/>
                <w:szCs w:val="18"/>
                <w:u w:val="single"/>
              </w:rPr>
            </w:pPr>
            <w:r w:rsidRPr="00220232">
              <w:rPr>
                <w:rFonts w:ascii="Arial" w:hAnsi="Arial" w:cs="Arial"/>
                <w:sz w:val="18"/>
                <w:szCs w:val="18"/>
              </w:rPr>
              <w:t xml:space="preserve">2.      Oferowany System musi funkcjonować w środowisku </w:t>
            </w:r>
            <w:proofErr w:type="spellStart"/>
            <w:r w:rsidRPr="00220232">
              <w:rPr>
                <w:rFonts w:ascii="Arial" w:hAnsi="Arial" w:cs="Arial"/>
                <w:sz w:val="18"/>
                <w:szCs w:val="18"/>
              </w:rPr>
              <w:t>wirtualizacyjnym</w:t>
            </w:r>
            <w:proofErr w:type="spellEnd"/>
            <w:r w:rsidRPr="00220232">
              <w:rPr>
                <w:rFonts w:ascii="Arial" w:hAnsi="Arial" w:cs="Arial"/>
                <w:sz w:val="18"/>
                <w:szCs w:val="18"/>
              </w:rPr>
              <w:t xml:space="preserve"> Vmware.</w:t>
            </w:r>
          </w:p>
        </w:tc>
        <w:tc>
          <w:tcPr>
            <w:tcW w:w="1275" w:type="dxa"/>
            <w:vAlign w:val="center"/>
          </w:tcPr>
          <w:p w14:paraId="5BC6CCF4" w14:textId="77777777" w:rsidR="00CA1B30" w:rsidRPr="00220232" w:rsidRDefault="00CA1B30" w:rsidP="00CA1B30">
            <w:pPr>
              <w:rPr>
                <w:rStyle w:val="FontStyle97"/>
                <w:rFonts w:ascii="Arial" w:hAnsi="Arial" w:cs="Arial"/>
                <w:sz w:val="18"/>
                <w:szCs w:val="18"/>
                <w:u w:val="single"/>
              </w:rPr>
            </w:pPr>
          </w:p>
        </w:tc>
        <w:tc>
          <w:tcPr>
            <w:tcW w:w="2073" w:type="dxa"/>
            <w:vAlign w:val="center"/>
          </w:tcPr>
          <w:p w14:paraId="74B1946A" w14:textId="77777777" w:rsidR="00CA1B30" w:rsidRPr="00220232" w:rsidRDefault="00CA1B30" w:rsidP="00CA1B30">
            <w:pPr>
              <w:rPr>
                <w:rStyle w:val="FontStyle97"/>
                <w:rFonts w:ascii="Arial" w:hAnsi="Arial" w:cs="Arial"/>
                <w:sz w:val="18"/>
                <w:szCs w:val="18"/>
                <w:u w:val="single"/>
              </w:rPr>
            </w:pPr>
          </w:p>
        </w:tc>
        <w:tc>
          <w:tcPr>
            <w:tcW w:w="3533" w:type="dxa"/>
            <w:vAlign w:val="center"/>
          </w:tcPr>
          <w:p w14:paraId="5B97964D" w14:textId="77777777" w:rsidR="00CA1B30" w:rsidRPr="00220232" w:rsidRDefault="00CA1B30" w:rsidP="00CA1B30">
            <w:pPr>
              <w:rPr>
                <w:rStyle w:val="FontStyle97"/>
                <w:rFonts w:ascii="Arial" w:hAnsi="Arial" w:cs="Arial"/>
                <w:sz w:val="18"/>
                <w:szCs w:val="18"/>
                <w:u w:val="single"/>
              </w:rPr>
            </w:pPr>
          </w:p>
        </w:tc>
      </w:tr>
      <w:tr w:rsidR="00CA1B30" w14:paraId="746A21AD" w14:textId="77777777" w:rsidTr="00220232">
        <w:tc>
          <w:tcPr>
            <w:tcW w:w="3534" w:type="dxa"/>
            <w:vAlign w:val="center"/>
          </w:tcPr>
          <w:p w14:paraId="381B10C0" w14:textId="0FF5F8ED" w:rsidR="00CA1B30" w:rsidRPr="00220232" w:rsidRDefault="00CA1B30" w:rsidP="00CA1B30">
            <w:pPr>
              <w:rPr>
                <w:rStyle w:val="FontStyle97"/>
                <w:rFonts w:ascii="Arial" w:hAnsi="Arial" w:cs="Arial"/>
                <w:sz w:val="18"/>
                <w:szCs w:val="18"/>
                <w:u w:val="single"/>
              </w:rPr>
            </w:pPr>
            <w:r w:rsidRPr="00220232">
              <w:rPr>
                <w:rFonts w:ascii="Arial" w:hAnsi="Arial" w:cs="Arial"/>
                <w:sz w:val="18"/>
                <w:szCs w:val="18"/>
              </w:rPr>
              <w:t>3.      Zamawiający nie dopuszcza rozwiązań chmurowych.</w:t>
            </w:r>
          </w:p>
        </w:tc>
        <w:tc>
          <w:tcPr>
            <w:tcW w:w="1275" w:type="dxa"/>
            <w:vAlign w:val="center"/>
          </w:tcPr>
          <w:p w14:paraId="015E657A" w14:textId="77777777" w:rsidR="00CA1B30" w:rsidRPr="00220232" w:rsidRDefault="00CA1B30" w:rsidP="00CA1B30">
            <w:pPr>
              <w:rPr>
                <w:rStyle w:val="FontStyle97"/>
                <w:rFonts w:ascii="Arial" w:hAnsi="Arial" w:cs="Arial"/>
                <w:sz w:val="18"/>
                <w:szCs w:val="18"/>
                <w:u w:val="single"/>
              </w:rPr>
            </w:pPr>
          </w:p>
        </w:tc>
        <w:tc>
          <w:tcPr>
            <w:tcW w:w="2073" w:type="dxa"/>
            <w:vAlign w:val="center"/>
          </w:tcPr>
          <w:p w14:paraId="1D67B6FD" w14:textId="77777777" w:rsidR="00CA1B30" w:rsidRPr="00220232" w:rsidRDefault="00CA1B30" w:rsidP="00CA1B30">
            <w:pPr>
              <w:rPr>
                <w:rStyle w:val="FontStyle97"/>
                <w:rFonts w:ascii="Arial" w:hAnsi="Arial" w:cs="Arial"/>
                <w:sz w:val="18"/>
                <w:szCs w:val="18"/>
                <w:u w:val="single"/>
              </w:rPr>
            </w:pPr>
          </w:p>
        </w:tc>
        <w:tc>
          <w:tcPr>
            <w:tcW w:w="3533" w:type="dxa"/>
            <w:vAlign w:val="center"/>
          </w:tcPr>
          <w:p w14:paraId="2EE3CE32" w14:textId="77777777" w:rsidR="00CA1B30" w:rsidRPr="00220232" w:rsidRDefault="00CA1B30" w:rsidP="00CA1B30">
            <w:pPr>
              <w:rPr>
                <w:rStyle w:val="FontStyle97"/>
                <w:rFonts w:ascii="Arial" w:hAnsi="Arial" w:cs="Arial"/>
                <w:sz w:val="18"/>
                <w:szCs w:val="18"/>
                <w:u w:val="single"/>
              </w:rPr>
            </w:pPr>
          </w:p>
        </w:tc>
      </w:tr>
      <w:tr w:rsidR="00CA1B30" w14:paraId="6E92489E" w14:textId="77777777" w:rsidTr="00220232">
        <w:tc>
          <w:tcPr>
            <w:tcW w:w="3534" w:type="dxa"/>
            <w:vAlign w:val="center"/>
          </w:tcPr>
          <w:p w14:paraId="1CA95DAF" w14:textId="70C88618" w:rsidR="00CA1B30" w:rsidRPr="00220232" w:rsidRDefault="00CA1B30" w:rsidP="00CA1B30">
            <w:pPr>
              <w:rPr>
                <w:rStyle w:val="FontStyle97"/>
                <w:rFonts w:ascii="Arial" w:hAnsi="Arial" w:cs="Arial"/>
                <w:sz w:val="18"/>
                <w:szCs w:val="18"/>
                <w:u w:val="single"/>
              </w:rPr>
            </w:pPr>
            <w:r w:rsidRPr="00220232">
              <w:rPr>
                <w:rFonts w:ascii="Arial" w:hAnsi="Arial" w:cs="Arial"/>
                <w:sz w:val="18"/>
                <w:szCs w:val="18"/>
              </w:rPr>
              <w:t>4.      Oferowane funkcjonalności muszą mieć pokrycie w oficjalnie dostępnej dokumentacji technicznej producenta, którą dostawca udostępni na żądanie Zamawiającego wraz ze wskazaniem punktów odnoszących się do danej funkcjonalności wymaganej w OPZ.</w:t>
            </w:r>
          </w:p>
        </w:tc>
        <w:tc>
          <w:tcPr>
            <w:tcW w:w="1275" w:type="dxa"/>
            <w:vAlign w:val="center"/>
          </w:tcPr>
          <w:p w14:paraId="287BD034" w14:textId="77777777" w:rsidR="00CA1B30" w:rsidRPr="00220232" w:rsidRDefault="00CA1B30" w:rsidP="00CA1B30">
            <w:pPr>
              <w:rPr>
                <w:rStyle w:val="FontStyle97"/>
                <w:rFonts w:ascii="Arial" w:hAnsi="Arial" w:cs="Arial"/>
                <w:sz w:val="18"/>
                <w:szCs w:val="18"/>
                <w:u w:val="single"/>
              </w:rPr>
            </w:pPr>
          </w:p>
        </w:tc>
        <w:tc>
          <w:tcPr>
            <w:tcW w:w="2073" w:type="dxa"/>
            <w:vAlign w:val="center"/>
          </w:tcPr>
          <w:p w14:paraId="30EF1543" w14:textId="77777777" w:rsidR="00CA1B30" w:rsidRPr="00220232" w:rsidRDefault="00CA1B30" w:rsidP="00CA1B30">
            <w:pPr>
              <w:rPr>
                <w:rStyle w:val="FontStyle97"/>
                <w:rFonts w:ascii="Arial" w:hAnsi="Arial" w:cs="Arial"/>
                <w:sz w:val="18"/>
                <w:szCs w:val="18"/>
                <w:u w:val="single"/>
              </w:rPr>
            </w:pPr>
          </w:p>
        </w:tc>
        <w:tc>
          <w:tcPr>
            <w:tcW w:w="3533" w:type="dxa"/>
            <w:vAlign w:val="center"/>
          </w:tcPr>
          <w:p w14:paraId="5F0F71EC" w14:textId="77777777" w:rsidR="00CA1B30" w:rsidRPr="00220232" w:rsidRDefault="00CA1B30" w:rsidP="00CA1B30">
            <w:pPr>
              <w:rPr>
                <w:rStyle w:val="FontStyle97"/>
                <w:rFonts w:ascii="Arial" w:hAnsi="Arial" w:cs="Arial"/>
                <w:sz w:val="18"/>
                <w:szCs w:val="18"/>
                <w:u w:val="single"/>
              </w:rPr>
            </w:pPr>
          </w:p>
        </w:tc>
      </w:tr>
      <w:tr w:rsidR="00CA1B30" w14:paraId="7C256D08" w14:textId="77777777" w:rsidTr="00220232">
        <w:tc>
          <w:tcPr>
            <w:tcW w:w="3534" w:type="dxa"/>
            <w:vAlign w:val="center"/>
          </w:tcPr>
          <w:p w14:paraId="6ED44163" w14:textId="427F06FF" w:rsidR="00CA1B30" w:rsidRPr="00220232" w:rsidRDefault="00CA1B30" w:rsidP="00CA1B30">
            <w:pPr>
              <w:rPr>
                <w:rStyle w:val="FontStyle97"/>
                <w:rFonts w:ascii="Arial" w:hAnsi="Arial" w:cs="Arial"/>
                <w:sz w:val="18"/>
                <w:szCs w:val="18"/>
                <w:u w:val="single"/>
              </w:rPr>
            </w:pPr>
            <w:r w:rsidRPr="00220232">
              <w:rPr>
                <w:rFonts w:ascii="Arial" w:hAnsi="Arial" w:cs="Arial"/>
                <w:sz w:val="18"/>
                <w:szCs w:val="18"/>
              </w:rPr>
              <w:t>5.      System musi cechować się uniwersalnością, tzn. oprócz funkcjonalności dedykowanych bezpieczeństwu powinno zapewniać możliwość wykorzystania wybranego rozwiązania do analityki biznesowej, raportowania, monitoringu infrastruktury teleinformatycznej oraz zarządzania i monitoringu logów systemowych i aplikacyjnych.</w:t>
            </w:r>
          </w:p>
        </w:tc>
        <w:tc>
          <w:tcPr>
            <w:tcW w:w="1275" w:type="dxa"/>
            <w:vAlign w:val="center"/>
          </w:tcPr>
          <w:p w14:paraId="5FDD557E" w14:textId="77777777" w:rsidR="00CA1B30" w:rsidRPr="00220232" w:rsidRDefault="00CA1B30" w:rsidP="00CA1B30">
            <w:pPr>
              <w:rPr>
                <w:rStyle w:val="FontStyle97"/>
                <w:rFonts w:ascii="Arial" w:hAnsi="Arial" w:cs="Arial"/>
                <w:sz w:val="18"/>
                <w:szCs w:val="18"/>
                <w:u w:val="single"/>
              </w:rPr>
            </w:pPr>
          </w:p>
        </w:tc>
        <w:tc>
          <w:tcPr>
            <w:tcW w:w="2073" w:type="dxa"/>
            <w:vAlign w:val="center"/>
          </w:tcPr>
          <w:p w14:paraId="4925BD95" w14:textId="77777777" w:rsidR="00CA1B30" w:rsidRPr="00220232" w:rsidRDefault="00CA1B30" w:rsidP="00CA1B30">
            <w:pPr>
              <w:rPr>
                <w:rStyle w:val="FontStyle97"/>
                <w:rFonts w:ascii="Arial" w:hAnsi="Arial" w:cs="Arial"/>
                <w:sz w:val="18"/>
                <w:szCs w:val="18"/>
                <w:u w:val="single"/>
              </w:rPr>
            </w:pPr>
          </w:p>
        </w:tc>
        <w:tc>
          <w:tcPr>
            <w:tcW w:w="3533" w:type="dxa"/>
            <w:vAlign w:val="center"/>
          </w:tcPr>
          <w:p w14:paraId="47E6CBCE" w14:textId="77777777" w:rsidR="00CA1B30" w:rsidRPr="00220232" w:rsidRDefault="00CA1B30" w:rsidP="00CA1B30">
            <w:pPr>
              <w:rPr>
                <w:rStyle w:val="FontStyle97"/>
                <w:rFonts w:ascii="Arial" w:hAnsi="Arial" w:cs="Arial"/>
                <w:sz w:val="18"/>
                <w:szCs w:val="18"/>
                <w:u w:val="single"/>
              </w:rPr>
            </w:pPr>
          </w:p>
        </w:tc>
      </w:tr>
      <w:tr w:rsidR="00CA1B30" w14:paraId="5CA665DC" w14:textId="77777777" w:rsidTr="00220232">
        <w:tc>
          <w:tcPr>
            <w:tcW w:w="3534" w:type="dxa"/>
            <w:vAlign w:val="center"/>
          </w:tcPr>
          <w:p w14:paraId="789E803B" w14:textId="088EBBFD" w:rsidR="00CA1B30" w:rsidRPr="00220232" w:rsidRDefault="00CA1B30" w:rsidP="00CA1B30">
            <w:pPr>
              <w:rPr>
                <w:rStyle w:val="FontStyle97"/>
                <w:rFonts w:ascii="Arial" w:hAnsi="Arial" w:cs="Arial"/>
                <w:sz w:val="18"/>
                <w:szCs w:val="18"/>
                <w:u w:val="single"/>
              </w:rPr>
            </w:pPr>
            <w:r w:rsidRPr="00220232">
              <w:rPr>
                <w:rFonts w:ascii="Arial" w:hAnsi="Arial" w:cs="Arial"/>
                <w:sz w:val="18"/>
                <w:szCs w:val="18"/>
              </w:rPr>
              <w:t>6.      Rozwiązanie musi umożliwiać uwierzytelnianie i szyfrowanie połączenia między komponentami Systemu.</w:t>
            </w:r>
          </w:p>
        </w:tc>
        <w:tc>
          <w:tcPr>
            <w:tcW w:w="1275" w:type="dxa"/>
            <w:vAlign w:val="center"/>
          </w:tcPr>
          <w:p w14:paraId="73AA3D2F" w14:textId="77777777" w:rsidR="00CA1B30" w:rsidRPr="00220232" w:rsidRDefault="00CA1B30" w:rsidP="00CA1B30">
            <w:pPr>
              <w:rPr>
                <w:rStyle w:val="FontStyle97"/>
                <w:rFonts w:ascii="Arial" w:hAnsi="Arial" w:cs="Arial"/>
                <w:sz w:val="18"/>
                <w:szCs w:val="18"/>
                <w:u w:val="single"/>
              </w:rPr>
            </w:pPr>
          </w:p>
        </w:tc>
        <w:tc>
          <w:tcPr>
            <w:tcW w:w="2073" w:type="dxa"/>
            <w:vAlign w:val="center"/>
          </w:tcPr>
          <w:p w14:paraId="64FA27B0" w14:textId="77777777" w:rsidR="00CA1B30" w:rsidRPr="00220232" w:rsidRDefault="00CA1B30" w:rsidP="00CA1B30">
            <w:pPr>
              <w:rPr>
                <w:rStyle w:val="FontStyle97"/>
                <w:rFonts w:ascii="Arial" w:hAnsi="Arial" w:cs="Arial"/>
                <w:sz w:val="18"/>
                <w:szCs w:val="18"/>
                <w:u w:val="single"/>
              </w:rPr>
            </w:pPr>
          </w:p>
        </w:tc>
        <w:tc>
          <w:tcPr>
            <w:tcW w:w="3533" w:type="dxa"/>
            <w:vAlign w:val="center"/>
          </w:tcPr>
          <w:p w14:paraId="6BD16F44" w14:textId="77777777" w:rsidR="00CA1B30" w:rsidRPr="00220232" w:rsidRDefault="00CA1B30" w:rsidP="00CA1B30">
            <w:pPr>
              <w:rPr>
                <w:rStyle w:val="FontStyle97"/>
                <w:rFonts w:ascii="Arial" w:hAnsi="Arial" w:cs="Arial"/>
                <w:sz w:val="18"/>
                <w:szCs w:val="18"/>
                <w:u w:val="single"/>
              </w:rPr>
            </w:pPr>
          </w:p>
        </w:tc>
      </w:tr>
      <w:tr w:rsidR="00CA1B30" w14:paraId="36AE922F" w14:textId="77777777" w:rsidTr="00220232">
        <w:tc>
          <w:tcPr>
            <w:tcW w:w="3534" w:type="dxa"/>
            <w:vAlign w:val="center"/>
          </w:tcPr>
          <w:p w14:paraId="39C6479E" w14:textId="1AF57A45" w:rsidR="00CA1B30" w:rsidRPr="00220232" w:rsidRDefault="00CA1B30" w:rsidP="00CA1B30">
            <w:pPr>
              <w:rPr>
                <w:rStyle w:val="FontStyle97"/>
                <w:rFonts w:ascii="Arial" w:hAnsi="Arial" w:cs="Arial"/>
                <w:sz w:val="18"/>
                <w:szCs w:val="18"/>
                <w:u w:val="single"/>
              </w:rPr>
            </w:pPr>
            <w:r w:rsidRPr="00220232">
              <w:rPr>
                <w:rFonts w:ascii="Arial" w:hAnsi="Arial" w:cs="Arial"/>
                <w:sz w:val="18"/>
                <w:szCs w:val="18"/>
              </w:rPr>
              <w:t>7.      System musi samodzielnie zarządzać retencją danych.</w:t>
            </w:r>
          </w:p>
        </w:tc>
        <w:tc>
          <w:tcPr>
            <w:tcW w:w="1275" w:type="dxa"/>
            <w:vAlign w:val="center"/>
          </w:tcPr>
          <w:p w14:paraId="06B641C2" w14:textId="77777777" w:rsidR="00CA1B30" w:rsidRPr="00220232" w:rsidRDefault="00CA1B30" w:rsidP="00CA1B30">
            <w:pPr>
              <w:rPr>
                <w:rStyle w:val="FontStyle97"/>
                <w:rFonts w:ascii="Arial" w:hAnsi="Arial" w:cs="Arial"/>
                <w:sz w:val="18"/>
                <w:szCs w:val="18"/>
                <w:u w:val="single"/>
              </w:rPr>
            </w:pPr>
          </w:p>
        </w:tc>
        <w:tc>
          <w:tcPr>
            <w:tcW w:w="2073" w:type="dxa"/>
            <w:vAlign w:val="center"/>
          </w:tcPr>
          <w:p w14:paraId="19055C49" w14:textId="77777777" w:rsidR="00CA1B30" w:rsidRPr="00220232" w:rsidRDefault="00CA1B30" w:rsidP="00CA1B30">
            <w:pPr>
              <w:rPr>
                <w:rStyle w:val="FontStyle97"/>
                <w:rFonts w:ascii="Arial" w:hAnsi="Arial" w:cs="Arial"/>
                <w:sz w:val="18"/>
                <w:szCs w:val="18"/>
                <w:u w:val="single"/>
              </w:rPr>
            </w:pPr>
          </w:p>
        </w:tc>
        <w:tc>
          <w:tcPr>
            <w:tcW w:w="3533" w:type="dxa"/>
            <w:vAlign w:val="center"/>
          </w:tcPr>
          <w:p w14:paraId="7DB227D2" w14:textId="77777777" w:rsidR="00CA1B30" w:rsidRPr="00220232" w:rsidRDefault="00CA1B30" w:rsidP="00CA1B30">
            <w:pPr>
              <w:rPr>
                <w:rStyle w:val="FontStyle97"/>
                <w:rFonts w:ascii="Arial" w:hAnsi="Arial" w:cs="Arial"/>
                <w:sz w:val="18"/>
                <w:szCs w:val="18"/>
                <w:u w:val="single"/>
              </w:rPr>
            </w:pPr>
          </w:p>
        </w:tc>
      </w:tr>
      <w:tr w:rsidR="00CA1B30" w14:paraId="631DAD6C" w14:textId="77777777" w:rsidTr="00CA1B30">
        <w:tc>
          <w:tcPr>
            <w:tcW w:w="3534" w:type="dxa"/>
            <w:vAlign w:val="center"/>
          </w:tcPr>
          <w:p w14:paraId="5134F797" w14:textId="56607ABD" w:rsidR="00CA1B30" w:rsidRPr="00CA1B30" w:rsidRDefault="00CA1B30" w:rsidP="00CA1B30">
            <w:pPr>
              <w:rPr>
                <w:rFonts w:ascii="Arial" w:hAnsi="Arial" w:cs="Arial"/>
                <w:sz w:val="18"/>
                <w:szCs w:val="18"/>
              </w:rPr>
            </w:pPr>
            <w:r w:rsidRPr="00220232">
              <w:rPr>
                <w:rFonts w:ascii="Arial" w:hAnsi="Arial" w:cs="Arial"/>
                <w:sz w:val="18"/>
                <w:szCs w:val="18"/>
              </w:rPr>
              <w:t>8.      System musi umożliwiać na konfigurację w wysokiej dostępności eliminującej wystąpienie pojedynczego punktu awarii.</w:t>
            </w:r>
          </w:p>
        </w:tc>
        <w:tc>
          <w:tcPr>
            <w:tcW w:w="1275" w:type="dxa"/>
            <w:vAlign w:val="center"/>
          </w:tcPr>
          <w:p w14:paraId="780B37B7"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1655BD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8814AC2" w14:textId="77777777" w:rsidR="00CA1B30" w:rsidRPr="00CA1B30" w:rsidRDefault="00CA1B30" w:rsidP="00CA1B30">
            <w:pPr>
              <w:rPr>
                <w:rStyle w:val="FontStyle97"/>
                <w:rFonts w:ascii="Arial" w:hAnsi="Arial" w:cs="Arial"/>
                <w:sz w:val="18"/>
                <w:szCs w:val="18"/>
                <w:u w:val="single"/>
              </w:rPr>
            </w:pPr>
          </w:p>
        </w:tc>
      </w:tr>
      <w:tr w:rsidR="00CA1B30" w14:paraId="2828B611" w14:textId="77777777" w:rsidTr="00CA1B30">
        <w:tc>
          <w:tcPr>
            <w:tcW w:w="3534" w:type="dxa"/>
            <w:vAlign w:val="center"/>
          </w:tcPr>
          <w:p w14:paraId="0492E3E0" w14:textId="4E517E0D" w:rsidR="00CA1B30" w:rsidRPr="00CA1B30" w:rsidRDefault="00CA1B30" w:rsidP="00CA1B30">
            <w:pPr>
              <w:rPr>
                <w:rFonts w:ascii="Arial" w:hAnsi="Arial" w:cs="Arial"/>
                <w:sz w:val="18"/>
                <w:szCs w:val="18"/>
              </w:rPr>
            </w:pPr>
            <w:r w:rsidRPr="00220232">
              <w:rPr>
                <w:rFonts w:ascii="Arial" w:hAnsi="Arial" w:cs="Arial"/>
                <w:sz w:val="18"/>
                <w:szCs w:val="18"/>
              </w:rPr>
              <w:lastRenderedPageBreak/>
              <w:t>9.      Architektura Systemu musi umożliwiać na rozdzielenie na osobne komponenty (w domyśle maszyny wirtualne) funkcji związanych z pobieraniem danych, przechowywaniem, wyszukiwaniem i zarządzaniem zebranymi logami.</w:t>
            </w:r>
          </w:p>
        </w:tc>
        <w:tc>
          <w:tcPr>
            <w:tcW w:w="1275" w:type="dxa"/>
            <w:vAlign w:val="center"/>
          </w:tcPr>
          <w:p w14:paraId="123CC179"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FD7022B"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67B02D7" w14:textId="77777777" w:rsidR="00CA1B30" w:rsidRPr="00CA1B30" w:rsidRDefault="00CA1B30" w:rsidP="00CA1B30">
            <w:pPr>
              <w:rPr>
                <w:rStyle w:val="FontStyle97"/>
                <w:rFonts w:ascii="Arial" w:hAnsi="Arial" w:cs="Arial"/>
                <w:sz w:val="18"/>
                <w:szCs w:val="18"/>
                <w:u w:val="single"/>
              </w:rPr>
            </w:pPr>
          </w:p>
        </w:tc>
      </w:tr>
      <w:tr w:rsidR="00CA1B30" w14:paraId="7CBE2B5C" w14:textId="77777777" w:rsidTr="00CA1B30">
        <w:tc>
          <w:tcPr>
            <w:tcW w:w="3534" w:type="dxa"/>
            <w:vAlign w:val="center"/>
          </w:tcPr>
          <w:p w14:paraId="3CDD7A59" w14:textId="275D86F3" w:rsidR="00CA1B30" w:rsidRPr="00CA1B30" w:rsidRDefault="00CA1B30" w:rsidP="00CA1B30">
            <w:pPr>
              <w:rPr>
                <w:rFonts w:ascii="Arial" w:hAnsi="Arial" w:cs="Arial"/>
                <w:sz w:val="18"/>
                <w:szCs w:val="18"/>
              </w:rPr>
            </w:pPr>
            <w:r w:rsidRPr="00220232">
              <w:rPr>
                <w:rFonts w:ascii="Arial" w:hAnsi="Arial" w:cs="Arial"/>
                <w:sz w:val="18"/>
                <w:szCs w:val="18"/>
              </w:rPr>
              <w:t>10.  System nie może posiadać ograniczeń w postaci ilości urządzeń, z których pobierane są logi, jak również liczby źródeł generowanych logów;</w:t>
            </w:r>
          </w:p>
        </w:tc>
        <w:tc>
          <w:tcPr>
            <w:tcW w:w="1275" w:type="dxa"/>
            <w:vAlign w:val="center"/>
          </w:tcPr>
          <w:p w14:paraId="17AB8FD0"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BB8CC1F"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B7B8585" w14:textId="77777777" w:rsidR="00CA1B30" w:rsidRPr="00CA1B30" w:rsidRDefault="00CA1B30" w:rsidP="00CA1B30">
            <w:pPr>
              <w:rPr>
                <w:rStyle w:val="FontStyle97"/>
                <w:rFonts w:ascii="Arial" w:hAnsi="Arial" w:cs="Arial"/>
                <w:sz w:val="18"/>
                <w:szCs w:val="18"/>
                <w:u w:val="single"/>
              </w:rPr>
            </w:pPr>
          </w:p>
        </w:tc>
      </w:tr>
      <w:tr w:rsidR="00CA1B30" w14:paraId="7EA2203D" w14:textId="77777777" w:rsidTr="00CA1B30">
        <w:tc>
          <w:tcPr>
            <w:tcW w:w="3534" w:type="dxa"/>
            <w:vAlign w:val="center"/>
          </w:tcPr>
          <w:p w14:paraId="269265EE" w14:textId="4A0EE408" w:rsidR="00CA1B30" w:rsidRPr="00CA1B30" w:rsidRDefault="00CA1B30" w:rsidP="00CA1B30">
            <w:pPr>
              <w:rPr>
                <w:rFonts w:ascii="Arial" w:hAnsi="Arial" w:cs="Arial"/>
                <w:sz w:val="18"/>
                <w:szCs w:val="18"/>
              </w:rPr>
            </w:pPr>
            <w:r w:rsidRPr="00220232">
              <w:rPr>
                <w:rFonts w:ascii="Arial" w:hAnsi="Arial" w:cs="Arial"/>
                <w:sz w:val="18"/>
                <w:szCs w:val="18"/>
              </w:rPr>
              <w:t xml:space="preserve">11.  System musi zapewniać wydajność </w:t>
            </w:r>
            <w:proofErr w:type="spellStart"/>
            <w:r w:rsidRPr="00220232">
              <w:rPr>
                <w:rFonts w:ascii="Arial" w:hAnsi="Arial" w:cs="Arial"/>
                <w:sz w:val="18"/>
                <w:szCs w:val="18"/>
              </w:rPr>
              <w:t>parsowania</w:t>
            </w:r>
            <w:proofErr w:type="spellEnd"/>
            <w:r w:rsidRPr="00220232">
              <w:rPr>
                <w:rFonts w:ascii="Arial" w:hAnsi="Arial" w:cs="Arial"/>
                <w:sz w:val="18"/>
                <w:szCs w:val="18"/>
              </w:rPr>
              <w:t xml:space="preserve"> logów, których wielkość dochodzi do 60/70/101 GB dziennie oraz dla których częstość zdarzeń na sekundę (EPS) może dochodzić do 36000 EPS;</w:t>
            </w:r>
          </w:p>
        </w:tc>
        <w:tc>
          <w:tcPr>
            <w:tcW w:w="1275" w:type="dxa"/>
            <w:vAlign w:val="center"/>
          </w:tcPr>
          <w:p w14:paraId="595D1887"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382CE4E"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2C316951" w14:textId="77777777" w:rsidR="00CA1B30" w:rsidRPr="00CA1B30" w:rsidRDefault="00CA1B30" w:rsidP="00CA1B30">
            <w:pPr>
              <w:rPr>
                <w:rStyle w:val="FontStyle97"/>
                <w:rFonts w:ascii="Arial" w:hAnsi="Arial" w:cs="Arial"/>
                <w:sz w:val="18"/>
                <w:szCs w:val="18"/>
                <w:u w:val="single"/>
              </w:rPr>
            </w:pPr>
          </w:p>
        </w:tc>
      </w:tr>
      <w:tr w:rsidR="00CA1B30" w14:paraId="195ADFB0" w14:textId="77777777" w:rsidTr="00CA1B30">
        <w:tc>
          <w:tcPr>
            <w:tcW w:w="3534" w:type="dxa"/>
            <w:vAlign w:val="center"/>
          </w:tcPr>
          <w:p w14:paraId="2CBBBFDE" w14:textId="384ED2E2" w:rsidR="00CA1B30" w:rsidRPr="00CA1B30" w:rsidRDefault="00CA1B30" w:rsidP="00CA1B30">
            <w:pPr>
              <w:rPr>
                <w:rFonts w:ascii="Arial" w:hAnsi="Arial" w:cs="Arial"/>
                <w:sz w:val="18"/>
                <w:szCs w:val="18"/>
              </w:rPr>
            </w:pPr>
            <w:r w:rsidRPr="00220232">
              <w:rPr>
                <w:rFonts w:ascii="Arial" w:hAnsi="Arial" w:cs="Arial"/>
                <w:sz w:val="18"/>
                <w:szCs w:val="18"/>
              </w:rPr>
              <w:t>12.  System nie może blokować/odrzucać logów/danych w przypadku przekroczenia dziennego limitu danych (w odniesieniu do wykorzystywanych w danym momencie licencji), jak również otrzymywanych zdarzeń na sekundę (EPS);</w:t>
            </w:r>
          </w:p>
        </w:tc>
        <w:tc>
          <w:tcPr>
            <w:tcW w:w="1275" w:type="dxa"/>
            <w:vAlign w:val="center"/>
          </w:tcPr>
          <w:p w14:paraId="39BC7D4B"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F1F7154"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44B5724" w14:textId="77777777" w:rsidR="00CA1B30" w:rsidRPr="00CA1B30" w:rsidRDefault="00CA1B30" w:rsidP="00CA1B30">
            <w:pPr>
              <w:rPr>
                <w:rStyle w:val="FontStyle97"/>
                <w:rFonts w:ascii="Arial" w:hAnsi="Arial" w:cs="Arial"/>
                <w:sz w:val="18"/>
                <w:szCs w:val="18"/>
                <w:u w:val="single"/>
              </w:rPr>
            </w:pPr>
          </w:p>
        </w:tc>
      </w:tr>
      <w:tr w:rsidR="00CA1B30" w14:paraId="1DFC675D" w14:textId="77777777" w:rsidTr="00CA1B30">
        <w:tc>
          <w:tcPr>
            <w:tcW w:w="3534" w:type="dxa"/>
            <w:vAlign w:val="center"/>
          </w:tcPr>
          <w:p w14:paraId="4E443416" w14:textId="42FD08FC" w:rsidR="00CA1B30" w:rsidRPr="00CA1B30" w:rsidRDefault="00CA1B30" w:rsidP="00CA1B30">
            <w:pPr>
              <w:rPr>
                <w:rFonts w:ascii="Arial" w:hAnsi="Arial" w:cs="Arial"/>
                <w:sz w:val="18"/>
                <w:szCs w:val="18"/>
              </w:rPr>
            </w:pPr>
            <w:r w:rsidRPr="00220232">
              <w:rPr>
                <w:rFonts w:ascii="Arial" w:hAnsi="Arial" w:cs="Arial"/>
                <w:sz w:val="18"/>
                <w:szCs w:val="18"/>
              </w:rPr>
              <w:t xml:space="preserve">13.  System musi umożliwiać co najmniej półroczne przechowywanie gromadzonych logów oraz ich wydajną analizę na co najmniej 15TB danych;  </w:t>
            </w:r>
          </w:p>
        </w:tc>
        <w:tc>
          <w:tcPr>
            <w:tcW w:w="1275" w:type="dxa"/>
            <w:vAlign w:val="center"/>
          </w:tcPr>
          <w:p w14:paraId="298EFEF8"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DD834CD"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A6E8BF8" w14:textId="77777777" w:rsidR="00CA1B30" w:rsidRPr="00CA1B30" w:rsidRDefault="00CA1B30" w:rsidP="00CA1B30">
            <w:pPr>
              <w:rPr>
                <w:rStyle w:val="FontStyle97"/>
                <w:rFonts w:ascii="Arial" w:hAnsi="Arial" w:cs="Arial"/>
                <w:sz w:val="18"/>
                <w:szCs w:val="18"/>
                <w:u w:val="single"/>
              </w:rPr>
            </w:pPr>
          </w:p>
        </w:tc>
      </w:tr>
      <w:tr w:rsidR="00CA1B30" w14:paraId="1900EC97" w14:textId="77777777" w:rsidTr="00CA1B30">
        <w:tc>
          <w:tcPr>
            <w:tcW w:w="3534" w:type="dxa"/>
            <w:vAlign w:val="center"/>
          </w:tcPr>
          <w:p w14:paraId="77160C16" w14:textId="004E8012" w:rsidR="00CA1B30" w:rsidRPr="00CA1B30" w:rsidRDefault="00CA1B30" w:rsidP="00CA1B30">
            <w:pPr>
              <w:rPr>
                <w:rFonts w:ascii="Arial" w:hAnsi="Arial" w:cs="Arial"/>
                <w:sz w:val="18"/>
                <w:szCs w:val="18"/>
              </w:rPr>
            </w:pPr>
            <w:r w:rsidRPr="00220232">
              <w:rPr>
                <w:rFonts w:ascii="Arial" w:hAnsi="Arial" w:cs="Arial"/>
                <w:sz w:val="18"/>
                <w:szCs w:val="18"/>
              </w:rPr>
              <w:t>14.  System musi zapewnić mechanizm identyfikacji zapisywanych danych, który pozwoli na unikanie duplikacji danych;</w:t>
            </w:r>
          </w:p>
        </w:tc>
        <w:tc>
          <w:tcPr>
            <w:tcW w:w="1275" w:type="dxa"/>
            <w:vAlign w:val="center"/>
          </w:tcPr>
          <w:p w14:paraId="23DA95C4"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3B037BA"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A56A4E6" w14:textId="77777777" w:rsidR="00CA1B30" w:rsidRPr="00CA1B30" w:rsidRDefault="00CA1B30" w:rsidP="00CA1B30">
            <w:pPr>
              <w:rPr>
                <w:rStyle w:val="FontStyle97"/>
                <w:rFonts w:ascii="Arial" w:hAnsi="Arial" w:cs="Arial"/>
                <w:sz w:val="18"/>
                <w:szCs w:val="18"/>
                <w:u w:val="single"/>
              </w:rPr>
            </w:pPr>
          </w:p>
        </w:tc>
      </w:tr>
      <w:tr w:rsidR="00CA1B30" w14:paraId="61A59686" w14:textId="77777777" w:rsidTr="00CA1B30">
        <w:tc>
          <w:tcPr>
            <w:tcW w:w="3534" w:type="dxa"/>
            <w:vAlign w:val="center"/>
          </w:tcPr>
          <w:p w14:paraId="538118F2" w14:textId="5E93E1D1" w:rsidR="00CA1B30" w:rsidRPr="00CA1B30" w:rsidRDefault="00CA1B30" w:rsidP="00CA1B30">
            <w:pPr>
              <w:rPr>
                <w:rFonts w:ascii="Arial" w:hAnsi="Arial" w:cs="Arial"/>
                <w:sz w:val="18"/>
                <w:szCs w:val="18"/>
              </w:rPr>
            </w:pPr>
            <w:r w:rsidRPr="00220232">
              <w:rPr>
                <w:rFonts w:ascii="Arial" w:hAnsi="Arial" w:cs="Arial"/>
                <w:sz w:val="18"/>
                <w:szCs w:val="18"/>
              </w:rPr>
              <w:t xml:space="preserve">15.  System musi utrzymywać repozytorium logów z możliwością ich przeglądania w formie rzeczywistej (surowej - </w:t>
            </w:r>
            <w:proofErr w:type="spellStart"/>
            <w:r w:rsidRPr="00220232">
              <w:rPr>
                <w:rFonts w:ascii="Arial" w:hAnsi="Arial" w:cs="Arial"/>
                <w:sz w:val="18"/>
                <w:szCs w:val="18"/>
              </w:rPr>
              <w:t>raw</w:t>
            </w:r>
            <w:proofErr w:type="spellEnd"/>
            <w:r w:rsidRPr="00220232">
              <w:rPr>
                <w:rFonts w:ascii="Arial" w:hAnsi="Arial" w:cs="Arial"/>
                <w:sz w:val="18"/>
                <w:szCs w:val="18"/>
              </w:rPr>
              <w:t>) oraz udostępniać użytkownikowi dane w formie znormalizowanej (z uwzględnieniem znaczenia poszczególnych zmiennych/pól logu).  Dostęp do danych w formie rzeczywistej jak i znormalizowanej musi być możliwe w oparciu o te same narzędzia;</w:t>
            </w:r>
          </w:p>
        </w:tc>
        <w:tc>
          <w:tcPr>
            <w:tcW w:w="1275" w:type="dxa"/>
            <w:vAlign w:val="center"/>
          </w:tcPr>
          <w:p w14:paraId="1AA6EFAE"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145B20B"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9CBFC94" w14:textId="77777777" w:rsidR="00CA1B30" w:rsidRPr="00CA1B30" w:rsidRDefault="00CA1B30" w:rsidP="00CA1B30">
            <w:pPr>
              <w:rPr>
                <w:rStyle w:val="FontStyle97"/>
                <w:rFonts w:ascii="Arial" w:hAnsi="Arial" w:cs="Arial"/>
                <w:sz w:val="18"/>
                <w:szCs w:val="18"/>
                <w:u w:val="single"/>
              </w:rPr>
            </w:pPr>
          </w:p>
        </w:tc>
      </w:tr>
      <w:tr w:rsidR="00CA1B30" w14:paraId="0703F6AB" w14:textId="77777777" w:rsidTr="00CA1B30">
        <w:tc>
          <w:tcPr>
            <w:tcW w:w="3534" w:type="dxa"/>
            <w:vAlign w:val="center"/>
          </w:tcPr>
          <w:p w14:paraId="67FC80E7" w14:textId="6A4B005E" w:rsidR="00CA1B30" w:rsidRPr="00CA1B30" w:rsidRDefault="00CA1B30" w:rsidP="00CA1B30">
            <w:pPr>
              <w:rPr>
                <w:rFonts w:ascii="Arial" w:hAnsi="Arial" w:cs="Arial"/>
                <w:sz w:val="18"/>
                <w:szCs w:val="18"/>
              </w:rPr>
            </w:pPr>
            <w:r w:rsidRPr="00220232">
              <w:rPr>
                <w:rFonts w:ascii="Arial" w:hAnsi="Arial" w:cs="Arial"/>
                <w:sz w:val="18"/>
                <w:szCs w:val="18"/>
              </w:rPr>
              <w:t>16.  Wyszukiwanie danych musi być możliwe z wykorzystaniem filtrów opartych o dane znormalizowane np. zapytanie o konkretny adres IP występujący jako adres źródłowy połączeń. System musi również pozwalać na wyszukiwanie danych w oparciu o wyrażenia regularne zastosowane wobec całego logu jak również pojedynczych pól;</w:t>
            </w:r>
          </w:p>
        </w:tc>
        <w:tc>
          <w:tcPr>
            <w:tcW w:w="1275" w:type="dxa"/>
            <w:vAlign w:val="center"/>
          </w:tcPr>
          <w:p w14:paraId="5CE9FF40"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7F2123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CB1AB43" w14:textId="77777777" w:rsidR="00CA1B30" w:rsidRPr="00CA1B30" w:rsidRDefault="00CA1B30" w:rsidP="00CA1B30">
            <w:pPr>
              <w:rPr>
                <w:rStyle w:val="FontStyle97"/>
                <w:rFonts w:ascii="Arial" w:hAnsi="Arial" w:cs="Arial"/>
                <w:sz w:val="18"/>
                <w:szCs w:val="18"/>
                <w:u w:val="single"/>
              </w:rPr>
            </w:pPr>
          </w:p>
        </w:tc>
      </w:tr>
      <w:tr w:rsidR="00CA1B30" w14:paraId="6AF70936" w14:textId="77777777" w:rsidTr="00CA1B30">
        <w:tc>
          <w:tcPr>
            <w:tcW w:w="3534" w:type="dxa"/>
            <w:vAlign w:val="center"/>
          </w:tcPr>
          <w:p w14:paraId="3E1AC2FB" w14:textId="5A59FE86" w:rsidR="00CA1B30" w:rsidRPr="00CA1B30" w:rsidRDefault="00CA1B30" w:rsidP="00CA1B30">
            <w:pPr>
              <w:rPr>
                <w:rFonts w:ascii="Arial" w:hAnsi="Arial" w:cs="Arial"/>
                <w:sz w:val="18"/>
                <w:szCs w:val="18"/>
              </w:rPr>
            </w:pPr>
            <w:r w:rsidRPr="00220232">
              <w:rPr>
                <w:rFonts w:ascii="Arial" w:hAnsi="Arial" w:cs="Arial"/>
                <w:sz w:val="18"/>
                <w:szCs w:val="18"/>
              </w:rPr>
              <w:t>17.  System musi analizować zdarzenia w oparciu o znaczniki czasu zawarte w oryginalnych logach jeśli tylko są dostępne;</w:t>
            </w:r>
          </w:p>
        </w:tc>
        <w:tc>
          <w:tcPr>
            <w:tcW w:w="1275" w:type="dxa"/>
            <w:vAlign w:val="center"/>
          </w:tcPr>
          <w:p w14:paraId="23B6EE41"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BDEE9A3"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1B5EAA1" w14:textId="77777777" w:rsidR="00CA1B30" w:rsidRPr="00CA1B30" w:rsidRDefault="00CA1B30" w:rsidP="00CA1B30">
            <w:pPr>
              <w:rPr>
                <w:rStyle w:val="FontStyle97"/>
                <w:rFonts w:ascii="Arial" w:hAnsi="Arial" w:cs="Arial"/>
                <w:sz w:val="18"/>
                <w:szCs w:val="18"/>
                <w:u w:val="single"/>
              </w:rPr>
            </w:pPr>
          </w:p>
        </w:tc>
      </w:tr>
      <w:tr w:rsidR="00CA1B30" w14:paraId="490B5A53" w14:textId="77777777" w:rsidTr="00CA1B30">
        <w:tc>
          <w:tcPr>
            <w:tcW w:w="3534" w:type="dxa"/>
            <w:vAlign w:val="center"/>
          </w:tcPr>
          <w:p w14:paraId="22295E05" w14:textId="4986357E" w:rsidR="00CA1B30" w:rsidRPr="00CA1B30" w:rsidRDefault="00CA1B30" w:rsidP="00CA1B30">
            <w:pPr>
              <w:rPr>
                <w:rFonts w:ascii="Arial" w:hAnsi="Arial" w:cs="Arial"/>
                <w:sz w:val="18"/>
                <w:szCs w:val="18"/>
              </w:rPr>
            </w:pPr>
            <w:r w:rsidRPr="00220232">
              <w:rPr>
                <w:rFonts w:ascii="Arial" w:hAnsi="Arial" w:cs="Arial"/>
                <w:sz w:val="18"/>
                <w:szCs w:val="18"/>
              </w:rPr>
              <w:t xml:space="preserve">18.  Zestaw funkcjonalności analitycznych musi uwzględniać co najmniej następujące funkcje: Statystyki typu suma, średnia, mediana, odchylenie standardowe, najstarszy, najnowszy dla zadanego klucza (np. średni godzinny wolumen danych dla adresu źródłowego); Funkcje wykrywania anomalii danych liczbowych. Rozwiązanie musi pozwalać na </w:t>
            </w:r>
            <w:r w:rsidRPr="00220232">
              <w:rPr>
                <w:rFonts w:ascii="Arial" w:hAnsi="Arial" w:cs="Arial"/>
                <w:sz w:val="18"/>
                <w:szCs w:val="18"/>
              </w:rPr>
              <w:lastRenderedPageBreak/>
              <w:t>wykrywanie anomalii dla dowolnych parametrów zawartych w logach a nie tylko parametrów ruchu sieciowego; System musi wykrywać rzadkie wystąpienia wartości i zdarzeń w określonym podzbiorze; Budowanie korelacji w oparciu o zdarzenia zawierające jednakowe wartości danych pól; Badanie zmian wartości danego pola i alarmowanie lub raportowanie w oparciu o zmianę tej wartości (np. wzrost liczby niepoprawnych zalogowań o 50%).</w:t>
            </w:r>
          </w:p>
        </w:tc>
        <w:tc>
          <w:tcPr>
            <w:tcW w:w="1275" w:type="dxa"/>
            <w:vAlign w:val="center"/>
          </w:tcPr>
          <w:p w14:paraId="2808B3F8"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0ECF5E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DA188D6" w14:textId="77777777" w:rsidR="00CA1B30" w:rsidRPr="00CA1B30" w:rsidRDefault="00CA1B30" w:rsidP="00CA1B30">
            <w:pPr>
              <w:rPr>
                <w:rStyle w:val="FontStyle97"/>
                <w:rFonts w:ascii="Arial" w:hAnsi="Arial" w:cs="Arial"/>
                <w:sz w:val="18"/>
                <w:szCs w:val="18"/>
                <w:u w:val="single"/>
              </w:rPr>
            </w:pPr>
          </w:p>
        </w:tc>
      </w:tr>
      <w:tr w:rsidR="00CA1B30" w14:paraId="66734786" w14:textId="77777777" w:rsidTr="00CA1B30">
        <w:tc>
          <w:tcPr>
            <w:tcW w:w="3534" w:type="dxa"/>
            <w:vAlign w:val="center"/>
          </w:tcPr>
          <w:p w14:paraId="53950129" w14:textId="3CBF024F" w:rsidR="00CA1B30" w:rsidRPr="00CA1B30" w:rsidRDefault="00CA1B30" w:rsidP="00CA1B30">
            <w:pPr>
              <w:rPr>
                <w:rFonts w:ascii="Arial" w:hAnsi="Arial" w:cs="Arial"/>
                <w:sz w:val="18"/>
                <w:szCs w:val="18"/>
              </w:rPr>
            </w:pPr>
            <w:r w:rsidRPr="00220232">
              <w:rPr>
                <w:rFonts w:ascii="Arial" w:hAnsi="Arial" w:cs="Arial"/>
                <w:sz w:val="18"/>
                <w:szCs w:val="18"/>
              </w:rPr>
              <w:t xml:space="preserve">19.  System musi umożliwiać tworzenie własnych, nieprzewidzianych przez producenta funkcjonalności, związanych z analizą danych obejmującą: </w:t>
            </w:r>
          </w:p>
        </w:tc>
        <w:tc>
          <w:tcPr>
            <w:tcW w:w="1275" w:type="dxa"/>
            <w:vAlign w:val="center"/>
          </w:tcPr>
          <w:p w14:paraId="165A6806"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55577C3"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AE0358D" w14:textId="77777777" w:rsidR="00CA1B30" w:rsidRPr="00CA1B30" w:rsidRDefault="00CA1B30" w:rsidP="00CA1B30">
            <w:pPr>
              <w:rPr>
                <w:rStyle w:val="FontStyle97"/>
                <w:rFonts w:ascii="Arial" w:hAnsi="Arial" w:cs="Arial"/>
                <w:sz w:val="18"/>
                <w:szCs w:val="18"/>
                <w:u w:val="single"/>
              </w:rPr>
            </w:pPr>
          </w:p>
        </w:tc>
      </w:tr>
      <w:tr w:rsidR="00CA1B30" w14:paraId="5AB12048" w14:textId="77777777" w:rsidTr="00CA1B30">
        <w:tc>
          <w:tcPr>
            <w:tcW w:w="3534" w:type="dxa"/>
            <w:vAlign w:val="center"/>
          </w:tcPr>
          <w:p w14:paraId="6F8BCFB2" w14:textId="06C85AE2" w:rsidR="00CA1B30" w:rsidRPr="00CA1B30" w:rsidRDefault="00CA1B30" w:rsidP="00CA1B30">
            <w:pPr>
              <w:rPr>
                <w:rFonts w:ascii="Arial" w:hAnsi="Arial" w:cs="Arial"/>
                <w:sz w:val="18"/>
                <w:szCs w:val="18"/>
              </w:rPr>
            </w:pPr>
            <w:r w:rsidRPr="00220232">
              <w:rPr>
                <w:rFonts w:ascii="Arial" w:hAnsi="Arial" w:cs="Arial"/>
                <w:sz w:val="18"/>
                <w:szCs w:val="18"/>
              </w:rPr>
              <w:t xml:space="preserve">a.       mechanizmy pobierania danych,  </w:t>
            </w:r>
          </w:p>
        </w:tc>
        <w:tc>
          <w:tcPr>
            <w:tcW w:w="1275" w:type="dxa"/>
            <w:vAlign w:val="center"/>
          </w:tcPr>
          <w:p w14:paraId="61ABCEB5"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725D71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21B93EF6" w14:textId="77777777" w:rsidR="00CA1B30" w:rsidRPr="00CA1B30" w:rsidRDefault="00CA1B30" w:rsidP="00CA1B30">
            <w:pPr>
              <w:rPr>
                <w:rStyle w:val="FontStyle97"/>
                <w:rFonts w:ascii="Arial" w:hAnsi="Arial" w:cs="Arial"/>
                <w:sz w:val="18"/>
                <w:szCs w:val="18"/>
                <w:u w:val="single"/>
              </w:rPr>
            </w:pPr>
          </w:p>
        </w:tc>
      </w:tr>
      <w:tr w:rsidR="00CA1B30" w14:paraId="6139A92F" w14:textId="77777777" w:rsidTr="00CA1B30">
        <w:tc>
          <w:tcPr>
            <w:tcW w:w="3534" w:type="dxa"/>
            <w:vAlign w:val="center"/>
          </w:tcPr>
          <w:p w14:paraId="58305DD8" w14:textId="4F533CD5" w:rsidR="00CA1B30" w:rsidRPr="00CA1B30" w:rsidRDefault="00CA1B30" w:rsidP="00CA1B30">
            <w:pPr>
              <w:rPr>
                <w:rFonts w:ascii="Arial" w:hAnsi="Arial" w:cs="Arial"/>
                <w:sz w:val="18"/>
                <w:szCs w:val="18"/>
              </w:rPr>
            </w:pPr>
            <w:r w:rsidRPr="00220232">
              <w:rPr>
                <w:rFonts w:ascii="Arial" w:hAnsi="Arial" w:cs="Arial"/>
                <w:sz w:val="18"/>
                <w:szCs w:val="18"/>
              </w:rPr>
              <w:t xml:space="preserve">b.      raporty, </w:t>
            </w:r>
            <w:proofErr w:type="spellStart"/>
            <w:r w:rsidRPr="00220232">
              <w:rPr>
                <w:rFonts w:ascii="Arial" w:hAnsi="Arial" w:cs="Arial"/>
                <w:sz w:val="18"/>
                <w:szCs w:val="18"/>
              </w:rPr>
              <w:t>dashboardy</w:t>
            </w:r>
            <w:proofErr w:type="spellEnd"/>
            <w:r w:rsidRPr="00220232">
              <w:rPr>
                <w:rFonts w:ascii="Arial" w:hAnsi="Arial" w:cs="Arial"/>
                <w:sz w:val="18"/>
                <w:szCs w:val="18"/>
              </w:rPr>
              <w:t xml:space="preserve"> i formularze,  </w:t>
            </w:r>
          </w:p>
        </w:tc>
        <w:tc>
          <w:tcPr>
            <w:tcW w:w="1275" w:type="dxa"/>
            <w:vAlign w:val="center"/>
          </w:tcPr>
          <w:p w14:paraId="528D12B1"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912E75F"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542DD89" w14:textId="77777777" w:rsidR="00CA1B30" w:rsidRPr="00CA1B30" w:rsidRDefault="00CA1B30" w:rsidP="00CA1B30">
            <w:pPr>
              <w:rPr>
                <w:rStyle w:val="FontStyle97"/>
                <w:rFonts w:ascii="Arial" w:hAnsi="Arial" w:cs="Arial"/>
                <w:sz w:val="18"/>
                <w:szCs w:val="18"/>
                <w:u w:val="single"/>
              </w:rPr>
            </w:pPr>
          </w:p>
        </w:tc>
      </w:tr>
      <w:tr w:rsidR="00CA1B30" w14:paraId="48075423" w14:textId="77777777" w:rsidTr="00CA1B30">
        <w:tc>
          <w:tcPr>
            <w:tcW w:w="3534" w:type="dxa"/>
            <w:vAlign w:val="center"/>
          </w:tcPr>
          <w:p w14:paraId="7C1C56CC" w14:textId="4751A214" w:rsidR="00CA1B30" w:rsidRPr="00CA1B30" w:rsidRDefault="00CA1B30" w:rsidP="00CA1B30">
            <w:pPr>
              <w:rPr>
                <w:rFonts w:ascii="Arial" w:hAnsi="Arial" w:cs="Arial"/>
                <w:sz w:val="18"/>
                <w:szCs w:val="18"/>
              </w:rPr>
            </w:pPr>
            <w:r w:rsidRPr="00220232">
              <w:rPr>
                <w:rFonts w:ascii="Arial" w:hAnsi="Arial" w:cs="Arial"/>
                <w:sz w:val="18"/>
                <w:szCs w:val="18"/>
              </w:rPr>
              <w:t xml:space="preserve">c.       nowe funkcje analityczne, </w:t>
            </w:r>
          </w:p>
        </w:tc>
        <w:tc>
          <w:tcPr>
            <w:tcW w:w="1275" w:type="dxa"/>
            <w:vAlign w:val="center"/>
          </w:tcPr>
          <w:p w14:paraId="663AD16F"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9817CF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7A31FC9" w14:textId="77777777" w:rsidR="00CA1B30" w:rsidRPr="00CA1B30" w:rsidRDefault="00CA1B30" w:rsidP="00CA1B30">
            <w:pPr>
              <w:rPr>
                <w:rStyle w:val="FontStyle97"/>
                <w:rFonts w:ascii="Arial" w:hAnsi="Arial" w:cs="Arial"/>
                <w:sz w:val="18"/>
                <w:szCs w:val="18"/>
                <w:u w:val="single"/>
              </w:rPr>
            </w:pPr>
          </w:p>
        </w:tc>
      </w:tr>
      <w:tr w:rsidR="00CA1B30" w14:paraId="0F9974BC" w14:textId="77777777" w:rsidTr="00CA1B30">
        <w:tc>
          <w:tcPr>
            <w:tcW w:w="3534" w:type="dxa"/>
            <w:vAlign w:val="center"/>
          </w:tcPr>
          <w:p w14:paraId="5C338EC4" w14:textId="21C3A5EB" w:rsidR="00CA1B30" w:rsidRPr="00CA1B30" w:rsidRDefault="00CA1B30" w:rsidP="00CA1B30">
            <w:pPr>
              <w:rPr>
                <w:rFonts w:ascii="Arial" w:hAnsi="Arial" w:cs="Arial"/>
                <w:sz w:val="18"/>
                <w:szCs w:val="18"/>
              </w:rPr>
            </w:pPr>
            <w:r w:rsidRPr="00220232">
              <w:rPr>
                <w:rFonts w:ascii="Arial" w:hAnsi="Arial" w:cs="Arial"/>
                <w:sz w:val="18"/>
                <w:szCs w:val="18"/>
              </w:rPr>
              <w:t xml:space="preserve">d.      nowe sposoby wizualizacji,  </w:t>
            </w:r>
          </w:p>
        </w:tc>
        <w:tc>
          <w:tcPr>
            <w:tcW w:w="1275" w:type="dxa"/>
            <w:vAlign w:val="center"/>
          </w:tcPr>
          <w:p w14:paraId="40F8DD0E"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645327C"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7AE9510" w14:textId="77777777" w:rsidR="00CA1B30" w:rsidRPr="00CA1B30" w:rsidRDefault="00CA1B30" w:rsidP="00CA1B30">
            <w:pPr>
              <w:rPr>
                <w:rStyle w:val="FontStyle97"/>
                <w:rFonts w:ascii="Arial" w:hAnsi="Arial" w:cs="Arial"/>
                <w:sz w:val="18"/>
                <w:szCs w:val="18"/>
                <w:u w:val="single"/>
              </w:rPr>
            </w:pPr>
          </w:p>
        </w:tc>
      </w:tr>
      <w:tr w:rsidR="00CA1B30" w14:paraId="54E51E89" w14:textId="77777777" w:rsidTr="00CA1B30">
        <w:tc>
          <w:tcPr>
            <w:tcW w:w="3534" w:type="dxa"/>
            <w:vAlign w:val="center"/>
          </w:tcPr>
          <w:p w14:paraId="0D2015AF" w14:textId="69C0FB3D" w:rsidR="00CA1B30" w:rsidRPr="00CA1B30" w:rsidRDefault="00CA1B30" w:rsidP="00CA1B30">
            <w:pPr>
              <w:rPr>
                <w:rFonts w:ascii="Arial" w:hAnsi="Arial" w:cs="Arial"/>
                <w:sz w:val="18"/>
                <w:szCs w:val="18"/>
              </w:rPr>
            </w:pPr>
            <w:r w:rsidRPr="00220232">
              <w:rPr>
                <w:rFonts w:ascii="Arial" w:hAnsi="Arial" w:cs="Arial"/>
                <w:sz w:val="18"/>
                <w:szCs w:val="18"/>
              </w:rPr>
              <w:t xml:space="preserve">e.       mechanizmy powiadamiania, w tym dwukierunkowe inne niż przewidział producent.  </w:t>
            </w:r>
          </w:p>
        </w:tc>
        <w:tc>
          <w:tcPr>
            <w:tcW w:w="1275" w:type="dxa"/>
            <w:vAlign w:val="center"/>
          </w:tcPr>
          <w:p w14:paraId="22EC95B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9378D33"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330DEEE" w14:textId="77777777" w:rsidR="00CA1B30" w:rsidRPr="00CA1B30" w:rsidRDefault="00CA1B30" w:rsidP="00CA1B30">
            <w:pPr>
              <w:rPr>
                <w:rStyle w:val="FontStyle97"/>
                <w:rFonts w:ascii="Arial" w:hAnsi="Arial" w:cs="Arial"/>
                <w:sz w:val="18"/>
                <w:szCs w:val="18"/>
                <w:u w:val="single"/>
              </w:rPr>
            </w:pPr>
          </w:p>
        </w:tc>
      </w:tr>
      <w:tr w:rsidR="00CA1B30" w14:paraId="2733A221" w14:textId="77777777" w:rsidTr="00CA1B30">
        <w:tc>
          <w:tcPr>
            <w:tcW w:w="3534" w:type="dxa"/>
            <w:vAlign w:val="center"/>
          </w:tcPr>
          <w:p w14:paraId="74D151F2" w14:textId="2B734F51" w:rsidR="00CA1B30" w:rsidRPr="00CA1B30" w:rsidRDefault="00CA1B30" w:rsidP="00CA1B30">
            <w:pPr>
              <w:rPr>
                <w:rFonts w:ascii="Arial" w:hAnsi="Arial" w:cs="Arial"/>
                <w:sz w:val="18"/>
                <w:szCs w:val="18"/>
              </w:rPr>
            </w:pPr>
            <w:r w:rsidRPr="00220232">
              <w:rPr>
                <w:rFonts w:ascii="Arial" w:hAnsi="Arial" w:cs="Arial"/>
                <w:sz w:val="18"/>
                <w:szCs w:val="18"/>
              </w:rPr>
              <w:t>Realizacja tych funkcjonalności nie może wymagać konieczności angażowania producenta.</w:t>
            </w:r>
          </w:p>
        </w:tc>
        <w:tc>
          <w:tcPr>
            <w:tcW w:w="1275" w:type="dxa"/>
            <w:vAlign w:val="center"/>
          </w:tcPr>
          <w:p w14:paraId="1D41AB80"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B5D0744"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AECBDA1" w14:textId="77777777" w:rsidR="00CA1B30" w:rsidRPr="00CA1B30" w:rsidRDefault="00CA1B30" w:rsidP="00CA1B30">
            <w:pPr>
              <w:rPr>
                <w:rStyle w:val="FontStyle97"/>
                <w:rFonts w:ascii="Arial" w:hAnsi="Arial" w:cs="Arial"/>
                <w:sz w:val="18"/>
                <w:szCs w:val="18"/>
                <w:u w:val="single"/>
              </w:rPr>
            </w:pPr>
          </w:p>
        </w:tc>
      </w:tr>
      <w:tr w:rsidR="00CA1B30" w14:paraId="68422390" w14:textId="77777777" w:rsidTr="00CA1B30">
        <w:tc>
          <w:tcPr>
            <w:tcW w:w="3534" w:type="dxa"/>
            <w:vAlign w:val="center"/>
          </w:tcPr>
          <w:p w14:paraId="02DFA143" w14:textId="01B6AF72" w:rsidR="00CA1B30" w:rsidRPr="00CA1B30" w:rsidRDefault="00CA1B30" w:rsidP="00CA1B30">
            <w:pPr>
              <w:rPr>
                <w:rFonts w:ascii="Arial" w:hAnsi="Arial" w:cs="Arial"/>
                <w:sz w:val="18"/>
                <w:szCs w:val="18"/>
              </w:rPr>
            </w:pPr>
            <w:r w:rsidRPr="00220232">
              <w:rPr>
                <w:rFonts w:ascii="Arial" w:hAnsi="Arial" w:cs="Arial"/>
                <w:sz w:val="18"/>
                <w:szCs w:val="18"/>
              </w:rPr>
              <w:t xml:space="preserve">20.  Musi istnieć możliwość tworzenia interaktywnych </w:t>
            </w:r>
            <w:proofErr w:type="spellStart"/>
            <w:r w:rsidRPr="00220232">
              <w:rPr>
                <w:rFonts w:ascii="Arial" w:hAnsi="Arial" w:cs="Arial"/>
                <w:sz w:val="18"/>
                <w:szCs w:val="18"/>
              </w:rPr>
              <w:t>dashboardów</w:t>
            </w:r>
            <w:proofErr w:type="spellEnd"/>
            <w:r w:rsidRPr="00220232">
              <w:rPr>
                <w:rFonts w:ascii="Arial" w:hAnsi="Arial" w:cs="Arial"/>
                <w:sz w:val="18"/>
                <w:szCs w:val="18"/>
              </w:rPr>
              <w:t xml:space="preserve"> zawierających elementy interfejsu użytkownika takie, jak np. pola tekstowe, listy wyboru, </w:t>
            </w:r>
            <w:proofErr w:type="spellStart"/>
            <w:r w:rsidRPr="00220232">
              <w:rPr>
                <w:rFonts w:ascii="Arial" w:hAnsi="Arial" w:cs="Arial"/>
                <w:sz w:val="18"/>
                <w:szCs w:val="18"/>
              </w:rPr>
              <w:t>checkbox</w:t>
            </w:r>
            <w:proofErr w:type="spellEnd"/>
            <w:r w:rsidRPr="00220232">
              <w:rPr>
                <w:rFonts w:ascii="Arial" w:hAnsi="Arial" w:cs="Arial"/>
                <w:sz w:val="18"/>
                <w:szCs w:val="18"/>
              </w:rPr>
              <w:t xml:space="preserve"> itp.  pozwalające na parametryzacje wyświetlanych informacji. Musi istnieć możliwość tworzenie ich bez konieczności programowania (z wykorzystaniem narzędzi graficznych);</w:t>
            </w:r>
          </w:p>
        </w:tc>
        <w:tc>
          <w:tcPr>
            <w:tcW w:w="1275" w:type="dxa"/>
            <w:vAlign w:val="center"/>
          </w:tcPr>
          <w:p w14:paraId="583A2F93"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B40090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2A6135F" w14:textId="77777777" w:rsidR="00CA1B30" w:rsidRPr="00CA1B30" w:rsidRDefault="00CA1B30" w:rsidP="00CA1B30">
            <w:pPr>
              <w:rPr>
                <w:rStyle w:val="FontStyle97"/>
                <w:rFonts w:ascii="Arial" w:hAnsi="Arial" w:cs="Arial"/>
                <w:sz w:val="18"/>
                <w:szCs w:val="18"/>
                <w:u w:val="single"/>
              </w:rPr>
            </w:pPr>
          </w:p>
        </w:tc>
      </w:tr>
      <w:tr w:rsidR="00CA1B30" w14:paraId="2807BB21" w14:textId="77777777" w:rsidTr="00CA1B30">
        <w:tc>
          <w:tcPr>
            <w:tcW w:w="3534" w:type="dxa"/>
            <w:vAlign w:val="center"/>
          </w:tcPr>
          <w:p w14:paraId="4C5B357C" w14:textId="587553CC" w:rsidR="00CA1B30" w:rsidRPr="00CA1B30" w:rsidRDefault="00CA1B30" w:rsidP="00CA1B30">
            <w:pPr>
              <w:rPr>
                <w:rFonts w:ascii="Arial" w:hAnsi="Arial" w:cs="Arial"/>
                <w:sz w:val="18"/>
                <w:szCs w:val="18"/>
              </w:rPr>
            </w:pPr>
            <w:r w:rsidRPr="00220232">
              <w:rPr>
                <w:rFonts w:ascii="Arial" w:hAnsi="Arial" w:cs="Arial"/>
                <w:sz w:val="18"/>
                <w:szCs w:val="18"/>
              </w:rPr>
              <w:t xml:space="preserve">21.  System musi posiadać możliwości wizualizacji danych na raportach i </w:t>
            </w:r>
            <w:proofErr w:type="spellStart"/>
            <w:r w:rsidRPr="00220232">
              <w:rPr>
                <w:rFonts w:ascii="Arial" w:hAnsi="Arial" w:cs="Arial"/>
                <w:sz w:val="18"/>
                <w:szCs w:val="18"/>
              </w:rPr>
              <w:t>dashboardach</w:t>
            </w:r>
            <w:proofErr w:type="spellEnd"/>
            <w:r w:rsidRPr="00220232">
              <w:rPr>
                <w:rFonts w:ascii="Arial" w:hAnsi="Arial" w:cs="Arial"/>
                <w:sz w:val="18"/>
                <w:szCs w:val="18"/>
              </w:rPr>
              <w:t xml:space="preserve"> z wykorzystaniem: tabel, wykresów (co najmniej: słupkowy, kołowy, liniowy, punktowy, bąbelkowy), map, map kolorowanych. Tworzenie wyżej wymienionych komponentów wizualizacji musi odbywać się bezpośrednio na poziomie zapytania.</w:t>
            </w:r>
          </w:p>
        </w:tc>
        <w:tc>
          <w:tcPr>
            <w:tcW w:w="1275" w:type="dxa"/>
            <w:vAlign w:val="center"/>
          </w:tcPr>
          <w:p w14:paraId="621FBEA5"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6E1AFA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B1CB991" w14:textId="77777777" w:rsidR="00CA1B30" w:rsidRPr="00CA1B30" w:rsidRDefault="00CA1B30" w:rsidP="00CA1B30">
            <w:pPr>
              <w:rPr>
                <w:rStyle w:val="FontStyle97"/>
                <w:rFonts w:ascii="Arial" w:hAnsi="Arial" w:cs="Arial"/>
                <w:sz w:val="18"/>
                <w:szCs w:val="18"/>
                <w:u w:val="single"/>
              </w:rPr>
            </w:pPr>
          </w:p>
        </w:tc>
      </w:tr>
      <w:tr w:rsidR="00CA1B30" w14:paraId="5394462C" w14:textId="77777777" w:rsidTr="00CA1B30">
        <w:tc>
          <w:tcPr>
            <w:tcW w:w="3534" w:type="dxa"/>
            <w:vAlign w:val="center"/>
          </w:tcPr>
          <w:p w14:paraId="4BA2B775" w14:textId="281C9979" w:rsidR="00CA1B30" w:rsidRPr="00CA1B30" w:rsidRDefault="00CA1B30" w:rsidP="00CA1B30">
            <w:pPr>
              <w:rPr>
                <w:rFonts w:ascii="Arial" w:hAnsi="Arial" w:cs="Arial"/>
                <w:sz w:val="18"/>
                <w:szCs w:val="18"/>
              </w:rPr>
            </w:pPr>
            <w:r w:rsidRPr="00220232">
              <w:rPr>
                <w:rFonts w:ascii="Arial" w:hAnsi="Arial" w:cs="Arial"/>
                <w:sz w:val="18"/>
                <w:szCs w:val="18"/>
              </w:rPr>
              <w:t>22.  System musi umożliwiać integrację danych gromadzonych z różnych źródeł: aplikacji, baz użytkowników, w tym katalogu Active Directory. Dane muszą być dostępne jako spójna informacja na poziomie interfejsu analitycznego systemu;</w:t>
            </w:r>
          </w:p>
        </w:tc>
        <w:tc>
          <w:tcPr>
            <w:tcW w:w="1275" w:type="dxa"/>
            <w:vAlign w:val="center"/>
          </w:tcPr>
          <w:p w14:paraId="3C64CE8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253244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AA2689E" w14:textId="77777777" w:rsidR="00CA1B30" w:rsidRPr="00CA1B30" w:rsidRDefault="00CA1B30" w:rsidP="00CA1B30">
            <w:pPr>
              <w:rPr>
                <w:rStyle w:val="FontStyle97"/>
                <w:rFonts w:ascii="Arial" w:hAnsi="Arial" w:cs="Arial"/>
                <w:sz w:val="18"/>
                <w:szCs w:val="18"/>
                <w:u w:val="single"/>
              </w:rPr>
            </w:pPr>
          </w:p>
        </w:tc>
      </w:tr>
      <w:tr w:rsidR="00CA1B30" w14:paraId="29232CF9" w14:textId="77777777" w:rsidTr="00CA1B30">
        <w:tc>
          <w:tcPr>
            <w:tcW w:w="3534" w:type="dxa"/>
            <w:vAlign w:val="center"/>
          </w:tcPr>
          <w:p w14:paraId="7A54EF7B" w14:textId="6C3871B3" w:rsidR="00CA1B30" w:rsidRPr="00CA1B30" w:rsidRDefault="00CA1B30" w:rsidP="00CA1B30">
            <w:pPr>
              <w:rPr>
                <w:rFonts w:ascii="Arial" w:hAnsi="Arial" w:cs="Arial"/>
                <w:sz w:val="18"/>
                <w:szCs w:val="18"/>
              </w:rPr>
            </w:pPr>
            <w:r w:rsidRPr="00220232">
              <w:rPr>
                <w:rFonts w:ascii="Arial" w:hAnsi="Arial" w:cs="Arial"/>
                <w:sz w:val="18"/>
                <w:szCs w:val="18"/>
              </w:rPr>
              <w:t xml:space="preserve">23.  Komunikacja użytkownika z Systemem musi odbywać się przy użyciu przeglądarki internetowej (wsparcie dla co najmniej: Microsoft Edge, </w:t>
            </w:r>
            <w:proofErr w:type="spellStart"/>
            <w:r w:rsidRPr="00220232">
              <w:rPr>
                <w:rFonts w:ascii="Arial" w:hAnsi="Arial" w:cs="Arial"/>
                <w:sz w:val="18"/>
                <w:szCs w:val="18"/>
              </w:rPr>
              <w:t>Firefox</w:t>
            </w:r>
            <w:proofErr w:type="spellEnd"/>
            <w:r w:rsidRPr="00220232">
              <w:rPr>
                <w:rFonts w:ascii="Arial" w:hAnsi="Arial" w:cs="Arial"/>
                <w:sz w:val="18"/>
                <w:szCs w:val="18"/>
              </w:rPr>
              <w:t xml:space="preserve">, Chrome). Nie jest dopuszczalne wymaganie instalacji jakiegokolwiek dedykowanego oprogramowania klienckiego na stacjach roboczych użytkowników, w tym wtyczek i środowisk uruchomieniowych w rodzaju Adobe Flash, Java lub Microsoft Silverlight;  </w:t>
            </w:r>
          </w:p>
        </w:tc>
        <w:tc>
          <w:tcPr>
            <w:tcW w:w="1275" w:type="dxa"/>
            <w:vAlign w:val="center"/>
          </w:tcPr>
          <w:p w14:paraId="2774384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0A083C4"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8EBCCF9" w14:textId="77777777" w:rsidR="00CA1B30" w:rsidRPr="00CA1B30" w:rsidRDefault="00CA1B30" w:rsidP="00CA1B30">
            <w:pPr>
              <w:rPr>
                <w:rStyle w:val="FontStyle97"/>
                <w:rFonts w:ascii="Arial" w:hAnsi="Arial" w:cs="Arial"/>
                <w:sz w:val="18"/>
                <w:szCs w:val="18"/>
                <w:u w:val="single"/>
              </w:rPr>
            </w:pPr>
          </w:p>
        </w:tc>
      </w:tr>
      <w:tr w:rsidR="00CA1B30" w14:paraId="574799FD" w14:textId="77777777" w:rsidTr="00CA1B30">
        <w:tc>
          <w:tcPr>
            <w:tcW w:w="3534" w:type="dxa"/>
            <w:vAlign w:val="center"/>
          </w:tcPr>
          <w:p w14:paraId="45810EFE" w14:textId="4C6EC973" w:rsidR="00CA1B30" w:rsidRPr="00CA1B30" w:rsidRDefault="00CA1B30" w:rsidP="00CA1B30">
            <w:pPr>
              <w:rPr>
                <w:rFonts w:ascii="Arial" w:hAnsi="Arial" w:cs="Arial"/>
                <w:sz w:val="18"/>
                <w:szCs w:val="18"/>
              </w:rPr>
            </w:pPr>
            <w:r w:rsidRPr="00220232">
              <w:rPr>
                <w:rFonts w:ascii="Arial" w:hAnsi="Arial" w:cs="Arial"/>
                <w:sz w:val="18"/>
                <w:szCs w:val="18"/>
              </w:rPr>
              <w:lastRenderedPageBreak/>
              <w:t xml:space="preserve">24.  System musi posiadać zaimplementowane mechanizmy automatycznej kontroli własnego stanu oraz alarmowania w przypadku wykrytych nieprawidłowości (ang. </w:t>
            </w:r>
            <w:proofErr w:type="spellStart"/>
            <w:r w:rsidRPr="00220232">
              <w:rPr>
                <w:rFonts w:ascii="Arial" w:hAnsi="Arial" w:cs="Arial"/>
                <w:sz w:val="18"/>
                <w:szCs w:val="18"/>
              </w:rPr>
              <w:t>healtcheck</w:t>
            </w:r>
            <w:proofErr w:type="spellEnd"/>
            <w:r w:rsidRPr="00220232">
              <w:rPr>
                <w:rFonts w:ascii="Arial" w:hAnsi="Arial" w:cs="Arial"/>
                <w:sz w:val="18"/>
                <w:szCs w:val="18"/>
              </w:rPr>
              <w:t>).</w:t>
            </w:r>
          </w:p>
        </w:tc>
        <w:tc>
          <w:tcPr>
            <w:tcW w:w="1275" w:type="dxa"/>
            <w:vAlign w:val="center"/>
          </w:tcPr>
          <w:p w14:paraId="03290B81"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8AB168C"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68CEC07" w14:textId="77777777" w:rsidR="00CA1B30" w:rsidRPr="00CA1B30" w:rsidRDefault="00CA1B30" w:rsidP="00CA1B30">
            <w:pPr>
              <w:rPr>
                <w:rStyle w:val="FontStyle97"/>
                <w:rFonts w:ascii="Arial" w:hAnsi="Arial" w:cs="Arial"/>
                <w:sz w:val="18"/>
                <w:szCs w:val="18"/>
                <w:u w:val="single"/>
              </w:rPr>
            </w:pPr>
          </w:p>
        </w:tc>
      </w:tr>
      <w:tr w:rsidR="00CA1B30" w14:paraId="4812661A" w14:textId="77777777" w:rsidTr="00CA1B30">
        <w:tc>
          <w:tcPr>
            <w:tcW w:w="3534" w:type="dxa"/>
            <w:vAlign w:val="center"/>
          </w:tcPr>
          <w:p w14:paraId="70EB69C1" w14:textId="5133307F" w:rsidR="00CA1B30" w:rsidRPr="00CA1B30" w:rsidRDefault="00CA1B30" w:rsidP="00CA1B30">
            <w:pPr>
              <w:rPr>
                <w:rFonts w:ascii="Arial" w:hAnsi="Arial" w:cs="Arial"/>
                <w:sz w:val="18"/>
                <w:szCs w:val="18"/>
              </w:rPr>
            </w:pPr>
            <w:r w:rsidRPr="00220232">
              <w:rPr>
                <w:rFonts w:ascii="Arial" w:hAnsi="Arial" w:cs="Arial"/>
                <w:sz w:val="18"/>
                <w:szCs w:val="18"/>
              </w:rPr>
              <w:t>25.  System musi utrzymywać szczegółowy log audytowy rejestrujący co najmniej następujące operacje administratorów – login/</w:t>
            </w:r>
            <w:proofErr w:type="spellStart"/>
            <w:r w:rsidRPr="00220232">
              <w:rPr>
                <w:rFonts w:ascii="Arial" w:hAnsi="Arial" w:cs="Arial"/>
                <w:sz w:val="18"/>
                <w:szCs w:val="18"/>
              </w:rPr>
              <w:t>logoff</w:t>
            </w:r>
            <w:proofErr w:type="spellEnd"/>
            <w:r w:rsidRPr="00220232">
              <w:rPr>
                <w:rFonts w:ascii="Arial" w:hAnsi="Arial" w:cs="Arial"/>
                <w:sz w:val="18"/>
                <w:szCs w:val="18"/>
              </w:rPr>
              <w:t>, uruchamiane zapytania i zmiany konfiguracji Systemu.</w:t>
            </w:r>
          </w:p>
        </w:tc>
        <w:tc>
          <w:tcPr>
            <w:tcW w:w="1275" w:type="dxa"/>
            <w:vAlign w:val="center"/>
          </w:tcPr>
          <w:p w14:paraId="12451211"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ED2E0E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B09F53F" w14:textId="77777777" w:rsidR="00CA1B30" w:rsidRPr="00CA1B30" w:rsidRDefault="00CA1B30" w:rsidP="00CA1B30">
            <w:pPr>
              <w:rPr>
                <w:rStyle w:val="FontStyle97"/>
                <w:rFonts w:ascii="Arial" w:hAnsi="Arial" w:cs="Arial"/>
                <w:sz w:val="18"/>
                <w:szCs w:val="18"/>
                <w:u w:val="single"/>
              </w:rPr>
            </w:pPr>
          </w:p>
        </w:tc>
      </w:tr>
      <w:tr w:rsidR="00CA1B30" w14:paraId="08DFA5AC" w14:textId="77777777" w:rsidTr="00CA1B30">
        <w:tc>
          <w:tcPr>
            <w:tcW w:w="3534" w:type="dxa"/>
            <w:vAlign w:val="center"/>
          </w:tcPr>
          <w:p w14:paraId="43C22721" w14:textId="33D84B4F" w:rsidR="00CA1B30" w:rsidRPr="00CA1B30" w:rsidRDefault="00CA1B30" w:rsidP="00CA1B30">
            <w:pPr>
              <w:rPr>
                <w:rFonts w:ascii="Arial" w:hAnsi="Arial" w:cs="Arial"/>
                <w:sz w:val="18"/>
                <w:szCs w:val="18"/>
              </w:rPr>
            </w:pPr>
            <w:r w:rsidRPr="00220232">
              <w:rPr>
                <w:rFonts w:ascii="Arial" w:hAnsi="Arial" w:cs="Arial"/>
                <w:sz w:val="18"/>
                <w:szCs w:val="18"/>
              </w:rPr>
              <w:t>26.  Do celów administracyjnych dopuszczalne jest wymaganie zdalnego dostępu do konsoli systemu operacyjnego serwera przy użyciu standardowych narzędzi, takich klient SSH lub RDP;</w:t>
            </w:r>
          </w:p>
        </w:tc>
        <w:tc>
          <w:tcPr>
            <w:tcW w:w="1275" w:type="dxa"/>
            <w:vAlign w:val="center"/>
          </w:tcPr>
          <w:p w14:paraId="0A63FFA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954256E"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C2CAC6C" w14:textId="77777777" w:rsidR="00CA1B30" w:rsidRPr="00CA1B30" w:rsidRDefault="00CA1B30" w:rsidP="00CA1B30">
            <w:pPr>
              <w:rPr>
                <w:rStyle w:val="FontStyle97"/>
                <w:rFonts w:ascii="Arial" w:hAnsi="Arial" w:cs="Arial"/>
                <w:sz w:val="18"/>
                <w:szCs w:val="18"/>
                <w:u w:val="single"/>
              </w:rPr>
            </w:pPr>
          </w:p>
        </w:tc>
      </w:tr>
      <w:tr w:rsidR="00CA1B30" w14:paraId="12F37AA3" w14:textId="77777777" w:rsidTr="00CA1B30">
        <w:tc>
          <w:tcPr>
            <w:tcW w:w="3534" w:type="dxa"/>
            <w:vAlign w:val="center"/>
          </w:tcPr>
          <w:p w14:paraId="06E36379" w14:textId="0BCDE101" w:rsidR="00CA1B30" w:rsidRPr="00CA1B30" w:rsidRDefault="00CA1B30" w:rsidP="00CA1B30">
            <w:pPr>
              <w:rPr>
                <w:rFonts w:ascii="Arial" w:hAnsi="Arial" w:cs="Arial"/>
                <w:sz w:val="18"/>
                <w:szCs w:val="18"/>
              </w:rPr>
            </w:pPr>
            <w:r w:rsidRPr="00220232">
              <w:rPr>
                <w:rFonts w:ascii="Arial" w:hAnsi="Arial" w:cs="Arial"/>
                <w:sz w:val="18"/>
                <w:szCs w:val="18"/>
              </w:rPr>
              <w:t xml:space="preserve">27.  System musi wspierać Role </w:t>
            </w:r>
            <w:proofErr w:type="spellStart"/>
            <w:r w:rsidRPr="00220232">
              <w:rPr>
                <w:rFonts w:ascii="Arial" w:hAnsi="Arial" w:cs="Arial"/>
                <w:sz w:val="18"/>
                <w:szCs w:val="18"/>
              </w:rPr>
              <w:t>Based</w:t>
            </w:r>
            <w:proofErr w:type="spellEnd"/>
            <w:r w:rsidRPr="00220232">
              <w:rPr>
                <w:rFonts w:ascii="Arial" w:hAnsi="Arial" w:cs="Arial"/>
                <w:sz w:val="18"/>
                <w:szCs w:val="18"/>
              </w:rPr>
              <w:t xml:space="preserve"> Access Control (RBAC), umożliwiając precyzyjne nadawanie uprawnień dla administratorów, w zakresie monitorowanego obszaru systemu informatycznego oraz dostępnych operacji w systemie zarządzania. Tożsamość administratorów musi być weryfikowana poprzez lokalne konto oraz zewnętrzne systemy uwierzytelniania co najmniej LDAP lub Active Directory;</w:t>
            </w:r>
          </w:p>
        </w:tc>
        <w:tc>
          <w:tcPr>
            <w:tcW w:w="1275" w:type="dxa"/>
            <w:vAlign w:val="center"/>
          </w:tcPr>
          <w:p w14:paraId="5C6BBDF8"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C63C8F5"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B212E22" w14:textId="77777777" w:rsidR="00CA1B30" w:rsidRPr="00CA1B30" w:rsidRDefault="00CA1B30" w:rsidP="00CA1B30">
            <w:pPr>
              <w:rPr>
                <w:rStyle w:val="FontStyle97"/>
                <w:rFonts w:ascii="Arial" w:hAnsi="Arial" w:cs="Arial"/>
                <w:sz w:val="18"/>
                <w:szCs w:val="18"/>
                <w:u w:val="single"/>
              </w:rPr>
            </w:pPr>
          </w:p>
        </w:tc>
      </w:tr>
      <w:tr w:rsidR="00CA1B30" w14:paraId="27E1BF41" w14:textId="77777777" w:rsidTr="00CA1B30">
        <w:tc>
          <w:tcPr>
            <w:tcW w:w="3534" w:type="dxa"/>
            <w:vAlign w:val="center"/>
          </w:tcPr>
          <w:p w14:paraId="21B4801B" w14:textId="743DABE4" w:rsidR="00CA1B30" w:rsidRPr="00CA1B30" w:rsidRDefault="00CA1B30" w:rsidP="00CA1B30">
            <w:pPr>
              <w:rPr>
                <w:rFonts w:ascii="Arial" w:hAnsi="Arial" w:cs="Arial"/>
                <w:sz w:val="18"/>
                <w:szCs w:val="18"/>
              </w:rPr>
            </w:pPr>
            <w:r w:rsidRPr="00220232">
              <w:rPr>
                <w:rFonts w:ascii="Arial" w:hAnsi="Arial" w:cs="Arial"/>
                <w:sz w:val="18"/>
                <w:szCs w:val="18"/>
              </w:rPr>
              <w:t xml:space="preserve">28.  Zaoferowany System musi umożliwiać pobieranie logów / danych zapisanych w plikach (dziennikach systemowych / aplikacyjnych) jak również w postaci komunikatów przechwytywanych z portów TCP/UDP oraz z wykorzystaniem następujących mechanizmów: Wysyłanie logów / danych ze źródłowego systemu na wskazany port TCP/UDP serwera, będącego częścią wdrażanego rozwiązania (np. </w:t>
            </w:r>
            <w:proofErr w:type="spellStart"/>
            <w:r w:rsidRPr="00220232">
              <w:rPr>
                <w:rFonts w:ascii="Arial" w:hAnsi="Arial" w:cs="Arial"/>
                <w:sz w:val="18"/>
                <w:szCs w:val="18"/>
              </w:rPr>
              <w:t>syslog</w:t>
            </w:r>
            <w:proofErr w:type="spellEnd"/>
            <w:r w:rsidRPr="00220232">
              <w:rPr>
                <w:rFonts w:ascii="Arial" w:hAnsi="Arial" w:cs="Arial"/>
                <w:sz w:val="18"/>
                <w:szCs w:val="18"/>
              </w:rPr>
              <w:t xml:space="preserve">); Rozwiązanie musi wspierać zbieranie danych w formacie CEF oraz przyjmowanie logów z </w:t>
            </w:r>
            <w:proofErr w:type="spellStart"/>
            <w:r w:rsidRPr="00220232">
              <w:rPr>
                <w:rFonts w:ascii="Arial" w:hAnsi="Arial" w:cs="Arial"/>
                <w:sz w:val="18"/>
                <w:szCs w:val="18"/>
              </w:rPr>
              <w:t>Syslog</w:t>
            </w:r>
            <w:proofErr w:type="spellEnd"/>
            <w:r w:rsidRPr="00220232">
              <w:rPr>
                <w:rFonts w:ascii="Arial" w:hAnsi="Arial" w:cs="Arial"/>
                <w:sz w:val="18"/>
                <w:szCs w:val="18"/>
              </w:rPr>
              <w:t xml:space="preserve"> </w:t>
            </w:r>
            <w:proofErr w:type="spellStart"/>
            <w:r w:rsidRPr="00220232">
              <w:rPr>
                <w:rFonts w:ascii="Arial" w:hAnsi="Arial" w:cs="Arial"/>
                <w:sz w:val="18"/>
                <w:szCs w:val="18"/>
              </w:rPr>
              <w:t>Relay</w:t>
            </w:r>
            <w:proofErr w:type="spellEnd"/>
            <w:r w:rsidRPr="00220232">
              <w:rPr>
                <w:rFonts w:ascii="Arial" w:hAnsi="Arial" w:cs="Arial"/>
                <w:sz w:val="18"/>
                <w:szCs w:val="18"/>
              </w:rPr>
              <w:t xml:space="preserve">; Wskazanie w interfejsie użytkownika wdrażanego rozwiązania Systemu na znajdujący się lokalnie plik / katalog. Wykonywanie zapytań SQL w zewnętrznych bazach danych i pobieranie wyników zapytań. Alternatywnie musi istnieć możliwość komunikacji z bazami danych w standardzie JDBC lub ODBC; Windows Management </w:t>
            </w:r>
            <w:proofErr w:type="spellStart"/>
            <w:r w:rsidRPr="00220232">
              <w:rPr>
                <w:rFonts w:ascii="Arial" w:hAnsi="Arial" w:cs="Arial"/>
                <w:sz w:val="18"/>
                <w:szCs w:val="18"/>
              </w:rPr>
              <w:t>Infrastructure</w:t>
            </w:r>
            <w:proofErr w:type="spellEnd"/>
            <w:r w:rsidRPr="00220232">
              <w:rPr>
                <w:rFonts w:ascii="Arial" w:hAnsi="Arial" w:cs="Arial"/>
                <w:sz w:val="18"/>
                <w:szCs w:val="18"/>
              </w:rPr>
              <w:t xml:space="preserve"> (WMI).</w:t>
            </w:r>
          </w:p>
        </w:tc>
        <w:tc>
          <w:tcPr>
            <w:tcW w:w="1275" w:type="dxa"/>
            <w:vAlign w:val="center"/>
          </w:tcPr>
          <w:p w14:paraId="24A34AD3"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77A514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A8CD55B" w14:textId="77777777" w:rsidR="00CA1B30" w:rsidRPr="00CA1B30" w:rsidRDefault="00CA1B30" w:rsidP="00CA1B30">
            <w:pPr>
              <w:rPr>
                <w:rStyle w:val="FontStyle97"/>
                <w:rFonts w:ascii="Arial" w:hAnsi="Arial" w:cs="Arial"/>
                <w:sz w:val="18"/>
                <w:szCs w:val="18"/>
                <w:u w:val="single"/>
              </w:rPr>
            </w:pPr>
          </w:p>
        </w:tc>
      </w:tr>
      <w:tr w:rsidR="00CA1B30" w14:paraId="355E665A" w14:textId="77777777" w:rsidTr="00CA1B30">
        <w:tc>
          <w:tcPr>
            <w:tcW w:w="3534" w:type="dxa"/>
            <w:vAlign w:val="center"/>
          </w:tcPr>
          <w:p w14:paraId="1A72E720" w14:textId="7CF8436F" w:rsidR="00CA1B30" w:rsidRPr="00CA1B30" w:rsidRDefault="00CA1B30" w:rsidP="00CA1B30">
            <w:pPr>
              <w:rPr>
                <w:rFonts w:ascii="Arial" w:hAnsi="Arial" w:cs="Arial"/>
                <w:sz w:val="18"/>
                <w:szCs w:val="18"/>
              </w:rPr>
            </w:pPr>
            <w:r w:rsidRPr="00220232">
              <w:rPr>
                <w:rFonts w:ascii="Arial" w:hAnsi="Arial" w:cs="Arial"/>
                <w:sz w:val="18"/>
                <w:szCs w:val="18"/>
              </w:rPr>
              <w:t xml:space="preserve">29.  System musi umożliwiać pobieranie logów z co najmniej następującymi protokołami: </w:t>
            </w:r>
          </w:p>
        </w:tc>
        <w:tc>
          <w:tcPr>
            <w:tcW w:w="1275" w:type="dxa"/>
            <w:vAlign w:val="center"/>
          </w:tcPr>
          <w:p w14:paraId="4519672E"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A981E2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8C9EB8E" w14:textId="77777777" w:rsidR="00CA1B30" w:rsidRPr="00CA1B30" w:rsidRDefault="00CA1B30" w:rsidP="00CA1B30">
            <w:pPr>
              <w:rPr>
                <w:rStyle w:val="FontStyle97"/>
                <w:rFonts w:ascii="Arial" w:hAnsi="Arial" w:cs="Arial"/>
                <w:sz w:val="18"/>
                <w:szCs w:val="18"/>
                <w:u w:val="single"/>
              </w:rPr>
            </w:pPr>
          </w:p>
        </w:tc>
      </w:tr>
      <w:tr w:rsidR="00CA1B30" w14:paraId="39F52E9F" w14:textId="77777777" w:rsidTr="00CA1B30">
        <w:tc>
          <w:tcPr>
            <w:tcW w:w="3534" w:type="dxa"/>
            <w:vAlign w:val="center"/>
          </w:tcPr>
          <w:p w14:paraId="01895447" w14:textId="5B3FF208" w:rsidR="00CA1B30" w:rsidRPr="00CA1B30" w:rsidRDefault="00CA1B30" w:rsidP="00CA1B30">
            <w:pPr>
              <w:rPr>
                <w:rFonts w:ascii="Arial" w:hAnsi="Arial" w:cs="Arial"/>
                <w:sz w:val="18"/>
                <w:szCs w:val="18"/>
              </w:rPr>
            </w:pPr>
            <w:r w:rsidRPr="00220232">
              <w:rPr>
                <w:rFonts w:ascii="Arial" w:hAnsi="Arial" w:cs="Arial"/>
                <w:sz w:val="18"/>
                <w:szCs w:val="18"/>
                <w:lang w:val="en-US"/>
              </w:rPr>
              <w:t xml:space="preserve">a.       syslog UDP/TCP, </w:t>
            </w:r>
          </w:p>
        </w:tc>
        <w:tc>
          <w:tcPr>
            <w:tcW w:w="1275" w:type="dxa"/>
            <w:vAlign w:val="center"/>
          </w:tcPr>
          <w:p w14:paraId="0C72E98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F74DF2B"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1A249C7" w14:textId="77777777" w:rsidR="00CA1B30" w:rsidRPr="00CA1B30" w:rsidRDefault="00CA1B30" w:rsidP="00CA1B30">
            <w:pPr>
              <w:rPr>
                <w:rStyle w:val="FontStyle97"/>
                <w:rFonts w:ascii="Arial" w:hAnsi="Arial" w:cs="Arial"/>
                <w:sz w:val="18"/>
                <w:szCs w:val="18"/>
                <w:u w:val="single"/>
              </w:rPr>
            </w:pPr>
          </w:p>
        </w:tc>
      </w:tr>
      <w:tr w:rsidR="00CA1B30" w14:paraId="64CFD05D" w14:textId="77777777" w:rsidTr="00CA1B30">
        <w:tc>
          <w:tcPr>
            <w:tcW w:w="3534" w:type="dxa"/>
            <w:vAlign w:val="center"/>
          </w:tcPr>
          <w:p w14:paraId="0E0A6B5C" w14:textId="3F350EB9" w:rsidR="00CA1B30" w:rsidRPr="00CA1B30" w:rsidRDefault="00CA1B30" w:rsidP="00CA1B30">
            <w:pPr>
              <w:rPr>
                <w:rFonts w:ascii="Arial" w:hAnsi="Arial" w:cs="Arial"/>
                <w:sz w:val="18"/>
                <w:szCs w:val="18"/>
              </w:rPr>
            </w:pPr>
            <w:r w:rsidRPr="00220232">
              <w:rPr>
                <w:rFonts w:ascii="Arial" w:hAnsi="Arial" w:cs="Arial"/>
                <w:sz w:val="18"/>
                <w:szCs w:val="18"/>
                <w:lang w:val="en-US"/>
              </w:rPr>
              <w:t xml:space="preserve">b.      trap SNMP, </w:t>
            </w:r>
          </w:p>
        </w:tc>
        <w:tc>
          <w:tcPr>
            <w:tcW w:w="1275" w:type="dxa"/>
            <w:vAlign w:val="center"/>
          </w:tcPr>
          <w:p w14:paraId="40C55F45"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EE4B26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69D1F8A" w14:textId="77777777" w:rsidR="00CA1B30" w:rsidRPr="00CA1B30" w:rsidRDefault="00CA1B30" w:rsidP="00CA1B30">
            <w:pPr>
              <w:rPr>
                <w:rStyle w:val="FontStyle97"/>
                <w:rFonts w:ascii="Arial" w:hAnsi="Arial" w:cs="Arial"/>
                <w:sz w:val="18"/>
                <w:szCs w:val="18"/>
                <w:u w:val="single"/>
              </w:rPr>
            </w:pPr>
          </w:p>
        </w:tc>
      </w:tr>
      <w:tr w:rsidR="00CA1B30" w14:paraId="55CA8AC9" w14:textId="77777777" w:rsidTr="00CA1B30">
        <w:tc>
          <w:tcPr>
            <w:tcW w:w="3534" w:type="dxa"/>
            <w:vAlign w:val="center"/>
          </w:tcPr>
          <w:p w14:paraId="13797AD2" w14:textId="7182A5AC" w:rsidR="00CA1B30" w:rsidRPr="00CA1B30" w:rsidRDefault="00CA1B30" w:rsidP="00CA1B30">
            <w:pPr>
              <w:rPr>
                <w:rFonts w:ascii="Arial" w:hAnsi="Arial" w:cs="Arial"/>
                <w:sz w:val="18"/>
                <w:szCs w:val="18"/>
              </w:rPr>
            </w:pPr>
            <w:r w:rsidRPr="00220232">
              <w:rPr>
                <w:rFonts w:ascii="Arial" w:hAnsi="Arial" w:cs="Arial"/>
                <w:sz w:val="18"/>
                <w:szCs w:val="18"/>
              </w:rPr>
              <w:t xml:space="preserve">c.       logi i informacje przechowywane w bazach danych. Nie mniej niż Oracle, MS SQL, MySQL, </w:t>
            </w:r>
            <w:proofErr w:type="spellStart"/>
            <w:r w:rsidRPr="00220232">
              <w:rPr>
                <w:rFonts w:ascii="Arial" w:hAnsi="Arial" w:cs="Arial"/>
                <w:sz w:val="18"/>
                <w:szCs w:val="18"/>
              </w:rPr>
              <w:t>PostgreSQL</w:t>
            </w:r>
            <w:proofErr w:type="spellEnd"/>
            <w:r w:rsidRPr="00220232">
              <w:rPr>
                <w:rFonts w:ascii="Arial" w:hAnsi="Arial" w:cs="Arial"/>
                <w:sz w:val="18"/>
                <w:szCs w:val="18"/>
              </w:rPr>
              <w:t xml:space="preserve">. Musi istnieć możliwość instalacji sterowników do innych typów baz danych w standardzie JDBC lub ODBC (alternatywnie), </w:t>
            </w:r>
          </w:p>
        </w:tc>
        <w:tc>
          <w:tcPr>
            <w:tcW w:w="1275" w:type="dxa"/>
            <w:vAlign w:val="center"/>
          </w:tcPr>
          <w:p w14:paraId="3669878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980491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97FC58E" w14:textId="77777777" w:rsidR="00CA1B30" w:rsidRPr="00CA1B30" w:rsidRDefault="00CA1B30" w:rsidP="00CA1B30">
            <w:pPr>
              <w:rPr>
                <w:rStyle w:val="FontStyle97"/>
                <w:rFonts w:ascii="Arial" w:hAnsi="Arial" w:cs="Arial"/>
                <w:sz w:val="18"/>
                <w:szCs w:val="18"/>
                <w:u w:val="single"/>
              </w:rPr>
            </w:pPr>
          </w:p>
        </w:tc>
      </w:tr>
      <w:tr w:rsidR="00CA1B30" w14:paraId="7CD0EE67" w14:textId="77777777" w:rsidTr="00CA1B30">
        <w:tc>
          <w:tcPr>
            <w:tcW w:w="3534" w:type="dxa"/>
            <w:vAlign w:val="center"/>
          </w:tcPr>
          <w:p w14:paraId="563B35AF" w14:textId="3C1AA8DA" w:rsidR="00CA1B30" w:rsidRPr="00CA1B30" w:rsidRDefault="00CA1B30" w:rsidP="00CA1B30">
            <w:pPr>
              <w:rPr>
                <w:rFonts w:ascii="Arial" w:hAnsi="Arial" w:cs="Arial"/>
                <w:sz w:val="18"/>
                <w:szCs w:val="18"/>
              </w:rPr>
            </w:pPr>
            <w:r w:rsidRPr="00220232">
              <w:rPr>
                <w:rFonts w:ascii="Arial" w:hAnsi="Arial" w:cs="Arial"/>
                <w:sz w:val="18"/>
                <w:szCs w:val="18"/>
              </w:rPr>
              <w:t xml:space="preserve">d.      pliki tekstowe, </w:t>
            </w:r>
          </w:p>
        </w:tc>
        <w:tc>
          <w:tcPr>
            <w:tcW w:w="1275" w:type="dxa"/>
            <w:vAlign w:val="center"/>
          </w:tcPr>
          <w:p w14:paraId="38874D4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9AD247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25CCA7D" w14:textId="77777777" w:rsidR="00CA1B30" w:rsidRPr="00CA1B30" w:rsidRDefault="00CA1B30" w:rsidP="00CA1B30">
            <w:pPr>
              <w:rPr>
                <w:rStyle w:val="FontStyle97"/>
                <w:rFonts w:ascii="Arial" w:hAnsi="Arial" w:cs="Arial"/>
                <w:sz w:val="18"/>
                <w:szCs w:val="18"/>
                <w:u w:val="single"/>
              </w:rPr>
            </w:pPr>
          </w:p>
        </w:tc>
      </w:tr>
      <w:tr w:rsidR="00CA1B30" w14:paraId="3D0779A6" w14:textId="77777777" w:rsidTr="00CA1B30">
        <w:tc>
          <w:tcPr>
            <w:tcW w:w="3534" w:type="dxa"/>
            <w:vAlign w:val="center"/>
          </w:tcPr>
          <w:p w14:paraId="7656F32E" w14:textId="65CC864A" w:rsidR="00CA1B30" w:rsidRPr="00CA1B30" w:rsidRDefault="00CA1B30" w:rsidP="00CA1B30">
            <w:pPr>
              <w:rPr>
                <w:rFonts w:ascii="Arial" w:hAnsi="Arial" w:cs="Arial"/>
                <w:sz w:val="18"/>
                <w:szCs w:val="18"/>
              </w:rPr>
            </w:pPr>
            <w:r w:rsidRPr="00220232">
              <w:rPr>
                <w:rFonts w:ascii="Arial" w:hAnsi="Arial" w:cs="Arial"/>
                <w:sz w:val="18"/>
                <w:szCs w:val="18"/>
              </w:rPr>
              <w:lastRenderedPageBreak/>
              <w:t xml:space="preserve">e.       WMI,  </w:t>
            </w:r>
          </w:p>
        </w:tc>
        <w:tc>
          <w:tcPr>
            <w:tcW w:w="1275" w:type="dxa"/>
            <w:vAlign w:val="center"/>
          </w:tcPr>
          <w:p w14:paraId="00BC1F08"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BFF180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4488448" w14:textId="77777777" w:rsidR="00CA1B30" w:rsidRPr="00CA1B30" w:rsidRDefault="00CA1B30" w:rsidP="00CA1B30">
            <w:pPr>
              <w:rPr>
                <w:rStyle w:val="FontStyle97"/>
                <w:rFonts w:ascii="Arial" w:hAnsi="Arial" w:cs="Arial"/>
                <w:sz w:val="18"/>
                <w:szCs w:val="18"/>
                <w:u w:val="single"/>
              </w:rPr>
            </w:pPr>
          </w:p>
        </w:tc>
      </w:tr>
      <w:tr w:rsidR="00CA1B30" w:rsidRPr="00D13D6D" w14:paraId="758D171E" w14:textId="77777777" w:rsidTr="00CA1B30">
        <w:tc>
          <w:tcPr>
            <w:tcW w:w="3534" w:type="dxa"/>
            <w:vAlign w:val="center"/>
          </w:tcPr>
          <w:p w14:paraId="62D2B7AF" w14:textId="7248AF94" w:rsidR="00CA1B30" w:rsidRPr="00220232" w:rsidRDefault="00CA1B30" w:rsidP="00CA1B30">
            <w:pPr>
              <w:rPr>
                <w:rFonts w:ascii="Arial" w:hAnsi="Arial" w:cs="Arial"/>
                <w:sz w:val="18"/>
                <w:szCs w:val="18"/>
                <w:lang w:val="en-GB"/>
              </w:rPr>
            </w:pPr>
            <w:r w:rsidRPr="00220232">
              <w:rPr>
                <w:rFonts w:ascii="Arial" w:hAnsi="Arial" w:cs="Arial"/>
                <w:sz w:val="18"/>
                <w:szCs w:val="18"/>
                <w:lang w:val="en-US"/>
              </w:rPr>
              <w:t xml:space="preserve">f.        NetFlow v5 i v9, </w:t>
            </w:r>
            <w:proofErr w:type="spellStart"/>
            <w:r w:rsidRPr="00220232">
              <w:rPr>
                <w:rFonts w:ascii="Arial" w:hAnsi="Arial" w:cs="Arial"/>
                <w:sz w:val="18"/>
                <w:szCs w:val="18"/>
                <w:lang w:val="en-US"/>
              </w:rPr>
              <w:t>sFlow</w:t>
            </w:r>
            <w:proofErr w:type="spellEnd"/>
            <w:r w:rsidRPr="00220232">
              <w:rPr>
                <w:rFonts w:ascii="Arial" w:hAnsi="Arial" w:cs="Arial"/>
                <w:sz w:val="18"/>
                <w:szCs w:val="18"/>
                <w:lang w:val="en-US"/>
              </w:rPr>
              <w:t xml:space="preserve">, </w:t>
            </w:r>
            <w:proofErr w:type="spellStart"/>
            <w:r w:rsidRPr="00220232">
              <w:rPr>
                <w:rFonts w:ascii="Arial" w:hAnsi="Arial" w:cs="Arial"/>
                <w:sz w:val="18"/>
                <w:szCs w:val="18"/>
                <w:lang w:val="en-US"/>
              </w:rPr>
              <w:t>jFlow</w:t>
            </w:r>
            <w:proofErr w:type="spellEnd"/>
            <w:r w:rsidRPr="00220232">
              <w:rPr>
                <w:rFonts w:ascii="Arial" w:hAnsi="Arial" w:cs="Arial"/>
                <w:sz w:val="18"/>
                <w:szCs w:val="18"/>
                <w:lang w:val="en-US"/>
              </w:rPr>
              <w:t>, IPFIX.</w:t>
            </w:r>
          </w:p>
        </w:tc>
        <w:tc>
          <w:tcPr>
            <w:tcW w:w="1275" w:type="dxa"/>
            <w:vAlign w:val="center"/>
          </w:tcPr>
          <w:p w14:paraId="48DDA15F" w14:textId="77777777" w:rsidR="00CA1B30" w:rsidRPr="00220232" w:rsidRDefault="00CA1B30" w:rsidP="00CA1B30">
            <w:pPr>
              <w:rPr>
                <w:rStyle w:val="FontStyle97"/>
                <w:rFonts w:ascii="Arial" w:hAnsi="Arial" w:cs="Arial"/>
                <w:sz w:val="18"/>
                <w:szCs w:val="18"/>
                <w:u w:val="single"/>
                <w:lang w:val="en-GB"/>
              </w:rPr>
            </w:pPr>
          </w:p>
        </w:tc>
        <w:tc>
          <w:tcPr>
            <w:tcW w:w="2073" w:type="dxa"/>
            <w:vAlign w:val="center"/>
          </w:tcPr>
          <w:p w14:paraId="79848975" w14:textId="77777777" w:rsidR="00CA1B30" w:rsidRPr="00220232" w:rsidRDefault="00CA1B30" w:rsidP="00CA1B30">
            <w:pPr>
              <w:rPr>
                <w:rStyle w:val="FontStyle97"/>
                <w:rFonts w:ascii="Arial" w:hAnsi="Arial" w:cs="Arial"/>
                <w:sz w:val="18"/>
                <w:szCs w:val="18"/>
                <w:u w:val="single"/>
                <w:lang w:val="en-GB"/>
              </w:rPr>
            </w:pPr>
          </w:p>
        </w:tc>
        <w:tc>
          <w:tcPr>
            <w:tcW w:w="3533" w:type="dxa"/>
            <w:vAlign w:val="center"/>
          </w:tcPr>
          <w:p w14:paraId="6C9A4670" w14:textId="77777777" w:rsidR="00CA1B30" w:rsidRPr="00220232" w:rsidRDefault="00CA1B30" w:rsidP="00CA1B30">
            <w:pPr>
              <w:rPr>
                <w:rStyle w:val="FontStyle97"/>
                <w:rFonts w:ascii="Arial" w:hAnsi="Arial" w:cs="Arial"/>
                <w:sz w:val="18"/>
                <w:szCs w:val="18"/>
                <w:u w:val="single"/>
                <w:lang w:val="en-GB"/>
              </w:rPr>
            </w:pPr>
          </w:p>
        </w:tc>
      </w:tr>
      <w:tr w:rsidR="00CA1B30" w14:paraId="38ED8D53" w14:textId="77777777" w:rsidTr="00CA1B30">
        <w:tc>
          <w:tcPr>
            <w:tcW w:w="3534" w:type="dxa"/>
            <w:vAlign w:val="center"/>
          </w:tcPr>
          <w:p w14:paraId="40BCD169" w14:textId="6984B3C7" w:rsidR="00CA1B30" w:rsidRPr="00CA1B30" w:rsidRDefault="00CA1B30" w:rsidP="00CA1B30">
            <w:pPr>
              <w:rPr>
                <w:rFonts w:ascii="Arial" w:hAnsi="Arial" w:cs="Arial"/>
                <w:sz w:val="18"/>
                <w:szCs w:val="18"/>
              </w:rPr>
            </w:pPr>
            <w:r w:rsidRPr="00220232">
              <w:rPr>
                <w:rFonts w:ascii="Arial" w:hAnsi="Arial" w:cs="Arial"/>
                <w:sz w:val="18"/>
                <w:szCs w:val="18"/>
              </w:rPr>
              <w:t>Pobieranie danych z ww. protokołów musi być możliwe bez wykorzystania agenta dla monitorowanych urządzeń i serwerów.</w:t>
            </w:r>
          </w:p>
        </w:tc>
        <w:tc>
          <w:tcPr>
            <w:tcW w:w="1275" w:type="dxa"/>
            <w:vAlign w:val="center"/>
          </w:tcPr>
          <w:p w14:paraId="26BA783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AA1E1D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F61E07B" w14:textId="77777777" w:rsidR="00CA1B30" w:rsidRPr="00CA1B30" w:rsidRDefault="00CA1B30" w:rsidP="00CA1B30">
            <w:pPr>
              <w:rPr>
                <w:rStyle w:val="FontStyle97"/>
                <w:rFonts w:ascii="Arial" w:hAnsi="Arial" w:cs="Arial"/>
                <w:sz w:val="18"/>
                <w:szCs w:val="18"/>
                <w:u w:val="single"/>
              </w:rPr>
            </w:pPr>
          </w:p>
        </w:tc>
      </w:tr>
      <w:tr w:rsidR="00CA1B30" w14:paraId="013961E5" w14:textId="77777777" w:rsidTr="00CA1B30">
        <w:tc>
          <w:tcPr>
            <w:tcW w:w="3534" w:type="dxa"/>
            <w:vAlign w:val="center"/>
          </w:tcPr>
          <w:p w14:paraId="0C537D4D" w14:textId="22F1D29B" w:rsidR="00CA1B30" w:rsidRPr="00CA1B30" w:rsidRDefault="00CA1B30" w:rsidP="00CA1B30">
            <w:pPr>
              <w:rPr>
                <w:rFonts w:ascii="Arial" w:hAnsi="Arial" w:cs="Arial"/>
                <w:sz w:val="18"/>
                <w:szCs w:val="18"/>
              </w:rPr>
            </w:pPr>
            <w:r w:rsidRPr="00220232">
              <w:rPr>
                <w:rFonts w:ascii="Arial" w:hAnsi="Arial" w:cs="Arial"/>
                <w:sz w:val="18"/>
                <w:szCs w:val="18"/>
              </w:rPr>
              <w:t>30.  System musi umożliwiać stosowanie agentów na monitorowanych serwerach i stacjach roboczych. Agent musi również umożliwiać pobieranie informacji zarówno z systemu, na którym został zainstalowany, jak również z zewnętrznych systemów (np. w celu obsłużenia  logów w strefach DMZ lub lokalizacjach zdalnych). Konfiguracja  agenta, po podłączeniu do serwera zarządzającego musi odbywać się centralnie. Agent musi zapewniać możliwość szyfrowania i uwierzytelniania komunikacji z serwerem centralnym. Agent musi mieć możliwość równoważenia obciążenia (wysyłanych danych) pomiędzy kilka serwerów centralnych rozwiązań działających w klastrze lub niezależnie;</w:t>
            </w:r>
          </w:p>
        </w:tc>
        <w:tc>
          <w:tcPr>
            <w:tcW w:w="1275" w:type="dxa"/>
            <w:vAlign w:val="center"/>
          </w:tcPr>
          <w:p w14:paraId="79FAA5C5"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FB67C9E"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6D76B3A" w14:textId="77777777" w:rsidR="00CA1B30" w:rsidRPr="00CA1B30" w:rsidRDefault="00CA1B30" w:rsidP="00CA1B30">
            <w:pPr>
              <w:rPr>
                <w:rStyle w:val="FontStyle97"/>
                <w:rFonts w:ascii="Arial" w:hAnsi="Arial" w:cs="Arial"/>
                <w:sz w:val="18"/>
                <w:szCs w:val="18"/>
                <w:u w:val="single"/>
              </w:rPr>
            </w:pPr>
          </w:p>
        </w:tc>
      </w:tr>
      <w:tr w:rsidR="00CA1B30" w14:paraId="2B22A4F1" w14:textId="77777777" w:rsidTr="00CA1B30">
        <w:tc>
          <w:tcPr>
            <w:tcW w:w="3534" w:type="dxa"/>
            <w:vAlign w:val="center"/>
          </w:tcPr>
          <w:p w14:paraId="116D4F28" w14:textId="32293AB5" w:rsidR="00CA1B30" w:rsidRPr="00CA1B30" w:rsidRDefault="00CA1B30" w:rsidP="00CA1B30">
            <w:pPr>
              <w:rPr>
                <w:rFonts w:ascii="Arial" w:hAnsi="Arial" w:cs="Arial"/>
                <w:sz w:val="18"/>
                <w:szCs w:val="18"/>
              </w:rPr>
            </w:pPr>
            <w:r w:rsidRPr="00220232">
              <w:rPr>
                <w:rFonts w:ascii="Arial" w:hAnsi="Arial" w:cs="Arial"/>
                <w:sz w:val="18"/>
                <w:szCs w:val="18"/>
              </w:rPr>
              <w:t xml:space="preserve">31.  System musi posiadać interfejs programowania aplikacji (API) w postaci bibliotek programistycznych dla języków: Java, </w:t>
            </w:r>
            <w:proofErr w:type="spellStart"/>
            <w:r w:rsidRPr="00220232">
              <w:rPr>
                <w:rFonts w:ascii="Arial" w:hAnsi="Arial" w:cs="Arial"/>
                <w:sz w:val="18"/>
                <w:szCs w:val="18"/>
              </w:rPr>
              <w:t>Python</w:t>
            </w:r>
            <w:proofErr w:type="spellEnd"/>
            <w:r w:rsidRPr="00220232">
              <w:rPr>
                <w:rFonts w:ascii="Arial" w:hAnsi="Arial" w:cs="Arial"/>
                <w:sz w:val="18"/>
                <w:szCs w:val="18"/>
              </w:rPr>
              <w:t xml:space="preserve">, JavaScript, PHP, </w:t>
            </w:r>
            <w:proofErr w:type="spellStart"/>
            <w:r w:rsidRPr="00220232">
              <w:rPr>
                <w:rFonts w:ascii="Arial" w:hAnsi="Arial" w:cs="Arial"/>
                <w:sz w:val="18"/>
                <w:szCs w:val="18"/>
              </w:rPr>
              <w:t>Ruby</w:t>
            </w:r>
            <w:proofErr w:type="spellEnd"/>
            <w:r w:rsidRPr="00220232">
              <w:rPr>
                <w:rFonts w:ascii="Arial" w:hAnsi="Arial" w:cs="Arial"/>
                <w:sz w:val="18"/>
                <w:szCs w:val="18"/>
              </w:rPr>
              <w:t xml:space="preserve"> oraz C#;</w:t>
            </w:r>
          </w:p>
        </w:tc>
        <w:tc>
          <w:tcPr>
            <w:tcW w:w="1275" w:type="dxa"/>
            <w:vAlign w:val="center"/>
          </w:tcPr>
          <w:p w14:paraId="29827784"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D2FDAF6"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FEFBC95" w14:textId="77777777" w:rsidR="00CA1B30" w:rsidRPr="00CA1B30" w:rsidRDefault="00CA1B30" w:rsidP="00CA1B30">
            <w:pPr>
              <w:rPr>
                <w:rStyle w:val="FontStyle97"/>
                <w:rFonts w:ascii="Arial" w:hAnsi="Arial" w:cs="Arial"/>
                <w:sz w:val="18"/>
                <w:szCs w:val="18"/>
                <w:u w:val="single"/>
              </w:rPr>
            </w:pPr>
          </w:p>
        </w:tc>
      </w:tr>
      <w:tr w:rsidR="00CA1B30" w14:paraId="13FDF948" w14:textId="77777777" w:rsidTr="00CA1B30">
        <w:tc>
          <w:tcPr>
            <w:tcW w:w="3534" w:type="dxa"/>
            <w:vAlign w:val="center"/>
          </w:tcPr>
          <w:p w14:paraId="6B1E76B5" w14:textId="72BE06A5" w:rsidR="00CA1B30" w:rsidRPr="00CA1B30" w:rsidRDefault="00CA1B30" w:rsidP="00CA1B30">
            <w:pPr>
              <w:rPr>
                <w:rFonts w:ascii="Arial" w:hAnsi="Arial" w:cs="Arial"/>
                <w:sz w:val="18"/>
                <w:szCs w:val="18"/>
              </w:rPr>
            </w:pPr>
            <w:r w:rsidRPr="00220232">
              <w:rPr>
                <w:rFonts w:ascii="Arial" w:hAnsi="Arial" w:cs="Arial"/>
                <w:sz w:val="18"/>
                <w:szCs w:val="18"/>
              </w:rPr>
              <w:t xml:space="preserve">32.  System musi umożliwiać pozyskiwanie danych z nasłuchu sieci. Zbierane informacje muszą obejmować wartości wszystkich nagłówków połączeń do warstwy 4 ISO/OSI, oraz do warstwy 7, dla następujących protokołów: </w:t>
            </w:r>
          </w:p>
        </w:tc>
        <w:tc>
          <w:tcPr>
            <w:tcW w:w="1275" w:type="dxa"/>
            <w:vAlign w:val="center"/>
          </w:tcPr>
          <w:p w14:paraId="0ABCF0B3"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D6AA8B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FD75C55" w14:textId="77777777" w:rsidR="00CA1B30" w:rsidRPr="00CA1B30" w:rsidRDefault="00CA1B30" w:rsidP="00CA1B30">
            <w:pPr>
              <w:rPr>
                <w:rStyle w:val="FontStyle97"/>
                <w:rFonts w:ascii="Arial" w:hAnsi="Arial" w:cs="Arial"/>
                <w:sz w:val="18"/>
                <w:szCs w:val="18"/>
                <w:u w:val="single"/>
              </w:rPr>
            </w:pPr>
          </w:p>
        </w:tc>
      </w:tr>
      <w:tr w:rsidR="00CA1B30" w14:paraId="583EAB23" w14:textId="77777777" w:rsidTr="00CA1B30">
        <w:tc>
          <w:tcPr>
            <w:tcW w:w="3534" w:type="dxa"/>
            <w:vAlign w:val="center"/>
          </w:tcPr>
          <w:p w14:paraId="1150EED0" w14:textId="7F11E06C" w:rsidR="00CA1B30" w:rsidRPr="00CA1B30" w:rsidRDefault="00CA1B30" w:rsidP="00CA1B30">
            <w:pPr>
              <w:rPr>
                <w:rFonts w:ascii="Arial" w:hAnsi="Arial" w:cs="Arial"/>
                <w:sz w:val="18"/>
                <w:szCs w:val="18"/>
              </w:rPr>
            </w:pPr>
            <w:r w:rsidRPr="00220232">
              <w:rPr>
                <w:rFonts w:ascii="Arial" w:hAnsi="Arial" w:cs="Arial"/>
                <w:sz w:val="18"/>
                <w:szCs w:val="18"/>
                <w:lang w:val="en-US"/>
              </w:rPr>
              <w:t xml:space="preserve">a.       DHCP,  </w:t>
            </w:r>
          </w:p>
        </w:tc>
        <w:tc>
          <w:tcPr>
            <w:tcW w:w="1275" w:type="dxa"/>
            <w:vAlign w:val="center"/>
          </w:tcPr>
          <w:p w14:paraId="68E6691E"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A5B8FA5"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5A28E6C" w14:textId="77777777" w:rsidR="00CA1B30" w:rsidRPr="00CA1B30" w:rsidRDefault="00CA1B30" w:rsidP="00CA1B30">
            <w:pPr>
              <w:rPr>
                <w:rStyle w:val="FontStyle97"/>
                <w:rFonts w:ascii="Arial" w:hAnsi="Arial" w:cs="Arial"/>
                <w:sz w:val="18"/>
                <w:szCs w:val="18"/>
                <w:u w:val="single"/>
              </w:rPr>
            </w:pPr>
          </w:p>
        </w:tc>
      </w:tr>
      <w:tr w:rsidR="00CA1B30" w14:paraId="62EE1550" w14:textId="77777777" w:rsidTr="00CA1B30">
        <w:tc>
          <w:tcPr>
            <w:tcW w:w="3534" w:type="dxa"/>
            <w:vAlign w:val="center"/>
          </w:tcPr>
          <w:p w14:paraId="773838C0" w14:textId="6BDB926E" w:rsidR="00CA1B30" w:rsidRPr="00CA1B30" w:rsidRDefault="00CA1B30" w:rsidP="00CA1B30">
            <w:pPr>
              <w:rPr>
                <w:rFonts w:ascii="Arial" w:hAnsi="Arial" w:cs="Arial"/>
                <w:sz w:val="18"/>
                <w:szCs w:val="18"/>
              </w:rPr>
            </w:pPr>
            <w:r w:rsidRPr="00220232">
              <w:rPr>
                <w:rFonts w:ascii="Arial" w:hAnsi="Arial" w:cs="Arial"/>
                <w:sz w:val="18"/>
                <w:szCs w:val="18"/>
                <w:lang w:val="en-US"/>
              </w:rPr>
              <w:t xml:space="preserve">b.      DNS, </w:t>
            </w:r>
          </w:p>
        </w:tc>
        <w:tc>
          <w:tcPr>
            <w:tcW w:w="1275" w:type="dxa"/>
            <w:vAlign w:val="center"/>
          </w:tcPr>
          <w:p w14:paraId="42E61230"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F549FC5"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C82045C" w14:textId="77777777" w:rsidR="00CA1B30" w:rsidRPr="00CA1B30" w:rsidRDefault="00CA1B30" w:rsidP="00CA1B30">
            <w:pPr>
              <w:rPr>
                <w:rStyle w:val="FontStyle97"/>
                <w:rFonts w:ascii="Arial" w:hAnsi="Arial" w:cs="Arial"/>
                <w:sz w:val="18"/>
                <w:szCs w:val="18"/>
                <w:u w:val="single"/>
              </w:rPr>
            </w:pPr>
          </w:p>
        </w:tc>
      </w:tr>
      <w:tr w:rsidR="00CA1B30" w14:paraId="064BF78F" w14:textId="77777777" w:rsidTr="00CA1B30">
        <w:tc>
          <w:tcPr>
            <w:tcW w:w="3534" w:type="dxa"/>
            <w:vAlign w:val="center"/>
          </w:tcPr>
          <w:p w14:paraId="1ECE994F" w14:textId="618D8842" w:rsidR="00CA1B30" w:rsidRPr="00CA1B30" w:rsidRDefault="00CA1B30" w:rsidP="00CA1B30">
            <w:pPr>
              <w:rPr>
                <w:rFonts w:ascii="Arial" w:hAnsi="Arial" w:cs="Arial"/>
                <w:sz w:val="18"/>
                <w:szCs w:val="18"/>
              </w:rPr>
            </w:pPr>
            <w:r w:rsidRPr="00220232">
              <w:rPr>
                <w:rFonts w:ascii="Arial" w:hAnsi="Arial" w:cs="Arial"/>
                <w:sz w:val="18"/>
                <w:szCs w:val="18"/>
                <w:lang w:val="en-US"/>
              </w:rPr>
              <w:t xml:space="preserve">c.       HTTP, </w:t>
            </w:r>
          </w:p>
        </w:tc>
        <w:tc>
          <w:tcPr>
            <w:tcW w:w="1275" w:type="dxa"/>
            <w:vAlign w:val="center"/>
          </w:tcPr>
          <w:p w14:paraId="76DC3FB1"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A845AE4"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29FC4C1" w14:textId="77777777" w:rsidR="00CA1B30" w:rsidRPr="00CA1B30" w:rsidRDefault="00CA1B30" w:rsidP="00CA1B30">
            <w:pPr>
              <w:rPr>
                <w:rStyle w:val="FontStyle97"/>
                <w:rFonts w:ascii="Arial" w:hAnsi="Arial" w:cs="Arial"/>
                <w:sz w:val="18"/>
                <w:szCs w:val="18"/>
                <w:u w:val="single"/>
              </w:rPr>
            </w:pPr>
          </w:p>
        </w:tc>
      </w:tr>
      <w:tr w:rsidR="00CA1B30" w14:paraId="48512EE4" w14:textId="77777777" w:rsidTr="00CA1B30">
        <w:tc>
          <w:tcPr>
            <w:tcW w:w="3534" w:type="dxa"/>
            <w:vAlign w:val="center"/>
          </w:tcPr>
          <w:p w14:paraId="2B64DB74" w14:textId="0DB14763" w:rsidR="00CA1B30" w:rsidRPr="00CA1B30" w:rsidRDefault="00CA1B30" w:rsidP="00CA1B30">
            <w:pPr>
              <w:rPr>
                <w:rFonts w:ascii="Arial" w:hAnsi="Arial" w:cs="Arial"/>
                <w:sz w:val="18"/>
                <w:szCs w:val="18"/>
              </w:rPr>
            </w:pPr>
            <w:r w:rsidRPr="00220232">
              <w:rPr>
                <w:rFonts w:ascii="Arial" w:hAnsi="Arial" w:cs="Arial"/>
                <w:sz w:val="18"/>
                <w:szCs w:val="18"/>
                <w:lang w:val="en-US"/>
              </w:rPr>
              <w:t xml:space="preserve">d.      IMAP, </w:t>
            </w:r>
          </w:p>
        </w:tc>
        <w:tc>
          <w:tcPr>
            <w:tcW w:w="1275" w:type="dxa"/>
            <w:vAlign w:val="center"/>
          </w:tcPr>
          <w:p w14:paraId="5743B4F3"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B81B6E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A519F19" w14:textId="77777777" w:rsidR="00CA1B30" w:rsidRPr="00CA1B30" w:rsidRDefault="00CA1B30" w:rsidP="00CA1B30">
            <w:pPr>
              <w:rPr>
                <w:rStyle w:val="FontStyle97"/>
                <w:rFonts w:ascii="Arial" w:hAnsi="Arial" w:cs="Arial"/>
                <w:sz w:val="18"/>
                <w:szCs w:val="18"/>
                <w:u w:val="single"/>
              </w:rPr>
            </w:pPr>
          </w:p>
        </w:tc>
      </w:tr>
      <w:tr w:rsidR="00CA1B30" w14:paraId="7E872B96" w14:textId="77777777" w:rsidTr="00CA1B30">
        <w:tc>
          <w:tcPr>
            <w:tcW w:w="3534" w:type="dxa"/>
            <w:vAlign w:val="center"/>
          </w:tcPr>
          <w:p w14:paraId="6D80AC21" w14:textId="650C5AA8" w:rsidR="00CA1B30" w:rsidRPr="00CA1B30" w:rsidRDefault="00CA1B30" w:rsidP="00CA1B30">
            <w:pPr>
              <w:rPr>
                <w:rFonts w:ascii="Arial" w:hAnsi="Arial" w:cs="Arial"/>
                <w:sz w:val="18"/>
                <w:szCs w:val="18"/>
              </w:rPr>
            </w:pPr>
            <w:r w:rsidRPr="00220232">
              <w:rPr>
                <w:rFonts w:ascii="Arial" w:hAnsi="Arial" w:cs="Arial"/>
                <w:sz w:val="18"/>
                <w:szCs w:val="18"/>
                <w:lang w:val="en-US"/>
              </w:rPr>
              <w:t xml:space="preserve">e.       SIP, </w:t>
            </w:r>
          </w:p>
        </w:tc>
        <w:tc>
          <w:tcPr>
            <w:tcW w:w="1275" w:type="dxa"/>
            <w:vAlign w:val="center"/>
          </w:tcPr>
          <w:p w14:paraId="7C585CE1"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4F01D5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AA2B1AD" w14:textId="77777777" w:rsidR="00CA1B30" w:rsidRPr="00CA1B30" w:rsidRDefault="00CA1B30" w:rsidP="00CA1B30">
            <w:pPr>
              <w:rPr>
                <w:rStyle w:val="FontStyle97"/>
                <w:rFonts w:ascii="Arial" w:hAnsi="Arial" w:cs="Arial"/>
                <w:sz w:val="18"/>
                <w:szCs w:val="18"/>
                <w:u w:val="single"/>
              </w:rPr>
            </w:pPr>
          </w:p>
        </w:tc>
      </w:tr>
      <w:tr w:rsidR="00CA1B30" w14:paraId="7F381E5F" w14:textId="77777777" w:rsidTr="00CA1B30">
        <w:tc>
          <w:tcPr>
            <w:tcW w:w="3534" w:type="dxa"/>
            <w:vAlign w:val="center"/>
          </w:tcPr>
          <w:p w14:paraId="22A00F5B" w14:textId="25FED9FE" w:rsidR="00CA1B30" w:rsidRPr="00CA1B30" w:rsidRDefault="00CA1B30" w:rsidP="00CA1B30">
            <w:pPr>
              <w:rPr>
                <w:rFonts w:ascii="Arial" w:hAnsi="Arial" w:cs="Arial"/>
                <w:sz w:val="18"/>
                <w:szCs w:val="18"/>
              </w:rPr>
            </w:pPr>
            <w:r w:rsidRPr="00220232">
              <w:rPr>
                <w:rFonts w:ascii="Arial" w:hAnsi="Arial" w:cs="Arial"/>
                <w:sz w:val="18"/>
                <w:szCs w:val="18"/>
                <w:lang w:val="en-US"/>
              </w:rPr>
              <w:t xml:space="preserve">f.        SMB, </w:t>
            </w:r>
          </w:p>
        </w:tc>
        <w:tc>
          <w:tcPr>
            <w:tcW w:w="1275" w:type="dxa"/>
            <w:vAlign w:val="center"/>
          </w:tcPr>
          <w:p w14:paraId="7179E541"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C5CEE9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439F9FC" w14:textId="77777777" w:rsidR="00CA1B30" w:rsidRPr="00CA1B30" w:rsidRDefault="00CA1B30" w:rsidP="00CA1B30">
            <w:pPr>
              <w:rPr>
                <w:rStyle w:val="FontStyle97"/>
                <w:rFonts w:ascii="Arial" w:hAnsi="Arial" w:cs="Arial"/>
                <w:sz w:val="18"/>
                <w:szCs w:val="18"/>
                <w:u w:val="single"/>
              </w:rPr>
            </w:pPr>
          </w:p>
        </w:tc>
      </w:tr>
      <w:tr w:rsidR="00CA1B30" w14:paraId="3A92202B" w14:textId="77777777" w:rsidTr="00CA1B30">
        <w:tc>
          <w:tcPr>
            <w:tcW w:w="3534" w:type="dxa"/>
            <w:vAlign w:val="center"/>
          </w:tcPr>
          <w:p w14:paraId="26F21CF2" w14:textId="3CFD9B86" w:rsidR="00CA1B30" w:rsidRPr="00CA1B30" w:rsidRDefault="00CA1B30" w:rsidP="00CA1B30">
            <w:pPr>
              <w:rPr>
                <w:rFonts w:ascii="Arial" w:hAnsi="Arial" w:cs="Arial"/>
                <w:sz w:val="18"/>
                <w:szCs w:val="18"/>
              </w:rPr>
            </w:pPr>
            <w:r w:rsidRPr="00220232">
              <w:rPr>
                <w:rFonts w:ascii="Arial" w:hAnsi="Arial" w:cs="Arial"/>
                <w:sz w:val="18"/>
                <w:szCs w:val="18"/>
              </w:rPr>
              <w:t xml:space="preserve">g.      SMTP. </w:t>
            </w:r>
          </w:p>
        </w:tc>
        <w:tc>
          <w:tcPr>
            <w:tcW w:w="1275" w:type="dxa"/>
            <w:vAlign w:val="center"/>
          </w:tcPr>
          <w:p w14:paraId="314D4243"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BF3CFB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3749558" w14:textId="77777777" w:rsidR="00CA1B30" w:rsidRPr="00CA1B30" w:rsidRDefault="00CA1B30" w:rsidP="00CA1B30">
            <w:pPr>
              <w:rPr>
                <w:rStyle w:val="FontStyle97"/>
                <w:rFonts w:ascii="Arial" w:hAnsi="Arial" w:cs="Arial"/>
                <w:sz w:val="18"/>
                <w:szCs w:val="18"/>
                <w:u w:val="single"/>
              </w:rPr>
            </w:pPr>
          </w:p>
        </w:tc>
      </w:tr>
      <w:tr w:rsidR="00CA1B30" w14:paraId="6D167DED" w14:textId="77777777" w:rsidTr="00CA1B30">
        <w:tc>
          <w:tcPr>
            <w:tcW w:w="3534" w:type="dxa"/>
            <w:vAlign w:val="center"/>
          </w:tcPr>
          <w:p w14:paraId="12E8EB3D" w14:textId="68442AA2" w:rsidR="00CA1B30" w:rsidRPr="00CA1B30" w:rsidRDefault="00CA1B30" w:rsidP="00CA1B30">
            <w:pPr>
              <w:rPr>
                <w:rFonts w:ascii="Arial" w:hAnsi="Arial" w:cs="Arial"/>
                <w:sz w:val="18"/>
                <w:szCs w:val="18"/>
              </w:rPr>
            </w:pPr>
            <w:r w:rsidRPr="00220232">
              <w:rPr>
                <w:rFonts w:ascii="Arial" w:hAnsi="Arial" w:cs="Arial"/>
                <w:sz w:val="18"/>
                <w:szCs w:val="18"/>
              </w:rPr>
              <w:t>Prowadzenie nasłuchu musi być możliwe z dedykowanego serwera, jak również musi być możliwe z agenta zainstalowanego na stacji roboczej lub serwerze;</w:t>
            </w:r>
          </w:p>
        </w:tc>
        <w:tc>
          <w:tcPr>
            <w:tcW w:w="1275" w:type="dxa"/>
            <w:vAlign w:val="center"/>
          </w:tcPr>
          <w:p w14:paraId="0C953FEE"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4C24CD9"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D0B144C" w14:textId="77777777" w:rsidR="00CA1B30" w:rsidRPr="00CA1B30" w:rsidRDefault="00CA1B30" w:rsidP="00CA1B30">
            <w:pPr>
              <w:rPr>
                <w:rStyle w:val="FontStyle97"/>
                <w:rFonts w:ascii="Arial" w:hAnsi="Arial" w:cs="Arial"/>
                <w:sz w:val="18"/>
                <w:szCs w:val="18"/>
                <w:u w:val="single"/>
              </w:rPr>
            </w:pPr>
          </w:p>
        </w:tc>
      </w:tr>
      <w:tr w:rsidR="00CA1B30" w14:paraId="49F24812" w14:textId="77777777" w:rsidTr="00CA1B30">
        <w:tc>
          <w:tcPr>
            <w:tcW w:w="3534" w:type="dxa"/>
            <w:vAlign w:val="center"/>
          </w:tcPr>
          <w:p w14:paraId="12E9D088" w14:textId="1A248995" w:rsidR="00CA1B30" w:rsidRPr="00CA1B30" w:rsidRDefault="00CA1B30" w:rsidP="00CA1B30">
            <w:pPr>
              <w:rPr>
                <w:rFonts w:ascii="Arial" w:hAnsi="Arial" w:cs="Arial"/>
                <w:sz w:val="18"/>
                <w:szCs w:val="18"/>
              </w:rPr>
            </w:pPr>
            <w:r w:rsidRPr="00220232">
              <w:rPr>
                <w:rFonts w:ascii="Arial" w:hAnsi="Arial" w:cs="Arial"/>
                <w:sz w:val="18"/>
                <w:szCs w:val="18"/>
              </w:rPr>
              <w:t>33.  System musi posiadać udokumentowany interfejs REST (</w:t>
            </w:r>
            <w:proofErr w:type="spellStart"/>
            <w:r w:rsidRPr="00220232">
              <w:rPr>
                <w:rFonts w:ascii="Arial" w:hAnsi="Arial" w:cs="Arial"/>
                <w:sz w:val="18"/>
                <w:szCs w:val="18"/>
              </w:rPr>
              <w:t>Representational</w:t>
            </w:r>
            <w:proofErr w:type="spellEnd"/>
            <w:r w:rsidRPr="00220232">
              <w:rPr>
                <w:rFonts w:ascii="Arial" w:hAnsi="Arial" w:cs="Arial"/>
                <w:sz w:val="18"/>
                <w:szCs w:val="18"/>
              </w:rPr>
              <w:t xml:space="preserve"> </w:t>
            </w:r>
            <w:proofErr w:type="spellStart"/>
            <w:r w:rsidRPr="00220232">
              <w:rPr>
                <w:rFonts w:ascii="Arial" w:hAnsi="Arial" w:cs="Arial"/>
                <w:sz w:val="18"/>
                <w:szCs w:val="18"/>
              </w:rPr>
              <w:t>State</w:t>
            </w:r>
            <w:proofErr w:type="spellEnd"/>
            <w:r w:rsidRPr="00220232">
              <w:rPr>
                <w:rFonts w:ascii="Arial" w:hAnsi="Arial" w:cs="Arial"/>
                <w:sz w:val="18"/>
                <w:szCs w:val="18"/>
              </w:rPr>
              <w:t xml:space="preserve"> Transfer) umożliwiający integrację z zewnętrznymi systemami teleinformatycznymi;</w:t>
            </w:r>
          </w:p>
        </w:tc>
        <w:tc>
          <w:tcPr>
            <w:tcW w:w="1275" w:type="dxa"/>
            <w:vAlign w:val="center"/>
          </w:tcPr>
          <w:p w14:paraId="2EF1A66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788C13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24682222" w14:textId="77777777" w:rsidR="00CA1B30" w:rsidRPr="00CA1B30" w:rsidRDefault="00CA1B30" w:rsidP="00CA1B30">
            <w:pPr>
              <w:rPr>
                <w:rStyle w:val="FontStyle97"/>
                <w:rFonts w:ascii="Arial" w:hAnsi="Arial" w:cs="Arial"/>
                <w:sz w:val="18"/>
                <w:szCs w:val="18"/>
                <w:u w:val="single"/>
              </w:rPr>
            </w:pPr>
          </w:p>
        </w:tc>
      </w:tr>
      <w:tr w:rsidR="00CA1B30" w14:paraId="4B82EE72" w14:textId="77777777" w:rsidTr="00CA1B30">
        <w:tc>
          <w:tcPr>
            <w:tcW w:w="3534" w:type="dxa"/>
            <w:vAlign w:val="center"/>
          </w:tcPr>
          <w:p w14:paraId="6EC3AC95" w14:textId="06BECEDB" w:rsidR="00CA1B30" w:rsidRPr="00CA1B30" w:rsidRDefault="00CA1B30" w:rsidP="00CA1B30">
            <w:pPr>
              <w:rPr>
                <w:rFonts w:ascii="Arial" w:hAnsi="Arial" w:cs="Arial"/>
                <w:sz w:val="18"/>
                <w:szCs w:val="18"/>
              </w:rPr>
            </w:pPr>
            <w:r w:rsidRPr="00220232">
              <w:rPr>
                <w:rFonts w:ascii="Arial" w:hAnsi="Arial" w:cs="Arial"/>
                <w:sz w:val="18"/>
                <w:szCs w:val="18"/>
              </w:rPr>
              <w:t>34.  Mechanizm przechowywania logów/danych/zdarzeń Systemu musi uniemożliwiać nieupoważnione usunięcie całości lub części logów, danych, raportów i innych informacji oraz zapewniać dostęp do nich tylko dla uprawnionych, uwierzytelnionych użytkowników;</w:t>
            </w:r>
          </w:p>
        </w:tc>
        <w:tc>
          <w:tcPr>
            <w:tcW w:w="1275" w:type="dxa"/>
            <w:vAlign w:val="center"/>
          </w:tcPr>
          <w:p w14:paraId="63C0CC5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66CC58D"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5E3B426" w14:textId="77777777" w:rsidR="00CA1B30" w:rsidRPr="00CA1B30" w:rsidRDefault="00CA1B30" w:rsidP="00CA1B30">
            <w:pPr>
              <w:rPr>
                <w:rStyle w:val="FontStyle97"/>
                <w:rFonts w:ascii="Arial" w:hAnsi="Arial" w:cs="Arial"/>
                <w:sz w:val="18"/>
                <w:szCs w:val="18"/>
                <w:u w:val="single"/>
              </w:rPr>
            </w:pPr>
          </w:p>
        </w:tc>
      </w:tr>
      <w:tr w:rsidR="00CA1B30" w14:paraId="1C9C1805" w14:textId="77777777" w:rsidTr="00CA1B30">
        <w:tc>
          <w:tcPr>
            <w:tcW w:w="3534" w:type="dxa"/>
            <w:vAlign w:val="center"/>
          </w:tcPr>
          <w:p w14:paraId="790260AE" w14:textId="61126419" w:rsidR="00CA1B30" w:rsidRPr="00CA1B30" w:rsidRDefault="00CA1B30" w:rsidP="00CA1B30">
            <w:pPr>
              <w:rPr>
                <w:rFonts w:ascii="Arial" w:hAnsi="Arial" w:cs="Arial"/>
                <w:sz w:val="18"/>
                <w:szCs w:val="18"/>
              </w:rPr>
            </w:pPr>
            <w:r w:rsidRPr="00220232">
              <w:rPr>
                <w:rFonts w:ascii="Arial" w:hAnsi="Arial" w:cs="Arial"/>
                <w:sz w:val="18"/>
                <w:szCs w:val="18"/>
              </w:rPr>
              <w:t xml:space="preserve">35.  Przechowywane dane muszą być zabezpieczone przed modyfikacją przy </w:t>
            </w:r>
            <w:r w:rsidRPr="00220232">
              <w:rPr>
                <w:rFonts w:ascii="Arial" w:hAnsi="Arial" w:cs="Arial"/>
                <w:sz w:val="18"/>
                <w:szCs w:val="18"/>
              </w:rPr>
              <w:lastRenderedPageBreak/>
              <w:t>wykorzystaniu metod kryptograficznych. Musi być możliwe przechowywanie danych zabezpieczających (skróty/podpisy) poza systemem.  Musi być możliwe znakowanie danych czasem;</w:t>
            </w:r>
          </w:p>
        </w:tc>
        <w:tc>
          <w:tcPr>
            <w:tcW w:w="1275" w:type="dxa"/>
            <w:vAlign w:val="center"/>
          </w:tcPr>
          <w:p w14:paraId="6B43E82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72ECEA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9BAC172" w14:textId="77777777" w:rsidR="00CA1B30" w:rsidRPr="00CA1B30" w:rsidRDefault="00CA1B30" w:rsidP="00CA1B30">
            <w:pPr>
              <w:rPr>
                <w:rStyle w:val="FontStyle97"/>
                <w:rFonts w:ascii="Arial" w:hAnsi="Arial" w:cs="Arial"/>
                <w:sz w:val="18"/>
                <w:szCs w:val="18"/>
                <w:u w:val="single"/>
              </w:rPr>
            </w:pPr>
          </w:p>
        </w:tc>
      </w:tr>
      <w:tr w:rsidR="00CA1B30" w14:paraId="2EB8117E" w14:textId="77777777" w:rsidTr="00CA1B30">
        <w:tc>
          <w:tcPr>
            <w:tcW w:w="3534" w:type="dxa"/>
            <w:vAlign w:val="center"/>
          </w:tcPr>
          <w:p w14:paraId="2B5236FC" w14:textId="19970A4C" w:rsidR="00CA1B30" w:rsidRPr="00CA1B30" w:rsidRDefault="00CA1B30" w:rsidP="00CA1B30">
            <w:pPr>
              <w:rPr>
                <w:rFonts w:ascii="Arial" w:hAnsi="Arial" w:cs="Arial"/>
                <w:sz w:val="18"/>
                <w:szCs w:val="18"/>
              </w:rPr>
            </w:pPr>
            <w:r w:rsidRPr="00220232">
              <w:rPr>
                <w:rFonts w:ascii="Arial" w:hAnsi="Arial" w:cs="Arial"/>
                <w:sz w:val="18"/>
                <w:szCs w:val="18"/>
              </w:rPr>
              <w:t>36.  System musi umożliwiać Zamawiającemu skalowalność/rozbudowę architektury/infrastruktury w przypadku wzrostu wymagań wydajnościowych i pojemnościowych wynikających z przekazywania, gromadzenia oraz zwiększania szczegółowości poziomu logowanych zdarzeń (logów/danych);</w:t>
            </w:r>
          </w:p>
        </w:tc>
        <w:tc>
          <w:tcPr>
            <w:tcW w:w="1275" w:type="dxa"/>
            <w:vAlign w:val="center"/>
          </w:tcPr>
          <w:p w14:paraId="0C1419BF"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A2C70B3"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5EC8BB3" w14:textId="77777777" w:rsidR="00CA1B30" w:rsidRPr="00CA1B30" w:rsidRDefault="00CA1B30" w:rsidP="00CA1B30">
            <w:pPr>
              <w:rPr>
                <w:rStyle w:val="FontStyle97"/>
                <w:rFonts w:ascii="Arial" w:hAnsi="Arial" w:cs="Arial"/>
                <w:sz w:val="18"/>
                <w:szCs w:val="18"/>
                <w:u w:val="single"/>
              </w:rPr>
            </w:pPr>
          </w:p>
        </w:tc>
      </w:tr>
      <w:tr w:rsidR="00CA1B30" w14:paraId="005B9A77" w14:textId="77777777" w:rsidTr="00CA1B30">
        <w:tc>
          <w:tcPr>
            <w:tcW w:w="3534" w:type="dxa"/>
            <w:vAlign w:val="center"/>
          </w:tcPr>
          <w:p w14:paraId="6683E2D7" w14:textId="5272B8B6" w:rsidR="00CA1B30" w:rsidRPr="00CA1B30" w:rsidRDefault="00CA1B30" w:rsidP="00CA1B30">
            <w:pPr>
              <w:rPr>
                <w:rFonts w:ascii="Arial" w:hAnsi="Arial" w:cs="Arial"/>
                <w:sz w:val="18"/>
                <w:szCs w:val="18"/>
              </w:rPr>
            </w:pPr>
            <w:r w:rsidRPr="00220232">
              <w:rPr>
                <w:rFonts w:ascii="Arial" w:hAnsi="Arial" w:cs="Arial"/>
                <w:sz w:val="18"/>
                <w:szCs w:val="18"/>
              </w:rPr>
              <w:t>37.  System musi umożliwiać skalowalność poziomą poprzez dodawanie kolejnych węzłów klastra w celu spełnienia wymagań dot. wydajności lub dostępności.</w:t>
            </w:r>
          </w:p>
        </w:tc>
        <w:tc>
          <w:tcPr>
            <w:tcW w:w="1275" w:type="dxa"/>
            <w:vAlign w:val="center"/>
          </w:tcPr>
          <w:p w14:paraId="6CA24AAA"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9173F9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BEE4F0D" w14:textId="77777777" w:rsidR="00CA1B30" w:rsidRPr="00CA1B30" w:rsidRDefault="00CA1B30" w:rsidP="00CA1B30">
            <w:pPr>
              <w:rPr>
                <w:rStyle w:val="FontStyle97"/>
                <w:rFonts w:ascii="Arial" w:hAnsi="Arial" w:cs="Arial"/>
                <w:sz w:val="18"/>
                <w:szCs w:val="18"/>
                <w:u w:val="single"/>
              </w:rPr>
            </w:pPr>
          </w:p>
        </w:tc>
      </w:tr>
      <w:tr w:rsidR="00CA1B30" w14:paraId="7117BA79" w14:textId="77777777" w:rsidTr="00CA1B30">
        <w:tc>
          <w:tcPr>
            <w:tcW w:w="3534" w:type="dxa"/>
            <w:vAlign w:val="center"/>
          </w:tcPr>
          <w:p w14:paraId="55417AB5" w14:textId="1624F350" w:rsidR="00CA1B30" w:rsidRPr="00CA1B30" w:rsidRDefault="00CA1B30" w:rsidP="00CA1B30">
            <w:pPr>
              <w:rPr>
                <w:rFonts w:ascii="Arial" w:hAnsi="Arial" w:cs="Arial"/>
                <w:sz w:val="18"/>
                <w:szCs w:val="18"/>
              </w:rPr>
            </w:pPr>
            <w:r w:rsidRPr="00220232">
              <w:rPr>
                <w:rFonts w:ascii="Arial" w:hAnsi="Arial" w:cs="Arial"/>
                <w:sz w:val="18"/>
                <w:szCs w:val="18"/>
              </w:rPr>
              <w:t>38.  Rozwiązanie musi wspierać mechanizm planowanego przenoszenia danych na pamięci masowe niższego poziomu na podstawie czasu lub okresu.</w:t>
            </w:r>
          </w:p>
        </w:tc>
        <w:tc>
          <w:tcPr>
            <w:tcW w:w="1275" w:type="dxa"/>
            <w:vAlign w:val="center"/>
          </w:tcPr>
          <w:p w14:paraId="4C0D436D"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3E0946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9A8F04E" w14:textId="77777777" w:rsidR="00CA1B30" w:rsidRPr="00CA1B30" w:rsidRDefault="00CA1B30" w:rsidP="00CA1B30">
            <w:pPr>
              <w:rPr>
                <w:rStyle w:val="FontStyle97"/>
                <w:rFonts w:ascii="Arial" w:hAnsi="Arial" w:cs="Arial"/>
                <w:sz w:val="18"/>
                <w:szCs w:val="18"/>
                <w:u w:val="single"/>
              </w:rPr>
            </w:pPr>
          </w:p>
        </w:tc>
      </w:tr>
      <w:tr w:rsidR="00CA1B30" w14:paraId="1CD408B3" w14:textId="77777777" w:rsidTr="00CA1B30">
        <w:tc>
          <w:tcPr>
            <w:tcW w:w="3534" w:type="dxa"/>
            <w:vAlign w:val="center"/>
          </w:tcPr>
          <w:p w14:paraId="3659A181" w14:textId="22970BB2" w:rsidR="00CA1B30" w:rsidRPr="00CA1B30" w:rsidRDefault="00CA1B30" w:rsidP="00CA1B30">
            <w:pPr>
              <w:rPr>
                <w:rFonts w:ascii="Arial" w:hAnsi="Arial" w:cs="Arial"/>
                <w:sz w:val="18"/>
                <w:szCs w:val="18"/>
              </w:rPr>
            </w:pPr>
            <w:r w:rsidRPr="00220232">
              <w:rPr>
                <w:rFonts w:ascii="Arial" w:hAnsi="Arial" w:cs="Arial"/>
                <w:sz w:val="18"/>
                <w:szCs w:val="18"/>
              </w:rPr>
              <w:t>39.  System musi pozwalać na podłączenie dodatkowej przestrzeni dyskowej CIFS/NFS w celu przechowywania danych archiwalnych. Dane archiwalne powinny być dostępne w systemie w ten sam sposób jak dane dostępne on-line.</w:t>
            </w:r>
          </w:p>
        </w:tc>
        <w:tc>
          <w:tcPr>
            <w:tcW w:w="1275" w:type="dxa"/>
            <w:vAlign w:val="center"/>
          </w:tcPr>
          <w:p w14:paraId="27959AE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165070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BCB99B2" w14:textId="77777777" w:rsidR="00CA1B30" w:rsidRPr="00CA1B30" w:rsidRDefault="00CA1B30" w:rsidP="00CA1B30">
            <w:pPr>
              <w:rPr>
                <w:rStyle w:val="FontStyle97"/>
                <w:rFonts w:ascii="Arial" w:hAnsi="Arial" w:cs="Arial"/>
                <w:sz w:val="18"/>
                <w:szCs w:val="18"/>
                <w:u w:val="single"/>
              </w:rPr>
            </w:pPr>
          </w:p>
        </w:tc>
      </w:tr>
      <w:tr w:rsidR="00CA1B30" w14:paraId="48596DC9" w14:textId="77777777" w:rsidTr="00CA1B30">
        <w:tc>
          <w:tcPr>
            <w:tcW w:w="3534" w:type="dxa"/>
            <w:vAlign w:val="center"/>
          </w:tcPr>
          <w:p w14:paraId="0D5E7600" w14:textId="17A87805" w:rsidR="00CA1B30" w:rsidRPr="00CA1B30" w:rsidRDefault="00CA1B30" w:rsidP="00CA1B30">
            <w:pPr>
              <w:rPr>
                <w:rFonts w:ascii="Arial" w:hAnsi="Arial" w:cs="Arial"/>
                <w:sz w:val="18"/>
                <w:szCs w:val="18"/>
              </w:rPr>
            </w:pPr>
            <w:r w:rsidRPr="00220232">
              <w:rPr>
                <w:rFonts w:ascii="Arial" w:hAnsi="Arial" w:cs="Arial"/>
                <w:sz w:val="18"/>
                <w:szCs w:val="18"/>
              </w:rPr>
              <w:t>40.  Licencja Systemu nie może ograniczać liczby elementów gromadzących oraz analizujących logi;</w:t>
            </w:r>
          </w:p>
        </w:tc>
        <w:tc>
          <w:tcPr>
            <w:tcW w:w="1275" w:type="dxa"/>
            <w:vAlign w:val="center"/>
          </w:tcPr>
          <w:p w14:paraId="7BE18F99"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74EEA3A"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97C8079" w14:textId="77777777" w:rsidR="00CA1B30" w:rsidRPr="00CA1B30" w:rsidRDefault="00CA1B30" w:rsidP="00CA1B30">
            <w:pPr>
              <w:rPr>
                <w:rStyle w:val="FontStyle97"/>
                <w:rFonts w:ascii="Arial" w:hAnsi="Arial" w:cs="Arial"/>
                <w:sz w:val="18"/>
                <w:szCs w:val="18"/>
                <w:u w:val="single"/>
              </w:rPr>
            </w:pPr>
          </w:p>
        </w:tc>
      </w:tr>
      <w:tr w:rsidR="00CA1B30" w14:paraId="1D128FC0" w14:textId="77777777" w:rsidTr="00CA1B30">
        <w:tc>
          <w:tcPr>
            <w:tcW w:w="3534" w:type="dxa"/>
            <w:vAlign w:val="center"/>
          </w:tcPr>
          <w:p w14:paraId="29D58AF8" w14:textId="35110ED1" w:rsidR="00CA1B30" w:rsidRPr="00CA1B30" w:rsidRDefault="00CA1B30" w:rsidP="00CA1B30">
            <w:pPr>
              <w:rPr>
                <w:rFonts w:ascii="Arial" w:hAnsi="Arial" w:cs="Arial"/>
                <w:sz w:val="18"/>
                <w:szCs w:val="18"/>
              </w:rPr>
            </w:pPr>
            <w:r w:rsidRPr="00220232">
              <w:rPr>
                <w:rFonts w:ascii="Arial" w:hAnsi="Arial" w:cs="Arial"/>
                <w:sz w:val="18"/>
                <w:szCs w:val="18"/>
              </w:rPr>
              <w:t xml:space="preserve">41.  Musi istnieć możliwość określenia szczegółowości zbieranych danych w zakresie wybranych protokołów, określonych pól protokołów (np. </w:t>
            </w:r>
            <w:proofErr w:type="spellStart"/>
            <w:r w:rsidRPr="00220232">
              <w:rPr>
                <w:rFonts w:ascii="Arial" w:hAnsi="Arial" w:cs="Arial"/>
                <w:sz w:val="18"/>
                <w:szCs w:val="18"/>
              </w:rPr>
              <w:t>http_user_agent</w:t>
            </w:r>
            <w:proofErr w:type="spellEnd"/>
            <w:r w:rsidRPr="00220232">
              <w:rPr>
                <w:rFonts w:ascii="Arial" w:hAnsi="Arial" w:cs="Arial"/>
                <w:sz w:val="18"/>
                <w:szCs w:val="18"/>
              </w:rPr>
              <w:t xml:space="preserve">) oraz opcjonalnie agregacji danych;  </w:t>
            </w:r>
          </w:p>
        </w:tc>
        <w:tc>
          <w:tcPr>
            <w:tcW w:w="1275" w:type="dxa"/>
            <w:vAlign w:val="center"/>
          </w:tcPr>
          <w:p w14:paraId="0041027F"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90970AA"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A34223E" w14:textId="77777777" w:rsidR="00CA1B30" w:rsidRPr="00CA1B30" w:rsidRDefault="00CA1B30" w:rsidP="00CA1B30">
            <w:pPr>
              <w:rPr>
                <w:rStyle w:val="FontStyle97"/>
                <w:rFonts w:ascii="Arial" w:hAnsi="Arial" w:cs="Arial"/>
                <w:sz w:val="18"/>
                <w:szCs w:val="18"/>
                <w:u w:val="single"/>
              </w:rPr>
            </w:pPr>
          </w:p>
        </w:tc>
      </w:tr>
      <w:tr w:rsidR="00CA1B30" w14:paraId="67704949" w14:textId="77777777" w:rsidTr="00CA1B30">
        <w:tc>
          <w:tcPr>
            <w:tcW w:w="3534" w:type="dxa"/>
            <w:vAlign w:val="center"/>
          </w:tcPr>
          <w:p w14:paraId="6C216973" w14:textId="6A7227D6" w:rsidR="00CA1B30" w:rsidRPr="00CA1B30" w:rsidRDefault="00CA1B30" w:rsidP="00CA1B30">
            <w:pPr>
              <w:rPr>
                <w:rFonts w:ascii="Arial" w:hAnsi="Arial" w:cs="Arial"/>
                <w:sz w:val="18"/>
                <w:szCs w:val="18"/>
              </w:rPr>
            </w:pPr>
            <w:r w:rsidRPr="00220232">
              <w:rPr>
                <w:rFonts w:ascii="Arial" w:hAnsi="Arial" w:cs="Arial"/>
                <w:sz w:val="18"/>
                <w:szCs w:val="18"/>
              </w:rPr>
              <w:t>42.  System musi zapewnić nieprzerwaną kontynuację pracy w przypadku awarii jednego z centrum przetwarzania danych lub dowolnego elementu infrastruktury tego Systemu;</w:t>
            </w:r>
          </w:p>
        </w:tc>
        <w:tc>
          <w:tcPr>
            <w:tcW w:w="1275" w:type="dxa"/>
            <w:vAlign w:val="center"/>
          </w:tcPr>
          <w:p w14:paraId="58D76387"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A120A8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12AF11B" w14:textId="77777777" w:rsidR="00CA1B30" w:rsidRPr="00CA1B30" w:rsidRDefault="00CA1B30" w:rsidP="00CA1B30">
            <w:pPr>
              <w:rPr>
                <w:rStyle w:val="FontStyle97"/>
                <w:rFonts w:ascii="Arial" w:hAnsi="Arial" w:cs="Arial"/>
                <w:sz w:val="18"/>
                <w:szCs w:val="18"/>
                <w:u w:val="single"/>
              </w:rPr>
            </w:pPr>
          </w:p>
        </w:tc>
      </w:tr>
      <w:tr w:rsidR="00CA1B30" w14:paraId="2397AB5B" w14:textId="77777777" w:rsidTr="00CA1B30">
        <w:tc>
          <w:tcPr>
            <w:tcW w:w="3534" w:type="dxa"/>
            <w:vAlign w:val="center"/>
          </w:tcPr>
          <w:p w14:paraId="59B8635D" w14:textId="386F3A9F" w:rsidR="00CA1B30" w:rsidRPr="00CA1B30" w:rsidRDefault="00CA1B30" w:rsidP="00CA1B30">
            <w:pPr>
              <w:rPr>
                <w:rFonts w:ascii="Arial" w:hAnsi="Arial" w:cs="Arial"/>
                <w:sz w:val="18"/>
                <w:szCs w:val="18"/>
              </w:rPr>
            </w:pPr>
            <w:r w:rsidRPr="00220232">
              <w:rPr>
                <w:rFonts w:ascii="Arial" w:hAnsi="Arial" w:cs="Arial"/>
                <w:sz w:val="18"/>
                <w:szCs w:val="18"/>
              </w:rPr>
              <w:t>43.  System musi posiadać oraz umożliwiać akcelerację często wykonywanych zapytań i raportów, tak aby automatycznie przyśpieszać wykonanie raportu obejmującego długie okresy czasu (np. 6 miesięcy). Akceleracja musi być dostępna zarówno dla raportów wbudowanych, jak i własnych definiowanych przez użytkownika;</w:t>
            </w:r>
          </w:p>
        </w:tc>
        <w:tc>
          <w:tcPr>
            <w:tcW w:w="1275" w:type="dxa"/>
            <w:vAlign w:val="center"/>
          </w:tcPr>
          <w:p w14:paraId="11C8D708"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0EE052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264797CF" w14:textId="77777777" w:rsidR="00CA1B30" w:rsidRPr="00CA1B30" w:rsidRDefault="00CA1B30" w:rsidP="00CA1B30">
            <w:pPr>
              <w:rPr>
                <w:rStyle w:val="FontStyle97"/>
                <w:rFonts w:ascii="Arial" w:hAnsi="Arial" w:cs="Arial"/>
                <w:sz w:val="18"/>
                <w:szCs w:val="18"/>
                <w:u w:val="single"/>
              </w:rPr>
            </w:pPr>
          </w:p>
        </w:tc>
      </w:tr>
      <w:tr w:rsidR="00CA1B30" w14:paraId="4BF34E9A" w14:textId="77777777" w:rsidTr="00CA1B30">
        <w:tc>
          <w:tcPr>
            <w:tcW w:w="3534" w:type="dxa"/>
            <w:vAlign w:val="center"/>
          </w:tcPr>
          <w:p w14:paraId="0C957CA8" w14:textId="1E28C599" w:rsidR="00CA1B30" w:rsidRPr="00CA1B30" w:rsidRDefault="00CA1B30" w:rsidP="00CA1B30">
            <w:pPr>
              <w:rPr>
                <w:rFonts w:ascii="Arial" w:hAnsi="Arial" w:cs="Arial"/>
                <w:sz w:val="18"/>
                <w:szCs w:val="18"/>
              </w:rPr>
            </w:pPr>
            <w:r w:rsidRPr="00220232">
              <w:rPr>
                <w:rFonts w:ascii="Arial" w:hAnsi="Arial" w:cs="Arial"/>
                <w:sz w:val="18"/>
                <w:szCs w:val="18"/>
              </w:rPr>
              <w:t xml:space="preserve">44.  Tabele i wykresy prezentowane na bazie dostarczonych logów/danych muszą posiadać funkcję </w:t>
            </w:r>
            <w:proofErr w:type="spellStart"/>
            <w:r w:rsidRPr="00220232">
              <w:rPr>
                <w:rFonts w:ascii="Arial" w:hAnsi="Arial" w:cs="Arial"/>
                <w:sz w:val="18"/>
                <w:szCs w:val="18"/>
              </w:rPr>
              <w:t>drill</w:t>
            </w:r>
            <w:proofErr w:type="spellEnd"/>
            <w:r w:rsidRPr="00220232">
              <w:rPr>
                <w:rFonts w:ascii="Arial" w:hAnsi="Arial" w:cs="Arial"/>
                <w:sz w:val="18"/>
                <w:szCs w:val="18"/>
              </w:rPr>
              <w:t>-down, tzn. po zaznaczeniu danej pozycji w tabeli lub wykresie interfejs musi pokazywać odpowiadające im logi/dane;</w:t>
            </w:r>
          </w:p>
        </w:tc>
        <w:tc>
          <w:tcPr>
            <w:tcW w:w="1275" w:type="dxa"/>
            <w:vAlign w:val="center"/>
          </w:tcPr>
          <w:p w14:paraId="5DDBEE27"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94C460D"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E28528A" w14:textId="77777777" w:rsidR="00CA1B30" w:rsidRPr="00CA1B30" w:rsidRDefault="00CA1B30" w:rsidP="00CA1B30">
            <w:pPr>
              <w:rPr>
                <w:rStyle w:val="FontStyle97"/>
                <w:rFonts w:ascii="Arial" w:hAnsi="Arial" w:cs="Arial"/>
                <w:sz w:val="18"/>
                <w:szCs w:val="18"/>
                <w:u w:val="single"/>
              </w:rPr>
            </w:pPr>
          </w:p>
        </w:tc>
      </w:tr>
      <w:tr w:rsidR="00CA1B30" w14:paraId="1415F1BD" w14:textId="77777777" w:rsidTr="00CA1B30">
        <w:tc>
          <w:tcPr>
            <w:tcW w:w="3534" w:type="dxa"/>
            <w:vAlign w:val="center"/>
          </w:tcPr>
          <w:p w14:paraId="501B34F3" w14:textId="1D313E46" w:rsidR="00CA1B30" w:rsidRPr="00CA1B30" w:rsidRDefault="00CA1B30" w:rsidP="00CA1B30">
            <w:pPr>
              <w:rPr>
                <w:rFonts w:ascii="Arial" w:hAnsi="Arial" w:cs="Arial"/>
                <w:sz w:val="18"/>
                <w:szCs w:val="18"/>
              </w:rPr>
            </w:pPr>
            <w:r w:rsidRPr="00220232">
              <w:rPr>
                <w:rFonts w:ascii="Arial" w:hAnsi="Arial" w:cs="Arial"/>
                <w:sz w:val="18"/>
                <w:szCs w:val="18"/>
              </w:rPr>
              <w:t xml:space="preserve">45.  Musi istnieć możliwość definiowania akcji typu </w:t>
            </w:r>
            <w:proofErr w:type="spellStart"/>
            <w:r w:rsidRPr="00220232">
              <w:rPr>
                <w:rFonts w:ascii="Arial" w:hAnsi="Arial" w:cs="Arial"/>
                <w:sz w:val="18"/>
                <w:szCs w:val="18"/>
              </w:rPr>
              <w:t>drill</w:t>
            </w:r>
            <w:proofErr w:type="spellEnd"/>
            <w:r w:rsidRPr="00220232">
              <w:rPr>
                <w:rFonts w:ascii="Arial" w:hAnsi="Arial" w:cs="Arial"/>
                <w:sz w:val="18"/>
                <w:szCs w:val="18"/>
              </w:rPr>
              <w:t xml:space="preserve"> down powiązanych z różnymi typami zdarzeń oraz pól. Dostępne akcje muszą obejmować </w:t>
            </w:r>
            <w:r w:rsidRPr="00220232">
              <w:rPr>
                <w:rFonts w:ascii="Arial" w:hAnsi="Arial" w:cs="Arial"/>
                <w:sz w:val="18"/>
                <w:szCs w:val="18"/>
              </w:rPr>
              <w:lastRenderedPageBreak/>
              <w:t>zewnętrzny URL lub raport/</w:t>
            </w:r>
            <w:proofErr w:type="spellStart"/>
            <w:r w:rsidRPr="00220232">
              <w:rPr>
                <w:rFonts w:ascii="Arial" w:hAnsi="Arial" w:cs="Arial"/>
                <w:sz w:val="18"/>
                <w:szCs w:val="18"/>
              </w:rPr>
              <w:t>dashboard</w:t>
            </w:r>
            <w:proofErr w:type="spellEnd"/>
            <w:r w:rsidRPr="00220232">
              <w:rPr>
                <w:rFonts w:ascii="Arial" w:hAnsi="Arial" w:cs="Arial"/>
                <w:sz w:val="18"/>
                <w:szCs w:val="18"/>
              </w:rPr>
              <w:t xml:space="preserve"> w samym Systemie. Dla zewnętrznych URL musi istnieć możliwość przekazania parametru lub parametrów na podstawie wartości pól, których dotyczy akcja </w:t>
            </w:r>
            <w:proofErr w:type="spellStart"/>
            <w:r w:rsidRPr="00220232">
              <w:rPr>
                <w:rFonts w:ascii="Arial" w:hAnsi="Arial" w:cs="Arial"/>
                <w:sz w:val="18"/>
                <w:szCs w:val="18"/>
              </w:rPr>
              <w:t>drilldown</w:t>
            </w:r>
            <w:proofErr w:type="spellEnd"/>
            <w:r w:rsidRPr="00220232">
              <w:rPr>
                <w:rFonts w:ascii="Arial" w:hAnsi="Arial" w:cs="Arial"/>
                <w:sz w:val="18"/>
                <w:szCs w:val="18"/>
              </w:rPr>
              <w:t>;</w:t>
            </w:r>
          </w:p>
        </w:tc>
        <w:tc>
          <w:tcPr>
            <w:tcW w:w="1275" w:type="dxa"/>
            <w:vAlign w:val="center"/>
          </w:tcPr>
          <w:p w14:paraId="3ECB214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1C9445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14F8E60" w14:textId="77777777" w:rsidR="00CA1B30" w:rsidRPr="00CA1B30" w:rsidRDefault="00CA1B30" w:rsidP="00CA1B30">
            <w:pPr>
              <w:rPr>
                <w:rStyle w:val="FontStyle97"/>
                <w:rFonts w:ascii="Arial" w:hAnsi="Arial" w:cs="Arial"/>
                <w:sz w:val="18"/>
                <w:szCs w:val="18"/>
                <w:u w:val="single"/>
              </w:rPr>
            </w:pPr>
          </w:p>
        </w:tc>
      </w:tr>
      <w:tr w:rsidR="00CA1B30" w14:paraId="47B1770F" w14:textId="77777777" w:rsidTr="00CA1B30">
        <w:tc>
          <w:tcPr>
            <w:tcW w:w="3534" w:type="dxa"/>
            <w:vAlign w:val="center"/>
          </w:tcPr>
          <w:p w14:paraId="28E792B0" w14:textId="052EC60B" w:rsidR="00CA1B30" w:rsidRPr="00CA1B30" w:rsidRDefault="00CA1B30" w:rsidP="00CA1B30">
            <w:pPr>
              <w:rPr>
                <w:rFonts w:ascii="Arial" w:hAnsi="Arial" w:cs="Arial"/>
                <w:sz w:val="18"/>
                <w:szCs w:val="18"/>
              </w:rPr>
            </w:pPr>
            <w:r w:rsidRPr="00220232">
              <w:rPr>
                <w:rFonts w:ascii="Arial" w:hAnsi="Arial" w:cs="Arial"/>
                <w:sz w:val="18"/>
                <w:szCs w:val="18"/>
              </w:rPr>
              <w:t>46.  System musi umożliwiać prezentację logu o zdarzeniu w interfejsie użytkownika w takiej formie, w jakiej ten log został przesłany do Systemu;</w:t>
            </w:r>
          </w:p>
        </w:tc>
        <w:tc>
          <w:tcPr>
            <w:tcW w:w="1275" w:type="dxa"/>
            <w:vAlign w:val="center"/>
          </w:tcPr>
          <w:p w14:paraId="56F33829"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BBE6F03"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3B59211" w14:textId="77777777" w:rsidR="00CA1B30" w:rsidRPr="00CA1B30" w:rsidRDefault="00CA1B30" w:rsidP="00CA1B30">
            <w:pPr>
              <w:rPr>
                <w:rStyle w:val="FontStyle97"/>
                <w:rFonts w:ascii="Arial" w:hAnsi="Arial" w:cs="Arial"/>
                <w:sz w:val="18"/>
                <w:szCs w:val="18"/>
                <w:u w:val="single"/>
              </w:rPr>
            </w:pPr>
          </w:p>
        </w:tc>
      </w:tr>
      <w:tr w:rsidR="00CA1B30" w14:paraId="356E93CE" w14:textId="77777777" w:rsidTr="00CA1B30">
        <w:tc>
          <w:tcPr>
            <w:tcW w:w="3534" w:type="dxa"/>
            <w:vAlign w:val="center"/>
          </w:tcPr>
          <w:p w14:paraId="7E314EF7" w14:textId="6E7059D4" w:rsidR="00CA1B30" w:rsidRPr="00CA1B30" w:rsidRDefault="00CA1B30" w:rsidP="00CA1B30">
            <w:pPr>
              <w:rPr>
                <w:rFonts w:ascii="Arial" w:hAnsi="Arial" w:cs="Arial"/>
                <w:sz w:val="18"/>
                <w:szCs w:val="18"/>
              </w:rPr>
            </w:pPr>
            <w:r w:rsidRPr="00220232">
              <w:rPr>
                <w:rFonts w:ascii="Arial" w:hAnsi="Arial" w:cs="Arial"/>
                <w:sz w:val="18"/>
                <w:szCs w:val="18"/>
              </w:rPr>
              <w:t xml:space="preserve">47.  System musi automatycznie (tj. bez uprzedniego definiowania schematu danych wejściowych) analizować dane zdarzenie  (dzienniki systemowe, w szczególności w formie </w:t>
            </w:r>
            <w:proofErr w:type="spellStart"/>
            <w:r w:rsidRPr="00220232">
              <w:rPr>
                <w:rFonts w:ascii="Arial" w:hAnsi="Arial" w:cs="Arial"/>
                <w:sz w:val="18"/>
                <w:szCs w:val="18"/>
              </w:rPr>
              <w:t>Syslog</w:t>
            </w:r>
            <w:proofErr w:type="spellEnd"/>
            <w:r w:rsidRPr="00220232">
              <w:rPr>
                <w:rFonts w:ascii="Arial" w:hAnsi="Arial" w:cs="Arial"/>
                <w:sz w:val="18"/>
                <w:szCs w:val="18"/>
              </w:rPr>
              <w:t xml:space="preserve">, </w:t>
            </w:r>
            <w:proofErr w:type="spellStart"/>
            <w:r w:rsidRPr="00220232">
              <w:rPr>
                <w:rFonts w:ascii="Arial" w:hAnsi="Arial" w:cs="Arial"/>
                <w:sz w:val="18"/>
                <w:szCs w:val="18"/>
              </w:rPr>
              <w:t>Netflow</w:t>
            </w:r>
            <w:proofErr w:type="spellEnd"/>
            <w:r w:rsidRPr="00220232">
              <w:rPr>
                <w:rFonts w:ascii="Arial" w:hAnsi="Arial" w:cs="Arial"/>
                <w:sz w:val="18"/>
                <w:szCs w:val="18"/>
              </w:rPr>
              <w:t xml:space="preserve">) pod kątem zawartości i struktury danych. Wynikiem analizy muszą być informacje mapowane w formacie łatwym do późniejszego wyszukiwania i analizy, np. w strukturach klucz-wartość; </w:t>
            </w:r>
          </w:p>
        </w:tc>
        <w:tc>
          <w:tcPr>
            <w:tcW w:w="1275" w:type="dxa"/>
            <w:vAlign w:val="center"/>
          </w:tcPr>
          <w:p w14:paraId="44AF55BD"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578FED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DD45285" w14:textId="77777777" w:rsidR="00CA1B30" w:rsidRPr="00CA1B30" w:rsidRDefault="00CA1B30" w:rsidP="00CA1B30">
            <w:pPr>
              <w:rPr>
                <w:rStyle w:val="FontStyle97"/>
                <w:rFonts w:ascii="Arial" w:hAnsi="Arial" w:cs="Arial"/>
                <w:sz w:val="18"/>
                <w:szCs w:val="18"/>
                <w:u w:val="single"/>
              </w:rPr>
            </w:pPr>
          </w:p>
        </w:tc>
      </w:tr>
      <w:tr w:rsidR="00CA1B30" w14:paraId="2E4ECDDF" w14:textId="77777777" w:rsidTr="00CA1B30">
        <w:tc>
          <w:tcPr>
            <w:tcW w:w="3534" w:type="dxa"/>
            <w:vAlign w:val="center"/>
          </w:tcPr>
          <w:p w14:paraId="6E29175B" w14:textId="6732FEF1" w:rsidR="00CA1B30" w:rsidRPr="00CA1B30" w:rsidRDefault="00CA1B30" w:rsidP="00CA1B30">
            <w:pPr>
              <w:rPr>
                <w:rFonts w:ascii="Arial" w:hAnsi="Arial" w:cs="Arial"/>
                <w:sz w:val="18"/>
                <w:szCs w:val="18"/>
              </w:rPr>
            </w:pPr>
            <w:r w:rsidRPr="00220232">
              <w:rPr>
                <w:rFonts w:ascii="Arial" w:hAnsi="Arial" w:cs="Arial"/>
                <w:sz w:val="18"/>
                <w:szCs w:val="18"/>
              </w:rPr>
              <w:t xml:space="preserve">48.  System musi wspierać </w:t>
            </w:r>
            <w:proofErr w:type="spellStart"/>
            <w:r w:rsidRPr="00220232">
              <w:rPr>
                <w:rFonts w:ascii="Arial" w:hAnsi="Arial" w:cs="Arial"/>
                <w:sz w:val="18"/>
                <w:szCs w:val="18"/>
              </w:rPr>
              <w:t>geolokalizację</w:t>
            </w:r>
            <w:proofErr w:type="spellEnd"/>
            <w:r w:rsidRPr="00220232">
              <w:rPr>
                <w:rFonts w:ascii="Arial" w:hAnsi="Arial" w:cs="Arial"/>
                <w:sz w:val="18"/>
                <w:szCs w:val="18"/>
              </w:rPr>
              <w:t xml:space="preserve"> zdarzeń na bazie adresów IP. Dane </w:t>
            </w:r>
            <w:proofErr w:type="spellStart"/>
            <w:r w:rsidRPr="00220232">
              <w:rPr>
                <w:rFonts w:ascii="Arial" w:hAnsi="Arial" w:cs="Arial"/>
                <w:sz w:val="18"/>
                <w:szCs w:val="18"/>
              </w:rPr>
              <w:t>geolokalizacyjne</w:t>
            </w:r>
            <w:proofErr w:type="spellEnd"/>
            <w:r w:rsidRPr="00220232">
              <w:rPr>
                <w:rFonts w:ascii="Arial" w:hAnsi="Arial" w:cs="Arial"/>
                <w:sz w:val="18"/>
                <w:szCs w:val="18"/>
              </w:rPr>
              <w:t xml:space="preserve"> (np. kraj) dla zdarzeń mają służyć w narzędziu do prezentacji na mapie, jak również umożliwiać ich wykorzystanie w wyszukiwaniu wartości pól oraz w regułach korelacyjnych;</w:t>
            </w:r>
          </w:p>
        </w:tc>
        <w:tc>
          <w:tcPr>
            <w:tcW w:w="1275" w:type="dxa"/>
            <w:vAlign w:val="center"/>
          </w:tcPr>
          <w:p w14:paraId="3971EFE0"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30C3AEA"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73D1B57" w14:textId="77777777" w:rsidR="00CA1B30" w:rsidRPr="00CA1B30" w:rsidRDefault="00CA1B30" w:rsidP="00CA1B30">
            <w:pPr>
              <w:rPr>
                <w:rStyle w:val="FontStyle97"/>
                <w:rFonts w:ascii="Arial" w:hAnsi="Arial" w:cs="Arial"/>
                <w:sz w:val="18"/>
                <w:szCs w:val="18"/>
                <w:u w:val="single"/>
              </w:rPr>
            </w:pPr>
          </w:p>
        </w:tc>
      </w:tr>
      <w:tr w:rsidR="00CA1B30" w14:paraId="44F2884D" w14:textId="77777777" w:rsidTr="00CA1B30">
        <w:tc>
          <w:tcPr>
            <w:tcW w:w="3534" w:type="dxa"/>
            <w:vAlign w:val="center"/>
          </w:tcPr>
          <w:p w14:paraId="203CA1C1" w14:textId="2A6B572B" w:rsidR="00CA1B30" w:rsidRPr="00CA1B30" w:rsidRDefault="00CA1B30" w:rsidP="00CA1B30">
            <w:pPr>
              <w:rPr>
                <w:rFonts w:ascii="Arial" w:hAnsi="Arial" w:cs="Arial"/>
                <w:sz w:val="18"/>
                <w:szCs w:val="18"/>
              </w:rPr>
            </w:pPr>
            <w:r w:rsidRPr="00220232">
              <w:rPr>
                <w:rFonts w:ascii="Arial" w:hAnsi="Arial" w:cs="Arial"/>
                <w:sz w:val="18"/>
                <w:szCs w:val="18"/>
              </w:rPr>
              <w:t>49.  System musi umożliwiać analizę standardowych logów infrastrukturalnych – generowanych przez systemy operacyjne, dostęp webowy, firewalle, urządzenia sieciowe (</w:t>
            </w:r>
            <w:proofErr w:type="spellStart"/>
            <w:r w:rsidRPr="00220232">
              <w:rPr>
                <w:rFonts w:ascii="Arial" w:hAnsi="Arial" w:cs="Arial"/>
                <w:sz w:val="18"/>
                <w:szCs w:val="18"/>
              </w:rPr>
              <w:t>switche</w:t>
            </w:r>
            <w:proofErr w:type="spellEnd"/>
            <w:r w:rsidRPr="00220232">
              <w:rPr>
                <w:rFonts w:ascii="Arial" w:hAnsi="Arial" w:cs="Arial"/>
                <w:sz w:val="18"/>
                <w:szCs w:val="18"/>
              </w:rPr>
              <w:t xml:space="preserve">, routery, </w:t>
            </w:r>
            <w:proofErr w:type="spellStart"/>
            <w:r w:rsidRPr="00220232">
              <w:rPr>
                <w:rFonts w:ascii="Arial" w:hAnsi="Arial" w:cs="Arial"/>
                <w:sz w:val="18"/>
                <w:szCs w:val="18"/>
              </w:rPr>
              <w:t>loadbalancery</w:t>
            </w:r>
            <w:proofErr w:type="spellEnd"/>
            <w:r w:rsidRPr="00220232">
              <w:rPr>
                <w:rFonts w:ascii="Arial" w:hAnsi="Arial" w:cs="Arial"/>
                <w:sz w:val="18"/>
                <w:szCs w:val="18"/>
              </w:rPr>
              <w:t xml:space="preserve"> itd.), systemy bezpieczeństwa IPS/IDS/ Application &amp; URL </w:t>
            </w:r>
            <w:proofErr w:type="spellStart"/>
            <w:r w:rsidRPr="00220232">
              <w:rPr>
                <w:rFonts w:ascii="Arial" w:hAnsi="Arial" w:cs="Arial"/>
                <w:sz w:val="18"/>
                <w:szCs w:val="18"/>
              </w:rPr>
              <w:t>Filtering</w:t>
            </w:r>
            <w:proofErr w:type="spellEnd"/>
            <w:r w:rsidRPr="00220232">
              <w:rPr>
                <w:rFonts w:ascii="Arial" w:hAnsi="Arial" w:cs="Arial"/>
                <w:sz w:val="18"/>
                <w:szCs w:val="18"/>
              </w:rPr>
              <w:t>/</w:t>
            </w:r>
            <w:proofErr w:type="spellStart"/>
            <w:r w:rsidRPr="00220232">
              <w:rPr>
                <w:rFonts w:ascii="Arial" w:hAnsi="Arial" w:cs="Arial"/>
                <w:sz w:val="18"/>
                <w:szCs w:val="18"/>
              </w:rPr>
              <w:t>Anti</w:t>
            </w:r>
            <w:proofErr w:type="spellEnd"/>
            <w:r w:rsidRPr="00220232">
              <w:rPr>
                <w:rFonts w:ascii="Arial" w:hAnsi="Arial" w:cs="Arial"/>
                <w:sz w:val="18"/>
                <w:szCs w:val="18"/>
              </w:rPr>
              <w:t>-Bot, WAF,  IDM, DAM, itd.;</w:t>
            </w:r>
          </w:p>
        </w:tc>
        <w:tc>
          <w:tcPr>
            <w:tcW w:w="1275" w:type="dxa"/>
            <w:vAlign w:val="center"/>
          </w:tcPr>
          <w:p w14:paraId="5116365D"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C30720A"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993C4D2" w14:textId="77777777" w:rsidR="00CA1B30" w:rsidRPr="00CA1B30" w:rsidRDefault="00CA1B30" w:rsidP="00CA1B30">
            <w:pPr>
              <w:rPr>
                <w:rStyle w:val="FontStyle97"/>
                <w:rFonts w:ascii="Arial" w:hAnsi="Arial" w:cs="Arial"/>
                <w:sz w:val="18"/>
                <w:szCs w:val="18"/>
                <w:u w:val="single"/>
              </w:rPr>
            </w:pPr>
          </w:p>
        </w:tc>
      </w:tr>
      <w:tr w:rsidR="00CA1B30" w14:paraId="0B65F1D9" w14:textId="77777777" w:rsidTr="00CA1B30">
        <w:tc>
          <w:tcPr>
            <w:tcW w:w="3534" w:type="dxa"/>
            <w:vAlign w:val="center"/>
          </w:tcPr>
          <w:p w14:paraId="2763CDE9" w14:textId="72FBCA82" w:rsidR="00CA1B30" w:rsidRPr="00CA1B30" w:rsidRDefault="00CA1B30" w:rsidP="00CA1B30">
            <w:pPr>
              <w:rPr>
                <w:rFonts w:ascii="Arial" w:hAnsi="Arial" w:cs="Arial"/>
                <w:sz w:val="18"/>
                <w:szCs w:val="18"/>
              </w:rPr>
            </w:pPr>
            <w:r w:rsidRPr="00220232">
              <w:rPr>
                <w:rFonts w:ascii="Arial" w:hAnsi="Arial" w:cs="Arial"/>
                <w:sz w:val="18"/>
                <w:szCs w:val="18"/>
              </w:rPr>
              <w:t xml:space="preserve">50.  Mechanizm pobierania logów/danych ze źródeł, musi umożliwiać wstępną selekcję logów/danych przed wysłaniem ich do Systemu oraz/lub rozpoczęciem </w:t>
            </w:r>
            <w:proofErr w:type="spellStart"/>
            <w:r w:rsidRPr="00220232">
              <w:rPr>
                <w:rFonts w:ascii="Arial" w:hAnsi="Arial" w:cs="Arial"/>
                <w:sz w:val="18"/>
                <w:szCs w:val="18"/>
              </w:rPr>
              <w:t>parsowania</w:t>
            </w:r>
            <w:proofErr w:type="spellEnd"/>
            <w:r w:rsidRPr="00220232">
              <w:rPr>
                <w:rFonts w:ascii="Arial" w:hAnsi="Arial" w:cs="Arial"/>
                <w:sz w:val="18"/>
                <w:szCs w:val="18"/>
              </w:rPr>
              <w:t xml:space="preserve"> (bez konieczności rekonfiguracji poziomu logowania zdarzeń w źródle), w celu analizy tylko istotnych zdarzeń, jak również oszczędności wynikających z ograniczeń licencyjnych i wydajnościowych;</w:t>
            </w:r>
          </w:p>
        </w:tc>
        <w:tc>
          <w:tcPr>
            <w:tcW w:w="1275" w:type="dxa"/>
            <w:vAlign w:val="center"/>
          </w:tcPr>
          <w:p w14:paraId="3ADF389D"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08BB82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2B237C57" w14:textId="77777777" w:rsidR="00CA1B30" w:rsidRPr="00CA1B30" w:rsidRDefault="00CA1B30" w:rsidP="00CA1B30">
            <w:pPr>
              <w:rPr>
                <w:rStyle w:val="FontStyle97"/>
                <w:rFonts w:ascii="Arial" w:hAnsi="Arial" w:cs="Arial"/>
                <w:sz w:val="18"/>
                <w:szCs w:val="18"/>
                <w:u w:val="single"/>
              </w:rPr>
            </w:pPr>
          </w:p>
        </w:tc>
      </w:tr>
      <w:tr w:rsidR="00CA1B30" w14:paraId="04D6B68E" w14:textId="77777777" w:rsidTr="00CA1B30">
        <w:tc>
          <w:tcPr>
            <w:tcW w:w="3534" w:type="dxa"/>
            <w:vAlign w:val="center"/>
          </w:tcPr>
          <w:p w14:paraId="60FBB5F2" w14:textId="4094DEC7" w:rsidR="00CA1B30" w:rsidRPr="00CA1B30" w:rsidRDefault="00CA1B30" w:rsidP="00CA1B30">
            <w:pPr>
              <w:rPr>
                <w:rFonts w:ascii="Arial" w:hAnsi="Arial" w:cs="Arial"/>
                <w:sz w:val="18"/>
                <w:szCs w:val="18"/>
              </w:rPr>
            </w:pPr>
            <w:r w:rsidRPr="00220232">
              <w:rPr>
                <w:rFonts w:ascii="Arial" w:hAnsi="Arial" w:cs="Arial"/>
                <w:sz w:val="18"/>
                <w:szCs w:val="18"/>
              </w:rPr>
              <w:t>51.  System musi pozwalać na modyfikację mechanizmów klasyfikacji zdarzeń i normalizacji logów dostarczonych razem z produktem (otwarty kod dostarczonych mechanizmów normalizacji). Aktualizacje oprogramowania nie mogą nadpisywać ww. modyfikacji;</w:t>
            </w:r>
          </w:p>
        </w:tc>
        <w:tc>
          <w:tcPr>
            <w:tcW w:w="1275" w:type="dxa"/>
            <w:vAlign w:val="center"/>
          </w:tcPr>
          <w:p w14:paraId="337FF3E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EBBFF5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D3E9494" w14:textId="77777777" w:rsidR="00CA1B30" w:rsidRPr="00CA1B30" w:rsidRDefault="00CA1B30" w:rsidP="00CA1B30">
            <w:pPr>
              <w:rPr>
                <w:rStyle w:val="FontStyle97"/>
                <w:rFonts w:ascii="Arial" w:hAnsi="Arial" w:cs="Arial"/>
                <w:sz w:val="18"/>
                <w:szCs w:val="18"/>
                <w:u w:val="single"/>
              </w:rPr>
            </w:pPr>
          </w:p>
        </w:tc>
      </w:tr>
      <w:tr w:rsidR="00CA1B30" w14:paraId="5BD6D6CA" w14:textId="77777777" w:rsidTr="00CA1B30">
        <w:tc>
          <w:tcPr>
            <w:tcW w:w="3534" w:type="dxa"/>
            <w:vAlign w:val="center"/>
          </w:tcPr>
          <w:p w14:paraId="3C260F52" w14:textId="2A335462" w:rsidR="00CA1B30" w:rsidRPr="00CA1B30" w:rsidRDefault="00CA1B30" w:rsidP="00CA1B30">
            <w:pPr>
              <w:rPr>
                <w:rFonts w:ascii="Arial" w:hAnsi="Arial" w:cs="Arial"/>
                <w:sz w:val="18"/>
                <w:szCs w:val="18"/>
              </w:rPr>
            </w:pPr>
            <w:r w:rsidRPr="00220232">
              <w:rPr>
                <w:rFonts w:ascii="Arial" w:hAnsi="Arial" w:cs="Arial"/>
                <w:sz w:val="18"/>
                <w:szCs w:val="18"/>
              </w:rPr>
              <w:t>52.  System musi umożliwiać zmianę sposobu normalizacji danych w trakcie używania systemu (np. dodanie nowych pól, zmianę znaczenia lub nazwy istniejących itp.);</w:t>
            </w:r>
          </w:p>
        </w:tc>
        <w:tc>
          <w:tcPr>
            <w:tcW w:w="1275" w:type="dxa"/>
            <w:vAlign w:val="center"/>
          </w:tcPr>
          <w:p w14:paraId="1B269D4D"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36D44A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1EF7E8F" w14:textId="77777777" w:rsidR="00CA1B30" w:rsidRPr="00CA1B30" w:rsidRDefault="00CA1B30" w:rsidP="00CA1B30">
            <w:pPr>
              <w:rPr>
                <w:rStyle w:val="FontStyle97"/>
                <w:rFonts w:ascii="Arial" w:hAnsi="Arial" w:cs="Arial"/>
                <w:sz w:val="18"/>
                <w:szCs w:val="18"/>
                <w:u w:val="single"/>
              </w:rPr>
            </w:pPr>
          </w:p>
        </w:tc>
      </w:tr>
      <w:tr w:rsidR="00CA1B30" w14:paraId="5A3069EF" w14:textId="77777777" w:rsidTr="00CA1B30">
        <w:tc>
          <w:tcPr>
            <w:tcW w:w="3534" w:type="dxa"/>
            <w:vAlign w:val="center"/>
          </w:tcPr>
          <w:p w14:paraId="5BFAEEFB" w14:textId="0E38F026" w:rsidR="00CA1B30" w:rsidRPr="00CA1B30" w:rsidRDefault="00CA1B30" w:rsidP="00CA1B30">
            <w:pPr>
              <w:rPr>
                <w:rFonts w:ascii="Arial" w:hAnsi="Arial" w:cs="Arial"/>
                <w:sz w:val="18"/>
                <w:szCs w:val="18"/>
              </w:rPr>
            </w:pPr>
            <w:r w:rsidRPr="00220232">
              <w:rPr>
                <w:rFonts w:ascii="Arial" w:hAnsi="Arial" w:cs="Arial"/>
                <w:sz w:val="18"/>
                <w:szCs w:val="18"/>
              </w:rPr>
              <w:t xml:space="preserve">53.  System musi umożliwiać obsługę logów w formacie XML bez konieczności tworzenie </w:t>
            </w:r>
            <w:proofErr w:type="spellStart"/>
            <w:r w:rsidRPr="00220232">
              <w:rPr>
                <w:rFonts w:ascii="Arial" w:hAnsi="Arial" w:cs="Arial"/>
                <w:sz w:val="18"/>
                <w:szCs w:val="18"/>
              </w:rPr>
              <w:t>parserów</w:t>
            </w:r>
            <w:proofErr w:type="spellEnd"/>
            <w:r w:rsidRPr="00220232">
              <w:rPr>
                <w:rFonts w:ascii="Arial" w:hAnsi="Arial" w:cs="Arial"/>
                <w:sz w:val="18"/>
                <w:szCs w:val="18"/>
              </w:rPr>
              <w:t xml:space="preserve">. Nazwy pól muszą być określone strukturą XML. System musi umożliwiać obsługę logów w </w:t>
            </w:r>
            <w:r w:rsidRPr="00220232">
              <w:rPr>
                <w:rFonts w:ascii="Arial" w:hAnsi="Arial" w:cs="Arial"/>
                <w:sz w:val="18"/>
                <w:szCs w:val="18"/>
              </w:rPr>
              <w:lastRenderedPageBreak/>
              <w:t xml:space="preserve">formacje JSON bez konieczności tworzenie </w:t>
            </w:r>
            <w:proofErr w:type="spellStart"/>
            <w:r w:rsidRPr="00220232">
              <w:rPr>
                <w:rFonts w:ascii="Arial" w:hAnsi="Arial" w:cs="Arial"/>
                <w:sz w:val="18"/>
                <w:szCs w:val="18"/>
              </w:rPr>
              <w:t>parserów</w:t>
            </w:r>
            <w:proofErr w:type="spellEnd"/>
            <w:r w:rsidRPr="00220232">
              <w:rPr>
                <w:rFonts w:ascii="Arial" w:hAnsi="Arial" w:cs="Arial"/>
                <w:sz w:val="18"/>
                <w:szCs w:val="18"/>
              </w:rPr>
              <w:t>. Nazwy pól muszą być określone strukturą JSON;</w:t>
            </w:r>
          </w:p>
        </w:tc>
        <w:tc>
          <w:tcPr>
            <w:tcW w:w="1275" w:type="dxa"/>
            <w:vAlign w:val="center"/>
          </w:tcPr>
          <w:p w14:paraId="44AEFDBB"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848D404"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CFA5233" w14:textId="77777777" w:rsidR="00CA1B30" w:rsidRPr="00CA1B30" w:rsidRDefault="00CA1B30" w:rsidP="00CA1B30">
            <w:pPr>
              <w:rPr>
                <w:rStyle w:val="FontStyle97"/>
                <w:rFonts w:ascii="Arial" w:hAnsi="Arial" w:cs="Arial"/>
                <w:sz w:val="18"/>
                <w:szCs w:val="18"/>
                <w:u w:val="single"/>
              </w:rPr>
            </w:pPr>
          </w:p>
        </w:tc>
      </w:tr>
      <w:tr w:rsidR="00CA1B30" w14:paraId="18ADE97C" w14:textId="77777777" w:rsidTr="00CA1B30">
        <w:tc>
          <w:tcPr>
            <w:tcW w:w="3534" w:type="dxa"/>
            <w:vAlign w:val="center"/>
          </w:tcPr>
          <w:p w14:paraId="0E5CD5F6" w14:textId="39618C4A" w:rsidR="00CA1B30" w:rsidRPr="00CA1B30" w:rsidRDefault="00CA1B30" w:rsidP="00CA1B30">
            <w:pPr>
              <w:rPr>
                <w:rFonts w:ascii="Arial" w:hAnsi="Arial" w:cs="Arial"/>
                <w:sz w:val="18"/>
                <w:szCs w:val="18"/>
              </w:rPr>
            </w:pPr>
            <w:r w:rsidRPr="00220232">
              <w:rPr>
                <w:rFonts w:ascii="Arial" w:hAnsi="Arial" w:cs="Arial"/>
                <w:sz w:val="18"/>
                <w:szCs w:val="18"/>
              </w:rPr>
              <w:t xml:space="preserve">54.  System musi umożliwiać obsługę logów w formacje CSV bez konieczności tworzenie </w:t>
            </w:r>
            <w:proofErr w:type="spellStart"/>
            <w:r w:rsidRPr="00220232">
              <w:rPr>
                <w:rFonts w:ascii="Arial" w:hAnsi="Arial" w:cs="Arial"/>
                <w:sz w:val="18"/>
                <w:szCs w:val="18"/>
              </w:rPr>
              <w:t>parserów</w:t>
            </w:r>
            <w:proofErr w:type="spellEnd"/>
            <w:r w:rsidRPr="00220232">
              <w:rPr>
                <w:rFonts w:ascii="Arial" w:hAnsi="Arial" w:cs="Arial"/>
                <w:sz w:val="18"/>
                <w:szCs w:val="18"/>
              </w:rPr>
              <w:t>. Nazwy pól muszą być wierszem nagłówkowym CSV. Musi istnieć możliwość obsługi różnych delimiterów (przecinek, kropka, średnik, tabulator itp.) oraz wartości pól w cudzysłowach;</w:t>
            </w:r>
          </w:p>
        </w:tc>
        <w:tc>
          <w:tcPr>
            <w:tcW w:w="1275" w:type="dxa"/>
            <w:vAlign w:val="center"/>
          </w:tcPr>
          <w:p w14:paraId="1A88F39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2F4DA2B"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6626AF4" w14:textId="77777777" w:rsidR="00CA1B30" w:rsidRPr="00CA1B30" w:rsidRDefault="00CA1B30" w:rsidP="00CA1B30">
            <w:pPr>
              <w:rPr>
                <w:rStyle w:val="FontStyle97"/>
                <w:rFonts w:ascii="Arial" w:hAnsi="Arial" w:cs="Arial"/>
                <w:sz w:val="18"/>
                <w:szCs w:val="18"/>
                <w:u w:val="single"/>
              </w:rPr>
            </w:pPr>
          </w:p>
        </w:tc>
      </w:tr>
      <w:tr w:rsidR="00CA1B30" w14:paraId="16A9C29F" w14:textId="77777777" w:rsidTr="00CA1B30">
        <w:tc>
          <w:tcPr>
            <w:tcW w:w="3534" w:type="dxa"/>
            <w:vAlign w:val="center"/>
          </w:tcPr>
          <w:p w14:paraId="62E30187" w14:textId="6E4FCC58" w:rsidR="00CA1B30" w:rsidRPr="00CA1B30" w:rsidRDefault="00CA1B30" w:rsidP="00CA1B30">
            <w:pPr>
              <w:rPr>
                <w:rFonts w:ascii="Arial" w:hAnsi="Arial" w:cs="Arial"/>
                <w:sz w:val="18"/>
                <w:szCs w:val="18"/>
              </w:rPr>
            </w:pPr>
            <w:r w:rsidRPr="00220232">
              <w:rPr>
                <w:rFonts w:ascii="Arial" w:hAnsi="Arial" w:cs="Arial"/>
                <w:sz w:val="18"/>
                <w:szCs w:val="18"/>
              </w:rPr>
              <w:t>55.  System musi umożliwiać automatyczną normalizację logów zawierających w treści pary zmienna i wartość, np. „</w:t>
            </w:r>
            <w:proofErr w:type="spellStart"/>
            <w:r w:rsidRPr="00220232">
              <w:rPr>
                <w:rFonts w:ascii="Arial" w:hAnsi="Arial" w:cs="Arial"/>
                <w:sz w:val="18"/>
                <w:szCs w:val="18"/>
              </w:rPr>
              <w:t>user</w:t>
            </w:r>
            <w:proofErr w:type="spellEnd"/>
            <w:r w:rsidRPr="00220232">
              <w:rPr>
                <w:rFonts w:ascii="Arial" w:hAnsi="Arial" w:cs="Arial"/>
                <w:sz w:val="18"/>
                <w:szCs w:val="18"/>
              </w:rPr>
              <w:t>=</w:t>
            </w:r>
            <w:proofErr w:type="spellStart"/>
            <w:r w:rsidRPr="00220232">
              <w:rPr>
                <w:rFonts w:ascii="Arial" w:hAnsi="Arial" w:cs="Arial"/>
                <w:sz w:val="18"/>
                <w:szCs w:val="18"/>
              </w:rPr>
              <w:t>jkowalski</w:t>
            </w:r>
            <w:proofErr w:type="spellEnd"/>
            <w:r w:rsidRPr="00220232">
              <w:rPr>
                <w:rFonts w:ascii="Arial" w:hAnsi="Arial" w:cs="Arial"/>
                <w:sz w:val="18"/>
                <w:szCs w:val="18"/>
              </w:rPr>
              <w:t>” musi tworzyć pole „</w:t>
            </w:r>
            <w:proofErr w:type="spellStart"/>
            <w:r w:rsidRPr="00220232">
              <w:rPr>
                <w:rFonts w:ascii="Arial" w:hAnsi="Arial" w:cs="Arial"/>
                <w:sz w:val="18"/>
                <w:szCs w:val="18"/>
              </w:rPr>
              <w:t>user</w:t>
            </w:r>
            <w:proofErr w:type="spellEnd"/>
            <w:r w:rsidRPr="00220232">
              <w:rPr>
                <w:rFonts w:ascii="Arial" w:hAnsi="Arial" w:cs="Arial"/>
                <w:sz w:val="18"/>
                <w:szCs w:val="18"/>
              </w:rPr>
              <w:t>” o wartości „</w:t>
            </w:r>
            <w:proofErr w:type="spellStart"/>
            <w:r w:rsidRPr="00220232">
              <w:rPr>
                <w:rFonts w:ascii="Arial" w:hAnsi="Arial" w:cs="Arial"/>
                <w:sz w:val="18"/>
                <w:szCs w:val="18"/>
              </w:rPr>
              <w:t>jkowalski</w:t>
            </w:r>
            <w:proofErr w:type="spellEnd"/>
            <w:r w:rsidRPr="00220232">
              <w:rPr>
                <w:rFonts w:ascii="Arial" w:hAnsi="Arial" w:cs="Arial"/>
                <w:sz w:val="18"/>
                <w:szCs w:val="18"/>
              </w:rPr>
              <w:t>”;</w:t>
            </w:r>
          </w:p>
        </w:tc>
        <w:tc>
          <w:tcPr>
            <w:tcW w:w="1275" w:type="dxa"/>
            <w:vAlign w:val="center"/>
          </w:tcPr>
          <w:p w14:paraId="39BE7CD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BC769E4"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C36355C" w14:textId="77777777" w:rsidR="00CA1B30" w:rsidRPr="00CA1B30" w:rsidRDefault="00CA1B30" w:rsidP="00CA1B30">
            <w:pPr>
              <w:rPr>
                <w:rStyle w:val="FontStyle97"/>
                <w:rFonts w:ascii="Arial" w:hAnsi="Arial" w:cs="Arial"/>
                <w:sz w:val="18"/>
                <w:szCs w:val="18"/>
                <w:u w:val="single"/>
              </w:rPr>
            </w:pPr>
          </w:p>
        </w:tc>
      </w:tr>
      <w:tr w:rsidR="00CA1B30" w14:paraId="4974220B" w14:textId="77777777" w:rsidTr="00CA1B30">
        <w:tc>
          <w:tcPr>
            <w:tcW w:w="3534" w:type="dxa"/>
            <w:vAlign w:val="center"/>
          </w:tcPr>
          <w:p w14:paraId="099C0A15" w14:textId="065F4788" w:rsidR="00CA1B30" w:rsidRPr="00CA1B30" w:rsidRDefault="00CA1B30" w:rsidP="00CA1B30">
            <w:pPr>
              <w:rPr>
                <w:rFonts w:ascii="Arial" w:hAnsi="Arial" w:cs="Arial"/>
                <w:sz w:val="18"/>
                <w:szCs w:val="18"/>
              </w:rPr>
            </w:pPr>
            <w:r w:rsidRPr="00220232">
              <w:rPr>
                <w:rFonts w:ascii="Arial" w:hAnsi="Arial" w:cs="Arial"/>
                <w:sz w:val="18"/>
                <w:szCs w:val="18"/>
              </w:rPr>
              <w:t>56.  System musi umożliwiać obsługę logów w formacie CEF, JSON i CSV</w:t>
            </w:r>
          </w:p>
        </w:tc>
        <w:tc>
          <w:tcPr>
            <w:tcW w:w="1275" w:type="dxa"/>
            <w:vAlign w:val="center"/>
          </w:tcPr>
          <w:p w14:paraId="423B839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0335DDF"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DA4E1B8" w14:textId="77777777" w:rsidR="00CA1B30" w:rsidRPr="00CA1B30" w:rsidRDefault="00CA1B30" w:rsidP="00CA1B30">
            <w:pPr>
              <w:rPr>
                <w:rStyle w:val="FontStyle97"/>
                <w:rFonts w:ascii="Arial" w:hAnsi="Arial" w:cs="Arial"/>
                <w:sz w:val="18"/>
                <w:szCs w:val="18"/>
                <w:u w:val="single"/>
              </w:rPr>
            </w:pPr>
          </w:p>
        </w:tc>
      </w:tr>
      <w:tr w:rsidR="00CA1B30" w14:paraId="1057EE7C" w14:textId="77777777" w:rsidTr="00CA1B30">
        <w:tc>
          <w:tcPr>
            <w:tcW w:w="3534" w:type="dxa"/>
            <w:vAlign w:val="center"/>
          </w:tcPr>
          <w:p w14:paraId="074ACBD4" w14:textId="1047CDC1" w:rsidR="00CA1B30" w:rsidRPr="00CA1B30" w:rsidRDefault="00CA1B30" w:rsidP="00CA1B30">
            <w:pPr>
              <w:rPr>
                <w:rFonts w:ascii="Arial" w:hAnsi="Arial" w:cs="Arial"/>
                <w:sz w:val="18"/>
                <w:szCs w:val="18"/>
              </w:rPr>
            </w:pPr>
            <w:r w:rsidRPr="00220232">
              <w:rPr>
                <w:rFonts w:ascii="Arial" w:hAnsi="Arial" w:cs="Arial"/>
                <w:sz w:val="18"/>
                <w:szCs w:val="18"/>
              </w:rPr>
              <w:t>57.  Musi istnieć możliwość wzbogacania danych pochodzących z logów, o informacje zwarte w zewnętrznych repozytoriach:</w:t>
            </w:r>
          </w:p>
        </w:tc>
        <w:tc>
          <w:tcPr>
            <w:tcW w:w="1275" w:type="dxa"/>
            <w:vAlign w:val="center"/>
          </w:tcPr>
          <w:p w14:paraId="5B7A3099"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9A73A5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F7616DD" w14:textId="77777777" w:rsidR="00CA1B30" w:rsidRPr="00CA1B30" w:rsidRDefault="00CA1B30" w:rsidP="00CA1B30">
            <w:pPr>
              <w:rPr>
                <w:rStyle w:val="FontStyle97"/>
                <w:rFonts w:ascii="Arial" w:hAnsi="Arial" w:cs="Arial"/>
                <w:sz w:val="18"/>
                <w:szCs w:val="18"/>
                <w:u w:val="single"/>
              </w:rPr>
            </w:pPr>
          </w:p>
        </w:tc>
      </w:tr>
      <w:tr w:rsidR="00CA1B30" w14:paraId="289167FE" w14:textId="77777777" w:rsidTr="00CA1B30">
        <w:tc>
          <w:tcPr>
            <w:tcW w:w="3534" w:type="dxa"/>
            <w:vAlign w:val="center"/>
          </w:tcPr>
          <w:p w14:paraId="1864C87E" w14:textId="2DAD1212" w:rsidR="00CA1B30" w:rsidRPr="00CA1B30" w:rsidRDefault="00CA1B30" w:rsidP="00CA1B30">
            <w:pPr>
              <w:rPr>
                <w:rFonts w:ascii="Arial" w:hAnsi="Arial" w:cs="Arial"/>
                <w:sz w:val="18"/>
                <w:szCs w:val="18"/>
              </w:rPr>
            </w:pPr>
            <w:r w:rsidRPr="00220232">
              <w:rPr>
                <w:rFonts w:ascii="Arial" w:hAnsi="Arial" w:cs="Arial"/>
                <w:sz w:val="18"/>
                <w:szCs w:val="18"/>
              </w:rPr>
              <w:t>a.       Katalogi LDAP,</w:t>
            </w:r>
          </w:p>
        </w:tc>
        <w:tc>
          <w:tcPr>
            <w:tcW w:w="1275" w:type="dxa"/>
            <w:vAlign w:val="center"/>
          </w:tcPr>
          <w:p w14:paraId="6D6C3B26"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C26158A"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C154F57" w14:textId="77777777" w:rsidR="00CA1B30" w:rsidRPr="00CA1B30" w:rsidRDefault="00CA1B30" w:rsidP="00CA1B30">
            <w:pPr>
              <w:rPr>
                <w:rStyle w:val="FontStyle97"/>
                <w:rFonts w:ascii="Arial" w:hAnsi="Arial" w:cs="Arial"/>
                <w:sz w:val="18"/>
                <w:szCs w:val="18"/>
                <w:u w:val="single"/>
              </w:rPr>
            </w:pPr>
          </w:p>
        </w:tc>
      </w:tr>
      <w:tr w:rsidR="00CA1B30" w14:paraId="20B85471" w14:textId="77777777" w:rsidTr="00CA1B30">
        <w:tc>
          <w:tcPr>
            <w:tcW w:w="3534" w:type="dxa"/>
            <w:vAlign w:val="center"/>
          </w:tcPr>
          <w:p w14:paraId="6D4F3544" w14:textId="639B15C7" w:rsidR="00CA1B30" w:rsidRPr="00CA1B30" w:rsidRDefault="00CA1B30" w:rsidP="00CA1B30">
            <w:pPr>
              <w:rPr>
                <w:rFonts w:ascii="Arial" w:hAnsi="Arial" w:cs="Arial"/>
                <w:sz w:val="18"/>
                <w:szCs w:val="18"/>
              </w:rPr>
            </w:pPr>
            <w:r w:rsidRPr="00220232">
              <w:rPr>
                <w:rFonts w:ascii="Arial" w:hAnsi="Arial" w:cs="Arial"/>
                <w:sz w:val="18"/>
                <w:szCs w:val="18"/>
              </w:rPr>
              <w:t xml:space="preserve">b.      Bazy danych, </w:t>
            </w:r>
          </w:p>
        </w:tc>
        <w:tc>
          <w:tcPr>
            <w:tcW w:w="1275" w:type="dxa"/>
            <w:vAlign w:val="center"/>
          </w:tcPr>
          <w:p w14:paraId="12BB622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9B1FE3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C7146DC" w14:textId="77777777" w:rsidR="00CA1B30" w:rsidRPr="00CA1B30" w:rsidRDefault="00CA1B30" w:rsidP="00CA1B30">
            <w:pPr>
              <w:rPr>
                <w:rStyle w:val="FontStyle97"/>
                <w:rFonts w:ascii="Arial" w:hAnsi="Arial" w:cs="Arial"/>
                <w:sz w:val="18"/>
                <w:szCs w:val="18"/>
                <w:u w:val="single"/>
              </w:rPr>
            </w:pPr>
          </w:p>
        </w:tc>
      </w:tr>
      <w:tr w:rsidR="00CA1B30" w14:paraId="652D2A14" w14:textId="77777777" w:rsidTr="00CA1B30">
        <w:tc>
          <w:tcPr>
            <w:tcW w:w="3534" w:type="dxa"/>
            <w:vAlign w:val="center"/>
          </w:tcPr>
          <w:p w14:paraId="5A8C49E4" w14:textId="4F9F59F2" w:rsidR="00CA1B30" w:rsidRPr="00CA1B30" w:rsidRDefault="00CA1B30" w:rsidP="00CA1B30">
            <w:pPr>
              <w:rPr>
                <w:rFonts w:ascii="Arial" w:hAnsi="Arial" w:cs="Arial"/>
                <w:sz w:val="18"/>
                <w:szCs w:val="18"/>
              </w:rPr>
            </w:pPr>
            <w:r w:rsidRPr="00220232">
              <w:rPr>
                <w:rFonts w:ascii="Arial" w:hAnsi="Arial" w:cs="Arial"/>
                <w:sz w:val="18"/>
                <w:szCs w:val="18"/>
              </w:rPr>
              <w:t xml:space="preserve">c.       Bazy </w:t>
            </w:r>
            <w:proofErr w:type="spellStart"/>
            <w:r w:rsidRPr="00220232">
              <w:rPr>
                <w:rFonts w:ascii="Arial" w:hAnsi="Arial" w:cs="Arial"/>
                <w:sz w:val="18"/>
                <w:szCs w:val="18"/>
              </w:rPr>
              <w:t>noSQL</w:t>
            </w:r>
            <w:proofErr w:type="spellEnd"/>
          </w:p>
        </w:tc>
        <w:tc>
          <w:tcPr>
            <w:tcW w:w="1275" w:type="dxa"/>
            <w:vAlign w:val="center"/>
          </w:tcPr>
          <w:p w14:paraId="52FB9DA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9DCB444"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2FC53F1" w14:textId="77777777" w:rsidR="00CA1B30" w:rsidRPr="00CA1B30" w:rsidRDefault="00CA1B30" w:rsidP="00CA1B30">
            <w:pPr>
              <w:rPr>
                <w:rStyle w:val="FontStyle97"/>
                <w:rFonts w:ascii="Arial" w:hAnsi="Arial" w:cs="Arial"/>
                <w:sz w:val="18"/>
                <w:szCs w:val="18"/>
                <w:u w:val="single"/>
              </w:rPr>
            </w:pPr>
          </w:p>
        </w:tc>
      </w:tr>
      <w:tr w:rsidR="00CA1B30" w14:paraId="54BB4CFD" w14:textId="77777777" w:rsidTr="00CA1B30">
        <w:tc>
          <w:tcPr>
            <w:tcW w:w="3534" w:type="dxa"/>
            <w:vAlign w:val="center"/>
          </w:tcPr>
          <w:p w14:paraId="10B41FD4" w14:textId="2F4A6CE9" w:rsidR="00CA1B30" w:rsidRPr="00CA1B30" w:rsidRDefault="00CA1B30" w:rsidP="00CA1B30">
            <w:pPr>
              <w:rPr>
                <w:rFonts w:ascii="Arial" w:hAnsi="Arial" w:cs="Arial"/>
                <w:sz w:val="18"/>
                <w:szCs w:val="18"/>
              </w:rPr>
            </w:pPr>
            <w:r w:rsidRPr="00220232">
              <w:rPr>
                <w:rFonts w:ascii="Arial" w:hAnsi="Arial" w:cs="Arial"/>
                <w:sz w:val="18"/>
                <w:szCs w:val="18"/>
              </w:rPr>
              <w:t xml:space="preserve">d.      Dane </w:t>
            </w:r>
            <w:proofErr w:type="spellStart"/>
            <w:r w:rsidRPr="00220232">
              <w:rPr>
                <w:rFonts w:ascii="Arial" w:hAnsi="Arial" w:cs="Arial"/>
                <w:sz w:val="18"/>
                <w:szCs w:val="18"/>
              </w:rPr>
              <w:t>geolokalizacyjne</w:t>
            </w:r>
            <w:proofErr w:type="spellEnd"/>
            <w:r w:rsidRPr="00220232">
              <w:rPr>
                <w:rFonts w:ascii="Arial" w:hAnsi="Arial" w:cs="Arial"/>
                <w:sz w:val="18"/>
                <w:szCs w:val="18"/>
              </w:rPr>
              <w:t>.</w:t>
            </w:r>
          </w:p>
        </w:tc>
        <w:tc>
          <w:tcPr>
            <w:tcW w:w="1275" w:type="dxa"/>
            <w:vAlign w:val="center"/>
          </w:tcPr>
          <w:p w14:paraId="6935C455"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EB9D32F"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9E797E7" w14:textId="77777777" w:rsidR="00CA1B30" w:rsidRPr="00CA1B30" w:rsidRDefault="00CA1B30" w:rsidP="00CA1B30">
            <w:pPr>
              <w:rPr>
                <w:rStyle w:val="FontStyle97"/>
                <w:rFonts w:ascii="Arial" w:hAnsi="Arial" w:cs="Arial"/>
                <w:sz w:val="18"/>
                <w:szCs w:val="18"/>
                <w:u w:val="single"/>
              </w:rPr>
            </w:pPr>
          </w:p>
        </w:tc>
      </w:tr>
      <w:tr w:rsidR="00CA1B30" w14:paraId="1AA7EAD0" w14:textId="77777777" w:rsidTr="00CA1B30">
        <w:tc>
          <w:tcPr>
            <w:tcW w:w="3534" w:type="dxa"/>
            <w:vAlign w:val="center"/>
          </w:tcPr>
          <w:p w14:paraId="3085581C" w14:textId="5540F1DF" w:rsidR="00CA1B30" w:rsidRPr="00CA1B30" w:rsidRDefault="00CA1B30" w:rsidP="00CA1B30">
            <w:pPr>
              <w:rPr>
                <w:rFonts w:ascii="Arial" w:hAnsi="Arial" w:cs="Arial"/>
                <w:sz w:val="18"/>
                <w:szCs w:val="18"/>
              </w:rPr>
            </w:pPr>
            <w:r w:rsidRPr="00220232">
              <w:rPr>
                <w:rFonts w:ascii="Arial" w:hAnsi="Arial" w:cs="Arial"/>
                <w:sz w:val="18"/>
                <w:szCs w:val="18"/>
              </w:rPr>
              <w:t>58.  W celu ograniczenia zajętości przestrzeni dyskowej dane wzbogacające nie mogą być przechowywane razem z logami a wzbogacanie musi odbywać w locie w trakcie odczytu danych ze źródeł zewnętrznych.</w:t>
            </w:r>
          </w:p>
        </w:tc>
        <w:tc>
          <w:tcPr>
            <w:tcW w:w="1275" w:type="dxa"/>
            <w:vAlign w:val="center"/>
          </w:tcPr>
          <w:p w14:paraId="0691E79E"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66F49C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66E25AC" w14:textId="77777777" w:rsidR="00CA1B30" w:rsidRPr="00CA1B30" w:rsidRDefault="00CA1B30" w:rsidP="00CA1B30">
            <w:pPr>
              <w:rPr>
                <w:rStyle w:val="FontStyle97"/>
                <w:rFonts w:ascii="Arial" w:hAnsi="Arial" w:cs="Arial"/>
                <w:sz w:val="18"/>
                <w:szCs w:val="18"/>
                <w:u w:val="single"/>
              </w:rPr>
            </w:pPr>
          </w:p>
        </w:tc>
      </w:tr>
      <w:tr w:rsidR="00CA1B30" w14:paraId="73CA5CAC" w14:textId="77777777" w:rsidTr="00CA1B30">
        <w:tc>
          <w:tcPr>
            <w:tcW w:w="3534" w:type="dxa"/>
            <w:vAlign w:val="center"/>
          </w:tcPr>
          <w:p w14:paraId="36E7F14C" w14:textId="378BDFF0" w:rsidR="00CA1B30" w:rsidRPr="00CA1B30" w:rsidRDefault="00CA1B30" w:rsidP="00CA1B30">
            <w:pPr>
              <w:rPr>
                <w:rFonts w:ascii="Arial" w:hAnsi="Arial" w:cs="Arial"/>
                <w:sz w:val="18"/>
                <w:szCs w:val="18"/>
              </w:rPr>
            </w:pPr>
            <w:r w:rsidRPr="00220232">
              <w:rPr>
                <w:rFonts w:ascii="Arial" w:hAnsi="Arial" w:cs="Arial"/>
                <w:sz w:val="18"/>
                <w:szCs w:val="18"/>
              </w:rPr>
              <w:t xml:space="preserve">59.  System musi umożliwiać rozwiązywanie adresów IP do nazw hostów i na odwrót; </w:t>
            </w:r>
          </w:p>
        </w:tc>
        <w:tc>
          <w:tcPr>
            <w:tcW w:w="1275" w:type="dxa"/>
            <w:vAlign w:val="center"/>
          </w:tcPr>
          <w:p w14:paraId="7B20D23D"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52E620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F726CF2" w14:textId="77777777" w:rsidR="00CA1B30" w:rsidRPr="00CA1B30" w:rsidRDefault="00CA1B30" w:rsidP="00CA1B30">
            <w:pPr>
              <w:rPr>
                <w:rStyle w:val="FontStyle97"/>
                <w:rFonts w:ascii="Arial" w:hAnsi="Arial" w:cs="Arial"/>
                <w:sz w:val="18"/>
                <w:szCs w:val="18"/>
                <w:u w:val="single"/>
              </w:rPr>
            </w:pPr>
          </w:p>
        </w:tc>
      </w:tr>
      <w:tr w:rsidR="00CA1B30" w14:paraId="36A94A3C" w14:textId="77777777" w:rsidTr="00CA1B30">
        <w:tc>
          <w:tcPr>
            <w:tcW w:w="3534" w:type="dxa"/>
            <w:vAlign w:val="center"/>
          </w:tcPr>
          <w:p w14:paraId="35522DBE" w14:textId="0C1AD18F" w:rsidR="00CA1B30" w:rsidRPr="00CA1B30" w:rsidRDefault="00CA1B30" w:rsidP="00CA1B30">
            <w:pPr>
              <w:rPr>
                <w:rFonts w:ascii="Arial" w:hAnsi="Arial" w:cs="Arial"/>
                <w:sz w:val="18"/>
                <w:szCs w:val="18"/>
              </w:rPr>
            </w:pPr>
            <w:r w:rsidRPr="00220232">
              <w:rPr>
                <w:rFonts w:ascii="Arial" w:hAnsi="Arial" w:cs="Arial"/>
                <w:sz w:val="18"/>
                <w:szCs w:val="18"/>
              </w:rPr>
              <w:t xml:space="preserve">60.  System musi umożliwiać wydajną pracę użytkownika przeglądającego zdarzenia i generującego raporty oraz samego Systemu, w szczególność </w:t>
            </w:r>
            <w:proofErr w:type="spellStart"/>
            <w:r w:rsidRPr="00220232">
              <w:rPr>
                <w:rFonts w:ascii="Arial" w:hAnsi="Arial" w:cs="Arial"/>
                <w:sz w:val="18"/>
                <w:szCs w:val="18"/>
              </w:rPr>
              <w:t>parsowania</w:t>
            </w:r>
            <w:proofErr w:type="spellEnd"/>
            <w:r w:rsidRPr="00220232">
              <w:rPr>
                <w:rFonts w:ascii="Arial" w:hAnsi="Arial" w:cs="Arial"/>
                <w:sz w:val="18"/>
                <w:szCs w:val="18"/>
              </w:rPr>
              <w:t xml:space="preserve"> danych, których wielkość dochodzi do 60/70/101 GB dziennie;</w:t>
            </w:r>
          </w:p>
        </w:tc>
        <w:tc>
          <w:tcPr>
            <w:tcW w:w="1275" w:type="dxa"/>
            <w:vAlign w:val="center"/>
          </w:tcPr>
          <w:p w14:paraId="2CB1A439"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5F5DC26"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40B758C" w14:textId="77777777" w:rsidR="00CA1B30" w:rsidRPr="00CA1B30" w:rsidRDefault="00CA1B30" w:rsidP="00CA1B30">
            <w:pPr>
              <w:rPr>
                <w:rStyle w:val="FontStyle97"/>
                <w:rFonts w:ascii="Arial" w:hAnsi="Arial" w:cs="Arial"/>
                <w:sz w:val="18"/>
                <w:szCs w:val="18"/>
                <w:u w:val="single"/>
              </w:rPr>
            </w:pPr>
          </w:p>
        </w:tc>
      </w:tr>
      <w:tr w:rsidR="00CA1B30" w14:paraId="409BC309" w14:textId="77777777" w:rsidTr="00CA1B30">
        <w:tc>
          <w:tcPr>
            <w:tcW w:w="3534" w:type="dxa"/>
            <w:vAlign w:val="center"/>
          </w:tcPr>
          <w:p w14:paraId="1791B97D" w14:textId="7BE6067B" w:rsidR="00CA1B30" w:rsidRPr="00CA1B30" w:rsidRDefault="00CA1B30" w:rsidP="00CA1B30">
            <w:pPr>
              <w:rPr>
                <w:rFonts w:ascii="Arial" w:hAnsi="Arial" w:cs="Arial"/>
                <w:sz w:val="18"/>
                <w:szCs w:val="18"/>
              </w:rPr>
            </w:pPr>
            <w:r w:rsidRPr="00220232">
              <w:rPr>
                <w:rFonts w:ascii="Arial" w:hAnsi="Arial" w:cs="Arial"/>
                <w:sz w:val="18"/>
                <w:szCs w:val="18"/>
              </w:rPr>
              <w:t xml:space="preserve">61.  System musi umożliwiać </w:t>
            </w:r>
            <w:proofErr w:type="spellStart"/>
            <w:r w:rsidRPr="00220232">
              <w:rPr>
                <w:rFonts w:ascii="Arial" w:hAnsi="Arial" w:cs="Arial"/>
                <w:sz w:val="18"/>
                <w:szCs w:val="18"/>
              </w:rPr>
              <w:t>parsowanie</w:t>
            </w:r>
            <w:proofErr w:type="spellEnd"/>
            <w:r w:rsidRPr="00220232">
              <w:rPr>
                <w:rFonts w:ascii="Arial" w:hAnsi="Arial" w:cs="Arial"/>
                <w:sz w:val="18"/>
                <w:szCs w:val="18"/>
              </w:rPr>
              <w:t xml:space="preserve"> logów o długości co najmniej 10000 znaków oraz zawierających więcej niż jedna linię;</w:t>
            </w:r>
          </w:p>
        </w:tc>
        <w:tc>
          <w:tcPr>
            <w:tcW w:w="1275" w:type="dxa"/>
            <w:vAlign w:val="center"/>
          </w:tcPr>
          <w:p w14:paraId="4C85B425"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05CD113"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3CD9361" w14:textId="77777777" w:rsidR="00CA1B30" w:rsidRPr="00CA1B30" w:rsidRDefault="00CA1B30" w:rsidP="00CA1B30">
            <w:pPr>
              <w:rPr>
                <w:rStyle w:val="FontStyle97"/>
                <w:rFonts w:ascii="Arial" w:hAnsi="Arial" w:cs="Arial"/>
                <w:sz w:val="18"/>
                <w:szCs w:val="18"/>
                <w:u w:val="single"/>
              </w:rPr>
            </w:pPr>
          </w:p>
        </w:tc>
      </w:tr>
      <w:tr w:rsidR="00CA1B30" w14:paraId="6E082850" w14:textId="77777777" w:rsidTr="00CA1B30">
        <w:tc>
          <w:tcPr>
            <w:tcW w:w="3534" w:type="dxa"/>
            <w:vAlign w:val="center"/>
          </w:tcPr>
          <w:p w14:paraId="3295FF18" w14:textId="42938AFA" w:rsidR="00CA1B30" w:rsidRPr="00CA1B30" w:rsidRDefault="00CA1B30" w:rsidP="00CA1B30">
            <w:pPr>
              <w:rPr>
                <w:rFonts w:ascii="Arial" w:hAnsi="Arial" w:cs="Arial"/>
                <w:sz w:val="18"/>
                <w:szCs w:val="18"/>
              </w:rPr>
            </w:pPr>
            <w:r w:rsidRPr="00220232">
              <w:rPr>
                <w:rFonts w:ascii="Arial" w:hAnsi="Arial" w:cs="Arial"/>
                <w:sz w:val="18"/>
                <w:szCs w:val="18"/>
              </w:rPr>
              <w:t>62.  System musi umożliwiać tworzenie bazy definicji formatów logów;</w:t>
            </w:r>
          </w:p>
        </w:tc>
        <w:tc>
          <w:tcPr>
            <w:tcW w:w="1275" w:type="dxa"/>
            <w:vAlign w:val="center"/>
          </w:tcPr>
          <w:p w14:paraId="3F6818DB"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78E5AEF"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B434057" w14:textId="77777777" w:rsidR="00CA1B30" w:rsidRPr="00CA1B30" w:rsidRDefault="00CA1B30" w:rsidP="00CA1B30">
            <w:pPr>
              <w:rPr>
                <w:rStyle w:val="FontStyle97"/>
                <w:rFonts w:ascii="Arial" w:hAnsi="Arial" w:cs="Arial"/>
                <w:sz w:val="18"/>
                <w:szCs w:val="18"/>
                <w:u w:val="single"/>
              </w:rPr>
            </w:pPr>
          </w:p>
        </w:tc>
      </w:tr>
      <w:tr w:rsidR="00CA1B30" w14:paraId="23ABCAAB" w14:textId="77777777" w:rsidTr="00CA1B30">
        <w:tc>
          <w:tcPr>
            <w:tcW w:w="3534" w:type="dxa"/>
            <w:vAlign w:val="center"/>
          </w:tcPr>
          <w:p w14:paraId="49FF75AE" w14:textId="3147810C" w:rsidR="00CA1B30" w:rsidRPr="00CA1B30" w:rsidRDefault="00CA1B30" w:rsidP="00CA1B30">
            <w:pPr>
              <w:rPr>
                <w:rFonts w:ascii="Arial" w:hAnsi="Arial" w:cs="Arial"/>
                <w:sz w:val="18"/>
                <w:szCs w:val="18"/>
              </w:rPr>
            </w:pPr>
            <w:r w:rsidRPr="00220232">
              <w:rPr>
                <w:rFonts w:ascii="Arial" w:hAnsi="Arial" w:cs="Arial"/>
                <w:sz w:val="18"/>
                <w:szCs w:val="18"/>
              </w:rPr>
              <w:t xml:space="preserve">63.  Proces odpowiedzialny za </w:t>
            </w:r>
            <w:proofErr w:type="spellStart"/>
            <w:r w:rsidRPr="00220232">
              <w:rPr>
                <w:rFonts w:ascii="Arial" w:hAnsi="Arial" w:cs="Arial"/>
                <w:sz w:val="18"/>
                <w:szCs w:val="18"/>
              </w:rPr>
              <w:t>parsowania</w:t>
            </w:r>
            <w:proofErr w:type="spellEnd"/>
            <w:r w:rsidRPr="00220232">
              <w:rPr>
                <w:rFonts w:ascii="Arial" w:hAnsi="Arial" w:cs="Arial"/>
                <w:sz w:val="18"/>
                <w:szCs w:val="18"/>
              </w:rPr>
              <w:t xml:space="preserve"> logów musi analizować poszczególne logi/dane, i wyszukiwać w nich istotne informacje o logowanym zdarzeniu, między innymi: data i czas zdarzenia, nazwa użytkownika, nazwa systemu logującego, nazwa/adres IP systemu, źródła logów, rodzaj zdarzenia (np. zalogowanie/ wylogowanie/zablokowanie użytkownika, przepuszczenie/zablokowanie ruchu sieciowego, wykrycie szkodliwego kodu itp.);</w:t>
            </w:r>
          </w:p>
        </w:tc>
        <w:tc>
          <w:tcPr>
            <w:tcW w:w="1275" w:type="dxa"/>
            <w:vAlign w:val="center"/>
          </w:tcPr>
          <w:p w14:paraId="68526E59"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D6039E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2F9935A5" w14:textId="77777777" w:rsidR="00CA1B30" w:rsidRPr="00CA1B30" w:rsidRDefault="00CA1B30" w:rsidP="00CA1B30">
            <w:pPr>
              <w:rPr>
                <w:rStyle w:val="FontStyle97"/>
                <w:rFonts w:ascii="Arial" w:hAnsi="Arial" w:cs="Arial"/>
                <w:sz w:val="18"/>
                <w:szCs w:val="18"/>
                <w:u w:val="single"/>
              </w:rPr>
            </w:pPr>
          </w:p>
        </w:tc>
      </w:tr>
      <w:tr w:rsidR="00CA1B30" w14:paraId="4DB589CA" w14:textId="77777777" w:rsidTr="00CA1B30">
        <w:tc>
          <w:tcPr>
            <w:tcW w:w="3534" w:type="dxa"/>
            <w:vAlign w:val="center"/>
          </w:tcPr>
          <w:p w14:paraId="108ABFCA" w14:textId="1F2E763D" w:rsidR="00CA1B30" w:rsidRPr="00CA1B30" w:rsidRDefault="00CA1B30" w:rsidP="00CA1B30">
            <w:pPr>
              <w:rPr>
                <w:rFonts w:ascii="Arial" w:hAnsi="Arial" w:cs="Arial"/>
                <w:sz w:val="18"/>
                <w:szCs w:val="18"/>
              </w:rPr>
            </w:pPr>
            <w:r w:rsidRPr="00220232">
              <w:rPr>
                <w:rFonts w:ascii="Arial" w:hAnsi="Arial" w:cs="Arial"/>
                <w:sz w:val="18"/>
                <w:szCs w:val="18"/>
              </w:rPr>
              <w:t xml:space="preserve">64.  System musi automatycznie proponować definicje pól, dla poszczególnego typu logów </w:t>
            </w:r>
            <w:r w:rsidRPr="00220232">
              <w:rPr>
                <w:rFonts w:ascii="Arial" w:hAnsi="Arial" w:cs="Arial"/>
                <w:sz w:val="18"/>
                <w:szCs w:val="18"/>
              </w:rPr>
              <w:lastRenderedPageBreak/>
              <w:t>wykorzystywanych do dalszej analizy oraz tworzyć statystyki występowania poszczególnych wartości tych pól;</w:t>
            </w:r>
          </w:p>
        </w:tc>
        <w:tc>
          <w:tcPr>
            <w:tcW w:w="1275" w:type="dxa"/>
            <w:vAlign w:val="center"/>
          </w:tcPr>
          <w:p w14:paraId="35EC6EAB"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A5E5822"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2067EB2B" w14:textId="77777777" w:rsidR="00CA1B30" w:rsidRPr="00CA1B30" w:rsidRDefault="00CA1B30" w:rsidP="00CA1B30">
            <w:pPr>
              <w:rPr>
                <w:rStyle w:val="FontStyle97"/>
                <w:rFonts w:ascii="Arial" w:hAnsi="Arial" w:cs="Arial"/>
                <w:sz w:val="18"/>
                <w:szCs w:val="18"/>
                <w:u w:val="single"/>
              </w:rPr>
            </w:pPr>
          </w:p>
        </w:tc>
      </w:tr>
      <w:tr w:rsidR="00CA1B30" w14:paraId="3BC3790A" w14:textId="77777777" w:rsidTr="00CA1B30">
        <w:tc>
          <w:tcPr>
            <w:tcW w:w="3534" w:type="dxa"/>
            <w:vAlign w:val="center"/>
          </w:tcPr>
          <w:p w14:paraId="4873FAED" w14:textId="547AC392" w:rsidR="00CA1B30" w:rsidRPr="00CA1B30" w:rsidRDefault="00CA1B30" w:rsidP="00CA1B30">
            <w:pPr>
              <w:rPr>
                <w:rFonts w:ascii="Arial" w:hAnsi="Arial" w:cs="Arial"/>
                <w:sz w:val="18"/>
                <w:szCs w:val="18"/>
              </w:rPr>
            </w:pPr>
            <w:r w:rsidRPr="00220232">
              <w:rPr>
                <w:rFonts w:ascii="Arial" w:hAnsi="Arial" w:cs="Arial"/>
                <w:sz w:val="18"/>
                <w:szCs w:val="18"/>
              </w:rPr>
              <w:t>65.  System musi wyszukiwać czas zdarzenia (</w:t>
            </w:r>
            <w:proofErr w:type="spellStart"/>
            <w:r w:rsidRPr="00220232">
              <w:rPr>
                <w:rFonts w:ascii="Arial" w:hAnsi="Arial" w:cs="Arial"/>
                <w:sz w:val="18"/>
                <w:szCs w:val="18"/>
              </w:rPr>
              <w:t>timestamp</w:t>
            </w:r>
            <w:proofErr w:type="spellEnd"/>
            <w:r w:rsidRPr="00220232">
              <w:rPr>
                <w:rFonts w:ascii="Arial" w:hAnsi="Arial" w:cs="Arial"/>
                <w:sz w:val="18"/>
                <w:szCs w:val="18"/>
              </w:rPr>
              <w:t>) z analizowanego logu i wykorzystywać go do reguł korelacyjnych;</w:t>
            </w:r>
          </w:p>
        </w:tc>
        <w:tc>
          <w:tcPr>
            <w:tcW w:w="1275" w:type="dxa"/>
            <w:vAlign w:val="center"/>
          </w:tcPr>
          <w:p w14:paraId="246E293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12F2780"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90B2626" w14:textId="77777777" w:rsidR="00CA1B30" w:rsidRPr="00CA1B30" w:rsidRDefault="00CA1B30" w:rsidP="00CA1B30">
            <w:pPr>
              <w:rPr>
                <w:rStyle w:val="FontStyle97"/>
                <w:rFonts w:ascii="Arial" w:hAnsi="Arial" w:cs="Arial"/>
                <w:sz w:val="18"/>
                <w:szCs w:val="18"/>
                <w:u w:val="single"/>
              </w:rPr>
            </w:pPr>
          </w:p>
        </w:tc>
      </w:tr>
      <w:tr w:rsidR="00CA1B30" w14:paraId="06D24F4D" w14:textId="77777777" w:rsidTr="00CA1B30">
        <w:tc>
          <w:tcPr>
            <w:tcW w:w="3534" w:type="dxa"/>
            <w:vAlign w:val="center"/>
          </w:tcPr>
          <w:p w14:paraId="55074A93" w14:textId="04ADA7D6" w:rsidR="00CA1B30" w:rsidRPr="00CA1B30" w:rsidRDefault="00CA1B30" w:rsidP="00CA1B30">
            <w:pPr>
              <w:rPr>
                <w:rFonts w:ascii="Arial" w:hAnsi="Arial" w:cs="Arial"/>
                <w:sz w:val="18"/>
                <w:szCs w:val="18"/>
              </w:rPr>
            </w:pPr>
            <w:r w:rsidRPr="00220232">
              <w:rPr>
                <w:rFonts w:ascii="Arial" w:hAnsi="Arial" w:cs="Arial"/>
                <w:sz w:val="18"/>
                <w:szCs w:val="18"/>
              </w:rPr>
              <w:t>66.  System musi umożliwiać definiowanie pól za pomocą wyrażeń regularnych (REGEX);</w:t>
            </w:r>
          </w:p>
        </w:tc>
        <w:tc>
          <w:tcPr>
            <w:tcW w:w="1275" w:type="dxa"/>
            <w:vAlign w:val="center"/>
          </w:tcPr>
          <w:p w14:paraId="13C4D05B"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0079FC9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2DB016B" w14:textId="77777777" w:rsidR="00CA1B30" w:rsidRPr="00CA1B30" w:rsidRDefault="00CA1B30" w:rsidP="00CA1B30">
            <w:pPr>
              <w:rPr>
                <w:rStyle w:val="FontStyle97"/>
                <w:rFonts w:ascii="Arial" w:hAnsi="Arial" w:cs="Arial"/>
                <w:sz w:val="18"/>
                <w:szCs w:val="18"/>
                <w:u w:val="single"/>
              </w:rPr>
            </w:pPr>
          </w:p>
        </w:tc>
      </w:tr>
      <w:tr w:rsidR="00CA1B30" w14:paraId="61B5AC7E" w14:textId="77777777" w:rsidTr="00CA1B30">
        <w:tc>
          <w:tcPr>
            <w:tcW w:w="3534" w:type="dxa"/>
            <w:vAlign w:val="center"/>
          </w:tcPr>
          <w:p w14:paraId="4D38EB5A" w14:textId="150C7085" w:rsidR="00CA1B30" w:rsidRPr="00CA1B30" w:rsidRDefault="00CA1B30" w:rsidP="00CA1B30">
            <w:pPr>
              <w:rPr>
                <w:rFonts w:ascii="Arial" w:hAnsi="Arial" w:cs="Arial"/>
                <w:sz w:val="18"/>
                <w:szCs w:val="18"/>
              </w:rPr>
            </w:pPr>
            <w:r w:rsidRPr="00220232">
              <w:rPr>
                <w:rFonts w:ascii="Arial" w:hAnsi="Arial" w:cs="Arial"/>
                <w:sz w:val="18"/>
                <w:szCs w:val="18"/>
              </w:rPr>
              <w:t>67.  System musi umożliwiać w czasie rzeczywistym wyszukiwanie zdarzeń w logach/danych o zadanych wartościach pól, w oparciu o wyrażenia regularne (REGEX);</w:t>
            </w:r>
          </w:p>
        </w:tc>
        <w:tc>
          <w:tcPr>
            <w:tcW w:w="1275" w:type="dxa"/>
            <w:vAlign w:val="center"/>
          </w:tcPr>
          <w:p w14:paraId="1BA9C63F"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B271D9A"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6A77810" w14:textId="77777777" w:rsidR="00CA1B30" w:rsidRPr="00CA1B30" w:rsidRDefault="00CA1B30" w:rsidP="00CA1B30">
            <w:pPr>
              <w:rPr>
                <w:rStyle w:val="FontStyle97"/>
                <w:rFonts w:ascii="Arial" w:hAnsi="Arial" w:cs="Arial"/>
                <w:sz w:val="18"/>
                <w:szCs w:val="18"/>
                <w:u w:val="single"/>
              </w:rPr>
            </w:pPr>
          </w:p>
        </w:tc>
      </w:tr>
      <w:tr w:rsidR="00CA1B30" w14:paraId="717EB493" w14:textId="77777777" w:rsidTr="00CA1B30">
        <w:tc>
          <w:tcPr>
            <w:tcW w:w="3534" w:type="dxa"/>
            <w:vAlign w:val="center"/>
          </w:tcPr>
          <w:p w14:paraId="11A73DD6" w14:textId="19456580" w:rsidR="00CA1B30" w:rsidRPr="00CA1B30" w:rsidRDefault="00CA1B30" w:rsidP="00CA1B30">
            <w:pPr>
              <w:rPr>
                <w:rFonts w:ascii="Arial" w:hAnsi="Arial" w:cs="Arial"/>
                <w:sz w:val="18"/>
                <w:szCs w:val="18"/>
              </w:rPr>
            </w:pPr>
            <w:r w:rsidRPr="00220232">
              <w:rPr>
                <w:rFonts w:ascii="Arial" w:hAnsi="Arial" w:cs="Arial"/>
                <w:sz w:val="18"/>
                <w:szCs w:val="18"/>
              </w:rPr>
              <w:t>68.  System musi umożliwiać przeglądanie (w jednej konsoli systemu) w czasie rzeczywistym, logów pobieranych/dostarczanych do Systemu w celu uniknięcia konieczności logowania się do każdego monitorowanego systemu osobno, w celu sprawdzenia statusu połączenia (przepuszczone, zablokowane). Filtrowanie w czasie rzeczywistym musi dopuszczać wyszukiwanie informacji za pomocą wyrażeń regularnych (REGEX);</w:t>
            </w:r>
          </w:p>
        </w:tc>
        <w:tc>
          <w:tcPr>
            <w:tcW w:w="1275" w:type="dxa"/>
            <w:vAlign w:val="center"/>
          </w:tcPr>
          <w:p w14:paraId="57FBE8F9"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625751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608FA80" w14:textId="77777777" w:rsidR="00CA1B30" w:rsidRPr="00CA1B30" w:rsidRDefault="00CA1B30" w:rsidP="00CA1B30">
            <w:pPr>
              <w:rPr>
                <w:rStyle w:val="FontStyle97"/>
                <w:rFonts w:ascii="Arial" w:hAnsi="Arial" w:cs="Arial"/>
                <w:sz w:val="18"/>
                <w:szCs w:val="18"/>
                <w:u w:val="single"/>
              </w:rPr>
            </w:pPr>
          </w:p>
        </w:tc>
      </w:tr>
      <w:tr w:rsidR="00CA1B30" w14:paraId="138AE31C" w14:textId="77777777" w:rsidTr="00CA1B30">
        <w:tc>
          <w:tcPr>
            <w:tcW w:w="3534" w:type="dxa"/>
            <w:vAlign w:val="center"/>
          </w:tcPr>
          <w:p w14:paraId="24E24E76" w14:textId="1653A868" w:rsidR="00CA1B30" w:rsidRPr="00CA1B30" w:rsidRDefault="00CA1B30" w:rsidP="00CA1B30">
            <w:pPr>
              <w:rPr>
                <w:rFonts w:ascii="Arial" w:hAnsi="Arial" w:cs="Arial"/>
                <w:sz w:val="18"/>
                <w:szCs w:val="18"/>
              </w:rPr>
            </w:pPr>
            <w:r w:rsidRPr="00220232">
              <w:rPr>
                <w:rFonts w:ascii="Arial" w:hAnsi="Arial" w:cs="Arial"/>
                <w:sz w:val="18"/>
                <w:szCs w:val="18"/>
              </w:rPr>
              <w:t>69.  System musi umożliwiać tworzenie alertów/powiadomień po wykryciu zdarzenia wynikającego z korelacji danych, wykonanych przez regułę korelacyjną;</w:t>
            </w:r>
          </w:p>
        </w:tc>
        <w:tc>
          <w:tcPr>
            <w:tcW w:w="1275" w:type="dxa"/>
            <w:vAlign w:val="center"/>
          </w:tcPr>
          <w:p w14:paraId="18E8BD71"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3B850D9"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1026288" w14:textId="77777777" w:rsidR="00CA1B30" w:rsidRPr="00CA1B30" w:rsidRDefault="00CA1B30" w:rsidP="00CA1B30">
            <w:pPr>
              <w:rPr>
                <w:rStyle w:val="FontStyle97"/>
                <w:rFonts w:ascii="Arial" w:hAnsi="Arial" w:cs="Arial"/>
                <w:sz w:val="18"/>
                <w:szCs w:val="18"/>
                <w:u w:val="single"/>
              </w:rPr>
            </w:pPr>
          </w:p>
        </w:tc>
      </w:tr>
      <w:tr w:rsidR="00CA1B30" w14:paraId="2B35FE06" w14:textId="77777777" w:rsidTr="00CA1B30">
        <w:tc>
          <w:tcPr>
            <w:tcW w:w="3534" w:type="dxa"/>
            <w:vAlign w:val="center"/>
          </w:tcPr>
          <w:p w14:paraId="52376BA2" w14:textId="22706D82" w:rsidR="00CA1B30" w:rsidRPr="00CA1B30" w:rsidRDefault="00CA1B30" w:rsidP="00CA1B30">
            <w:pPr>
              <w:rPr>
                <w:rFonts w:ascii="Arial" w:hAnsi="Arial" w:cs="Arial"/>
                <w:sz w:val="18"/>
                <w:szCs w:val="18"/>
              </w:rPr>
            </w:pPr>
            <w:r w:rsidRPr="00220232">
              <w:rPr>
                <w:rFonts w:ascii="Arial" w:hAnsi="Arial" w:cs="Arial"/>
                <w:sz w:val="18"/>
                <w:szCs w:val="18"/>
              </w:rPr>
              <w:t>70.  System musi umożliwiać tworzenie reguł korelacyjnych na bazie parsowanych logów/danych z różnych źródeł;</w:t>
            </w:r>
          </w:p>
        </w:tc>
        <w:tc>
          <w:tcPr>
            <w:tcW w:w="1275" w:type="dxa"/>
            <w:vAlign w:val="center"/>
          </w:tcPr>
          <w:p w14:paraId="3329041D"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78F935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A146365" w14:textId="77777777" w:rsidR="00CA1B30" w:rsidRPr="00CA1B30" w:rsidRDefault="00CA1B30" w:rsidP="00CA1B30">
            <w:pPr>
              <w:rPr>
                <w:rStyle w:val="FontStyle97"/>
                <w:rFonts w:ascii="Arial" w:hAnsi="Arial" w:cs="Arial"/>
                <w:sz w:val="18"/>
                <w:szCs w:val="18"/>
                <w:u w:val="single"/>
              </w:rPr>
            </w:pPr>
          </w:p>
        </w:tc>
      </w:tr>
      <w:tr w:rsidR="00CA1B30" w14:paraId="5B775B32" w14:textId="77777777" w:rsidTr="00CA1B30">
        <w:tc>
          <w:tcPr>
            <w:tcW w:w="3534" w:type="dxa"/>
            <w:vAlign w:val="center"/>
          </w:tcPr>
          <w:p w14:paraId="5DA0B8AE" w14:textId="0DB1F5AE" w:rsidR="00CA1B30" w:rsidRPr="00CA1B30" w:rsidRDefault="00CA1B30" w:rsidP="00CA1B30">
            <w:pPr>
              <w:rPr>
                <w:rFonts w:ascii="Arial" w:hAnsi="Arial" w:cs="Arial"/>
                <w:sz w:val="18"/>
                <w:szCs w:val="18"/>
              </w:rPr>
            </w:pPr>
            <w:r w:rsidRPr="00220232">
              <w:rPr>
                <w:rFonts w:ascii="Arial" w:hAnsi="Arial" w:cs="Arial"/>
                <w:sz w:val="18"/>
                <w:szCs w:val="18"/>
              </w:rPr>
              <w:t>71.  System musi umożliwiać tworzenie reguł korelacyjnych przy użyciu zarówno narzędzi graficznych GUI, jak języka zapytań charakterystycznego dla danej Systemu; Zamawiający nie dopuszcza Systemy, w którym do tworzenia reguł korelacyjnych przy użyciu dodatkowych narzędzi firm trzecich</w:t>
            </w:r>
          </w:p>
        </w:tc>
        <w:tc>
          <w:tcPr>
            <w:tcW w:w="1275" w:type="dxa"/>
            <w:vAlign w:val="center"/>
          </w:tcPr>
          <w:p w14:paraId="79D9E20B"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6C1C359"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26FF0D8" w14:textId="77777777" w:rsidR="00CA1B30" w:rsidRPr="00CA1B30" w:rsidRDefault="00CA1B30" w:rsidP="00CA1B30">
            <w:pPr>
              <w:rPr>
                <w:rStyle w:val="FontStyle97"/>
                <w:rFonts w:ascii="Arial" w:hAnsi="Arial" w:cs="Arial"/>
                <w:sz w:val="18"/>
                <w:szCs w:val="18"/>
                <w:u w:val="single"/>
              </w:rPr>
            </w:pPr>
          </w:p>
        </w:tc>
      </w:tr>
      <w:tr w:rsidR="00CA1B30" w14:paraId="324BCD84" w14:textId="77777777" w:rsidTr="00CA1B30">
        <w:tc>
          <w:tcPr>
            <w:tcW w:w="3534" w:type="dxa"/>
            <w:vAlign w:val="center"/>
          </w:tcPr>
          <w:p w14:paraId="0CF26702" w14:textId="7F2ACBCE" w:rsidR="00CA1B30" w:rsidRPr="00CA1B30" w:rsidRDefault="00CA1B30" w:rsidP="00CA1B30">
            <w:pPr>
              <w:rPr>
                <w:rFonts w:ascii="Arial" w:hAnsi="Arial" w:cs="Arial"/>
                <w:sz w:val="18"/>
                <w:szCs w:val="18"/>
              </w:rPr>
            </w:pPr>
            <w:r w:rsidRPr="00220232">
              <w:rPr>
                <w:rFonts w:ascii="Arial" w:hAnsi="Arial" w:cs="Arial"/>
                <w:sz w:val="18"/>
                <w:szCs w:val="18"/>
              </w:rPr>
              <w:t>72.  Wynikiem działania reguły korelacyjnej powinno być utworzenie alarmu lub zwiększenie współczynnika ryzyka związanego z obiektem uczestniczącym w zdarzeniu (użytkownik, host, port itp.).</w:t>
            </w:r>
          </w:p>
        </w:tc>
        <w:tc>
          <w:tcPr>
            <w:tcW w:w="1275" w:type="dxa"/>
            <w:vAlign w:val="center"/>
          </w:tcPr>
          <w:p w14:paraId="4A666309"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4F229A8"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935069E" w14:textId="77777777" w:rsidR="00CA1B30" w:rsidRPr="00CA1B30" w:rsidRDefault="00CA1B30" w:rsidP="00CA1B30">
            <w:pPr>
              <w:rPr>
                <w:rStyle w:val="FontStyle97"/>
                <w:rFonts w:ascii="Arial" w:hAnsi="Arial" w:cs="Arial"/>
                <w:sz w:val="18"/>
                <w:szCs w:val="18"/>
                <w:u w:val="single"/>
              </w:rPr>
            </w:pPr>
          </w:p>
        </w:tc>
      </w:tr>
      <w:tr w:rsidR="00CA1B30" w14:paraId="546E382A" w14:textId="77777777" w:rsidTr="00CA1B30">
        <w:tc>
          <w:tcPr>
            <w:tcW w:w="3534" w:type="dxa"/>
            <w:vAlign w:val="center"/>
          </w:tcPr>
          <w:p w14:paraId="21180CEF" w14:textId="27D99580" w:rsidR="00CA1B30" w:rsidRPr="00CA1B30" w:rsidRDefault="00CA1B30" w:rsidP="00CA1B30">
            <w:pPr>
              <w:rPr>
                <w:rFonts w:ascii="Arial" w:hAnsi="Arial" w:cs="Arial"/>
                <w:sz w:val="18"/>
                <w:szCs w:val="18"/>
              </w:rPr>
            </w:pPr>
            <w:r w:rsidRPr="00220232">
              <w:rPr>
                <w:rFonts w:ascii="Arial" w:hAnsi="Arial" w:cs="Arial"/>
                <w:sz w:val="18"/>
                <w:szCs w:val="18"/>
              </w:rPr>
              <w:t>73.  System musi umożliwiać tworzenie reguł korelacyjnych o długim okresie działania (czas pomiędzy najstarszym, a najnowszym zdarzeniem w ramach grupy zdarzeń powiązanych ze sobą). Okres ten nie może być ograniczany żadnymi innymi limitami, poza dostępnością danych w Systemie;</w:t>
            </w:r>
          </w:p>
        </w:tc>
        <w:tc>
          <w:tcPr>
            <w:tcW w:w="1275" w:type="dxa"/>
            <w:vAlign w:val="center"/>
          </w:tcPr>
          <w:p w14:paraId="32B4E758"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11BEF7C"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7BF640F" w14:textId="77777777" w:rsidR="00CA1B30" w:rsidRPr="00CA1B30" w:rsidRDefault="00CA1B30" w:rsidP="00CA1B30">
            <w:pPr>
              <w:rPr>
                <w:rStyle w:val="FontStyle97"/>
                <w:rFonts w:ascii="Arial" w:hAnsi="Arial" w:cs="Arial"/>
                <w:sz w:val="18"/>
                <w:szCs w:val="18"/>
                <w:u w:val="single"/>
              </w:rPr>
            </w:pPr>
          </w:p>
        </w:tc>
      </w:tr>
      <w:tr w:rsidR="00CA1B30" w14:paraId="2EEE2DD9" w14:textId="77777777" w:rsidTr="00CA1B30">
        <w:tc>
          <w:tcPr>
            <w:tcW w:w="3534" w:type="dxa"/>
            <w:vAlign w:val="center"/>
          </w:tcPr>
          <w:p w14:paraId="236D7D40" w14:textId="6149061F" w:rsidR="00CA1B30" w:rsidRPr="00CA1B30" w:rsidRDefault="00CA1B30" w:rsidP="00CA1B30">
            <w:pPr>
              <w:rPr>
                <w:rFonts w:ascii="Arial" w:hAnsi="Arial" w:cs="Arial"/>
                <w:sz w:val="18"/>
                <w:szCs w:val="18"/>
              </w:rPr>
            </w:pPr>
            <w:r w:rsidRPr="00220232">
              <w:rPr>
                <w:rFonts w:ascii="Arial" w:hAnsi="Arial" w:cs="Arial"/>
                <w:sz w:val="18"/>
                <w:szCs w:val="18"/>
              </w:rPr>
              <w:t>74.  Musi istnieć możliwość zastosowania bez modyfikacji reguł korelacyjnych dla danych historycznych, w celu wykrycia podobnych zdarzeń w przeszłości;</w:t>
            </w:r>
          </w:p>
        </w:tc>
        <w:tc>
          <w:tcPr>
            <w:tcW w:w="1275" w:type="dxa"/>
            <w:vAlign w:val="center"/>
          </w:tcPr>
          <w:p w14:paraId="3A6AB97F"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B5B0E49"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F3FD57E" w14:textId="77777777" w:rsidR="00CA1B30" w:rsidRPr="00CA1B30" w:rsidRDefault="00CA1B30" w:rsidP="00CA1B30">
            <w:pPr>
              <w:rPr>
                <w:rStyle w:val="FontStyle97"/>
                <w:rFonts w:ascii="Arial" w:hAnsi="Arial" w:cs="Arial"/>
                <w:sz w:val="18"/>
                <w:szCs w:val="18"/>
                <w:u w:val="single"/>
              </w:rPr>
            </w:pPr>
          </w:p>
        </w:tc>
      </w:tr>
      <w:tr w:rsidR="00CA1B30" w14:paraId="0BDB3301" w14:textId="77777777" w:rsidTr="00CA1B30">
        <w:tc>
          <w:tcPr>
            <w:tcW w:w="3534" w:type="dxa"/>
            <w:vAlign w:val="center"/>
          </w:tcPr>
          <w:p w14:paraId="0261A6F7" w14:textId="497CBD0F" w:rsidR="00CA1B30" w:rsidRPr="00CA1B30" w:rsidRDefault="00CA1B30" w:rsidP="00CA1B30">
            <w:pPr>
              <w:rPr>
                <w:rFonts w:ascii="Arial" w:hAnsi="Arial" w:cs="Arial"/>
                <w:sz w:val="18"/>
                <w:szCs w:val="18"/>
              </w:rPr>
            </w:pPr>
            <w:r w:rsidRPr="00220232">
              <w:rPr>
                <w:rFonts w:ascii="Arial" w:hAnsi="Arial" w:cs="Arial"/>
                <w:sz w:val="18"/>
                <w:szCs w:val="18"/>
              </w:rPr>
              <w:t xml:space="preserve">75.  System musi umożliwiać wykrywanie sytuacji niestandardowej (anomalii) </w:t>
            </w:r>
            <w:r w:rsidRPr="00220232">
              <w:rPr>
                <w:rFonts w:ascii="Arial" w:hAnsi="Arial" w:cs="Arial"/>
                <w:sz w:val="18"/>
                <w:szCs w:val="18"/>
              </w:rPr>
              <w:lastRenderedPageBreak/>
              <w:t xml:space="preserve">niezgodnej z poprzednio zarejestrowanym wzorcem (np. w celu wykrycia ataku DOS, wykrycia wewnętrznego ruchu sieciowego który wcześniej nie występował, uruchomienia nowej niewystępującej wcześniej aplikacji, pojawienia się nowego użytkownika </w:t>
            </w:r>
            <w:proofErr w:type="spellStart"/>
            <w:r w:rsidRPr="00220232">
              <w:rPr>
                <w:rFonts w:ascii="Arial" w:hAnsi="Arial" w:cs="Arial"/>
                <w:sz w:val="18"/>
                <w:szCs w:val="18"/>
              </w:rPr>
              <w:t>itp</w:t>
            </w:r>
            <w:proofErr w:type="spellEnd"/>
            <w:r w:rsidRPr="00220232">
              <w:rPr>
                <w:rFonts w:ascii="Arial" w:hAnsi="Arial" w:cs="Arial"/>
                <w:sz w:val="18"/>
                <w:szCs w:val="18"/>
              </w:rPr>
              <w:t>);</w:t>
            </w:r>
          </w:p>
        </w:tc>
        <w:tc>
          <w:tcPr>
            <w:tcW w:w="1275" w:type="dxa"/>
            <w:vAlign w:val="center"/>
          </w:tcPr>
          <w:p w14:paraId="774F0FFE"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F25814E"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CDE6BD2" w14:textId="77777777" w:rsidR="00CA1B30" w:rsidRPr="00CA1B30" w:rsidRDefault="00CA1B30" w:rsidP="00CA1B30">
            <w:pPr>
              <w:rPr>
                <w:rStyle w:val="FontStyle97"/>
                <w:rFonts w:ascii="Arial" w:hAnsi="Arial" w:cs="Arial"/>
                <w:sz w:val="18"/>
                <w:szCs w:val="18"/>
                <w:u w:val="single"/>
              </w:rPr>
            </w:pPr>
          </w:p>
        </w:tc>
      </w:tr>
      <w:tr w:rsidR="00CA1B30" w14:paraId="03540900" w14:textId="77777777" w:rsidTr="00CA1B30">
        <w:tc>
          <w:tcPr>
            <w:tcW w:w="3534" w:type="dxa"/>
            <w:vAlign w:val="center"/>
          </w:tcPr>
          <w:p w14:paraId="73406D6D" w14:textId="516DD492" w:rsidR="00CA1B30" w:rsidRPr="00CA1B30" w:rsidRDefault="00CA1B30" w:rsidP="00CA1B30">
            <w:pPr>
              <w:rPr>
                <w:rFonts w:ascii="Arial" w:hAnsi="Arial" w:cs="Arial"/>
                <w:sz w:val="18"/>
                <w:szCs w:val="18"/>
              </w:rPr>
            </w:pPr>
            <w:r w:rsidRPr="00220232">
              <w:rPr>
                <w:rFonts w:ascii="Arial" w:hAnsi="Arial" w:cs="Arial"/>
                <w:sz w:val="18"/>
                <w:szCs w:val="18"/>
              </w:rPr>
              <w:t>76.  W Systemie musi istnieć możliwość tworzenia własnych raportów, zarówno w formie tekstowej jak i reprezentacji graficznej, a także automatycznego, cyklicznego wysyłania raportów wiadomością e-mail, w postaci PDF;</w:t>
            </w:r>
          </w:p>
        </w:tc>
        <w:tc>
          <w:tcPr>
            <w:tcW w:w="1275" w:type="dxa"/>
            <w:vAlign w:val="center"/>
          </w:tcPr>
          <w:p w14:paraId="09B2D40E"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C7DCE7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7166799A" w14:textId="77777777" w:rsidR="00CA1B30" w:rsidRPr="00CA1B30" w:rsidRDefault="00CA1B30" w:rsidP="00CA1B30">
            <w:pPr>
              <w:rPr>
                <w:rStyle w:val="FontStyle97"/>
                <w:rFonts w:ascii="Arial" w:hAnsi="Arial" w:cs="Arial"/>
                <w:sz w:val="18"/>
                <w:szCs w:val="18"/>
                <w:u w:val="single"/>
              </w:rPr>
            </w:pPr>
          </w:p>
        </w:tc>
      </w:tr>
      <w:tr w:rsidR="00CA1B30" w14:paraId="3AF9A32D" w14:textId="77777777" w:rsidTr="00CA1B30">
        <w:tc>
          <w:tcPr>
            <w:tcW w:w="3534" w:type="dxa"/>
            <w:vAlign w:val="center"/>
          </w:tcPr>
          <w:p w14:paraId="49EA08CF" w14:textId="7D80C2FF" w:rsidR="00CA1B30" w:rsidRPr="00CA1B30" w:rsidRDefault="00CA1B30" w:rsidP="00CA1B30">
            <w:pPr>
              <w:rPr>
                <w:rFonts w:ascii="Arial" w:hAnsi="Arial" w:cs="Arial"/>
                <w:sz w:val="18"/>
                <w:szCs w:val="18"/>
              </w:rPr>
            </w:pPr>
            <w:r w:rsidRPr="00220232">
              <w:rPr>
                <w:rFonts w:ascii="Arial" w:hAnsi="Arial" w:cs="Arial"/>
                <w:sz w:val="18"/>
                <w:szCs w:val="18"/>
              </w:rPr>
              <w:t xml:space="preserve">77.  System musi wspierać pracę użytkowników o różnych rolach i w następujących obszarach: </w:t>
            </w:r>
          </w:p>
        </w:tc>
        <w:tc>
          <w:tcPr>
            <w:tcW w:w="1275" w:type="dxa"/>
            <w:vAlign w:val="center"/>
          </w:tcPr>
          <w:p w14:paraId="3260D5CD"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7F6F9D5"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68DB2A7B" w14:textId="77777777" w:rsidR="00CA1B30" w:rsidRPr="00CA1B30" w:rsidRDefault="00CA1B30" w:rsidP="00CA1B30">
            <w:pPr>
              <w:rPr>
                <w:rStyle w:val="FontStyle97"/>
                <w:rFonts w:ascii="Arial" w:hAnsi="Arial" w:cs="Arial"/>
                <w:sz w:val="18"/>
                <w:szCs w:val="18"/>
                <w:u w:val="single"/>
              </w:rPr>
            </w:pPr>
          </w:p>
        </w:tc>
      </w:tr>
      <w:tr w:rsidR="00CA1B30" w14:paraId="709B9747" w14:textId="77777777" w:rsidTr="00CA1B30">
        <w:tc>
          <w:tcPr>
            <w:tcW w:w="3534" w:type="dxa"/>
            <w:vAlign w:val="center"/>
          </w:tcPr>
          <w:p w14:paraId="15F5BDCE" w14:textId="4FC5A84C" w:rsidR="00CA1B30" w:rsidRPr="00CA1B30" w:rsidRDefault="00CA1B30" w:rsidP="00CA1B30">
            <w:pPr>
              <w:rPr>
                <w:rFonts w:ascii="Arial" w:hAnsi="Arial" w:cs="Arial"/>
                <w:sz w:val="18"/>
                <w:szCs w:val="18"/>
              </w:rPr>
            </w:pPr>
            <w:r w:rsidRPr="00220232">
              <w:rPr>
                <w:rFonts w:ascii="Arial" w:hAnsi="Arial" w:cs="Arial"/>
                <w:sz w:val="18"/>
                <w:szCs w:val="18"/>
              </w:rPr>
              <w:t xml:space="preserve">a.       Analiza zdarzeń w obszarze bezpieczeństwa teleinformatycznego, </w:t>
            </w:r>
          </w:p>
        </w:tc>
        <w:tc>
          <w:tcPr>
            <w:tcW w:w="1275" w:type="dxa"/>
            <w:vAlign w:val="center"/>
          </w:tcPr>
          <w:p w14:paraId="0F7F541E"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2CAB2EE"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53F187F" w14:textId="77777777" w:rsidR="00CA1B30" w:rsidRPr="00CA1B30" w:rsidRDefault="00CA1B30" w:rsidP="00CA1B30">
            <w:pPr>
              <w:rPr>
                <w:rStyle w:val="FontStyle97"/>
                <w:rFonts w:ascii="Arial" w:hAnsi="Arial" w:cs="Arial"/>
                <w:sz w:val="18"/>
                <w:szCs w:val="18"/>
                <w:u w:val="single"/>
              </w:rPr>
            </w:pPr>
          </w:p>
        </w:tc>
      </w:tr>
      <w:tr w:rsidR="00CA1B30" w14:paraId="5CA05139" w14:textId="77777777" w:rsidTr="00CA1B30">
        <w:tc>
          <w:tcPr>
            <w:tcW w:w="3534" w:type="dxa"/>
            <w:vAlign w:val="center"/>
          </w:tcPr>
          <w:p w14:paraId="1C076227" w14:textId="6CD64898" w:rsidR="00CA1B30" w:rsidRPr="00CA1B30" w:rsidRDefault="00CA1B30" w:rsidP="00CA1B30">
            <w:pPr>
              <w:rPr>
                <w:rFonts w:ascii="Arial" w:hAnsi="Arial" w:cs="Arial"/>
                <w:sz w:val="18"/>
                <w:szCs w:val="18"/>
              </w:rPr>
            </w:pPr>
            <w:r w:rsidRPr="00220232">
              <w:rPr>
                <w:rFonts w:ascii="Arial" w:hAnsi="Arial" w:cs="Arial"/>
                <w:sz w:val="18"/>
                <w:szCs w:val="18"/>
              </w:rPr>
              <w:t xml:space="preserve">b.      Analiza pracy systemów informatycznych w zakresie wydajności i awarii systemów/urządzeń teleinformatycznych, </w:t>
            </w:r>
          </w:p>
        </w:tc>
        <w:tc>
          <w:tcPr>
            <w:tcW w:w="1275" w:type="dxa"/>
            <w:vAlign w:val="center"/>
          </w:tcPr>
          <w:p w14:paraId="624D203F"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3DB05ED"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47F244C" w14:textId="77777777" w:rsidR="00CA1B30" w:rsidRPr="00CA1B30" w:rsidRDefault="00CA1B30" w:rsidP="00CA1B30">
            <w:pPr>
              <w:rPr>
                <w:rStyle w:val="FontStyle97"/>
                <w:rFonts w:ascii="Arial" w:hAnsi="Arial" w:cs="Arial"/>
                <w:sz w:val="18"/>
                <w:szCs w:val="18"/>
                <w:u w:val="single"/>
              </w:rPr>
            </w:pPr>
          </w:p>
        </w:tc>
      </w:tr>
      <w:tr w:rsidR="00CA1B30" w14:paraId="0F8F07C1" w14:textId="77777777" w:rsidTr="00CA1B30">
        <w:tc>
          <w:tcPr>
            <w:tcW w:w="3534" w:type="dxa"/>
            <w:vAlign w:val="center"/>
          </w:tcPr>
          <w:p w14:paraId="0D58DAD7" w14:textId="73ABD904" w:rsidR="00CA1B30" w:rsidRPr="00CA1B30" w:rsidRDefault="00CA1B30" w:rsidP="00CA1B30">
            <w:pPr>
              <w:rPr>
                <w:rFonts w:ascii="Arial" w:hAnsi="Arial" w:cs="Arial"/>
                <w:sz w:val="18"/>
                <w:szCs w:val="18"/>
              </w:rPr>
            </w:pPr>
            <w:r w:rsidRPr="00220232">
              <w:rPr>
                <w:rFonts w:ascii="Arial" w:hAnsi="Arial" w:cs="Arial"/>
                <w:sz w:val="18"/>
                <w:szCs w:val="18"/>
              </w:rPr>
              <w:t xml:space="preserve">c.       Analiza pracy aplikacji wdrażanych/tworzonych przez pracowników NCBR.  </w:t>
            </w:r>
          </w:p>
        </w:tc>
        <w:tc>
          <w:tcPr>
            <w:tcW w:w="1275" w:type="dxa"/>
            <w:vAlign w:val="center"/>
          </w:tcPr>
          <w:p w14:paraId="24D0297F"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0D4BA3C"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BF98C7A" w14:textId="77777777" w:rsidR="00CA1B30" w:rsidRPr="00CA1B30" w:rsidRDefault="00CA1B30" w:rsidP="00CA1B30">
            <w:pPr>
              <w:rPr>
                <w:rStyle w:val="FontStyle97"/>
                <w:rFonts w:ascii="Arial" w:hAnsi="Arial" w:cs="Arial"/>
                <w:sz w:val="18"/>
                <w:szCs w:val="18"/>
                <w:u w:val="single"/>
              </w:rPr>
            </w:pPr>
          </w:p>
        </w:tc>
      </w:tr>
      <w:tr w:rsidR="00CA1B30" w14:paraId="11A93AE1" w14:textId="77777777" w:rsidTr="00CA1B30">
        <w:tc>
          <w:tcPr>
            <w:tcW w:w="3534" w:type="dxa"/>
            <w:vAlign w:val="center"/>
          </w:tcPr>
          <w:p w14:paraId="7D292C02" w14:textId="22B15A94" w:rsidR="00CA1B30" w:rsidRPr="00CA1B30" w:rsidRDefault="00CA1B30" w:rsidP="00CA1B30">
            <w:pPr>
              <w:rPr>
                <w:rFonts w:ascii="Arial" w:hAnsi="Arial" w:cs="Arial"/>
                <w:sz w:val="18"/>
                <w:szCs w:val="18"/>
              </w:rPr>
            </w:pPr>
            <w:r w:rsidRPr="00220232">
              <w:rPr>
                <w:rFonts w:ascii="Arial" w:hAnsi="Arial" w:cs="Arial"/>
                <w:sz w:val="18"/>
                <w:szCs w:val="18"/>
              </w:rPr>
              <w:t>78.  System musi zapewnić rozliczność działań użytkowników, w szczególności rejestrowanie dostępu do przetwarzanych logów/danych;</w:t>
            </w:r>
          </w:p>
        </w:tc>
        <w:tc>
          <w:tcPr>
            <w:tcW w:w="1275" w:type="dxa"/>
            <w:vAlign w:val="center"/>
          </w:tcPr>
          <w:p w14:paraId="2F8A5212"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87B546E"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E62DC45" w14:textId="77777777" w:rsidR="00CA1B30" w:rsidRPr="00CA1B30" w:rsidRDefault="00CA1B30" w:rsidP="00CA1B30">
            <w:pPr>
              <w:rPr>
                <w:rStyle w:val="FontStyle97"/>
                <w:rFonts w:ascii="Arial" w:hAnsi="Arial" w:cs="Arial"/>
                <w:sz w:val="18"/>
                <w:szCs w:val="18"/>
                <w:u w:val="single"/>
              </w:rPr>
            </w:pPr>
          </w:p>
        </w:tc>
      </w:tr>
      <w:tr w:rsidR="00CA1B30" w14:paraId="159EA25D" w14:textId="77777777" w:rsidTr="00CA1B30">
        <w:tc>
          <w:tcPr>
            <w:tcW w:w="3534" w:type="dxa"/>
            <w:vAlign w:val="center"/>
          </w:tcPr>
          <w:p w14:paraId="24448E3A" w14:textId="08EC9771" w:rsidR="00CA1B30" w:rsidRPr="00CA1B30" w:rsidRDefault="00CA1B30" w:rsidP="00CA1B30">
            <w:pPr>
              <w:rPr>
                <w:rFonts w:ascii="Arial" w:hAnsi="Arial" w:cs="Arial"/>
                <w:sz w:val="18"/>
                <w:szCs w:val="18"/>
              </w:rPr>
            </w:pPr>
            <w:r w:rsidRPr="00220232">
              <w:rPr>
                <w:rFonts w:ascii="Arial" w:hAnsi="Arial" w:cs="Arial"/>
                <w:sz w:val="18"/>
                <w:szCs w:val="18"/>
              </w:rPr>
              <w:t>79.  System musi umożliwiać jednoczesną pracę analityczną co najmniej dla 20 użytkowników;</w:t>
            </w:r>
          </w:p>
        </w:tc>
        <w:tc>
          <w:tcPr>
            <w:tcW w:w="1275" w:type="dxa"/>
            <w:vAlign w:val="center"/>
          </w:tcPr>
          <w:p w14:paraId="7510FB4B"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7855D3D"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256C3B4" w14:textId="77777777" w:rsidR="00CA1B30" w:rsidRPr="00CA1B30" w:rsidRDefault="00CA1B30" w:rsidP="00CA1B30">
            <w:pPr>
              <w:rPr>
                <w:rStyle w:val="FontStyle97"/>
                <w:rFonts w:ascii="Arial" w:hAnsi="Arial" w:cs="Arial"/>
                <w:sz w:val="18"/>
                <w:szCs w:val="18"/>
                <w:u w:val="single"/>
              </w:rPr>
            </w:pPr>
          </w:p>
        </w:tc>
      </w:tr>
      <w:tr w:rsidR="00CA1B30" w14:paraId="66DDE8D2" w14:textId="77777777" w:rsidTr="00CA1B30">
        <w:tc>
          <w:tcPr>
            <w:tcW w:w="3534" w:type="dxa"/>
            <w:vAlign w:val="center"/>
          </w:tcPr>
          <w:p w14:paraId="01C798B0" w14:textId="777A7BF3" w:rsidR="00CA1B30" w:rsidRPr="00CA1B30" w:rsidRDefault="00CA1B30" w:rsidP="00CA1B30">
            <w:pPr>
              <w:rPr>
                <w:rFonts w:ascii="Arial" w:hAnsi="Arial" w:cs="Arial"/>
                <w:sz w:val="18"/>
                <w:szCs w:val="18"/>
              </w:rPr>
            </w:pPr>
            <w:r w:rsidRPr="00220232">
              <w:rPr>
                <w:rFonts w:ascii="Arial" w:hAnsi="Arial" w:cs="Arial"/>
                <w:sz w:val="18"/>
                <w:szCs w:val="18"/>
              </w:rPr>
              <w:t>80.  Licencja Systemu musi umożliwiać utworzenie kont i pracę dla co najmniej 20 użytkowników;</w:t>
            </w:r>
          </w:p>
        </w:tc>
        <w:tc>
          <w:tcPr>
            <w:tcW w:w="1275" w:type="dxa"/>
            <w:vAlign w:val="center"/>
          </w:tcPr>
          <w:p w14:paraId="613955AD"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6F98C176"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242C720" w14:textId="77777777" w:rsidR="00CA1B30" w:rsidRPr="00CA1B30" w:rsidRDefault="00CA1B30" w:rsidP="00CA1B30">
            <w:pPr>
              <w:rPr>
                <w:rStyle w:val="FontStyle97"/>
                <w:rFonts w:ascii="Arial" w:hAnsi="Arial" w:cs="Arial"/>
                <w:sz w:val="18"/>
                <w:szCs w:val="18"/>
                <w:u w:val="single"/>
              </w:rPr>
            </w:pPr>
          </w:p>
        </w:tc>
      </w:tr>
      <w:tr w:rsidR="00CA1B30" w14:paraId="648E4EB7" w14:textId="77777777" w:rsidTr="00CA1B30">
        <w:tc>
          <w:tcPr>
            <w:tcW w:w="3534" w:type="dxa"/>
            <w:vAlign w:val="center"/>
          </w:tcPr>
          <w:p w14:paraId="6A39A417" w14:textId="30F2186F" w:rsidR="00CA1B30" w:rsidRPr="00CA1B30" w:rsidRDefault="00CA1B30" w:rsidP="00CA1B30">
            <w:pPr>
              <w:rPr>
                <w:rFonts w:ascii="Arial" w:hAnsi="Arial" w:cs="Arial"/>
                <w:sz w:val="18"/>
                <w:szCs w:val="18"/>
              </w:rPr>
            </w:pPr>
            <w:r w:rsidRPr="00220232">
              <w:rPr>
                <w:rFonts w:ascii="Arial" w:hAnsi="Arial" w:cs="Arial"/>
                <w:sz w:val="18"/>
                <w:szCs w:val="18"/>
              </w:rPr>
              <w:t>81.  System musi umożliwiać odseparowanie środowiska pracy użytkowników o różnych rolach;</w:t>
            </w:r>
          </w:p>
        </w:tc>
        <w:tc>
          <w:tcPr>
            <w:tcW w:w="1275" w:type="dxa"/>
            <w:vAlign w:val="center"/>
          </w:tcPr>
          <w:p w14:paraId="40590476"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20CF13E"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58FB137" w14:textId="77777777" w:rsidR="00CA1B30" w:rsidRPr="00CA1B30" w:rsidRDefault="00CA1B30" w:rsidP="00CA1B30">
            <w:pPr>
              <w:rPr>
                <w:rStyle w:val="FontStyle97"/>
                <w:rFonts w:ascii="Arial" w:hAnsi="Arial" w:cs="Arial"/>
                <w:sz w:val="18"/>
                <w:szCs w:val="18"/>
                <w:u w:val="single"/>
              </w:rPr>
            </w:pPr>
          </w:p>
        </w:tc>
      </w:tr>
      <w:tr w:rsidR="00CA1B30" w14:paraId="721E6A04" w14:textId="77777777" w:rsidTr="00CA1B30">
        <w:tc>
          <w:tcPr>
            <w:tcW w:w="3534" w:type="dxa"/>
            <w:vAlign w:val="center"/>
          </w:tcPr>
          <w:p w14:paraId="426EA41D" w14:textId="52A0173D" w:rsidR="00CA1B30" w:rsidRPr="00CA1B30" w:rsidRDefault="00CA1B30" w:rsidP="00CA1B30">
            <w:pPr>
              <w:rPr>
                <w:rFonts w:ascii="Arial" w:hAnsi="Arial" w:cs="Arial"/>
                <w:sz w:val="18"/>
                <w:szCs w:val="18"/>
              </w:rPr>
            </w:pPr>
            <w:r w:rsidRPr="00220232">
              <w:rPr>
                <w:rFonts w:ascii="Arial" w:hAnsi="Arial" w:cs="Arial"/>
                <w:sz w:val="18"/>
                <w:szCs w:val="18"/>
              </w:rPr>
              <w:t>82.  System musi być odporny na ataki sieciowe;</w:t>
            </w:r>
          </w:p>
        </w:tc>
        <w:tc>
          <w:tcPr>
            <w:tcW w:w="1275" w:type="dxa"/>
            <w:vAlign w:val="center"/>
          </w:tcPr>
          <w:p w14:paraId="299ABA03"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2FDED7E3"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30CEE4B" w14:textId="77777777" w:rsidR="00CA1B30" w:rsidRPr="00CA1B30" w:rsidRDefault="00CA1B30" w:rsidP="00CA1B30">
            <w:pPr>
              <w:rPr>
                <w:rStyle w:val="FontStyle97"/>
                <w:rFonts w:ascii="Arial" w:hAnsi="Arial" w:cs="Arial"/>
                <w:sz w:val="18"/>
                <w:szCs w:val="18"/>
                <w:u w:val="single"/>
              </w:rPr>
            </w:pPr>
          </w:p>
        </w:tc>
      </w:tr>
      <w:tr w:rsidR="00CA1B30" w14:paraId="19DB0A91" w14:textId="77777777" w:rsidTr="00CA1B30">
        <w:tc>
          <w:tcPr>
            <w:tcW w:w="3534" w:type="dxa"/>
            <w:vAlign w:val="center"/>
          </w:tcPr>
          <w:p w14:paraId="13D61331" w14:textId="62A872D9" w:rsidR="00CA1B30" w:rsidRPr="00CA1B30" w:rsidRDefault="00CA1B30" w:rsidP="00CA1B30">
            <w:pPr>
              <w:rPr>
                <w:rFonts w:ascii="Arial" w:hAnsi="Arial" w:cs="Arial"/>
                <w:sz w:val="18"/>
                <w:szCs w:val="18"/>
              </w:rPr>
            </w:pPr>
            <w:r w:rsidRPr="00220232">
              <w:rPr>
                <w:rFonts w:ascii="Arial" w:hAnsi="Arial" w:cs="Arial"/>
                <w:sz w:val="18"/>
                <w:szCs w:val="18"/>
              </w:rPr>
              <w:t>83.  System musi posiadać możliwość automatycznego reagowania na zdarzenie oraz powiadamiania administratorów. Musi istnieć możliwość wysłania email oraz możliwość konfigurowania innych akcji w postaci skryptów, do których może być przekazywana dowolna liczba argumentów na podstawie treści alarmu;</w:t>
            </w:r>
          </w:p>
        </w:tc>
        <w:tc>
          <w:tcPr>
            <w:tcW w:w="1275" w:type="dxa"/>
            <w:vAlign w:val="center"/>
          </w:tcPr>
          <w:p w14:paraId="16AAFC78"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8A44DE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24C72C1" w14:textId="77777777" w:rsidR="00CA1B30" w:rsidRPr="00CA1B30" w:rsidRDefault="00CA1B30" w:rsidP="00CA1B30">
            <w:pPr>
              <w:rPr>
                <w:rStyle w:val="FontStyle97"/>
                <w:rFonts w:ascii="Arial" w:hAnsi="Arial" w:cs="Arial"/>
                <w:sz w:val="18"/>
                <w:szCs w:val="18"/>
                <w:u w:val="single"/>
              </w:rPr>
            </w:pPr>
          </w:p>
        </w:tc>
      </w:tr>
      <w:tr w:rsidR="00CA1B30" w14:paraId="34743BE8" w14:textId="77777777" w:rsidTr="00CA1B30">
        <w:tc>
          <w:tcPr>
            <w:tcW w:w="3534" w:type="dxa"/>
            <w:vAlign w:val="center"/>
          </w:tcPr>
          <w:p w14:paraId="033115DA" w14:textId="734ADA0D" w:rsidR="00CA1B30" w:rsidRPr="00CA1B30" w:rsidRDefault="00CA1B30" w:rsidP="00CA1B30">
            <w:pPr>
              <w:rPr>
                <w:rFonts w:ascii="Arial" w:hAnsi="Arial" w:cs="Arial"/>
                <w:sz w:val="18"/>
                <w:szCs w:val="18"/>
              </w:rPr>
            </w:pPr>
            <w:r w:rsidRPr="00220232">
              <w:rPr>
                <w:rFonts w:ascii="Arial" w:hAnsi="Arial" w:cs="Arial"/>
                <w:sz w:val="18"/>
                <w:szCs w:val="18"/>
              </w:rPr>
              <w:t xml:space="preserve">84.  System musi zawierać mechanizmy zarządzania incydentami obejmujące co najmniej: </w:t>
            </w:r>
          </w:p>
        </w:tc>
        <w:tc>
          <w:tcPr>
            <w:tcW w:w="1275" w:type="dxa"/>
            <w:vAlign w:val="center"/>
          </w:tcPr>
          <w:p w14:paraId="0D1FF004"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1D47763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598DEAC4" w14:textId="77777777" w:rsidR="00CA1B30" w:rsidRPr="00CA1B30" w:rsidRDefault="00CA1B30" w:rsidP="00CA1B30">
            <w:pPr>
              <w:rPr>
                <w:rStyle w:val="FontStyle97"/>
                <w:rFonts w:ascii="Arial" w:hAnsi="Arial" w:cs="Arial"/>
                <w:sz w:val="18"/>
                <w:szCs w:val="18"/>
                <w:u w:val="single"/>
              </w:rPr>
            </w:pPr>
          </w:p>
        </w:tc>
      </w:tr>
      <w:tr w:rsidR="00CA1B30" w14:paraId="78B51F5E" w14:textId="77777777" w:rsidTr="00CA1B30">
        <w:tc>
          <w:tcPr>
            <w:tcW w:w="3534" w:type="dxa"/>
            <w:vAlign w:val="center"/>
          </w:tcPr>
          <w:p w14:paraId="6A2AF537" w14:textId="199C2228" w:rsidR="00CA1B30" w:rsidRPr="00CA1B30" w:rsidRDefault="00CA1B30" w:rsidP="00CA1B30">
            <w:pPr>
              <w:rPr>
                <w:rFonts w:ascii="Arial" w:hAnsi="Arial" w:cs="Arial"/>
                <w:sz w:val="18"/>
                <w:szCs w:val="18"/>
              </w:rPr>
            </w:pPr>
            <w:r w:rsidRPr="00220232">
              <w:rPr>
                <w:rFonts w:ascii="Arial" w:hAnsi="Arial" w:cs="Arial"/>
                <w:sz w:val="18"/>
                <w:szCs w:val="18"/>
              </w:rPr>
              <w:t xml:space="preserve">a.       Możliwość automatycznego tworzenia incydentów na podstawie reguł alarmowych,  </w:t>
            </w:r>
          </w:p>
        </w:tc>
        <w:tc>
          <w:tcPr>
            <w:tcW w:w="1275" w:type="dxa"/>
            <w:vAlign w:val="center"/>
          </w:tcPr>
          <w:p w14:paraId="0D0E3931"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5B4CA17"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3B9C486" w14:textId="77777777" w:rsidR="00CA1B30" w:rsidRPr="00CA1B30" w:rsidRDefault="00CA1B30" w:rsidP="00CA1B30">
            <w:pPr>
              <w:rPr>
                <w:rStyle w:val="FontStyle97"/>
                <w:rFonts w:ascii="Arial" w:hAnsi="Arial" w:cs="Arial"/>
                <w:sz w:val="18"/>
                <w:szCs w:val="18"/>
                <w:u w:val="single"/>
              </w:rPr>
            </w:pPr>
          </w:p>
        </w:tc>
      </w:tr>
      <w:tr w:rsidR="00CA1B30" w14:paraId="7D059C0F" w14:textId="77777777" w:rsidTr="00CA1B30">
        <w:tc>
          <w:tcPr>
            <w:tcW w:w="3534" w:type="dxa"/>
            <w:vAlign w:val="center"/>
          </w:tcPr>
          <w:p w14:paraId="57815F6B" w14:textId="15D70EB5" w:rsidR="00CA1B30" w:rsidRPr="00CA1B30" w:rsidRDefault="00CA1B30" w:rsidP="00CA1B30">
            <w:pPr>
              <w:rPr>
                <w:rFonts w:ascii="Arial" w:hAnsi="Arial" w:cs="Arial"/>
                <w:sz w:val="18"/>
                <w:szCs w:val="18"/>
              </w:rPr>
            </w:pPr>
            <w:r w:rsidRPr="00220232">
              <w:rPr>
                <w:rFonts w:ascii="Arial" w:hAnsi="Arial" w:cs="Arial"/>
                <w:sz w:val="18"/>
                <w:szCs w:val="18"/>
              </w:rPr>
              <w:t xml:space="preserve">b.      Możliwość przypisania incydentu do osoby,  </w:t>
            </w:r>
          </w:p>
        </w:tc>
        <w:tc>
          <w:tcPr>
            <w:tcW w:w="1275" w:type="dxa"/>
            <w:vAlign w:val="center"/>
          </w:tcPr>
          <w:p w14:paraId="193678E5"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59C8A7AE"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1D5AAC9" w14:textId="77777777" w:rsidR="00CA1B30" w:rsidRPr="00CA1B30" w:rsidRDefault="00CA1B30" w:rsidP="00CA1B30">
            <w:pPr>
              <w:rPr>
                <w:rStyle w:val="FontStyle97"/>
                <w:rFonts w:ascii="Arial" w:hAnsi="Arial" w:cs="Arial"/>
                <w:sz w:val="18"/>
                <w:szCs w:val="18"/>
                <w:u w:val="single"/>
              </w:rPr>
            </w:pPr>
          </w:p>
        </w:tc>
      </w:tr>
      <w:tr w:rsidR="00CA1B30" w14:paraId="66C24660" w14:textId="77777777" w:rsidTr="00CA1B30">
        <w:tc>
          <w:tcPr>
            <w:tcW w:w="3534" w:type="dxa"/>
            <w:vAlign w:val="center"/>
          </w:tcPr>
          <w:p w14:paraId="5B40F0BF" w14:textId="765BF5BD" w:rsidR="00CA1B30" w:rsidRPr="00CA1B30" w:rsidRDefault="00CA1B30" w:rsidP="00CA1B30">
            <w:pPr>
              <w:rPr>
                <w:rFonts w:ascii="Arial" w:hAnsi="Arial" w:cs="Arial"/>
                <w:sz w:val="18"/>
                <w:szCs w:val="18"/>
              </w:rPr>
            </w:pPr>
            <w:r w:rsidRPr="00220232">
              <w:rPr>
                <w:rFonts w:ascii="Arial" w:hAnsi="Arial" w:cs="Arial"/>
                <w:sz w:val="18"/>
                <w:szCs w:val="18"/>
              </w:rPr>
              <w:t xml:space="preserve">c.       Możliwość zmiany statusu i priorytetu incydentu,  </w:t>
            </w:r>
          </w:p>
        </w:tc>
        <w:tc>
          <w:tcPr>
            <w:tcW w:w="1275" w:type="dxa"/>
            <w:vAlign w:val="center"/>
          </w:tcPr>
          <w:p w14:paraId="6560C58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C8776DB"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03E79816" w14:textId="77777777" w:rsidR="00CA1B30" w:rsidRPr="00CA1B30" w:rsidRDefault="00CA1B30" w:rsidP="00CA1B30">
            <w:pPr>
              <w:rPr>
                <w:rStyle w:val="FontStyle97"/>
                <w:rFonts w:ascii="Arial" w:hAnsi="Arial" w:cs="Arial"/>
                <w:sz w:val="18"/>
                <w:szCs w:val="18"/>
                <w:u w:val="single"/>
              </w:rPr>
            </w:pPr>
          </w:p>
        </w:tc>
      </w:tr>
      <w:tr w:rsidR="00CA1B30" w14:paraId="12F371A2" w14:textId="77777777" w:rsidTr="00CA1B30">
        <w:tc>
          <w:tcPr>
            <w:tcW w:w="3534" w:type="dxa"/>
            <w:vAlign w:val="center"/>
          </w:tcPr>
          <w:p w14:paraId="4612CE88" w14:textId="40EF5882" w:rsidR="00CA1B30" w:rsidRPr="00CA1B30" w:rsidRDefault="00CA1B30" w:rsidP="00CA1B30">
            <w:pPr>
              <w:rPr>
                <w:rFonts w:ascii="Arial" w:hAnsi="Arial" w:cs="Arial"/>
                <w:sz w:val="18"/>
                <w:szCs w:val="18"/>
              </w:rPr>
            </w:pPr>
            <w:r w:rsidRPr="00220232">
              <w:rPr>
                <w:rFonts w:ascii="Arial" w:hAnsi="Arial" w:cs="Arial"/>
                <w:sz w:val="18"/>
                <w:szCs w:val="18"/>
              </w:rPr>
              <w:t xml:space="preserve">d.      Możliwość tworzenia komentarzy,  </w:t>
            </w:r>
          </w:p>
        </w:tc>
        <w:tc>
          <w:tcPr>
            <w:tcW w:w="1275" w:type="dxa"/>
            <w:vAlign w:val="center"/>
          </w:tcPr>
          <w:p w14:paraId="5A8A0255"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7B88694B"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3B3C4A19" w14:textId="77777777" w:rsidR="00CA1B30" w:rsidRPr="00CA1B30" w:rsidRDefault="00CA1B30" w:rsidP="00CA1B30">
            <w:pPr>
              <w:rPr>
                <w:rStyle w:val="FontStyle97"/>
                <w:rFonts w:ascii="Arial" w:hAnsi="Arial" w:cs="Arial"/>
                <w:sz w:val="18"/>
                <w:szCs w:val="18"/>
                <w:u w:val="single"/>
              </w:rPr>
            </w:pPr>
          </w:p>
        </w:tc>
      </w:tr>
      <w:tr w:rsidR="00CA1B30" w14:paraId="1DE9A918" w14:textId="77777777" w:rsidTr="00CA1B30">
        <w:tc>
          <w:tcPr>
            <w:tcW w:w="3534" w:type="dxa"/>
            <w:vAlign w:val="center"/>
          </w:tcPr>
          <w:p w14:paraId="205B1172" w14:textId="39234F04" w:rsidR="00CA1B30" w:rsidRPr="00CA1B30" w:rsidRDefault="00CA1B30" w:rsidP="00CA1B30">
            <w:pPr>
              <w:rPr>
                <w:rFonts w:ascii="Arial" w:hAnsi="Arial" w:cs="Arial"/>
                <w:sz w:val="18"/>
                <w:szCs w:val="18"/>
              </w:rPr>
            </w:pPr>
            <w:r w:rsidRPr="00220232">
              <w:rPr>
                <w:rFonts w:ascii="Arial" w:hAnsi="Arial" w:cs="Arial"/>
                <w:sz w:val="18"/>
                <w:szCs w:val="18"/>
              </w:rPr>
              <w:t xml:space="preserve">e.       Możliwość automatycznego i ręcznego modyfikowania reguł </w:t>
            </w:r>
            <w:r w:rsidRPr="00220232">
              <w:rPr>
                <w:rFonts w:ascii="Arial" w:hAnsi="Arial" w:cs="Arial"/>
                <w:sz w:val="18"/>
                <w:szCs w:val="18"/>
              </w:rPr>
              <w:lastRenderedPageBreak/>
              <w:t>alarmowych i oznaczania alarmów jako fałszywe alarmy,</w:t>
            </w:r>
          </w:p>
        </w:tc>
        <w:tc>
          <w:tcPr>
            <w:tcW w:w="1275" w:type="dxa"/>
            <w:vAlign w:val="center"/>
          </w:tcPr>
          <w:p w14:paraId="60B901BA"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34842911"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4D284B9D" w14:textId="77777777" w:rsidR="00CA1B30" w:rsidRPr="00CA1B30" w:rsidRDefault="00CA1B30" w:rsidP="00CA1B30">
            <w:pPr>
              <w:rPr>
                <w:rStyle w:val="FontStyle97"/>
                <w:rFonts w:ascii="Arial" w:hAnsi="Arial" w:cs="Arial"/>
                <w:sz w:val="18"/>
                <w:szCs w:val="18"/>
                <w:u w:val="single"/>
              </w:rPr>
            </w:pPr>
          </w:p>
        </w:tc>
      </w:tr>
      <w:tr w:rsidR="00CA1B30" w14:paraId="73727CBD" w14:textId="77777777" w:rsidTr="00CA1B30">
        <w:tc>
          <w:tcPr>
            <w:tcW w:w="3534" w:type="dxa"/>
            <w:vAlign w:val="center"/>
          </w:tcPr>
          <w:p w14:paraId="2808B624" w14:textId="1A9B137D" w:rsidR="00CA1B30" w:rsidRPr="00CA1B30" w:rsidRDefault="00CA1B30" w:rsidP="00CA1B30">
            <w:pPr>
              <w:rPr>
                <w:rFonts w:ascii="Arial" w:hAnsi="Arial" w:cs="Arial"/>
                <w:sz w:val="18"/>
                <w:szCs w:val="18"/>
              </w:rPr>
            </w:pPr>
            <w:r w:rsidRPr="00220232">
              <w:rPr>
                <w:rFonts w:ascii="Arial" w:hAnsi="Arial" w:cs="Arial"/>
                <w:sz w:val="18"/>
                <w:szCs w:val="18"/>
              </w:rPr>
              <w:t>f.        Możliwość tworzenia wyjątków stałych i czasowych dla reguł i zdarzeń spełniających określone warunki,</w:t>
            </w:r>
          </w:p>
        </w:tc>
        <w:tc>
          <w:tcPr>
            <w:tcW w:w="1275" w:type="dxa"/>
            <w:vAlign w:val="center"/>
          </w:tcPr>
          <w:p w14:paraId="7140544C"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BEEE3EA"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26AA6F09" w14:textId="77777777" w:rsidR="00CA1B30" w:rsidRPr="00CA1B30" w:rsidRDefault="00CA1B30" w:rsidP="00CA1B30">
            <w:pPr>
              <w:rPr>
                <w:rStyle w:val="FontStyle97"/>
                <w:rFonts w:ascii="Arial" w:hAnsi="Arial" w:cs="Arial"/>
                <w:sz w:val="18"/>
                <w:szCs w:val="18"/>
                <w:u w:val="single"/>
              </w:rPr>
            </w:pPr>
          </w:p>
        </w:tc>
      </w:tr>
      <w:tr w:rsidR="00CA1B30" w14:paraId="454451D3" w14:textId="77777777" w:rsidTr="00CA1B30">
        <w:tc>
          <w:tcPr>
            <w:tcW w:w="3534" w:type="dxa"/>
            <w:vAlign w:val="center"/>
          </w:tcPr>
          <w:p w14:paraId="0A286203" w14:textId="4A475D61" w:rsidR="00CA1B30" w:rsidRPr="00CA1B30" w:rsidRDefault="00CA1B30" w:rsidP="00CA1B30">
            <w:pPr>
              <w:rPr>
                <w:rFonts w:ascii="Arial" w:hAnsi="Arial" w:cs="Arial"/>
                <w:sz w:val="18"/>
                <w:szCs w:val="18"/>
              </w:rPr>
            </w:pPr>
            <w:r w:rsidRPr="00220232">
              <w:rPr>
                <w:rFonts w:ascii="Arial" w:hAnsi="Arial" w:cs="Arial"/>
                <w:sz w:val="18"/>
                <w:szCs w:val="18"/>
              </w:rPr>
              <w:t>g.      Możliwość raportowania wydajności obsługi incydentów.</w:t>
            </w:r>
          </w:p>
        </w:tc>
        <w:tc>
          <w:tcPr>
            <w:tcW w:w="1275" w:type="dxa"/>
            <w:vAlign w:val="center"/>
          </w:tcPr>
          <w:p w14:paraId="4A44D09A" w14:textId="77777777" w:rsidR="00CA1B30" w:rsidRPr="00CA1B30" w:rsidRDefault="00CA1B30" w:rsidP="00CA1B30">
            <w:pPr>
              <w:rPr>
                <w:rStyle w:val="FontStyle97"/>
                <w:rFonts w:ascii="Arial" w:hAnsi="Arial" w:cs="Arial"/>
                <w:sz w:val="18"/>
                <w:szCs w:val="18"/>
                <w:u w:val="single"/>
              </w:rPr>
            </w:pPr>
          </w:p>
        </w:tc>
        <w:tc>
          <w:tcPr>
            <w:tcW w:w="2073" w:type="dxa"/>
            <w:vAlign w:val="center"/>
          </w:tcPr>
          <w:p w14:paraId="4D0370AC" w14:textId="77777777" w:rsidR="00CA1B30" w:rsidRPr="00CA1B30" w:rsidRDefault="00CA1B30" w:rsidP="00CA1B30">
            <w:pPr>
              <w:rPr>
                <w:rStyle w:val="FontStyle97"/>
                <w:rFonts w:ascii="Arial" w:hAnsi="Arial" w:cs="Arial"/>
                <w:sz w:val="18"/>
                <w:szCs w:val="18"/>
                <w:u w:val="single"/>
              </w:rPr>
            </w:pPr>
          </w:p>
        </w:tc>
        <w:tc>
          <w:tcPr>
            <w:tcW w:w="3533" w:type="dxa"/>
            <w:vAlign w:val="center"/>
          </w:tcPr>
          <w:p w14:paraId="18065053" w14:textId="77777777" w:rsidR="00CA1B30" w:rsidRPr="00CA1B30" w:rsidRDefault="00CA1B30" w:rsidP="00CA1B30">
            <w:pPr>
              <w:rPr>
                <w:rStyle w:val="FontStyle97"/>
                <w:rFonts w:ascii="Arial" w:hAnsi="Arial" w:cs="Arial"/>
                <w:sz w:val="18"/>
                <w:szCs w:val="18"/>
                <w:u w:val="single"/>
              </w:rPr>
            </w:pPr>
          </w:p>
        </w:tc>
      </w:tr>
    </w:tbl>
    <w:p w14:paraId="053BC9C9" w14:textId="77777777" w:rsidR="00136521" w:rsidRDefault="00136521" w:rsidP="00220232">
      <w:pPr>
        <w:rPr>
          <w:rStyle w:val="FontStyle97"/>
          <w:rFonts w:ascii="Arial" w:hAnsi="Arial" w:cs="Arial"/>
          <w:sz w:val="22"/>
          <w:szCs w:val="22"/>
          <w:u w:val="single"/>
        </w:rPr>
      </w:pPr>
    </w:p>
    <w:p w14:paraId="16EC622E" w14:textId="77777777" w:rsidR="00136521" w:rsidRDefault="00136521" w:rsidP="005F07F0">
      <w:pPr>
        <w:jc w:val="right"/>
        <w:rPr>
          <w:rStyle w:val="FontStyle97"/>
          <w:rFonts w:ascii="Arial" w:hAnsi="Arial" w:cs="Arial"/>
          <w:sz w:val="22"/>
          <w:szCs w:val="22"/>
          <w:u w:val="single"/>
        </w:rPr>
      </w:pPr>
    </w:p>
    <w:p w14:paraId="1AC413A2" w14:textId="77777777" w:rsidR="00136521" w:rsidRDefault="00136521" w:rsidP="005F07F0">
      <w:pPr>
        <w:jc w:val="right"/>
        <w:rPr>
          <w:rStyle w:val="FontStyle97"/>
          <w:rFonts w:ascii="Arial" w:hAnsi="Arial" w:cs="Arial"/>
          <w:sz w:val="22"/>
          <w:szCs w:val="22"/>
          <w:u w:val="single"/>
        </w:rPr>
      </w:pPr>
    </w:p>
    <w:p w14:paraId="001EDEE5" w14:textId="77777777" w:rsidR="00136521" w:rsidRDefault="00136521" w:rsidP="005F07F0">
      <w:pPr>
        <w:jc w:val="right"/>
        <w:rPr>
          <w:rStyle w:val="FontStyle97"/>
          <w:rFonts w:ascii="Arial" w:hAnsi="Arial" w:cs="Arial"/>
          <w:sz w:val="22"/>
          <w:szCs w:val="22"/>
          <w:u w:val="single"/>
        </w:rPr>
      </w:pPr>
    </w:p>
    <w:p w14:paraId="4E9FF853" w14:textId="77777777" w:rsidR="00136521" w:rsidRDefault="00136521" w:rsidP="005F07F0">
      <w:pPr>
        <w:jc w:val="right"/>
        <w:rPr>
          <w:rStyle w:val="FontStyle97"/>
          <w:rFonts w:ascii="Arial" w:hAnsi="Arial" w:cs="Arial"/>
          <w:sz w:val="22"/>
          <w:szCs w:val="22"/>
          <w:u w:val="single"/>
        </w:rPr>
      </w:pPr>
    </w:p>
    <w:p w14:paraId="70F6DC11" w14:textId="77777777" w:rsidR="00220232" w:rsidRPr="003E77D0" w:rsidRDefault="00220232" w:rsidP="00220232">
      <w:pPr>
        <w:pStyle w:val="Style42"/>
        <w:widowControl/>
        <w:tabs>
          <w:tab w:val="left" w:leader="underscore" w:pos="2251"/>
          <w:tab w:val="left" w:leader="underscore" w:pos="3566"/>
        </w:tabs>
        <w:spacing w:after="60" w:line="360" w:lineRule="auto"/>
        <w:ind w:left="5813" w:right="113" w:hanging="425"/>
        <w:jc w:val="both"/>
        <w:rPr>
          <w:rFonts w:ascii="Arial" w:eastAsiaTheme="minorHAnsi" w:hAnsi="Arial" w:cs="Arial"/>
          <w:sz w:val="22"/>
          <w:szCs w:val="22"/>
          <w:lang w:eastAsia="en-US"/>
        </w:rPr>
      </w:pPr>
      <w:r w:rsidRPr="003E77D0">
        <w:rPr>
          <w:rFonts w:ascii="Arial" w:eastAsiaTheme="minorHAnsi" w:hAnsi="Arial" w:cs="Arial"/>
          <w:sz w:val="22"/>
          <w:szCs w:val="22"/>
          <w:lang w:eastAsia="en-US"/>
        </w:rPr>
        <w:t>…………….……., dnia …………. r.</w:t>
      </w:r>
    </w:p>
    <w:p w14:paraId="496573A8" w14:textId="77777777" w:rsidR="00220232" w:rsidRPr="003E77D0" w:rsidRDefault="00220232" w:rsidP="00220232">
      <w:pPr>
        <w:pStyle w:val="Style42"/>
        <w:widowControl/>
        <w:tabs>
          <w:tab w:val="left" w:leader="underscore" w:pos="2251"/>
          <w:tab w:val="left" w:leader="underscore" w:pos="3566"/>
        </w:tabs>
        <w:spacing w:after="60" w:line="360" w:lineRule="auto"/>
        <w:ind w:left="5813" w:right="113" w:hanging="425"/>
        <w:jc w:val="both"/>
        <w:rPr>
          <w:rStyle w:val="FontStyle98"/>
          <w:rFonts w:ascii="Arial" w:hAnsi="Arial" w:cs="Arial"/>
          <w:i/>
        </w:rPr>
      </w:pPr>
      <w:r w:rsidRPr="003E77D0">
        <w:rPr>
          <w:rStyle w:val="FontStyle98"/>
          <w:rFonts w:ascii="Arial" w:hAnsi="Arial" w:cs="Arial"/>
          <w:i/>
        </w:rPr>
        <w:t>……………………………….</w:t>
      </w:r>
    </w:p>
    <w:p w14:paraId="5412DB0F" w14:textId="77777777" w:rsidR="00220232" w:rsidRPr="003E77D0" w:rsidRDefault="00220232" w:rsidP="00220232">
      <w:pPr>
        <w:pStyle w:val="Style42"/>
        <w:widowControl/>
        <w:tabs>
          <w:tab w:val="left" w:leader="underscore" w:pos="2251"/>
          <w:tab w:val="left" w:leader="underscore" w:pos="3566"/>
        </w:tabs>
        <w:spacing w:after="60" w:line="360" w:lineRule="auto"/>
        <w:ind w:left="5813" w:right="113" w:hanging="425"/>
        <w:jc w:val="both"/>
        <w:rPr>
          <w:rStyle w:val="FontStyle98"/>
          <w:rFonts w:ascii="Arial" w:hAnsi="Arial" w:cs="Arial"/>
          <w:i/>
        </w:rPr>
      </w:pPr>
      <w:r w:rsidRPr="003E77D0">
        <w:rPr>
          <w:rStyle w:val="FontStyle98"/>
          <w:rFonts w:ascii="Arial" w:hAnsi="Arial" w:cs="Arial"/>
          <w:i/>
        </w:rPr>
        <w:t>Imię i nazwisko</w:t>
      </w:r>
    </w:p>
    <w:p w14:paraId="726A9EEB" w14:textId="77777777" w:rsidR="00220232" w:rsidRPr="003E77D0" w:rsidRDefault="00220232" w:rsidP="00220232">
      <w:pPr>
        <w:pStyle w:val="Style42"/>
        <w:widowControl/>
        <w:tabs>
          <w:tab w:val="left" w:leader="underscore" w:pos="2251"/>
          <w:tab w:val="left" w:leader="underscore" w:pos="3566"/>
        </w:tabs>
        <w:spacing w:after="60" w:line="360" w:lineRule="auto"/>
        <w:ind w:left="5813" w:right="113" w:hanging="425"/>
        <w:jc w:val="both"/>
        <w:rPr>
          <w:rStyle w:val="FontStyle98"/>
          <w:rFonts w:ascii="Arial" w:hAnsi="Arial" w:cs="Arial"/>
          <w:i/>
        </w:rPr>
      </w:pPr>
      <w:r w:rsidRPr="003E77D0">
        <w:rPr>
          <w:rStyle w:val="FontStyle98"/>
          <w:rFonts w:ascii="Arial" w:hAnsi="Arial" w:cs="Arial"/>
          <w:i/>
        </w:rPr>
        <w:t>/podpisano elektronicznie/</w:t>
      </w:r>
    </w:p>
    <w:p w14:paraId="3A8E1040" w14:textId="28D86836" w:rsidR="00CA1B30" w:rsidRDefault="00CA1B30" w:rsidP="005F07F0">
      <w:pPr>
        <w:jc w:val="right"/>
        <w:rPr>
          <w:rStyle w:val="FontStyle97"/>
          <w:rFonts w:ascii="Arial" w:hAnsi="Arial" w:cs="Arial"/>
          <w:sz w:val="22"/>
          <w:szCs w:val="22"/>
          <w:u w:val="single"/>
        </w:rPr>
      </w:pPr>
      <w:r>
        <w:rPr>
          <w:rStyle w:val="FontStyle97"/>
          <w:rFonts w:ascii="Arial" w:hAnsi="Arial" w:cs="Arial"/>
          <w:sz w:val="22"/>
          <w:szCs w:val="22"/>
          <w:u w:val="single"/>
        </w:rPr>
        <w:br w:type="page"/>
      </w:r>
    </w:p>
    <w:p w14:paraId="1122B39D" w14:textId="77777777" w:rsidR="00136521" w:rsidRDefault="00136521" w:rsidP="005F07F0">
      <w:pPr>
        <w:jc w:val="right"/>
        <w:rPr>
          <w:rStyle w:val="FontStyle97"/>
          <w:rFonts w:ascii="Arial" w:hAnsi="Arial" w:cs="Arial"/>
          <w:sz w:val="22"/>
          <w:szCs w:val="22"/>
          <w:u w:val="single"/>
        </w:rPr>
      </w:pPr>
    </w:p>
    <w:p w14:paraId="165EE4B9" w14:textId="67FD503E" w:rsidR="00553CB5" w:rsidRPr="000D3AC6" w:rsidRDefault="000D3AC6" w:rsidP="00705E91">
      <w:pPr>
        <w:keepNext/>
        <w:spacing w:line="360" w:lineRule="auto"/>
        <w:jc w:val="right"/>
        <w:outlineLvl w:val="1"/>
        <w:rPr>
          <w:rFonts w:ascii="Arial" w:hAnsi="Arial" w:cs="Arial"/>
          <w:b/>
          <w:i/>
          <w:iCs/>
          <w:sz w:val="22"/>
          <w:szCs w:val="22"/>
          <w:u w:val="single"/>
        </w:rPr>
      </w:pPr>
      <w:r w:rsidRPr="000D3AC6">
        <w:rPr>
          <w:rFonts w:ascii="Arial" w:hAnsi="Arial" w:cs="Arial"/>
          <w:b/>
          <w:i/>
          <w:iCs/>
          <w:sz w:val="22"/>
          <w:szCs w:val="22"/>
          <w:u w:val="single"/>
        </w:rPr>
        <w:t xml:space="preserve">Załącznik nr </w:t>
      </w:r>
      <w:r w:rsidR="00553CB5" w:rsidRPr="000D3AC6">
        <w:rPr>
          <w:rFonts w:ascii="Arial" w:hAnsi="Arial" w:cs="Arial"/>
          <w:b/>
          <w:i/>
          <w:iCs/>
          <w:sz w:val="22"/>
          <w:szCs w:val="22"/>
          <w:u w:val="single"/>
        </w:rPr>
        <w:t>4</w:t>
      </w:r>
      <w:r w:rsidRPr="000D3AC6">
        <w:rPr>
          <w:rFonts w:ascii="Arial" w:hAnsi="Arial" w:cs="Arial"/>
          <w:b/>
          <w:i/>
          <w:iCs/>
          <w:sz w:val="22"/>
          <w:szCs w:val="22"/>
          <w:u w:val="single"/>
        </w:rPr>
        <w:t xml:space="preserve"> do </w:t>
      </w:r>
      <w:r w:rsidR="00553CB5" w:rsidRPr="000D3AC6">
        <w:rPr>
          <w:rFonts w:ascii="Arial" w:hAnsi="Arial" w:cs="Arial"/>
          <w:b/>
          <w:i/>
          <w:iCs/>
          <w:sz w:val="22"/>
          <w:szCs w:val="22"/>
          <w:u w:val="single"/>
        </w:rPr>
        <w:t>SWZ</w:t>
      </w:r>
    </w:p>
    <w:p w14:paraId="1F443752" w14:textId="77777777" w:rsidR="00553CB5" w:rsidRDefault="00553CB5" w:rsidP="00553CB5">
      <w:pPr>
        <w:rPr>
          <w:rStyle w:val="FontStyle94"/>
          <w:rFonts w:ascii="Arial" w:eastAsiaTheme="minorEastAsia" w:hAnsi="Arial" w:cs="Arial"/>
          <w:i/>
          <w:iCs/>
          <w:u w:val="single"/>
        </w:rPr>
      </w:pPr>
    </w:p>
    <w:p w14:paraId="7129D526" w14:textId="72781615" w:rsidR="00BB6235" w:rsidRPr="00346D89" w:rsidRDefault="00BB6235" w:rsidP="00346D89">
      <w:pPr>
        <w:jc w:val="right"/>
        <w:rPr>
          <w:rFonts w:ascii="Arial" w:hAnsi="Arial" w:cs="Arial"/>
          <w:i/>
          <w:iCs/>
          <w:sz w:val="22"/>
          <w:szCs w:val="22"/>
          <w:u w:val="single"/>
        </w:rPr>
      </w:pPr>
      <w:bookmarkStart w:id="5" w:name="_Hlk116978356"/>
      <w:bookmarkStart w:id="6" w:name="_Hlk116979903"/>
      <w:bookmarkStart w:id="7" w:name="_Hlk116986587"/>
      <w:r>
        <w:rPr>
          <w:rFonts w:ascii="Arial" w:hAnsi="Arial" w:cs="Arial"/>
          <w:b/>
          <w:szCs w:val="20"/>
        </w:rPr>
        <w:t>Zamawiający:</w:t>
      </w:r>
    </w:p>
    <w:p w14:paraId="6CE30D03" w14:textId="77777777" w:rsidR="00BB6235" w:rsidRDefault="00BB6235" w:rsidP="00BB6235">
      <w:pPr>
        <w:spacing w:line="480" w:lineRule="auto"/>
        <w:ind w:left="5954"/>
        <w:rPr>
          <w:rFonts w:ascii="Arial" w:hAnsi="Arial" w:cs="Arial"/>
          <w:szCs w:val="20"/>
        </w:rPr>
      </w:pPr>
      <w:r>
        <w:rPr>
          <w:rFonts w:ascii="Arial" w:hAnsi="Arial" w:cs="Arial"/>
          <w:szCs w:val="20"/>
        </w:rPr>
        <w:t>………………………………………………………………………………</w:t>
      </w:r>
    </w:p>
    <w:p w14:paraId="5D770FD1" w14:textId="77777777" w:rsidR="00BB6235" w:rsidRDefault="00BB6235" w:rsidP="00BB6235">
      <w:pPr>
        <w:ind w:left="5954"/>
        <w:jc w:val="center"/>
        <w:rPr>
          <w:rFonts w:ascii="Arial" w:hAnsi="Arial" w:cs="Arial"/>
          <w:i/>
          <w:sz w:val="16"/>
          <w:szCs w:val="16"/>
        </w:rPr>
      </w:pPr>
      <w:r>
        <w:rPr>
          <w:rFonts w:ascii="Arial" w:hAnsi="Arial" w:cs="Arial"/>
          <w:i/>
          <w:sz w:val="16"/>
          <w:szCs w:val="16"/>
        </w:rPr>
        <w:t>(pełna nazwa/firma, adres)</w:t>
      </w:r>
    </w:p>
    <w:p w14:paraId="3BA6BC23" w14:textId="77777777" w:rsidR="00BB6235" w:rsidRDefault="00BB6235" w:rsidP="00BB6235">
      <w:pPr>
        <w:rPr>
          <w:rFonts w:ascii="Arial" w:hAnsi="Arial" w:cs="Arial"/>
          <w:b/>
          <w:szCs w:val="20"/>
        </w:rPr>
      </w:pPr>
      <w:r>
        <w:rPr>
          <w:rFonts w:ascii="Arial" w:hAnsi="Arial" w:cs="Arial"/>
          <w:b/>
          <w:szCs w:val="20"/>
        </w:rPr>
        <w:t>Wykonawca:</w:t>
      </w:r>
    </w:p>
    <w:p w14:paraId="068C642F" w14:textId="77777777" w:rsidR="00BB6235" w:rsidRDefault="00BB6235" w:rsidP="00BB6235">
      <w:pPr>
        <w:spacing w:line="480" w:lineRule="auto"/>
        <w:ind w:right="5954"/>
        <w:rPr>
          <w:rFonts w:ascii="Arial" w:hAnsi="Arial" w:cs="Arial"/>
          <w:szCs w:val="20"/>
        </w:rPr>
      </w:pPr>
      <w:r>
        <w:rPr>
          <w:rFonts w:ascii="Arial" w:hAnsi="Arial" w:cs="Arial"/>
          <w:szCs w:val="20"/>
        </w:rPr>
        <w:t>………………………………………………………………………………</w:t>
      </w:r>
    </w:p>
    <w:p w14:paraId="52EC0DE7" w14:textId="77777777" w:rsidR="00BB6235" w:rsidRDefault="00BB6235" w:rsidP="00BB6235">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4DE44EA" w14:textId="77777777" w:rsidR="00BB6235" w:rsidRDefault="00BB6235" w:rsidP="00BB6235">
      <w:pPr>
        <w:rPr>
          <w:rFonts w:ascii="Arial" w:hAnsi="Arial" w:cs="Arial"/>
          <w:szCs w:val="20"/>
          <w:u w:val="single"/>
        </w:rPr>
      </w:pPr>
      <w:r>
        <w:rPr>
          <w:rFonts w:ascii="Arial" w:hAnsi="Arial" w:cs="Arial"/>
          <w:szCs w:val="20"/>
          <w:u w:val="single"/>
        </w:rPr>
        <w:t>reprezentowany przez:</w:t>
      </w:r>
    </w:p>
    <w:p w14:paraId="1E06915D" w14:textId="77777777" w:rsidR="00BB6235" w:rsidRDefault="00BB6235" w:rsidP="00BB6235">
      <w:pPr>
        <w:spacing w:line="480" w:lineRule="auto"/>
        <w:ind w:right="5954"/>
        <w:rPr>
          <w:rFonts w:ascii="Arial" w:hAnsi="Arial" w:cs="Arial"/>
          <w:szCs w:val="20"/>
        </w:rPr>
      </w:pPr>
      <w:r>
        <w:rPr>
          <w:rFonts w:ascii="Arial" w:hAnsi="Arial" w:cs="Arial"/>
          <w:szCs w:val="20"/>
        </w:rPr>
        <w:t>………………………………………………………………………………</w:t>
      </w:r>
    </w:p>
    <w:p w14:paraId="7D0353C7" w14:textId="77777777" w:rsidR="00BB6235" w:rsidRDefault="00BB6235" w:rsidP="00BB6235">
      <w:pPr>
        <w:ind w:right="5953"/>
        <w:rPr>
          <w:rFonts w:ascii="Arial" w:hAnsi="Arial" w:cs="Arial"/>
          <w:i/>
          <w:sz w:val="16"/>
          <w:szCs w:val="16"/>
        </w:rPr>
      </w:pPr>
      <w:r>
        <w:rPr>
          <w:rFonts w:ascii="Arial" w:hAnsi="Arial" w:cs="Arial"/>
          <w:i/>
          <w:sz w:val="16"/>
          <w:szCs w:val="16"/>
        </w:rPr>
        <w:t>(imię, nazwisko, stanowisko/podstawa do reprezentacji)</w:t>
      </w:r>
    </w:p>
    <w:p w14:paraId="03B205F0" w14:textId="77777777" w:rsidR="00BB6235" w:rsidRDefault="00BB6235" w:rsidP="00BB6235">
      <w:pPr>
        <w:rPr>
          <w:rFonts w:ascii="Arial" w:hAnsi="Arial" w:cs="Arial"/>
        </w:rPr>
      </w:pPr>
    </w:p>
    <w:p w14:paraId="5F9A796A" w14:textId="77777777" w:rsidR="00BB6235" w:rsidRDefault="00BB6235" w:rsidP="00BB6235">
      <w:pPr>
        <w:rPr>
          <w:rFonts w:ascii="Arial" w:hAnsi="Arial" w:cs="Arial"/>
          <w:b/>
          <w:szCs w:val="20"/>
        </w:rPr>
      </w:pPr>
    </w:p>
    <w:p w14:paraId="4430BE4F" w14:textId="77777777" w:rsidR="00BB6235" w:rsidRDefault="00BB6235" w:rsidP="00BB6235">
      <w:pPr>
        <w:spacing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D01BEA2" w14:textId="77777777" w:rsidR="00BB6235" w:rsidRPr="00710B9D" w:rsidRDefault="00BB6235" w:rsidP="00BB6235">
      <w:pPr>
        <w:spacing w:before="120" w:line="360" w:lineRule="auto"/>
        <w:jc w:val="center"/>
        <w:rPr>
          <w:rFonts w:ascii="Arial" w:hAnsi="Arial" w:cs="Arial"/>
          <w:b/>
          <w:caps/>
          <w:szCs w:val="20"/>
          <w:u w:val="single"/>
        </w:rPr>
      </w:pPr>
      <w:r w:rsidRPr="00710B9D">
        <w:rPr>
          <w:rFonts w:ascii="Arial" w:hAnsi="Arial" w:cs="Arial"/>
          <w:b/>
          <w:szCs w:val="20"/>
          <w:u w:val="single"/>
        </w:rPr>
        <w:t xml:space="preserve">DOTYCZĄCE PRZESŁANEK WYKLUCZENIA Z ART. 5K ROZPORZĄDZENIA 833/2014 ORAZ ART. 7 UST. 1 USTAWY </w:t>
      </w:r>
      <w:r w:rsidRPr="00710B9D">
        <w:rPr>
          <w:rFonts w:ascii="Arial" w:hAnsi="Arial" w:cs="Arial"/>
          <w:b/>
          <w:caps/>
          <w:szCs w:val="20"/>
          <w:u w:val="single"/>
        </w:rPr>
        <w:t>o szczególnych rozwiązaniach w zakresie przeciwdziałania wspieraniu agresji na Ukrainę oraz służących ochronie bezpieczeństwa narodowego</w:t>
      </w:r>
    </w:p>
    <w:p w14:paraId="66FB0FD6" w14:textId="77777777" w:rsidR="00BB6235" w:rsidRPr="001B3857" w:rsidRDefault="00BB6235" w:rsidP="00BB6235">
      <w:pPr>
        <w:spacing w:before="120" w:line="360" w:lineRule="auto"/>
        <w:jc w:val="center"/>
        <w:rPr>
          <w:rFonts w:ascii="Arial" w:hAnsi="Arial" w:cs="Arial"/>
          <w:b/>
          <w:sz w:val="22"/>
          <w:szCs w:val="22"/>
          <w:u w:val="single"/>
        </w:rPr>
      </w:pPr>
      <w:r w:rsidRPr="001B3857">
        <w:rPr>
          <w:rFonts w:ascii="Arial" w:hAnsi="Arial" w:cs="Arial"/>
          <w:b/>
          <w:sz w:val="22"/>
          <w:szCs w:val="22"/>
        </w:rPr>
        <w:t xml:space="preserve">składane na podstawie art. 125 ust. 1 ustawy </w:t>
      </w:r>
      <w:proofErr w:type="spellStart"/>
      <w:r w:rsidRPr="001B3857">
        <w:rPr>
          <w:rFonts w:ascii="Arial" w:hAnsi="Arial" w:cs="Arial"/>
          <w:b/>
          <w:sz w:val="22"/>
          <w:szCs w:val="22"/>
        </w:rPr>
        <w:t>Pzp</w:t>
      </w:r>
      <w:proofErr w:type="spellEnd"/>
    </w:p>
    <w:p w14:paraId="489B6D6B" w14:textId="0747F5FA" w:rsidR="00BB6235" w:rsidRPr="001B3857" w:rsidRDefault="00BB6235" w:rsidP="002B25F1">
      <w:pPr>
        <w:spacing w:after="60" w:line="312" w:lineRule="auto"/>
        <w:rPr>
          <w:rFonts w:ascii="Arial" w:hAnsi="Arial" w:cs="Arial"/>
          <w:b/>
          <w:sz w:val="22"/>
          <w:szCs w:val="22"/>
        </w:rPr>
      </w:pPr>
      <w:r w:rsidRPr="001B3857">
        <w:rPr>
          <w:rFonts w:ascii="Arial" w:hAnsi="Arial" w:cs="Arial"/>
          <w:sz w:val="22"/>
          <w:szCs w:val="22"/>
        </w:rPr>
        <w:t>Na potrzeby postępowania o udzielenie zamówienia publicznego pn.</w:t>
      </w:r>
      <w:r w:rsidR="004A5DAE" w:rsidRPr="001B3857">
        <w:rPr>
          <w:rFonts w:ascii="Arial" w:hAnsi="Arial" w:cs="Arial"/>
          <w:sz w:val="22"/>
          <w:szCs w:val="22"/>
        </w:rPr>
        <w:t xml:space="preserve"> </w:t>
      </w:r>
      <w:r w:rsidR="001B3857" w:rsidRPr="001B3857">
        <w:rPr>
          <w:rFonts w:ascii="Arial" w:hAnsi="Arial" w:cs="Arial"/>
          <w:b/>
          <w:sz w:val="22"/>
          <w:szCs w:val="22"/>
        </w:rPr>
        <w:t>zakup odnowienia licencji oprogramowania SIEM - usługa serwisu, wsparcia technicznego i konsultacyjna</w:t>
      </w:r>
      <w:r w:rsidR="004A5DAE" w:rsidRPr="001B3857">
        <w:rPr>
          <w:rFonts w:ascii="Arial" w:hAnsi="Arial" w:cs="Arial"/>
          <w:b/>
          <w:sz w:val="22"/>
          <w:szCs w:val="22"/>
        </w:rPr>
        <w:t xml:space="preserve">, </w:t>
      </w:r>
      <w:r w:rsidR="004A5DAE" w:rsidRPr="001B3857">
        <w:rPr>
          <w:rFonts w:ascii="Arial" w:hAnsi="Arial" w:cs="Arial"/>
          <w:b/>
          <w:bCs/>
          <w:sz w:val="22"/>
          <w:szCs w:val="22"/>
        </w:rPr>
        <w:t>nr</w:t>
      </w:r>
      <w:r w:rsidR="002B25F1" w:rsidRPr="001B3857">
        <w:rPr>
          <w:rFonts w:ascii="Arial" w:hAnsi="Arial" w:cs="Arial"/>
          <w:b/>
          <w:bCs/>
          <w:sz w:val="22"/>
          <w:szCs w:val="22"/>
        </w:rPr>
        <w:t> </w:t>
      </w:r>
      <w:r w:rsidR="004A5DAE" w:rsidRPr="001B3857">
        <w:rPr>
          <w:rFonts w:ascii="Arial" w:hAnsi="Arial" w:cs="Arial"/>
          <w:b/>
          <w:bCs/>
          <w:sz w:val="22"/>
          <w:szCs w:val="22"/>
        </w:rPr>
        <w:t>postępowania</w:t>
      </w:r>
      <w:r w:rsidR="004A5DAE" w:rsidRPr="001B3857">
        <w:rPr>
          <w:rFonts w:ascii="Arial" w:hAnsi="Arial" w:cs="Arial"/>
          <w:b/>
          <w:sz w:val="22"/>
          <w:szCs w:val="22"/>
        </w:rPr>
        <w:t xml:space="preserve"> </w:t>
      </w:r>
      <w:r w:rsidR="001B3857" w:rsidRPr="001B3857">
        <w:rPr>
          <w:rFonts w:ascii="Arial" w:hAnsi="Arial" w:cs="Arial"/>
          <w:b/>
          <w:sz w:val="22"/>
          <w:szCs w:val="22"/>
        </w:rPr>
        <w:t>29</w:t>
      </w:r>
      <w:r w:rsidR="004A5DAE" w:rsidRPr="001B3857">
        <w:rPr>
          <w:rFonts w:ascii="Arial" w:hAnsi="Arial" w:cs="Arial"/>
          <w:b/>
          <w:sz w:val="22"/>
          <w:szCs w:val="22"/>
        </w:rPr>
        <w:t>/23/PN</w:t>
      </w:r>
      <w:r w:rsidRPr="001B3857">
        <w:rPr>
          <w:rFonts w:ascii="Arial" w:hAnsi="Arial" w:cs="Arial"/>
          <w:sz w:val="22"/>
          <w:szCs w:val="22"/>
        </w:rPr>
        <w:t>,</w:t>
      </w:r>
      <w:r w:rsidRPr="001B3857">
        <w:rPr>
          <w:rFonts w:ascii="Arial" w:hAnsi="Arial" w:cs="Arial"/>
          <w:i/>
          <w:sz w:val="22"/>
          <w:szCs w:val="22"/>
        </w:rPr>
        <w:t xml:space="preserve"> </w:t>
      </w:r>
      <w:r w:rsidRPr="001B3857">
        <w:rPr>
          <w:rFonts w:ascii="Arial" w:hAnsi="Arial" w:cs="Arial"/>
          <w:sz w:val="22"/>
          <w:szCs w:val="22"/>
        </w:rPr>
        <w:t>prowadzonego przez Narodowe Centrum Badań i Rozwoju</w:t>
      </w:r>
      <w:r w:rsidRPr="001B3857">
        <w:rPr>
          <w:rFonts w:ascii="Arial" w:hAnsi="Arial" w:cs="Arial"/>
          <w:i/>
          <w:sz w:val="22"/>
          <w:szCs w:val="22"/>
        </w:rPr>
        <w:t xml:space="preserve"> </w:t>
      </w:r>
      <w:r w:rsidRPr="001B3857">
        <w:rPr>
          <w:rFonts w:ascii="Arial" w:hAnsi="Arial" w:cs="Arial"/>
          <w:sz w:val="22"/>
          <w:szCs w:val="22"/>
        </w:rPr>
        <w:t>oświadczam, co następuje:</w:t>
      </w:r>
    </w:p>
    <w:p w14:paraId="0DC17233" w14:textId="77777777" w:rsidR="00BB6235" w:rsidRDefault="00BB6235" w:rsidP="00D826AA">
      <w:pPr>
        <w:shd w:val="clear" w:color="auto" w:fill="BFBFBF" w:themeFill="background1" w:themeFillShade="BF"/>
        <w:spacing w:before="360" w:line="360" w:lineRule="auto"/>
        <w:rPr>
          <w:rFonts w:ascii="Arial" w:hAnsi="Arial" w:cs="Arial"/>
          <w:b/>
          <w:sz w:val="21"/>
          <w:szCs w:val="21"/>
        </w:rPr>
      </w:pPr>
      <w:r w:rsidRPr="004A5DAE">
        <w:rPr>
          <w:rFonts w:ascii="Arial" w:hAnsi="Arial" w:cs="Arial"/>
          <w:b/>
          <w:sz w:val="21"/>
          <w:szCs w:val="21"/>
        </w:rPr>
        <w:t>OŚWIADCZENIA DOTYCZĄCE WYKONAWCY:</w:t>
      </w:r>
    </w:p>
    <w:p w14:paraId="5146B736" w14:textId="67CE1D4C" w:rsidR="00BB6235" w:rsidRPr="0084509A" w:rsidRDefault="00BB6235" w:rsidP="00F67AA5">
      <w:pPr>
        <w:pStyle w:val="Akapitzlist"/>
        <w:keepNext w:val="0"/>
        <w:keepLines w:val="0"/>
        <w:numPr>
          <w:ilvl w:val="0"/>
          <w:numId w:val="41"/>
        </w:numPr>
        <w:spacing w:before="360" w:line="360" w:lineRule="auto"/>
        <w:contextualSpacing/>
        <w:outlineLvl w:val="9"/>
        <w:rPr>
          <w:rFonts w:ascii="Arial" w:hAnsi="Arial" w:cs="Arial"/>
          <w:b w:val="0"/>
          <w:bCs w:val="0"/>
          <w:sz w:val="21"/>
          <w:szCs w:val="21"/>
        </w:rPr>
      </w:pPr>
      <w:r w:rsidRPr="0084509A">
        <w:rPr>
          <w:rFonts w:ascii="Arial" w:hAnsi="Arial" w:cs="Arial"/>
          <w:sz w:val="21"/>
          <w:szCs w:val="21"/>
        </w:rPr>
        <w:lastRenderedPageBreak/>
        <w:t>Oświadczam, że nie podlegam wykluczeniu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w:t>
      </w:r>
      <w:r w:rsidR="00D826AA">
        <w:rPr>
          <w:rFonts w:ascii="Arial" w:hAnsi="Arial" w:cs="Arial"/>
          <w:sz w:val="21"/>
          <w:szCs w:val="21"/>
          <w:lang w:val="pl-PL"/>
        </w:rPr>
        <w:t> </w:t>
      </w:r>
      <w:r w:rsidRPr="0084509A">
        <w:rPr>
          <w:rFonts w:ascii="Arial" w:hAnsi="Arial" w:cs="Arial"/>
          <w:sz w:val="21"/>
          <w:szCs w:val="21"/>
        </w:rPr>
        <w:t>brzmieniu nadanym rozporządzeniem Rady (UE) 2022/576 w sprawie zmiany rozporządzenia (UE) nr 833/2014 dotyczącego środków ograniczających w związku z działaniami Rosji destabilizującymi sytuację na Ukrainie (Dz. Urz. UE nr L 111 z</w:t>
      </w:r>
      <w:r w:rsidR="00D826AA">
        <w:rPr>
          <w:rFonts w:ascii="Arial" w:hAnsi="Arial" w:cs="Arial"/>
          <w:sz w:val="21"/>
          <w:szCs w:val="21"/>
          <w:lang w:val="pl-PL"/>
        </w:rPr>
        <w:t> </w:t>
      </w:r>
      <w:r w:rsidRPr="0084509A">
        <w:rPr>
          <w:rFonts w:ascii="Arial" w:hAnsi="Arial" w:cs="Arial"/>
          <w:sz w:val="21"/>
          <w:szCs w:val="21"/>
        </w:rPr>
        <w:t>8.4.2022, str. 1), dalej: rozporządzenie 2022/576.</w:t>
      </w:r>
      <w:r>
        <w:rPr>
          <w:rStyle w:val="Odwoanieprzypisudolnego"/>
          <w:rFonts w:ascii="Arial" w:hAnsi="Arial" w:cs="Arial"/>
          <w:sz w:val="21"/>
          <w:szCs w:val="21"/>
        </w:rPr>
        <w:footnoteReference w:id="10"/>
      </w:r>
    </w:p>
    <w:p w14:paraId="20EF84A9" w14:textId="6144ED0E" w:rsidR="00BB6235" w:rsidRPr="007F3CFE" w:rsidRDefault="00BB6235" w:rsidP="00F67AA5">
      <w:pPr>
        <w:pStyle w:val="NormalnyWeb"/>
        <w:numPr>
          <w:ilvl w:val="0"/>
          <w:numId w:val="4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t>Oświadczam, że nie zachodzą w stosunku do mnie przesłanki wykluczenia z</w:t>
      </w:r>
      <w:r w:rsidR="00D826AA">
        <w:rPr>
          <w:rFonts w:ascii="Arial" w:hAnsi="Arial" w:cs="Arial"/>
          <w:sz w:val="21"/>
          <w:szCs w:val="21"/>
        </w:rPr>
        <w:t> </w:t>
      </w:r>
      <w:r w:rsidRPr="00DD59F0">
        <w:rPr>
          <w:rFonts w:ascii="Arial" w:hAnsi="Arial" w:cs="Arial"/>
          <w:sz w:val="21"/>
          <w:szCs w:val="21"/>
        </w:rPr>
        <w:t xml:space="preserve">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w:t>
      </w:r>
      <w:r w:rsidR="00D826AA">
        <w:rPr>
          <w:rFonts w:ascii="Arial" w:hAnsi="Arial" w:cs="Arial"/>
          <w:i/>
          <w:iCs/>
          <w:color w:val="222222"/>
          <w:sz w:val="21"/>
          <w:szCs w:val="21"/>
        </w:rPr>
        <w:t> </w:t>
      </w:r>
      <w:r w:rsidRPr="00FA4945">
        <w:rPr>
          <w:rFonts w:ascii="Arial" w:hAnsi="Arial" w:cs="Arial"/>
          <w:i/>
          <w:iCs/>
          <w:color w:val="222222"/>
          <w:sz w:val="21"/>
          <w:szCs w:val="21"/>
        </w:rPr>
        <w:t>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sidR="00D90BAC">
        <w:rPr>
          <w:rFonts w:ascii="Arial" w:hAnsi="Arial" w:cs="Arial"/>
          <w:color w:val="222222"/>
          <w:sz w:val="21"/>
          <w:szCs w:val="21"/>
        </w:rPr>
        <w:t xml:space="preserve">t. j.: </w:t>
      </w:r>
      <w:r>
        <w:rPr>
          <w:rFonts w:ascii="Arial" w:hAnsi="Arial" w:cs="Arial"/>
          <w:color w:val="222222"/>
          <w:sz w:val="21"/>
          <w:szCs w:val="21"/>
        </w:rPr>
        <w:t xml:space="preserve">Dz. U. </w:t>
      </w:r>
      <w:r w:rsidR="00D90BAC">
        <w:rPr>
          <w:rFonts w:ascii="Arial" w:hAnsi="Arial" w:cs="Arial"/>
          <w:color w:val="222222"/>
          <w:sz w:val="21"/>
          <w:szCs w:val="21"/>
        </w:rPr>
        <w:t xml:space="preserve">z 2023 </w:t>
      </w:r>
      <w:r>
        <w:rPr>
          <w:rFonts w:ascii="Arial" w:hAnsi="Arial" w:cs="Arial"/>
          <w:color w:val="222222"/>
          <w:sz w:val="21"/>
          <w:szCs w:val="21"/>
        </w:rPr>
        <w:t xml:space="preserve">poz. </w:t>
      </w:r>
      <w:r w:rsidR="00D90BAC">
        <w:rPr>
          <w:rFonts w:ascii="Arial" w:hAnsi="Arial" w:cs="Arial"/>
          <w:color w:val="222222"/>
          <w:sz w:val="21"/>
          <w:szCs w:val="21"/>
        </w:rPr>
        <w:t>129, 185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11"/>
      </w:r>
    </w:p>
    <w:p w14:paraId="1FC10C68" w14:textId="77777777" w:rsidR="00BB6235" w:rsidRPr="00B15FD3" w:rsidRDefault="00BB6235" w:rsidP="00D826AA">
      <w:pPr>
        <w:shd w:val="clear" w:color="auto" w:fill="BFBFBF" w:themeFill="background1" w:themeFillShade="BF"/>
        <w:spacing w:before="240" w:line="360" w:lineRule="auto"/>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C05B06C" w14:textId="77777777" w:rsidR="00BB6235" w:rsidRPr="00F90528" w:rsidRDefault="00BB6235" w:rsidP="00D826AA">
      <w:pPr>
        <w:spacing w:line="360" w:lineRule="auto"/>
        <w:rPr>
          <w:rFonts w:ascii="Arial" w:hAnsi="Arial" w:cs="Arial"/>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p>
    <w:p w14:paraId="114DF362" w14:textId="5D3656F1" w:rsidR="00BB6235" w:rsidRPr="00DE447D" w:rsidRDefault="00BB6235" w:rsidP="00D826AA">
      <w:pPr>
        <w:spacing w:line="360" w:lineRule="auto"/>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zamawiającego </w:t>
      </w:r>
      <w:r w:rsidRPr="0019010F">
        <w:rPr>
          <w:rFonts w:ascii="Arial" w:hAnsi="Arial" w:cs="Arial"/>
          <w:b/>
          <w:bCs/>
          <w:sz w:val="21"/>
          <w:szCs w:val="21"/>
          <w:u w:val="single"/>
        </w:rPr>
        <w:t xml:space="preserve">w </w:t>
      </w:r>
      <w:r w:rsidR="0019010F" w:rsidRPr="0019010F">
        <w:rPr>
          <w:rFonts w:ascii="Arial" w:hAnsi="Arial" w:cs="Arial"/>
          <w:b/>
          <w:bCs/>
          <w:sz w:val="21"/>
          <w:szCs w:val="21"/>
          <w:u w:val="single"/>
        </w:rPr>
        <w:t xml:space="preserve">Rozdziale VI pkt 2 </w:t>
      </w:r>
      <w:proofErr w:type="spellStart"/>
      <w:r w:rsidR="0019010F" w:rsidRPr="0019010F">
        <w:rPr>
          <w:rFonts w:ascii="Arial" w:hAnsi="Arial" w:cs="Arial"/>
          <w:b/>
          <w:bCs/>
          <w:sz w:val="21"/>
          <w:szCs w:val="21"/>
          <w:u w:val="single"/>
        </w:rPr>
        <w:t>ppkt</w:t>
      </w:r>
      <w:proofErr w:type="spellEnd"/>
      <w:r w:rsidR="0019010F" w:rsidRPr="0019010F">
        <w:rPr>
          <w:rFonts w:ascii="Arial" w:hAnsi="Arial" w:cs="Arial"/>
          <w:b/>
          <w:bCs/>
          <w:sz w:val="21"/>
          <w:szCs w:val="21"/>
          <w:u w:val="single"/>
        </w:rPr>
        <w:t xml:space="preserve"> 4 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sidR="00D826AA">
        <w:rPr>
          <w:rFonts w:ascii="Arial" w:hAnsi="Arial" w:cs="Arial"/>
          <w:iCs/>
          <w:sz w:val="16"/>
          <w:szCs w:val="16"/>
        </w:rPr>
        <w:t xml:space="preserve"> </w:t>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767EA966" w14:textId="77777777" w:rsidR="00BB6235" w:rsidRDefault="00BB6235" w:rsidP="00BB6235">
      <w:pPr>
        <w:shd w:val="clear" w:color="auto" w:fill="BFBFBF" w:themeFill="background1" w:themeFillShade="BF"/>
        <w:spacing w:before="240" w:line="360" w:lineRule="auto"/>
        <w:rPr>
          <w:rFonts w:ascii="Arial" w:hAnsi="Arial" w:cs="Arial"/>
          <w:b/>
          <w:sz w:val="21"/>
          <w:szCs w:val="21"/>
        </w:rPr>
      </w:pPr>
      <w:r>
        <w:rPr>
          <w:rFonts w:ascii="Arial" w:hAnsi="Arial" w:cs="Arial"/>
          <w:b/>
          <w:sz w:val="21"/>
          <w:szCs w:val="21"/>
        </w:rPr>
        <w:lastRenderedPageBreak/>
        <w:t>OŚWIADCZENIE DOTYCZĄCE PODWYKONAWCY, NA KTÓREGO PRZYPADA PONAD 10% WARTOŚCI ZAMÓWIENIA:</w:t>
      </w:r>
    </w:p>
    <w:p w14:paraId="7435B419" w14:textId="77777777" w:rsidR="00BB6235" w:rsidRPr="0072314D" w:rsidRDefault="00BB6235" w:rsidP="00BB6235">
      <w:pPr>
        <w:spacing w:line="360" w:lineRule="auto"/>
        <w:rPr>
          <w:rFonts w:ascii="Arial" w:hAnsi="Arial" w:cs="Arial"/>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B4B21A3" w14:textId="77777777" w:rsidR="00BB6235" w:rsidRDefault="00BB6235" w:rsidP="00BB6235">
      <w:pPr>
        <w:spacing w:line="360" w:lineRule="auto"/>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C563C1D" w14:textId="77777777" w:rsidR="00BB6235" w:rsidRDefault="00BB6235" w:rsidP="00BB6235">
      <w:pPr>
        <w:shd w:val="clear" w:color="auto" w:fill="BFBFBF" w:themeFill="background1" w:themeFillShade="BF"/>
        <w:spacing w:before="240" w:line="360" w:lineRule="auto"/>
        <w:rPr>
          <w:rFonts w:ascii="Arial" w:hAnsi="Arial" w:cs="Arial"/>
          <w:b/>
          <w:sz w:val="21"/>
          <w:szCs w:val="21"/>
        </w:rPr>
      </w:pPr>
      <w:r>
        <w:rPr>
          <w:rFonts w:ascii="Arial" w:hAnsi="Arial" w:cs="Arial"/>
          <w:b/>
          <w:sz w:val="21"/>
          <w:szCs w:val="21"/>
        </w:rPr>
        <w:t>OŚWIADCZENIE DOTYCZĄCE DOSTAWCY, NA KTÓREGO PRZYPADA PONAD 10% WARTOŚCI ZAMÓWIENIA:</w:t>
      </w:r>
    </w:p>
    <w:p w14:paraId="334CEC78" w14:textId="77777777" w:rsidR="00BB6235" w:rsidRPr="0072314D" w:rsidRDefault="00BB6235" w:rsidP="00BB6235">
      <w:pPr>
        <w:spacing w:line="360" w:lineRule="auto"/>
        <w:rPr>
          <w:rFonts w:ascii="Arial" w:hAnsi="Arial" w:cs="Arial"/>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2AF84A62" w14:textId="6DFA8098" w:rsidR="00BB6235" w:rsidRDefault="00BB6235" w:rsidP="00220232">
      <w:pPr>
        <w:spacing w:line="360" w:lineRule="auto"/>
        <w:rPr>
          <w:rFonts w:ascii="Arial" w:hAnsi="Arial" w:cs="Arial"/>
          <w:i/>
          <w:sz w:val="16"/>
          <w:szCs w:val="16"/>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przewidziane w </w:t>
      </w:r>
      <w:r w:rsidRPr="00DA12BB">
        <w:rPr>
          <w:rFonts w:ascii="Arial" w:hAnsi="Arial" w:cs="Arial"/>
          <w:sz w:val="21"/>
          <w:szCs w:val="21"/>
        </w:rPr>
        <w:t>art.</w:t>
      </w:r>
      <w:r>
        <w:rPr>
          <w:rFonts w:ascii="Arial" w:hAnsi="Arial" w:cs="Arial"/>
          <w:sz w:val="21"/>
          <w:szCs w:val="21"/>
        </w:rPr>
        <w:t>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24A5304" w14:textId="77777777" w:rsidR="00BB6235" w:rsidRDefault="00BB6235" w:rsidP="00BB6235">
      <w:pPr>
        <w:shd w:val="clear" w:color="auto" w:fill="BFBFBF" w:themeFill="background1" w:themeFillShade="BF"/>
        <w:spacing w:before="240" w:line="360" w:lineRule="auto"/>
        <w:rPr>
          <w:rFonts w:ascii="Arial" w:hAnsi="Arial" w:cs="Arial"/>
          <w:b/>
          <w:sz w:val="21"/>
          <w:szCs w:val="21"/>
        </w:rPr>
      </w:pPr>
      <w:r>
        <w:rPr>
          <w:rFonts w:ascii="Arial" w:hAnsi="Arial" w:cs="Arial"/>
          <w:b/>
          <w:sz w:val="21"/>
          <w:szCs w:val="21"/>
        </w:rPr>
        <w:t>OŚWIADCZENIE DOTYCZĄCE PODANYCH INFORMACJI:</w:t>
      </w:r>
    </w:p>
    <w:p w14:paraId="485F89E2" w14:textId="77777777" w:rsidR="00BB6235" w:rsidRDefault="00BB6235" w:rsidP="00BB6235">
      <w:pPr>
        <w:spacing w:line="360" w:lineRule="auto"/>
        <w:rPr>
          <w:rFonts w:ascii="Arial" w:hAnsi="Arial" w:cs="Arial"/>
          <w:b/>
        </w:rPr>
      </w:pPr>
    </w:p>
    <w:p w14:paraId="7C867AB4" w14:textId="3E244C71" w:rsidR="00BB6235" w:rsidRDefault="00BB6235" w:rsidP="00BB6235">
      <w:pPr>
        <w:spacing w:line="360" w:lineRule="auto"/>
        <w:rPr>
          <w:rFonts w:ascii="Arial" w:hAnsi="Arial" w:cs="Arial"/>
          <w:szCs w:val="20"/>
        </w:rPr>
      </w:pPr>
      <w:r>
        <w:rPr>
          <w:rFonts w:ascii="Arial" w:hAnsi="Arial" w:cs="Arial"/>
          <w:sz w:val="21"/>
          <w:szCs w:val="21"/>
        </w:rPr>
        <w:t>Oświadczam, że wszystkie informacje podane w powyższych oświadczeniach są aktualne i</w:t>
      </w:r>
      <w:r w:rsidR="00D826AA">
        <w:rPr>
          <w:rFonts w:ascii="Arial" w:hAnsi="Arial" w:cs="Arial"/>
          <w:sz w:val="21"/>
          <w:szCs w:val="21"/>
        </w:rPr>
        <w:t> </w:t>
      </w:r>
      <w:r>
        <w:rPr>
          <w:rFonts w:ascii="Arial" w:hAnsi="Arial" w:cs="Arial"/>
          <w:sz w:val="21"/>
          <w:szCs w:val="21"/>
        </w:rPr>
        <w:t>zgodne z prawdą oraz zostały przedstawione z pełną świadomością konsekwencji wprowadzenia zamawiającego w błąd przy przedstawianiu informacji.</w:t>
      </w:r>
    </w:p>
    <w:p w14:paraId="4E1E3AA9" w14:textId="77777777" w:rsidR="00BB6235" w:rsidRPr="00E44F37" w:rsidRDefault="00BB6235" w:rsidP="00BB6235">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5C6F8FB" w14:textId="77777777" w:rsidR="00D826AA" w:rsidRDefault="00BB6235" w:rsidP="00BB6235">
      <w:pPr>
        <w:spacing w:line="360" w:lineRule="auto"/>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8BD3531" w14:textId="1C2FEDEA" w:rsidR="00BB6235" w:rsidRDefault="00BB6235" w:rsidP="00BB6235">
      <w:pPr>
        <w:spacing w:line="360" w:lineRule="auto"/>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DAE83CD" w14:textId="77777777" w:rsidR="00BB6235" w:rsidRPr="00AA336E" w:rsidRDefault="00BB6235" w:rsidP="00BB6235">
      <w:pPr>
        <w:spacing w:line="360" w:lineRule="auto"/>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B0311A2" w14:textId="77777777" w:rsidR="00BB6235" w:rsidRPr="00A22DCF" w:rsidRDefault="00BB6235" w:rsidP="00BB6235">
      <w:pPr>
        <w:spacing w:line="360" w:lineRule="auto"/>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FC85C9A" w14:textId="77777777" w:rsidR="00BB6235" w:rsidRDefault="00BB6235" w:rsidP="00BB6235">
      <w:pPr>
        <w:spacing w:line="360" w:lineRule="auto"/>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04649D4" w14:textId="77777777" w:rsidR="00BB6235" w:rsidRPr="00AA336E" w:rsidRDefault="00BB6235" w:rsidP="00BB6235">
      <w:pPr>
        <w:spacing w:line="360" w:lineRule="auto"/>
        <w:rPr>
          <w:rFonts w:ascii="Arial" w:hAnsi="Arial" w:cs="Arial"/>
          <w:sz w:val="21"/>
          <w:szCs w:val="21"/>
        </w:rPr>
      </w:pPr>
    </w:p>
    <w:p w14:paraId="538B3430" w14:textId="77777777" w:rsidR="00BB6235" w:rsidRDefault="00BB6235" w:rsidP="00BB6235">
      <w:pPr>
        <w:spacing w:line="36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AABBCF9" w14:textId="64304F64" w:rsidR="00BB6235" w:rsidRPr="002E4237" w:rsidRDefault="00BB6235" w:rsidP="00642E22">
      <w:pPr>
        <w:spacing w:line="360" w:lineRule="auto"/>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5D706CE0" w14:textId="11956365" w:rsidR="00BB6235" w:rsidRDefault="00BB6235">
      <w:pPr>
        <w:rPr>
          <w:rFonts w:ascii="Arial" w:hAnsi="Arial" w:cs="Arial"/>
          <w:b/>
          <w:bCs/>
          <w:sz w:val="22"/>
          <w:szCs w:val="22"/>
        </w:rPr>
      </w:pPr>
    </w:p>
    <w:p w14:paraId="3572164D" w14:textId="452415C0" w:rsidR="00177048" w:rsidRPr="000D3AC6" w:rsidRDefault="00177048" w:rsidP="005F3BD6">
      <w:pPr>
        <w:spacing w:line="312" w:lineRule="auto"/>
        <w:jc w:val="right"/>
        <w:rPr>
          <w:rFonts w:ascii="Arial" w:eastAsiaTheme="minorEastAsia" w:hAnsi="Arial" w:cs="Arial"/>
          <w:i/>
          <w:iCs/>
          <w:sz w:val="22"/>
          <w:szCs w:val="22"/>
          <w:u w:val="single"/>
        </w:rPr>
      </w:pPr>
      <w:bookmarkStart w:id="9" w:name="_Hlk116985093"/>
      <w:bookmarkEnd w:id="4"/>
      <w:bookmarkEnd w:id="5"/>
      <w:bookmarkEnd w:id="6"/>
      <w:r w:rsidRPr="000D3AC6">
        <w:rPr>
          <w:rFonts w:ascii="Arial" w:hAnsi="Arial" w:cs="Arial"/>
          <w:b/>
          <w:bCs/>
          <w:i/>
          <w:iCs/>
          <w:sz w:val="22"/>
          <w:szCs w:val="22"/>
          <w:u w:val="single"/>
        </w:rPr>
        <w:t xml:space="preserve">Załącznik nr </w:t>
      </w:r>
      <w:r w:rsidR="00346D89" w:rsidRPr="000D3AC6">
        <w:rPr>
          <w:rFonts w:ascii="Arial" w:hAnsi="Arial" w:cs="Arial"/>
          <w:b/>
          <w:bCs/>
          <w:i/>
          <w:iCs/>
          <w:sz w:val="22"/>
          <w:szCs w:val="22"/>
          <w:u w:val="single"/>
        </w:rPr>
        <w:t>5</w:t>
      </w:r>
      <w:r w:rsidRPr="000D3AC6">
        <w:rPr>
          <w:rFonts w:ascii="Arial" w:hAnsi="Arial" w:cs="Arial"/>
          <w:b/>
          <w:bCs/>
          <w:i/>
          <w:sz w:val="22"/>
          <w:szCs w:val="22"/>
          <w:u w:val="single"/>
        </w:rPr>
        <w:t xml:space="preserve"> do SWZ</w:t>
      </w:r>
    </w:p>
    <w:bookmarkEnd w:id="7"/>
    <w:p w14:paraId="09C0C55F" w14:textId="7BC370E4" w:rsidR="00BB6235" w:rsidRDefault="00BB6235" w:rsidP="00BB6235">
      <w:pPr>
        <w:spacing w:before="480" w:line="257" w:lineRule="auto"/>
        <w:ind w:left="5245" w:firstLine="709"/>
        <w:rPr>
          <w:rFonts w:ascii="Arial" w:hAnsi="Arial" w:cs="Arial"/>
          <w:b/>
          <w:szCs w:val="20"/>
        </w:rPr>
      </w:pPr>
      <w:r>
        <w:rPr>
          <w:rFonts w:ascii="Arial" w:hAnsi="Arial" w:cs="Arial"/>
          <w:b/>
          <w:szCs w:val="20"/>
        </w:rPr>
        <w:t>Z</w:t>
      </w:r>
      <w:r w:rsidR="004A5DAE">
        <w:rPr>
          <w:rFonts w:ascii="Arial" w:hAnsi="Arial" w:cs="Arial"/>
          <w:b/>
          <w:szCs w:val="20"/>
        </w:rPr>
        <w:t>a</w:t>
      </w:r>
      <w:r>
        <w:rPr>
          <w:rFonts w:ascii="Arial" w:hAnsi="Arial" w:cs="Arial"/>
          <w:b/>
          <w:szCs w:val="20"/>
        </w:rPr>
        <w:t>mawiający</w:t>
      </w:r>
    </w:p>
    <w:p w14:paraId="43609392" w14:textId="08ECDC46" w:rsidR="00BB6235" w:rsidRDefault="00BB6235" w:rsidP="00BB6235">
      <w:pPr>
        <w:spacing w:line="480" w:lineRule="auto"/>
        <w:ind w:left="5954"/>
        <w:rPr>
          <w:rFonts w:ascii="Arial" w:hAnsi="Arial" w:cs="Arial"/>
          <w:szCs w:val="20"/>
        </w:rPr>
      </w:pPr>
      <w:r>
        <w:rPr>
          <w:rFonts w:ascii="Arial" w:hAnsi="Arial" w:cs="Arial"/>
          <w:szCs w:val="20"/>
        </w:rPr>
        <w:t>……………………………………………………………</w:t>
      </w:r>
      <w:r w:rsidR="00E81C3F">
        <w:rPr>
          <w:rFonts w:ascii="Arial" w:hAnsi="Arial" w:cs="Arial"/>
          <w:szCs w:val="20"/>
        </w:rPr>
        <w:t>…</w:t>
      </w:r>
    </w:p>
    <w:p w14:paraId="6B0A1B82" w14:textId="77777777" w:rsidR="00BB6235" w:rsidRDefault="00BB6235" w:rsidP="00BB6235">
      <w:pPr>
        <w:ind w:left="5954"/>
        <w:jc w:val="center"/>
        <w:rPr>
          <w:rFonts w:ascii="Arial" w:hAnsi="Arial" w:cs="Arial"/>
          <w:i/>
          <w:sz w:val="16"/>
          <w:szCs w:val="16"/>
        </w:rPr>
      </w:pPr>
      <w:r>
        <w:rPr>
          <w:rFonts w:ascii="Arial" w:hAnsi="Arial" w:cs="Arial"/>
          <w:i/>
          <w:sz w:val="16"/>
          <w:szCs w:val="16"/>
        </w:rPr>
        <w:t>(pełna nazwa/firma, adres)</w:t>
      </w:r>
    </w:p>
    <w:p w14:paraId="7DCE3166" w14:textId="77777777" w:rsidR="00BB6235" w:rsidRDefault="00BB6235" w:rsidP="00BB6235">
      <w:pPr>
        <w:rPr>
          <w:rFonts w:ascii="Arial" w:hAnsi="Arial" w:cs="Arial"/>
          <w:b/>
          <w:szCs w:val="20"/>
        </w:rPr>
      </w:pPr>
      <w:r>
        <w:rPr>
          <w:rFonts w:ascii="Arial" w:hAnsi="Arial" w:cs="Arial"/>
          <w:b/>
          <w:szCs w:val="20"/>
        </w:rPr>
        <w:t>Podmiot udostępniający zasoby:</w:t>
      </w:r>
    </w:p>
    <w:p w14:paraId="6A4A1AE6" w14:textId="73C42F3D" w:rsidR="00BB6235" w:rsidRDefault="00BB6235" w:rsidP="00BB6235">
      <w:pPr>
        <w:spacing w:line="480" w:lineRule="auto"/>
        <w:ind w:right="5954"/>
        <w:rPr>
          <w:rFonts w:ascii="Arial" w:hAnsi="Arial" w:cs="Arial"/>
          <w:szCs w:val="20"/>
        </w:rPr>
      </w:pPr>
      <w:r>
        <w:rPr>
          <w:rFonts w:ascii="Arial" w:hAnsi="Arial" w:cs="Arial"/>
          <w:szCs w:val="20"/>
        </w:rPr>
        <w:t>…………………………………………………………</w:t>
      </w:r>
      <w:r w:rsidR="00E81C3F">
        <w:rPr>
          <w:rFonts w:ascii="Arial" w:hAnsi="Arial" w:cs="Arial"/>
          <w:szCs w:val="20"/>
        </w:rPr>
        <w:t>……</w:t>
      </w:r>
    </w:p>
    <w:p w14:paraId="37F6EBB5" w14:textId="77777777" w:rsidR="00BB6235" w:rsidRDefault="00BB6235" w:rsidP="00BB6235">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6BD45CA" w14:textId="77777777" w:rsidR="00BB6235" w:rsidRDefault="00BB6235" w:rsidP="00BB6235">
      <w:pPr>
        <w:rPr>
          <w:rFonts w:ascii="Arial" w:hAnsi="Arial" w:cs="Arial"/>
          <w:szCs w:val="20"/>
          <w:u w:val="single"/>
        </w:rPr>
      </w:pPr>
      <w:r>
        <w:rPr>
          <w:rFonts w:ascii="Arial" w:hAnsi="Arial" w:cs="Arial"/>
          <w:szCs w:val="20"/>
          <w:u w:val="single"/>
        </w:rPr>
        <w:t>reprezentowany przez:</w:t>
      </w:r>
    </w:p>
    <w:p w14:paraId="762B1159" w14:textId="0E055F35" w:rsidR="00BB6235" w:rsidRDefault="00BB6235" w:rsidP="00BB6235">
      <w:pPr>
        <w:spacing w:line="480" w:lineRule="auto"/>
        <w:ind w:right="5954"/>
        <w:rPr>
          <w:rFonts w:ascii="Arial" w:hAnsi="Arial" w:cs="Arial"/>
          <w:szCs w:val="20"/>
        </w:rPr>
      </w:pPr>
      <w:r>
        <w:rPr>
          <w:rFonts w:ascii="Arial" w:hAnsi="Arial" w:cs="Arial"/>
          <w:szCs w:val="20"/>
        </w:rPr>
        <w:t>………………………………………………………………</w:t>
      </w:r>
    </w:p>
    <w:p w14:paraId="6D4581A9" w14:textId="77777777" w:rsidR="00BB6235" w:rsidRDefault="00BB6235" w:rsidP="00BB6235">
      <w:pPr>
        <w:ind w:right="5953"/>
        <w:rPr>
          <w:rFonts w:ascii="Arial" w:hAnsi="Arial" w:cs="Arial"/>
          <w:i/>
          <w:sz w:val="16"/>
          <w:szCs w:val="16"/>
        </w:rPr>
      </w:pPr>
      <w:r>
        <w:rPr>
          <w:rFonts w:ascii="Arial" w:hAnsi="Arial" w:cs="Arial"/>
          <w:i/>
          <w:sz w:val="16"/>
          <w:szCs w:val="16"/>
        </w:rPr>
        <w:t>(imię, nazwisko, stanowisko/podstawa do reprezentacji)</w:t>
      </w:r>
    </w:p>
    <w:p w14:paraId="1E8C13D4" w14:textId="77777777" w:rsidR="00BB6235" w:rsidRDefault="00BB6235" w:rsidP="00BB6235">
      <w:pPr>
        <w:rPr>
          <w:rFonts w:ascii="Arial" w:hAnsi="Arial" w:cs="Arial"/>
        </w:rPr>
      </w:pPr>
    </w:p>
    <w:p w14:paraId="7EE160FD" w14:textId="77777777" w:rsidR="00BB6235" w:rsidRDefault="00BB6235" w:rsidP="00BB6235">
      <w:pPr>
        <w:rPr>
          <w:rFonts w:ascii="Arial" w:hAnsi="Arial" w:cs="Arial"/>
          <w:b/>
          <w:szCs w:val="20"/>
        </w:rPr>
      </w:pPr>
    </w:p>
    <w:p w14:paraId="2752B3DC" w14:textId="77777777" w:rsidR="00BB6235" w:rsidRDefault="00BB6235" w:rsidP="00BB6235">
      <w:pPr>
        <w:spacing w:line="360" w:lineRule="auto"/>
        <w:jc w:val="center"/>
        <w:rPr>
          <w:rFonts w:ascii="Arial" w:hAnsi="Arial" w:cs="Arial"/>
          <w:b/>
          <w:u w:val="single"/>
        </w:rPr>
      </w:pPr>
      <w:r>
        <w:rPr>
          <w:rFonts w:ascii="Arial" w:hAnsi="Arial" w:cs="Arial"/>
          <w:b/>
          <w:u w:val="single"/>
        </w:rPr>
        <w:t xml:space="preserve">Oświadczenia podmiotu udostępniającego zasoby </w:t>
      </w:r>
    </w:p>
    <w:p w14:paraId="2ACAD2C5" w14:textId="77777777" w:rsidR="00BB6235" w:rsidRPr="00710B9D" w:rsidRDefault="00BB6235" w:rsidP="00BB6235">
      <w:pPr>
        <w:spacing w:before="120" w:line="360" w:lineRule="auto"/>
        <w:jc w:val="center"/>
        <w:rPr>
          <w:rFonts w:ascii="Arial" w:hAnsi="Arial" w:cs="Arial"/>
          <w:b/>
          <w:caps/>
          <w:szCs w:val="20"/>
          <w:u w:val="single"/>
        </w:rPr>
      </w:pPr>
      <w:r w:rsidRPr="00710B9D">
        <w:rPr>
          <w:rFonts w:ascii="Arial" w:hAnsi="Arial" w:cs="Arial"/>
          <w:b/>
          <w:szCs w:val="20"/>
          <w:u w:val="single"/>
        </w:rPr>
        <w:t xml:space="preserve">DOTYCZĄCE PRZESŁANEK WYKLUCZENIA Z ART. 5K ROZPORZĄDZENIA 833/2014 ORAZ ART. 7 UST. 1 USTAWY </w:t>
      </w:r>
      <w:r w:rsidRPr="00710B9D">
        <w:rPr>
          <w:rFonts w:ascii="Arial" w:hAnsi="Arial" w:cs="Arial"/>
          <w:b/>
          <w:caps/>
          <w:szCs w:val="20"/>
          <w:u w:val="single"/>
        </w:rPr>
        <w:t>o szczególnych rozwiązaniach w zakresie przeciwdziałania wspieraniu agresji na Ukrainę oraz służących ochronie bezpieczeństwa narodowego</w:t>
      </w:r>
    </w:p>
    <w:p w14:paraId="42048CDC" w14:textId="77777777" w:rsidR="00BB6235" w:rsidRPr="001B3857" w:rsidRDefault="00BB6235" w:rsidP="00BB6235">
      <w:pPr>
        <w:spacing w:before="120" w:line="360" w:lineRule="auto"/>
        <w:jc w:val="center"/>
        <w:rPr>
          <w:rFonts w:ascii="Arial" w:hAnsi="Arial" w:cs="Arial"/>
          <w:b/>
          <w:sz w:val="22"/>
          <w:szCs w:val="22"/>
          <w:u w:val="single"/>
        </w:rPr>
      </w:pPr>
      <w:r w:rsidRPr="001B3857">
        <w:rPr>
          <w:rFonts w:ascii="Arial" w:hAnsi="Arial" w:cs="Arial"/>
          <w:b/>
          <w:sz w:val="22"/>
          <w:szCs w:val="22"/>
        </w:rPr>
        <w:t xml:space="preserve">składane na podstawie art. 125 ust. 5 ustawy </w:t>
      </w:r>
      <w:proofErr w:type="spellStart"/>
      <w:r w:rsidRPr="001B3857">
        <w:rPr>
          <w:rFonts w:ascii="Arial" w:hAnsi="Arial" w:cs="Arial"/>
          <w:b/>
          <w:sz w:val="22"/>
          <w:szCs w:val="22"/>
        </w:rPr>
        <w:t>Pzp</w:t>
      </w:r>
      <w:proofErr w:type="spellEnd"/>
    </w:p>
    <w:p w14:paraId="439C9DBA" w14:textId="166FDE1C" w:rsidR="00BB6235" w:rsidRPr="001B3857" w:rsidRDefault="00BB6235" w:rsidP="004A5DAE">
      <w:pPr>
        <w:spacing w:before="240" w:line="360" w:lineRule="auto"/>
        <w:rPr>
          <w:rFonts w:ascii="Arial" w:hAnsi="Arial" w:cs="Arial"/>
          <w:b/>
          <w:sz w:val="22"/>
          <w:szCs w:val="22"/>
        </w:rPr>
      </w:pPr>
      <w:r w:rsidRPr="001B3857">
        <w:rPr>
          <w:rFonts w:ascii="Arial" w:hAnsi="Arial" w:cs="Arial"/>
          <w:sz w:val="22"/>
          <w:szCs w:val="22"/>
        </w:rPr>
        <w:t xml:space="preserve">Na potrzeby postępowania o udzielenie zamówienia publicznego pn. </w:t>
      </w:r>
      <w:r w:rsidR="001B3857" w:rsidRPr="001B3857">
        <w:rPr>
          <w:rFonts w:ascii="Arial" w:hAnsi="Arial" w:cs="Arial"/>
          <w:b/>
          <w:sz w:val="22"/>
          <w:szCs w:val="22"/>
        </w:rPr>
        <w:t>Zakup odnowienia licencji oprogramowania SIEM - usługa serwisu, wsparcia technicznego i konsultacyjna</w:t>
      </w:r>
      <w:r w:rsidR="004A5DAE" w:rsidRPr="001B3857">
        <w:rPr>
          <w:rFonts w:ascii="Arial" w:hAnsi="Arial" w:cs="Arial"/>
          <w:b/>
          <w:sz w:val="22"/>
          <w:szCs w:val="22"/>
        </w:rPr>
        <w:t xml:space="preserve">, </w:t>
      </w:r>
      <w:r w:rsidR="004A5DAE" w:rsidRPr="001B3857">
        <w:rPr>
          <w:rFonts w:ascii="Arial" w:hAnsi="Arial" w:cs="Arial"/>
          <w:b/>
          <w:bCs/>
          <w:sz w:val="22"/>
          <w:szCs w:val="22"/>
        </w:rPr>
        <w:t>nr</w:t>
      </w:r>
      <w:r w:rsidR="003625AC" w:rsidRPr="001B3857">
        <w:rPr>
          <w:rFonts w:ascii="Arial" w:hAnsi="Arial" w:cs="Arial"/>
          <w:b/>
          <w:bCs/>
          <w:sz w:val="22"/>
          <w:szCs w:val="22"/>
        </w:rPr>
        <w:t> </w:t>
      </w:r>
      <w:r w:rsidR="004A5DAE" w:rsidRPr="001B3857">
        <w:rPr>
          <w:rFonts w:ascii="Arial" w:hAnsi="Arial" w:cs="Arial"/>
          <w:b/>
          <w:bCs/>
          <w:sz w:val="22"/>
          <w:szCs w:val="22"/>
        </w:rPr>
        <w:t>postępowania</w:t>
      </w:r>
      <w:r w:rsidR="004A5DAE" w:rsidRPr="001B3857">
        <w:rPr>
          <w:rFonts w:ascii="Arial" w:hAnsi="Arial" w:cs="Arial"/>
          <w:b/>
          <w:sz w:val="22"/>
          <w:szCs w:val="22"/>
        </w:rPr>
        <w:t xml:space="preserve"> </w:t>
      </w:r>
      <w:r w:rsidR="001B3857">
        <w:rPr>
          <w:rFonts w:ascii="Arial" w:hAnsi="Arial" w:cs="Arial"/>
          <w:b/>
          <w:sz w:val="22"/>
          <w:szCs w:val="22"/>
        </w:rPr>
        <w:t>29</w:t>
      </w:r>
      <w:r w:rsidR="004A5DAE" w:rsidRPr="001B3857">
        <w:rPr>
          <w:rFonts w:ascii="Arial" w:hAnsi="Arial" w:cs="Arial"/>
          <w:b/>
          <w:sz w:val="22"/>
          <w:szCs w:val="22"/>
        </w:rPr>
        <w:t>/23/PN</w:t>
      </w:r>
      <w:r w:rsidRPr="001B3857">
        <w:rPr>
          <w:rFonts w:ascii="Arial" w:hAnsi="Arial" w:cs="Arial"/>
          <w:sz w:val="22"/>
          <w:szCs w:val="22"/>
        </w:rPr>
        <w:t>,</w:t>
      </w:r>
      <w:r w:rsidRPr="001B3857">
        <w:rPr>
          <w:rFonts w:ascii="Arial" w:hAnsi="Arial" w:cs="Arial"/>
          <w:i/>
          <w:sz w:val="22"/>
          <w:szCs w:val="22"/>
        </w:rPr>
        <w:t xml:space="preserve"> </w:t>
      </w:r>
      <w:r w:rsidRPr="001B3857">
        <w:rPr>
          <w:rFonts w:ascii="Arial" w:hAnsi="Arial" w:cs="Arial"/>
          <w:sz w:val="22"/>
          <w:szCs w:val="22"/>
        </w:rPr>
        <w:t xml:space="preserve">prowadzonego przez </w:t>
      </w:r>
      <w:r w:rsidR="002B4D31" w:rsidRPr="001B3857">
        <w:rPr>
          <w:rFonts w:ascii="Arial" w:hAnsi="Arial" w:cs="Arial"/>
          <w:sz w:val="22"/>
          <w:szCs w:val="22"/>
        </w:rPr>
        <w:t>Narodowe Centrum Badań i Rozwoju</w:t>
      </w:r>
      <w:r w:rsidRPr="001B3857">
        <w:rPr>
          <w:rFonts w:ascii="Arial" w:hAnsi="Arial" w:cs="Arial"/>
          <w:i/>
          <w:sz w:val="22"/>
          <w:szCs w:val="22"/>
        </w:rPr>
        <w:t xml:space="preserve">, </w:t>
      </w:r>
      <w:r w:rsidRPr="001B3857">
        <w:rPr>
          <w:rFonts w:ascii="Arial" w:hAnsi="Arial" w:cs="Arial"/>
          <w:sz w:val="22"/>
          <w:szCs w:val="22"/>
        </w:rPr>
        <w:t>oświadczam, co następuje:</w:t>
      </w:r>
    </w:p>
    <w:p w14:paraId="6A5BBF2F" w14:textId="77777777" w:rsidR="00BB6235" w:rsidRDefault="00BB6235" w:rsidP="00BB623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5CC26D60" w14:textId="6A0A4162" w:rsidR="00BB6235" w:rsidRPr="0084509A" w:rsidRDefault="00BB6235" w:rsidP="00F67AA5">
      <w:pPr>
        <w:pStyle w:val="Akapitzlist"/>
        <w:keepNext w:val="0"/>
        <w:keepLines w:val="0"/>
        <w:numPr>
          <w:ilvl w:val="0"/>
          <w:numId w:val="45"/>
        </w:numPr>
        <w:spacing w:before="360" w:line="360" w:lineRule="auto"/>
        <w:contextualSpacing/>
        <w:outlineLvl w:val="9"/>
        <w:rPr>
          <w:rFonts w:ascii="Arial" w:hAnsi="Arial" w:cs="Arial"/>
          <w:b w:val="0"/>
          <w:bCs w:val="0"/>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w:t>
      </w:r>
      <w:r w:rsidR="00D826AA">
        <w:rPr>
          <w:rFonts w:ascii="Arial" w:hAnsi="Arial" w:cs="Arial"/>
          <w:sz w:val="21"/>
          <w:szCs w:val="21"/>
          <w:lang w:val="pl-PL"/>
        </w:rPr>
        <w:t> </w:t>
      </w:r>
      <w:r w:rsidRPr="0084509A">
        <w:rPr>
          <w:rFonts w:ascii="Arial" w:hAnsi="Arial" w:cs="Arial"/>
          <w:sz w:val="21"/>
          <w:szCs w:val="21"/>
        </w:rPr>
        <w:t>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 xml:space="preserve">Urz. UE nr L 229 z 31.7.2014, str. </w:t>
      </w:r>
      <w:r w:rsidRPr="0084509A">
        <w:rPr>
          <w:rFonts w:ascii="Arial" w:hAnsi="Arial" w:cs="Arial"/>
          <w:sz w:val="21"/>
          <w:szCs w:val="21"/>
        </w:rPr>
        <w:lastRenderedPageBreak/>
        <w:t>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2"/>
      </w:r>
    </w:p>
    <w:p w14:paraId="29EAED05" w14:textId="22DF080F" w:rsidR="00BB6235" w:rsidRPr="007F3CFE" w:rsidRDefault="00BB6235" w:rsidP="00F67AA5">
      <w:pPr>
        <w:pStyle w:val="NormalnyWeb"/>
        <w:numPr>
          <w:ilvl w:val="0"/>
          <w:numId w:val="45"/>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t>Oświadczam, że nie zachodzą w stosunku do mnie przesłanki wykluczenia z</w:t>
      </w:r>
      <w:r w:rsidR="00D826AA">
        <w:rPr>
          <w:rFonts w:ascii="Arial" w:hAnsi="Arial" w:cs="Arial"/>
          <w:sz w:val="21"/>
          <w:szCs w:val="21"/>
        </w:rPr>
        <w:t> </w:t>
      </w:r>
      <w:r w:rsidRPr="00DD59F0">
        <w:rPr>
          <w:rFonts w:ascii="Arial" w:hAnsi="Arial" w:cs="Arial"/>
          <w:sz w:val="21"/>
          <w:szCs w:val="21"/>
        </w:rPr>
        <w:t xml:space="preserve">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w:t>
      </w:r>
      <w:r w:rsidR="00D826AA">
        <w:rPr>
          <w:rFonts w:ascii="Arial" w:hAnsi="Arial" w:cs="Arial"/>
          <w:i/>
          <w:iCs/>
          <w:color w:val="222222"/>
          <w:sz w:val="21"/>
          <w:szCs w:val="21"/>
        </w:rPr>
        <w:t> </w:t>
      </w:r>
      <w:r w:rsidRPr="00FA4945">
        <w:rPr>
          <w:rFonts w:ascii="Arial" w:hAnsi="Arial" w:cs="Arial"/>
          <w:i/>
          <w:iCs/>
          <w:color w:val="222222"/>
          <w:sz w:val="21"/>
          <w:szCs w:val="21"/>
        </w:rPr>
        <w:t>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sidR="00642E22">
        <w:rPr>
          <w:rFonts w:ascii="Arial" w:hAnsi="Arial" w:cs="Arial"/>
          <w:color w:val="222222"/>
          <w:sz w:val="21"/>
          <w:szCs w:val="21"/>
        </w:rPr>
        <w:t>t. j.: Dz. U. z 2023 poz. 129, 185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13"/>
      </w:r>
    </w:p>
    <w:p w14:paraId="349396EF" w14:textId="77777777" w:rsidR="00BB6235" w:rsidRDefault="00BB6235" w:rsidP="00BB6235">
      <w:pPr>
        <w:spacing w:line="360" w:lineRule="auto"/>
        <w:ind w:left="5664" w:firstLine="708"/>
        <w:rPr>
          <w:rFonts w:ascii="Arial" w:hAnsi="Arial" w:cs="Arial"/>
          <w:i/>
          <w:sz w:val="16"/>
          <w:szCs w:val="16"/>
        </w:rPr>
      </w:pPr>
    </w:p>
    <w:p w14:paraId="1D12188E" w14:textId="77777777" w:rsidR="00BB6235" w:rsidRDefault="00BB6235" w:rsidP="00BB6235">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OŚWIADCZENIE DOTYCZĄCE PODANYCH INFORMACJI:</w:t>
      </w:r>
    </w:p>
    <w:p w14:paraId="5A44CF3C" w14:textId="77777777" w:rsidR="00BB6235" w:rsidRDefault="00BB6235" w:rsidP="00BB6235">
      <w:pPr>
        <w:spacing w:line="360" w:lineRule="auto"/>
        <w:rPr>
          <w:rFonts w:ascii="Arial" w:hAnsi="Arial" w:cs="Arial"/>
          <w:b/>
        </w:rPr>
      </w:pPr>
    </w:p>
    <w:p w14:paraId="1CCF0DDC" w14:textId="30E0EA20" w:rsidR="00BB6235" w:rsidRDefault="00BB6235" w:rsidP="00BB6235">
      <w:pPr>
        <w:spacing w:line="360" w:lineRule="auto"/>
        <w:rPr>
          <w:rFonts w:ascii="Arial" w:hAnsi="Arial" w:cs="Arial"/>
          <w:sz w:val="21"/>
          <w:szCs w:val="21"/>
        </w:rPr>
      </w:pPr>
      <w:r>
        <w:rPr>
          <w:rFonts w:ascii="Arial" w:hAnsi="Arial" w:cs="Arial"/>
          <w:sz w:val="21"/>
          <w:szCs w:val="21"/>
        </w:rPr>
        <w:t>Oświadczam, że wszystkie informacje podane w powyższych oświadczeniach są aktualne i</w:t>
      </w:r>
      <w:r w:rsidR="00D826AA">
        <w:rPr>
          <w:rFonts w:ascii="Arial" w:hAnsi="Arial" w:cs="Arial"/>
          <w:sz w:val="21"/>
          <w:szCs w:val="21"/>
        </w:rPr>
        <w:t> </w:t>
      </w:r>
      <w:r>
        <w:rPr>
          <w:rFonts w:ascii="Arial" w:hAnsi="Arial" w:cs="Arial"/>
          <w:sz w:val="21"/>
          <w:szCs w:val="21"/>
        </w:rPr>
        <w:t>zgodne z prawdą oraz zostały przedstawione z pełną świadomością konsekwencji wprowadzenia zamawiającego w błąd przy przedstawianiu informacji.</w:t>
      </w:r>
    </w:p>
    <w:p w14:paraId="4E537B53" w14:textId="77777777" w:rsidR="00BB6235" w:rsidRDefault="00BB6235" w:rsidP="00BB6235">
      <w:pPr>
        <w:spacing w:line="360" w:lineRule="auto"/>
        <w:rPr>
          <w:rFonts w:ascii="Arial" w:hAnsi="Arial" w:cs="Arial"/>
          <w:szCs w:val="20"/>
        </w:rPr>
      </w:pPr>
    </w:p>
    <w:p w14:paraId="73AF0726" w14:textId="77777777" w:rsidR="00BB6235" w:rsidRPr="00E44F37" w:rsidRDefault="00BB6235" w:rsidP="00BB6235">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CB24181" w14:textId="77777777" w:rsidR="00BB6235" w:rsidRPr="00AA336E" w:rsidRDefault="00BB6235" w:rsidP="00BB6235">
      <w:pPr>
        <w:spacing w:line="360" w:lineRule="auto"/>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D87BFB6" w14:textId="77777777" w:rsidR="00BB6235" w:rsidRDefault="00BB6235" w:rsidP="00BB6235">
      <w:pPr>
        <w:spacing w:line="360" w:lineRule="auto"/>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BD29EC1" w14:textId="77777777" w:rsidR="00BB6235" w:rsidRPr="00AA336E" w:rsidRDefault="00BB6235" w:rsidP="00BB6235">
      <w:pPr>
        <w:spacing w:line="360" w:lineRule="auto"/>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A2132D9" w14:textId="77777777" w:rsidR="00BB6235" w:rsidRPr="00A22DCF" w:rsidRDefault="00BB6235" w:rsidP="00BB6235">
      <w:pPr>
        <w:spacing w:line="360" w:lineRule="auto"/>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6A8756B" w14:textId="77777777" w:rsidR="00BB6235" w:rsidRPr="00AA336E" w:rsidRDefault="00BB6235" w:rsidP="00BB6235">
      <w:pPr>
        <w:spacing w:line="360" w:lineRule="auto"/>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7AD4165" w14:textId="77777777" w:rsidR="00BB6235" w:rsidRPr="00AA336E" w:rsidRDefault="00BB6235" w:rsidP="00BB6235">
      <w:pPr>
        <w:spacing w:line="360" w:lineRule="auto"/>
        <w:rPr>
          <w:rFonts w:ascii="Arial" w:hAnsi="Arial" w:cs="Arial"/>
          <w:sz w:val="21"/>
          <w:szCs w:val="21"/>
        </w:rPr>
      </w:pPr>
    </w:p>
    <w:p w14:paraId="3CB28A05" w14:textId="77777777" w:rsidR="00BB6235" w:rsidRDefault="00BB6235" w:rsidP="00BB6235">
      <w:pPr>
        <w:spacing w:line="36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FD94112" w14:textId="0C38D214" w:rsidR="00BB6235" w:rsidRDefault="00BB6235" w:rsidP="00220232">
      <w:pPr>
        <w:spacing w:line="360" w:lineRule="auto"/>
        <w:rPr>
          <w:rStyle w:val="FontStyle94"/>
          <w:rFonts w:ascii="Arial" w:eastAsiaTheme="minorEastAsia" w:hAnsi="Arial" w:cs="Arial"/>
          <w:i/>
          <w:iCs/>
          <w:u w:val="single"/>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bookmarkEnd w:id="0"/>
      <w:bookmarkEnd w:id="1"/>
      <w:bookmarkEnd w:id="2"/>
      <w:bookmarkEnd w:id="9"/>
    </w:p>
    <w:sectPr w:rsidR="00BB6235" w:rsidSect="00220232">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6" w:h="16838"/>
      <w:pgMar w:top="1702" w:right="1418" w:bottom="1560" w:left="1418"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9E51" w14:textId="77777777" w:rsidR="0020325D" w:rsidRDefault="0020325D">
      <w:r>
        <w:separator/>
      </w:r>
    </w:p>
  </w:endnote>
  <w:endnote w:type="continuationSeparator" w:id="0">
    <w:p w14:paraId="75850A22" w14:textId="77777777" w:rsidR="0020325D" w:rsidRDefault="0020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auto"/>
    <w:pitch w:val="variable"/>
  </w:font>
  <w:font w:name="Impact">
    <w:panose1 w:val="020B0806030902050204"/>
    <w:charset w:val="EE"/>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CE2E" w14:textId="77777777" w:rsidR="00D13D6D" w:rsidRDefault="00D13D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A07C" w14:textId="455A324B" w:rsidR="004A14CF" w:rsidRPr="002D74E5" w:rsidRDefault="00C147D7" w:rsidP="007B5EF0">
    <w:pPr>
      <w:pStyle w:val="Stopka"/>
      <w:tabs>
        <w:tab w:val="left" w:pos="2229"/>
        <w:tab w:val="center" w:pos="4890"/>
      </w:tabs>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59264" behindDoc="0" locked="0" layoutInCell="0" allowOverlap="1" wp14:anchorId="30483EFD" wp14:editId="5F310A9C">
              <wp:simplePos x="0" y="0"/>
              <wp:positionH relativeFrom="page">
                <wp:posOffset>0</wp:posOffset>
              </wp:positionH>
              <wp:positionV relativeFrom="page">
                <wp:posOffset>10227945</wp:posOffset>
              </wp:positionV>
              <wp:extent cx="7560310" cy="273050"/>
              <wp:effectExtent l="0" t="0" r="0" b="12700"/>
              <wp:wrapNone/>
              <wp:docPr id="4" name="MSIPCM7be442b68c372c2c6ac591b5"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35036" w14:textId="6E543961" w:rsidR="00C147D7" w:rsidRPr="00C147D7" w:rsidRDefault="00C147D7" w:rsidP="00C147D7">
                          <w:pPr>
                            <w:jc w:val="center"/>
                            <w:rPr>
                              <w:rFonts w:ascii="Calibri" w:hAnsi="Calibri" w:cs="Calibri"/>
                              <w:color w:val="000000"/>
                              <w:sz w:val="16"/>
                            </w:rPr>
                          </w:pPr>
                          <w:r w:rsidRPr="00C147D7">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483EFD" id="_x0000_t202" coordsize="21600,21600" o:spt="202" path="m,l,21600r21600,l21600,xe">
              <v:stroke joinstyle="miter"/>
              <v:path gradientshapeok="t" o:connecttype="rect"/>
            </v:shapetype>
            <v:shape id="MSIPCM7be442b68c372c2c6ac591b5"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4535036" w14:textId="6E543961" w:rsidR="00C147D7" w:rsidRPr="00C147D7" w:rsidRDefault="00C147D7" w:rsidP="00C147D7">
                    <w:pPr>
                      <w:jc w:val="center"/>
                      <w:rPr>
                        <w:rFonts w:ascii="Calibri" w:hAnsi="Calibri" w:cs="Calibri"/>
                        <w:color w:val="000000"/>
                        <w:sz w:val="16"/>
                      </w:rPr>
                    </w:pPr>
                    <w:r w:rsidRPr="00C147D7">
                      <w:rPr>
                        <w:rFonts w:ascii="Calibri" w:hAnsi="Calibri" w:cs="Calibri"/>
                        <w:color w:val="000000"/>
                        <w:sz w:val="16"/>
                      </w:rPr>
                      <w:t>K1-Informacja Opublikowana (Public)</w:t>
                    </w:r>
                  </w:p>
                </w:txbxContent>
              </v:textbox>
              <w10:wrap anchorx="page" anchory="page"/>
            </v:shape>
          </w:pict>
        </mc:Fallback>
      </mc:AlternateContent>
    </w:r>
    <w:r w:rsidR="004A14CF" w:rsidRPr="002D74E5">
      <w:rPr>
        <w:rFonts w:ascii="Arial" w:hAnsi="Arial" w:cs="Arial"/>
        <w:sz w:val="16"/>
      </w:rPr>
      <w:t xml:space="preserve">Strona </w:t>
    </w:r>
    <w:r w:rsidR="004A14CF" w:rsidRPr="002D74E5">
      <w:rPr>
        <w:rFonts w:ascii="Arial" w:hAnsi="Arial" w:cs="Arial"/>
        <w:bCs/>
        <w:sz w:val="16"/>
      </w:rPr>
      <w:fldChar w:fldCharType="begin"/>
    </w:r>
    <w:r w:rsidR="004A14CF" w:rsidRPr="002D74E5">
      <w:rPr>
        <w:rFonts w:ascii="Arial" w:hAnsi="Arial" w:cs="Arial"/>
        <w:bCs/>
        <w:sz w:val="16"/>
      </w:rPr>
      <w:instrText>PAGE</w:instrText>
    </w:r>
    <w:r w:rsidR="004A14CF" w:rsidRPr="002D74E5">
      <w:rPr>
        <w:rFonts w:ascii="Arial" w:hAnsi="Arial" w:cs="Arial"/>
        <w:bCs/>
        <w:sz w:val="16"/>
      </w:rPr>
      <w:fldChar w:fldCharType="separate"/>
    </w:r>
    <w:r w:rsidR="0008781C">
      <w:rPr>
        <w:rFonts w:ascii="Arial" w:hAnsi="Arial" w:cs="Arial"/>
        <w:bCs/>
        <w:noProof/>
        <w:sz w:val="16"/>
      </w:rPr>
      <w:t>40</w:t>
    </w:r>
    <w:r w:rsidR="004A14CF" w:rsidRPr="002D74E5">
      <w:rPr>
        <w:rFonts w:ascii="Arial" w:hAnsi="Arial" w:cs="Arial"/>
        <w:bCs/>
        <w:sz w:val="16"/>
      </w:rPr>
      <w:fldChar w:fldCharType="end"/>
    </w:r>
    <w:r w:rsidR="004A14CF" w:rsidRPr="002D74E5">
      <w:rPr>
        <w:rFonts w:ascii="Arial" w:hAnsi="Arial" w:cs="Arial"/>
        <w:sz w:val="16"/>
      </w:rPr>
      <w:t xml:space="preserve"> z </w:t>
    </w:r>
    <w:r w:rsidR="004A14CF" w:rsidRPr="002D74E5">
      <w:rPr>
        <w:rFonts w:ascii="Arial" w:hAnsi="Arial" w:cs="Arial"/>
        <w:bCs/>
        <w:sz w:val="16"/>
      </w:rPr>
      <w:fldChar w:fldCharType="begin"/>
    </w:r>
    <w:r w:rsidR="004A14CF" w:rsidRPr="002D74E5">
      <w:rPr>
        <w:rFonts w:ascii="Arial" w:hAnsi="Arial" w:cs="Arial"/>
        <w:bCs/>
        <w:sz w:val="16"/>
      </w:rPr>
      <w:instrText>NUMPAGES</w:instrText>
    </w:r>
    <w:r w:rsidR="004A14CF" w:rsidRPr="002D74E5">
      <w:rPr>
        <w:rFonts w:ascii="Arial" w:hAnsi="Arial" w:cs="Arial"/>
        <w:bCs/>
        <w:sz w:val="16"/>
      </w:rPr>
      <w:fldChar w:fldCharType="separate"/>
    </w:r>
    <w:r w:rsidR="0008781C">
      <w:rPr>
        <w:rFonts w:ascii="Arial" w:hAnsi="Arial" w:cs="Arial"/>
        <w:bCs/>
        <w:noProof/>
        <w:sz w:val="16"/>
      </w:rPr>
      <w:t>43</w:t>
    </w:r>
    <w:r w:rsidR="004A14CF" w:rsidRPr="002D74E5">
      <w:rPr>
        <w:rFonts w:ascii="Arial" w:hAnsi="Arial" w:cs="Arial"/>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61B3" w14:textId="77777777" w:rsidR="00D13D6D" w:rsidRDefault="00D13D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3373" w14:textId="77777777" w:rsidR="0020325D" w:rsidRDefault="0020325D">
      <w:r>
        <w:separator/>
      </w:r>
    </w:p>
  </w:footnote>
  <w:footnote w:type="continuationSeparator" w:id="0">
    <w:p w14:paraId="1E03D2F6" w14:textId="77777777" w:rsidR="0020325D" w:rsidRDefault="0020325D">
      <w:r>
        <w:continuationSeparator/>
      </w:r>
    </w:p>
  </w:footnote>
  <w:footnote w:id="1">
    <w:p w14:paraId="1457FCC2" w14:textId="0B4A7BCF" w:rsidR="004A14CF" w:rsidRDefault="004A14CF">
      <w:pPr>
        <w:pStyle w:val="Tekstprzypisudolnego"/>
      </w:pPr>
      <w:r>
        <w:rPr>
          <w:rStyle w:val="Odwoanieprzypisudolnego"/>
        </w:rPr>
        <w:footnoteRef/>
      </w:r>
      <w:r w:rsidRPr="00FF613D">
        <w:t>niepotrzebne skreślić</w:t>
      </w:r>
    </w:p>
  </w:footnote>
  <w:footnote w:id="2">
    <w:p w14:paraId="229C32F9" w14:textId="77777777" w:rsidR="006601EB" w:rsidRPr="00AF5EBB" w:rsidRDefault="006601EB" w:rsidP="006601EB">
      <w:pPr>
        <w:pStyle w:val="Tekstprzypisudolnego"/>
        <w:rPr>
          <w:sz w:val="18"/>
          <w:szCs w:val="18"/>
        </w:rPr>
      </w:pPr>
      <w:r w:rsidRPr="00AF5EBB">
        <w:rPr>
          <w:rStyle w:val="Odwoanieprzypisudolnego"/>
          <w:sz w:val="18"/>
          <w:szCs w:val="18"/>
        </w:rPr>
        <w:footnoteRef/>
      </w:r>
      <w:r w:rsidRPr="00AF5EBB">
        <w:rPr>
          <w:sz w:val="18"/>
          <w:szCs w:val="18"/>
        </w:rPr>
        <w:t xml:space="preserve"> W przypadku oferty na produkt równoważny </w:t>
      </w:r>
    </w:p>
  </w:footnote>
  <w:footnote w:id="3">
    <w:p w14:paraId="6995577F" w14:textId="77777777" w:rsidR="001737D1" w:rsidRPr="00AF5EBB" w:rsidRDefault="001737D1" w:rsidP="001737D1">
      <w:pPr>
        <w:pStyle w:val="Tekstprzypisudolnego"/>
        <w:rPr>
          <w:sz w:val="18"/>
          <w:szCs w:val="18"/>
        </w:rPr>
      </w:pPr>
      <w:r w:rsidRPr="00AF5EBB">
        <w:rPr>
          <w:rStyle w:val="Odwoanieprzypisudolnego"/>
          <w:sz w:val="18"/>
          <w:szCs w:val="18"/>
        </w:rPr>
        <w:footnoteRef/>
      </w:r>
      <w:r w:rsidRPr="00AF5EBB">
        <w:rPr>
          <w:sz w:val="18"/>
          <w:szCs w:val="18"/>
        </w:rPr>
        <w:t xml:space="preserve"> W przypadku oferty na produkt równoważny </w:t>
      </w:r>
    </w:p>
  </w:footnote>
  <w:footnote w:id="4">
    <w:p w14:paraId="214A8871" w14:textId="77777777" w:rsidR="001737D1" w:rsidRPr="00AF5EBB" w:rsidRDefault="001737D1" w:rsidP="001737D1">
      <w:pPr>
        <w:pStyle w:val="Tekstprzypisudolnego"/>
        <w:rPr>
          <w:sz w:val="18"/>
          <w:szCs w:val="18"/>
        </w:rPr>
      </w:pPr>
      <w:r w:rsidRPr="00AF5EBB">
        <w:rPr>
          <w:rStyle w:val="Odwoanieprzypisudolnego"/>
          <w:sz w:val="18"/>
          <w:szCs w:val="18"/>
        </w:rPr>
        <w:footnoteRef/>
      </w:r>
      <w:r w:rsidRPr="00AF5EBB">
        <w:rPr>
          <w:sz w:val="18"/>
          <w:szCs w:val="18"/>
        </w:rPr>
        <w:t xml:space="preserve"> W przypadku oferty na produkt równoważny </w:t>
      </w:r>
    </w:p>
  </w:footnote>
  <w:footnote w:id="5">
    <w:p w14:paraId="3E69EBAB" w14:textId="77777777" w:rsidR="001B3857" w:rsidRPr="00AF5EBB" w:rsidRDefault="001B3857" w:rsidP="001B3857">
      <w:pPr>
        <w:pStyle w:val="Tekstprzypisudolnego"/>
        <w:rPr>
          <w:sz w:val="18"/>
          <w:szCs w:val="18"/>
        </w:rPr>
      </w:pPr>
      <w:r w:rsidRPr="00AF5EBB">
        <w:rPr>
          <w:rStyle w:val="Odwoanieprzypisudolnego"/>
          <w:sz w:val="18"/>
          <w:szCs w:val="18"/>
        </w:rPr>
        <w:footnoteRef/>
      </w:r>
      <w:r w:rsidRPr="00AF5EBB">
        <w:rPr>
          <w:sz w:val="18"/>
          <w:szCs w:val="18"/>
        </w:rPr>
        <w:t xml:space="preserve"> W przypadku oferty na produkt równoważny </w:t>
      </w:r>
    </w:p>
  </w:footnote>
  <w:footnote w:id="6">
    <w:p w14:paraId="5E42D7D7" w14:textId="77777777" w:rsidR="006601EB" w:rsidRPr="00AF5EBB" w:rsidRDefault="006601EB" w:rsidP="006601EB">
      <w:pPr>
        <w:pStyle w:val="Tekstprzypisudolnego"/>
        <w:rPr>
          <w:sz w:val="18"/>
          <w:szCs w:val="18"/>
        </w:rPr>
      </w:pPr>
      <w:r w:rsidRPr="00AF5EBB">
        <w:rPr>
          <w:rStyle w:val="Odwoanieprzypisudolnego"/>
          <w:sz w:val="18"/>
          <w:szCs w:val="18"/>
        </w:rPr>
        <w:footnoteRef/>
      </w:r>
      <w:r w:rsidRPr="00AF5EBB">
        <w:rPr>
          <w:sz w:val="18"/>
          <w:szCs w:val="18"/>
        </w:rPr>
        <w:t xml:space="preserve"> W przypadku oferty na produkt równoważny </w:t>
      </w:r>
    </w:p>
  </w:footnote>
  <w:footnote w:id="7">
    <w:p w14:paraId="31089521" w14:textId="0342A445" w:rsidR="004A14CF" w:rsidRPr="00D826AA" w:rsidRDefault="004A14CF">
      <w:pPr>
        <w:pStyle w:val="Tekstprzypisudolnego"/>
        <w:rPr>
          <w:rFonts w:ascii="Arial" w:hAnsi="Arial" w:cs="Arial"/>
          <w:sz w:val="16"/>
          <w:szCs w:val="16"/>
        </w:rPr>
      </w:pPr>
      <w:r w:rsidRPr="00D826AA">
        <w:rPr>
          <w:rStyle w:val="Odwoanieprzypisudolnego"/>
          <w:rFonts w:ascii="Arial" w:hAnsi="Arial" w:cs="Arial"/>
          <w:sz w:val="16"/>
          <w:szCs w:val="16"/>
        </w:rPr>
        <w:footnoteRef/>
      </w:r>
      <w:r w:rsidRPr="00D826A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0F12EAF" w14:textId="64FAC41E" w:rsidR="004A14CF" w:rsidRPr="0039593E" w:rsidRDefault="004A14CF">
      <w:pPr>
        <w:pStyle w:val="Tekstprzypisudolnego"/>
        <w:rPr>
          <w:rFonts w:ascii="Arial" w:hAnsi="Arial" w:cs="Arial"/>
          <w:sz w:val="16"/>
          <w:szCs w:val="16"/>
        </w:rPr>
      </w:pPr>
      <w:r w:rsidRPr="00D826AA">
        <w:rPr>
          <w:rStyle w:val="Odwoanieprzypisudolnego"/>
          <w:rFonts w:ascii="Arial" w:hAnsi="Arial" w:cs="Arial"/>
          <w:sz w:val="16"/>
          <w:szCs w:val="16"/>
        </w:rPr>
        <w:footnoteRef/>
      </w:r>
      <w:r w:rsidRPr="00D826AA">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39593E">
        <w:rPr>
          <w:rFonts w:ascii="Arial" w:hAnsi="Arial" w:cs="Arial"/>
          <w:sz w:val="16"/>
          <w:szCs w:val="16"/>
        </w:rPr>
        <w:t xml:space="preserve"> </w:t>
      </w:r>
    </w:p>
  </w:footnote>
  <w:footnote w:id="9">
    <w:p w14:paraId="78A19F1F" w14:textId="77777777" w:rsidR="00136521" w:rsidRPr="00AF5EBB" w:rsidRDefault="00136521" w:rsidP="00D3789F">
      <w:pPr>
        <w:pStyle w:val="Tekstprzypisudolnego"/>
        <w:rPr>
          <w:sz w:val="18"/>
          <w:szCs w:val="18"/>
        </w:rPr>
      </w:pPr>
      <w:r w:rsidRPr="00AF5EBB">
        <w:rPr>
          <w:rStyle w:val="Odwoanieprzypisudolnego"/>
          <w:sz w:val="18"/>
          <w:szCs w:val="18"/>
        </w:rPr>
        <w:footnoteRef/>
      </w:r>
      <w:r w:rsidRPr="00AF5EBB">
        <w:rPr>
          <w:sz w:val="18"/>
          <w:szCs w:val="18"/>
        </w:rPr>
        <w:t xml:space="preserve"> </w:t>
      </w:r>
      <w:r w:rsidRPr="00D3789F">
        <w:rPr>
          <w:sz w:val="18"/>
          <w:szCs w:val="18"/>
        </w:rPr>
        <w:t xml:space="preserve">publicznie i powszechnie dostępnej na stronach </w:t>
      </w:r>
      <w:r>
        <w:rPr>
          <w:sz w:val="18"/>
          <w:szCs w:val="18"/>
        </w:rPr>
        <w:t>internetowych</w:t>
      </w:r>
      <w:r w:rsidRPr="00D3789F">
        <w:rPr>
          <w:sz w:val="18"/>
          <w:szCs w:val="18"/>
        </w:rPr>
        <w:t xml:space="preserve"> producenta </w:t>
      </w:r>
      <w:r>
        <w:rPr>
          <w:sz w:val="18"/>
          <w:szCs w:val="18"/>
        </w:rPr>
        <w:t>oprogramowania</w:t>
      </w:r>
      <w:r w:rsidRPr="00AF5EBB">
        <w:rPr>
          <w:sz w:val="18"/>
          <w:szCs w:val="18"/>
        </w:rPr>
        <w:t xml:space="preserve"> </w:t>
      </w:r>
    </w:p>
  </w:footnote>
  <w:footnote w:id="10">
    <w:p w14:paraId="697D6822" w14:textId="77777777" w:rsidR="00BB6235" w:rsidRPr="00642E22" w:rsidRDefault="00BB6235" w:rsidP="00BB623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642E22">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B10CBBA" w14:textId="77777777" w:rsidR="00BB6235" w:rsidRPr="00642E22" w:rsidRDefault="00BB6235" w:rsidP="00F67AA5">
      <w:pPr>
        <w:pStyle w:val="Tekstprzypisudolnego"/>
        <w:numPr>
          <w:ilvl w:val="0"/>
          <w:numId w:val="40"/>
        </w:numPr>
        <w:rPr>
          <w:rFonts w:ascii="Arial" w:hAnsi="Arial" w:cs="Arial"/>
          <w:sz w:val="12"/>
          <w:szCs w:val="12"/>
        </w:rPr>
      </w:pPr>
      <w:r w:rsidRPr="00642E22">
        <w:rPr>
          <w:rFonts w:ascii="Arial" w:hAnsi="Arial" w:cs="Arial"/>
          <w:sz w:val="12"/>
          <w:szCs w:val="12"/>
        </w:rPr>
        <w:t>obywateli rosyjskich lub osób fizycznych lub prawnych, podmiotów lub organów z siedzibą w Rosji;</w:t>
      </w:r>
    </w:p>
    <w:p w14:paraId="1E645D36" w14:textId="77777777" w:rsidR="00BB6235" w:rsidRPr="00642E22" w:rsidRDefault="00BB6235" w:rsidP="00F67AA5">
      <w:pPr>
        <w:pStyle w:val="Tekstprzypisudolnego"/>
        <w:numPr>
          <w:ilvl w:val="0"/>
          <w:numId w:val="40"/>
        </w:numPr>
        <w:rPr>
          <w:rFonts w:ascii="Arial" w:hAnsi="Arial" w:cs="Arial"/>
          <w:sz w:val="12"/>
          <w:szCs w:val="12"/>
        </w:rPr>
      </w:pPr>
      <w:r w:rsidRPr="00642E22">
        <w:rPr>
          <w:rFonts w:ascii="Arial" w:hAnsi="Arial" w:cs="Arial"/>
          <w:sz w:val="12"/>
          <w:szCs w:val="12"/>
        </w:rPr>
        <w:t>osób prawnych, podmiotów lub organów, do których prawa własności bezpośrednio lub pośrednio w ponad 50 % należą do podmiotu, o którym mowa w lit. a) niniejszego ustępu; lub</w:t>
      </w:r>
    </w:p>
    <w:p w14:paraId="0B58B4C4" w14:textId="77777777" w:rsidR="00BB6235" w:rsidRPr="00642E22" w:rsidRDefault="00BB6235" w:rsidP="00F67AA5">
      <w:pPr>
        <w:pStyle w:val="Tekstprzypisudolnego"/>
        <w:numPr>
          <w:ilvl w:val="0"/>
          <w:numId w:val="40"/>
        </w:numPr>
        <w:rPr>
          <w:rFonts w:ascii="Arial" w:hAnsi="Arial" w:cs="Arial"/>
          <w:sz w:val="12"/>
          <w:szCs w:val="12"/>
        </w:rPr>
      </w:pPr>
      <w:r w:rsidRPr="00642E22">
        <w:rPr>
          <w:rFonts w:ascii="Arial" w:hAnsi="Arial" w:cs="Arial"/>
          <w:sz w:val="12"/>
          <w:szCs w:val="12"/>
        </w:rPr>
        <w:t>osób fizycznych lub prawnych, podmiotów lub organów działających w imieniu lub pod kierunkiem podmiotu, o którym mowa w lit. a) lub b) niniejszego ustępu,</w:t>
      </w:r>
    </w:p>
    <w:p w14:paraId="651B7601" w14:textId="77777777" w:rsidR="00BB6235" w:rsidRPr="00642E22" w:rsidRDefault="00BB6235" w:rsidP="00BB6235">
      <w:pPr>
        <w:pStyle w:val="Tekstprzypisudolnego"/>
        <w:jc w:val="both"/>
        <w:rPr>
          <w:rFonts w:ascii="Arial" w:hAnsi="Arial" w:cs="Arial"/>
          <w:sz w:val="12"/>
          <w:szCs w:val="12"/>
        </w:rPr>
      </w:pPr>
      <w:r w:rsidRPr="00642E22">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11">
    <w:p w14:paraId="698AE40B" w14:textId="77777777" w:rsidR="00BB6235" w:rsidRPr="00642E22" w:rsidRDefault="00BB6235" w:rsidP="00BB6235">
      <w:pPr>
        <w:rPr>
          <w:rFonts w:ascii="Arial" w:hAnsi="Arial" w:cs="Arial"/>
          <w:color w:val="222222"/>
          <w:sz w:val="12"/>
          <w:szCs w:val="12"/>
        </w:rPr>
      </w:pPr>
      <w:r w:rsidRPr="00642E22">
        <w:rPr>
          <w:rStyle w:val="Odwoanieprzypisudolnego"/>
          <w:rFonts w:ascii="Arial" w:hAnsi="Arial" w:cs="Arial"/>
          <w:sz w:val="12"/>
          <w:szCs w:val="12"/>
        </w:rPr>
        <w:footnoteRef/>
      </w:r>
      <w:r w:rsidRPr="00642E22">
        <w:rPr>
          <w:rFonts w:ascii="Arial" w:hAnsi="Arial" w:cs="Arial"/>
          <w:sz w:val="12"/>
          <w:szCs w:val="12"/>
        </w:rPr>
        <w:t xml:space="preserve"> </w:t>
      </w:r>
      <w:r w:rsidRPr="00642E22">
        <w:rPr>
          <w:rFonts w:ascii="Arial" w:hAnsi="Arial" w:cs="Arial"/>
          <w:color w:val="222222"/>
          <w:sz w:val="12"/>
          <w:szCs w:val="12"/>
        </w:rPr>
        <w:t xml:space="preserve">Zgodnie z treścią art. 7 ust. 1 ustawy z dnia 13 kwietnia 2022 r. </w:t>
      </w:r>
      <w:r w:rsidRPr="00642E22">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42E22">
        <w:rPr>
          <w:rFonts w:ascii="Arial" w:hAnsi="Arial" w:cs="Arial"/>
          <w:color w:val="222222"/>
          <w:sz w:val="12"/>
          <w:szCs w:val="12"/>
        </w:rPr>
        <w:t xml:space="preserve">z postępowania o udzielenie zamówienia publicznego lub konkursu prowadzonego na podstawie ustawy </w:t>
      </w:r>
      <w:proofErr w:type="spellStart"/>
      <w:r w:rsidRPr="00642E22">
        <w:rPr>
          <w:rFonts w:ascii="Arial" w:hAnsi="Arial" w:cs="Arial"/>
          <w:color w:val="222222"/>
          <w:sz w:val="12"/>
          <w:szCs w:val="12"/>
        </w:rPr>
        <w:t>Pzp</w:t>
      </w:r>
      <w:proofErr w:type="spellEnd"/>
      <w:r w:rsidRPr="00642E22">
        <w:rPr>
          <w:rFonts w:ascii="Arial" w:hAnsi="Arial" w:cs="Arial"/>
          <w:color w:val="222222"/>
          <w:sz w:val="12"/>
          <w:szCs w:val="12"/>
        </w:rPr>
        <w:t xml:space="preserve"> wyklucza się:</w:t>
      </w:r>
    </w:p>
    <w:p w14:paraId="105B787A" w14:textId="77777777" w:rsidR="00BB6235" w:rsidRPr="00642E22" w:rsidRDefault="00BB6235" w:rsidP="00BB6235">
      <w:pPr>
        <w:rPr>
          <w:rFonts w:ascii="Arial" w:hAnsi="Arial" w:cs="Arial"/>
          <w:color w:val="222222"/>
          <w:sz w:val="12"/>
          <w:szCs w:val="12"/>
        </w:rPr>
      </w:pPr>
      <w:r w:rsidRPr="00642E22">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29AB2D" w14:textId="662AA316" w:rsidR="00BB6235" w:rsidRPr="00642E22" w:rsidRDefault="00BB6235" w:rsidP="00BB6235">
      <w:pPr>
        <w:rPr>
          <w:rFonts w:ascii="Arial" w:hAnsi="Arial" w:cs="Arial"/>
          <w:color w:val="222222"/>
          <w:sz w:val="12"/>
          <w:szCs w:val="12"/>
        </w:rPr>
      </w:pPr>
      <w:r w:rsidRPr="00642E22">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w:t>
      </w:r>
      <w:r w:rsidR="00642E22" w:rsidRPr="00642E22">
        <w:rPr>
          <w:rFonts w:ascii="Arial" w:hAnsi="Arial" w:cs="Arial"/>
          <w:color w:val="222222"/>
          <w:sz w:val="12"/>
          <w:szCs w:val="12"/>
        </w:rPr>
        <w:t xml:space="preserve"> ze zm.</w:t>
      </w:r>
      <w:r w:rsidRPr="00642E22">
        <w:rPr>
          <w:rFonts w:ascii="Arial" w:hAnsi="Arial" w:cs="Arial"/>
          <w:color w:val="222222"/>
          <w:sz w:val="12"/>
          <w:szCs w:val="1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98A26E" w14:textId="002F90B0" w:rsidR="00BB6235" w:rsidRPr="00896587" w:rsidRDefault="00BB6235" w:rsidP="00BB6235">
      <w:pPr>
        <w:rPr>
          <w:rFonts w:ascii="Arial" w:hAnsi="Arial" w:cs="Arial"/>
          <w:sz w:val="16"/>
          <w:szCs w:val="16"/>
        </w:rPr>
      </w:pPr>
      <w:r w:rsidRPr="00642E22">
        <w:rPr>
          <w:rFonts w:ascii="Arial" w:hAnsi="Arial" w:cs="Arial"/>
          <w:color w:val="222222"/>
          <w:sz w:val="12"/>
          <w:szCs w:val="12"/>
        </w:rPr>
        <w:t>3) wykonawcę oraz uczestnika konkursu, którego jednostką dominującą w rozumieniu art. 3 ust. 1 pkt 37 ustawy z dnia 29 września 1994 r. o rachunkowości (Dz. U. z 202</w:t>
      </w:r>
      <w:r w:rsidR="00642E22" w:rsidRPr="00642E22">
        <w:rPr>
          <w:rFonts w:ascii="Arial" w:hAnsi="Arial" w:cs="Arial"/>
          <w:color w:val="222222"/>
          <w:sz w:val="12"/>
          <w:szCs w:val="12"/>
        </w:rPr>
        <w:t>3</w:t>
      </w:r>
      <w:r w:rsidRPr="00642E22">
        <w:rPr>
          <w:rFonts w:ascii="Arial" w:hAnsi="Arial" w:cs="Arial"/>
          <w:color w:val="222222"/>
          <w:sz w:val="12"/>
          <w:szCs w:val="12"/>
        </w:rPr>
        <w:t xml:space="preserve"> r. poz. </w:t>
      </w:r>
      <w:r w:rsidR="00642E22" w:rsidRPr="00642E22">
        <w:rPr>
          <w:rFonts w:ascii="Arial" w:hAnsi="Arial" w:cs="Arial"/>
          <w:color w:val="222222"/>
          <w:sz w:val="12"/>
          <w:szCs w:val="12"/>
        </w:rPr>
        <w:t>120, 295</w:t>
      </w:r>
      <w:r w:rsidRPr="00642E22">
        <w:rPr>
          <w:rFonts w:ascii="Arial" w:hAnsi="Arial" w:cs="Arial"/>
          <w:color w:val="222222"/>
          <w:sz w:val="12"/>
          <w:szCs w:val="1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62DB3958" w14:textId="77777777" w:rsidR="00BB6235" w:rsidRPr="00D826AA" w:rsidRDefault="00BB6235" w:rsidP="00BB6235">
      <w:pPr>
        <w:pStyle w:val="Tekstprzypisudolnego"/>
        <w:jc w:val="both"/>
        <w:rPr>
          <w:rFonts w:ascii="Arial" w:hAnsi="Arial" w:cs="Arial"/>
          <w:sz w:val="12"/>
          <w:szCs w:val="12"/>
        </w:rPr>
      </w:pPr>
      <w:r w:rsidRPr="00D826AA">
        <w:rPr>
          <w:rStyle w:val="Odwoanieprzypisudolnego"/>
          <w:rFonts w:ascii="Arial" w:hAnsi="Arial" w:cs="Arial"/>
          <w:sz w:val="12"/>
          <w:szCs w:val="12"/>
        </w:rPr>
        <w:footnoteRef/>
      </w:r>
      <w:r w:rsidRPr="00D826AA">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33DE48" w14:textId="77777777" w:rsidR="00BB6235" w:rsidRPr="00D826AA" w:rsidRDefault="00BB6235" w:rsidP="00F67AA5">
      <w:pPr>
        <w:pStyle w:val="Tekstprzypisudolnego"/>
        <w:numPr>
          <w:ilvl w:val="0"/>
          <w:numId w:val="40"/>
        </w:numPr>
        <w:rPr>
          <w:rFonts w:ascii="Arial" w:hAnsi="Arial" w:cs="Arial"/>
          <w:sz w:val="12"/>
          <w:szCs w:val="12"/>
        </w:rPr>
      </w:pPr>
      <w:r w:rsidRPr="00D826AA">
        <w:rPr>
          <w:rFonts w:ascii="Arial" w:hAnsi="Arial" w:cs="Arial"/>
          <w:sz w:val="12"/>
          <w:szCs w:val="12"/>
        </w:rPr>
        <w:t>obywateli rosyjskich lub osób fizycznych lub prawnych, podmiotów lub organów z siedzibą w Rosji;</w:t>
      </w:r>
    </w:p>
    <w:p w14:paraId="53E3268E" w14:textId="77777777" w:rsidR="00BB6235" w:rsidRPr="00D826AA" w:rsidRDefault="00BB6235" w:rsidP="00F67AA5">
      <w:pPr>
        <w:pStyle w:val="Tekstprzypisudolnego"/>
        <w:numPr>
          <w:ilvl w:val="0"/>
          <w:numId w:val="40"/>
        </w:numPr>
        <w:rPr>
          <w:rFonts w:ascii="Arial" w:hAnsi="Arial" w:cs="Arial"/>
          <w:sz w:val="12"/>
          <w:szCs w:val="12"/>
        </w:rPr>
      </w:pPr>
      <w:bookmarkStart w:id="10" w:name="_Hlk102557314"/>
      <w:r w:rsidRPr="00D826AA">
        <w:rPr>
          <w:rFonts w:ascii="Arial" w:hAnsi="Arial" w:cs="Arial"/>
          <w:sz w:val="12"/>
          <w:szCs w:val="12"/>
        </w:rPr>
        <w:t>osób prawnych, podmiotów lub organów, do których prawa własności bezpośrednio lub pośrednio w ponad 50 % należą do podmiotu, o którym mowa w lit. a) niniejszego ustępu; lub</w:t>
      </w:r>
      <w:bookmarkEnd w:id="10"/>
    </w:p>
    <w:p w14:paraId="4C4AEA7B" w14:textId="77777777" w:rsidR="00BB6235" w:rsidRPr="00D826AA" w:rsidRDefault="00BB6235" w:rsidP="00F67AA5">
      <w:pPr>
        <w:pStyle w:val="Tekstprzypisudolnego"/>
        <w:numPr>
          <w:ilvl w:val="0"/>
          <w:numId w:val="40"/>
        </w:numPr>
        <w:rPr>
          <w:rFonts w:ascii="Arial" w:hAnsi="Arial" w:cs="Arial"/>
          <w:sz w:val="12"/>
          <w:szCs w:val="12"/>
        </w:rPr>
      </w:pPr>
      <w:r w:rsidRPr="00D826AA">
        <w:rPr>
          <w:rFonts w:ascii="Arial" w:hAnsi="Arial" w:cs="Arial"/>
          <w:sz w:val="12"/>
          <w:szCs w:val="12"/>
        </w:rPr>
        <w:t>osób fizycznych lub prawnych, podmiotów lub organów działających w imieniu lub pod kierunkiem podmiotu, o którym mowa w lit. a) lub b) niniejszego ustępu,</w:t>
      </w:r>
    </w:p>
    <w:p w14:paraId="711242CD" w14:textId="77777777" w:rsidR="00BB6235" w:rsidRPr="00D826AA" w:rsidRDefault="00BB6235" w:rsidP="00BB6235">
      <w:pPr>
        <w:pStyle w:val="Tekstprzypisudolnego"/>
        <w:jc w:val="both"/>
        <w:rPr>
          <w:rFonts w:ascii="Arial" w:hAnsi="Arial" w:cs="Arial"/>
          <w:sz w:val="12"/>
          <w:szCs w:val="12"/>
        </w:rPr>
      </w:pPr>
      <w:r w:rsidRPr="00D826AA">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13">
    <w:p w14:paraId="6499B5AC" w14:textId="77777777" w:rsidR="00BB6235" w:rsidRPr="00D826AA" w:rsidRDefault="00BB6235" w:rsidP="00BB6235">
      <w:pPr>
        <w:rPr>
          <w:rFonts w:ascii="Arial" w:hAnsi="Arial" w:cs="Arial"/>
          <w:color w:val="222222"/>
          <w:sz w:val="12"/>
          <w:szCs w:val="12"/>
        </w:rPr>
      </w:pPr>
      <w:r w:rsidRPr="00D826AA">
        <w:rPr>
          <w:rStyle w:val="Odwoanieprzypisudolnego"/>
          <w:rFonts w:ascii="Arial" w:hAnsi="Arial" w:cs="Arial"/>
          <w:sz w:val="12"/>
          <w:szCs w:val="12"/>
        </w:rPr>
        <w:footnoteRef/>
      </w:r>
      <w:r w:rsidRPr="00D826AA">
        <w:rPr>
          <w:rFonts w:ascii="Arial" w:hAnsi="Arial" w:cs="Arial"/>
          <w:sz w:val="12"/>
          <w:szCs w:val="12"/>
        </w:rPr>
        <w:t xml:space="preserve"> </w:t>
      </w:r>
      <w:r w:rsidRPr="00D826AA">
        <w:rPr>
          <w:rFonts w:ascii="Arial" w:hAnsi="Arial" w:cs="Arial"/>
          <w:color w:val="222222"/>
          <w:sz w:val="12"/>
          <w:szCs w:val="12"/>
        </w:rPr>
        <w:t xml:space="preserve">Zgodnie z treścią art. 7 ust. 1 ustawy z dnia 13 kwietnia 2022 r. </w:t>
      </w:r>
      <w:r w:rsidRPr="00D826AA">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D826AA">
        <w:rPr>
          <w:rFonts w:ascii="Arial" w:hAnsi="Arial" w:cs="Arial"/>
          <w:color w:val="222222"/>
          <w:sz w:val="12"/>
          <w:szCs w:val="12"/>
        </w:rPr>
        <w:t xml:space="preserve">z postępowania o udzielenie zamówienia publicznego lub konkursu prowadzonego na podstawie ustawy </w:t>
      </w:r>
      <w:proofErr w:type="spellStart"/>
      <w:r w:rsidRPr="00D826AA">
        <w:rPr>
          <w:rFonts w:ascii="Arial" w:hAnsi="Arial" w:cs="Arial"/>
          <w:color w:val="222222"/>
          <w:sz w:val="12"/>
          <w:szCs w:val="12"/>
        </w:rPr>
        <w:t>Pzp</w:t>
      </w:r>
      <w:proofErr w:type="spellEnd"/>
      <w:r w:rsidRPr="00D826AA">
        <w:rPr>
          <w:rFonts w:ascii="Arial" w:hAnsi="Arial" w:cs="Arial"/>
          <w:color w:val="222222"/>
          <w:sz w:val="12"/>
          <w:szCs w:val="12"/>
        </w:rPr>
        <w:t xml:space="preserve"> wyklucza się:</w:t>
      </w:r>
    </w:p>
    <w:p w14:paraId="77DB636B" w14:textId="10F52233" w:rsidR="00BB6235" w:rsidRPr="00D826AA" w:rsidRDefault="00BB6235" w:rsidP="00BB6235">
      <w:pPr>
        <w:rPr>
          <w:rFonts w:ascii="Arial" w:hAnsi="Arial" w:cs="Arial"/>
          <w:color w:val="222222"/>
          <w:sz w:val="12"/>
          <w:szCs w:val="12"/>
        </w:rPr>
      </w:pPr>
      <w:r w:rsidRPr="00D826AA">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w:t>
      </w:r>
      <w:r w:rsidR="00D826AA" w:rsidRPr="00D826AA">
        <w:rPr>
          <w:rFonts w:ascii="Arial" w:hAnsi="Arial" w:cs="Arial"/>
          <w:color w:val="222222"/>
          <w:sz w:val="12"/>
          <w:szCs w:val="12"/>
        </w:rPr>
        <w:t> </w:t>
      </w:r>
      <w:r w:rsidRPr="00D826AA">
        <w:rPr>
          <w:rFonts w:ascii="Arial" w:hAnsi="Arial" w:cs="Arial"/>
          <w:color w:val="222222"/>
          <w:sz w:val="12"/>
          <w:szCs w:val="12"/>
        </w:rPr>
        <w:t>którym mowa w art. 1 pkt 3 ustawy;</w:t>
      </w:r>
    </w:p>
    <w:p w14:paraId="3681FB34" w14:textId="0E3BB62C" w:rsidR="00BB6235" w:rsidRPr="00D826AA" w:rsidRDefault="00BB6235" w:rsidP="00BB6235">
      <w:pPr>
        <w:rPr>
          <w:rFonts w:ascii="Arial" w:hAnsi="Arial" w:cs="Arial"/>
          <w:color w:val="222222"/>
          <w:sz w:val="12"/>
          <w:szCs w:val="12"/>
        </w:rPr>
      </w:pPr>
      <w:r w:rsidRPr="00D826AA">
        <w:rPr>
          <w:rFonts w:ascii="Arial" w:hAnsi="Arial" w:cs="Arial"/>
          <w:color w:val="222222"/>
          <w:sz w:val="12"/>
          <w:szCs w:val="12"/>
        </w:rPr>
        <w:t xml:space="preserve">2) </w:t>
      </w:r>
      <w:r w:rsidR="00642E22" w:rsidRPr="00642E22">
        <w:rPr>
          <w:rFonts w:ascii="Arial" w:hAnsi="Arial" w:cs="Arial"/>
          <w:color w:val="222222"/>
          <w:sz w:val="12"/>
          <w:szCs w:val="12"/>
        </w:rPr>
        <w:t>wykonawcę oraz uczestnika konkursu, którego beneficjentem rzeczywistym w rozumieniu ustawy z dnia 1 marca 2018 r. o przeciwdziałaniu praniu pieniędzy oraz finansowaniu terroryzmu (Dz. U. z 2022 r. poz. 593 i 655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Pr="00D826AA">
        <w:rPr>
          <w:rFonts w:ascii="Arial" w:hAnsi="Arial" w:cs="Arial"/>
          <w:color w:val="222222"/>
          <w:sz w:val="12"/>
          <w:szCs w:val="12"/>
        </w:rPr>
        <w:t>;</w:t>
      </w:r>
    </w:p>
    <w:p w14:paraId="338ED322" w14:textId="7E9FB1FB" w:rsidR="00BB6235" w:rsidRPr="00896587" w:rsidRDefault="00BB6235" w:rsidP="00BB6235">
      <w:pPr>
        <w:rPr>
          <w:rFonts w:ascii="Arial" w:hAnsi="Arial" w:cs="Arial"/>
          <w:sz w:val="16"/>
          <w:szCs w:val="16"/>
        </w:rPr>
      </w:pPr>
      <w:r w:rsidRPr="00D826AA">
        <w:rPr>
          <w:rFonts w:ascii="Arial" w:hAnsi="Arial" w:cs="Arial"/>
          <w:color w:val="222222"/>
          <w:sz w:val="12"/>
          <w:szCs w:val="12"/>
        </w:rPr>
        <w:t xml:space="preserve">3) </w:t>
      </w:r>
      <w:r w:rsidR="00642E22" w:rsidRPr="00642E22">
        <w:rPr>
          <w:rFonts w:ascii="Arial" w:hAnsi="Arial" w:cs="Arial"/>
          <w:color w:val="222222"/>
          <w:sz w:val="12"/>
          <w:szCs w:val="12"/>
        </w:rPr>
        <w:t>wykonawcę oraz uczestnika konkursu, którego jednostką dominującą w rozumieniu art. 3 ust. 1 pkt 37 ustawy z dnia 29 września 1994 r. o rachunkowości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D826AA">
        <w:rPr>
          <w:rFonts w:ascii="Arial" w:hAnsi="Arial" w:cs="Arial"/>
          <w:color w:val="222222"/>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82E4" w14:textId="77777777" w:rsidR="00D13D6D" w:rsidRDefault="00D13D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F46C" w14:textId="67D35D32" w:rsidR="004A14CF" w:rsidRPr="00220232" w:rsidRDefault="00F0021A" w:rsidP="00220232">
    <w:pPr>
      <w:pStyle w:val="Nagwek"/>
      <w:spacing w:before="0"/>
      <w:ind w:left="0" w:firstLine="0"/>
      <w:jc w:val="right"/>
      <w:rPr>
        <w:b w:val="0"/>
        <w:bCs/>
      </w:rPr>
    </w:pPr>
    <w:r w:rsidRPr="00220232">
      <w:rPr>
        <w:rFonts w:ascii="Arial" w:hAnsi="Arial" w:cs="Arial"/>
        <w:b w:val="0"/>
        <w:bCs/>
        <w:noProof/>
        <w:sz w:val="22"/>
        <w:szCs w:val="22"/>
      </w:rPr>
      <w:drawing>
        <wp:anchor distT="0" distB="0" distL="114300" distR="114300" simplePos="0" relativeHeight="251661312" behindDoc="1" locked="0" layoutInCell="1" allowOverlap="1" wp14:anchorId="2FAC0F5A" wp14:editId="2196BFCD">
          <wp:simplePos x="0" y="0"/>
          <wp:positionH relativeFrom="page">
            <wp:align>left</wp:align>
          </wp:positionH>
          <wp:positionV relativeFrom="paragraph">
            <wp:posOffset>-267335</wp:posOffset>
          </wp:positionV>
          <wp:extent cx="7559675" cy="10699115"/>
          <wp:effectExtent l="0" t="0" r="3175" b="698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r w:rsidRPr="00220232">
      <w:rPr>
        <w:rFonts w:ascii="Arial" w:hAnsi="Arial" w:cs="Arial"/>
        <w:b w:val="0"/>
        <w:bCs/>
        <w:noProof/>
        <w:sz w:val="22"/>
        <w:szCs w:val="22"/>
      </w:rPr>
      <w:t>29/23/</w:t>
    </w:r>
    <w:r w:rsidR="00D13D6D">
      <w:rPr>
        <w:rFonts w:ascii="Arial" w:hAnsi="Arial" w:cs="Arial"/>
        <w:b w:val="0"/>
        <w:bCs/>
        <w:noProof/>
        <w:sz w:val="22"/>
        <w:szCs w:val="22"/>
      </w:rPr>
      <w:t>PN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C592" w14:textId="77777777" w:rsidR="00D13D6D" w:rsidRDefault="00D13D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1A62F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0000000A"/>
    <w:multiLevelType w:val="multilevel"/>
    <w:tmpl w:val="7F1CF7CC"/>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B"/>
    <w:multiLevelType w:val="multilevel"/>
    <w:tmpl w:val="B8D2C158"/>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b w:val="0"/>
        <w:bCs w:val="0"/>
        <w:i w:val="0"/>
        <w:iCs w:val="0"/>
      </w:rPr>
    </w:lvl>
  </w:abstractNum>
  <w:abstractNum w:abstractNumId="7" w15:restartNumberingAfterBreak="0">
    <w:nsid w:val="0000000E"/>
    <w:multiLevelType w:val="multilevel"/>
    <w:tmpl w:val="17B82F36"/>
    <w:name w:val="WW8Num15"/>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F"/>
    <w:multiLevelType w:val="multilevel"/>
    <w:tmpl w:val="0000000F"/>
    <w:name w:val="WW8Num1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00000010"/>
    <w:multiLevelType w:val="multilevel"/>
    <w:tmpl w:val="8CEA9858"/>
    <w:name w:val="WW8Num17"/>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00000013"/>
    <w:multiLevelType w:val="multilevel"/>
    <w:tmpl w:val="00000013"/>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560A1A"/>
    <w:multiLevelType w:val="hybridMultilevel"/>
    <w:tmpl w:val="96F83B02"/>
    <w:name w:val="WW8Num21"/>
    <w:lvl w:ilvl="0" w:tplc="35EE421E">
      <w:start w:val="1"/>
      <w:numFmt w:val="decimal"/>
      <w:lvlText w:val="%1)"/>
      <w:lvlJc w:val="left"/>
      <w:pPr>
        <w:ind w:left="1004" w:hanging="360"/>
      </w:pPr>
      <w:rPr>
        <w:rFonts w:cs="Times New Roman"/>
      </w:rPr>
    </w:lvl>
    <w:lvl w:ilvl="1" w:tplc="CE7AA586">
      <w:start w:val="1"/>
      <w:numFmt w:val="decimal"/>
      <w:lvlText w:val="%2)"/>
      <w:lvlJc w:val="left"/>
      <w:pPr>
        <w:ind w:left="1724" w:hanging="360"/>
      </w:pPr>
      <w:rPr>
        <w:rFonts w:cs="Times New Roman"/>
      </w:rPr>
    </w:lvl>
    <w:lvl w:ilvl="2" w:tplc="9BEC30E8">
      <w:start w:val="1"/>
      <w:numFmt w:val="lowerRoman"/>
      <w:lvlText w:val="%3."/>
      <w:lvlJc w:val="right"/>
      <w:pPr>
        <w:ind w:left="2444" w:hanging="180"/>
      </w:pPr>
      <w:rPr>
        <w:rFonts w:cs="Times New Roman"/>
      </w:rPr>
    </w:lvl>
    <w:lvl w:ilvl="3" w:tplc="B7BAD3EC">
      <w:start w:val="1"/>
      <w:numFmt w:val="decimal"/>
      <w:lvlText w:val="%4."/>
      <w:lvlJc w:val="left"/>
      <w:pPr>
        <w:ind w:left="3164" w:hanging="360"/>
      </w:pPr>
      <w:rPr>
        <w:rFonts w:cs="Times New Roman"/>
      </w:rPr>
    </w:lvl>
    <w:lvl w:ilvl="4" w:tplc="C0CE16A4">
      <w:start w:val="1"/>
      <w:numFmt w:val="lowerLetter"/>
      <w:lvlText w:val="%5."/>
      <w:lvlJc w:val="left"/>
      <w:pPr>
        <w:ind w:left="3884" w:hanging="360"/>
      </w:pPr>
      <w:rPr>
        <w:rFonts w:cs="Times New Roman"/>
      </w:rPr>
    </w:lvl>
    <w:lvl w:ilvl="5" w:tplc="EF58AA38">
      <w:start w:val="1"/>
      <w:numFmt w:val="lowerRoman"/>
      <w:lvlText w:val="%6."/>
      <w:lvlJc w:val="right"/>
      <w:pPr>
        <w:ind w:left="4604" w:hanging="180"/>
      </w:pPr>
      <w:rPr>
        <w:rFonts w:cs="Times New Roman"/>
      </w:rPr>
    </w:lvl>
    <w:lvl w:ilvl="6" w:tplc="91527670">
      <w:start w:val="1"/>
      <w:numFmt w:val="decimal"/>
      <w:lvlText w:val="%7."/>
      <w:lvlJc w:val="left"/>
      <w:pPr>
        <w:ind w:left="5324" w:hanging="360"/>
      </w:pPr>
      <w:rPr>
        <w:rFonts w:cs="Times New Roman"/>
      </w:rPr>
    </w:lvl>
    <w:lvl w:ilvl="7" w:tplc="49E0AD70">
      <w:start w:val="1"/>
      <w:numFmt w:val="lowerLetter"/>
      <w:lvlText w:val="%8."/>
      <w:lvlJc w:val="left"/>
      <w:pPr>
        <w:ind w:left="6044" w:hanging="360"/>
      </w:pPr>
      <w:rPr>
        <w:rFonts w:cs="Times New Roman"/>
      </w:rPr>
    </w:lvl>
    <w:lvl w:ilvl="8" w:tplc="2CDEAFFC">
      <w:start w:val="1"/>
      <w:numFmt w:val="lowerRoman"/>
      <w:lvlText w:val="%9."/>
      <w:lvlJc w:val="right"/>
      <w:pPr>
        <w:ind w:left="6764" w:hanging="180"/>
      </w:pPr>
      <w:rPr>
        <w:rFonts w:cs="Times New Roman"/>
      </w:rPr>
    </w:lvl>
  </w:abstractNum>
  <w:abstractNum w:abstractNumId="12" w15:restartNumberingAfterBreak="0">
    <w:nsid w:val="022901CB"/>
    <w:multiLevelType w:val="multilevel"/>
    <w:tmpl w:val="2C620C9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023B99"/>
    <w:multiLevelType w:val="hybridMultilevel"/>
    <w:tmpl w:val="4600FA6A"/>
    <w:lvl w:ilvl="0" w:tplc="0415000F">
      <w:start w:val="1"/>
      <w:numFmt w:val="decimal"/>
      <w:lvlText w:val="%1."/>
      <w:lvlJc w:val="left"/>
      <w:pPr>
        <w:ind w:left="684" w:hanging="425"/>
      </w:pPr>
      <w:rPr>
        <w:rFonts w:hint="default"/>
        <w:b w:val="0"/>
        <w:bCs w:val="0"/>
        <w:i w:val="0"/>
        <w:iCs w:val="0"/>
        <w:spacing w:val="-1"/>
        <w:w w:val="100"/>
        <w:sz w:val="22"/>
        <w:szCs w:val="22"/>
        <w:lang w:val="pl-PL" w:eastAsia="en-US" w:bidi="ar-SA"/>
      </w:rPr>
    </w:lvl>
    <w:lvl w:ilvl="1" w:tplc="E7B6EDC8">
      <w:numFmt w:val="bullet"/>
      <w:lvlText w:val="•"/>
      <w:lvlJc w:val="left"/>
      <w:pPr>
        <w:ind w:left="1542" w:hanging="425"/>
      </w:pPr>
      <w:rPr>
        <w:rFonts w:hint="default"/>
        <w:lang w:val="pl-PL" w:eastAsia="en-US" w:bidi="ar-SA"/>
      </w:rPr>
    </w:lvl>
    <w:lvl w:ilvl="2" w:tplc="A4EEC8E0">
      <w:numFmt w:val="bullet"/>
      <w:lvlText w:val="•"/>
      <w:lvlJc w:val="left"/>
      <w:pPr>
        <w:ind w:left="2405" w:hanging="425"/>
      </w:pPr>
      <w:rPr>
        <w:rFonts w:hint="default"/>
        <w:lang w:val="pl-PL" w:eastAsia="en-US" w:bidi="ar-SA"/>
      </w:rPr>
    </w:lvl>
    <w:lvl w:ilvl="3" w:tplc="E242ADFE">
      <w:numFmt w:val="bullet"/>
      <w:lvlText w:val="•"/>
      <w:lvlJc w:val="left"/>
      <w:pPr>
        <w:ind w:left="3267" w:hanging="425"/>
      </w:pPr>
      <w:rPr>
        <w:rFonts w:hint="default"/>
        <w:lang w:val="pl-PL" w:eastAsia="en-US" w:bidi="ar-SA"/>
      </w:rPr>
    </w:lvl>
    <w:lvl w:ilvl="4" w:tplc="9FA6185C">
      <w:numFmt w:val="bullet"/>
      <w:lvlText w:val="•"/>
      <w:lvlJc w:val="left"/>
      <w:pPr>
        <w:ind w:left="4130" w:hanging="425"/>
      </w:pPr>
      <w:rPr>
        <w:rFonts w:hint="default"/>
        <w:lang w:val="pl-PL" w:eastAsia="en-US" w:bidi="ar-SA"/>
      </w:rPr>
    </w:lvl>
    <w:lvl w:ilvl="5" w:tplc="F72861A2">
      <w:numFmt w:val="bullet"/>
      <w:lvlText w:val="•"/>
      <w:lvlJc w:val="left"/>
      <w:pPr>
        <w:ind w:left="4993" w:hanging="425"/>
      </w:pPr>
      <w:rPr>
        <w:rFonts w:hint="default"/>
        <w:lang w:val="pl-PL" w:eastAsia="en-US" w:bidi="ar-SA"/>
      </w:rPr>
    </w:lvl>
    <w:lvl w:ilvl="6" w:tplc="1EF29900">
      <w:numFmt w:val="bullet"/>
      <w:lvlText w:val="•"/>
      <w:lvlJc w:val="left"/>
      <w:pPr>
        <w:ind w:left="5855" w:hanging="425"/>
      </w:pPr>
      <w:rPr>
        <w:rFonts w:hint="default"/>
        <w:lang w:val="pl-PL" w:eastAsia="en-US" w:bidi="ar-SA"/>
      </w:rPr>
    </w:lvl>
    <w:lvl w:ilvl="7" w:tplc="35B244C2">
      <w:numFmt w:val="bullet"/>
      <w:lvlText w:val="•"/>
      <w:lvlJc w:val="left"/>
      <w:pPr>
        <w:ind w:left="6718" w:hanging="425"/>
      </w:pPr>
      <w:rPr>
        <w:rFonts w:hint="default"/>
        <w:lang w:val="pl-PL" w:eastAsia="en-US" w:bidi="ar-SA"/>
      </w:rPr>
    </w:lvl>
    <w:lvl w:ilvl="8" w:tplc="5412C432">
      <w:numFmt w:val="bullet"/>
      <w:lvlText w:val="•"/>
      <w:lvlJc w:val="left"/>
      <w:pPr>
        <w:ind w:left="7580" w:hanging="425"/>
      </w:pPr>
      <w:rPr>
        <w:rFonts w:hint="default"/>
        <w:lang w:val="pl-PL" w:eastAsia="en-US" w:bidi="ar-SA"/>
      </w:rPr>
    </w:lvl>
  </w:abstractNum>
  <w:abstractNum w:abstractNumId="14" w15:restartNumberingAfterBreak="0">
    <w:nsid w:val="0C0D1292"/>
    <w:multiLevelType w:val="multilevel"/>
    <w:tmpl w:val="730C308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D908C1"/>
    <w:multiLevelType w:val="hybridMultilevel"/>
    <w:tmpl w:val="5E543074"/>
    <w:lvl w:ilvl="0" w:tplc="349EEAF6">
      <w:start w:val="1"/>
      <w:numFmt w:val="bullet"/>
      <w:pStyle w:val="S-wypunktowanie3"/>
      <w:lvlText w:val=""/>
      <w:lvlJc w:val="left"/>
      <w:pPr>
        <w:ind w:left="2486" w:hanging="360"/>
      </w:pPr>
      <w:rPr>
        <w:rFonts w:ascii="Wingdings" w:hAnsi="Wingdings"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16" w15:restartNumberingAfterBreak="0">
    <w:nsid w:val="0EB26CC1"/>
    <w:multiLevelType w:val="hybridMultilevel"/>
    <w:tmpl w:val="655856BE"/>
    <w:lvl w:ilvl="0" w:tplc="3F724D22">
      <w:start w:val="1"/>
      <w:numFmt w:val="bullet"/>
      <w:pStyle w:val="A-punkt1"/>
      <w:lvlText w:val=""/>
      <w:lvlJc w:val="left"/>
      <w:pPr>
        <w:ind w:left="720" w:hanging="360"/>
      </w:pPr>
      <w:rPr>
        <w:rFonts w:ascii="Symbol" w:hAnsi="Symbol" w:hint="default"/>
      </w:rPr>
    </w:lvl>
    <w:lvl w:ilvl="1" w:tplc="DCBE26D2">
      <w:start w:val="1"/>
      <w:numFmt w:val="bullet"/>
      <w:lvlText w:val=""/>
      <w:lvlJc w:val="left"/>
      <w:pPr>
        <w:ind w:left="1440" w:hanging="360"/>
      </w:pPr>
      <w:rPr>
        <w:rFonts w:ascii="Symbol" w:hAnsi="Symbol" w:hint="default"/>
      </w:rPr>
    </w:lvl>
    <w:lvl w:ilvl="2" w:tplc="7124F444">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CC5FDC"/>
    <w:multiLevelType w:val="multilevel"/>
    <w:tmpl w:val="A1B889D0"/>
    <w:lvl w:ilvl="0">
      <w:start w:val="1"/>
      <w:numFmt w:val="decimal"/>
      <w:pStyle w:val="Rozdziagwny"/>
      <w:lvlText w:val="%1"/>
      <w:lvlJc w:val="left"/>
      <w:pPr>
        <w:ind w:left="1418" w:hanging="567"/>
      </w:pPr>
      <w:rPr>
        <w:rFonts w:hint="default"/>
      </w:rPr>
    </w:lvl>
    <w:lvl w:ilvl="1">
      <w:start w:val="1"/>
      <w:numFmt w:val="decimal"/>
      <w:pStyle w:val="Rozdziagwny2poziom"/>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Rozdziagwny3poziom"/>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4876CA"/>
    <w:multiLevelType w:val="multilevel"/>
    <w:tmpl w:val="C7C09B66"/>
    <w:styleLink w:val="Styl1"/>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1710764E"/>
    <w:multiLevelType w:val="multilevel"/>
    <w:tmpl w:val="369EAFB2"/>
    <w:lvl w:ilvl="0">
      <w:start w:val="1"/>
      <w:numFmt w:val="decimal"/>
      <w:pStyle w:val="NAG1"/>
      <w:isLgl/>
      <w:lvlText w:val="%1."/>
      <w:lvlJc w:val="left"/>
      <w:pPr>
        <w:tabs>
          <w:tab w:val="num" w:pos="0"/>
        </w:tabs>
        <w:ind w:left="765" w:hanging="360"/>
      </w:pPr>
      <w:rPr>
        <w:rFonts w:cs="Times New Roman" w:hint="default"/>
      </w:rPr>
    </w:lvl>
    <w:lvl w:ilvl="1">
      <w:start w:val="1"/>
      <w:numFmt w:val="decimal"/>
      <w:pStyle w:val="NAG2"/>
      <w:isLgl/>
      <w:lvlText w:val="%1.%2."/>
      <w:lvlJc w:val="left"/>
      <w:pPr>
        <w:tabs>
          <w:tab w:val="num" w:pos="-255"/>
        </w:tabs>
        <w:ind w:left="647" w:hanging="363"/>
      </w:pPr>
      <w:rPr>
        <w:rFonts w:cs="Times New Roman" w:hint="default"/>
        <w:color w:val="auto"/>
      </w:rPr>
    </w:lvl>
    <w:lvl w:ilvl="2">
      <w:start w:val="1"/>
      <w:numFmt w:val="decimal"/>
      <w:pStyle w:val="NAG3"/>
      <w:isLgl/>
      <w:lvlText w:val="%1.%2.%3."/>
      <w:lvlJc w:val="left"/>
      <w:pPr>
        <w:tabs>
          <w:tab w:val="num" w:pos="0"/>
        </w:tabs>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NAG4"/>
      <w:isLgl/>
      <w:lvlText w:val="%1.%2.%3.%4."/>
      <w:lvlJc w:val="left"/>
      <w:pPr>
        <w:tabs>
          <w:tab w:val="num" w:pos="588"/>
        </w:tabs>
        <w:ind w:left="2073" w:hanging="1080"/>
      </w:pPr>
      <w:rPr>
        <w:rFonts w:cs="Times New Roman" w:hint="default"/>
      </w:rPr>
    </w:lvl>
    <w:lvl w:ilvl="4">
      <w:start w:val="1"/>
      <w:numFmt w:val="decimal"/>
      <w:isLgl/>
      <w:lvlText w:val="%1.%2.%3.%4.%5."/>
      <w:lvlJc w:val="left"/>
      <w:pPr>
        <w:tabs>
          <w:tab w:val="num" w:pos="0"/>
        </w:tabs>
        <w:ind w:left="1485" w:hanging="1080"/>
      </w:pPr>
      <w:rPr>
        <w:rFonts w:cs="Times New Roman" w:hint="default"/>
      </w:rPr>
    </w:lvl>
    <w:lvl w:ilvl="5">
      <w:start w:val="1"/>
      <w:numFmt w:val="decimal"/>
      <w:isLgl/>
      <w:lvlText w:val="%1.%2.%3.%4.%5.%6."/>
      <w:lvlJc w:val="left"/>
      <w:pPr>
        <w:tabs>
          <w:tab w:val="num" w:pos="0"/>
        </w:tabs>
        <w:ind w:left="1845" w:hanging="1440"/>
      </w:pPr>
      <w:rPr>
        <w:rFonts w:cs="Times New Roman" w:hint="default"/>
      </w:rPr>
    </w:lvl>
    <w:lvl w:ilvl="6">
      <w:start w:val="1"/>
      <w:numFmt w:val="decimal"/>
      <w:isLgl/>
      <w:lvlText w:val="%1.%2.%3.%4.%5.%6.%7."/>
      <w:lvlJc w:val="left"/>
      <w:pPr>
        <w:tabs>
          <w:tab w:val="num" w:pos="0"/>
        </w:tabs>
        <w:ind w:left="2205" w:hanging="1800"/>
      </w:pPr>
      <w:rPr>
        <w:rFonts w:cs="Times New Roman" w:hint="default"/>
      </w:rPr>
    </w:lvl>
    <w:lvl w:ilvl="7">
      <w:start w:val="1"/>
      <w:numFmt w:val="decimal"/>
      <w:isLgl/>
      <w:lvlText w:val="%1.%2.%3.%4.%5.%6.%7.%8."/>
      <w:lvlJc w:val="left"/>
      <w:pPr>
        <w:tabs>
          <w:tab w:val="num" w:pos="0"/>
        </w:tabs>
        <w:ind w:left="2205" w:hanging="1800"/>
      </w:pPr>
      <w:rPr>
        <w:rFonts w:cs="Times New Roman" w:hint="default"/>
      </w:rPr>
    </w:lvl>
    <w:lvl w:ilvl="8">
      <w:start w:val="1"/>
      <w:numFmt w:val="decimal"/>
      <w:isLgl/>
      <w:lvlText w:val="%1.%2.%3.%4.%5.%6.%7.%8.%9."/>
      <w:lvlJc w:val="left"/>
      <w:pPr>
        <w:tabs>
          <w:tab w:val="num" w:pos="0"/>
        </w:tabs>
        <w:ind w:left="2565" w:hanging="2160"/>
      </w:pPr>
      <w:rPr>
        <w:rFonts w:cs="Times New Roman" w:hint="default"/>
      </w:rPr>
    </w:lvl>
  </w:abstractNum>
  <w:abstractNum w:abstractNumId="20" w15:restartNumberingAfterBreak="0">
    <w:nsid w:val="1BB63D6E"/>
    <w:multiLevelType w:val="hybridMultilevel"/>
    <w:tmpl w:val="76D079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65498"/>
    <w:multiLevelType w:val="multilevel"/>
    <w:tmpl w:val="D5743DE8"/>
    <w:lvl w:ilvl="0">
      <w:start w:val="1"/>
      <w:numFmt w:val="decimal"/>
      <w:lvlText w:val="%1."/>
      <w:lvlJc w:val="left"/>
      <w:pPr>
        <w:ind w:left="400" w:hanging="400"/>
      </w:pPr>
      <w:rPr>
        <w:rFonts w:hint="default"/>
      </w:rPr>
    </w:lvl>
    <w:lvl w:ilvl="1">
      <w:start w:val="1"/>
      <w:numFmt w:val="decimal"/>
      <w:lvlText w:val="%2)"/>
      <w:lvlJc w:val="left"/>
      <w:pPr>
        <w:ind w:left="720" w:hanging="720"/>
      </w:pPr>
      <w:rPr>
        <w:rFonts w:hint="default"/>
        <w:b w:val="0"/>
        <w:bCs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CA51D56"/>
    <w:multiLevelType w:val="hybridMultilevel"/>
    <w:tmpl w:val="B6821E5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CF945CE"/>
    <w:multiLevelType w:val="hybridMultilevel"/>
    <w:tmpl w:val="7368D556"/>
    <w:lvl w:ilvl="0" w:tplc="04150011">
      <w:start w:val="1"/>
      <w:numFmt w:val="decimal"/>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24" w15:restartNumberingAfterBreak="0">
    <w:nsid w:val="1D0C0559"/>
    <w:multiLevelType w:val="multilevel"/>
    <w:tmpl w:val="89D0675E"/>
    <w:lvl w:ilvl="0">
      <w:start w:val="1"/>
      <w:numFmt w:val="decimal"/>
      <w:lvlText w:val="%1."/>
      <w:lvlJc w:val="left"/>
      <w:pPr>
        <w:ind w:left="360" w:hanging="360"/>
      </w:pPr>
      <w:rPr>
        <w:rFonts w:hint="default"/>
        <w:i w:val="0"/>
      </w:rPr>
    </w:lvl>
    <w:lvl w:ilvl="1">
      <w:start w:val="1"/>
      <w:numFmt w:val="decimal"/>
      <w:lvlText w:val="%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376567"/>
    <w:multiLevelType w:val="hybridMultilevel"/>
    <w:tmpl w:val="9FF89C28"/>
    <w:styleLink w:val="Styl31"/>
    <w:lvl w:ilvl="0" w:tplc="0415000F">
      <w:start w:val="1"/>
      <w:numFmt w:val="decimal"/>
      <w:lvlText w:val="%1."/>
      <w:lvlJc w:val="left"/>
      <w:pPr>
        <w:ind w:left="720" w:hanging="360"/>
      </w:pPr>
    </w:lvl>
    <w:lvl w:ilvl="1" w:tplc="1A5EE556">
      <w:start w:val="1"/>
      <w:numFmt w:val="lowerLetter"/>
      <w:lvlText w:val="%2."/>
      <w:lvlJc w:val="left"/>
      <w:pPr>
        <w:ind w:left="1440" w:hanging="360"/>
      </w:pPr>
    </w:lvl>
    <w:lvl w:ilvl="2" w:tplc="0415001B">
      <w:start w:val="1"/>
      <w:numFmt w:val="lowerRoman"/>
      <w:lvlText w:val="%3."/>
      <w:lvlJc w:val="right"/>
      <w:pPr>
        <w:ind w:left="2160" w:hanging="180"/>
      </w:pPr>
    </w:lvl>
    <w:lvl w:ilvl="3" w:tplc="CFC42CA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566C20"/>
    <w:multiLevelType w:val="hybridMultilevel"/>
    <w:tmpl w:val="BD4EE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005B9E"/>
    <w:multiLevelType w:val="hybridMultilevel"/>
    <w:tmpl w:val="1298D8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21A14871"/>
    <w:multiLevelType w:val="hybridMultilevel"/>
    <w:tmpl w:val="92101D26"/>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A77E69"/>
    <w:multiLevelType w:val="hybridMultilevel"/>
    <w:tmpl w:val="3A067B3A"/>
    <w:lvl w:ilvl="0" w:tplc="45346758">
      <w:start w:val="1"/>
      <w:numFmt w:val="bullet"/>
      <w:pStyle w:val="S-wypunktowanie1"/>
      <w:lvlText w:val=""/>
      <w:lvlJc w:val="left"/>
      <w:pPr>
        <w:ind w:left="1068" w:hanging="360"/>
      </w:pPr>
      <w:rPr>
        <w:rFonts w:ascii="Symbol" w:hAnsi="Symbol" w:hint="default"/>
        <w:color w:val="auto"/>
      </w:rPr>
    </w:lvl>
    <w:lvl w:ilvl="1" w:tplc="04150003">
      <w:start w:val="1"/>
      <w:numFmt w:val="bullet"/>
      <w:lvlText w:val="o"/>
      <w:lvlJc w:val="left"/>
      <w:pPr>
        <w:tabs>
          <w:tab w:val="num" w:pos="1791"/>
        </w:tabs>
        <w:ind w:left="1791" w:hanging="360"/>
      </w:pPr>
      <w:rPr>
        <w:rFonts w:ascii="Courier New" w:hAnsi="Courier New" w:hint="default"/>
      </w:rPr>
    </w:lvl>
    <w:lvl w:ilvl="2" w:tplc="04150005" w:tentative="1">
      <w:start w:val="1"/>
      <w:numFmt w:val="bullet"/>
      <w:lvlText w:val=""/>
      <w:lvlJc w:val="left"/>
      <w:pPr>
        <w:tabs>
          <w:tab w:val="num" w:pos="2511"/>
        </w:tabs>
        <w:ind w:left="2511" w:hanging="360"/>
      </w:pPr>
      <w:rPr>
        <w:rFonts w:ascii="Wingdings" w:hAnsi="Wingdings" w:hint="default"/>
      </w:rPr>
    </w:lvl>
    <w:lvl w:ilvl="3" w:tplc="04150001" w:tentative="1">
      <w:start w:val="1"/>
      <w:numFmt w:val="bullet"/>
      <w:lvlText w:val=""/>
      <w:lvlJc w:val="left"/>
      <w:pPr>
        <w:tabs>
          <w:tab w:val="num" w:pos="3231"/>
        </w:tabs>
        <w:ind w:left="3231" w:hanging="360"/>
      </w:pPr>
      <w:rPr>
        <w:rFonts w:ascii="Symbol" w:hAnsi="Symbol" w:hint="default"/>
      </w:rPr>
    </w:lvl>
    <w:lvl w:ilvl="4" w:tplc="04150003" w:tentative="1">
      <w:start w:val="1"/>
      <w:numFmt w:val="bullet"/>
      <w:lvlText w:val="o"/>
      <w:lvlJc w:val="left"/>
      <w:pPr>
        <w:tabs>
          <w:tab w:val="num" w:pos="3951"/>
        </w:tabs>
        <w:ind w:left="3951" w:hanging="360"/>
      </w:pPr>
      <w:rPr>
        <w:rFonts w:ascii="Courier New" w:hAnsi="Courier New" w:hint="default"/>
      </w:rPr>
    </w:lvl>
    <w:lvl w:ilvl="5" w:tplc="04150005" w:tentative="1">
      <w:start w:val="1"/>
      <w:numFmt w:val="bullet"/>
      <w:lvlText w:val=""/>
      <w:lvlJc w:val="left"/>
      <w:pPr>
        <w:tabs>
          <w:tab w:val="num" w:pos="4671"/>
        </w:tabs>
        <w:ind w:left="4671" w:hanging="360"/>
      </w:pPr>
      <w:rPr>
        <w:rFonts w:ascii="Wingdings" w:hAnsi="Wingdings" w:hint="default"/>
      </w:rPr>
    </w:lvl>
    <w:lvl w:ilvl="6" w:tplc="04150001" w:tentative="1">
      <w:start w:val="1"/>
      <w:numFmt w:val="bullet"/>
      <w:lvlText w:val=""/>
      <w:lvlJc w:val="left"/>
      <w:pPr>
        <w:tabs>
          <w:tab w:val="num" w:pos="5391"/>
        </w:tabs>
        <w:ind w:left="5391" w:hanging="360"/>
      </w:pPr>
      <w:rPr>
        <w:rFonts w:ascii="Symbol" w:hAnsi="Symbol" w:hint="default"/>
      </w:rPr>
    </w:lvl>
    <w:lvl w:ilvl="7" w:tplc="04150003" w:tentative="1">
      <w:start w:val="1"/>
      <w:numFmt w:val="bullet"/>
      <w:lvlText w:val="o"/>
      <w:lvlJc w:val="left"/>
      <w:pPr>
        <w:tabs>
          <w:tab w:val="num" w:pos="6111"/>
        </w:tabs>
        <w:ind w:left="6111" w:hanging="360"/>
      </w:pPr>
      <w:rPr>
        <w:rFonts w:ascii="Courier New" w:hAnsi="Courier New" w:hint="default"/>
      </w:rPr>
    </w:lvl>
    <w:lvl w:ilvl="8" w:tplc="04150005" w:tentative="1">
      <w:start w:val="1"/>
      <w:numFmt w:val="bullet"/>
      <w:lvlText w:val=""/>
      <w:lvlJc w:val="left"/>
      <w:pPr>
        <w:tabs>
          <w:tab w:val="num" w:pos="6831"/>
        </w:tabs>
        <w:ind w:left="6831" w:hanging="360"/>
      </w:pPr>
      <w:rPr>
        <w:rFonts w:ascii="Wingdings" w:hAnsi="Wingdings" w:hint="default"/>
      </w:rPr>
    </w:lvl>
  </w:abstractNum>
  <w:abstractNum w:abstractNumId="31" w15:restartNumberingAfterBreak="0">
    <w:nsid w:val="2F116C6E"/>
    <w:multiLevelType w:val="hybridMultilevel"/>
    <w:tmpl w:val="F3244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941C12"/>
    <w:multiLevelType w:val="multilevel"/>
    <w:tmpl w:val="0415001F"/>
    <w:styleLink w:val="Styl3"/>
    <w:lvl w:ilvl="0">
      <w:start w:val="4"/>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2F46D4B"/>
    <w:multiLevelType w:val="multilevel"/>
    <w:tmpl w:val="42FAF338"/>
    <w:lvl w:ilvl="0">
      <w:start w:val="1"/>
      <w:numFmt w:val="decimal"/>
      <w:lvlText w:val="%1."/>
      <w:legacy w:legacy="1" w:legacySpace="0" w:legacyIndent="264"/>
      <w:lvlJc w:val="left"/>
      <w:rPr>
        <w:rFonts w:ascii="Arial" w:hAnsi="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32F92EE5"/>
    <w:multiLevelType w:val="hybridMultilevel"/>
    <w:tmpl w:val="C1DC960C"/>
    <w:lvl w:ilvl="0" w:tplc="F6744AAA">
      <w:start w:val="1"/>
      <w:numFmt w:val="decimal"/>
      <w:lvlText w:val="%1."/>
      <w:lvlJc w:val="left"/>
      <w:pPr>
        <w:ind w:left="1430" w:hanging="360"/>
      </w:pPr>
      <w:rPr>
        <w:b w:val="0"/>
        <w:b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5" w15:restartNumberingAfterBreak="0">
    <w:nsid w:val="33E45F83"/>
    <w:multiLevelType w:val="multilevel"/>
    <w:tmpl w:val="34B08CEC"/>
    <w:lvl w:ilvl="0">
      <w:start w:val="1"/>
      <w:numFmt w:val="decimal"/>
      <w:lvlText w:val="%1."/>
      <w:lvlJc w:val="left"/>
      <w:pPr>
        <w:ind w:left="502" w:hanging="360"/>
      </w:pPr>
      <w:rPr>
        <w:rFonts w:hint="default"/>
      </w:rPr>
    </w:lvl>
    <w:lvl w:ilvl="1">
      <w:start w:val="1"/>
      <w:numFmt w:val="decimal"/>
      <w:lvlText w:val="%2)"/>
      <w:lvlJc w:val="left"/>
      <w:pPr>
        <w:ind w:left="2700" w:hanging="720"/>
      </w:pPr>
      <w:rPr>
        <w:rFonts w:hint="default"/>
      </w:rPr>
    </w:lvl>
    <w:lvl w:ilvl="2">
      <w:start w:val="1"/>
      <w:numFmt w:val="decimal"/>
      <w:isLgl/>
      <w:lvlText w:val="%1.%2.%3."/>
      <w:lvlJc w:val="left"/>
      <w:pPr>
        <w:ind w:left="4538" w:hanging="720"/>
      </w:pPr>
      <w:rPr>
        <w:rFonts w:hint="default"/>
      </w:rPr>
    </w:lvl>
    <w:lvl w:ilvl="3">
      <w:start w:val="1"/>
      <w:numFmt w:val="decimal"/>
      <w:isLgl/>
      <w:lvlText w:val="%1.%2.%3.%4."/>
      <w:lvlJc w:val="left"/>
      <w:pPr>
        <w:ind w:left="6736" w:hanging="1080"/>
      </w:pPr>
      <w:rPr>
        <w:rFonts w:hint="default"/>
      </w:rPr>
    </w:lvl>
    <w:lvl w:ilvl="4">
      <w:start w:val="1"/>
      <w:numFmt w:val="decimal"/>
      <w:isLgl/>
      <w:lvlText w:val="%1.%2.%3.%4.%5."/>
      <w:lvlJc w:val="left"/>
      <w:pPr>
        <w:ind w:left="8574" w:hanging="1080"/>
      </w:pPr>
      <w:rPr>
        <w:rFonts w:hint="default"/>
      </w:rPr>
    </w:lvl>
    <w:lvl w:ilvl="5">
      <w:start w:val="1"/>
      <w:numFmt w:val="decimal"/>
      <w:isLgl/>
      <w:lvlText w:val="%1.%2.%3.%4.%5.%6."/>
      <w:lvlJc w:val="left"/>
      <w:pPr>
        <w:ind w:left="10772" w:hanging="1440"/>
      </w:pPr>
      <w:rPr>
        <w:rFonts w:hint="default"/>
      </w:rPr>
    </w:lvl>
    <w:lvl w:ilvl="6">
      <w:start w:val="1"/>
      <w:numFmt w:val="decimal"/>
      <w:isLgl/>
      <w:lvlText w:val="%1.%2.%3.%4.%5.%6.%7."/>
      <w:lvlJc w:val="left"/>
      <w:pPr>
        <w:ind w:left="12610" w:hanging="1440"/>
      </w:pPr>
      <w:rPr>
        <w:rFonts w:hint="default"/>
      </w:rPr>
    </w:lvl>
    <w:lvl w:ilvl="7">
      <w:start w:val="1"/>
      <w:numFmt w:val="decimal"/>
      <w:isLgl/>
      <w:lvlText w:val="%1.%2.%3.%4.%5.%6.%7.%8."/>
      <w:lvlJc w:val="left"/>
      <w:pPr>
        <w:ind w:left="14808" w:hanging="1800"/>
      </w:pPr>
      <w:rPr>
        <w:rFonts w:hint="default"/>
      </w:rPr>
    </w:lvl>
    <w:lvl w:ilvl="8">
      <w:start w:val="1"/>
      <w:numFmt w:val="decimal"/>
      <w:isLgl/>
      <w:lvlText w:val="%1.%2.%3.%4.%5.%6.%7.%8.%9."/>
      <w:lvlJc w:val="left"/>
      <w:pPr>
        <w:ind w:left="17006" w:hanging="2160"/>
      </w:pPr>
      <w:rPr>
        <w:rFonts w:hint="default"/>
      </w:rPr>
    </w:lvl>
  </w:abstractNum>
  <w:abstractNum w:abstractNumId="36" w15:restartNumberingAfterBreak="0">
    <w:nsid w:val="35D9141F"/>
    <w:multiLevelType w:val="hybridMultilevel"/>
    <w:tmpl w:val="4F56F352"/>
    <w:lvl w:ilvl="0" w:tplc="DC9AB0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C5F69"/>
    <w:multiLevelType w:val="hybridMultilevel"/>
    <w:tmpl w:val="2702D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6670E63"/>
    <w:multiLevelType w:val="hybridMultilevel"/>
    <w:tmpl w:val="113814E0"/>
    <w:lvl w:ilvl="0" w:tplc="DA267298">
      <w:start w:val="1"/>
      <w:numFmt w:val="decimal"/>
      <w:pStyle w:val="Listapunktowana2"/>
      <w:lvlText w:val="%1)"/>
      <w:lvlJc w:val="left"/>
      <w:pPr>
        <w:tabs>
          <w:tab w:val="num" w:pos="732"/>
        </w:tabs>
        <w:ind w:left="732" w:hanging="372"/>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7135D72"/>
    <w:multiLevelType w:val="multilevel"/>
    <w:tmpl w:val="043E2F68"/>
    <w:styleLink w:val="Styl5"/>
    <w:lvl w:ilvl="0">
      <w:start w:val="15"/>
      <w:numFmt w:val="decimal"/>
      <w:lvlText w:val="%1."/>
      <w:lvlJc w:val="left"/>
      <w:pPr>
        <w:ind w:left="660" w:hanging="660"/>
      </w:pPr>
      <w:rPr>
        <w:rFonts w:hint="default"/>
      </w:rPr>
    </w:lvl>
    <w:lvl w:ilvl="1">
      <w:start w:val="4"/>
      <w:numFmt w:val="decimal"/>
      <w:lvlText w:val="%1.%2."/>
      <w:lvlJc w:val="left"/>
      <w:pPr>
        <w:ind w:left="1342" w:hanging="6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41" w15:restartNumberingAfterBreak="0">
    <w:nsid w:val="4E8632D1"/>
    <w:multiLevelType w:val="multilevel"/>
    <w:tmpl w:val="0415001F"/>
    <w:styleLink w:val="Styl2"/>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8533F2"/>
    <w:multiLevelType w:val="hybridMultilevel"/>
    <w:tmpl w:val="0D62A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5E3B62"/>
    <w:multiLevelType w:val="multilevel"/>
    <w:tmpl w:val="5CB2A0D0"/>
    <w:lvl w:ilvl="0">
      <w:start w:val="1"/>
      <w:numFmt w:val="decimal"/>
      <w:lvlText w:val="%1."/>
      <w:lvlJc w:val="left"/>
      <w:pPr>
        <w:ind w:left="360" w:hanging="360"/>
      </w:pPr>
      <w:rPr>
        <w:rFonts w:ascii="Arial" w:eastAsiaTheme="majorEastAsia" w:hAnsi="Arial" w:cs="Arial"/>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F32817"/>
    <w:multiLevelType w:val="multilevel"/>
    <w:tmpl w:val="9D6E1BD2"/>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b w:val="0"/>
        <w:bCs w:val="0"/>
        <w:color w:val="auto"/>
      </w:rPr>
    </w:lvl>
    <w:lvl w:ilvl="2">
      <w:start w:val="1"/>
      <w:numFmt w:val="lowerLetter"/>
      <w:lvlText w:val="%3)"/>
      <w:lvlJc w:val="left"/>
      <w:pPr>
        <w:ind w:left="1638" w:hanging="504"/>
      </w:pPr>
      <w:rPr>
        <w:b w:val="0"/>
        <w:bCs w:val="0"/>
      </w:rPr>
    </w:lvl>
    <w:lvl w:ilvl="3">
      <w:start w:val="1"/>
      <w:numFmt w:val="decimal"/>
      <w:lvlText w:val="%1.%2.%3.%4."/>
      <w:lvlJc w:val="left"/>
      <w:pPr>
        <w:ind w:left="1728" w:hanging="648"/>
      </w:pPr>
      <w:rPr>
        <w:rFonts w:ascii="Arial" w:hAnsi="Arial" w:cs="Arial" w:hint="default"/>
        <w:b w:val="0"/>
        <w:bCs w:val="0"/>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A76619"/>
    <w:multiLevelType w:val="hybridMultilevel"/>
    <w:tmpl w:val="4A64350A"/>
    <w:lvl w:ilvl="0" w:tplc="70F617C0">
      <w:start w:val="1"/>
      <w:numFmt w:val="decimal"/>
      <w:pStyle w:val="NCBRN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644366"/>
    <w:multiLevelType w:val="multilevel"/>
    <w:tmpl w:val="FE6AC0DA"/>
    <w:lvl w:ilvl="0">
      <w:start w:val="1"/>
      <w:numFmt w:val="decimal"/>
      <w:lvlText w:val="%1."/>
      <w:lvlJc w:val="left"/>
      <w:pPr>
        <w:ind w:left="1004" w:hanging="360"/>
      </w:pPr>
      <w:rPr>
        <w:b w:val="0"/>
        <w:bCs w:val="0"/>
        <w:color w:val="auto"/>
      </w:rPr>
    </w:lvl>
    <w:lvl w:ilvl="1">
      <w:start w:val="4"/>
      <w:numFmt w:val="decimal"/>
      <w:isLgl/>
      <w:lvlText w:val="%1.%2."/>
      <w:lvlJc w:val="left"/>
      <w:pPr>
        <w:ind w:left="1438"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46" w:hanging="1080"/>
      </w:pPr>
      <w:rPr>
        <w:rFonts w:hint="default"/>
      </w:rPr>
    </w:lvl>
    <w:lvl w:ilvl="4">
      <w:start w:val="1"/>
      <w:numFmt w:val="decimal"/>
      <w:isLgl/>
      <w:lvlText w:val="%1.%2.%3.%4.%5."/>
      <w:lvlJc w:val="left"/>
      <w:pPr>
        <w:ind w:left="2020" w:hanging="1080"/>
      </w:pPr>
      <w:rPr>
        <w:rFonts w:hint="default"/>
      </w:rPr>
    </w:lvl>
    <w:lvl w:ilvl="5">
      <w:start w:val="1"/>
      <w:numFmt w:val="decimal"/>
      <w:isLgl/>
      <w:lvlText w:val="%1.%2.%3.%4.%5.%6."/>
      <w:lvlJc w:val="left"/>
      <w:pPr>
        <w:ind w:left="2454" w:hanging="1440"/>
      </w:pPr>
      <w:rPr>
        <w:rFonts w:hint="default"/>
      </w:rPr>
    </w:lvl>
    <w:lvl w:ilvl="6">
      <w:start w:val="1"/>
      <w:numFmt w:val="decimal"/>
      <w:isLgl/>
      <w:lvlText w:val="%1.%2.%3.%4.%5.%6.%7."/>
      <w:lvlJc w:val="left"/>
      <w:pPr>
        <w:ind w:left="2528" w:hanging="1440"/>
      </w:pPr>
      <w:rPr>
        <w:rFonts w:hint="default"/>
      </w:rPr>
    </w:lvl>
    <w:lvl w:ilvl="7">
      <w:start w:val="1"/>
      <w:numFmt w:val="decimal"/>
      <w:isLgl/>
      <w:lvlText w:val="%1.%2.%3.%4.%5.%6.%7.%8."/>
      <w:lvlJc w:val="left"/>
      <w:pPr>
        <w:ind w:left="2962" w:hanging="1800"/>
      </w:pPr>
      <w:rPr>
        <w:rFonts w:hint="default"/>
      </w:rPr>
    </w:lvl>
    <w:lvl w:ilvl="8">
      <w:start w:val="1"/>
      <w:numFmt w:val="decimal"/>
      <w:isLgl/>
      <w:lvlText w:val="%1.%2.%3.%4.%5.%6.%7.%8.%9."/>
      <w:lvlJc w:val="left"/>
      <w:pPr>
        <w:ind w:left="3036" w:hanging="1800"/>
      </w:pPr>
      <w:rPr>
        <w:rFonts w:hint="default"/>
      </w:rPr>
    </w:lvl>
  </w:abstractNum>
  <w:abstractNum w:abstractNumId="47" w15:restartNumberingAfterBreak="0">
    <w:nsid w:val="560F425B"/>
    <w:multiLevelType w:val="multilevel"/>
    <w:tmpl w:val="AC18BE24"/>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0A6230"/>
    <w:multiLevelType w:val="multilevel"/>
    <w:tmpl w:val="083072BE"/>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172D67"/>
    <w:multiLevelType w:val="hybridMultilevel"/>
    <w:tmpl w:val="965A66CE"/>
    <w:lvl w:ilvl="0" w:tplc="0F4C1E1A">
      <w:start w:val="1"/>
      <w:numFmt w:val="decimal"/>
      <w:lvlText w:val="%1."/>
      <w:lvlJc w:val="left"/>
      <w:pPr>
        <w:ind w:left="684" w:hanging="567"/>
      </w:pPr>
      <w:rPr>
        <w:rFonts w:ascii="Times New Roman" w:eastAsia="Calibri" w:hAnsi="Times New Roman" w:cs="Times New Roman" w:hint="default"/>
        <w:b w:val="0"/>
        <w:bCs w:val="0"/>
        <w:i w:val="0"/>
        <w:iCs w:val="0"/>
        <w:spacing w:val="-1"/>
        <w:w w:val="100"/>
        <w:sz w:val="22"/>
        <w:szCs w:val="22"/>
        <w:lang w:val="pl-PL" w:eastAsia="en-US" w:bidi="ar-SA"/>
      </w:rPr>
    </w:lvl>
    <w:lvl w:ilvl="1" w:tplc="04150011">
      <w:start w:val="1"/>
      <w:numFmt w:val="decimal"/>
      <w:lvlText w:val="%2)"/>
      <w:lvlJc w:val="left"/>
      <w:pPr>
        <w:ind w:left="1251" w:hanging="568"/>
      </w:pPr>
      <w:rPr>
        <w:rFonts w:hint="default"/>
        <w:b w:val="0"/>
        <w:bCs w:val="0"/>
        <w:i w:val="0"/>
        <w:iCs w:val="0"/>
        <w:spacing w:val="-1"/>
        <w:w w:val="100"/>
        <w:sz w:val="22"/>
        <w:szCs w:val="22"/>
        <w:lang w:val="x-none" w:eastAsia="en-US" w:bidi="ar-SA"/>
      </w:rPr>
    </w:lvl>
    <w:lvl w:ilvl="2" w:tplc="C3F633CA">
      <w:numFmt w:val="bullet"/>
      <w:lvlText w:val="•"/>
      <w:lvlJc w:val="left"/>
      <w:pPr>
        <w:ind w:left="2154" w:hanging="568"/>
      </w:pPr>
      <w:rPr>
        <w:rFonts w:hint="default"/>
        <w:lang w:val="pl-PL" w:eastAsia="en-US" w:bidi="ar-SA"/>
      </w:rPr>
    </w:lvl>
    <w:lvl w:ilvl="3" w:tplc="25966CF0">
      <w:numFmt w:val="bullet"/>
      <w:lvlText w:val="•"/>
      <w:lvlJc w:val="left"/>
      <w:pPr>
        <w:ind w:left="3048" w:hanging="568"/>
      </w:pPr>
      <w:rPr>
        <w:rFonts w:hint="default"/>
        <w:lang w:val="pl-PL" w:eastAsia="en-US" w:bidi="ar-SA"/>
      </w:rPr>
    </w:lvl>
    <w:lvl w:ilvl="4" w:tplc="A46E9EF0">
      <w:numFmt w:val="bullet"/>
      <w:lvlText w:val="•"/>
      <w:lvlJc w:val="left"/>
      <w:pPr>
        <w:ind w:left="3942" w:hanging="568"/>
      </w:pPr>
      <w:rPr>
        <w:rFonts w:hint="default"/>
        <w:lang w:val="pl-PL" w:eastAsia="en-US" w:bidi="ar-SA"/>
      </w:rPr>
    </w:lvl>
    <w:lvl w:ilvl="5" w:tplc="F93C1DA4">
      <w:numFmt w:val="bullet"/>
      <w:lvlText w:val="•"/>
      <w:lvlJc w:val="left"/>
      <w:pPr>
        <w:ind w:left="4836" w:hanging="568"/>
      </w:pPr>
      <w:rPr>
        <w:rFonts w:hint="default"/>
        <w:lang w:val="pl-PL" w:eastAsia="en-US" w:bidi="ar-SA"/>
      </w:rPr>
    </w:lvl>
    <w:lvl w:ilvl="6" w:tplc="8A3457FC">
      <w:numFmt w:val="bullet"/>
      <w:lvlText w:val="•"/>
      <w:lvlJc w:val="left"/>
      <w:pPr>
        <w:ind w:left="5730" w:hanging="568"/>
      </w:pPr>
      <w:rPr>
        <w:rFonts w:hint="default"/>
        <w:lang w:val="pl-PL" w:eastAsia="en-US" w:bidi="ar-SA"/>
      </w:rPr>
    </w:lvl>
    <w:lvl w:ilvl="7" w:tplc="CFDE1F3E">
      <w:numFmt w:val="bullet"/>
      <w:lvlText w:val="•"/>
      <w:lvlJc w:val="left"/>
      <w:pPr>
        <w:ind w:left="6624" w:hanging="568"/>
      </w:pPr>
      <w:rPr>
        <w:rFonts w:hint="default"/>
        <w:lang w:val="pl-PL" w:eastAsia="en-US" w:bidi="ar-SA"/>
      </w:rPr>
    </w:lvl>
    <w:lvl w:ilvl="8" w:tplc="FE54698E">
      <w:numFmt w:val="bullet"/>
      <w:lvlText w:val="•"/>
      <w:lvlJc w:val="left"/>
      <w:pPr>
        <w:ind w:left="7518" w:hanging="568"/>
      </w:pPr>
      <w:rPr>
        <w:rFonts w:hint="default"/>
        <w:lang w:val="pl-PL" w:eastAsia="en-US" w:bidi="ar-SA"/>
      </w:rPr>
    </w:lvl>
  </w:abstractNum>
  <w:abstractNum w:abstractNumId="50" w15:restartNumberingAfterBreak="0">
    <w:nsid w:val="5A1E074B"/>
    <w:multiLevelType w:val="multilevel"/>
    <w:tmpl w:val="7C4CF7CC"/>
    <w:lvl w:ilvl="0">
      <w:start w:val="2"/>
      <w:numFmt w:val="decimal"/>
      <w:lvlText w:val="%1."/>
      <w:lvlJc w:val="left"/>
      <w:pPr>
        <w:ind w:left="400" w:hanging="400"/>
      </w:pPr>
      <w:rPr>
        <w:rFonts w:hint="default"/>
      </w:rPr>
    </w:lvl>
    <w:lvl w:ilvl="1">
      <w:start w:val="1"/>
      <w:numFmt w:val="decimal"/>
      <w:lvlText w:val="%2)"/>
      <w:lvlJc w:val="left"/>
      <w:pPr>
        <w:ind w:left="1571"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5AB81952"/>
    <w:multiLevelType w:val="hybridMultilevel"/>
    <w:tmpl w:val="3104EDDC"/>
    <w:lvl w:ilvl="0" w:tplc="A4BAE8B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303316F"/>
    <w:multiLevelType w:val="multilevel"/>
    <w:tmpl w:val="40F6A8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3922589"/>
    <w:multiLevelType w:val="multilevel"/>
    <w:tmpl w:val="7AE2D362"/>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C76E47"/>
    <w:multiLevelType w:val="hybridMultilevel"/>
    <w:tmpl w:val="5CA0F9F6"/>
    <w:lvl w:ilvl="0" w:tplc="12D02F78">
      <w:start w:val="1"/>
      <w:numFmt w:val="decimal"/>
      <w:lvlText w:val="%1."/>
      <w:lvlJc w:val="left"/>
      <w:pPr>
        <w:ind w:left="306" w:hanging="360"/>
      </w:pPr>
      <w:rPr>
        <w:rFonts w:hint="default"/>
        <w:b/>
      </w:rPr>
    </w:lvl>
    <w:lvl w:ilvl="1" w:tplc="0415000F">
      <w:start w:val="1"/>
      <w:numFmt w:val="decimal"/>
      <w:lvlText w:val="%2."/>
      <w:lvlJc w:val="left"/>
      <w:pPr>
        <w:ind w:left="1026" w:hanging="360"/>
      </w:pPr>
      <w:rPr>
        <w:rFonts w:hint="default"/>
      </w:rPr>
    </w:lvl>
    <w:lvl w:ilvl="2" w:tplc="0415001B">
      <w:start w:val="1"/>
      <w:numFmt w:val="lowerRoman"/>
      <w:lvlText w:val="%3."/>
      <w:lvlJc w:val="right"/>
      <w:pPr>
        <w:ind w:left="1746" w:hanging="180"/>
      </w:pPr>
    </w:lvl>
    <w:lvl w:ilvl="3" w:tplc="0415000F">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56" w15:restartNumberingAfterBreak="0">
    <w:nsid w:val="6C96751C"/>
    <w:multiLevelType w:val="hybridMultilevel"/>
    <w:tmpl w:val="A26C8058"/>
    <w:lvl w:ilvl="0" w:tplc="6C3EECCA">
      <w:start w:val="1"/>
      <w:numFmt w:val="decimal"/>
      <w:pStyle w:val="A2"/>
      <w:lvlText w:val="%1."/>
      <w:lvlJc w:val="left"/>
      <w:pPr>
        <w:ind w:left="360" w:hanging="360"/>
      </w:pPr>
      <w:rPr>
        <w:rFonts w:cs="Times New Roman" w:hint="default"/>
      </w:rPr>
    </w:lvl>
    <w:lvl w:ilvl="1" w:tplc="A26211F0">
      <w:start w:val="1"/>
      <w:numFmt w:val="lowerLetter"/>
      <w:lvlText w:val="%2."/>
      <w:lvlJc w:val="left"/>
      <w:pPr>
        <w:ind w:left="1080" w:hanging="360"/>
      </w:pPr>
      <w:rPr>
        <w:rFonts w:cs="Times New Roman"/>
      </w:rPr>
    </w:lvl>
    <w:lvl w:ilvl="2" w:tplc="91781BAC" w:tentative="1">
      <w:start w:val="1"/>
      <w:numFmt w:val="lowerRoman"/>
      <w:lvlText w:val="%3."/>
      <w:lvlJc w:val="right"/>
      <w:pPr>
        <w:ind w:left="1800" w:hanging="180"/>
      </w:pPr>
      <w:rPr>
        <w:rFonts w:cs="Times New Roman"/>
      </w:rPr>
    </w:lvl>
    <w:lvl w:ilvl="3" w:tplc="EB20D48C" w:tentative="1">
      <w:start w:val="1"/>
      <w:numFmt w:val="decimal"/>
      <w:lvlText w:val="%4."/>
      <w:lvlJc w:val="left"/>
      <w:pPr>
        <w:ind w:left="2520" w:hanging="360"/>
      </w:pPr>
      <w:rPr>
        <w:rFonts w:cs="Times New Roman"/>
      </w:rPr>
    </w:lvl>
    <w:lvl w:ilvl="4" w:tplc="BE380B74" w:tentative="1">
      <w:start w:val="1"/>
      <w:numFmt w:val="lowerLetter"/>
      <w:lvlText w:val="%5."/>
      <w:lvlJc w:val="left"/>
      <w:pPr>
        <w:ind w:left="3240" w:hanging="360"/>
      </w:pPr>
      <w:rPr>
        <w:rFonts w:cs="Times New Roman"/>
      </w:rPr>
    </w:lvl>
    <w:lvl w:ilvl="5" w:tplc="B94C0950" w:tentative="1">
      <w:start w:val="1"/>
      <w:numFmt w:val="lowerRoman"/>
      <w:lvlText w:val="%6."/>
      <w:lvlJc w:val="right"/>
      <w:pPr>
        <w:ind w:left="3960" w:hanging="180"/>
      </w:pPr>
      <w:rPr>
        <w:rFonts w:cs="Times New Roman"/>
      </w:rPr>
    </w:lvl>
    <w:lvl w:ilvl="6" w:tplc="AC666466" w:tentative="1">
      <w:start w:val="1"/>
      <w:numFmt w:val="decimal"/>
      <w:lvlText w:val="%7."/>
      <w:lvlJc w:val="left"/>
      <w:pPr>
        <w:ind w:left="4680" w:hanging="360"/>
      </w:pPr>
      <w:rPr>
        <w:rFonts w:cs="Times New Roman"/>
      </w:rPr>
    </w:lvl>
    <w:lvl w:ilvl="7" w:tplc="1F2895F4" w:tentative="1">
      <w:start w:val="1"/>
      <w:numFmt w:val="lowerLetter"/>
      <w:lvlText w:val="%8."/>
      <w:lvlJc w:val="left"/>
      <w:pPr>
        <w:ind w:left="5400" w:hanging="360"/>
      </w:pPr>
      <w:rPr>
        <w:rFonts w:cs="Times New Roman"/>
      </w:rPr>
    </w:lvl>
    <w:lvl w:ilvl="8" w:tplc="307EAF42" w:tentative="1">
      <w:start w:val="1"/>
      <w:numFmt w:val="lowerRoman"/>
      <w:lvlText w:val="%9."/>
      <w:lvlJc w:val="right"/>
      <w:pPr>
        <w:ind w:left="6120" w:hanging="180"/>
      </w:pPr>
      <w:rPr>
        <w:rFonts w:cs="Times New Roman"/>
      </w:rPr>
    </w:lvl>
  </w:abstractNum>
  <w:abstractNum w:abstractNumId="57" w15:restartNumberingAfterBreak="0">
    <w:nsid w:val="6E544F60"/>
    <w:multiLevelType w:val="multilevel"/>
    <w:tmpl w:val="6A1A0024"/>
    <w:lvl w:ilvl="0">
      <w:start w:val="1"/>
      <w:numFmt w:val="decimal"/>
      <w:pStyle w:val="MMTopic1"/>
      <w:suff w:val="space"/>
      <w:lvlText w:val="%1"/>
      <w:lvlJc w:val="left"/>
      <w:pPr>
        <w:ind w:left="284" w:firstLine="0"/>
      </w:pPr>
      <w:rPr>
        <w:rFonts w:cs="Times New Roman"/>
      </w:rPr>
    </w:lvl>
    <w:lvl w:ilvl="1">
      <w:start w:val="1"/>
      <w:numFmt w:val="decimal"/>
      <w:pStyle w:val="MMTopic2"/>
      <w:suff w:val="space"/>
      <w:lvlText w:val="%1.%2"/>
      <w:lvlJc w:val="left"/>
      <w:pPr>
        <w:ind w:left="142" w:firstLine="0"/>
      </w:pPr>
      <w:rPr>
        <w:rFonts w:cs="Times New Roman"/>
      </w:rPr>
    </w:lvl>
    <w:lvl w:ilvl="2">
      <w:start w:val="1"/>
      <w:numFmt w:val="decimal"/>
      <w:pStyle w:val="MMTopic3"/>
      <w:suff w:val="space"/>
      <w:lvlText w:val="%1.%2.%3"/>
      <w:lvlJc w:val="left"/>
      <w:pPr>
        <w:ind w:left="0" w:firstLine="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70216AAD"/>
    <w:multiLevelType w:val="hybridMultilevel"/>
    <w:tmpl w:val="296440B0"/>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009E121C">
      <w:start w:val="1"/>
      <w:numFmt w:val="bullet"/>
      <w:lvlText w:val=""/>
      <w:lvlJc w:val="left"/>
      <w:pPr>
        <w:ind w:left="1800" w:hanging="18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39B6549"/>
    <w:multiLevelType w:val="multilevel"/>
    <w:tmpl w:val="147AE1EA"/>
    <w:lvl w:ilvl="0">
      <w:start w:val="15"/>
      <w:numFmt w:val="decimal"/>
      <w:pStyle w:val="Listanumerowana"/>
      <w:lvlText w:val="%1."/>
      <w:lvlJc w:val="left"/>
      <w:pPr>
        <w:ind w:left="555" w:hanging="555"/>
      </w:pPr>
      <w:rPr>
        <w:rFonts w:cs="Times New Roman" w:hint="default"/>
        <w:b/>
      </w:rPr>
    </w:lvl>
    <w:lvl w:ilvl="1">
      <w:start w:val="1"/>
      <w:numFmt w:val="decimal"/>
      <w:lvlText w:val="%1.%2."/>
      <w:lvlJc w:val="left"/>
      <w:pPr>
        <w:ind w:left="555" w:hanging="555"/>
      </w:pPr>
      <w:rPr>
        <w:rFonts w:cs="Times New Roman"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76BD125E"/>
    <w:multiLevelType w:val="hybridMultilevel"/>
    <w:tmpl w:val="16306FF8"/>
    <w:lvl w:ilvl="0" w:tplc="29701806">
      <w:start w:val="1"/>
      <w:numFmt w:val="upperRoman"/>
      <w:lvlText w:val="%1."/>
      <w:lvlJc w:val="right"/>
      <w:pPr>
        <w:ind w:left="720" w:hanging="720"/>
      </w:pPr>
      <w:rPr>
        <w:rFonts w:ascii="Arial" w:hAnsi="Arial" w:cs="Arial" w:hint="default"/>
      </w:rPr>
    </w:lvl>
    <w:lvl w:ilvl="1" w:tplc="B5D8BD34">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6F6F992">
      <w:numFmt w:val="bullet"/>
      <w:lvlText w:val="–"/>
      <w:lvlJc w:val="left"/>
      <w:pPr>
        <w:ind w:left="6660" w:hanging="360"/>
      </w:pPr>
      <w:rPr>
        <w:rFonts w:ascii="Arial" w:eastAsiaTheme="majorEastAsia" w:hAnsi="Arial" w:cs="Arial" w:hint="default"/>
      </w:rPr>
    </w:lvl>
  </w:abstractNum>
  <w:abstractNum w:abstractNumId="63" w15:restartNumberingAfterBreak="0">
    <w:nsid w:val="77DA431C"/>
    <w:multiLevelType w:val="multilevel"/>
    <w:tmpl w:val="BCF6B9E6"/>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94E6A08"/>
    <w:multiLevelType w:val="multilevel"/>
    <w:tmpl w:val="7B9691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FBB0BEB"/>
    <w:multiLevelType w:val="hybridMultilevel"/>
    <w:tmpl w:val="AD02B1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95334809">
    <w:abstractNumId w:val="56"/>
  </w:num>
  <w:num w:numId="2" w16cid:durableId="1612320760">
    <w:abstractNumId w:val="18"/>
  </w:num>
  <w:num w:numId="3" w16cid:durableId="678048162">
    <w:abstractNumId w:val="61"/>
  </w:num>
  <w:num w:numId="4" w16cid:durableId="122164061">
    <w:abstractNumId w:val="0"/>
  </w:num>
  <w:num w:numId="5" w16cid:durableId="957877711">
    <w:abstractNumId w:val="16"/>
  </w:num>
  <w:num w:numId="6" w16cid:durableId="1978219257">
    <w:abstractNumId w:val="15"/>
  </w:num>
  <w:num w:numId="7" w16cid:durableId="78722742">
    <w:abstractNumId w:val="30"/>
  </w:num>
  <w:num w:numId="8" w16cid:durableId="1615139267">
    <w:abstractNumId w:val="19"/>
  </w:num>
  <w:num w:numId="9" w16cid:durableId="1660617301">
    <w:abstractNumId w:val="25"/>
  </w:num>
  <w:num w:numId="10" w16cid:durableId="666909152">
    <w:abstractNumId w:val="45"/>
  </w:num>
  <w:num w:numId="11" w16cid:durableId="797064990">
    <w:abstractNumId w:val="41"/>
  </w:num>
  <w:num w:numId="12" w16cid:durableId="1473250986">
    <w:abstractNumId w:val="32"/>
  </w:num>
  <w:num w:numId="13" w16cid:durableId="451750273">
    <w:abstractNumId w:val="17"/>
  </w:num>
  <w:num w:numId="14" w16cid:durableId="1401444666">
    <w:abstractNumId w:val="52"/>
    <w:lvlOverride w:ilvl="0">
      <w:startOverride w:val="1"/>
    </w:lvlOverride>
  </w:num>
  <w:num w:numId="15" w16cid:durableId="1476992543">
    <w:abstractNumId w:val="38"/>
    <w:lvlOverride w:ilvl="0">
      <w:startOverride w:val="1"/>
    </w:lvlOverride>
  </w:num>
  <w:num w:numId="16" w16cid:durableId="1168325583">
    <w:abstractNumId w:val="29"/>
  </w:num>
  <w:num w:numId="17" w16cid:durableId="1377584886">
    <w:abstractNumId w:val="40"/>
  </w:num>
  <w:num w:numId="18" w16cid:durableId="1759978900">
    <w:abstractNumId w:val="33"/>
  </w:num>
  <w:num w:numId="19" w16cid:durableId="206844915">
    <w:abstractNumId w:val="24"/>
  </w:num>
  <w:num w:numId="20" w16cid:durableId="733240570">
    <w:abstractNumId w:val="62"/>
  </w:num>
  <w:num w:numId="21" w16cid:durableId="9934095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31604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0548390">
    <w:abstractNumId w:val="46"/>
  </w:num>
  <w:num w:numId="24" w16cid:durableId="1160805861">
    <w:abstractNumId w:val="35"/>
  </w:num>
  <w:num w:numId="25" w16cid:durableId="373232221">
    <w:abstractNumId w:val="48"/>
  </w:num>
  <w:num w:numId="26" w16cid:durableId="346176345">
    <w:abstractNumId w:val="36"/>
  </w:num>
  <w:num w:numId="27" w16cid:durableId="309484565">
    <w:abstractNumId w:val="44"/>
  </w:num>
  <w:num w:numId="28" w16cid:durableId="659847644">
    <w:abstractNumId w:val="64"/>
  </w:num>
  <w:num w:numId="29" w16cid:durableId="586771493">
    <w:abstractNumId w:val="63"/>
  </w:num>
  <w:num w:numId="30" w16cid:durableId="1045641617">
    <w:abstractNumId w:val="34"/>
  </w:num>
  <w:num w:numId="31" w16cid:durableId="1227645947">
    <w:abstractNumId w:val="43"/>
  </w:num>
  <w:num w:numId="32" w16cid:durableId="421606370">
    <w:abstractNumId w:val="53"/>
  </w:num>
  <w:num w:numId="33" w16cid:durableId="2094276390">
    <w:abstractNumId w:val="14"/>
  </w:num>
  <w:num w:numId="34" w16cid:durableId="753553746">
    <w:abstractNumId w:val="47"/>
  </w:num>
  <w:num w:numId="35" w16cid:durableId="1096168686">
    <w:abstractNumId w:val="21"/>
  </w:num>
  <w:num w:numId="36" w16cid:durableId="1474173420">
    <w:abstractNumId w:val="50"/>
  </w:num>
  <w:num w:numId="37" w16cid:durableId="168059027">
    <w:abstractNumId w:val="54"/>
  </w:num>
  <w:num w:numId="38" w16cid:durableId="1580946688">
    <w:abstractNumId w:val="22"/>
  </w:num>
  <w:num w:numId="39" w16cid:durableId="144124991">
    <w:abstractNumId w:val="60"/>
  </w:num>
  <w:num w:numId="40" w16cid:durableId="1496528985">
    <w:abstractNumId w:val="59"/>
  </w:num>
  <w:num w:numId="41" w16cid:durableId="998577666">
    <w:abstractNumId w:val="51"/>
  </w:num>
  <w:num w:numId="42" w16cid:durableId="1484085100">
    <w:abstractNumId w:val="23"/>
  </w:num>
  <w:num w:numId="43" w16cid:durableId="1605652964">
    <w:abstractNumId w:val="31"/>
  </w:num>
  <w:num w:numId="44" w16cid:durableId="914827068">
    <w:abstractNumId w:val="42"/>
  </w:num>
  <w:num w:numId="45" w16cid:durableId="536160912">
    <w:abstractNumId w:val="27"/>
  </w:num>
  <w:num w:numId="46" w16cid:durableId="1467315374">
    <w:abstractNumId w:val="37"/>
  </w:num>
  <w:num w:numId="47" w16cid:durableId="1633095583">
    <w:abstractNumId w:val="26"/>
  </w:num>
  <w:num w:numId="48" w16cid:durableId="1078286079">
    <w:abstractNumId w:val="13"/>
  </w:num>
  <w:num w:numId="49" w16cid:durableId="491869839">
    <w:abstractNumId w:val="49"/>
  </w:num>
  <w:num w:numId="50" w16cid:durableId="775439681">
    <w:abstractNumId w:val="55"/>
  </w:num>
  <w:num w:numId="51" w16cid:durableId="976686245">
    <w:abstractNumId w:val="12"/>
  </w:num>
  <w:num w:numId="52" w16cid:durableId="8063693">
    <w:abstractNumId w:val="20"/>
  </w:num>
  <w:num w:numId="53" w16cid:durableId="1978798147">
    <w:abstractNumId w:val="65"/>
  </w:num>
  <w:num w:numId="54" w16cid:durableId="1791974880">
    <w:abstractNumId w:val="58"/>
  </w:num>
  <w:num w:numId="55" w16cid:durableId="870655324">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12"/>
    <w:rsid w:val="0000030B"/>
    <w:rsid w:val="00000BEF"/>
    <w:rsid w:val="00000E7B"/>
    <w:rsid w:val="00001836"/>
    <w:rsid w:val="00001875"/>
    <w:rsid w:val="00001CCB"/>
    <w:rsid w:val="0000206E"/>
    <w:rsid w:val="00002F2F"/>
    <w:rsid w:val="000030E6"/>
    <w:rsid w:val="0000345F"/>
    <w:rsid w:val="00003473"/>
    <w:rsid w:val="000038CC"/>
    <w:rsid w:val="00003B6E"/>
    <w:rsid w:val="0000413F"/>
    <w:rsid w:val="00004657"/>
    <w:rsid w:val="00004A3D"/>
    <w:rsid w:val="00004D4E"/>
    <w:rsid w:val="00004EAD"/>
    <w:rsid w:val="000052B0"/>
    <w:rsid w:val="00005452"/>
    <w:rsid w:val="000056F7"/>
    <w:rsid w:val="00006186"/>
    <w:rsid w:val="00006241"/>
    <w:rsid w:val="00006E21"/>
    <w:rsid w:val="00006EAA"/>
    <w:rsid w:val="000076BA"/>
    <w:rsid w:val="000101C1"/>
    <w:rsid w:val="00010206"/>
    <w:rsid w:val="000104F6"/>
    <w:rsid w:val="00010917"/>
    <w:rsid w:val="00011675"/>
    <w:rsid w:val="000118CD"/>
    <w:rsid w:val="00012E54"/>
    <w:rsid w:val="00012FCA"/>
    <w:rsid w:val="00012FDD"/>
    <w:rsid w:val="00014074"/>
    <w:rsid w:val="000145EA"/>
    <w:rsid w:val="000149BC"/>
    <w:rsid w:val="00014BBD"/>
    <w:rsid w:val="00014C1B"/>
    <w:rsid w:val="00014FD4"/>
    <w:rsid w:val="0001530A"/>
    <w:rsid w:val="0001573F"/>
    <w:rsid w:val="0001583A"/>
    <w:rsid w:val="00015EED"/>
    <w:rsid w:val="00016030"/>
    <w:rsid w:val="00016069"/>
    <w:rsid w:val="0001625F"/>
    <w:rsid w:val="00016B53"/>
    <w:rsid w:val="00017175"/>
    <w:rsid w:val="0001749C"/>
    <w:rsid w:val="00017814"/>
    <w:rsid w:val="000178D3"/>
    <w:rsid w:val="000202D1"/>
    <w:rsid w:val="00020D2A"/>
    <w:rsid w:val="00021235"/>
    <w:rsid w:val="000217CD"/>
    <w:rsid w:val="00022629"/>
    <w:rsid w:val="000231EB"/>
    <w:rsid w:val="0002328E"/>
    <w:rsid w:val="0002332A"/>
    <w:rsid w:val="00023BDA"/>
    <w:rsid w:val="00024AA4"/>
    <w:rsid w:val="000253AB"/>
    <w:rsid w:val="00025516"/>
    <w:rsid w:val="0002563E"/>
    <w:rsid w:val="000257B8"/>
    <w:rsid w:val="00025840"/>
    <w:rsid w:val="00025D69"/>
    <w:rsid w:val="00025FCA"/>
    <w:rsid w:val="00026211"/>
    <w:rsid w:val="000264EE"/>
    <w:rsid w:val="00026C42"/>
    <w:rsid w:val="00027921"/>
    <w:rsid w:val="0003016C"/>
    <w:rsid w:val="00030679"/>
    <w:rsid w:val="000310E5"/>
    <w:rsid w:val="000323F2"/>
    <w:rsid w:val="00032903"/>
    <w:rsid w:val="00032972"/>
    <w:rsid w:val="00033BA3"/>
    <w:rsid w:val="00033F37"/>
    <w:rsid w:val="00033FC6"/>
    <w:rsid w:val="00034479"/>
    <w:rsid w:val="000349A8"/>
    <w:rsid w:val="00034F15"/>
    <w:rsid w:val="00035430"/>
    <w:rsid w:val="00036093"/>
    <w:rsid w:val="0003704C"/>
    <w:rsid w:val="0003724E"/>
    <w:rsid w:val="00037C8F"/>
    <w:rsid w:val="00040F86"/>
    <w:rsid w:val="00040FCE"/>
    <w:rsid w:val="000410E3"/>
    <w:rsid w:val="00041659"/>
    <w:rsid w:val="0004251C"/>
    <w:rsid w:val="00042B5C"/>
    <w:rsid w:val="00043E26"/>
    <w:rsid w:val="00044EFC"/>
    <w:rsid w:val="00045405"/>
    <w:rsid w:val="00045730"/>
    <w:rsid w:val="0004593B"/>
    <w:rsid w:val="00045BC0"/>
    <w:rsid w:val="00046318"/>
    <w:rsid w:val="000464BC"/>
    <w:rsid w:val="00046698"/>
    <w:rsid w:val="00046868"/>
    <w:rsid w:val="0004692A"/>
    <w:rsid w:val="000473E0"/>
    <w:rsid w:val="0004740E"/>
    <w:rsid w:val="00047AA9"/>
    <w:rsid w:val="00047AAF"/>
    <w:rsid w:val="000500DD"/>
    <w:rsid w:val="00050190"/>
    <w:rsid w:val="000504D2"/>
    <w:rsid w:val="00050C90"/>
    <w:rsid w:val="00051078"/>
    <w:rsid w:val="000517FD"/>
    <w:rsid w:val="00051C3B"/>
    <w:rsid w:val="00051CF8"/>
    <w:rsid w:val="0005219F"/>
    <w:rsid w:val="00052583"/>
    <w:rsid w:val="00052DD5"/>
    <w:rsid w:val="000539D5"/>
    <w:rsid w:val="00053BD2"/>
    <w:rsid w:val="00053F41"/>
    <w:rsid w:val="00053F61"/>
    <w:rsid w:val="000544A7"/>
    <w:rsid w:val="000549DE"/>
    <w:rsid w:val="000569B4"/>
    <w:rsid w:val="00056C86"/>
    <w:rsid w:val="00057A53"/>
    <w:rsid w:val="00057C19"/>
    <w:rsid w:val="0006054F"/>
    <w:rsid w:val="00060760"/>
    <w:rsid w:val="00061561"/>
    <w:rsid w:val="00062356"/>
    <w:rsid w:val="00062482"/>
    <w:rsid w:val="000626AB"/>
    <w:rsid w:val="000627E8"/>
    <w:rsid w:val="00062830"/>
    <w:rsid w:val="000637EE"/>
    <w:rsid w:val="00064735"/>
    <w:rsid w:val="00065751"/>
    <w:rsid w:val="000659C7"/>
    <w:rsid w:val="00065A2A"/>
    <w:rsid w:val="00065C1E"/>
    <w:rsid w:val="00066272"/>
    <w:rsid w:val="00066D6E"/>
    <w:rsid w:val="0006741C"/>
    <w:rsid w:val="000674BF"/>
    <w:rsid w:val="0007032D"/>
    <w:rsid w:val="00070640"/>
    <w:rsid w:val="000706B6"/>
    <w:rsid w:val="0007088D"/>
    <w:rsid w:val="00070DD6"/>
    <w:rsid w:val="000714A4"/>
    <w:rsid w:val="0007256D"/>
    <w:rsid w:val="00072BC9"/>
    <w:rsid w:val="00073662"/>
    <w:rsid w:val="00074103"/>
    <w:rsid w:val="0007479A"/>
    <w:rsid w:val="00074C38"/>
    <w:rsid w:val="00075213"/>
    <w:rsid w:val="000753EE"/>
    <w:rsid w:val="000755AB"/>
    <w:rsid w:val="00075CE6"/>
    <w:rsid w:val="0007690A"/>
    <w:rsid w:val="000803A5"/>
    <w:rsid w:val="00080A13"/>
    <w:rsid w:val="00080EA0"/>
    <w:rsid w:val="00081FFF"/>
    <w:rsid w:val="00082F93"/>
    <w:rsid w:val="0008375E"/>
    <w:rsid w:val="000847B6"/>
    <w:rsid w:val="00084B0D"/>
    <w:rsid w:val="00084BFA"/>
    <w:rsid w:val="000850D9"/>
    <w:rsid w:val="000851EE"/>
    <w:rsid w:val="00085ACA"/>
    <w:rsid w:val="0008633F"/>
    <w:rsid w:val="00086983"/>
    <w:rsid w:val="00086FFD"/>
    <w:rsid w:val="00087439"/>
    <w:rsid w:val="0008781C"/>
    <w:rsid w:val="00090CF8"/>
    <w:rsid w:val="0009110E"/>
    <w:rsid w:val="000921E9"/>
    <w:rsid w:val="00092250"/>
    <w:rsid w:val="00092337"/>
    <w:rsid w:val="000926A2"/>
    <w:rsid w:val="00092E72"/>
    <w:rsid w:val="00093294"/>
    <w:rsid w:val="00093766"/>
    <w:rsid w:val="00093959"/>
    <w:rsid w:val="000939E5"/>
    <w:rsid w:val="000944D5"/>
    <w:rsid w:val="00094AEE"/>
    <w:rsid w:val="00094EFE"/>
    <w:rsid w:val="00094F53"/>
    <w:rsid w:val="0009524F"/>
    <w:rsid w:val="00095446"/>
    <w:rsid w:val="00095A60"/>
    <w:rsid w:val="00095D5C"/>
    <w:rsid w:val="00095F87"/>
    <w:rsid w:val="00096E8F"/>
    <w:rsid w:val="00096FA6"/>
    <w:rsid w:val="00097118"/>
    <w:rsid w:val="000975CD"/>
    <w:rsid w:val="000977FA"/>
    <w:rsid w:val="000A028A"/>
    <w:rsid w:val="000A0D0E"/>
    <w:rsid w:val="000A11C8"/>
    <w:rsid w:val="000A130E"/>
    <w:rsid w:val="000A2013"/>
    <w:rsid w:val="000A3184"/>
    <w:rsid w:val="000A32BD"/>
    <w:rsid w:val="000A34F5"/>
    <w:rsid w:val="000A4686"/>
    <w:rsid w:val="000A4822"/>
    <w:rsid w:val="000A5642"/>
    <w:rsid w:val="000A56F5"/>
    <w:rsid w:val="000A57F6"/>
    <w:rsid w:val="000A5B77"/>
    <w:rsid w:val="000A5BA8"/>
    <w:rsid w:val="000A6038"/>
    <w:rsid w:val="000A6880"/>
    <w:rsid w:val="000A6C2C"/>
    <w:rsid w:val="000A6E7F"/>
    <w:rsid w:val="000A7CE3"/>
    <w:rsid w:val="000B1907"/>
    <w:rsid w:val="000B1BEC"/>
    <w:rsid w:val="000B1CBA"/>
    <w:rsid w:val="000B1D4A"/>
    <w:rsid w:val="000B2587"/>
    <w:rsid w:val="000B3995"/>
    <w:rsid w:val="000B3C8F"/>
    <w:rsid w:val="000B42B8"/>
    <w:rsid w:val="000B44F2"/>
    <w:rsid w:val="000B4AC9"/>
    <w:rsid w:val="000B4B05"/>
    <w:rsid w:val="000B4E7A"/>
    <w:rsid w:val="000B4EF0"/>
    <w:rsid w:val="000B57C1"/>
    <w:rsid w:val="000B5898"/>
    <w:rsid w:val="000B601E"/>
    <w:rsid w:val="000B6AC3"/>
    <w:rsid w:val="000B72A7"/>
    <w:rsid w:val="000B752B"/>
    <w:rsid w:val="000B786C"/>
    <w:rsid w:val="000B7C50"/>
    <w:rsid w:val="000B7D0B"/>
    <w:rsid w:val="000C06EE"/>
    <w:rsid w:val="000C087C"/>
    <w:rsid w:val="000C0A98"/>
    <w:rsid w:val="000C12CC"/>
    <w:rsid w:val="000C1345"/>
    <w:rsid w:val="000C1812"/>
    <w:rsid w:val="000C2050"/>
    <w:rsid w:val="000C23F2"/>
    <w:rsid w:val="000C24B1"/>
    <w:rsid w:val="000C3493"/>
    <w:rsid w:val="000C3531"/>
    <w:rsid w:val="000C3BE9"/>
    <w:rsid w:val="000C43DC"/>
    <w:rsid w:val="000C4F33"/>
    <w:rsid w:val="000C59B5"/>
    <w:rsid w:val="000C5E7A"/>
    <w:rsid w:val="000C65A4"/>
    <w:rsid w:val="000C7003"/>
    <w:rsid w:val="000C71CE"/>
    <w:rsid w:val="000C77AC"/>
    <w:rsid w:val="000C7B40"/>
    <w:rsid w:val="000D2482"/>
    <w:rsid w:val="000D2CC5"/>
    <w:rsid w:val="000D3212"/>
    <w:rsid w:val="000D3316"/>
    <w:rsid w:val="000D38F3"/>
    <w:rsid w:val="000D3AC6"/>
    <w:rsid w:val="000D477F"/>
    <w:rsid w:val="000D4791"/>
    <w:rsid w:val="000D4822"/>
    <w:rsid w:val="000D52FF"/>
    <w:rsid w:val="000D5649"/>
    <w:rsid w:val="000D5767"/>
    <w:rsid w:val="000D5BF7"/>
    <w:rsid w:val="000D5F96"/>
    <w:rsid w:val="000D6B04"/>
    <w:rsid w:val="000D7580"/>
    <w:rsid w:val="000E005A"/>
    <w:rsid w:val="000E027B"/>
    <w:rsid w:val="000E116B"/>
    <w:rsid w:val="000E1FBA"/>
    <w:rsid w:val="000E2246"/>
    <w:rsid w:val="000E2BE6"/>
    <w:rsid w:val="000E3591"/>
    <w:rsid w:val="000E42BA"/>
    <w:rsid w:val="000E4C3B"/>
    <w:rsid w:val="000E59C6"/>
    <w:rsid w:val="000E5D54"/>
    <w:rsid w:val="000E6569"/>
    <w:rsid w:val="000E668D"/>
    <w:rsid w:val="000E7CB4"/>
    <w:rsid w:val="000F08DE"/>
    <w:rsid w:val="000F0A4C"/>
    <w:rsid w:val="000F1573"/>
    <w:rsid w:val="000F1CE5"/>
    <w:rsid w:val="000F1F71"/>
    <w:rsid w:val="000F1FB0"/>
    <w:rsid w:val="000F2891"/>
    <w:rsid w:val="000F2DEA"/>
    <w:rsid w:val="000F2FF0"/>
    <w:rsid w:val="000F3008"/>
    <w:rsid w:val="000F3331"/>
    <w:rsid w:val="000F366C"/>
    <w:rsid w:val="000F3859"/>
    <w:rsid w:val="000F3BDB"/>
    <w:rsid w:val="000F499B"/>
    <w:rsid w:val="000F49C8"/>
    <w:rsid w:val="000F54CA"/>
    <w:rsid w:val="000F5588"/>
    <w:rsid w:val="000F572B"/>
    <w:rsid w:val="000F5B6D"/>
    <w:rsid w:val="000F6297"/>
    <w:rsid w:val="000F69AD"/>
    <w:rsid w:val="000F7480"/>
    <w:rsid w:val="000F7606"/>
    <w:rsid w:val="000F7676"/>
    <w:rsid w:val="000F7A3C"/>
    <w:rsid w:val="00100421"/>
    <w:rsid w:val="001019BF"/>
    <w:rsid w:val="00101BC5"/>
    <w:rsid w:val="0010204E"/>
    <w:rsid w:val="0010208E"/>
    <w:rsid w:val="00102454"/>
    <w:rsid w:val="00102574"/>
    <w:rsid w:val="001029EC"/>
    <w:rsid w:val="001032B6"/>
    <w:rsid w:val="001037FC"/>
    <w:rsid w:val="001040A2"/>
    <w:rsid w:val="00104C6F"/>
    <w:rsid w:val="00105273"/>
    <w:rsid w:val="00105AC5"/>
    <w:rsid w:val="00105B87"/>
    <w:rsid w:val="00105D77"/>
    <w:rsid w:val="00105F2C"/>
    <w:rsid w:val="001065F7"/>
    <w:rsid w:val="00106B29"/>
    <w:rsid w:val="001072DB"/>
    <w:rsid w:val="001075ED"/>
    <w:rsid w:val="00107880"/>
    <w:rsid w:val="00107B8C"/>
    <w:rsid w:val="00110DF9"/>
    <w:rsid w:val="00111149"/>
    <w:rsid w:val="001111B4"/>
    <w:rsid w:val="001126FE"/>
    <w:rsid w:val="0011278D"/>
    <w:rsid w:val="0011352D"/>
    <w:rsid w:val="001136D0"/>
    <w:rsid w:val="00113B14"/>
    <w:rsid w:val="00113F23"/>
    <w:rsid w:val="001143C2"/>
    <w:rsid w:val="001147BB"/>
    <w:rsid w:val="00114A56"/>
    <w:rsid w:val="0011591C"/>
    <w:rsid w:val="0011601D"/>
    <w:rsid w:val="00120461"/>
    <w:rsid w:val="00120AD4"/>
    <w:rsid w:val="00120B59"/>
    <w:rsid w:val="001213C0"/>
    <w:rsid w:val="00121FBC"/>
    <w:rsid w:val="001223C6"/>
    <w:rsid w:val="0012311E"/>
    <w:rsid w:val="00123591"/>
    <w:rsid w:val="0012360F"/>
    <w:rsid w:val="001245BB"/>
    <w:rsid w:val="0012481F"/>
    <w:rsid w:val="00124BA4"/>
    <w:rsid w:val="00124BEF"/>
    <w:rsid w:val="001256DA"/>
    <w:rsid w:val="00126298"/>
    <w:rsid w:val="00126FF0"/>
    <w:rsid w:val="0012726D"/>
    <w:rsid w:val="00127500"/>
    <w:rsid w:val="00127551"/>
    <w:rsid w:val="00127986"/>
    <w:rsid w:val="00130E20"/>
    <w:rsid w:val="0013129C"/>
    <w:rsid w:val="00131EC9"/>
    <w:rsid w:val="00132ED3"/>
    <w:rsid w:val="00133991"/>
    <w:rsid w:val="00133D5F"/>
    <w:rsid w:val="00133FD9"/>
    <w:rsid w:val="001344C4"/>
    <w:rsid w:val="00134D7F"/>
    <w:rsid w:val="00134DE7"/>
    <w:rsid w:val="001358D7"/>
    <w:rsid w:val="00135BD7"/>
    <w:rsid w:val="00135CDB"/>
    <w:rsid w:val="001361AD"/>
    <w:rsid w:val="00136521"/>
    <w:rsid w:val="00136548"/>
    <w:rsid w:val="0013654D"/>
    <w:rsid w:val="0013741E"/>
    <w:rsid w:val="001376D5"/>
    <w:rsid w:val="00137815"/>
    <w:rsid w:val="00137962"/>
    <w:rsid w:val="00140B62"/>
    <w:rsid w:val="001410B2"/>
    <w:rsid w:val="0014172E"/>
    <w:rsid w:val="00141F1C"/>
    <w:rsid w:val="001426CA"/>
    <w:rsid w:val="00143404"/>
    <w:rsid w:val="00143BD7"/>
    <w:rsid w:val="00143DDA"/>
    <w:rsid w:val="00144B6A"/>
    <w:rsid w:val="00144D63"/>
    <w:rsid w:val="00144E0D"/>
    <w:rsid w:val="00145132"/>
    <w:rsid w:val="00145A92"/>
    <w:rsid w:val="00145EAB"/>
    <w:rsid w:val="001461A1"/>
    <w:rsid w:val="001462F8"/>
    <w:rsid w:val="00146FAE"/>
    <w:rsid w:val="001470C5"/>
    <w:rsid w:val="001472A6"/>
    <w:rsid w:val="00147B37"/>
    <w:rsid w:val="00150185"/>
    <w:rsid w:val="001502C3"/>
    <w:rsid w:val="00150C51"/>
    <w:rsid w:val="0015189E"/>
    <w:rsid w:val="00152510"/>
    <w:rsid w:val="001527A7"/>
    <w:rsid w:val="00152B96"/>
    <w:rsid w:val="00152F03"/>
    <w:rsid w:val="00152F8D"/>
    <w:rsid w:val="001532E2"/>
    <w:rsid w:val="001539F9"/>
    <w:rsid w:val="00153A84"/>
    <w:rsid w:val="00153EEF"/>
    <w:rsid w:val="001553D1"/>
    <w:rsid w:val="001558A8"/>
    <w:rsid w:val="00155D18"/>
    <w:rsid w:val="00155D6B"/>
    <w:rsid w:val="00156161"/>
    <w:rsid w:val="00156611"/>
    <w:rsid w:val="00156664"/>
    <w:rsid w:val="00156B25"/>
    <w:rsid w:val="00156C7A"/>
    <w:rsid w:val="00157D74"/>
    <w:rsid w:val="001602AC"/>
    <w:rsid w:val="00161A96"/>
    <w:rsid w:val="00162420"/>
    <w:rsid w:val="00162791"/>
    <w:rsid w:val="00162A97"/>
    <w:rsid w:val="00162C6C"/>
    <w:rsid w:val="0016353F"/>
    <w:rsid w:val="00163703"/>
    <w:rsid w:val="00163D78"/>
    <w:rsid w:val="00163F31"/>
    <w:rsid w:val="00163F67"/>
    <w:rsid w:val="00163FBD"/>
    <w:rsid w:val="001642E9"/>
    <w:rsid w:val="00165024"/>
    <w:rsid w:val="00165485"/>
    <w:rsid w:val="0016644E"/>
    <w:rsid w:val="00166AAA"/>
    <w:rsid w:val="001676C0"/>
    <w:rsid w:val="0016788D"/>
    <w:rsid w:val="00167939"/>
    <w:rsid w:val="00167C62"/>
    <w:rsid w:val="001700C4"/>
    <w:rsid w:val="001706B4"/>
    <w:rsid w:val="001709E3"/>
    <w:rsid w:val="00170B5E"/>
    <w:rsid w:val="0017151F"/>
    <w:rsid w:val="001716CB"/>
    <w:rsid w:val="00171CD9"/>
    <w:rsid w:val="001728F5"/>
    <w:rsid w:val="0017375E"/>
    <w:rsid w:val="001737D1"/>
    <w:rsid w:val="00173996"/>
    <w:rsid w:val="00173C39"/>
    <w:rsid w:val="00174712"/>
    <w:rsid w:val="00174DCB"/>
    <w:rsid w:val="001750C4"/>
    <w:rsid w:val="0017517F"/>
    <w:rsid w:val="001757CF"/>
    <w:rsid w:val="00176A56"/>
    <w:rsid w:val="00176DCD"/>
    <w:rsid w:val="00177048"/>
    <w:rsid w:val="00177A72"/>
    <w:rsid w:val="0018078E"/>
    <w:rsid w:val="001818DF"/>
    <w:rsid w:val="00181B23"/>
    <w:rsid w:val="00182D3E"/>
    <w:rsid w:val="00182E0C"/>
    <w:rsid w:val="00182E31"/>
    <w:rsid w:val="00184973"/>
    <w:rsid w:val="00185EA5"/>
    <w:rsid w:val="001869F9"/>
    <w:rsid w:val="00186B59"/>
    <w:rsid w:val="0019010F"/>
    <w:rsid w:val="00190F2B"/>
    <w:rsid w:val="00191332"/>
    <w:rsid w:val="0019193F"/>
    <w:rsid w:val="00191AF4"/>
    <w:rsid w:val="001927D2"/>
    <w:rsid w:val="00192B9D"/>
    <w:rsid w:val="00192C05"/>
    <w:rsid w:val="00192C23"/>
    <w:rsid w:val="00193583"/>
    <w:rsid w:val="00193FAD"/>
    <w:rsid w:val="001941B1"/>
    <w:rsid w:val="001942D5"/>
    <w:rsid w:val="00194F53"/>
    <w:rsid w:val="00195A08"/>
    <w:rsid w:val="00195A1E"/>
    <w:rsid w:val="00195B58"/>
    <w:rsid w:val="00195D16"/>
    <w:rsid w:val="00195E23"/>
    <w:rsid w:val="00195F06"/>
    <w:rsid w:val="001960E9"/>
    <w:rsid w:val="00196699"/>
    <w:rsid w:val="00196835"/>
    <w:rsid w:val="001969BB"/>
    <w:rsid w:val="001969DB"/>
    <w:rsid w:val="001969DF"/>
    <w:rsid w:val="00197404"/>
    <w:rsid w:val="00197691"/>
    <w:rsid w:val="001A0462"/>
    <w:rsid w:val="001A0825"/>
    <w:rsid w:val="001A0980"/>
    <w:rsid w:val="001A14F2"/>
    <w:rsid w:val="001A1F66"/>
    <w:rsid w:val="001A2238"/>
    <w:rsid w:val="001A23D4"/>
    <w:rsid w:val="001A252C"/>
    <w:rsid w:val="001A2E55"/>
    <w:rsid w:val="001A2F50"/>
    <w:rsid w:val="001A3460"/>
    <w:rsid w:val="001A34F4"/>
    <w:rsid w:val="001A3676"/>
    <w:rsid w:val="001A3703"/>
    <w:rsid w:val="001A3EEA"/>
    <w:rsid w:val="001A4CA5"/>
    <w:rsid w:val="001A4EF8"/>
    <w:rsid w:val="001A50D3"/>
    <w:rsid w:val="001A513D"/>
    <w:rsid w:val="001A53A9"/>
    <w:rsid w:val="001A5BD3"/>
    <w:rsid w:val="001A5CAB"/>
    <w:rsid w:val="001A77E8"/>
    <w:rsid w:val="001B0486"/>
    <w:rsid w:val="001B04FF"/>
    <w:rsid w:val="001B08E4"/>
    <w:rsid w:val="001B0BA8"/>
    <w:rsid w:val="001B118E"/>
    <w:rsid w:val="001B1519"/>
    <w:rsid w:val="001B2070"/>
    <w:rsid w:val="001B2D17"/>
    <w:rsid w:val="001B3209"/>
    <w:rsid w:val="001B3277"/>
    <w:rsid w:val="001B32C0"/>
    <w:rsid w:val="001B35B2"/>
    <w:rsid w:val="001B3857"/>
    <w:rsid w:val="001B4ADB"/>
    <w:rsid w:val="001B4EF8"/>
    <w:rsid w:val="001B518B"/>
    <w:rsid w:val="001B533E"/>
    <w:rsid w:val="001B5567"/>
    <w:rsid w:val="001B7799"/>
    <w:rsid w:val="001C0036"/>
    <w:rsid w:val="001C0378"/>
    <w:rsid w:val="001C053E"/>
    <w:rsid w:val="001C0D2D"/>
    <w:rsid w:val="001C1089"/>
    <w:rsid w:val="001C174D"/>
    <w:rsid w:val="001C2015"/>
    <w:rsid w:val="001C26A2"/>
    <w:rsid w:val="001C31A0"/>
    <w:rsid w:val="001C3515"/>
    <w:rsid w:val="001C4121"/>
    <w:rsid w:val="001C467F"/>
    <w:rsid w:val="001C4C63"/>
    <w:rsid w:val="001C5108"/>
    <w:rsid w:val="001C5A9E"/>
    <w:rsid w:val="001C5DFF"/>
    <w:rsid w:val="001C6295"/>
    <w:rsid w:val="001C67F4"/>
    <w:rsid w:val="001C6B5B"/>
    <w:rsid w:val="001C6C03"/>
    <w:rsid w:val="001C7152"/>
    <w:rsid w:val="001C72E5"/>
    <w:rsid w:val="001C7543"/>
    <w:rsid w:val="001D0137"/>
    <w:rsid w:val="001D0912"/>
    <w:rsid w:val="001D0DA9"/>
    <w:rsid w:val="001D17E2"/>
    <w:rsid w:val="001D1FCC"/>
    <w:rsid w:val="001D2043"/>
    <w:rsid w:val="001D2237"/>
    <w:rsid w:val="001D24A1"/>
    <w:rsid w:val="001D2603"/>
    <w:rsid w:val="001D387D"/>
    <w:rsid w:val="001D3B85"/>
    <w:rsid w:val="001D3D36"/>
    <w:rsid w:val="001D4536"/>
    <w:rsid w:val="001D4555"/>
    <w:rsid w:val="001D4F62"/>
    <w:rsid w:val="001D50A7"/>
    <w:rsid w:val="001D537B"/>
    <w:rsid w:val="001D6BE3"/>
    <w:rsid w:val="001D6F76"/>
    <w:rsid w:val="001D7814"/>
    <w:rsid w:val="001D7C99"/>
    <w:rsid w:val="001D7FB0"/>
    <w:rsid w:val="001E0283"/>
    <w:rsid w:val="001E054C"/>
    <w:rsid w:val="001E244B"/>
    <w:rsid w:val="001E2B4E"/>
    <w:rsid w:val="001E2E48"/>
    <w:rsid w:val="001E3EA6"/>
    <w:rsid w:val="001E44A6"/>
    <w:rsid w:val="001E5182"/>
    <w:rsid w:val="001E540E"/>
    <w:rsid w:val="001E5EA9"/>
    <w:rsid w:val="001E5F4A"/>
    <w:rsid w:val="001E6980"/>
    <w:rsid w:val="001E6B30"/>
    <w:rsid w:val="001E7098"/>
    <w:rsid w:val="001E721A"/>
    <w:rsid w:val="001E7321"/>
    <w:rsid w:val="001E755C"/>
    <w:rsid w:val="001E7A88"/>
    <w:rsid w:val="001F0019"/>
    <w:rsid w:val="001F19E4"/>
    <w:rsid w:val="001F1E2E"/>
    <w:rsid w:val="001F1F09"/>
    <w:rsid w:val="001F219F"/>
    <w:rsid w:val="001F24B9"/>
    <w:rsid w:val="001F26F9"/>
    <w:rsid w:val="001F32B0"/>
    <w:rsid w:val="001F36E9"/>
    <w:rsid w:val="001F49DA"/>
    <w:rsid w:val="001F4B89"/>
    <w:rsid w:val="001F4ED8"/>
    <w:rsid w:val="001F538F"/>
    <w:rsid w:val="001F53DD"/>
    <w:rsid w:val="001F5F89"/>
    <w:rsid w:val="001F6511"/>
    <w:rsid w:val="001F695B"/>
    <w:rsid w:val="001F6FB1"/>
    <w:rsid w:val="001F70DF"/>
    <w:rsid w:val="001F783D"/>
    <w:rsid w:val="002005F0"/>
    <w:rsid w:val="0020072C"/>
    <w:rsid w:val="002007FF"/>
    <w:rsid w:val="00201650"/>
    <w:rsid w:val="00201CAB"/>
    <w:rsid w:val="00201D42"/>
    <w:rsid w:val="00201F8C"/>
    <w:rsid w:val="002022DE"/>
    <w:rsid w:val="0020325D"/>
    <w:rsid w:val="0020383C"/>
    <w:rsid w:val="00203C65"/>
    <w:rsid w:val="002041A5"/>
    <w:rsid w:val="00204298"/>
    <w:rsid w:val="00204462"/>
    <w:rsid w:val="002046F6"/>
    <w:rsid w:val="0020493E"/>
    <w:rsid w:val="00204E06"/>
    <w:rsid w:val="002055E3"/>
    <w:rsid w:val="002056AD"/>
    <w:rsid w:val="002058DC"/>
    <w:rsid w:val="002058F1"/>
    <w:rsid w:val="00206469"/>
    <w:rsid w:val="002065D9"/>
    <w:rsid w:val="00206A4F"/>
    <w:rsid w:val="002078E1"/>
    <w:rsid w:val="00210286"/>
    <w:rsid w:val="0021033E"/>
    <w:rsid w:val="0021184C"/>
    <w:rsid w:val="00211A02"/>
    <w:rsid w:val="00211A03"/>
    <w:rsid w:val="00211DA1"/>
    <w:rsid w:val="00211E59"/>
    <w:rsid w:val="002125A7"/>
    <w:rsid w:val="00212D85"/>
    <w:rsid w:val="00212ECB"/>
    <w:rsid w:val="002133FD"/>
    <w:rsid w:val="00213644"/>
    <w:rsid w:val="00215138"/>
    <w:rsid w:val="00216BF6"/>
    <w:rsid w:val="00216C53"/>
    <w:rsid w:val="00216DAA"/>
    <w:rsid w:val="00217070"/>
    <w:rsid w:val="002170F3"/>
    <w:rsid w:val="00217B64"/>
    <w:rsid w:val="00217ED9"/>
    <w:rsid w:val="00220232"/>
    <w:rsid w:val="00220E82"/>
    <w:rsid w:val="002212F4"/>
    <w:rsid w:val="00221D8E"/>
    <w:rsid w:val="002222D2"/>
    <w:rsid w:val="0022278A"/>
    <w:rsid w:val="002227A1"/>
    <w:rsid w:val="0022292A"/>
    <w:rsid w:val="002246C3"/>
    <w:rsid w:val="00224ADF"/>
    <w:rsid w:val="00224E38"/>
    <w:rsid w:val="00225089"/>
    <w:rsid w:val="0022527F"/>
    <w:rsid w:val="00225801"/>
    <w:rsid w:val="0022687E"/>
    <w:rsid w:val="00227284"/>
    <w:rsid w:val="002274F7"/>
    <w:rsid w:val="0022779C"/>
    <w:rsid w:val="00227A8D"/>
    <w:rsid w:val="00227F09"/>
    <w:rsid w:val="00230052"/>
    <w:rsid w:val="0023045B"/>
    <w:rsid w:val="0023061F"/>
    <w:rsid w:val="00230E75"/>
    <w:rsid w:val="00230F0D"/>
    <w:rsid w:val="00231570"/>
    <w:rsid w:val="00231936"/>
    <w:rsid w:val="00231CB7"/>
    <w:rsid w:val="00232277"/>
    <w:rsid w:val="00232613"/>
    <w:rsid w:val="00232C72"/>
    <w:rsid w:val="00232D5D"/>
    <w:rsid w:val="00232E84"/>
    <w:rsid w:val="00233027"/>
    <w:rsid w:val="002338EF"/>
    <w:rsid w:val="00233C14"/>
    <w:rsid w:val="00234172"/>
    <w:rsid w:val="002346F1"/>
    <w:rsid w:val="00234CC0"/>
    <w:rsid w:val="002350DC"/>
    <w:rsid w:val="00235175"/>
    <w:rsid w:val="0023577C"/>
    <w:rsid w:val="002357E2"/>
    <w:rsid w:val="00236197"/>
    <w:rsid w:val="0023631F"/>
    <w:rsid w:val="00236ACF"/>
    <w:rsid w:val="00236EFD"/>
    <w:rsid w:val="0023792F"/>
    <w:rsid w:val="00237F84"/>
    <w:rsid w:val="002401FD"/>
    <w:rsid w:val="00240359"/>
    <w:rsid w:val="00240526"/>
    <w:rsid w:val="00240810"/>
    <w:rsid w:val="00241B23"/>
    <w:rsid w:val="00241BF5"/>
    <w:rsid w:val="00242041"/>
    <w:rsid w:val="00242358"/>
    <w:rsid w:val="002428A6"/>
    <w:rsid w:val="0024304B"/>
    <w:rsid w:val="00243272"/>
    <w:rsid w:val="0024383C"/>
    <w:rsid w:val="00243FDD"/>
    <w:rsid w:val="002440BE"/>
    <w:rsid w:val="00244ABE"/>
    <w:rsid w:val="00245532"/>
    <w:rsid w:val="002459BB"/>
    <w:rsid w:val="00245C0D"/>
    <w:rsid w:val="00246315"/>
    <w:rsid w:val="00246676"/>
    <w:rsid w:val="00247865"/>
    <w:rsid w:val="002507A8"/>
    <w:rsid w:val="00250C1C"/>
    <w:rsid w:val="00250EE7"/>
    <w:rsid w:val="002510E8"/>
    <w:rsid w:val="002517A6"/>
    <w:rsid w:val="00251990"/>
    <w:rsid w:val="002519B0"/>
    <w:rsid w:val="00251B5B"/>
    <w:rsid w:val="00252B6C"/>
    <w:rsid w:val="002531E3"/>
    <w:rsid w:val="0025388D"/>
    <w:rsid w:val="00253E25"/>
    <w:rsid w:val="00254446"/>
    <w:rsid w:val="00254DAA"/>
    <w:rsid w:val="00254F3F"/>
    <w:rsid w:val="0025547D"/>
    <w:rsid w:val="00255557"/>
    <w:rsid w:val="00255B36"/>
    <w:rsid w:val="00255E09"/>
    <w:rsid w:val="00256D4E"/>
    <w:rsid w:val="0025727E"/>
    <w:rsid w:val="00257501"/>
    <w:rsid w:val="002600F6"/>
    <w:rsid w:val="00260531"/>
    <w:rsid w:val="00260620"/>
    <w:rsid w:val="00261E67"/>
    <w:rsid w:val="00261E97"/>
    <w:rsid w:val="0026230F"/>
    <w:rsid w:val="00262773"/>
    <w:rsid w:val="00262B6A"/>
    <w:rsid w:val="00262B95"/>
    <w:rsid w:val="002635DC"/>
    <w:rsid w:val="002644BA"/>
    <w:rsid w:val="00264B44"/>
    <w:rsid w:val="002656AF"/>
    <w:rsid w:val="00265742"/>
    <w:rsid w:val="00265914"/>
    <w:rsid w:val="00265D45"/>
    <w:rsid w:val="002660E9"/>
    <w:rsid w:val="002666E3"/>
    <w:rsid w:val="002679FF"/>
    <w:rsid w:val="00267A3A"/>
    <w:rsid w:val="00267D6E"/>
    <w:rsid w:val="002704CB"/>
    <w:rsid w:val="00270683"/>
    <w:rsid w:val="002706EB"/>
    <w:rsid w:val="00270851"/>
    <w:rsid w:val="00270B58"/>
    <w:rsid w:val="00271608"/>
    <w:rsid w:val="00271CEA"/>
    <w:rsid w:val="00271FD2"/>
    <w:rsid w:val="002732A9"/>
    <w:rsid w:val="00275304"/>
    <w:rsid w:val="00275552"/>
    <w:rsid w:val="002757C5"/>
    <w:rsid w:val="00275D56"/>
    <w:rsid w:val="0027710C"/>
    <w:rsid w:val="0027712B"/>
    <w:rsid w:val="00277C43"/>
    <w:rsid w:val="00280603"/>
    <w:rsid w:val="00280832"/>
    <w:rsid w:val="00280914"/>
    <w:rsid w:val="00280F6C"/>
    <w:rsid w:val="0028124F"/>
    <w:rsid w:val="00281A44"/>
    <w:rsid w:val="00281B2C"/>
    <w:rsid w:val="002825E8"/>
    <w:rsid w:val="00282ECF"/>
    <w:rsid w:val="00282FF7"/>
    <w:rsid w:val="00283408"/>
    <w:rsid w:val="002834C2"/>
    <w:rsid w:val="002834D8"/>
    <w:rsid w:val="0028358B"/>
    <w:rsid w:val="00283689"/>
    <w:rsid w:val="002837B5"/>
    <w:rsid w:val="00283C95"/>
    <w:rsid w:val="00285332"/>
    <w:rsid w:val="00285809"/>
    <w:rsid w:val="0028587F"/>
    <w:rsid w:val="00285C1C"/>
    <w:rsid w:val="00285F5C"/>
    <w:rsid w:val="0028641C"/>
    <w:rsid w:val="0028677B"/>
    <w:rsid w:val="00286B44"/>
    <w:rsid w:val="002879A0"/>
    <w:rsid w:val="002903E2"/>
    <w:rsid w:val="002904D8"/>
    <w:rsid w:val="002905BB"/>
    <w:rsid w:val="00291086"/>
    <w:rsid w:val="002917F0"/>
    <w:rsid w:val="00291BF5"/>
    <w:rsid w:val="00292606"/>
    <w:rsid w:val="00292895"/>
    <w:rsid w:val="002929DF"/>
    <w:rsid w:val="00292C06"/>
    <w:rsid w:val="00292FD3"/>
    <w:rsid w:val="00293537"/>
    <w:rsid w:val="00293D37"/>
    <w:rsid w:val="00294261"/>
    <w:rsid w:val="00294C1A"/>
    <w:rsid w:val="00294D5F"/>
    <w:rsid w:val="0029664A"/>
    <w:rsid w:val="00296A41"/>
    <w:rsid w:val="00296A7A"/>
    <w:rsid w:val="00296CE0"/>
    <w:rsid w:val="002977BD"/>
    <w:rsid w:val="002977FB"/>
    <w:rsid w:val="00297AD7"/>
    <w:rsid w:val="002A08BF"/>
    <w:rsid w:val="002A0ED0"/>
    <w:rsid w:val="002A2051"/>
    <w:rsid w:val="002A2129"/>
    <w:rsid w:val="002A2332"/>
    <w:rsid w:val="002A2F8B"/>
    <w:rsid w:val="002A325D"/>
    <w:rsid w:val="002A3783"/>
    <w:rsid w:val="002A3F73"/>
    <w:rsid w:val="002A4255"/>
    <w:rsid w:val="002A4FB1"/>
    <w:rsid w:val="002A500D"/>
    <w:rsid w:val="002A5E35"/>
    <w:rsid w:val="002A674E"/>
    <w:rsid w:val="002A6763"/>
    <w:rsid w:val="002A68A1"/>
    <w:rsid w:val="002A7F5D"/>
    <w:rsid w:val="002B0373"/>
    <w:rsid w:val="002B0A4B"/>
    <w:rsid w:val="002B0D4F"/>
    <w:rsid w:val="002B1A79"/>
    <w:rsid w:val="002B2584"/>
    <w:rsid w:val="002B25F1"/>
    <w:rsid w:val="002B2E4C"/>
    <w:rsid w:val="002B3BB0"/>
    <w:rsid w:val="002B3DD6"/>
    <w:rsid w:val="002B4364"/>
    <w:rsid w:val="002B4D31"/>
    <w:rsid w:val="002B51D8"/>
    <w:rsid w:val="002B581E"/>
    <w:rsid w:val="002B5BE6"/>
    <w:rsid w:val="002B5C5A"/>
    <w:rsid w:val="002B683F"/>
    <w:rsid w:val="002B68E1"/>
    <w:rsid w:val="002B6963"/>
    <w:rsid w:val="002B6FDE"/>
    <w:rsid w:val="002B7309"/>
    <w:rsid w:val="002B7E32"/>
    <w:rsid w:val="002C023C"/>
    <w:rsid w:val="002C04A9"/>
    <w:rsid w:val="002C15C4"/>
    <w:rsid w:val="002C17C0"/>
    <w:rsid w:val="002C17EE"/>
    <w:rsid w:val="002C19D3"/>
    <w:rsid w:val="002C1CBD"/>
    <w:rsid w:val="002C2A0D"/>
    <w:rsid w:val="002C3748"/>
    <w:rsid w:val="002C3C34"/>
    <w:rsid w:val="002C3C68"/>
    <w:rsid w:val="002C4046"/>
    <w:rsid w:val="002C4812"/>
    <w:rsid w:val="002C65C0"/>
    <w:rsid w:val="002C689D"/>
    <w:rsid w:val="002C6D80"/>
    <w:rsid w:val="002C7C2C"/>
    <w:rsid w:val="002C7C8E"/>
    <w:rsid w:val="002C7E5D"/>
    <w:rsid w:val="002D01EC"/>
    <w:rsid w:val="002D0445"/>
    <w:rsid w:val="002D073C"/>
    <w:rsid w:val="002D1242"/>
    <w:rsid w:val="002D1B4B"/>
    <w:rsid w:val="002D2289"/>
    <w:rsid w:val="002D293A"/>
    <w:rsid w:val="002D3873"/>
    <w:rsid w:val="002D3FFB"/>
    <w:rsid w:val="002D4234"/>
    <w:rsid w:val="002D44CE"/>
    <w:rsid w:val="002D458B"/>
    <w:rsid w:val="002D499A"/>
    <w:rsid w:val="002D4F75"/>
    <w:rsid w:val="002D5353"/>
    <w:rsid w:val="002D557F"/>
    <w:rsid w:val="002D5597"/>
    <w:rsid w:val="002D5701"/>
    <w:rsid w:val="002D5D97"/>
    <w:rsid w:val="002D728A"/>
    <w:rsid w:val="002D74E5"/>
    <w:rsid w:val="002D7977"/>
    <w:rsid w:val="002D79AA"/>
    <w:rsid w:val="002D7BAF"/>
    <w:rsid w:val="002E02E5"/>
    <w:rsid w:val="002E09B7"/>
    <w:rsid w:val="002E1B0A"/>
    <w:rsid w:val="002E1EF3"/>
    <w:rsid w:val="002E2519"/>
    <w:rsid w:val="002E2A74"/>
    <w:rsid w:val="002E317C"/>
    <w:rsid w:val="002E34EA"/>
    <w:rsid w:val="002E3BB8"/>
    <w:rsid w:val="002E4403"/>
    <w:rsid w:val="002E4C8D"/>
    <w:rsid w:val="002E4F94"/>
    <w:rsid w:val="002E64E6"/>
    <w:rsid w:val="002E6A59"/>
    <w:rsid w:val="002E6D5B"/>
    <w:rsid w:val="002E79F9"/>
    <w:rsid w:val="002E7EA8"/>
    <w:rsid w:val="002F0794"/>
    <w:rsid w:val="002F0A11"/>
    <w:rsid w:val="002F0EEE"/>
    <w:rsid w:val="002F1A78"/>
    <w:rsid w:val="002F2331"/>
    <w:rsid w:val="002F2771"/>
    <w:rsid w:val="002F2D19"/>
    <w:rsid w:val="002F2D9E"/>
    <w:rsid w:val="002F2DB6"/>
    <w:rsid w:val="002F331C"/>
    <w:rsid w:val="002F3C2A"/>
    <w:rsid w:val="002F423D"/>
    <w:rsid w:val="002F47A1"/>
    <w:rsid w:val="002F535D"/>
    <w:rsid w:val="002F5834"/>
    <w:rsid w:val="002F69C0"/>
    <w:rsid w:val="002F6CC9"/>
    <w:rsid w:val="002F7297"/>
    <w:rsid w:val="002F7E4C"/>
    <w:rsid w:val="003002A4"/>
    <w:rsid w:val="00300961"/>
    <w:rsid w:val="00300D6C"/>
    <w:rsid w:val="003011FC"/>
    <w:rsid w:val="00301B7B"/>
    <w:rsid w:val="00301BBF"/>
    <w:rsid w:val="00301F28"/>
    <w:rsid w:val="00302D2D"/>
    <w:rsid w:val="003034B5"/>
    <w:rsid w:val="00303578"/>
    <w:rsid w:val="0030429C"/>
    <w:rsid w:val="003043D0"/>
    <w:rsid w:val="00305BC0"/>
    <w:rsid w:val="00305F5F"/>
    <w:rsid w:val="003060BC"/>
    <w:rsid w:val="00306A2B"/>
    <w:rsid w:val="00307ECE"/>
    <w:rsid w:val="003109F0"/>
    <w:rsid w:val="00310ECC"/>
    <w:rsid w:val="003110B2"/>
    <w:rsid w:val="003115EC"/>
    <w:rsid w:val="00312647"/>
    <w:rsid w:val="003129CD"/>
    <w:rsid w:val="003129CE"/>
    <w:rsid w:val="00312BDD"/>
    <w:rsid w:val="00313D65"/>
    <w:rsid w:val="00313EAC"/>
    <w:rsid w:val="00313ED0"/>
    <w:rsid w:val="0031447F"/>
    <w:rsid w:val="00314A74"/>
    <w:rsid w:val="00315522"/>
    <w:rsid w:val="00315928"/>
    <w:rsid w:val="0031598B"/>
    <w:rsid w:val="003177BD"/>
    <w:rsid w:val="0031783A"/>
    <w:rsid w:val="00317EF7"/>
    <w:rsid w:val="0032094F"/>
    <w:rsid w:val="00320E65"/>
    <w:rsid w:val="00321571"/>
    <w:rsid w:val="00321AC5"/>
    <w:rsid w:val="003226FA"/>
    <w:rsid w:val="003228B9"/>
    <w:rsid w:val="00322B46"/>
    <w:rsid w:val="00323117"/>
    <w:rsid w:val="003236F0"/>
    <w:rsid w:val="00323F70"/>
    <w:rsid w:val="00324584"/>
    <w:rsid w:val="00324697"/>
    <w:rsid w:val="00325033"/>
    <w:rsid w:val="003251BA"/>
    <w:rsid w:val="0032552B"/>
    <w:rsid w:val="003267DA"/>
    <w:rsid w:val="00326834"/>
    <w:rsid w:val="00326A10"/>
    <w:rsid w:val="00326CAA"/>
    <w:rsid w:val="00326D1D"/>
    <w:rsid w:val="00327773"/>
    <w:rsid w:val="00327C69"/>
    <w:rsid w:val="0033050A"/>
    <w:rsid w:val="0033094F"/>
    <w:rsid w:val="00331940"/>
    <w:rsid w:val="00331BCB"/>
    <w:rsid w:val="00331C06"/>
    <w:rsid w:val="00332073"/>
    <w:rsid w:val="00332CE7"/>
    <w:rsid w:val="003330A7"/>
    <w:rsid w:val="00333321"/>
    <w:rsid w:val="003337E3"/>
    <w:rsid w:val="00334628"/>
    <w:rsid w:val="00334FCD"/>
    <w:rsid w:val="00335114"/>
    <w:rsid w:val="0033530F"/>
    <w:rsid w:val="003358D0"/>
    <w:rsid w:val="0033590E"/>
    <w:rsid w:val="00335A89"/>
    <w:rsid w:val="0033620F"/>
    <w:rsid w:val="003363D9"/>
    <w:rsid w:val="00337AFE"/>
    <w:rsid w:val="00340175"/>
    <w:rsid w:val="00340306"/>
    <w:rsid w:val="003403EC"/>
    <w:rsid w:val="003404A4"/>
    <w:rsid w:val="003404AE"/>
    <w:rsid w:val="00340931"/>
    <w:rsid w:val="00340932"/>
    <w:rsid w:val="00340BDC"/>
    <w:rsid w:val="00341885"/>
    <w:rsid w:val="00341B8B"/>
    <w:rsid w:val="003425D1"/>
    <w:rsid w:val="00342B9F"/>
    <w:rsid w:val="00343442"/>
    <w:rsid w:val="00343FA4"/>
    <w:rsid w:val="00344236"/>
    <w:rsid w:val="0034465E"/>
    <w:rsid w:val="003451E9"/>
    <w:rsid w:val="00345484"/>
    <w:rsid w:val="003459A0"/>
    <w:rsid w:val="00346D89"/>
    <w:rsid w:val="003470A9"/>
    <w:rsid w:val="003501B0"/>
    <w:rsid w:val="003512A7"/>
    <w:rsid w:val="003517FA"/>
    <w:rsid w:val="003529CE"/>
    <w:rsid w:val="0035324E"/>
    <w:rsid w:val="003539C0"/>
    <w:rsid w:val="00353EDC"/>
    <w:rsid w:val="00353FBF"/>
    <w:rsid w:val="00355512"/>
    <w:rsid w:val="00355691"/>
    <w:rsid w:val="00355E3B"/>
    <w:rsid w:val="00356848"/>
    <w:rsid w:val="0035707A"/>
    <w:rsid w:val="00360E3F"/>
    <w:rsid w:val="003612D2"/>
    <w:rsid w:val="00361C7A"/>
    <w:rsid w:val="003625AC"/>
    <w:rsid w:val="00362806"/>
    <w:rsid w:val="00362A8B"/>
    <w:rsid w:val="00362A94"/>
    <w:rsid w:val="00362F9F"/>
    <w:rsid w:val="003635A0"/>
    <w:rsid w:val="00363616"/>
    <w:rsid w:val="00363F4A"/>
    <w:rsid w:val="00364231"/>
    <w:rsid w:val="00364754"/>
    <w:rsid w:val="00364AF7"/>
    <w:rsid w:val="00365238"/>
    <w:rsid w:val="00366791"/>
    <w:rsid w:val="00366965"/>
    <w:rsid w:val="00366FFC"/>
    <w:rsid w:val="00367DDD"/>
    <w:rsid w:val="00370151"/>
    <w:rsid w:val="0037043C"/>
    <w:rsid w:val="003706EF"/>
    <w:rsid w:val="00371984"/>
    <w:rsid w:val="003722EE"/>
    <w:rsid w:val="00372581"/>
    <w:rsid w:val="00372F2C"/>
    <w:rsid w:val="0037340B"/>
    <w:rsid w:val="00373E94"/>
    <w:rsid w:val="00374139"/>
    <w:rsid w:val="00374C13"/>
    <w:rsid w:val="00376611"/>
    <w:rsid w:val="00376616"/>
    <w:rsid w:val="00376635"/>
    <w:rsid w:val="00377696"/>
    <w:rsid w:val="00377F00"/>
    <w:rsid w:val="0038016E"/>
    <w:rsid w:val="00381054"/>
    <w:rsid w:val="003812AF"/>
    <w:rsid w:val="00381C73"/>
    <w:rsid w:val="00382633"/>
    <w:rsid w:val="00382B75"/>
    <w:rsid w:val="0038305E"/>
    <w:rsid w:val="003831DB"/>
    <w:rsid w:val="003832C6"/>
    <w:rsid w:val="0038375F"/>
    <w:rsid w:val="00383E0E"/>
    <w:rsid w:val="00383FB5"/>
    <w:rsid w:val="003841D4"/>
    <w:rsid w:val="003844F4"/>
    <w:rsid w:val="0038473C"/>
    <w:rsid w:val="00384A28"/>
    <w:rsid w:val="003850C2"/>
    <w:rsid w:val="00385103"/>
    <w:rsid w:val="003858DA"/>
    <w:rsid w:val="003860C1"/>
    <w:rsid w:val="00386287"/>
    <w:rsid w:val="00386AFE"/>
    <w:rsid w:val="00386C08"/>
    <w:rsid w:val="00386DF0"/>
    <w:rsid w:val="003879C7"/>
    <w:rsid w:val="00387DC3"/>
    <w:rsid w:val="00387EB9"/>
    <w:rsid w:val="003908AA"/>
    <w:rsid w:val="00390B06"/>
    <w:rsid w:val="00390F57"/>
    <w:rsid w:val="003914BE"/>
    <w:rsid w:val="00391C19"/>
    <w:rsid w:val="00392964"/>
    <w:rsid w:val="00392AAA"/>
    <w:rsid w:val="00392AD8"/>
    <w:rsid w:val="0039333E"/>
    <w:rsid w:val="0039393C"/>
    <w:rsid w:val="00395415"/>
    <w:rsid w:val="003956D6"/>
    <w:rsid w:val="0039593E"/>
    <w:rsid w:val="00396086"/>
    <w:rsid w:val="003965B9"/>
    <w:rsid w:val="0039674B"/>
    <w:rsid w:val="00396752"/>
    <w:rsid w:val="00396847"/>
    <w:rsid w:val="00396FFD"/>
    <w:rsid w:val="003977BE"/>
    <w:rsid w:val="00397A97"/>
    <w:rsid w:val="00397C2F"/>
    <w:rsid w:val="003A05FD"/>
    <w:rsid w:val="003A0814"/>
    <w:rsid w:val="003A15A7"/>
    <w:rsid w:val="003A1BCF"/>
    <w:rsid w:val="003A1CF7"/>
    <w:rsid w:val="003A1E65"/>
    <w:rsid w:val="003A254A"/>
    <w:rsid w:val="003A2B68"/>
    <w:rsid w:val="003A2C5C"/>
    <w:rsid w:val="003A2C7C"/>
    <w:rsid w:val="003A33EB"/>
    <w:rsid w:val="003A3401"/>
    <w:rsid w:val="003A3F5C"/>
    <w:rsid w:val="003A439A"/>
    <w:rsid w:val="003A43DE"/>
    <w:rsid w:val="003A5082"/>
    <w:rsid w:val="003A5285"/>
    <w:rsid w:val="003A5333"/>
    <w:rsid w:val="003A5614"/>
    <w:rsid w:val="003A5D13"/>
    <w:rsid w:val="003A7B62"/>
    <w:rsid w:val="003A7F3F"/>
    <w:rsid w:val="003B0066"/>
    <w:rsid w:val="003B0411"/>
    <w:rsid w:val="003B06E6"/>
    <w:rsid w:val="003B09FD"/>
    <w:rsid w:val="003B0D41"/>
    <w:rsid w:val="003B10EA"/>
    <w:rsid w:val="003B13F7"/>
    <w:rsid w:val="003B1425"/>
    <w:rsid w:val="003B1641"/>
    <w:rsid w:val="003B18E1"/>
    <w:rsid w:val="003B323A"/>
    <w:rsid w:val="003B5039"/>
    <w:rsid w:val="003B518E"/>
    <w:rsid w:val="003B528E"/>
    <w:rsid w:val="003B5F92"/>
    <w:rsid w:val="003B6340"/>
    <w:rsid w:val="003B6CB6"/>
    <w:rsid w:val="003B7A70"/>
    <w:rsid w:val="003B7CF4"/>
    <w:rsid w:val="003C0435"/>
    <w:rsid w:val="003C128F"/>
    <w:rsid w:val="003C1305"/>
    <w:rsid w:val="003C178C"/>
    <w:rsid w:val="003C1874"/>
    <w:rsid w:val="003C1FD5"/>
    <w:rsid w:val="003C22C9"/>
    <w:rsid w:val="003C24FD"/>
    <w:rsid w:val="003C3F5C"/>
    <w:rsid w:val="003C40C1"/>
    <w:rsid w:val="003C44C5"/>
    <w:rsid w:val="003C44CF"/>
    <w:rsid w:val="003C4980"/>
    <w:rsid w:val="003C4A28"/>
    <w:rsid w:val="003C5644"/>
    <w:rsid w:val="003C5D2A"/>
    <w:rsid w:val="003C67C7"/>
    <w:rsid w:val="003C722B"/>
    <w:rsid w:val="003D0299"/>
    <w:rsid w:val="003D05F3"/>
    <w:rsid w:val="003D07DB"/>
    <w:rsid w:val="003D118A"/>
    <w:rsid w:val="003D1B76"/>
    <w:rsid w:val="003D22BA"/>
    <w:rsid w:val="003D263D"/>
    <w:rsid w:val="003D2F4C"/>
    <w:rsid w:val="003D3799"/>
    <w:rsid w:val="003D37F8"/>
    <w:rsid w:val="003D3BBF"/>
    <w:rsid w:val="003D3DE1"/>
    <w:rsid w:val="003D41A3"/>
    <w:rsid w:val="003D4BBD"/>
    <w:rsid w:val="003D570D"/>
    <w:rsid w:val="003D57BD"/>
    <w:rsid w:val="003D5D56"/>
    <w:rsid w:val="003D680E"/>
    <w:rsid w:val="003D6934"/>
    <w:rsid w:val="003D6A4F"/>
    <w:rsid w:val="003D6BF8"/>
    <w:rsid w:val="003D713E"/>
    <w:rsid w:val="003E0BE6"/>
    <w:rsid w:val="003E11DD"/>
    <w:rsid w:val="003E1595"/>
    <w:rsid w:val="003E162C"/>
    <w:rsid w:val="003E17CD"/>
    <w:rsid w:val="003E1E4F"/>
    <w:rsid w:val="003E2056"/>
    <w:rsid w:val="003E3610"/>
    <w:rsid w:val="003E47A0"/>
    <w:rsid w:val="003E55CF"/>
    <w:rsid w:val="003E6101"/>
    <w:rsid w:val="003E6524"/>
    <w:rsid w:val="003E65AB"/>
    <w:rsid w:val="003E666D"/>
    <w:rsid w:val="003E6A2A"/>
    <w:rsid w:val="003E7508"/>
    <w:rsid w:val="003E7592"/>
    <w:rsid w:val="003E7765"/>
    <w:rsid w:val="003E77D0"/>
    <w:rsid w:val="003F0635"/>
    <w:rsid w:val="003F0DE2"/>
    <w:rsid w:val="003F1325"/>
    <w:rsid w:val="003F147E"/>
    <w:rsid w:val="003F1FB8"/>
    <w:rsid w:val="003F27DC"/>
    <w:rsid w:val="003F2F61"/>
    <w:rsid w:val="003F32FF"/>
    <w:rsid w:val="003F3AA2"/>
    <w:rsid w:val="003F435F"/>
    <w:rsid w:val="003F4431"/>
    <w:rsid w:val="003F456D"/>
    <w:rsid w:val="003F55EE"/>
    <w:rsid w:val="003F641B"/>
    <w:rsid w:val="003F67A2"/>
    <w:rsid w:val="003F689D"/>
    <w:rsid w:val="003F6B62"/>
    <w:rsid w:val="003F6BB1"/>
    <w:rsid w:val="003F6C60"/>
    <w:rsid w:val="003F6D30"/>
    <w:rsid w:val="003F7970"/>
    <w:rsid w:val="003F7CCB"/>
    <w:rsid w:val="00400346"/>
    <w:rsid w:val="00400353"/>
    <w:rsid w:val="00401150"/>
    <w:rsid w:val="00402585"/>
    <w:rsid w:val="0040291C"/>
    <w:rsid w:val="00402936"/>
    <w:rsid w:val="00402DA5"/>
    <w:rsid w:val="0040392A"/>
    <w:rsid w:val="00403943"/>
    <w:rsid w:val="00403EA9"/>
    <w:rsid w:val="00403FA4"/>
    <w:rsid w:val="0040488E"/>
    <w:rsid w:val="00404AE2"/>
    <w:rsid w:val="004066B2"/>
    <w:rsid w:val="00406829"/>
    <w:rsid w:val="00406888"/>
    <w:rsid w:val="00407362"/>
    <w:rsid w:val="00407C0F"/>
    <w:rsid w:val="00407E91"/>
    <w:rsid w:val="0041042D"/>
    <w:rsid w:val="00410A27"/>
    <w:rsid w:val="00410BB9"/>
    <w:rsid w:val="00411376"/>
    <w:rsid w:val="00411599"/>
    <w:rsid w:val="004121A2"/>
    <w:rsid w:val="004127E6"/>
    <w:rsid w:val="00412A5F"/>
    <w:rsid w:val="00412F32"/>
    <w:rsid w:val="004148CC"/>
    <w:rsid w:val="0041493A"/>
    <w:rsid w:val="00414B28"/>
    <w:rsid w:val="00414D6B"/>
    <w:rsid w:val="00414F26"/>
    <w:rsid w:val="0041797B"/>
    <w:rsid w:val="004207B7"/>
    <w:rsid w:val="00420C6B"/>
    <w:rsid w:val="00421299"/>
    <w:rsid w:val="00421585"/>
    <w:rsid w:val="00423EDF"/>
    <w:rsid w:val="00424174"/>
    <w:rsid w:val="00424DCE"/>
    <w:rsid w:val="004252B8"/>
    <w:rsid w:val="004257B1"/>
    <w:rsid w:val="00426836"/>
    <w:rsid w:val="00427994"/>
    <w:rsid w:val="00427A40"/>
    <w:rsid w:val="004302EF"/>
    <w:rsid w:val="00430771"/>
    <w:rsid w:val="00430DBB"/>
    <w:rsid w:val="00431D49"/>
    <w:rsid w:val="004322EB"/>
    <w:rsid w:val="00432E83"/>
    <w:rsid w:val="0043378F"/>
    <w:rsid w:val="004338CF"/>
    <w:rsid w:val="004340C4"/>
    <w:rsid w:val="00434377"/>
    <w:rsid w:val="00434E19"/>
    <w:rsid w:val="00434E1B"/>
    <w:rsid w:val="00435688"/>
    <w:rsid w:val="00435C5A"/>
    <w:rsid w:val="00435ED6"/>
    <w:rsid w:val="00435F89"/>
    <w:rsid w:val="004367BC"/>
    <w:rsid w:val="004369C5"/>
    <w:rsid w:val="00436CBD"/>
    <w:rsid w:val="00437254"/>
    <w:rsid w:val="00437582"/>
    <w:rsid w:val="00437B58"/>
    <w:rsid w:val="004405DE"/>
    <w:rsid w:val="00440789"/>
    <w:rsid w:val="004413A3"/>
    <w:rsid w:val="004422EB"/>
    <w:rsid w:val="00443732"/>
    <w:rsid w:val="004439B4"/>
    <w:rsid w:val="00443AE5"/>
    <w:rsid w:val="00443F7E"/>
    <w:rsid w:val="004460B2"/>
    <w:rsid w:val="00447B77"/>
    <w:rsid w:val="00450BA1"/>
    <w:rsid w:val="004518C7"/>
    <w:rsid w:val="00451F9A"/>
    <w:rsid w:val="0045213E"/>
    <w:rsid w:val="00452301"/>
    <w:rsid w:val="0045244B"/>
    <w:rsid w:val="004526EF"/>
    <w:rsid w:val="00453BD7"/>
    <w:rsid w:val="00454025"/>
    <w:rsid w:val="004542EB"/>
    <w:rsid w:val="00454367"/>
    <w:rsid w:val="004544C3"/>
    <w:rsid w:val="00454C6B"/>
    <w:rsid w:val="004554E1"/>
    <w:rsid w:val="0045619F"/>
    <w:rsid w:val="0045668A"/>
    <w:rsid w:val="0046010B"/>
    <w:rsid w:val="00462163"/>
    <w:rsid w:val="00463690"/>
    <w:rsid w:val="00463DFB"/>
    <w:rsid w:val="004645BA"/>
    <w:rsid w:val="00464ED9"/>
    <w:rsid w:val="00465037"/>
    <w:rsid w:val="00465235"/>
    <w:rsid w:val="00466446"/>
    <w:rsid w:val="004664ED"/>
    <w:rsid w:val="0046652D"/>
    <w:rsid w:val="004670EE"/>
    <w:rsid w:val="00467431"/>
    <w:rsid w:val="0046764B"/>
    <w:rsid w:val="00470BE0"/>
    <w:rsid w:val="00470CA6"/>
    <w:rsid w:val="00470D75"/>
    <w:rsid w:val="00471045"/>
    <w:rsid w:val="00471577"/>
    <w:rsid w:val="00472763"/>
    <w:rsid w:val="00472C6C"/>
    <w:rsid w:val="00472E47"/>
    <w:rsid w:val="00473665"/>
    <w:rsid w:val="004741D2"/>
    <w:rsid w:val="00474C75"/>
    <w:rsid w:val="004757AF"/>
    <w:rsid w:val="00476665"/>
    <w:rsid w:val="00476831"/>
    <w:rsid w:val="00476EB2"/>
    <w:rsid w:val="004771F6"/>
    <w:rsid w:val="004773EA"/>
    <w:rsid w:val="00477829"/>
    <w:rsid w:val="00480516"/>
    <w:rsid w:val="00480D08"/>
    <w:rsid w:val="004812F5"/>
    <w:rsid w:val="00481880"/>
    <w:rsid w:val="004821F6"/>
    <w:rsid w:val="004829DD"/>
    <w:rsid w:val="004830AD"/>
    <w:rsid w:val="004838E9"/>
    <w:rsid w:val="00483933"/>
    <w:rsid w:val="00483FD6"/>
    <w:rsid w:val="00484DE4"/>
    <w:rsid w:val="0048532F"/>
    <w:rsid w:val="00485A9E"/>
    <w:rsid w:val="00486684"/>
    <w:rsid w:val="00486A41"/>
    <w:rsid w:val="00486BD8"/>
    <w:rsid w:val="00486BEA"/>
    <w:rsid w:val="00486C68"/>
    <w:rsid w:val="004874A9"/>
    <w:rsid w:val="00487BCA"/>
    <w:rsid w:val="004907E5"/>
    <w:rsid w:val="00490CF0"/>
    <w:rsid w:val="00490D09"/>
    <w:rsid w:val="004913F6"/>
    <w:rsid w:val="00491D5F"/>
    <w:rsid w:val="004923B4"/>
    <w:rsid w:val="004925C1"/>
    <w:rsid w:val="00492699"/>
    <w:rsid w:val="0049320E"/>
    <w:rsid w:val="004938C8"/>
    <w:rsid w:val="00493E45"/>
    <w:rsid w:val="004943F6"/>
    <w:rsid w:val="00494948"/>
    <w:rsid w:val="004958E8"/>
    <w:rsid w:val="00495A2F"/>
    <w:rsid w:val="00495E62"/>
    <w:rsid w:val="00496279"/>
    <w:rsid w:val="004967A0"/>
    <w:rsid w:val="00496857"/>
    <w:rsid w:val="00496D08"/>
    <w:rsid w:val="0049745A"/>
    <w:rsid w:val="0049745F"/>
    <w:rsid w:val="00497707"/>
    <w:rsid w:val="004A0A01"/>
    <w:rsid w:val="004A1086"/>
    <w:rsid w:val="004A10ED"/>
    <w:rsid w:val="004A1143"/>
    <w:rsid w:val="004A14CF"/>
    <w:rsid w:val="004A190F"/>
    <w:rsid w:val="004A1C48"/>
    <w:rsid w:val="004A21B7"/>
    <w:rsid w:val="004A2BAA"/>
    <w:rsid w:val="004A2F99"/>
    <w:rsid w:val="004A3012"/>
    <w:rsid w:val="004A3456"/>
    <w:rsid w:val="004A4842"/>
    <w:rsid w:val="004A4EB9"/>
    <w:rsid w:val="004A5B6A"/>
    <w:rsid w:val="004A5DAE"/>
    <w:rsid w:val="004A5FF9"/>
    <w:rsid w:val="004A61A4"/>
    <w:rsid w:val="004A6A6E"/>
    <w:rsid w:val="004A6EC5"/>
    <w:rsid w:val="004A7074"/>
    <w:rsid w:val="004A77C4"/>
    <w:rsid w:val="004A7BB3"/>
    <w:rsid w:val="004A7D88"/>
    <w:rsid w:val="004A7E2F"/>
    <w:rsid w:val="004B01AF"/>
    <w:rsid w:val="004B06F0"/>
    <w:rsid w:val="004B196C"/>
    <w:rsid w:val="004B2338"/>
    <w:rsid w:val="004B2609"/>
    <w:rsid w:val="004B2A2E"/>
    <w:rsid w:val="004B2AD3"/>
    <w:rsid w:val="004B340B"/>
    <w:rsid w:val="004B3742"/>
    <w:rsid w:val="004B3A08"/>
    <w:rsid w:val="004B40B3"/>
    <w:rsid w:val="004B4242"/>
    <w:rsid w:val="004B46A4"/>
    <w:rsid w:val="004B4DF9"/>
    <w:rsid w:val="004B4E47"/>
    <w:rsid w:val="004B50A4"/>
    <w:rsid w:val="004B60F6"/>
    <w:rsid w:val="004B6730"/>
    <w:rsid w:val="004B679E"/>
    <w:rsid w:val="004B67EF"/>
    <w:rsid w:val="004B6DCC"/>
    <w:rsid w:val="004B7006"/>
    <w:rsid w:val="004B712F"/>
    <w:rsid w:val="004B7522"/>
    <w:rsid w:val="004B78A2"/>
    <w:rsid w:val="004B79A5"/>
    <w:rsid w:val="004B7AF7"/>
    <w:rsid w:val="004B7B5B"/>
    <w:rsid w:val="004B7B81"/>
    <w:rsid w:val="004B7D93"/>
    <w:rsid w:val="004B7F49"/>
    <w:rsid w:val="004C0506"/>
    <w:rsid w:val="004C133F"/>
    <w:rsid w:val="004C1635"/>
    <w:rsid w:val="004C2342"/>
    <w:rsid w:val="004C2355"/>
    <w:rsid w:val="004C3926"/>
    <w:rsid w:val="004C3FCE"/>
    <w:rsid w:val="004C45C9"/>
    <w:rsid w:val="004C4747"/>
    <w:rsid w:val="004C4912"/>
    <w:rsid w:val="004C4C2B"/>
    <w:rsid w:val="004C532E"/>
    <w:rsid w:val="004C5842"/>
    <w:rsid w:val="004C5C79"/>
    <w:rsid w:val="004C689C"/>
    <w:rsid w:val="004C6AA2"/>
    <w:rsid w:val="004C6E23"/>
    <w:rsid w:val="004C7667"/>
    <w:rsid w:val="004D0010"/>
    <w:rsid w:val="004D0A9F"/>
    <w:rsid w:val="004D16D9"/>
    <w:rsid w:val="004D1A51"/>
    <w:rsid w:val="004D2587"/>
    <w:rsid w:val="004D34FE"/>
    <w:rsid w:val="004D3CCC"/>
    <w:rsid w:val="004D3DE0"/>
    <w:rsid w:val="004D4024"/>
    <w:rsid w:val="004D40F5"/>
    <w:rsid w:val="004D4834"/>
    <w:rsid w:val="004D58B9"/>
    <w:rsid w:val="004D59E0"/>
    <w:rsid w:val="004D660D"/>
    <w:rsid w:val="004D70E1"/>
    <w:rsid w:val="004D7796"/>
    <w:rsid w:val="004E07EA"/>
    <w:rsid w:val="004E0CB9"/>
    <w:rsid w:val="004E0D26"/>
    <w:rsid w:val="004E0E69"/>
    <w:rsid w:val="004E1AB1"/>
    <w:rsid w:val="004E2021"/>
    <w:rsid w:val="004E2328"/>
    <w:rsid w:val="004E2504"/>
    <w:rsid w:val="004E294B"/>
    <w:rsid w:val="004E2BBC"/>
    <w:rsid w:val="004E31E1"/>
    <w:rsid w:val="004E35F0"/>
    <w:rsid w:val="004E3694"/>
    <w:rsid w:val="004E3813"/>
    <w:rsid w:val="004E4D07"/>
    <w:rsid w:val="004E5151"/>
    <w:rsid w:val="004E5367"/>
    <w:rsid w:val="004E65A0"/>
    <w:rsid w:val="004E692F"/>
    <w:rsid w:val="004E6A0F"/>
    <w:rsid w:val="004E6A4E"/>
    <w:rsid w:val="004E7507"/>
    <w:rsid w:val="004E7738"/>
    <w:rsid w:val="004E7AF3"/>
    <w:rsid w:val="004F04C2"/>
    <w:rsid w:val="004F051E"/>
    <w:rsid w:val="004F0D1F"/>
    <w:rsid w:val="004F1291"/>
    <w:rsid w:val="004F1538"/>
    <w:rsid w:val="004F176F"/>
    <w:rsid w:val="004F1C2A"/>
    <w:rsid w:val="004F2014"/>
    <w:rsid w:val="004F2506"/>
    <w:rsid w:val="004F293D"/>
    <w:rsid w:val="004F2A1E"/>
    <w:rsid w:val="004F2D8B"/>
    <w:rsid w:val="004F3035"/>
    <w:rsid w:val="004F37E0"/>
    <w:rsid w:val="004F3DF0"/>
    <w:rsid w:val="004F4133"/>
    <w:rsid w:val="004F43E4"/>
    <w:rsid w:val="004F4699"/>
    <w:rsid w:val="004F4909"/>
    <w:rsid w:val="004F4CFA"/>
    <w:rsid w:val="004F4FC9"/>
    <w:rsid w:val="004F5317"/>
    <w:rsid w:val="004F5325"/>
    <w:rsid w:val="004F5EC1"/>
    <w:rsid w:val="004F5F29"/>
    <w:rsid w:val="004F601D"/>
    <w:rsid w:val="004F63B0"/>
    <w:rsid w:val="004F66A3"/>
    <w:rsid w:val="004F6CFB"/>
    <w:rsid w:val="004F6DE1"/>
    <w:rsid w:val="004F7389"/>
    <w:rsid w:val="004F7604"/>
    <w:rsid w:val="004F7AF7"/>
    <w:rsid w:val="005000F8"/>
    <w:rsid w:val="00500223"/>
    <w:rsid w:val="0050053A"/>
    <w:rsid w:val="00500975"/>
    <w:rsid w:val="005010C6"/>
    <w:rsid w:val="0050117E"/>
    <w:rsid w:val="0050120B"/>
    <w:rsid w:val="00501519"/>
    <w:rsid w:val="00501614"/>
    <w:rsid w:val="005016B5"/>
    <w:rsid w:val="00501851"/>
    <w:rsid w:val="00501CF5"/>
    <w:rsid w:val="00501DA3"/>
    <w:rsid w:val="0050214C"/>
    <w:rsid w:val="00502DF2"/>
    <w:rsid w:val="00502FAA"/>
    <w:rsid w:val="0050337B"/>
    <w:rsid w:val="005037F8"/>
    <w:rsid w:val="0050453F"/>
    <w:rsid w:val="005048E0"/>
    <w:rsid w:val="00504C58"/>
    <w:rsid w:val="00504D5D"/>
    <w:rsid w:val="005053FC"/>
    <w:rsid w:val="005054AE"/>
    <w:rsid w:val="00505555"/>
    <w:rsid w:val="00506465"/>
    <w:rsid w:val="00506607"/>
    <w:rsid w:val="00506B58"/>
    <w:rsid w:val="00511BB1"/>
    <w:rsid w:val="0051292F"/>
    <w:rsid w:val="00514826"/>
    <w:rsid w:val="005149AA"/>
    <w:rsid w:val="00515639"/>
    <w:rsid w:val="00515699"/>
    <w:rsid w:val="0051632D"/>
    <w:rsid w:val="005168C2"/>
    <w:rsid w:val="00516EFC"/>
    <w:rsid w:val="00517602"/>
    <w:rsid w:val="005176D1"/>
    <w:rsid w:val="005177E8"/>
    <w:rsid w:val="00517F67"/>
    <w:rsid w:val="0052070B"/>
    <w:rsid w:val="00520918"/>
    <w:rsid w:val="0052094B"/>
    <w:rsid w:val="005226C9"/>
    <w:rsid w:val="00522C6A"/>
    <w:rsid w:val="00522DCF"/>
    <w:rsid w:val="005230D5"/>
    <w:rsid w:val="00523E13"/>
    <w:rsid w:val="00524524"/>
    <w:rsid w:val="00524FB0"/>
    <w:rsid w:val="0052540D"/>
    <w:rsid w:val="0053035D"/>
    <w:rsid w:val="00530F21"/>
    <w:rsid w:val="0053129D"/>
    <w:rsid w:val="00531412"/>
    <w:rsid w:val="00531666"/>
    <w:rsid w:val="00531EC2"/>
    <w:rsid w:val="005333AE"/>
    <w:rsid w:val="00534246"/>
    <w:rsid w:val="00534F52"/>
    <w:rsid w:val="00535668"/>
    <w:rsid w:val="00535713"/>
    <w:rsid w:val="00537F47"/>
    <w:rsid w:val="0054031D"/>
    <w:rsid w:val="005405B1"/>
    <w:rsid w:val="005408A5"/>
    <w:rsid w:val="00540FBF"/>
    <w:rsid w:val="00542AD6"/>
    <w:rsid w:val="00542C5D"/>
    <w:rsid w:val="00542CBE"/>
    <w:rsid w:val="00544A79"/>
    <w:rsid w:val="00544C94"/>
    <w:rsid w:val="00544E8A"/>
    <w:rsid w:val="00544F20"/>
    <w:rsid w:val="00545BBB"/>
    <w:rsid w:val="00545FB0"/>
    <w:rsid w:val="00546992"/>
    <w:rsid w:val="0054711C"/>
    <w:rsid w:val="0054727D"/>
    <w:rsid w:val="00547ADE"/>
    <w:rsid w:val="005508D3"/>
    <w:rsid w:val="0055120C"/>
    <w:rsid w:val="00551323"/>
    <w:rsid w:val="00551DF4"/>
    <w:rsid w:val="00552241"/>
    <w:rsid w:val="00553024"/>
    <w:rsid w:val="00553CB5"/>
    <w:rsid w:val="00554B48"/>
    <w:rsid w:val="00554C50"/>
    <w:rsid w:val="00554D72"/>
    <w:rsid w:val="00555A4B"/>
    <w:rsid w:val="00555E84"/>
    <w:rsid w:val="00555FAD"/>
    <w:rsid w:val="005560AE"/>
    <w:rsid w:val="005563B9"/>
    <w:rsid w:val="0055694F"/>
    <w:rsid w:val="00557377"/>
    <w:rsid w:val="00557F23"/>
    <w:rsid w:val="0056007D"/>
    <w:rsid w:val="005608D4"/>
    <w:rsid w:val="00560B8D"/>
    <w:rsid w:val="00560F66"/>
    <w:rsid w:val="005611A6"/>
    <w:rsid w:val="005614CD"/>
    <w:rsid w:val="005621F4"/>
    <w:rsid w:val="005625AE"/>
    <w:rsid w:val="00562B72"/>
    <w:rsid w:val="00562B8F"/>
    <w:rsid w:val="00563FD0"/>
    <w:rsid w:val="0056405E"/>
    <w:rsid w:val="00564805"/>
    <w:rsid w:val="005654FF"/>
    <w:rsid w:val="0056574E"/>
    <w:rsid w:val="0056584C"/>
    <w:rsid w:val="00566532"/>
    <w:rsid w:val="00566A4C"/>
    <w:rsid w:val="00567143"/>
    <w:rsid w:val="005671D6"/>
    <w:rsid w:val="00567569"/>
    <w:rsid w:val="00567D61"/>
    <w:rsid w:val="00567F1E"/>
    <w:rsid w:val="00572967"/>
    <w:rsid w:val="005733AB"/>
    <w:rsid w:val="00573416"/>
    <w:rsid w:val="005737FF"/>
    <w:rsid w:val="00573B61"/>
    <w:rsid w:val="00574175"/>
    <w:rsid w:val="00574C00"/>
    <w:rsid w:val="005755EC"/>
    <w:rsid w:val="0057565C"/>
    <w:rsid w:val="005756E2"/>
    <w:rsid w:val="005759BC"/>
    <w:rsid w:val="0057645D"/>
    <w:rsid w:val="00576505"/>
    <w:rsid w:val="00576615"/>
    <w:rsid w:val="005777BC"/>
    <w:rsid w:val="005779CC"/>
    <w:rsid w:val="005802BF"/>
    <w:rsid w:val="00581441"/>
    <w:rsid w:val="00581D67"/>
    <w:rsid w:val="00582CFD"/>
    <w:rsid w:val="00583030"/>
    <w:rsid w:val="005840CA"/>
    <w:rsid w:val="005847DF"/>
    <w:rsid w:val="00584865"/>
    <w:rsid w:val="0058516D"/>
    <w:rsid w:val="005859CC"/>
    <w:rsid w:val="00586E81"/>
    <w:rsid w:val="00586EF2"/>
    <w:rsid w:val="0058709D"/>
    <w:rsid w:val="00587CE7"/>
    <w:rsid w:val="00590821"/>
    <w:rsid w:val="005917B0"/>
    <w:rsid w:val="00591A47"/>
    <w:rsid w:val="00592187"/>
    <w:rsid w:val="00592324"/>
    <w:rsid w:val="00593686"/>
    <w:rsid w:val="00593CE6"/>
    <w:rsid w:val="005941DB"/>
    <w:rsid w:val="00594480"/>
    <w:rsid w:val="00595189"/>
    <w:rsid w:val="00595193"/>
    <w:rsid w:val="0059599A"/>
    <w:rsid w:val="00595F2D"/>
    <w:rsid w:val="00597211"/>
    <w:rsid w:val="0059739B"/>
    <w:rsid w:val="005976CC"/>
    <w:rsid w:val="005977DB"/>
    <w:rsid w:val="005A0769"/>
    <w:rsid w:val="005A0B2C"/>
    <w:rsid w:val="005A170F"/>
    <w:rsid w:val="005A1A86"/>
    <w:rsid w:val="005A1B50"/>
    <w:rsid w:val="005A2949"/>
    <w:rsid w:val="005A2A70"/>
    <w:rsid w:val="005A2B09"/>
    <w:rsid w:val="005A3456"/>
    <w:rsid w:val="005A3548"/>
    <w:rsid w:val="005A40B6"/>
    <w:rsid w:val="005A4800"/>
    <w:rsid w:val="005A49D3"/>
    <w:rsid w:val="005A4A47"/>
    <w:rsid w:val="005A4F9C"/>
    <w:rsid w:val="005A5AC3"/>
    <w:rsid w:val="005A6423"/>
    <w:rsid w:val="005A6A00"/>
    <w:rsid w:val="005A6E5B"/>
    <w:rsid w:val="005A6FDB"/>
    <w:rsid w:val="005A7551"/>
    <w:rsid w:val="005A76AF"/>
    <w:rsid w:val="005A7A13"/>
    <w:rsid w:val="005A7DD0"/>
    <w:rsid w:val="005B1D00"/>
    <w:rsid w:val="005B28CC"/>
    <w:rsid w:val="005B2B96"/>
    <w:rsid w:val="005B2EBC"/>
    <w:rsid w:val="005B326C"/>
    <w:rsid w:val="005B352D"/>
    <w:rsid w:val="005B35D7"/>
    <w:rsid w:val="005B48B6"/>
    <w:rsid w:val="005B4D26"/>
    <w:rsid w:val="005B51EC"/>
    <w:rsid w:val="005B5D54"/>
    <w:rsid w:val="005B5DC1"/>
    <w:rsid w:val="005B5FEE"/>
    <w:rsid w:val="005B60B4"/>
    <w:rsid w:val="005B72CB"/>
    <w:rsid w:val="005B742F"/>
    <w:rsid w:val="005B7430"/>
    <w:rsid w:val="005B7B54"/>
    <w:rsid w:val="005C019C"/>
    <w:rsid w:val="005C09AD"/>
    <w:rsid w:val="005C0A2D"/>
    <w:rsid w:val="005C14C0"/>
    <w:rsid w:val="005C165E"/>
    <w:rsid w:val="005C1792"/>
    <w:rsid w:val="005C225C"/>
    <w:rsid w:val="005C2297"/>
    <w:rsid w:val="005C24B0"/>
    <w:rsid w:val="005C275F"/>
    <w:rsid w:val="005C2A87"/>
    <w:rsid w:val="005C2EAA"/>
    <w:rsid w:val="005C4B9A"/>
    <w:rsid w:val="005C512E"/>
    <w:rsid w:val="005C6348"/>
    <w:rsid w:val="005C6399"/>
    <w:rsid w:val="005C677A"/>
    <w:rsid w:val="005C7051"/>
    <w:rsid w:val="005C7413"/>
    <w:rsid w:val="005C7424"/>
    <w:rsid w:val="005C7C14"/>
    <w:rsid w:val="005D0347"/>
    <w:rsid w:val="005D0769"/>
    <w:rsid w:val="005D1167"/>
    <w:rsid w:val="005D1437"/>
    <w:rsid w:val="005D1616"/>
    <w:rsid w:val="005D1634"/>
    <w:rsid w:val="005D2031"/>
    <w:rsid w:val="005D21C7"/>
    <w:rsid w:val="005D2215"/>
    <w:rsid w:val="005D22A4"/>
    <w:rsid w:val="005D246E"/>
    <w:rsid w:val="005D2949"/>
    <w:rsid w:val="005D2B8B"/>
    <w:rsid w:val="005D2C1C"/>
    <w:rsid w:val="005D2DDF"/>
    <w:rsid w:val="005D2DFD"/>
    <w:rsid w:val="005D2E7A"/>
    <w:rsid w:val="005D3FC7"/>
    <w:rsid w:val="005D5C33"/>
    <w:rsid w:val="005E03FC"/>
    <w:rsid w:val="005E0E50"/>
    <w:rsid w:val="005E12F0"/>
    <w:rsid w:val="005E1EBD"/>
    <w:rsid w:val="005E24FF"/>
    <w:rsid w:val="005E298F"/>
    <w:rsid w:val="005E2D69"/>
    <w:rsid w:val="005E39CB"/>
    <w:rsid w:val="005E419E"/>
    <w:rsid w:val="005E58A7"/>
    <w:rsid w:val="005E5A6F"/>
    <w:rsid w:val="005E5B94"/>
    <w:rsid w:val="005E5BA1"/>
    <w:rsid w:val="005E5F3B"/>
    <w:rsid w:val="005E758F"/>
    <w:rsid w:val="005E7D92"/>
    <w:rsid w:val="005F0317"/>
    <w:rsid w:val="005F07F0"/>
    <w:rsid w:val="005F0852"/>
    <w:rsid w:val="005F09F3"/>
    <w:rsid w:val="005F0B13"/>
    <w:rsid w:val="005F15DF"/>
    <w:rsid w:val="005F2586"/>
    <w:rsid w:val="005F2A29"/>
    <w:rsid w:val="005F2A8A"/>
    <w:rsid w:val="005F2E9A"/>
    <w:rsid w:val="005F3BD6"/>
    <w:rsid w:val="005F48B0"/>
    <w:rsid w:val="005F5510"/>
    <w:rsid w:val="005F587C"/>
    <w:rsid w:val="005F5BCD"/>
    <w:rsid w:val="005F5E39"/>
    <w:rsid w:val="005F6680"/>
    <w:rsid w:val="005F66C8"/>
    <w:rsid w:val="005F6A67"/>
    <w:rsid w:val="005F6DA3"/>
    <w:rsid w:val="005F6DC2"/>
    <w:rsid w:val="005F7169"/>
    <w:rsid w:val="005F77F9"/>
    <w:rsid w:val="00601BC5"/>
    <w:rsid w:val="00602103"/>
    <w:rsid w:val="0060267C"/>
    <w:rsid w:val="006028D9"/>
    <w:rsid w:val="006041B3"/>
    <w:rsid w:val="006059F0"/>
    <w:rsid w:val="00606192"/>
    <w:rsid w:val="006063F3"/>
    <w:rsid w:val="00606418"/>
    <w:rsid w:val="00606534"/>
    <w:rsid w:val="0060665C"/>
    <w:rsid w:val="006075D9"/>
    <w:rsid w:val="0060786F"/>
    <w:rsid w:val="00607A0F"/>
    <w:rsid w:val="00607CAA"/>
    <w:rsid w:val="0061020D"/>
    <w:rsid w:val="006102B6"/>
    <w:rsid w:val="00610D05"/>
    <w:rsid w:val="00611F51"/>
    <w:rsid w:val="006122FE"/>
    <w:rsid w:val="0061243E"/>
    <w:rsid w:val="0061406E"/>
    <w:rsid w:val="0061623F"/>
    <w:rsid w:val="0061631D"/>
    <w:rsid w:val="00616341"/>
    <w:rsid w:val="006164A8"/>
    <w:rsid w:val="00616567"/>
    <w:rsid w:val="00616D40"/>
    <w:rsid w:val="00617408"/>
    <w:rsid w:val="00617618"/>
    <w:rsid w:val="0061766D"/>
    <w:rsid w:val="00620083"/>
    <w:rsid w:val="00620317"/>
    <w:rsid w:val="006204F9"/>
    <w:rsid w:val="00620ABB"/>
    <w:rsid w:val="00620F3E"/>
    <w:rsid w:val="006214E7"/>
    <w:rsid w:val="006217C8"/>
    <w:rsid w:val="00621DE4"/>
    <w:rsid w:val="006221A6"/>
    <w:rsid w:val="006226DC"/>
    <w:rsid w:val="00622B98"/>
    <w:rsid w:val="006233E8"/>
    <w:rsid w:val="00623426"/>
    <w:rsid w:val="00623B08"/>
    <w:rsid w:val="00623F43"/>
    <w:rsid w:val="00624140"/>
    <w:rsid w:val="006244C3"/>
    <w:rsid w:val="0062501F"/>
    <w:rsid w:val="006251BF"/>
    <w:rsid w:val="0062525A"/>
    <w:rsid w:val="00625709"/>
    <w:rsid w:val="00625957"/>
    <w:rsid w:val="006268FD"/>
    <w:rsid w:val="00627A26"/>
    <w:rsid w:val="00627ADE"/>
    <w:rsid w:val="006305A3"/>
    <w:rsid w:val="006306BE"/>
    <w:rsid w:val="006328E3"/>
    <w:rsid w:val="00633CE7"/>
    <w:rsid w:val="00634F7D"/>
    <w:rsid w:val="0063527A"/>
    <w:rsid w:val="006353E2"/>
    <w:rsid w:val="00635430"/>
    <w:rsid w:val="006355D9"/>
    <w:rsid w:val="00635A7D"/>
    <w:rsid w:val="00635B71"/>
    <w:rsid w:val="00635D01"/>
    <w:rsid w:val="00636C2B"/>
    <w:rsid w:val="006377F9"/>
    <w:rsid w:val="00637AAB"/>
    <w:rsid w:val="00640475"/>
    <w:rsid w:val="00640DA4"/>
    <w:rsid w:val="00640F70"/>
    <w:rsid w:val="006410B2"/>
    <w:rsid w:val="00642D24"/>
    <w:rsid w:val="00642E22"/>
    <w:rsid w:val="0064302B"/>
    <w:rsid w:val="0064316B"/>
    <w:rsid w:val="0064385C"/>
    <w:rsid w:val="006445D7"/>
    <w:rsid w:val="00644D3E"/>
    <w:rsid w:val="00645414"/>
    <w:rsid w:val="00646E04"/>
    <w:rsid w:val="006503DA"/>
    <w:rsid w:val="00650B54"/>
    <w:rsid w:val="00650D4C"/>
    <w:rsid w:val="00650D77"/>
    <w:rsid w:val="0065121E"/>
    <w:rsid w:val="0065129F"/>
    <w:rsid w:val="00651AA7"/>
    <w:rsid w:val="006524D4"/>
    <w:rsid w:val="00652714"/>
    <w:rsid w:val="006529F7"/>
    <w:rsid w:val="00653519"/>
    <w:rsid w:val="00653B76"/>
    <w:rsid w:val="00653EBC"/>
    <w:rsid w:val="006547A7"/>
    <w:rsid w:val="00655099"/>
    <w:rsid w:val="006557CC"/>
    <w:rsid w:val="006558D5"/>
    <w:rsid w:val="00657958"/>
    <w:rsid w:val="00657A36"/>
    <w:rsid w:val="00657CC5"/>
    <w:rsid w:val="006601EB"/>
    <w:rsid w:val="00661288"/>
    <w:rsid w:val="006620A3"/>
    <w:rsid w:val="006620C6"/>
    <w:rsid w:val="006626AF"/>
    <w:rsid w:val="00662D54"/>
    <w:rsid w:val="00662F06"/>
    <w:rsid w:val="0066469F"/>
    <w:rsid w:val="00665A88"/>
    <w:rsid w:val="00665A8A"/>
    <w:rsid w:val="00666C67"/>
    <w:rsid w:val="006670FB"/>
    <w:rsid w:val="006678E2"/>
    <w:rsid w:val="00667B58"/>
    <w:rsid w:val="0067077B"/>
    <w:rsid w:val="00670FCC"/>
    <w:rsid w:val="0067107F"/>
    <w:rsid w:val="006721A3"/>
    <w:rsid w:val="00672607"/>
    <w:rsid w:val="006729F9"/>
    <w:rsid w:val="00672B0A"/>
    <w:rsid w:val="006733C3"/>
    <w:rsid w:val="0067344F"/>
    <w:rsid w:val="00673457"/>
    <w:rsid w:val="00673AEE"/>
    <w:rsid w:val="0067433B"/>
    <w:rsid w:val="00674487"/>
    <w:rsid w:val="006760A7"/>
    <w:rsid w:val="00677E14"/>
    <w:rsid w:val="00680CC4"/>
    <w:rsid w:val="00680CED"/>
    <w:rsid w:val="00680EBF"/>
    <w:rsid w:val="00682178"/>
    <w:rsid w:val="00682B69"/>
    <w:rsid w:val="00682E9F"/>
    <w:rsid w:val="006830B8"/>
    <w:rsid w:val="006830F9"/>
    <w:rsid w:val="006832A8"/>
    <w:rsid w:val="006833EA"/>
    <w:rsid w:val="00683768"/>
    <w:rsid w:val="006837E3"/>
    <w:rsid w:val="0068392B"/>
    <w:rsid w:val="00684305"/>
    <w:rsid w:val="00684871"/>
    <w:rsid w:val="006852C8"/>
    <w:rsid w:val="006857AC"/>
    <w:rsid w:val="00685B61"/>
    <w:rsid w:val="00685DC6"/>
    <w:rsid w:val="00686012"/>
    <w:rsid w:val="00686062"/>
    <w:rsid w:val="00686663"/>
    <w:rsid w:val="006869A9"/>
    <w:rsid w:val="00687C46"/>
    <w:rsid w:val="006902CA"/>
    <w:rsid w:val="006913C5"/>
    <w:rsid w:val="00691A75"/>
    <w:rsid w:val="00691B80"/>
    <w:rsid w:val="00691B94"/>
    <w:rsid w:val="00691C07"/>
    <w:rsid w:val="0069268D"/>
    <w:rsid w:val="006926E9"/>
    <w:rsid w:val="00693881"/>
    <w:rsid w:val="00694A02"/>
    <w:rsid w:val="00694EDF"/>
    <w:rsid w:val="006950AB"/>
    <w:rsid w:val="00695335"/>
    <w:rsid w:val="00695E4B"/>
    <w:rsid w:val="00695F4E"/>
    <w:rsid w:val="006962E3"/>
    <w:rsid w:val="00696963"/>
    <w:rsid w:val="00696CA5"/>
    <w:rsid w:val="00697361"/>
    <w:rsid w:val="00697C42"/>
    <w:rsid w:val="00697EE6"/>
    <w:rsid w:val="006A00C7"/>
    <w:rsid w:val="006A0C6B"/>
    <w:rsid w:val="006A15DD"/>
    <w:rsid w:val="006A1863"/>
    <w:rsid w:val="006A1A0F"/>
    <w:rsid w:val="006A1AE7"/>
    <w:rsid w:val="006A2DA0"/>
    <w:rsid w:val="006A3F0D"/>
    <w:rsid w:val="006A3FE8"/>
    <w:rsid w:val="006A416B"/>
    <w:rsid w:val="006A42C9"/>
    <w:rsid w:val="006A4B60"/>
    <w:rsid w:val="006A4F1A"/>
    <w:rsid w:val="006A5880"/>
    <w:rsid w:val="006A5D01"/>
    <w:rsid w:val="006A68A0"/>
    <w:rsid w:val="006A6FF3"/>
    <w:rsid w:val="006A7024"/>
    <w:rsid w:val="006A717E"/>
    <w:rsid w:val="006A7F63"/>
    <w:rsid w:val="006B02B1"/>
    <w:rsid w:val="006B06F7"/>
    <w:rsid w:val="006B0943"/>
    <w:rsid w:val="006B13F2"/>
    <w:rsid w:val="006B151C"/>
    <w:rsid w:val="006B15B2"/>
    <w:rsid w:val="006B20EE"/>
    <w:rsid w:val="006B26E4"/>
    <w:rsid w:val="006B30FF"/>
    <w:rsid w:val="006B4365"/>
    <w:rsid w:val="006B5A4C"/>
    <w:rsid w:val="006B665C"/>
    <w:rsid w:val="006B6727"/>
    <w:rsid w:val="006B6B65"/>
    <w:rsid w:val="006B6D2E"/>
    <w:rsid w:val="006B72BD"/>
    <w:rsid w:val="006B74B4"/>
    <w:rsid w:val="006C0055"/>
    <w:rsid w:val="006C039C"/>
    <w:rsid w:val="006C0815"/>
    <w:rsid w:val="006C0D01"/>
    <w:rsid w:val="006C0E89"/>
    <w:rsid w:val="006C1153"/>
    <w:rsid w:val="006C1154"/>
    <w:rsid w:val="006C1DD9"/>
    <w:rsid w:val="006C2824"/>
    <w:rsid w:val="006C2B3D"/>
    <w:rsid w:val="006C2F86"/>
    <w:rsid w:val="006C2FBC"/>
    <w:rsid w:val="006C35EB"/>
    <w:rsid w:val="006C3A6E"/>
    <w:rsid w:val="006C3C83"/>
    <w:rsid w:val="006C41B5"/>
    <w:rsid w:val="006C45D6"/>
    <w:rsid w:val="006C49B8"/>
    <w:rsid w:val="006C512E"/>
    <w:rsid w:val="006C51F0"/>
    <w:rsid w:val="006C54BA"/>
    <w:rsid w:val="006C559C"/>
    <w:rsid w:val="006C581E"/>
    <w:rsid w:val="006C5AC7"/>
    <w:rsid w:val="006C5CF8"/>
    <w:rsid w:val="006C6089"/>
    <w:rsid w:val="006C6CF9"/>
    <w:rsid w:val="006C7781"/>
    <w:rsid w:val="006C7C3E"/>
    <w:rsid w:val="006C7E3A"/>
    <w:rsid w:val="006D00EA"/>
    <w:rsid w:val="006D0192"/>
    <w:rsid w:val="006D0415"/>
    <w:rsid w:val="006D12ED"/>
    <w:rsid w:val="006D14F9"/>
    <w:rsid w:val="006D175C"/>
    <w:rsid w:val="006D1C2E"/>
    <w:rsid w:val="006D1EF7"/>
    <w:rsid w:val="006D1F77"/>
    <w:rsid w:val="006D218E"/>
    <w:rsid w:val="006D23DC"/>
    <w:rsid w:val="006D26CC"/>
    <w:rsid w:val="006D2BE6"/>
    <w:rsid w:val="006D2C5E"/>
    <w:rsid w:val="006D3913"/>
    <w:rsid w:val="006D4355"/>
    <w:rsid w:val="006D4556"/>
    <w:rsid w:val="006D47C9"/>
    <w:rsid w:val="006D4D6F"/>
    <w:rsid w:val="006D4DB4"/>
    <w:rsid w:val="006D581D"/>
    <w:rsid w:val="006D60A6"/>
    <w:rsid w:val="006D669B"/>
    <w:rsid w:val="006D6897"/>
    <w:rsid w:val="006D6992"/>
    <w:rsid w:val="006D6A82"/>
    <w:rsid w:val="006D74D8"/>
    <w:rsid w:val="006D77FC"/>
    <w:rsid w:val="006D79B1"/>
    <w:rsid w:val="006E102D"/>
    <w:rsid w:val="006E102E"/>
    <w:rsid w:val="006E21BA"/>
    <w:rsid w:val="006E2214"/>
    <w:rsid w:val="006E241D"/>
    <w:rsid w:val="006E2B14"/>
    <w:rsid w:val="006E3385"/>
    <w:rsid w:val="006E3AA4"/>
    <w:rsid w:val="006E50AB"/>
    <w:rsid w:val="006E75DF"/>
    <w:rsid w:val="006E77E9"/>
    <w:rsid w:val="006F04F4"/>
    <w:rsid w:val="006F0E72"/>
    <w:rsid w:val="006F0F4B"/>
    <w:rsid w:val="006F13B6"/>
    <w:rsid w:val="006F196D"/>
    <w:rsid w:val="006F255E"/>
    <w:rsid w:val="006F2808"/>
    <w:rsid w:val="006F28ED"/>
    <w:rsid w:val="006F29CB"/>
    <w:rsid w:val="006F43B7"/>
    <w:rsid w:val="006F4DB6"/>
    <w:rsid w:val="006F516D"/>
    <w:rsid w:val="006F51CC"/>
    <w:rsid w:val="006F6070"/>
    <w:rsid w:val="006F6286"/>
    <w:rsid w:val="006F7056"/>
    <w:rsid w:val="006F71A2"/>
    <w:rsid w:val="006F7584"/>
    <w:rsid w:val="006F77FE"/>
    <w:rsid w:val="00700365"/>
    <w:rsid w:val="0070071D"/>
    <w:rsid w:val="00700ACB"/>
    <w:rsid w:val="007013AC"/>
    <w:rsid w:val="007013BF"/>
    <w:rsid w:val="007017B2"/>
    <w:rsid w:val="00701D53"/>
    <w:rsid w:val="00701D87"/>
    <w:rsid w:val="00701E9B"/>
    <w:rsid w:val="00702715"/>
    <w:rsid w:val="00702AB3"/>
    <w:rsid w:val="00702B23"/>
    <w:rsid w:val="00702E2F"/>
    <w:rsid w:val="00702F24"/>
    <w:rsid w:val="007033C7"/>
    <w:rsid w:val="00703AA0"/>
    <w:rsid w:val="00703C82"/>
    <w:rsid w:val="00704168"/>
    <w:rsid w:val="00704A1C"/>
    <w:rsid w:val="00704E52"/>
    <w:rsid w:val="00705E91"/>
    <w:rsid w:val="0070601E"/>
    <w:rsid w:val="00706958"/>
    <w:rsid w:val="00707DD4"/>
    <w:rsid w:val="00710083"/>
    <w:rsid w:val="00710F6A"/>
    <w:rsid w:val="00711497"/>
    <w:rsid w:val="007117EF"/>
    <w:rsid w:val="007119FB"/>
    <w:rsid w:val="00712BDE"/>
    <w:rsid w:val="00713995"/>
    <w:rsid w:val="00714EFB"/>
    <w:rsid w:val="00714FED"/>
    <w:rsid w:val="0071597E"/>
    <w:rsid w:val="00715DC5"/>
    <w:rsid w:val="00716814"/>
    <w:rsid w:val="00716A90"/>
    <w:rsid w:val="007174A3"/>
    <w:rsid w:val="0072030D"/>
    <w:rsid w:val="00720750"/>
    <w:rsid w:val="0072097D"/>
    <w:rsid w:val="00720C03"/>
    <w:rsid w:val="0072144D"/>
    <w:rsid w:val="007219A2"/>
    <w:rsid w:val="00721E98"/>
    <w:rsid w:val="007221A0"/>
    <w:rsid w:val="0072226B"/>
    <w:rsid w:val="00722280"/>
    <w:rsid w:val="007237DA"/>
    <w:rsid w:val="00723EA4"/>
    <w:rsid w:val="007240DE"/>
    <w:rsid w:val="00724595"/>
    <w:rsid w:val="007245A2"/>
    <w:rsid w:val="00724EBB"/>
    <w:rsid w:val="007253D7"/>
    <w:rsid w:val="00725BD8"/>
    <w:rsid w:val="007262F0"/>
    <w:rsid w:val="00726756"/>
    <w:rsid w:val="0072687A"/>
    <w:rsid w:val="00726CB1"/>
    <w:rsid w:val="00726E62"/>
    <w:rsid w:val="00727650"/>
    <w:rsid w:val="007277E4"/>
    <w:rsid w:val="00727BE8"/>
    <w:rsid w:val="00727D8B"/>
    <w:rsid w:val="00730278"/>
    <w:rsid w:val="00730663"/>
    <w:rsid w:val="007306EC"/>
    <w:rsid w:val="00730EC7"/>
    <w:rsid w:val="00730FAD"/>
    <w:rsid w:val="00731ABC"/>
    <w:rsid w:val="00733C57"/>
    <w:rsid w:val="007340DE"/>
    <w:rsid w:val="00734205"/>
    <w:rsid w:val="00736938"/>
    <w:rsid w:val="00737263"/>
    <w:rsid w:val="007374D5"/>
    <w:rsid w:val="0073759B"/>
    <w:rsid w:val="007377F3"/>
    <w:rsid w:val="0073796D"/>
    <w:rsid w:val="007379C5"/>
    <w:rsid w:val="00737E69"/>
    <w:rsid w:val="00740416"/>
    <w:rsid w:val="007407D1"/>
    <w:rsid w:val="007408FD"/>
    <w:rsid w:val="00740ADA"/>
    <w:rsid w:val="00740EB2"/>
    <w:rsid w:val="007412D2"/>
    <w:rsid w:val="007417C6"/>
    <w:rsid w:val="00742388"/>
    <w:rsid w:val="00742CA6"/>
    <w:rsid w:val="00743866"/>
    <w:rsid w:val="00745CE7"/>
    <w:rsid w:val="00745E47"/>
    <w:rsid w:val="00745EE4"/>
    <w:rsid w:val="00746284"/>
    <w:rsid w:val="007471F5"/>
    <w:rsid w:val="00747B6E"/>
    <w:rsid w:val="00747CD8"/>
    <w:rsid w:val="00747D94"/>
    <w:rsid w:val="00747DE6"/>
    <w:rsid w:val="00750035"/>
    <w:rsid w:val="00750C1B"/>
    <w:rsid w:val="007517BB"/>
    <w:rsid w:val="0075257E"/>
    <w:rsid w:val="00752F70"/>
    <w:rsid w:val="00753322"/>
    <w:rsid w:val="0075355C"/>
    <w:rsid w:val="00753C68"/>
    <w:rsid w:val="00755392"/>
    <w:rsid w:val="007560E5"/>
    <w:rsid w:val="00756F35"/>
    <w:rsid w:val="00756FE1"/>
    <w:rsid w:val="0075705E"/>
    <w:rsid w:val="0075716A"/>
    <w:rsid w:val="007571E4"/>
    <w:rsid w:val="00757357"/>
    <w:rsid w:val="0075781F"/>
    <w:rsid w:val="00757DB5"/>
    <w:rsid w:val="00760116"/>
    <w:rsid w:val="00760AD1"/>
    <w:rsid w:val="00760B2B"/>
    <w:rsid w:val="00760F53"/>
    <w:rsid w:val="00761BCC"/>
    <w:rsid w:val="007629CB"/>
    <w:rsid w:val="00763058"/>
    <w:rsid w:val="00763C01"/>
    <w:rsid w:val="007645CC"/>
    <w:rsid w:val="00764C16"/>
    <w:rsid w:val="00765A5F"/>
    <w:rsid w:val="00765B36"/>
    <w:rsid w:val="00765CC7"/>
    <w:rsid w:val="00765E70"/>
    <w:rsid w:val="007711C9"/>
    <w:rsid w:val="00772000"/>
    <w:rsid w:val="0077239D"/>
    <w:rsid w:val="00772773"/>
    <w:rsid w:val="007741CB"/>
    <w:rsid w:val="00774295"/>
    <w:rsid w:val="00774C9E"/>
    <w:rsid w:val="00775905"/>
    <w:rsid w:val="00775993"/>
    <w:rsid w:val="00775C4A"/>
    <w:rsid w:val="00776683"/>
    <w:rsid w:val="00776AF4"/>
    <w:rsid w:val="00777536"/>
    <w:rsid w:val="00777943"/>
    <w:rsid w:val="0078030E"/>
    <w:rsid w:val="007803B9"/>
    <w:rsid w:val="00780607"/>
    <w:rsid w:val="00780A55"/>
    <w:rsid w:val="00780B75"/>
    <w:rsid w:val="0078112D"/>
    <w:rsid w:val="00781372"/>
    <w:rsid w:val="00781493"/>
    <w:rsid w:val="0078229F"/>
    <w:rsid w:val="0078285E"/>
    <w:rsid w:val="007829E0"/>
    <w:rsid w:val="0078437B"/>
    <w:rsid w:val="00784D5F"/>
    <w:rsid w:val="00785395"/>
    <w:rsid w:val="00785703"/>
    <w:rsid w:val="00785CF9"/>
    <w:rsid w:val="00785D1B"/>
    <w:rsid w:val="007865E0"/>
    <w:rsid w:val="0078687A"/>
    <w:rsid w:val="00786DD7"/>
    <w:rsid w:val="00786FE5"/>
    <w:rsid w:val="00787120"/>
    <w:rsid w:val="007874DB"/>
    <w:rsid w:val="00787688"/>
    <w:rsid w:val="00787EE2"/>
    <w:rsid w:val="007904A4"/>
    <w:rsid w:val="00790D4D"/>
    <w:rsid w:val="00791A02"/>
    <w:rsid w:val="007923D7"/>
    <w:rsid w:val="00792DF3"/>
    <w:rsid w:val="007932DA"/>
    <w:rsid w:val="00793472"/>
    <w:rsid w:val="007934A8"/>
    <w:rsid w:val="00793601"/>
    <w:rsid w:val="00793884"/>
    <w:rsid w:val="00793BD7"/>
    <w:rsid w:val="007940D7"/>
    <w:rsid w:val="007941A6"/>
    <w:rsid w:val="00794756"/>
    <w:rsid w:val="00794B75"/>
    <w:rsid w:val="00796AF3"/>
    <w:rsid w:val="00796E97"/>
    <w:rsid w:val="007A0038"/>
    <w:rsid w:val="007A0ADD"/>
    <w:rsid w:val="007A0F66"/>
    <w:rsid w:val="007A298E"/>
    <w:rsid w:val="007A3EA9"/>
    <w:rsid w:val="007A3EEC"/>
    <w:rsid w:val="007A434D"/>
    <w:rsid w:val="007A4971"/>
    <w:rsid w:val="007A4BF7"/>
    <w:rsid w:val="007A56DF"/>
    <w:rsid w:val="007A6029"/>
    <w:rsid w:val="007A61D6"/>
    <w:rsid w:val="007A6BDF"/>
    <w:rsid w:val="007A6F4C"/>
    <w:rsid w:val="007A7D72"/>
    <w:rsid w:val="007B0164"/>
    <w:rsid w:val="007B03E0"/>
    <w:rsid w:val="007B05ED"/>
    <w:rsid w:val="007B05F2"/>
    <w:rsid w:val="007B0ADF"/>
    <w:rsid w:val="007B1733"/>
    <w:rsid w:val="007B1A6F"/>
    <w:rsid w:val="007B1A92"/>
    <w:rsid w:val="007B1F74"/>
    <w:rsid w:val="007B32BD"/>
    <w:rsid w:val="007B3963"/>
    <w:rsid w:val="007B4E06"/>
    <w:rsid w:val="007B59A7"/>
    <w:rsid w:val="007B5E30"/>
    <w:rsid w:val="007B5EF0"/>
    <w:rsid w:val="007B6D9B"/>
    <w:rsid w:val="007B704D"/>
    <w:rsid w:val="007B7192"/>
    <w:rsid w:val="007B78F8"/>
    <w:rsid w:val="007B7DF1"/>
    <w:rsid w:val="007C01D8"/>
    <w:rsid w:val="007C12A4"/>
    <w:rsid w:val="007C181E"/>
    <w:rsid w:val="007C1EA7"/>
    <w:rsid w:val="007C26D0"/>
    <w:rsid w:val="007C30D1"/>
    <w:rsid w:val="007C425F"/>
    <w:rsid w:val="007C43AD"/>
    <w:rsid w:val="007C527E"/>
    <w:rsid w:val="007C562B"/>
    <w:rsid w:val="007C5956"/>
    <w:rsid w:val="007C5D75"/>
    <w:rsid w:val="007C60DC"/>
    <w:rsid w:val="007C74C2"/>
    <w:rsid w:val="007C7E5B"/>
    <w:rsid w:val="007D121F"/>
    <w:rsid w:val="007D16B2"/>
    <w:rsid w:val="007D1822"/>
    <w:rsid w:val="007D1C80"/>
    <w:rsid w:val="007D2F6E"/>
    <w:rsid w:val="007D3E51"/>
    <w:rsid w:val="007D46EE"/>
    <w:rsid w:val="007D49E9"/>
    <w:rsid w:val="007D4CC5"/>
    <w:rsid w:val="007D4FDD"/>
    <w:rsid w:val="007D5A89"/>
    <w:rsid w:val="007D6544"/>
    <w:rsid w:val="007D6A20"/>
    <w:rsid w:val="007D7BBA"/>
    <w:rsid w:val="007E0006"/>
    <w:rsid w:val="007E0BA3"/>
    <w:rsid w:val="007E157E"/>
    <w:rsid w:val="007E20C4"/>
    <w:rsid w:val="007E22CF"/>
    <w:rsid w:val="007E2AB9"/>
    <w:rsid w:val="007E2C5F"/>
    <w:rsid w:val="007E2D1E"/>
    <w:rsid w:val="007E2FDD"/>
    <w:rsid w:val="007E39F9"/>
    <w:rsid w:val="007E3EDF"/>
    <w:rsid w:val="007E42EC"/>
    <w:rsid w:val="007E43B2"/>
    <w:rsid w:val="007E4702"/>
    <w:rsid w:val="007E48EF"/>
    <w:rsid w:val="007E4C8A"/>
    <w:rsid w:val="007E52EC"/>
    <w:rsid w:val="007E551B"/>
    <w:rsid w:val="007E56C3"/>
    <w:rsid w:val="007E6658"/>
    <w:rsid w:val="007E6843"/>
    <w:rsid w:val="007E7105"/>
    <w:rsid w:val="007E7166"/>
    <w:rsid w:val="007E7862"/>
    <w:rsid w:val="007E7999"/>
    <w:rsid w:val="007F0159"/>
    <w:rsid w:val="007F094D"/>
    <w:rsid w:val="007F0D9D"/>
    <w:rsid w:val="007F163B"/>
    <w:rsid w:val="007F19B9"/>
    <w:rsid w:val="007F1E5A"/>
    <w:rsid w:val="007F1FD3"/>
    <w:rsid w:val="007F20B9"/>
    <w:rsid w:val="007F2136"/>
    <w:rsid w:val="007F3A25"/>
    <w:rsid w:val="007F3E9D"/>
    <w:rsid w:val="007F4A6E"/>
    <w:rsid w:val="007F4D2D"/>
    <w:rsid w:val="007F4DDD"/>
    <w:rsid w:val="007F57A1"/>
    <w:rsid w:val="007F58F6"/>
    <w:rsid w:val="007F6B9B"/>
    <w:rsid w:val="007F73EC"/>
    <w:rsid w:val="007F7496"/>
    <w:rsid w:val="007F764A"/>
    <w:rsid w:val="007F7727"/>
    <w:rsid w:val="00800261"/>
    <w:rsid w:val="0080112F"/>
    <w:rsid w:val="00801629"/>
    <w:rsid w:val="00801FDA"/>
    <w:rsid w:val="00802000"/>
    <w:rsid w:val="00802D8E"/>
    <w:rsid w:val="00802E29"/>
    <w:rsid w:val="0080389F"/>
    <w:rsid w:val="00803A08"/>
    <w:rsid w:val="00803CC9"/>
    <w:rsid w:val="0080421A"/>
    <w:rsid w:val="0080471B"/>
    <w:rsid w:val="00804B80"/>
    <w:rsid w:val="0080510C"/>
    <w:rsid w:val="0080580D"/>
    <w:rsid w:val="00805FEE"/>
    <w:rsid w:val="0080623A"/>
    <w:rsid w:val="00806A8B"/>
    <w:rsid w:val="008072DA"/>
    <w:rsid w:val="008076C4"/>
    <w:rsid w:val="00807F75"/>
    <w:rsid w:val="008111A0"/>
    <w:rsid w:val="0081138F"/>
    <w:rsid w:val="00812B36"/>
    <w:rsid w:val="00814251"/>
    <w:rsid w:val="00814264"/>
    <w:rsid w:val="00814446"/>
    <w:rsid w:val="00814464"/>
    <w:rsid w:val="00814776"/>
    <w:rsid w:val="00815133"/>
    <w:rsid w:val="00815C6A"/>
    <w:rsid w:val="00816E3B"/>
    <w:rsid w:val="00817390"/>
    <w:rsid w:val="00817467"/>
    <w:rsid w:val="00817CDF"/>
    <w:rsid w:val="00820793"/>
    <w:rsid w:val="00820F37"/>
    <w:rsid w:val="0082155C"/>
    <w:rsid w:val="00821BD5"/>
    <w:rsid w:val="0082236A"/>
    <w:rsid w:val="008229EF"/>
    <w:rsid w:val="0082308F"/>
    <w:rsid w:val="008246EF"/>
    <w:rsid w:val="00825AA7"/>
    <w:rsid w:val="00825DD4"/>
    <w:rsid w:val="008261EE"/>
    <w:rsid w:val="00826245"/>
    <w:rsid w:val="0082688E"/>
    <w:rsid w:val="00826F78"/>
    <w:rsid w:val="00827375"/>
    <w:rsid w:val="00827A2E"/>
    <w:rsid w:val="00830271"/>
    <w:rsid w:val="00830BAA"/>
    <w:rsid w:val="00830BB9"/>
    <w:rsid w:val="00830EE2"/>
    <w:rsid w:val="00830F0A"/>
    <w:rsid w:val="008313CD"/>
    <w:rsid w:val="00831460"/>
    <w:rsid w:val="008315D7"/>
    <w:rsid w:val="00831835"/>
    <w:rsid w:val="00831AAC"/>
    <w:rsid w:val="00831C94"/>
    <w:rsid w:val="008322A5"/>
    <w:rsid w:val="0083239E"/>
    <w:rsid w:val="00833737"/>
    <w:rsid w:val="00834146"/>
    <w:rsid w:val="008345B2"/>
    <w:rsid w:val="00834A22"/>
    <w:rsid w:val="00835343"/>
    <w:rsid w:val="008366FE"/>
    <w:rsid w:val="00836DAF"/>
    <w:rsid w:val="00836DB9"/>
    <w:rsid w:val="00836EAB"/>
    <w:rsid w:val="00837879"/>
    <w:rsid w:val="00837C02"/>
    <w:rsid w:val="00837D40"/>
    <w:rsid w:val="00837EA8"/>
    <w:rsid w:val="0084032F"/>
    <w:rsid w:val="008412DA"/>
    <w:rsid w:val="0084141A"/>
    <w:rsid w:val="00841FE4"/>
    <w:rsid w:val="00842AF4"/>
    <w:rsid w:val="00843E05"/>
    <w:rsid w:val="00843E2B"/>
    <w:rsid w:val="00843F40"/>
    <w:rsid w:val="00844163"/>
    <w:rsid w:val="00844F88"/>
    <w:rsid w:val="00846174"/>
    <w:rsid w:val="008463F8"/>
    <w:rsid w:val="00847420"/>
    <w:rsid w:val="00847919"/>
    <w:rsid w:val="00847AEC"/>
    <w:rsid w:val="00847CEF"/>
    <w:rsid w:val="00847E18"/>
    <w:rsid w:val="008500C3"/>
    <w:rsid w:val="00851B72"/>
    <w:rsid w:val="00851BA0"/>
    <w:rsid w:val="00852144"/>
    <w:rsid w:val="00852261"/>
    <w:rsid w:val="0085240D"/>
    <w:rsid w:val="00852699"/>
    <w:rsid w:val="00854D1E"/>
    <w:rsid w:val="00854E96"/>
    <w:rsid w:val="00854F5F"/>
    <w:rsid w:val="0085530D"/>
    <w:rsid w:val="008560C1"/>
    <w:rsid w:val="00856899"/>
    <w:rsid w:val="008572CA"/>
    <w:rsid w:val="00860561"/>
    <w:rsid w:val="00860949"/>
    <w:rsid w:val="008614EE"/>
    <w:rsid w:val="00861761"/>
    <w:rsid w:val="008619BA"/>
    <w:rsid w:val="0086286B"/>
    <w:rsid w:val="00863373"/>
    <w:rsid w:val="00863E03"/>
    <w:rsid w:val="0086403F"/>
    <w:rsid w:val="00864271"/>
    <w:rsid w:val="00864C45"/>
    <w:rsid w:val="00864F7D"/>
    <w:rsid w:val="0086596C"/>
    <w:rsid w:val="00865C1F"/>
    <w:rsid w:val="00865F07"/>
    <w:rsid w:val="008661EF"/>
    <w:rsid w:val="0086643F"/>
    <w:rsid w:val="00866820"/>
    <w:rsid w:val="008669D1"/>
    <w:rsid w:val="00866FAF"/>
    <w:rsid w:val="00867969"/>
    <w:rsid w:val="00867B2B"/>
    <w:rsid w:val="00871342"/>
    <w:rsid w:val="0087225F"/>
    <w:rsid w:val="00872339"/>
    <w:rsid w:val="00872602"/>
    <w:rsid w:val="0087277A"/>
    <w:rsid w:val="008728C1"/>
    <w:rsid w:val="0087298A"/>
    <w:rsid w:val="00872E05"/>
    <w:rsid w:val="00872E2E"/>
    <w:rsid w:val="00873462"/>
    <w:rsid w:val="008734D7"/>
    <w:rsid w:val="0087362B"/>
    <w:rsid w:val="008736E5"/>
    <w:rsid w:val="00873A3D"/>
    <w:rsid w:val="00875F9C"/>
    <w:rsid w:val="008761CC"/>
    <w:rsid w:val="008764FD"/>
    <w:rsid w:val="00877638"/>
    <w:rsid w:val="00877D64"/>
    <w:rsid w:val="008813DD"/>
    <w:rsid w:val="008816D4"/>
    <w:rsid w:val="008827F6"/>
    <w:rsid w:val="00882AE8"/>
    <w:rsid w:val="008830B7"/>
    <w:rsid w:val="00883619"/>
    <w:rsid w:val="00883858"/>
    <w:rsid w:val="00883A14"/>
    <w:rsid w:val="00884260"/>
    <w:rsid w:val="00884E44"/>
    <w:rsid w:val="008853E5"/>
    <w:rsid w:val="0088594B"/>
    <w:rsid w:val="00885EA5"/>
    <w:rsid w:val="0088626B"/>
    <w:rsid w:val="00886B04"/>
    <w:rsid w:val="00886D96"/>
    <w:rsid w:val="0088731F"/>
    <w:rsid w:val="008879B5"/>
    <w:rsid w:val="00887D77"/>
    <w:rsid w:val="00890B6C"/>
    <w:rsid w:val="00890C9D"/>
    <w:rsid w:val="00891448"/>
    <w:rsid w:val="00891554"/>
    <w:rsid w:val="00892063"/>
    <w:rsid w:val="00892476"/>
    <w:rsid w:val="00892BB4"/>
    <w:rsid w:val="00892EA9"/>
    <w:rsid w:val="008949B8"/>
    <w:rsid w:val="00894C88"/>
    <w:rsid w:val="0089542F"/>
    <w:rsid w:val="008956EC"/>
    <w:rsid w:val="00895961"/>
    <w:rsid w:val="00895B7D"/>
    <w:rsid w:val="00895CB7"/>
    <w:rsid w:val="00895CC1"/>
    <w:rsid w:val="00895DB3"/>
    <w:rsid w:val="00895E0D"/>
    <w:rsid w:val="00896389"/>
    <w:rsid w:val="0089679D"/>
    <w:rsid w:val="008969EE"/>
    <w:rsid w:val="00896B6F"/>
    <w:rsid w:val="00896E2B"/>
    <w:rsid w:val="008973C2"/>
    <w:rsid w:val="00897927"/>
    <w:rsid w:val="00897C6F"/>
    <w:rsid w:val="008A0A2C"/>
    <w:rsid w:val="008A1567"/>
    <w:rsid w:val="008A1B31"/>
    <w:rsid w:val="008A1B95"/>
    <w:rsid w:val="008A1C96"/>
    <w:rsid w:val="008A2EB6"/>
    <w:rsid w:val="008A38DA"/>
    <w:rsid w:val="008A391B"/>
    <w:rsid w:val="008A3AE5"/>
    <w:rsid w:val="008A3DBA"/>
    <w:rsid w:val="008A3F8D"/>
    <w:rsid w:val="008A5BF2"/>
    <w:rsid w:val="008A5D95"/>
    <w:rsid w:val="008A5DA5"/>
    <w:rsid w:val="008A610A"/>
    <w:rsid w:val="008A620D"/>
    <w:rsid w:val="008A6283"/>
    <w:rsid w:val="008A6702"/>
    <w:rsid w:val="008A6736"/>
    <w:rsid w:val="008A68D9"/>
    <w:rsid w:val="008A6BF3"/>
    <w:rsid w:val="008A71BB"/>
    <w:rsid w:val="008A7262"/>
    <w:rsid w:val="008A7445"/>
    <w:rsid w:val="008A760C"/>
    <w:rsid w:val="008A7808"/>
    <w:rsid w:val="008A7B1C"/>
    <w:rsid w:val="008A7CFC"/>
    <w:rsid w:val="008B0218"/>
    <w:rsid w:val="008B0DD9"/>
    <w:rsid w:val="008B1F9A"/>
    <w:rsid w:val="008B2DF8"/>
    <w:rsid w:val="008B2F8B"/>
    <w:rsid w:val="008B38F0"/>
    <w:rsid w:val="008B3F31"/>
    <w:rsid w:val="008B4891"/>
    <w:rsid w:val="008B529B"/>
    <w:rsid w:val="008B5521"/>
    <w:rsid w:val="008B57A0"/>
    <w:rsid w:val="008B58E8"/>
    <w:rsid w:val="008B591F"/>
    <w:rsid w:val="008B5C47"/>
    <w:rsid w:val="008B5D08"/>
    <w:rsid w:val="008B5FEC"/>
    <w:rsid w:val="008B62D4"/>
    <w:rsid w:val="008B6D34"/>
    <w:rsid w:val="008B6DAF"/>
    <w:rsid w:val="008B7462"/>
    <w:rsid w:val="008C01DE"/>
    <w:rsid w:val="008C028D"/>
    <w:rsid w:val="008C13EB"/>
    <w:rsid w:val="008C151F"/>
    <w:rsid w:val="008C1530"/>
    <w:rsid w:val="008C19DE"/>
    <w:rsid w:val="008C1F1A"/>
    <w:rsid w:val="008C227D"/>
    <w:rsid w:val="008C2B6B"/>
    <w:rsid w:val="008C2D01"/>
    <w:rsid w:val="008C2DAD"/>
    <w:rsid w:val="008C43EA"/>
    <w:rsid w:val="008C4C26"/>
    <w:rsid w:val="008C5FFB"/>
    <w:rsid w:val="008C6436"/>
    <w:rsid w:val="008C737A"/>
    <w:rsid w:val="008D0334"/>
    <w:rsid w:val="008D06DD"/>
    <w:rsid w:val="008D0D1D"/>
    <w:rsid w:val="008D136A"/>
    <w:rsid w:val="008D15EC"/>
    <w:rsid w:val="008D18B0"/>
    <w:rsid w:val="008D21FF"/>
    <w:rsid w:val="008D2CD5"/>
    <w:rsid w:val="008D3473"/>
    <w:rsid w:val="008D3652"/>
    <w:rsid w:val="008D3D79"/>
    <w:rsid w:val="008D3E36"/>
    <w:rsid w:val="008D48F6"/>
    <w:rsid w:val="008D4B30"/>
    <w:rsid w:val="008D521D"/>
    <w:rsid w:val="008D601A"/>
    <w:rsid w:val="008D637D"/>
    <w:rsid w:val="008D6870"/>
    <w:rsid w:val="008D69B5"/>
    <w:rsid w:val="008D6A4D"/>
    <w:rsid w:val="008E001C"/>
    <w:rsid w:val="008E0B6B"/>
    <w:rsid w:val="008E0ECB"/>
    <w:rsid w:val="008E1572"/>
    <w:rsid w:val="008E17D3"/>
    <w:rsid w:val="008E25A2"/>
    <w:rsid w:val="008E2C1E"/>
    <w:rsid w:val="008E308F"/>
    <w:rsid w:val="008E3441"/>
    <w:rsid w:val="008E3596"/>
    <w:rsid w:val="008E3D78"/>
    <w:rsid w:val="008E45C5"/>
    <w:rsid w:val="008E4BFE"/>
    <w:rsid w:val="008E534F"/>
    <w:rsid w:val="008E5373"/>
    <w:rsid w:val="008E5400"/>
    <w:rsid w:val="008E6C9E"/>
    <w:rsid w:val="008E6D22"/>
    <w:rsid w:val="008E7B3E"/>
    <w:rsid w:val="008E7CD4"/>
    <w:rsid w:val="008E7E90"/>
    <w:rsid w:val="008F0E12"/>
    <w:rsid w:val="008F1FC8"/>
    <w:rsid w:val="008F2B0B"/>
    <w:rsid w:val="008F35C9"/>
    <w:rsid w:val="008F39D2"/>
    <w:rsid w:val="008F3A32"/>
    <w:rsid w:val="008F438A"/>
    <w:rsid w:val="008F4904"/>
    <w:rsid w:val="008F52C1"/>
    <w:rsid w:val="008F5504"/>
    <w:rsid w:val="008F5978"/>
    <w:rsid w:val="008F5EF1"/>
    <w:rsid w:val="008F5F59"/>
    <w:rsid w:val="008F66DC"/>
    <w:rsid w:val="008F6A52"/>
    <w:rsid w:val="008F6DF0"/>
    <w:rsid w:val="008F6F08"/>
    <w:rsid w:val="008F73B8"/>
    <w:rsid w:val="008F7401"/>
    <w:rsid w:val="008F779D"/>
    <w:rsid w:val="00900B8B"/>
    <w:rsid w:val="00901193"/>
    <w:rsid w:val="00901497"/>
    <w:rsid w:val="00901A61"/>
    <w:rsid w:val="00901E2F"/>
    <w:rsid w:val="00902548"/>
    <w:rsid w:val="0090256A"/>
    <w:rsid w:val="00902BF3"/>
    <w:rsid w:val="009035A7"/>
    <w:rsid w:val="00903898"/>
    <w:rsid w:val="009039AC"/>
    <w:rsid w:val="00903DC0"/>
    <w:rsid w:val="00903EE6"/>
    <w:rsid w:val="0090415D"/>
    <w:rsid w:val="009041FA"/>
    <w:rsid w:val="0090424F"/>
    <w:rsid w:val="00904563"/>
    <w:rsid w:val="009054A2"/>
    <w:rsid w:val="00905946"/>
    <w:rsid w:val="009059C8"/>
    <w:rsid w:val="00905E94"/>
    <w:rsid w:val="00906557"/>
    <w:rsid w:val="00906A20"/>
    <w:rsid w:val="00906A41"/>
    <w:rsid w:val="00906D64"/>
    <w:rsid w:val="00906DD2"/>
    <w:rsid w:val="00907117"/>
    <w:rsid w:val="0090787E"/>
    <w:rsid w:val="00907C1C"/>
    <w:rsid w:val="00910018"/>
    <w:rsid w:val="00911636"/>
    <w:rsid w:val="00911CFC"/>
    <w:rsid w:val="00912014"/>
    <w:rsid w:val="009122AF"/>
    <w:rsid w:val="00912357"/>
    <w:rsid w:val="009128F0"/>
    <w:rsid w:val="00913065"/>
    <w:rsid w:val="009138FB"/>
    <w:rsid w:val="00913B82"/>
    <w:rsid w:val="00913F9D"/>
    <w:rsid w:val="00914159"/>
    <w:rsid w:val="0091431B"/>
    <w:rsid w:val="00914DEE"/>
    <w:rsid w:val="00915E71"/>
    <w:rsid w:val="00916491"/>
    <w:rsid w:val="0091742C"/>
    <w:rsid w:val="00917B94"/>
    <w:rsid w:val="009206F5"/>
    <w:rsid w:val="00920842"/>
    <w:rsid w:val="00920C05"/>
    <w:rsid w:val="00920EC0"/>
    <w:rsid w:val="00921302"/>
    <w:rsid w:val="00921524"/>
    <w:rsid w:val="00921880"/>
    <w:rsid w:val="0092220D"/>
    <w:rsid w:val="00923489"/>
    <w:rsid w:val="00923C9E"/>
    <w:rsid w:val="00923F1D"/>
    <w:rsid w:val="00923FCA"/>
    <w:rsid w:val="0092446B"/>
    <w:rsid w:val="009264BA"/>
    <w:rsid w:val="00926C4C"/>
    <w:rsid w:val="00927A9F"/>
    <w:rsid w:val="00930063"/>
    <w:rsid w:val="009303C6"/>
    <w:rsid w:val="0093059D"/>
    <w:rsid w:val="009309DC"/>
    <w:rsid w:val="00931814"/>
    <w:rsid w:val="00931A17"/>
    <w:rsid w:val="00932223"/>
    <w:rsid w:val="0093289D"/>
    <w:rsid w:val="0093346C"/>
    <w:rsid w:val="00934902"/>
    <w:rsid w:val="00934934"/>
    <w:rsid w:val="00934CD5"/>
    <w:rsid w:val="009358F5"/>
    <w:rsid w:val="00935AB0"/>
    <w:rsid w:val="009362FB"/>
    <w:rsid w:val="00936C5F"/>
    <w:rsid w:val="0094065A"/>
    <w:rsid w:val="0094069D"/>
    <w:rsid w:val="009406BA"/>
    <w:rsid w:val="00940A0C"/>
    <w:rsid w:val="00941055"/>
    <w:rsid w:val="0094229C"/>
    <w:rsid w:val="00942616"/>
    <w:rsid w:val="00942F95"/>
    <w:rsid w:val="00943E7C"/>
    <w:rsid w:val="00943E97"/>
    <w:rsid w:val="0094433F"/>
    <w:rsid w:val="0094438B"/>
    <w:rsid w:val="0094461B"/>
    <w:rsid w:val="00944BEC"/>
    <w:rsid w:val="0094586A"/>
    <w:rsid w:val="00945AE2"/>
    <w:rsid w:val="009466D6"/>
    <w:rsid w:val="009466DF"/>
    <w:rsid w:val="0094683F"/>
    <w:rsid w:val="00947571"/>
    <w:rsid w:val="00947C6F"/>
    <w:rsid w:val="009507BD"/>
    <w:rsid w:val="009510C1"/>
    <w:rsid w:val="00951B48"/>
    <w:rsid w:val="00951E70"/>
    <w:rsid w:val="00952954"/>
    <w:rsid w:val="009538B9"/>
    <w:rsid w:val="009538DA"/>
    <w:rsid w:val="00953CF1"/>
    <w:rsid w:val="00953CFA"/>
    <w:rsid w:val="00954992"/>
    <w:rsid w:val="00954AD5"/>
    <w:rsid w:val="00954B6C"/>
    <w:rsid w:val="0095521D"/>
    <w:rsid w:val="009552B8"/>
    <w:rsid w:val="009555B6"/>
    <w:rsid w:val="00955FC8"/>
    <w:rsid w:val="009561CA"/>
    <w:rsid w:val="0095658A"/>
    <w:rsid w:val="00956EA1"/>
    <w:rsid w:val="009570BE"/>
    <w:rsid w:val="00957901"/>
    <w:rsid w:val="00957C15"/>
    <w:rsid w:val="00960D3B"/>
    <w:rsid w:val="009616E8"/>
    <w:rsid w:val="00961C03"/>
    <w:rsid w:val="00961E72"/>
    <w:rsid w:val="00961EAE"/>
    <w:rsid w:val="00964F9E"/>
    <w:rsid w:val="00965351"/>
    <w:rsid w:val="0096538D"/>
    <w:rsid w:val="00965469"/>
    <w:rsid w:val="009656A6"/>
    <w:rsid w:val="00965AAA"/>
    <w:rsid w:val="00966465"/>
    <w:rsid w:val="0096685C"/>
    <w:rsid w:val="00966A2B"/>
    <w:rsid w:val="00966A2F"/>
    <w:rsid w:val="0096772A"/>
    <w:rsid w:val="009678FF"/>
    <w:rsid w:val="00967D93"/>
    <w:rsid w:val="00970D66"/>
    <w:rsid w:val="00970FAD"/>
    <w:rsid w:val="0097174F"/>
    <w:rsid w:val="0097251B"/>
    <w:rsid w:val="009735ED"/>
    <w:rsid w:val="00976D12"/>
    <w:rsid w:val="00976DB1"/>
    <w:rsid w:val="009770A6"/>
    <w:rsid w:val="009802A9"/>
    <w:rsid w:val="00980505"/>
    <w:rsid w:val="00980F52"/>
    <w:rsid w:val="00980FD9"/>
    <w:rsid w:val="00982A06"/>
    <w:rsid w:val="00982FCA"/>
    <w:rsid w:val="0098380F"/>
    <w:rsid w:val="009839FE"/>
    <w:rsid w:val="00983D62"/>
    <w:rsid w:val="0098412E"/>
    <w:rsid w:val="00984C5F"/>
    <w:rsid w:val="00985E02"/>
    <w:rsid w:val="00986636"/>
    <w:rsid w:val="00987429"/>
    <w:rsid w:val="00987AFA"/>
    <w:rsid w:val="009901F7"/>
    <w:rsid w:val="009904BA"/>
    <w:rsid w:val="00990A83"/>
    <w:rsid w:val="00990B1B"/>
    <w:rsid w:val="00990F4E"/>
    <w:rsid w:val="00991806"/>
    <w:rsid w:val="0099187A"/>
    <w:rsid w:val="00992FB4"/>
    <w:rsid w:val="009931D6"/>
    <w:rsid w:val="00993418"/>
    <w:rsid w:val="0099343F"/>
    <w:rsid w:val="0099344E"/>
    <w:rsid w:val="00993BB8"/>
    <w:rsid w:val="00994D7A"/>
    <w:rsid w:val="00995D70"/>
    <w:rsid w:val="00996332"/>
    <w:rsid w:val="0099676D"/>
    <w:rsid w:val="00996AA3"/>
    <w:rsid w:val="00996AED"/>
    <w:rsid w:val="009971CC"/>
    <w:rsid w:val="009A0517"/>
    <w:rsid w:val="009A0E43"/>
    <w:rsid w:val="009A1066"/>
    <w:rsid w:val="009A178E"/>
    <w:rsid w:val="009A1BF3"/>
    <w:rsid w:val="009A2024"/>
    <w:rsid w:val="009A2B61"/>
    <w:rsid w:val="009A2B88"/>
    <w:rsid w:val="009A4C7C"/>
    <w:rsid w:val="009A5628"/>
    <w:rsid w:val="009A59F3"/>
    <w:rsid w:val="009A5AFC"/>
    <w:rsid w:val="009A64CE"/>
    <w:rsid w:val="009A70A5"/>
    <w:rsid w:val="009B0E06"/>
    <w:rsid w:val="009B1024"/>
    <w:rsid w:val="009B12C1"/>
    <w:rsid w:val="009B162A"/>
    <w:rsid w:val="009B16BE"/>
    <w:rsid w:val="009B2F31"/>
    <w:rsid w:val="009B3554"/>
    <w:rsid w:val="009B355B"/>
    <w:rsid w:val="009B39EB"/>
    <w:rsid w:val="009B4A23"/>
    <w:rsid w:val="009B4EF8"/>
    <w:rsid w:val="009B5762"/>
    <w:rsid w:val="009B6622"/>
    <w:rsid w:val="009B74CA"/>
    <w:rsid w:val="009B7FDD"/>
    <w:rsid w:val="009C08D0"/>
    <w:rsid w:val="009C20D5"/>
    <w:rsid w:val="009C242C"/>
    <w:rsid w:val="009C35FD"/>
    <w:rsid w:val="009C3CF9"/>
    <w:rsid w:val="009C4890"/>
    <w:rsid w:val="009C5038"/>
    <w:rsid w:val="009C5A9C"/>
    <w:rsid w:val="009C5BBA"/>
    <w:rsid w:val="009C5C65"/>
    <w:rsid w:val="009C6E01"/>
    <w:rsid w:val="009D012F"/>
    <w:rsid w:val="009D0C87"/>
    <w:rsid w:val="009D0E68"/>
    <w:rsid w:val="009D18D4"/>
    <w:rsid w:val="009D192F"/>
    <w:rsid w:val="009D1C96"/>
    <w:rsid w:val="009D34F8"/>
    <w:rsid w:val="009D385A"/>
    <w:rsid w:val="009D3C0D"/>
    <w:rsid w:val="009D4AB0"/>
    <w:rsid w:val="009D4C05"/>
    <w:rsid w:val="009D4E98"/>
    <w:rsid w:val="009D516C"/>
    <w:rsid w:val="009D527F"/>
    <w:rsid w:val="009D5466"/>
    <w:rsid w:val="009D577E"/>
    <w:rsid w:val="009D5814"/>
    <w:rsid w:val="009D5C0D"/>
    <w:rsid w:val="009D5E85"/>
    <w:rsid w:val="009D60A2"/>
    <w:rsid w:val="009D68F4"/>
    <w:rsid w:val="009D6C27"/>
    <w:rsid w:val="009D6DD9"/>
    <w:rsid w:val="009D6F00"/>
    <w:rsid w:val="009D714D"/>
    <w:rsid w:val="009E020D"/>
    <w:rsid w:val="009E051B"/>
    <w:rsid w:val="009E05D5"/>
    <w:rsid w:val="009E072E"/>
    <w:rsid w:val="009E0961"/>
    <w:rsid w:val="009E1110"/>
    <w:rsid w:val="009E1211"/>
    <w:rsid w:val="009E18AB"/>
    <w:rsid w:val="009E1AA8"/>
    <w:rsid w:val="009E286C"/>
    <w:rsid w:val="009E2955"/>
    <w:rsid w:val="009E2A43"/>
    <w:rsid w:val="009E3AE6"/>
    <w:rsid w:val="009E3F92"/>
    <w:rsid w:val="009E42FE"/>
    <w:rsid w:val="009E43D8"/>
    <w:rsid w:val="009E48E7"/>
    <w:rsid w:val="009E49FD"/>
    <w:rsid w:val="009E4BFE"/>
    <w:rsid w:val="009E4D2E"/>
    <w:rsid w:val="009E4F8F"/>
    <w:rsid w:val="009E6680"/>
    <w:rsid w:val="009E673D"/>
    <w:rsid w:val="009E684D"/>
    <w:rsid w:val="009E6EFB"/>
    <w:rsid w:val="009E79B5"/>
    <w:rsid w:val="009E7EF1"/>
    <w:rsid w:val="009E7FE9"/>
    <w:rsid w:val="009F046D"/>
    <w:rsid w:val="009F0868"/>
    <w:rsid w:val="009F1550"/>
    <w:rsid w:val="009F1BCF"/>
    <w:rsid w:val="009F2338"/>
    <w:rsid w:val="009F23B6"/>
    <w:rsid w:val="009F32BD"/>
    <w:rsid w:val="009F438B"/>
    <w:rsid w:val="009F4831"/>
    <w:rsid w:val="009F4E2F"/>
    <w:rsid w:val="009F6492"/>
    <w:rsid w:val="009F75A3"/>
    <w:rsid w:val="00A002E6"/>
    <w:rsid w:val="00A003DF"/>
    <w:rsid w:val="00A011E8"/>
    <w:rsid w:val="00A01509"/>
    <w:rsid w:val="00A01EFB"/>
    <w:rsid w:val="00A025C9"/>
    <w:rsid w:val="00A02B46"/>
    <w:rsid w:val="00A03C26"/>
    <w:rsid w:val="00A042AA"/>
    <w:rsid w:val="00A049A2"/>
    <w:rsid w:val="00A059DD"/>
    <w:rsid w:val="00A06FDE"/>
    <w:rsid w:val="00A07973"/>
    <w:rsid w:val="00A07B63"/>
    <w:rsid w:val="00A10517"/>
    <w:rsid w:val="00A11F40"/>
    <w:rsid w:val="00A120AB"/>
    <w:rsid w:val="00A12E03"/>
    <w:rsid w:val="00A13EB4"/>
    <w:rsid w:val="00A149A5"/>
    <w:rsid w:val="00A14F61"/>
    <w:rsid w:val="00A157ED"/>
    <w:rsid w:val="00A161D9"/>
    <w:rsid w:val="00A161E7"/>
    <w:rsid w:val="00A16EDC"/>
    <w:rsid w:val="00A209A3"/>
    <w:rsid w:val="00A2160A"/>
    <w:rsid w:val="00A2199B"/>
    <w:rsid w:val="00A2282D"/>
    <w:rsid w:val="00A22AAE"/>
    <w:rsid w:val="00A22F1E"/>
    <w:rsid w:val="00A241A5"/>
    <w:rsid w:val="00A24636"/>
    <w:rsid w:val="00A2510A"/>
    <w:rsid w:val="00A2522D"/>
    <w:rsid w:val="00A25B02"/>
    <w:rsid w:val="00A25F97"/>
    <w:rsid w:val="00A26066"/>
    <w:rsid w:val="00A266E4"/>
    <w:rsid w:val="00A26D79"/>
    <w:rsid w:val="00A2733D"/>
    <w:rsid w:val="00A27B15"/>
    <w:rsid w:val="00A27B80"/>
    <w:rsid w:val="00A3114D"/>
    <w:rsid w:val="00A32253"/>
    <w:rsid w:val="00A32F9E"/>
    <w:rsid w:val="00A339FA"/>
    <w:rsid w:val="00A36259"/>
    <w:rsid w:val="00A36403"/>
    <w:rsid w:val="00A36816"/>
    <w:rsid w:val="00A370FF"/>
    <w:rsid w:val="00A37680"/>
    <w:rsid w:val="00A37D74"/>
    <w:rsid w:val="00A40B72"/>
    <w:rsid w:val="00A410B0"/>
    <w:rsid w:val="00A42273"/>
    <w:rsid w:val="00A42F0B"/>
    <w:rsid w:val="00A43106"/>
    <w:rsid w:val="00A43983"/>
    <w:rsid w:val="00A43AAC"/>
    <w:rsid w:val="00A442C1"/>
    <w:rsid w:val="00A44885"/>
    <w:rsid w:val="00A44DF7"/>
    <w:rsid w:val="00A4532B"/>
    <w:rsid w:val="00A47363"/>
    <w:rsid w:val="00A47905"/>
    <w:rsid w:val="00A47EF8"/>
    <w:rsid w:val="00A5015D"/>
    <w:rsid w:val="00A501CB"/>
    <w:rsid w:val="00A504D0"/>
    <w:rsid w:val="00A50DEB"/>
    <w:rsid w:val="00A51916"/>
    <w:rsid w:val="00A51E31"/>
    <w:rsid w:val="00A521C3"/>
    <w:rsid w:val="00A52346"/>
    <w:rsid w:val="00A5277D"/>
    <w:rsid w:val="00A528BA"/>
    <w:rsid w:val="00A52F38"/>
    <w:rsid w:val="00A534B2"/>
    <w:rsid w:val="00A53E54"/>
    <w:rsid w:val="00A54563"/>
    <w:rsid w:val="00A547E8"/>
    <w:rsid w:val="00A5494C"/>
    <w:rsid w:val="00A54C43"/>
    <w:rsid w:val="00A54ED7"/>
    <w:rsid w:val="00A553D8"/>
    <w:rsid w:val="00A558AD"/>
    <w:rsid w:val="00A55931"/>
    <w:rsid w:val="00A565FF"/>
    <w:rsid w:val="00A56679"/>
    <w:rsid w:val="00A56AAF"/>
    <w:rsid w:val="00A56DA5"/>
    <w:rsid w:val="00A56E73"/>
    <w:rsid w:val="00A57722"/>
    <w:rsid w:val="00A5775F"/>
    <w:rsid w:val="00A57985"/>
    <w:rsid w:val="00A579C2"/>
    <w:rsid w:val="00A605EE"/>
    <w:rsid w:val="00A609D0"/>
    <w:rsid w:val="00A61524"/>
    <w:rsid w:val="00A61924"/>
    <w:rsid w:val="00A61E87"/>
    <w:rsid w:val="00A627E1"/>
    <w:rsid w:val="00A6282B"/>
    <w:rsid w:val="00A636D1"/>
    <w:rsid w:val="00A6417F"/>
    <w:rsid w:val="00A651DE"/>
    <w:rsid w:val="00A65A6A"/>
    <w:rsid w:val="00A65EB7"/>
    <w:rsid w:val="00A66594"/>
    <w:rsid w:val="00A66B12"/>
    <w:rsid w:val="00A6721A"/>
    <w:rsid w:val="00A673DC"/>
    <w:rsid w:val="00A70A41"/>
    <w:rsid w:val="00A70C86"/>
    <w:rsid w:val="00A72E1A"/>
    <w:rsid w:val="00A735EB"/>
    <w:rsid w:val="00A735FC"/>
    <w:rsid w:val="00A737FD"/>
    <w:rsid w:val="00A73F0B"/>
    <w:rsid w:val="00A74450"/>
    <w:rsid w:val="00A74D43"/>
    <w:rsid w:val="00A74EDD"/>
    <w:rsid w:val="00A759BD"/>
    <w:rsid w:val="00A75AB9"/>
    <w:rsid w:val="00A75BA7"/>
    <w:rsid w:val="00A76E47"/>
    <w:rsid w:val="00A772A0"/>
    <w:rsid w:val="00A777CF"/>
    <w:rsid w:val="00A77A33"/>
    <w:rsid w:val="00A80648"/>
    <w:rsid w:val="00A80B27"/>
    <w:rsid w:val="00A80C7C"/>
    <w:rsid w:val="00A81FF0"/>
    <w:rsid w:val="00A82469"/>
    <w:rsid w:val="00A8257D"/>
    <w:rsid w:val="00A82633"/>
    <w:rsid w:val="00A83400"/>
    <w:rsid w:val="00A83574"/>
    <w:rsid w:val="00A8361F"/>
    <w:rsid w:val="00A838FF"/>
    <w:rsid w:val="00A83930"/>
    <w:rsid w:val="00A85218"/>
    <w:rsid w:val="00A861E8"/>
    <w:rsid w:val="00A872A7"/>
    <w:rsid w:val="00A87674"/>
    <w:rsid w:val="00A877E8"/>
    <w:rsid w:val="00A87D40"/>
    <w:rsid w:val="00A91258"/>
    <w:rsid w:val="00A91874"/>
    <w:rsid w:val="00A92834"/>
    <w:rsid w:val="00A92957"/>
    <w:rsid w:val="00A92D86"/>
    <w:rsid w:val="00A93133"/>
    <w:rsid w:val="00A9405B"/>
    <w:rsid w:val="00A948A0"/>
    <w:rsid w:val="00A94D7D"/>
    <w:rsid w:val="00A94E98"/>
    <w:rsid w:val="00A95EF8"/>
    <w:rsid w:val="00A95F54"/>
    <w:rsid w:val="00A96D2E"/>
    <w:rsid w:val="00A96F0B"/>
    <w:rsid w:val="00A9719F"/>
    <w:rsid w:val="00A97297"/>
    <w:rsid w:val="00A975A7"/>
    <w:rsid w:val="00A9774C"/>
    <w:rsid w:val="00A97E0E"/>
    <w:rsid w:val="00AA0604"/>
    <w:rsid w:val="00AA087B"/>
    <w:rsid w:val="00AA1641"/>
    <w:rsid w:val="00AA1B38"/>
    <w:rsid w:val="00AA1F31"/>
    <w:rsid w:val="00AA244F"/>
    <w:rsid w:val="00AA326A"/>
    <w:rsid w:val="00AA354F"/>
    <w:rsid w:val="00AA3705"/>
    <w:rsid w:val="00AA39A1"/>
    <w:rsid w:val="00AA4359"/>
    <w:rsid w:val="00AA467A"/>
    <w:rsid w:val="00AA4ADC"/>
    <w:rsid w:val="00AA4CD7"/>
    <w:rsid w:val="00AA50DF"/>
    <w:rsid w:val="00AA5899"/>
    <w:rsid w:val="00AA6426"/>
    <w:rsid w:val="00AA6592"/>
    <w:rsid w:val="00AA6A07"/>
    <w:rsid w:val="00AA7451"/>
    <w:rsid w:val="00AA7886"/>
    <w:rsid w:val="00AB0958"/>
    <w:rsid w:val="00AB0BF7"/>
    <w:rsid w:val="00AB0EDE"/>
    <w:rsid w:val="00AB1249"/>
    <w:rsid w:val="00AB15EC"/>
    <w:rsid w:val="00AB18B4"/>
    <w:rsid w:val="00AB1DF7"/>
    <w:rsid w:val="00AB2554"/>
    <w:rsid w:val="00AB29C0"/>
    <w:rsid w:val="00AB2EBC"/>
    <w:rsid w:val="00AB36C3"/>
    <w:rsid w:val="00AB36DD"/>
    <w:rsid w:val="00AB37AD"/>
    <w:rsid w:val="00AB39C3"/>
    <w:rsid w:val="00AB3B40"/>
    <w:rsid w:val="00AB3E43"/>
    <w:rsid w:val="00AB435C"/>
    <w:rsid w:val="00AB465A"/>
    <w:rsid w:val="00AB4673"/>
    <w:rsid w:val="00AB47D5"/>
    <w:rsid w:val="00AB4DDC"/>
    <w:rsid w:val="00AB53F4"/>
    <w:rsid w:val="00AB5698"/>
    <w:rsid w:val="00AB59D6"/>
    <w:rsid w:val="00AB617C"/>
    <w:rsid w:val="00AB71FB"/>
    <w:rsid w:val="00AB7A5B"/>
    <w:rsid w:val="00AB7D80"/>
    <w:rsid w:val="00AC04F6"/>
    <w:rsid w:val="00AC0A1A"/>
    <w:rsid w:val="00AC10DA"/>
    <w:rsid w:val="00AC1183"/>
    <w:rsid w:val="00AC164E"/>
    <w:rsid w:val="00AC16A8"/>
    <w:rsid w:val="00AC1815"/>
    <w:rsid w:val="00AC1E84"/>
    <w:rsid w:val="00AC2934"/>
    <w:rsid w:val="00AC3CFF"/>
    <w:rsid w:val="00AC4067"/>
    <w:rsid w:val="00AC4DFA"/>
    <w:rsid w:val="00AC5121"/>
    <w:rsid w:val="00AC528D"/>
    <w:rsid w:val="00AC5463"/>
    <w:rsid w:val="00AC590C"/>
    <w:rsid w:val="00AC6065"/>
    <w:rsid w:val="00AC65C2"/>
    <w:rsid w:val="00AC6CB5"/>
    <w:rsid w:val="00AC6CDD"/>
    <w:rsid w:val="00AD097B"/>
    <w:rsid w:val="00AD09CA"/>
    <w:rsid w:val="00AD0B31"/>
    <w:rsid w:val="00AD1094"/>
    <w:rsid w:val="00AD2322"/>
    <w:rsid w:val="00AD2946"/>
    <w:rsid w:val="00AD371F"/>
    <w:rsid w:val="00AD3DFF"/>
    <w:rsid w:val="00AD3FC2"/>
    <w:rsid w:val="00AD4318"/>
    <w:rsid w:val="00AD43FF"/>
    <w:rsid w:val="00AD498F"/>
    <w:rsid w:val="00AD53D8"/>
    <w:rsid w:val="00AD5866"/>
    <w:rsid w:val="00AD591F"/>
    <w:rsid w:val="00AD6E77"/>
    <w:rsid w:val="00AD7730"/>
    <w:rsid w:val="00AD7A2A"/>
    <w:rsid w:val="00AD7BF9"/>
    <w:rsid w:val="00AD7F6D"/>
    <w:rsid w:val="00AD7FF6"/>
    <w:rsid w:val="00AE039F"/>
    <w:rsid w:val="00AE0826"/>
    <w:rsid w:val="00AE1BC3"/>
    <w:rsid w:val="00AE1C39"/>
    <w:rsid w:val="00AE1D1C"/>
    <w:rsid w:val="00AE205C"/>
    <w:rsid w:val="00AE23AF"/>
    <w:rsid w:val="00AE2843"/>
    <w:rsid w:val="00AE2E42"/>
    <w:rsid w:val="00AE33BD"/>
    <w:rsid w:val="00AE4248"/>
    <w:rsid w:val="00AE5986"/>
    <w:rsid w:val="00AE5B8A"/>
    <w:rsid w:val="00AE6232"/>
    <w:rsid w:val="00AE6367"/>
    <w:rsid w:val="00AE693A"/>
    <w:rsid w:val="00AE70B3"/>
    <w:rsid w:val="00AE716E"/>
    <w:rsid w:val="00AE73C5"/>
    <w:rsid w:val="00AE74E5"/>
    <w:rsid w:val="00AE7C84"/>
    <w:rsid w:val="00AF00AD"/>
    <w:rsid w:val="00AF17E2"/>
    <w:rsid w:val="00AF1A84"/>
    <w:rsid w:val="00AF28A7"/>
    <w:rsid w:val="00AF29E6"/>
    <w:rsid w:val="00AF2B20"/>
    <w:rsid w:val="00AF2D0A"/>
    <w:rsid w:val="00AF2D96"/>
    <w:rsid w:val="00AF448A"/>
    <w:rsid w:val="00AF4582"/>
    <w:rsid w:val="00AF4592"/>
    <w:rsid w:val="00AF46DD"/>
    <w:rsid w:val="00AF66BF"/>
    <w:rsid w:val="00AF7972"/>
    <w:rsid w:val="00AF7D26"/>
    <w:rsid w:val="00B00027"/>
    <w:rsid w:val="00B00590"/>
    <w:rsid w:val="00B0063E"/>
    <w:rsid w:val="00B011DC"/>
    <w:rsid w:val="00B01669"/>
    <w:rsid w:val="00B01FB8"/>
    <w:rsid w:val="00B0272F"/>
    <w:rsid w:val="00B03081"/>
    <w:rsid w:val="00B032AC"/>
    <w:rsid w:val="00B03329"/>
    <w:rsid w:val="00B03735"/>
    <w:rsid w:val="00B03D28"/>
    <w:rsid w:val="00B0481D"/>
    <w:rsid w:val="00B04A06"/>
    <w:rsid w:val="00B05308"/>
    <w:rsid w:val="00B05579"/>
    <w:rsid w:val="00B061E1"/>
    <w:rsid w:val="00B0665C"/>
    <w:rsid w:val="00B0672E"/>
    <w:rsid w:val="00B06CFE"/>
    <w:rsid w:val="00B076B9"/>
    <w:rsid w:val="00B101D8"/>
    <w:rsid w:val="00B10B9D"/>
    <w:rsid w:val="00B1108C"/>
    <w:rsid w:val="00B11DBA"/>
    <w:rsid w:val="00B11E5A"/>
    <w:rsid w:val="00B128FF"/>
    <w:rsid w:val="00B12C8C"/>
    <w:rsid w:val="00B12EAA"/>
    <w:rsid w:val="00B13253"/>
    <w:rsid w:val="00B139BA"/>
    <w:rsid w:val="00B144E3"/>
    <w:rsid w:val="00B146CC"/>
    <w:rsid w:val="00B14D1E"/>
    <w:rsid w:val="00B155E2"/>
    <w:rsid w:val="00B15662"/>
    <w:rsid w:val="00B15CFD"/>
    <w:rsid w:val="00B15F00"/>
    <w:rsid w:val="00B165C2"/>
    <w:rsid w:val="00B1667D"/>
    <w:rsid w:val="00B1678F"/>
    <w:rsid w:val="00B16A58"/>
    <w:rsid w:val="00B16ABD"/>
    <w:rsid w:val="00B17234"/>
    <w:rsid w:val="00B175FE"/>
    <w:rsid w:val="00B17A16"/>
    <w:rsid w:val="00B17D44"/>
    <w:rsid w:val="00B200C9"/>
    <w:rsid w:val="00B2039C"/>
    <w:rsid w:val="00B20519"/>
    <w:rsid w:val="00B20D69"/>
    <w:rsid w:val="00B211A6"/>
    <w:rsid w:val="00B213ED"/>
    <w:rsid w:val="00B23424"/>
    <w:rsid w:val="00B23613"/>
    <w:rsid w:val="00B238E8"/>
    <w:rsid w:val="00B23EA2"/>
    <w:rsid w:val="00B23EE0"/>
    <w:rsid w:val="00B23FB6"/>
    <w:rsid w:val="00B2508E"/>
    <w:rsid w:val="00B260D1"/>
    <w:rsid w:val="00B2617B"/>
    <w:rsid w:val="00B27204"/>
    <w:rsid w:val="00B27809"/>
    <w:rsid w:val="00B27F98"/>
    <w:rsid w:val="00B3033F"/>
    <w:rsid w:val="00B312D8"/>
    <w:rsid w:val="00B31571"/>
    <w:rsid w:val="00B321A1"/>
    <w:rsid w:val="00B325BA"/>
    <w:rsid w:val="00B335B5"/>
    <w:rsid w:val="00B336D9"/>
    <w:rsid w:val="00B33E24"/>
    <w:rsid w:val="00B33E91"/>
    <w:rsid w:val="00B33F4E"/>
    <w:rsid w:val="00B34113"/>
    <w:rsid w:val="00B347A5"/>
    <w:rsid w:val="00B34CC4"/>
    <w:rsid w:val="00B35471"/>
    <w:rsid w:val="00B35D7D"/>
    <w:rsid w:val="00B36488"/>
    <w:rsid w:val="00B364CB"/>
    <w:rsid w:val="00B36899"/>
    <w:rsid w:val="00B37346"/>
    <w:rsid w:val="00B37558"/>
    <w:rsid w:val="00B3796A"/>
    <w:rsid w:val="00B37E7C"/>
    <w:rsid w:val="00B37FE6"/>
    <w:rsid w:val="00B40070"/>
    <w:rsid w:val="00B4019A"/>
    <w:rsid w:val="00B41326"/>
    <w:rsid w:val="00B420B1"/>
    <w:rsid w:val="00B421D2"/>
    <w:rsid w:val="00B42452"/>
    <w:rsid w:val="00B424A2"/>
    <w:rsid w:val="00B4253A"/>
    <w:rsid w:val="00B42840"/>
    <w:rsid w:val="00B42A5A"/>
    <w:rsid w:val="00B42B6D"/>
    <w:rsid w:val="00B42F4F"/>
    <w:rsid w:val="00B43095"/>
    <w:rsid w:val="00B4356E"/>
    <w:rsid w:val="00B43B92"/>
    <w:rsid w:val="00B442B4"/>
    <w:rsid w:val="00B4434C"/>
    <w:rsid w:val="00B4440E"/>
    <w:rsid w:val="00B44490"/>
    <w:rsid w:val="00B444C5"/>
    <w:rsid w:val="00B44985"/>
    <w:rsid w:val="00B44C4A"/>
    <w:rsid w:val="00B4531C"/>
    <w:rsid w:val="00B45B37"/>
    <w:rsid w:val="00B46EBE"/>
    <w:rsid w:val="00B47030"/>
    <w:rsid w:val="00B47077"/>
    <w:rsid w:val="00B47C66"/>
    <w:rsid w:val="00B506AD"/>
    <w:rsid w:val="00B508BD"/>
    <w:rsid w:val="00B508D5"/>
    <w:rsid w:val="00B509B5"/>
    <w:rsid w:val="00B50B32"/>
    <w:rsid w:val="00B50BBA"/>
    <w:rsid w:val="00B50CB9"/>
    <w:rsid w:val="00B50DBF"/>
    <w:rsid w:val="00B51018"/>
    <w:rsid w:val="00B512A2"/>
    <w:rsid w:val="00B51EDC"/>
    <w:rsid w:val="00B51F97"/>
    <w:rsid w:val="00B5202D"/>
    <w:rsid w:val="00B522F5"/>
    <w:rsid w:val="00B525B3"/>
    <w:rsid w:val="00B5268D"/>
    <w:rsid w:val="00B52BE2"/>
    <w:rsid w:val="00B52F4D"/>
    <w:rsid w:val="00B5360B"/>
    <w:rsid w:val="00B53A8E"/>
    <w:rsid w:val="00B53DE1"/>
    <w:rsid w:val="00B54266"/>
    <w:rsid w:val="00B548CA"/>
    <w:rsid w:val="00B55648"/>
    <w:rsid w:val="00B556DF"/>
    <w:rsid w:val="00B55731"/>
    <w:rsid w:val="00B561E3"/>
    <w:rsid w:val="00B56F2C"/>
    <w:rsid w:val="00B60310"/>
    <w:rsid w:val="00B606B6"/>
    <w:rsid w:val="00B60A2E"/>
    <w:rsid w:val="00B60D57"/>
    <w:rsid w:val="00B61297"/>
    <w:rsid w:val="00B61509"/>
    <w:rsid w:val="00B6171F"/>
    <w:rsid w:val="00B62ABF"/>
    <w:rsid w:val="00B62CE1"/>
    <w:rsid w:val="00B62DAE"/>
    <w:rsid w:val="00B64D29"/>
    <w:rsid w:val="00B656A5"/>
    <w:rsid w:val="00B65719"/>
    <w:rsid w:val="00B65B3B"/>
    <w:rsid w:val="00B678AF"/>
    <w:rsid w:val="00B6793F"/>
    <w:rsid w:val="00B67AF9"/>
    <w:rsid w:val="00B67D97"/>
    <w:rsid w:val="00B67F9B"/>
    <w:rsid w:val="00B7035A"/>
    <w:rsid w:val="00B70E56"/>
    <w:rsid w:val="00B7122D"/>
    <w:rsid w:val="00B716FB"/>
    <w:rsid w:val="00B71A7A"/>
    <w:rsid w:val="00B724EE"/>
    <w:rsid w:val="00B72A1C"/>
    <w:rsid w:val="00B732B8"/>
    <w:rsid w:val="00B7354F"/>
    <w:rsid w:val="00B73B13"/>
    <w:rsid w:val="00B73D48"/>
    <w:rsid w:val="00B73F5F"/>
    <w:rsid w:val="00B742F3"/>
    <w:rsid w:val="00B74490"/>
    <w:rsid w:val="00B74CD1"/>
    <w:rsid w:val="00B74FB5"/>
    <w:rsid w:val="00B754D7"/>
    <w:rsid w:val="00B75857"/>
    <w:rsid w:val="00B7638F"/>
    <w:rsid w:val="00B76697"/>
    <w:rsid w:val="00B8045F"/>
    <w:rsid w:val="00B80534"/>
    <w:rsid w:val="00B80789"/>
    <w:rsid w:val="00B80972"/>
    <w:rsid w:val="00B80CBD"/>
    <w:rsid w:val="00B80D6F"/>
    <w:rsid w:val="00B80DB2"/>
    <w:rsid w:val="00B8160D"/>
    <w:rsid w:val="00B81B77"/>
    <w:rsid w:val="00B81EF2"/>
    <w:rsid w:val="00B82560"/>
    <w:rsid w:val="00B838F3"/>
    <w:rsid w:val="00B83FA9"/>
    <w:rsid w:val="00B84257"/>
    <w:rsid w:val="00B8431F"/>
    <w:rsid w:val="00B84355"/>
    <w:rsid w:val="00B84E36"/>
    <w:rsid w:val="00B84F2E"/>
    <w:rsid w:val="00B8524A"/>
    <w:rsid w:val="00B85684"/>
    <w:rsid w:val="00B85A74"/>
    <w:rsid w:val="00B862B0"/>
    <w:rsid w:val="00B86842"/>
    <w:rsid w:val="00B86B5C"/>
    <w:rsid w:val="00B87C07"/>
    <w:rsid w:val="00B9027D"/>
    <w:rsid w:val="00B91198"/>
    <w:rsid w:val="00B9192A"/>
    <w:rsid w:val="00B919AE"/>
    <w:rsid w:val="00B91D32"/>
    <w:rsid w:val="00B9226A"/>
    <w:rsid w:val="00B9231E"/>
    <w:rsid w:val="00B925AC"/>
    <w:rsid w:val="00B92A58"/>
    <w:rsid w:val="00B92E81"/>
    <w:rsid w:val="00B93041"/>
    <w:rsid w:val="00B93060"/>
    <w:rsid w:val="00B931FE"/>
    <w:rsid w:val="00B9342A"/>
    <w:rsid w:val="00B93791"/>
    <w:rsid w:val="00B93B3E"/>
    <w:rsid w:val="00B942AA"/>
    <w:rsid w:val="00B946EA"/>
    <w:rsid w:val="00B949DF"/>
    <w:rsid w:val="00B94F0F"/>
    <w:rsid w:val="00B95402"/>
    <w:rsid w:val="00B95D9D"/>
    <w:rsid w:val="00B96074"/>
    <w:rsid w:val="00B96E6F"/>
    <w:rsid w:val="00B97741"/>
    <w:rsid w:val="00B97F8C"/>
    <w:rsid w:val="00BA00DD"/>
    <w:rsid w:val="00BA0190"/>
    <w:rsid w:val="00BA04F0"/>
    <w:rsid w:val="00BA0594"/>
    <w:rsid w:val="00BA0AAA"/>
    <w:rsid w:val="00BA0D7B"/>
    <w:rsid w:val="00BA0FB1"/>
    <w:rsid w:val="00BA1000"/>
    <w:rsid w:val="00BA113A"/>
    <w:rsid w:val="00BA1259"/>
    <w:rsid w:val="00BA241D"/>
    <w:rsid w:val="00BA2786"/>
    <w:rsid w:val="00BA3E7B"/>
    <w:rsid w:val="00BA443D"/>
    <w:rsid w:val="00BA4462"/>
    <w:rsid w:val="00BA4A68"/>
    <w:rsid w:val="00BA4BBD"/>
    <w:rsid w:val="00BA4D36"/>
    <w:rsid w:val="00BA53E6"/>
    <w:rsid w:val="00BA5D5F"/>
    <w:rsid w:val="00BA682A"/>
    <w:rsid w:val="00BA6DCD"/>
    <w:rsid w:val="00BA735F"/>
    <w:rsid w:val="00BA77C7"/>
    <w:rsid w:val="00BA7852"/>
    <w:rsid w:val="00BB0200"/>
    <w:rsid w:val="00BB0CBF"/>
    <w:rsid w:val="00BB0D53"/>
    <w:rsid w:val="00BB0F79"/>
    <w:rsid w:val="00BB162B"/>
    <w:rsid w:val="00BB1709"/>
    <w:rsid w:val="00BB2E00"/>
    <w:rsid w:val="00BB2F76"/>
    <w:rsid w:val="00BB3578"/>
    <w:rsid w:val="00BB3AB8"/>
    <w:rsid w:val="00BB4199"/>
    <w:rsid w:val="00BB482C"/>
    <w:rsid w:val="00BB540C"/>
    <w:rsid w:val="00BB59D8"/>
    <w:rsid w:val="00BB5B4F"/>
    <w:rsid w:val="00BB5B52"/>
    <w:rsid w:val="00BB5E98"/>
    <w:rsid w:val="00BB6235"/>
    <w:rsid w:val="00BB7540"/>
    <w:rsid w:val="00BB7CD4"/>
    <w:rsid w:val="00BB7EAC"/>
    <w:rsid w:val="00BB7FA8"/>
    <w:rsid w:val="00BC0081"/>
    <w:rsid w:val="00BC0C9F"/>
    <w:rsid w:val="00BC1B6D"/>
    <w:rsid w:val="00BC1E5D"/>
    <w:rsid w:val="00BC2179"/>
    <w:rsid w:val="00BC2B58"/>
    <w:rsid w:val="00BC3ED0"/>
    <w:rsid w:val="00BC4297"/>
    <w:rsid w:val="00BC432D"/>
    <w:rsid w:val="00BC4420"/>
    <w:rsid w:val="00BC45FD"/>
    <w:rsid w:val="00BC552E"/>
    <w:rsid w:val="00BC5C0A"/>
    <w:rsid w:val="00BC6F0F"/>
    <w:rsid w:val="00BC741A"/>
    <w:rsid w:val="00BC775B"/>
    <w:rsid w:val="00BC7B2C"/>
    <w:rsid w:val="00BD03AB"/>
    <w:rsid w:val="00BD062A"/>
    <w:rsid w:val="00BD0D0D"/>
    <w:rsid w:val="00BD1017"/>
    <w:rsid w:val="00BD2C67"/>
    <w:rsid w:val="00BD2F28"/>
    <w:rsid w:val="00BD34E2"/>
    <w:rsid w:val="00BD3531"/>
    <w:rsid w:val="00BD3F94"/>
    <w:rsid w:val="00BD400D"/>
    <w:rsid w:val="00BD4AA9"/>
    <w:rsid w:val="00BD583C"/>
    <w:rsid w:val="00BD5883"/>
    <w:rsid w:val="00BD6223"/>
    <w:rsid w:val="00BD6476"/>
    <w:rsid w:val="00BD68F0"/>
    <w:rsid w:val="00BD6B01"/>
    <w:rsid w:val="00BD7D9C"/>
    <w:rsid w:val="00BD7DEB"/>
    <w:rsid w:val="00BE0C79"/>
    <w:rsid w:val="00BE2790"/>
    <w:rsid w:val="00BE2997"/>
    <w:rsid w:val="00BE2BDA"/>
    <w:rsid w:val="00BE3A8E"/>
    <w:rsid w:val="00BE3B9C"/>
    <w:rsid w:val="00BE3BD7"/>
    <w:rsid w:val="00BE3CCC"/>
    <w:rsid w:val="00BE44DD"/>
    <w:rsid w:val="00BE44DF"/>
    <w:rsid w:val="00BE498F"/>
    <w:rsid w:val="00BE4B2D"/>
    <w:rsid w:val="00BE4E29"/>
    <w:rsid w:val="00BE598B"/>
    <w:rsid w:val="00BE5B8E"/>
    <w:rsid w:val="00BE5FA7"/>
    <w:rsid w:val="00BE63CD"/>
    <w:rsid w:val="00BE6F05"/>
    <w:rsid w:val="00BE7005"/>
    <w:rsid w:val="00BE717F"/>
    <w:rsid w:val="00BE7205"/>
    <w:rsid w:val="00BE76D7"/>
    <w:rsid w:val="00BE76E3"/>
    <w:rsid w:val="00BE7F5F"/>
    <w:rsid w:val="00BF1247"/>
    <w:rsid w:val="00BF20FF"/>
    <w:rsid w:val="00BF239F"/>
    <w:rsid w:val="00BF242F"/>
    <w:rsid w:val="00BF2DC4"/>
    <w:rsid w:val="00BF3054"/>
    <w:rsid w:val="00BF3346"/>
    <w:rsid w:val="00BF370C"/>
    <w:rsid w:val="00BF3C0D"/>
    <w:rsid w:val="00BF4105"/>
    <w:rsid w:val="00BF4438"/>
    <w:rsid w:val="00BF4C52"/>
    <w:rsid w:val="00BF4D95"/>
    <w:rsid w:val="00BF5234"/>
    <w:rsid w:val="00BF58B5"/>
    <w:rsid w:val="00BF64A1"/>
    <w:rsid w:val="00BF7140"/>
    <w:rsid w:val="00BF78E0"/>
    <w:rsid w:val="00C00057"/>
    <w:rsid w:val="00C006BC"/>
    <w:rsid w:val="00C007C5"/>
    <w:rsid w:val="00C00FD9"/>
    <w:rsid w:val="00C011B1"/>
    <w:rsid w:val="00C0189B"/>
    <w:rsid w:val="00C01C23"/>
    <w:rsid w:val="00C02547"/>
    <w:rsid w:val="00C03702"/>
    <w:rsid w:val="00C045C2"/>
    <w:rsid w:val="00C04F9B"/>
    <w:rsid w:val="00C05AE8"/>
    <w:rsid w:val="00C06689"/>
    <w:rsid w:val="00C06B3A"/>
    <w:rsid w:val="00C06BBC"/>
    <w:rsid w:val="00C06C77"/>
    <w:rsid w:val="00C06C96"/>
    <w:rsid w:val="00C06C99"/>
    <w:rsid w:val="00C06DBF"/>
    <w:rsid w:val="00C06DF1"/>
    <w:rsid w:val="00C074EC"/>
    <w:rsid w:val="00C07893"/>
    <w:rsid w:val="00C07A8D"/>
    <w:rsid w:val="00C1083D"/>
    <w:rsid w:val="00C108F3"/>
    <w:rsid w:val="00C10A03"/>
    <w:rsid w:val="00C11468"/>
    <w:rsid w:val="00C117C2"/>
    <w:rsid w:val="00C11BDC"/>
    <w:rsid w:val="00C11D21"/>
    <w:rsid w:val="00C12BD8"/>
    <w:rsid w:val="00C13404"/>
    <w:rsid w:val="00C1357B"/>
    <w:rsid w:val="00C13C4C"/>
    <w:rsid w:val="00C13CC7"/>
    <w:rsid w:val="00C147D7"/>
    <w:rsid w:val="00C147E6"/>
    <w:rsid w:val="00C148E7"/>
    <w:rsid w:val="00C15E21"/>
    <w:rsid w:val="00C15F34"/>
    <w:rsid w:val="00C15FB2"/>
    <w:rsid w:val="00C164D0"/>
    <w:rsid w:val="00C16693"/>
    <w:rsid w:val="00C16BA5"/>
    <w:rsid w:val="00C172D6"/>
    <w:rsid w:val="00C17A54"/>
    <w:rsid w:val="00C17E32"/>
    <w:rsid w:val="00C205F4"/>
    <w:rsid w:val="00C2098B"/>
    <w:rsid w:val="00C20D20"/>
    <w:rsid w:val="00C20E44"/>
    <w:rsid w:val="00C21385"/>
    <w:rsid w:val="00C214B0"/>
    <w:rsid w:val="00C215EA"/>
    <w:rsid w:val="00C2206F"/>
    <w:rsid w:val="00C2230C"/>
    <w:rsid w:val="00C22AEF"/>
    <w:rsid w:val="00C22AF9"/>
    <w:rsid w:val="00C22D82"/>
    <w:rsid w:val="00C22E87"/>
    <w:rsid w:val="00C23026"/>
    <w:rsid w:val="00C23B58"/>
    <w:rsid w:val="00C23C5E"/>
    <w:rsid w:val="00C24B92"/>
    <w:rsid w:val="00C257B1"/>
    <w:rsid w:val="00C26C12"/>
    <w:rsid w:val="00C302BC"/>
    <w:rsid w:val="00C308D9"/>
    <w:rsid w:val="00C30AD9"/>
    <w:rsid w:val="00C30D06"/>
    <w:rsid w:val="00C3130A"/>
    <w:rsid w:val="00C31A24"/>
    <w:rsid w:val="00C32630"/>
    <w:rsid w:val="00C3276E"/>
    <w:rsid w:val="00C32FC0"/>
    <w:rsid w:val="00C3300A"/>
    <w:rsid w:val="00C33183"/>
    <w:rsid w:val="00C33688"/>
    <w:rsid w:val="00C33BBE"/>
    <w:rsid w:val="00C33E4E"/>
    <w:rsid w:val="00C3430B"/>
    <w:rsid w:val="00C346BF"/>
    <w:rsid w:val="00C35757"/>
    <w:rsid w:val="00C35E54"/>
    <w:rsid w:val="00C36A8A"/>
    <w:rsid w:val="00C37157"/>
    <w:rsid w:val="00C37DFC"/>
    <w:rsid w:val="00C402F9"/>
    <w:rsid w:val="00C40B77"/>
    <w:rsid w:val="00C40C72"/>
    <w:rsid w:val="00C410D0"/>
    <w:rsid w:val="00C41DC4"/>
    <w:rsid w:val="00C421E0"/>
    <w:rsid w:val="00C427AE"/>
    <w:rsid w:val="00C42918"/>
    <w:rsid w:val="00C4298B"/>
    <w:rsid w:val="00C42BCF"/>
    <w:rsid w:val="00C43981"/>
    <w:rsid w:val="00C43F6B"/>
    <w:rsid w:val="00C44F43"/>
    <w:rsid w:val="00C4562C"/>
    <w:rsid w:val="00C459CB"/>
    <w:rsid w:val="00C45AE5"/>
    <w:rsid w:val="00C45D86"/>
    <w:rsid w:val="00C45EBB"/>
    <w:rsid w:val="00C45EC1"/>
    <w:rsid w:val="00C45F15"/>
    <w:rsid w:val="00C4697D"/>
    <w:rsid w:val="00C46BD8"/>
    <w:rsid w:val="00C4788C"/>
    <w:rsid w:val="00C47AD1"/>
    <w:rsid w:val="00C47C2B"/>
    <w:rsid w:val="00C50C1A"/>
    <w:rsid w:val="00C50D97"/>
    <w:rsid w:val="00C50DB1"/>
    <w:rsid w:val="00C513AD"/>
    <w:rsid w:val="00C519F3"/>
    <w:rsid w:val="00C525F9"/>
    <w:rsid w:val="00C531E1"/>
    <w:rsid w:val="00C53251"/>
    <w:rsid w:val="00C533C5"/>
    <w:rsid w:val="00C534E6"/>
    <w:rsid w:val="00C534F1"/>
    <w:rsid w:val="00C53751"/>
    <w:rsid w:val="00C54BAE"/>
    <w:rsid w:val="00C5632D"/>
    <w:rsid w:val="00C576F8"/>
    <w:rsid w:val="00C57742"/>
    <w:rsid w:val="00C57CF4"/>
    <w:rsid w:val="00C60107"/>
    <w:rsid w:val="00C607A3"/>
    <w:rsid w:val="00C60964"/>
    <w:rsid w:val="00C60E2E"/>
    <w:rsid w:val="00C627B3"/>
    <w:rsid w:val="00C62839"/>
    <w:rsid w:val="00C62B4F"/>
    <w:rsid w:val="00C62BD7"/>
    <w:rsid w:val="00C63315"/>
    <w:rsid w:val="00C63F01"/>
    <w:rsid w:val="00C63F73"/>
    <w:rsid w:val="00C64158"/>
    <w:rsid w:val="00C648FF"/>
    <w:rsid w:val="00C649AA"/>
    <w:rsid w:val="00C64BED"/>
    <w:rsid w:val="00C654B5"/>
    <w:rsid w:val="00C65E1A"/>
    <w:rsid w:val="00C66166"/>
    <w:rsid w:val="00C67805"/>
    <w:rsid w:val="00C70259"/>
    <w:rsid w:val="00C70433"/>
    <w:rsid w:val="00C70912"/>
    <w:rsid w:val="00C70B33"/>
    <w:rsid w:val="00C70D3E"/>
    <w:rsid w:val="00C7128E"/>
    <w:rsid w:val="00C714F2"/>
    <w:rsid w:val="00C7204D"/>
    <w:rsid w:val="00C72664"/>
    <w:rsid w:val="00C7280E"/>
    <w:rsid w:val="00C728DB"/>
    <w:rsid w:val="00C72E54"/>
    <w:rsid w:val="00C73167"/>
    <w:rsid w:val="00C73255"/>
    <w:rsid w:val="00C73722"/>
    <w:rsid w:val="00C7493E"/>
    <w:rsid w:val="00C7499D"/>
    <w:rsid w:val="00C74F54"/>
    <w:rsid w:val="00C7596B"/>
    <w:rsid w:val="00C75C8B"/>
    <w:rsid w:val="00C75EFF"/>
    <w:rsid w:val="00C76E64"/>
    <w:rsid w:val="00C77336"/>
    <w:rsid w:val="00C77577"/>
    <w:rsid w:val="00C77674"/>
    <w:rsid w:val="00C811E3"/>
    <w:rsid w:val="00C81670"/>
    <w:rsid w:val="00C8299D"/>
    <w:rsid w:val="00C8348B"/>
    <w:rsid w:val="00C834C1"/>
    <w:rsid w:val="00C83890"/>
    <w:rsid w:val="00C83D17"/>
    <w:rsid w:val="00C8447B"/>
    <w:rsid w:val="00C84E32"/>
    <w:rsid w:val="00C85330"/>
    <w:rsid w:val="00C862B5"/>
    <w:rsid w:val="00C864CD"/>
    <w:rsid w:val="00C86C78"/>
    <w:rsid w:val="00C870A1"/>
    <w:rsid w:val="00C8760C"/>
    <w:rsid w:val="00C87B7B"/>
    <w:rsid w:val="00C90198"/>
    <w:rsid w:val="00C90270"/>
    <w:rsid w:val="00C9042F"/>
    <w:rsid w:val="00C90BD0"/>
    <w:rsid w:val="00C913FA"/>
    <w:rsid w:val="00C9189E"/>
    <w:rsid w:val="00C91C30"/>
    <w:rsid w:val="00C939F6"/>
    <w:rsid w:val="00C9490F"/>
    <w:rsid w:val="00C95651"/>
    <w:rsid w:val="00C95997"/>
    <w:rsid w:val="00C95B7C"/>
    <w:rsid w:val="00C95C66"/>
    <w:rsid w:val="00C95CE5"/>
    <w:rsid w:val="00C96508"/>
    <w:rsid w:val="00C96F09"/>
    <w:rsid w:val="00C97475"/>
    <w:rsid w:val="00C97B42"/>
    <w:rsid w:val="00CA01C9"/>
    <w:rsid w:val="00CA0F7D"/>
    <w:rsid w:val="00CA1B30"/>
    <w:rsid w:val="00CA258C"/>
    <w:rsid w:val="00CA26DC"/>
    <w:rsid w:val="00CA3463"/>
    <w:rsid w:val="00CA3515"/>
    <w:rsid w:val="00CA3574"/>
    <w:rsid w:val="00CA35D5"/>
    <w:rsid w:val="00CA3A36"/>
    <w:rsid w:val="00CA3A58"/>
    <w:rsid w:val="00CA58CC"/>
    <w:rsid w:val="00CA5A05"/>
    <w:rsid w:val="00CA728B"/>
    <w:rsid w:val="00CA775A"/>
    <w:rsid w:val="00CA7A66"/>
    <w:rsid w:val="00CB01FC"/>
    <w:rsid w:val="00CB09D7"/>
    <w:rsid w:val="00CB1096"/>
    <w:rsid w:val="00CB1C25"/>
    <w:rsid w:val="00CB1D95"/>
    <w:rsid w:val="00CB22C8"/>
    <w:rsid w:val="00CB33EC"/>
    <w:rsid w:val="00CB3CE5"/>
    <w:rsid w:val="00CB47AB"/>
    <w:rsid w:val="00CB4C53"/>
    <w:rsid w:val="00CB510F"/>
    <w:rsid w:val="00CB5B2F"/>
    <w:rsid w:val="00CB5CF2"/>
    <w:rsid w:val="00CB6207"/>
    <w:rsid w:val="00CB72D9"/>
    <w:rsid w:val="00CB7698"/>
    <w:rsid w:val="00CB7FB6"/>
    <w:rsid w:val="00CC0047"/>
    <w:rsid w:val="00CC178C"/>
    <w:rsid w:val="00CC2824"/>
    <w:rsid w:val="00CC3339"/>
    <w:rsid w:val="00CC364C"/>
    <w:rsid w:val="00CC39AD"/>
    <w:rsid w:val="00CC5329"/>
    <w:rsid w:val="00CC539C"/>
    <w:rsid w:val="00CC607F"/>
    <w:rsid w:val="00CC671F"/>
    <w:rsid w:val="00CC70AB"/>
    <w:rsid w:val="00CD0DDE"/>
    <w:rsid w:val="00CD11B7"/>
    <w:rsid w:val="00CD1523"/>
    <w:rsid w:val="00CD15CA"/>
    <w:rsid w:val="00CD1911"/>
    <w:rsid w:val="00CD251B"/>
    <w:rsid w:val="00CD34F6"/>
    <w:rsid w:val="00CD3A86"/>
    <w:rsid w:val="00CD472F"/>
    <w:rsid w:val="00CD4918"/>
    <w:rsid w:val="00CD4C91"/>
    <w:rsid w:val="00CD4F45"/>
    <w:rsid w:val="00CD51D7"/>
    <w:rsid w:val="00CD64BB"/>
    <w:rsid w:val="00CD65AF"/>
    <w:rsid w:val="00CD7694"/>
    <w:rsid w:val="00CD7EEF"/>
    <w:rsid w:val="00CE0433"/>
    <w:rsid w:val="00CE0840"/>
    <w:rsid w:val="00CE0A60"/>
    <w:rsid w:val="00CE134B"/>
    <w:rsid w:val="00CE16A2"/>
    <w:rsid w:val="00CE238D"/>
    <w:rsid w:val="00CE24A9"/>
    <w:rsid w:val="00CE2647"/>
    <w:rsid w:val="00CE2FA3"/>
    <w:rsid w:val="00CE3437"/>
    <w:rsid w:val="00CE3A7F"/>
    <w:rsid w:val="00CE3DE9"/>
    <w:rsid w:val="00CE5342"/>
    <w:rsid w:val="00CE5FAD"/>
    <w:rsid w:val="00CE64DB"/>
    <w:rsid w:val="00CE6E78"/>
    <w:rsid w:val="00CE7395"/>
    <w:rsid w:val="00CE777C"/>
    <w:rsid w:val="00CE7CB4"/>
    <w:rsid w:val="00CF0B30"/>
    <w:rsid w:val="00CF126F"/>
    <w:rsid w:val="00CF1330"/>
    <w:rsid w:val="00CF17C7"/>
    <w:rsid w:val="00CF2A8B"/>
    <w:rsid w:val="00CF373E"/>
    <w:rsid w:val="00CF38CF"/>
    <w:rsid w:val="00CF46B2"/>
    <w:rsid w:val="00CF4B6D"/>
    <w:rsid w:val="00CF55AB"/>
    <w:rsid w:val="00CF5B2B"/>
    <w:rsid w:val="00CF5E49"/>
    <w:rsid w:val="00CF6AED"/>
    <w:rsid w:val="00CF6B06"/>
    <w:rsid w:val="00CF6F83"/>
    <w:rsid w:val="00CF7238"/>
    <w:rsid w:val="00CF7786"/>
    <w:rsid w:val="00D00BE2"/>
    <w:rsid w:val="00D00CF1"/>
    <w:rsid w:val="00D0117E"/>
    <w:rsid w:val="00D01752"/>
    <w:rsid w:val="00D01805"/>
    <w:rsid w:val="00D01E96"/>
    <w:rsid w:val="00D02174"/>
    <w:rsid w:val="00D02587"/>
    <w:rsid w:val="00D02D04"/>
    <w:rsid w:val="00D033B4"/>
    <w:rsid w:val="00D038EE"/>
    <w:rsid w:val="00D03952"/>
    <w:rsid w:val="00D04C60"/>
    <w:rsid w:val="00D060FD"/>
    <w:rsid w:val="00D06C97"/>
    <w:rsid w:val="00D074B0"/>
    <w:rsid w:val="00D07AED"/>
    <w:rsid w:val="00D103F4"/>
    <w:rsid w:val="00D105A7"/>
    <w:rsid w:val="00D1111C"/>
    <w:rsid w:val="00D1117D"/>
    <w:rsid w:val="00D1138B"/>
    <w:rsid w:val="00D1146F"/>
    <w:rsid w:val="00D118BC"/>
    <w:rsid w:val="00D11DAD"/>
    <w:rsid w:val="00D1212F"/>
    <w:rsid w:val="00D121E0"/>
    <w:rsid w:val="00D124B0"/>
    <w:rsid w:val="00D12538"/>
    <w:rsid w:val="00D13479"/>
    <w:rsid w:val="00D13748"/>
    <w:rsid w:val="00D13C16"/>
    <w:rsid w:val="00D13D6D"/>
    <w:rsid w:val="00D13DC5"/>
    <w:rsid w:val="00D1411B"/>
    <w:rsid w:val="00D14632"/>
    <w:rsid w:val="00D152A5"/>
    <w:rsid w:val="00D15AA3"/>
    <w:rsid w:val="00D15C53"/>
    <w:rsid w:val="00D1612A"/>
    <w:rsid w:val="00D162C2"/>
    <w:rsid w:val="00D16782"/>
    <w:rsid w:val="00D169FA"/>
    <w:rsid w:val="00D16C46"/>
    <w:rsid w:val="00D16E12"/>
    <w:rsid w:val="00D17485"/>
    <w:rsid w:val="00D17F43"/>
    <w:rsid w:val="00D2097F"/>
    <w:rsid w:val="00D20CD2"/>
    <w:rsid w:val="00D2116B"/>
    <w:rsid w:val="00D220CF"/>
    <w:rsid w:val="00D221BF"/>
    <w:rsid w:val="00D22765"/>
    <w:rsid w:val="00D23221"/>
    <w:rsid w:val="00D23229"/>
    <w:rsid w:val="00D23609"/>
    <w:rsid w:val="00D23EBD"/>
    <w:rsid w:val="00D24B98"/>
    <w:rsid w:val="00D25927"/>
    <w:rsid w:val="00D26186"/>
    <w:rsid w:val="00D2693D"/>
    <w:rsid w:val="00D272AC"/>
    <w:rsid w:val="00D30D6C"/>
    <w:rsid w:val="00D30FBD"/>
    <w:rsid w:val="00D316FF"/>
    <w:rsid w:val="00D31B73"/>
    <w:rsid w:val="00D322C4"/>
    <w:rsid w:val="00D32E51"/>
    <w:rsid w:val="00D33165"/>
    <w:rsid w:val="00D3349D"/>
    <w:rsid w:val="00D3384A"/>
    <w:rsid w:val="00D33B55"/>
    <w:rsid w:val="00D33B7F"/>
    <w:rsid w:val="00D33F04"/>
    <w:rsid w:val="00D34396"/>
    <w:rsid w:val="00D34D50"/>
    <w:rsid w:val="00D34F91"/>
    <w:rsid w:val="00D35022"/>
    <w:rsid w:val="00D35FAE"/>
    <w:rsid w:val="00D368EE"/>
    <w:rsid w:val="00D36C53"/>
    <w:rsid w:val="00D37317"/>
    <w:rsid w:val="00D375B2"/>
    <w:rsid w:val="00D37639"/>
    <w:rsid w:val="00D3789F"/>
    <w:rsid w:val="00D4072E"/>
    <w:rsid w:val="00D40F4E"/>
    <w:rsid w:val="00D414B6"/>
    <w:rsid w:val="00D4260A"/>
    <w:rsid w:val="00D4269B"/>
    <w:rsid w:val="00D42822"/>
    <w:rsid w:val="00D42C59"/>
    <w:rsid w:val="00D42C9E"/>
    <w:rsid w:val="00D433E7"/>
    <w:rsid w:val="00D43654"/>
    <w:rsid w:val="00D44018"/>
    <w:rsid w:val="00D447B0"/>
    <w:rsid w:val="00D4523F"/>
    <w:rsid w:val="00D4593C"/>
    <w:rsid w:val="00D45FA9"/>
    <w:rsid w:val="00D46565"/>
    <w:rsid w:val="00D465D0"/>
    <w:rsid w:val="00D47292"/>
    <w:rsid w:val="00D475EA"/>
    <w:rsid w:val="00D4793C"/>
    <w:rsid w:val="00D47C11"/>
    <w:rsid w:val="00D47EC4"/>
    <w:rsid w:val="00D513A6"/>
    <w:rsid w:val="00D526BD"/>
    <w:rsid w:val="00D534CC"/>
    <w:rsid w:val="00D534F9"/>
    <w:rsid w:val="00D540C4"/>
    <w:rsid w:val="00D540D2"/>
    <w:rsid w:val="00D5426F"/>
    <w:rsid w:val="00D552CC"/>
    <w:rsid w:val="00D5550D"/>
    <w:rsid w:val="00D55565"/>
    <w:rsid w:val="00D5570B"/>
    <w:rsid w:val="00D55738"/>
    <w:rsid w:val="00D55A3E"/>
    <w:rsid w:val="00D55CD6"/>
    <w:rsid w:val="00D56298"/>
    <w:rsid w:val="00D5649C"/>
    <w:rsid w:val="00D570D6"/>
    <w:rsid w:val="00D5744E"/>
    <w:rsid w:val="00D57C62"/>
    <w:rsid w:val="00D60297"/>
    <w:rsid w:val="00D60C21"/>
    <w:rsid w:val="00D60D0F"/>
    <w:rsid w:val="00D60E69"/>
    <w:rsid w:val="00D62438"/>
    <w:rsid w:val="00D62F95"/>
    <w:rsid w:val="00D63282"/>
    <w:rsid w:val="00D636E1"/>
    <w:rsid w:val="00D637C9"/>
    <w:rsid w:val="00D64122"/>
    <w:rsid w:val="00D6441D"/>
    <w:rsid w:val="00D65FF6"/>
    <w:rsid w:val="00D66031"/>
    <w:rsid w:val="00D67C63"/>
    <w:rsid w:val="00D70060"/>
    <w:rsid w:val="00D701FF"/>
    <w:rsid w:val="00D70736"/>
    <w:rsid w:val="00D70757"/>
    <w:rsid w:val="00D7147F"/>
    <w:rsid w:val="00D71780"/>
    <w:rsid w:val="00D71D6D"/>
    <w:rsid w:val="00D72247"/>
    <w:rsid w:val="00D72375"/>
    <w:rsid w:val="00D72B06"/>
    <w:rsid w:val="00D73208"/>
    <w:rsid w:val="00D732A7"/>
    <w:rsid w:val="00D732DA"/>
    <w:rsid w:val="00D73353"/>
    <w:rsid w:val="00D74432"/>
    <w:rsid w:val="00D745E9"/>
    <w:rsid w:val="00D74E45"/>
    <w:rsid w:val="00D7622B"/>
    <w:rsid w:val="00D765CD"/>
    <w:rsid w:val="00D771A5"/>
    <w:rsid w:val="00D811D4"/>
    <w:rsid w:val="00D8160A"/>
    <w:rsid w:val="00D826AA"/>
    <w:rsid w:val="00D82C11"/>
    <w:rsid w:val="00D830E5"/>
    <w:rsid w:val="00D83403"/>
    <w:rsid w:val="00D84B65"/>
    <w:rsid w:val="00D84FF6"/>
    <w:rsid w:val="00D85A54"/>
    <w:rsid w:val="00D86020"/>
    <w:rsid w:val="00D8623B"/>
    <w:rsid w:val="00D86668"/>
    <w:rsid w:val="00D86786"/>
    <w:rsid w:val="00D8784F"/>
    <w:rsid w:val="00D87A27"/>
    <w:rsid w:val="00D9045D"/>
    <w:rsid w:val="00D90BAC"/>
    <w:rsid w:val="00D91E42"/>
    <w:rsid w:val="00D9217D"/>
    <w:rsid w:val="00D92949"/>
    <w:rsid w:val="00D92A8C"/>
    <w:rsid w:val="00D92B48"/>
    <w:rsid w:val="00D92B4A"/>
    <w:rsid w:val="00D92BD8"/>
    <w:rsid w:val="00D92D5F"/>
    <w:rsid w:val="00D933C7"/>
    <w:rsid w:val="00D93A0A"/>
    <w:rsid w:val="00D94777"/>
    <w:rsid w:val="00D94CCD"/>
    <w:rsid w:val="00D95AA5"/>
    <w:rsid w:val="00D95C62"/>
    <w:rsid w:val="00D95FCB"/>
    <w:rsid w:val="00D96648"/>
    <w:rsid w:val="00D96D07"/>
    <w:rsid w:val="00D97E16"/>
    <w:rsid w:val="00DA024E"/>
    <w:rsid w:val="00DA15E5"/>
    <w:rsid w:val="00DA19D1"/>
    <w:rsid w:val="00DA2027"/>
    <w:rsid w:val="00DA207D"/>
    <w:rsid w:val="00DA2BFB"/>
    <w:rsid w:val="00DA2EAB"/>
    <w:rsid w:val="00DA3310"/>
    <w:rsid w:val="00DA3446"/>
    <w:rsid w:val="00DA38F7"/>
    <w:rsid w:val="00DA3DCA"/>
    <w:rsid w:val="00DA3E67"/>
    <w:rsid w:val="00DA471B"/>
    <w:rsid w:val="00DA4E16"/>
    <w:rsid w:val="00DA4E8C"/>
    <w:rsid w:val="00DA4FEE"/>
    <w:rsid w:val="00DA587B"/>
    <w:rsid w:val="00DA5CDA"/>
    <w:rsid w:val="00DA7659"/>
    <w:rsid w:val="00DA7A52"/>
    <w:rsid w:val="00DB159E"/>
    <w:rsid w:val="00DB1B90"/>
    <w:rsid w:val="00DB1BB6"/>
    <w:rsid w:val="00DB1CA4"/>
    <w:rsid w:val="00DB26B7"/>
    <w:rsid w:val="00DB2767"/>
    <w:rsid w:val="00DB28CE"/>
    <w:rsid w:val="00DB2967"/>
    <w:rsid w:val="00DB39E1"/>
    <w:rsid w:val="00DB46CF"/>
    <w:rsid w:val="00DB5491"/>
    <w:rsid w:val="00DB54E3"/>
    <w:rsid w:val="00DB562C"/>
    <w:rsid w:val="00DB59EA"/>
    <w:rsid w:val="00DB6410"/>
    <w:rsid w:val="00DB6E7B"/>
    <w:rsid w:val="00DB7301"/>
    <w:rsid w:val="00DB77D6"/>
    <w:rsid w:val="00DB7E4B"/>
    <w:rsid w:val="00DC0557"/>
    <w:rsid w:val="00DC0AF8"/>
    <w:rsid w:val="00DC0FCC"/>
    <w:rsid w:val="00DC1B27"/>
    <w:rsid w:val="00DC20B3"/>
    <w:rsid w:val="00DC25D3"/>
    <w:rsid w:val="00DC28D2"/>
    <w:rsid w:val="00DC28DF"/>
    <w:rsid w:val="00DC2D88"/>
    <w:rsid w:val="00DC2E17"/>
    <w:rsid w:val="00DC2E58"/>
    <w:rsid w:val="00DC2E63"/>
    <w:rsid w:val="00DC5DA1"/>
    <w:rsid w:val="00DC6E67"/>
    <w:rsid w:val="00DC7505"/>
    <w:rsid w:val="00DC767D"/>
    <w:rsid w:val="00DC76B2"/>
    <w:rsid w:val="00DC7A98"/>
    <w:rsid w:val="00DD3006"/>
    <w:rsid w:val="00DD37DF"/>
    <w:rsid w:val="00DD5342"/>
    <w:rsid w:val="00DD59AA"/>
    <w:rsid w:val="00DD5EDD"/>
    <w:rsid w:val="00DD633D"/>
    <w:rsid w:val="00DD65E3"/>
    <w:rsid w:val="00DD7392"/>
    <w:rsid w:val="00DD7930"/>
    <w:rsid w:val="00DD79D1"/>
    <w:rsid w:val="00DD7B00"/>
    <w:rsid w:val="00DE13CA"/>
    <w:rsid w:val="00DE1767"/>
    <w:rsid w:val="00DE2BA3"/>
    <w:rsid w:val="00DE2FCA"/>
    <w:rsid w:val="00DE433B"/>
    <w:rsid w:val="00DE49CB"/>
    <w:rsid w:val="00DE4A2B"/>
    <w:rsid w:val="00DE50F4"/>
    <w:rsid w:val="00DE5353"/>
    <w:rsid w:val="00DE5DBC"/>
    <w:rsid w:val="00DE5F48"/>
    <w:rsid w:val="00DE6D2C"/>
    <w:rsid w:val="00DE7688"/>
    <w:rsid w:val="00DF002C"/>
    <w:rsid w:val="00DF0382"/>
    <w:rsid w:val="00DF03C5"/>
    <w:rsid w:val="00DF0673"/>
    <w:rsid w:val="00DF0A56"/>
    <w:rsid w:val="00DF0AAA"/>
    <w:rsid w:val="00DF12F3"/>
    <w:rsid w:val="00DF14CC"/>
    <w:rsid w:val="00DF17F5"/>
    <w:rsid w:val="00DF18CE"/>
    <w:rsid w:val="00DF23A5"/>
    <w:rsid w:val="00DF2BBA"/>
    <w:rsid w:val="00DF3095"/>
    <w:rsid w:val="00DF3186"/>
    <w:rsid w:val="00DF3ABE"/>
    <w:rsid w:val="00DF3F2B"/>
    <w:rsid w:val="00DF4676"/>
    <w:rsid w:val="00DF4685"/>
    <w:rsid w:val="00DF47B2"/>
    <w:rsid w:val="00DF4A2E"/>
    <w:rsid w:val="00DF5158"/>
    <w:rsid w:val="00DF5C2F"/>
    <w:rsid w:val="00DF5DC6"/>
    <w:rsid w:val="00DF5F8B"/>
    <w:rsid w:val="00DF62A8"/>
    <w:rsid w:val="00DF6331"/>
    <w:rsid w:val="00DF64EE"/>
    <w:rsid w:val="00DF75FC"/>
    <w:rsid w:val="00DF7E30"/>
    <w:rsid w:val="00E003D2"/>
    <w:rsid w:val="00E0083E"/>
    <w:rsid w:val="00E00CD6"/>
    <w:rsid w:val="00E00D48"/>
    <w:rsid w:val="00E011B5"/>
    <w:rsid w:val="00E015C4"/>
    <w:rsid w:val="00E017EE"/>
    <w:rsid w:val="00E019FD"/>
    <w:rsid w:val="00E01D3D"/>
    <w:rsid w:val="00E01F86"/>
    <w:rsid w:val="00E0211F"/>
    <w:rsid w:val="00E025F9"/>
    <w:rsid w:val="00E0272A"/>
    <w:rsid w:val="00E02DE4"/>
    <w:rsid w:val="00E031E6"/>
    <w:rsid w:val="00E037F1"/>
    <w:rsid w:val="00E04188"/>
    <w:rsid w:val="00E04528"/>
    <w:rsid w:val="00E05EED"/>
    <w:rsid w:val="00E106AD"/>
    <w:rsid w:val="00E10C57"/>
    <w:rsid w:val="00E11E93"/>
    <w:rsid w:val="00E125F2"/>
    <w:rsid w:val="00E128B2"/>
    <w:rsid w:val="00E1308E"/>
    <w:rsid w:val="00E13338"/>
    <w:rsid w:val="00E13C76"/>
    <w:rsid w:val="00E152C4"/>
    <w:rsid w:val="00E15D56"/>
    <w:rsid w:val="00E166A1"/>
    <w:rsid w:val="00E16A40"/>
    <w:rsid w:val="00E204A5"/>
    <w:rsid w:val="00E205B0"/>
    <w:rsid w:val="00E20921"/>
    <w:rsid w:val="00E21163"/>
    <w:rsid w:val="00E212D7"/>
    <w:rsid w:val="00E223E5"/>
    <w:rsid w:val="00E224A0"/>
    <w:rsid w:val="00E2252A"/>
    <w:rsid w:val="00E228CB"/>
    <w:rsid w:val="00E22BB3"/>
    <w:rsid w:val="00E22D36"/>
    <w:rsid w:val="00E23548"/>
    <w:rsid w:val="00E23BE1"/>
    <w:rsid w:val="00E240D7"/>
    <w:rsid w:val="00E24FF2"/>
    <w:rsid w:val="00E255D8"/>
    <w:rsid w:val="00E26242"/>
    <w:rsid w:val="00E26831"/>
    <w:rsid w:val="00E26F46"/>
    <w:rsid w:val="00E306A7"/>
    <w:rsid w:val="00E30DC2"/>
    <w:rsid w:val="00E31011"/>
    <w:rsid w:val="00E3174D"/>
    <w:rsid w:val="00E31AD6"/>
    <w:rsid w:val="00E324A1"/>
    <w:rsid w:val="00E32A6F"/>
    <w:rsid w:val="00E32B37"/>
    <w:rsid w:val="00E32DCD"/>
    <w:rsid w:val="00E33147"/>
    <w:rsid w:val="00E33AC8"/>
    <w:rsid w:val="00E344B8"/>
    <w:rsid w:val="00E363FA"/>
    <w:rsid w:val="00E36CD8"/>
    <w:rsid w:val="00E36F06"/>
    <w:rsid w:val="00E37715"/>
    <w:rsid w:val="00E37E04"/>
    <w:rsid w:val="00E40E8E"/>
    <w:rsid w:val="00E41081"/>
    <w:rsid w:val="00E41285"/>
    <w:rsid w:val="00E43234"/>
    <w:rsid w:val="00E4392A"/>
    <w:rsid w:val="00E439E6"/>
    <w:rsid w:val="00E4401A"/>
    <w:rsid w:val="00E45754"/>
    <w:rsid w:val="00E460DF"/>
    <w:rsid w:val="00E4687F"/>
    <w:rsid w:val="00E46C74"/>
    <w:rsid w:val="00E46DB1"/>
    <w:rsid w:val="00E46E0E"/>
    <w:rsid w:val="00E4762B"/>
    <w:rsid w:val="00E4799E"/>
    <w:rsid w:val="00E47ABF"/>
    <w:rsid w:val="00E50B84"/>
    <w:rsid w:val="00E50BCE"/>
    <w:rsid w:val="00E512F8"/>
    <w:rsid w:val="00E5159D"/>
    <w:rsid w:val="00E52173"/>
    <w:rsid w:val="00E52B3B"/>
    <w:rsid w:val="00E52EB9"/>
    <w:rsid w:val="00E53CAF"/>
    <w:rsid w:val="00E543A9"/>
    <w:rsid w:val="00E54B85"/>
    <w:rsid w:val="00E54F4C"/>
    <w:rsid w:val="00E5543C"/>
    <w:rsid w:val="00E55E7C"/>
    <w:rsid w:val="00E5610F"/>
    <w:rsid w:val="00E56128"/>
    <w:rsid w:val="00E56399"/>
    <w:rsid w:val="00E5654A"/>
    <w:rsid w:val="00E56E0A"/>
    <w:rsid w:val="00E56E6E"/>
    <w:rsid w:val="00E56F3B"/>
    <w:rsid w:val="00E57FC5"/>
    <w:rsid w:val="00E60C88"/>
    <w:rsid w:val="00E617F8"/>
    <w:rsid w:val="00E61D61"/>
    <w:rsid w:val="00E61ED9"/>
    <w:rsid w:val="00E61F45"/>
    <w:rsid w:val="00E626F1"/>
    <w:rsid w:val="00E62F9D"/>
    <w:rsid w:val="00E64343"/>
    <w:rsid w:val="00E644A1"/>
    <w:rsid w:val="00E6454A"/>
    <w:rsid w:val="00E655D7"/>
    <w:rsid w:val="00E65E7F"/>
    <w:rsid w:val="00E65FC1"/>
    <w:rsid w:val="00E66B1F"/>
    <w:rsid w:val="00E66D6D"/>
    <w:rsid w:val="00E67070"/>
    <w:rsid w:val="00E670BF"/>
    <w:rsid w:val="00E6762F"/>
    <w:rsid w:val="00E67DCB"/>
    <w:rsid w:val="00E704FD"/>
    <w:rsid w:val="00E711AE"/>
    <w:rsid w:val="00E71360"/>
    <w:rsid w:val="00E717F3"/>
    <w:rsid w:val="00E7207C"/>
    <w:rsid w:val="00E7290E"/>
    <w:rsid w:val="00E739F4"/>
    <w:rsid w:val="00E73E99"/>
    <w:rsid w:val="00E74C13"/>
    <w:rsid w:val="00E75024"/>
    <w:rsid w:val="00E7606F"/>
    <w:rsid w:val="00E76A5B"/>
    <w:rsid w:val="00E76E4A"/>
    <w:rsid w:val="00E7745F"/>
    <w:rsid w:val="00E7774C"/>
    <w:rsid w:val="00E778D9"/>
    <w:rsid w:val="00E77B01"/>
    <w:rsid w:val="00E77CD7"/>
    <w:rsid w:val="00E801A7"/>
    <w:rsid w:val="00E8115E"/>
    <w:rsid w:val="00E812B0"/>
    <w:rsid w:val="00E81A83"/>
    <w:rsid w:val="00E81C3F"/>
    <w:rsid w:val="00E82037"/>
    <w:rsid w:val="00E827CC"/>
    <w:rsid w:val="00E839D2"/>
    <w:rsid w:val="00E8420E"/>
    <w:rsid w:val="00E84C51"/>
    <w:rsid w:val="00E85D4D"/>
    <w:rsid w:val="00E85F09"/>
    <w:rsid w:val="00E86178"/>
    <w:rsid w:val="00E8661A"/>
    <w:rsid w:val="00E86846"/>
    <w:rsid w:val="00E87C57"/>
    <w:rsid w:val="00E907B1"/>
    <w:rsid w:val="00E90A62"/>
    <w:rsid w:val="00E91133"/>
    <w:rsid w:val="00E91372"/>
    <w:rsid w:val="00E91A25"/>
    <w:rsid w:val="00E932EE"/>
    <w:rsid w:val="00E93B27"/>
    <w:rsid w:val="00E94812"/>
    <w:rsid w:val="00E94E50"/>
    <w:rsid w:val="00E9500E"/>
    <w:rsid w:val="00E95927"/>
    <w:rsid w:val="00E959C6"/>
    <w:rsid w:val="00E95E5C"/>
    <w:rsid w:val="00E966C4"/>
    <w:rsid w:val="00E96863"/>
    <w:rsid w:val="00E96C89"/>
    <w:rsid w:val="00E96E00"/>
    <w:rsid w:val="00E97E56"/>
    <w:rsid w:val="00EA059D"/>
    <w:rsid w:val="00EA0824"/>
    <w:rsid w:val="00EA11C2"/>
    <w:rsid w:val="00EA14D6"/>
    <w:rsid w:val="00EA15D2"/>
    <w:rsid w:val="00EA1B65"/>
    <w:rsid w:val="00EA1B67"/>
    <w:rsid w:val="00EA2C53"/>
    <w:rsid w:val="00EA2F52"/>
    <w:rsid w:val="00EA316D"/>
    <w:rsid w:val="00EA3B80"/>
    <w:rsid w:val="00EA3CBD"/>
    <w:rsid w:val="00EA3CEB"/>
    <w:rsid w:val="00EA3DA7"/>
    <w:rsid w:val="00EA410D"/>
    <w:rsid w:val="00EA4550"/>
    <w:rsid w:val="00EA4797"/>
    <w:rsid w:val="00EA493D"/>
    <w:rsid w:val="00EA5B7F"/>
    <w:rsid w:val="00EA5BA1"/>
    <w:rsid w:val="00EA62A0"/>
    <w:rsid w:val="00EA6651"/>
    <w:rsid w:val="00EA7370"/>
    <w:rsid w:val="00EA77FA"/>
    <w:rsid w:val="00EA7BEF"/>
    <w:rsid w:val="00EA7EEF"/>
    <w:rsid w:val="00EB0039"/>
    <w:rsid w:val="00EB09AE"/>
    <w:rsid w:val="00EB0ABC"/>
    <w:rsid w:val="00EB1500"/>
    <w:rsid w:val="00EB263E"/>
    <w:rsid w:val="00EB35AA"/>
    <w:rsid w:val="00EB3B9B"/>
    <w:rsid w:val="00EB4376"/>
    <w:rsid w:val="00EB448E"/>
    <w:rsid w:val="00EB4A0D"/>
    <w:rsid w:val="00EB4C7C"/>
    <w:rsid w:val="00EB5591"/>
    <w:rsid w:val="00EB5DD4"/>
    <w:rsid w:val="00EB60F9"/>
    <w:rsid w:val="00EB66A5"/>
    <w:rsid w:val="00EB6CF7"/>
    <w:rsid w:val="00EB7216"/>
    <w:rsid w:val="00EB7A44"/>
    <w:rsid w:val="00EC0049"/>
    <w:rsid w:val="00EC055F"/>
    <w:rsid w:val="00EC147F"/>
    <w:rsid w:val="00EC238B"/>
    <w:rsid w:val="00EC27A6"/>
    <w:rsid w:val="00EC2AC3"/>
    <w:rsid w:val="00EC33DD"/>
    <w:rsid w:val="00EC3663"/>
    <w:rsid w:val="00EC5221"/>
    <w:rsid w:val="00EC5D39"/>
    <w:rsid w:val="00EC6590"/>
    <w:rsid w:val="00EC6BA5"/>
    <w:rsid w:val="00EC6E9F"/>
    <w:rsid w:val="00EC6ED6"/>
    <w:rsid w:val="00EC745F"/>
    <w:rsid w:val="00EC785B"/>
    <w:rsid w:val="00EC78C8"/>
    <w:rsid w:val="00ED002E"/>
    <w:rsid w:val="00ED0F0C"/>
    <w:rsid w:val="00ED0FFF"/>
    <w:rsid w:val="00ED1B85"/>
    <w:rsid w:val="00ED1F76"/>
    <w:rsid w:val="00ED2EFA"/>
    <w:rsid w:val="00ED3125"/>
    <w:rsid w:val="00ED343D"/>
    <w:rsid w:val="00ED3AB6"/>
    <w:rsid w:val="00ED4D77"/>
    <w:rsid w:val="00ED4F0C"/>
    <w:rsid w:val="00ED4F4F"/>
    <w:rsid w:val="00ED7133"/>
    <w:rsid w:val="00EE0A5B"/>
    <w:rsid w:val="00EE215A"/>
    <w:rsid w:val="00EE28DE"/>
    <w:rsid w:val="00EE2D03"/>
    <w:rsid w:val="00EE2EB3"/>
    <w:rsid w:val="00EE3560"/>
    <w:rsid w:val="00EE3903"/>
    <w:rsid w:val="00EE3E1E"/>
    <w:rsid w:val="00EE5495"/>
    <w:rsid w:val="00EE5F36"/>
    <w:rsid w:val="00EE69FC"/>
    <w:rsid w:val="00EE6FB5"/>
    <w:rsid w:val="00EE72E8"/>
    <w:rsid w:val="00EE74C1"/>
    <w:rsid w:val="00EE7D13"/>
    <w:rsid w:val="00EE7D5B"/>
    <w:rsid w:val="00EF04B2"/>
    <w:rsid w:val="00EF1ADC"/>
    <w:rsid w:val="00EF21DD"/>
    <w:rsid w:val="00EF2873"/>
    <w:rsid w:val="00EF2ACC"/>
    <w:rsid w:val="00EF2BD5"/>
    <w:rsid w:val="00EF2F9B"/>
    <w:rsid w:val="00EF3961"/>
    <w:rsid w:val="00EF40FF"/>
    <w:rsid w:val="00EF48C5"/>
    <w:rsid w:val="00EF48FC"/>
    <w:rsid w:val="00EF4D92"/>
    <w:rsid w:val="00EF525A"/>
    <w:rsid w:val="00EF559F"/>
    <w:rsid w:val="00EF6093"/>
    <w:rsid w:val="00EF6338"/>
    <w:rsid w:val="00EF727A"/>
    <w:rsid w:val="00EF7611"/>
    <w:rsid w:val="00EF781E"/>
    <w:rsid w:val="00EF7E43"/>
    <w:rsid w:val="00F000DF"/>
    <w:rsid w:val="00F0021A"/>
    <w:rsid w:val="00F00652"/>
    <w:rsid w:val="00F00E0D"/>
    <w:rsid w:val="00F00EBE"/>
    <w:rsid w:val="00F01E3C"/>
    <w:rsid w:val="00F01E7C"/>
    <w:rsid w:val="00F02AD0"/>
    <w:rsid w:val="00F030F2"/>
    <w:rsid w:val="00F032EC"/>
    <w:rsid w:val="00F03ACC"/>
    <w:rsid w:val="00F04E40"/>
    <w:rsid w:val="00F04EA1"/>
    <w:rsid w:val="00F0652E"/>
    <w:rsid w:val="00F065C0"/>
    <w:rsid w:val="00F06E15"/>
    <w:rsid w:val="00F0706E"/>
    <w:rsid w:val="00F0747F"/>
    <w:rsid w:val="00F076D2"/>
    <w:rsid w:val="00F07F56"/>
    <w:rsid w:val="00F1154E"/>
    <w:rsid w:val="00F11791"/>
    <w:rsid w:val="00F11D82"/>
    <w:rsid w:val="00F1234A"/>
    <w:rsid w:val="00F12B3D"/>
    <w:rsid w:val="00F13A4B"/>
    <w:rsid w:val="00F13A83"/>
    <w:rsid w:val="00F14111"/>
    <w:rsid w:val="00F148CB"/>
    <w:rsid w:val="00F15362"/>
    <w:rsid w:val="00F15A93"/>
    <w:rsid w:val="00F15AA4"/>
    <w:rsid w:val="00F15E25"/>
    <w:rsid w:val="00F163B0"/>
    <w:rsid w:val="00F1679B"/>
    <w:rsid w:val="00F1680C"/>
    <w:rsid w:val="00F168FE"/>
    <w:rsid w:val="00F1736C"/>
    <w:rsid w:val="00F173D3"/>
    <w:rsid w:val="00F201AE"/>
    <w:rsid w:val="00F217D3"/>
    <w:rsid w:val="00F2198C"/>
    <w:rsid w:val="00F21C00"/>
    <w:rsid w:val="00F21C67"/>
    <w:rsid w:val="00F21ED5"/>
    <w:rsid w:val="00F223F3"/>
    <w:rsid w:val="00F2259A"/>
    <w:rsid w:val="00F2268D"/>
    <w:rsid w:val="00F229E4"/>
    <w:rsid w:val="00F22FF8"/>
    <w:rsid w:val="00F23C20"/>
    <w:rsid w:val="00F240AB"/>
    <w:rsid w:val="00F2441B"/>
    <w:rsid w:val="00F248E4"/>
    <w:rsid w:val="00F24B5C"/>
    <w:rsid w:val="00F24D19"/>
    <w:rsid w:val="00F24F83"/>
    <w:rsid w:val="00F259DE"/>
    <w:rsid w:val="00F25B74"/>
    <w:rsid w:val="00F25B9A"/>
    <w:rsid w:val="00F25FA4"/>
    <w:rsid w:val="00F272A3"/>
    <w:rsid w:val="00F27877"/>
    <w:rsid w:val="00F27F15"/>
    <w:rsid w:val="00F30889"/>
    <w:rsid w:val="00F30E08"/>
    <w:rsid w:val="00F3219B"/>
    <w:rsid w:val="00F323BA"/>
    <w:rsid w:val="00F32568"/>
    <w:rsid w:val="00F32AB6"/>
    <w:rsid w:val="00F32FE8"/>
    <w:rsid w:val="00F33153"/>
    <w:rsid w:val="00F33230"/>
    <w:rsid w:val="00F33372"/>
    <w:rsid w:val="00F336FA"/>
    <w:rsid w:val="00F33C2F"/>
    <w:rsid w:val="00F33E39"/>
    <w:rsid w:val="00F33F2F"/>
    <w:rsid w:val="00F35C43"/>
    <w:rsid w:val="00F35C88"/>
    <w:rsid w:val="00F36049"/>
    <w:rsid w:val="00F36095"/>
    <w:rsid w:val="00F36193"/>
    <w:rsid w:val="00F36557"/>
    <w:rsid w:val="00F36570"/>
    <w:rsid w:val="00F37BC5"/>
    <w:rsid w:val="00F37E38"/>
    <w:rsid w:val="00F404DD"/>
    <w:rsid w:val="00F40555"/>
    <w:rsid w:val="00F40890"/>
    <w:rsid w:val="00F40953"/>
    <w:rsid w:val="00F411A6"/>
    <w:rsid w:val="00F4121A"/>
    <w:rsid w:val="00F41CC5"/>
    <w:rsid w:val="00F442FC"/>
    <w:rsid w:val="00F45F99"/>
    <w:rsid w:val="00F46122"/>
    <w:rsid w:val="00F4632D"/>
    <w:rsid w:val="00F46647"/>
    <w:rsid w:val="00F468B6"/>
    <w:rsid w:val="00F46F46"/>
    <w:rsid w:val="00F471B1"/>
    <w:rsid w:val="00F474BC"/>
    <w:rsid w:val="00F476A1"/>
    <w:rsid w:val="00F47929"/>
    <w:rsid w:val="00F479E6"/>
    <w:rsid w:val="00F47D15"/>
    <w:rsid w:val="00F47D60"/>
    <w:rsid w:val="00F503F0"/>
    <w:rsid w:val="00F50AE6"/>
    <w:rsid w:val="00F510EA"/>
    <w:rsid w:val="00F51443"/>
    <w:rsid w:val="00F5168A"/>
    <w:rsid w:val="00F528F5"/>
    <w:rsid w:val="00F541C6"/>
    <w:rsid w:val="00F5476C"/>
    <w:rsid w:val="00F5487F"/>
    <w:rsid w:val="00F54D2A"/>
    <w:rsid w:val="00F54EA4"/>
    <w:rsid w:val="00F55012"/>
    <w:rsid w:val="00F550CB"/>
    <w:rsid w:val="00F5594D"/>
    <w:rsid w:val="00F55C0B"/>
    <w:rsid w:val="00F55E61"/>
    <w:rsid w:val="00F56680"/>
    <w:rsid w:val="00F567C0"/>
    <w:rsid w:val="00F56802"/>
    <w:rsid w:val="00F56989"/>
    <w:rsid w:val="00F56D4F"/>
    <w:rsid w:val="00F57054"/>
    <w:rsid w:val="00F57237"/>
    <w:rsid w:val="00F575AF"/>
    <w:rsid w:val="00F57921"/>
    <w:rsid w:val="00F600AD"/>
    <w:rsid w:val="00F6028F"/>
    <w:rsid w:val="00F60A57"/>
    <w:rsid w:val="00F6109A"/>
    <w:rsid w:val="00F61E6B"/>
    <w:rsid w:val="00F62182"/>
    <w:rsid w:val="00F62248"/>
    <w:rsid w:val="00F623C4"/>
    <w:rsid w:val="00F629F8"/>
    <w:rsid w:val="00F62D52"/>
    <w:rsid w:val="00F62D89"/>
    <w:rsid w:val="00F6319D"/>
    <w:rsid w:val="00F6389E"/>
    <w:rsid w:val="00F6464E"/>
    <w:rsid w:val="00F65209"/>
    <w:rsid w:val="00F654BA"/>
    <w:rsid w:val="00F65733"/>
    <w:rsid w:val="00F659E3"/>
    <w:rsid w:val="00F6673C"/>
    <w:rsid w:val="00F667F9"/>
    <w:rsid w:val="00F66B81"/>
    <w:rsid w:val="00F66D1C"/>
    <w:rsid w:val="00F67281"/>
    <w:rsid w:val="00F67AA5"/>
    <w:rsid w:val="00F7085E"/>
    <w:rsid w:val="00F708A5"/>
    <w:rsid w:val="00F70A5D"/>
    <w:rsid w:val="00F7173A"/>
    <w:rsid w:val="00F71CCB"/>
    <w:rsid w:val="00F72912"/>
    <w:rsid w:val="00F73807"/>
    <w:rsid w:val="00F7418D"/>
    <w:rsid w:val="00F741DF"/>
    <w:rsid w:val="00F7431C"/>
    <w:rsid w:val="00F74787"/>
    <w:rsid w:val="00F757C2"/>
    <w:rsid w:val="00F75C34"/>
    <w:rsid w:val="00F76158"/>
    <w:rsid w:val="00F761B2"/>
    <w:rsid w:val="00F7668C"/>
    <w:rsid w:val="00F77649"/>
    <w:rsid w:val="00F7775A"/>
    <w:rsid w:val="00F801E0"/>
    <w:rsid w:val="00F80496"/>
    <w:rsid w:val="00F809F0"/>
    <w:rsid w:val="00F80B6B"/>
    <w:rsid w:val="00F816FB"/>
    <w:rsid w:val="00F81B28"/>
    <w:rsid w:val="00F81F76"/>
    <w:rsid w:val="00F82292"/>
    <w:rsid w:val="00F822F9"/>
    <w:rsid w:val="00F82F76"/>
    <w:rsid w:val="00F83B91"/>
    <w:rsid w:val="00F84C72"/>
    <w:rsid w:val="00F85862"/>
    <w:rsid w:val="00F85C91"/>
    <w:rsid w:val="00F85FA2"/>
    <w:rsid w:val="00F862E2"/>
    <w:rsid w:val="00F8643E"/>
    <w:rsid w:val="00F86594"/>
    <w:rsid w:val="00F8684C"/>
    <w:rsid w:val="00F87A7A"/>
    <w:rsid w:val="00F903F8"/>
    <w:rsid w:val="00F9056E"/>
    <w:rsid w:val="00F9090C"/>
    <w:rsid w:val="00F914D4"/>
    <w:rsid w:val="00F91F86"/>
    <w:rsid w:val="00F92909"/>
    <w:rsid w:val="00F92FCC"/>
    <w:rsid w:val="00F9324A"/>
    <w:rsid w:val="00F9412C"/>
    <w:rsid w:val="00F942DD"/>
    <w:rsid w:val="00F95F0A"/>
    <w:rsid w:val="00F96174"/>
    <w:rsid w:val="00F9642F"/>
    <w:rsid w:val="00F96496"/>
    <w:rsid w:val="00F964D4"/>
    <w:rsid w:val="00F964E2"/>
    <w:rsid w:val="00F97599"/>
    <w:rsid w:val="00F97E0D"/>
    <w:rsid w:val="00FA0230"/>
    <w:rsid w:val="00FA07C8"/>
    <w:rsid w:val="00FA210B"/>
    <w:rsid w:val="00FA2555"/>
    <w:rsid w:val="00FA312C"/>
    <w:rsid w:val="00FA49D4"/>
    <w:rsid w:val="00FA4C66"/>
    <w:rsid w:val="00FA501D"/>
    <w:rsid w:val="00FA54E4"/>
    <w:rsid w:val="00FA63D8"/>
    <w:rsid w:val="00FA6434"/>
    <w:rsid w:val="00FA69F1"/>
    <w:rsid w:val="00FA6E0D"/>
    <w:rsid w:val="00FA7AF0"/>
    <w:rsid w:val="00FA7B89"/>
    <w:rsid w:val="00FB0B65"/>
    <w:rsid w:val="00FB1990"/>
    <w:rsid w:val="00FB1D2E"/>
    <w:rsid w:val="00FB3094"/>
    <w:rsid w:val="00FB3414"/>
    <w:rsid w:val="00FB3551"/>
    <w:rsid w:val="00FB3B63"/>
    <w:rsid w:val="00FB3C5F"/>
    <w:rsid w:val="00FB4AAF"/>
    <w:rsid w:val="00FB4B05"/>
    <w:rsid w:val="00FB4B34"/>
    <w:rsid w:val="00FB5484"/>
    <w:rsid w:val="00FB569E"/>
    <w:rsid w:val="00FB5BC0"/>
    <w:rsid w:val="00FB6330"/>
    <w:rsid w:val="00FB65A3"/>
    <w:rsid w:val="00FB6938"/>
    <w:rsid w:val="00FB7083"/>
    <w:rsid w:val="00FB71D2"/>
    <w:rsid w:val="00FB757C"/>
    <w:rsid w:val="00FC0019"/>
    <w:rsid w:val="00FC03E7"/>
    <w:rsid w:val="00FC07C9"/>
    <w:rsid w:val="00FC0A48"/>
    <w:rsid w:val="00FC0BBA"/>
    <w:rsid w:val="00FC1866"/>
    <w:rsid w:val="00FC2660"/>
    <w:rsid w:val="00FC2D6F"/>
    <w:rsid w:val="00FC311C"/>
    <w:rsid w:val="00FC315A"/>
    <w:rsid w:val="00FC3EA5"/>
    <w:rsid w:val="00FC4198"/>
    <w:rsid w:val="00FC4211"/>
    <w:rsid w:val="00FC45C0"/>
    <w:rsid w:val="00FC46FC"/>
    <w:rsid w:val="00FC4EC9"/>
    <w:rsid w:val="00FC54BD"/>
    <w:rsid w:val="00FC54E6"/>
    <w:rsid w:val="00FC559E"/>
    <w:rsid w:val="00FC58D8"/>
    <w:rsid w:val="00FC5D49"/>
    <w:rsid w:val="00FC622A"/>
    <w:rsid w:val="00FC6250"/>
    <w:rsid w:val="00FC6380"/>
    <w:rsid w:val="00FC6ABE"/>
    <w:rsid w:val="00FC7044"/>
    <w:rsid w:val="00FC7750"/>
    <w:rsid w:val="00FC782A"/>
    <w:rsid w:val="00FD02E2"/>
    <w:rsid w:val="00FD0833"/>
    <w:rsid w:val="00FD0F2E"/>
    <w:rsid w:val="00FD0F4C"/>
    <w:rsid w:val="00FD1C53"/>
    <w:rsid w:val="00FD24D6"/>
    <w:rsid w:val="00FD2CA9"/>
    <w:rsid w:val="00FD3708"/>
    <w:rsid w:val="00FD43C0"/>
    <w:rsid w:val="00FD459B"/>
    <w:rsid w:val="00FD4908"/>
    <w:rsid w:val="00FD5E8C"/>
    <w:rsid w:val="00FD74BA"/>
    <w:rsid w:val="00FD7BC7"/>
    <w:rsid w:val="00FD7FAA"/>
    <w:rsid w:val="00FE00F4"/>
    <w:rsid w:val="00FE03E3"/>
    <w:rsid w:val="00FE1B2E"/>
    <w:rsid w:val="00FE1F09"/>
    <w:rsid w:val="00FE3021"/>
    <w:rsid w:val="00FE3265"/>
    <w:rsid w:val="00FE333D"/>
    <w:rsid w:val="00FE391C"/>
    <w:rsid w:val="00FE4F29"/>
    <w:rsid w:val="00FE554A"/>
    <w:rsid w:val="00FE55A3"/>
    <w:rsid w:val="00FE61F2"/>
    <w:rsid w:val="00FE62CC"/>
    <w:rsid w:val="00FE62DB"/>
    <w:rsid w:val="00FF1989"/>
    <w:rsid w:val="00FF1B40"/>
    <w:rsid w:val="00FF2251"/>
    <w:rsid w:val="00FF27C1"/>
    <w:rsid w:val="00FF2837"/>
    <w:rsid w:val="00FF2977"/>
    <w:rsid w:val="00FF2A99"/>
    <w:rsid w:val="00FF2C9A"/>
    <w:rsid w:val="00FF3EDD"/>
    <w:rsid w:val="00FF475B"/>
    <w:rsid w:val="00FF5365"/>
    <w:rsid w:val="00FF544B"/>
    <w:rsid w:val="00FF5E68"/>
    <w:rsid w:val="00FF613D"/>
    <w:rsid w:val="00FF652D"/>
    <w:rsid w:val="00FF65D3"/>
    <w:rsid w:val="00FF67FA"/>
    <w:rsid w:val="00FF6B0C"/>
    <w:rsid w:val="00FF6F2D"/>
    <w:rsid w:val="00FF71EC"/>
    <w:rsid w:val="00FF7212"/>
    <w:rsid w:val="00FF73AD"/>
    <w:rsid w:val="00FF777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CE7D4"/>
  <w15:docId w15:val="{FB2EF4C7-2E49-43F6-9D7E-3A1242A0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nhideWhenUsed="1" w:qFormat="1"/>
    <w:lsdException w:name="heading 5" w:locked="1" w:uiPriority="0" w:qFormat="1"/>
    <w:lsdException w:name="heading 6" w:locked="1" w:semiHidden="1" w:uiPriority="9" w:unhideWhenUsed="1" w:qFormat="1"/>
    <w:lsdException w:name="heading 7" w:locked="1" w:unhideWhenUsed="1" w:qFormat="1"/>
    <w:lsdException w:name="heading 8" w:locked="1" w:semiHidden="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locked="1" w:unhideWhenUsed="1"/>
    <w:lsdException w:name="endnote reference" w:locked="1" w:unhideWhenUsed="1"/>
    <w:lsdException w:name="endnote text" w:locked="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locked="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nhideWhenUsed="1"/>
    <w:lsdException w:name="Body Text Indent 2" w:locked="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048"/>
    <w:rPr>
      <w:sz w:val="24"/>
      <w:szCs w:val="24"/>
    </w:rPr>
  </w:style>
  <w:style w:type="paragraph" w:styleId="Nagwek1">
    <w:name w:val="heading 1"/>
    <w:basedOn w:val="Normalny"/>
    <w:next w:val="Normalny"/>
    <w:link w:val="Nagwek1Znak1"/>
    <w:qFormat/>
    <w:rsid w:val="00245532"/>
    <w:pPr>
      <w:keepNext/>
      <w:spacing w:before="240" w:after="60"/>
      <w:outlineLvl w:val="0"/>
    </w:pPr>
    <w:rPr>
      <w:b/>
      <w:bCs/>
      <w:kern w:val="32"/>
      <w:sz w:val="22"/>
      <w:szCs w:val="32"/>
      <w:lang w:val="x-none" w:eastAsia="x-none"/>
    </w:rPr>
  </w:style>
  <w:style w:type="paragraph" w:styleId="Nagwek2">
    <w:name w:val="heading 2"/>
    <w:basedOn w:val="Normalny"/>
    <w:next w:val="Normalny"/>
    <w:link w:val="Nagwek2Znak"/>
    <w:uiPriority w:val="99"/>
    <w:qFormat/>
    <w:rsid w:val="00355512"/>
    <w:pPr>
      <w:keepNext/>
      <w:spacing w:before="240" w:after="60"/>
      <w:outlineLvl w:val="1"/>
    </w:pPr>
    <w:rPr>
      <w:rFonts w:ascii="Arial" w:hAnsi="Arial"/>
      <w:b/>
      <w:i/>
      <w:sz w:val="28"/>
      <w:szCs w:val="20"/>
    </w:rPr>
  </w:style>
  <w:style w:type="paragraph" w:styleId="Nagwek3">
    <w:name w:val="heading 3"/>
    <w:basedOn w:val="Normalny"/>
    <w:next w:val="Normalny"/>
    <w:link w:val="Nagwek3Znak"/>
    <w:uiPriority w:val="99"/>
    <w:qFormat/>
    <w:rsid w:val="00355512"/>
    <w:pPr>
      <w:keepNext/>
      <w:tabs>
        <w:tab w:val="left" w:pos="0"/>
      </w:tabs>
      <w:jc w:val="right"/>
      <w:outlineLvl w:val="2"/>
    </w:pPr>
    <w:rPr>
      <w:b/>
      <w:i/>
      <w:szCs w:val="20"/>
    </w:rPr>
  </w:style>
  <w:style w:type="paragraph" w:styleId="Nagwek4">
    <w:name w:val="heading 4"/>
    <w:basedOn w:val="Normalny"/>
    <w:next w:val="Normalny"/>
    <w:link w:val="Nagwek4Znak"/>
    <w:uiPriority w:val="99"/>
    <w:unhideWhenUsed/>
    <w:qFormat/>
    <w:locked/>
    <w:rsid w:val="0031264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355512"/>
    <w:pPr>
      <w:keepNext/>
      <w:ind w:left="3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locked/>
    <w:rsid w:val="004B60F6"/>
    <w:pPr>
      <w:spacing w:before="240" w:after="60" w:line="360" w:lineRule="auto"/>
      <w:ind w:left="1152" w:hanging="1152"/>
      <w:jc w:val="both"/>
      <w:outlineLvl w:val="5"/>
    </w:pPr>
    <w:rPr>
      <w:rFonts w:ascii="Calibri" w:hAnsi="Calibri"/>
      <w:b/>
      <w:bCs/>
      <w:sz w:val="20"/>
      <w:szCs w:val="20"/>
    </w:rPr>
  </w:style>
  <w:style w:type="paragraph" w:styleId="Nagwek7">
    <w:name w:val="heading 7"/>
    <w:basedOn w:val="Normalny"/>
    <w:next w:val="Normalny"/>
    <w:link w:val="Nagwek7Znak"/>
    <w:uiPriority w:val="99"/>
    <w:qFormat/>
    <w:rsid w:val="008D136A"/>
    <w:pPr>
      <w:spacing w:before="240" w:after="60"/>
      <w:outlineLvl w:val="6"/>
    </w:pPr>
    <w:rPr>
      <w:szCs w:val="20"/>
      <w:lang w:val="x-none" w:eastAsia="x-none"/>
    </w:rPr>
  </w:style>
  <w:style w:type="paragraph" w:styleId="Nagwek8">
    <w:name w:val="heading 8"/>
    <w:basedOn w:val="Normalny"/>
    <w:next w:val="Normalny"/>
    <w:link w:val="Nagwek8Znak"/>
    <w:uiPriority w:val="99"/>
    <w:qFormat/>
    <w:locked/>
    <w:rsid w:val="004B60F6"/>
    <w:pPr>
      <w:spacing w:before="240" w:after="60" w:line="360" w:lineRule="auto"/>
      <w:ind w:left="1440" w:hanging="1440"/>
      <w:jc w:val="both"/>
      <w:outlineLvl w:val="7"/>
    </w:pPr>
    <w:rPr>
      <w:rFonts w:ascii="Calibri" w:hAnsi="Calibri"/>
      <w:i/>
      <w:iCs/>
    </w:rPr>
  </w:style>
  <w:style w:type="paragraph" w:styleId="Nagwek9">
    <w:name w:val="heading 9"/>
    <w:basedOn w:val="Normalny"/>
    <w:next w:val="Normalny"/>
    <w:link w:val="Nagwek9Znak"/>
    <w:uiPriority w:val="99"/>
    <w:qFormat/>
    <w:rsid w:val="00355512"/>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245532"/>
    <w:rPr>
      <w:b/>
      <w:bCs/>
      <w:kern w:val="32"/>
      <w:sz w:val="22"/>
      <w:szCs w:val="32"/>
      <w:lang w:val="x-none" w:eastAsia="x-none"/>
    </w:rPr>
  </w:style>
  <w:style w:type="character" w:customStyle="1" w:styleId="Nagwek2Znak">
    <w:name w:val="Nagłówek 2 Znak"/>
    <w:link w:val="Nagwek2"/>
    <w:uiPriority w:val="99"/>
    <w:locked/>
    <w:rsid w:val="00355512"/>
    <w:rPr>
      <w:rFonts w:ascii="Arial" w:hAnsi="Arial"/>
      <w:b/>
      <w:i/>
      <w:sz w:val="28"/>
      <w:lang w:val="pl-PL" w:eastAsia="pl-PL"/>
    </w:rPr>
  </w:style>
  <w:style w:type="character" w:customStyle="1" w:styleId="Nagwek3Znak">
    <w:name w:val="Nagłówek 3 Znak"/>
    <w:link w:val="Nagwek3"/>
    <w:uiPriority w:val="99"/>
    <w:locked/>
    <w:rsid w:val="00355512"/>
    <w:rPr>
      <w:b/>
      <w:i/>
      <w:sz w:val="24"/>
      <w:lang w:val="pl-PL" w:eastAsia="pl-PL"/>
    </w:rPr>
  </w:style>
  <w:style w:type="character" w:customStyle="1" w:styleId="Nagwek5Znak">
    <w:name w:val="Nagłówek 5 Znak"/>
    <w:link w:val="Nagwek5"/>
    <w:rsid w:val="007C73A8"/>
    <w:rPr>
      <w:rFonts w:ascii="Calibri" w:eastAsia="Times New Roman" w:hAnsi="Calibri" w:cs="Times New Roman"/>
      <w:b/>
      <w:bCs/>
      <w:i/>
      <w:iCs/>
      <w:sz w:val="26"/>
      <w:szCs w:val="26"/>
    </w:rPr>
  </w:style>
  <w:style w:type="character" w:customStyle="1" w:styleId="Nagwek7Znak">
    <w:name w:val="Nagłówek 7 Znak"/>
    <w:link w:val="Nagwek7"/>
    <w:uiPriority w:val="99"/>
    <w:locked/>
    <w:rsid w:val="00E5159D"/>
    <w:rPr>
      <w:sz w:val="24"/>
    </w:rPr>
  </w:style>
  <w:style w:type="character" w:customStyle="1" w:styleId="Nagwek9Znak">
    <w:name w:val="Nagłówek 9 Znak"/>
    <w:link w:val="Nagwek9"/>
    <w:uiPriority w:val="99"/>
    <w:rsid w:val="007C73A8"/>
    <w:rPr>
      <w:rFonts w:ascii="Cambria" w:eastAsia="Times New Roman" w:hAnsi="Cambria" w:cs="Times New Roman"/>
    </w:rPr>
  </w:style>
  <w:style w:type="paragraph" w:styleId="Nagwek">
    <w:name w:val="header"/>
    <w:basedOn w:val="Nagwek2"/>
    <w:link w:val="NagwekZnak"/>
    <w:uiPriority w:val="99"/>
    <w:rsid w:val="00355512"/>
    <w:pPr>
      <w:keepLines/>
      <w:tabs>
        <w:tab w:val="num" w:pos="720"/>
      </w:tabs>
      <w:suppressAutoHyphens/>
      <w:spacing w:before="360" w:after="120"/>
      <w:ind w:left="720" w:hanging="360"/>
    </w:pPr>
    <w:rPr>
      <w:rFonts w:ascii="Trebuchet MS" w:hAnsi="Trebuchet MS"/>
      <w:i w:val="0"/>
      <w:color w:val="000000"/>
      <w:sz w:val="24"/>
    </w:rPr>
  </w:style>
  <w:style w:type="character" w:customStyle="1" w:styleId="NagwekZnak">
    <w:name w:val="Nagłówek Znak"/>
    <w:link w:val="Nagwek"/>
    <w:uiPriority w:val="99"/>
    <w:locked/>
    <w:rsid w:val="00355512"/>
    <w:rPr>
      <w:rFonts w:ascii="Trebuchet MS" w:hAnsi="Trebuchet MS"/>
      <w:b/>
      <w:color w:val="000000"/>
      <w:sz w:val="24"/>
      <w:lang w:val="pl-PL" w:eastAsia="pl-PL"/>
    </w:rPr>
  </w:style>
  <w:style w:type="character" w:styleId="Hipercze">
    <w:name w:val="Hyperlink"/>
    <w:uiPriority w:val="99"/>
    <w:rsid w:val="00355512"/>
    <w:rPr>
      <w:rFonts w:cs="Times New Roman"/>
      <w:color w:val="0000FF"/>
      <w:u w:val="single"/>
    </w:rPr>
  </w:style>
  <w:style w:type="paragraph" w:styleId="Stopka">
    <w:name w:val="footer"/>
    <w:basedOn w:val="Normalny"/>
    <w:link w:val="StopkaZnak"/>
    <w:uiPriority w:val="99"/>
    <w:rsid w:val="00355512"/>
    <w:pPr>
      <w:tabs>
        <w:tab w:val="center" w:pos="4536"/>
        <w:tab w:val="right" w:pos="9072"/>
      </w:tabs>
    </w:pPr>
    <w:rPr>
      <w:szCs w:val="20"/>
    </w:rPr>
  </w:style>
  <w:style w:type="character" w:customStyle="1" w:styleId="StopkaZnak">
    <w:name w:val="Stopka Znak"/>
    <w:link w:val="Stopka"/>
    <w:uiPriority w:val="99"/>
    <w:locked/>
    <w:rsid w:val="00355512"/>
    <w:rPr>
      <w:sz w:val="24"/>
      <w:lang w:val="pl-PL" w:eastAsia="pl-PL"/>
    </w:rPr>
  </w:style>
  <w:style w:type="character" w:styleId="Numerstrony">
    <w:name w:val="page number"/>
    <w:uiPriority w:val="99"/>
    <w:rsid w:val="00355512"/>
    <w:rPr>
      <w:rFonts w:cs="Times New Roman"/>
    </w:rPr>
  </w:style>
  <w:style w:type="paragraph" w:styleId="Tekstpodstawowy3">
    <w:name w:val="Body Text 3"/>
    <w:basedOn w:val="Normalny"/>
    <w:link w:val="Tekstpodstawowy3Znak1"/>
    <w:uiPriority w:val="99"/>
    <w:rsid w:val="00355512"/>
    <w:pPr>
      <w:spacing w:after="120"/>
    </w:pPr>
    <w:rPr>
      <w:sz w:val="16"/>
      <w:szCs w:val="16"/>
      <w:lang w:val="x-none" w:eastAsia="x-none"/>
    </w:rPr>
  </w:style>
  <w:style w:type="character" w:customStyle="1" w:styleId="Tekstpodstawowy3Znak1">
    <w:name w:val="Tekst podstawowy 3 Znak1"/>
    <w:link w:val="Tekstpodstawowy3"/>
    <w:uiPriority w:val="99"/>
    <w:locked/>
    <w:rsid w:val="00DC2D88"/>
    <w:rPr>
      <w:rFonts w:cs="Times New Roman"/>
      <w:sz w:val="16"/>
      <w:szCs w:val="16"/>
    </w:rPr>
  </w:style>
  <w:style w:type="paragraph" w:customStyle="1" w:styleId="pkt">
    <w:name w:val="pkt"/>
    <w:basedOn w:val="Normalny"/>
    <w:link w:val="pktZnak"/>
    <w:rsid w:val="00355512"/>
    <w:pPr>
      <w:autoSpaceDE w:val="0"/>
      <w:autoSpaceDN w:val="0"/>
      <w:spacing w:before="60" w:after="60" w:line="360" w:lineRule="auto"/>
      <w:ind w:left="851" w:hanging="295"/>
      <w:jc w:val="both"/>
    </w:pPr>
    <w:rPr>
      <w:rFonts w:ascii="Univers-PL" w:hAnsi="Univers-PL"/>
      <w:sz w:val="19"/>
      <w:szCs w:val="19"/>
    </w:rPr>
  </w:style>
  <w:style w:type="paragraph" w:styleId="Tekstpodstawowy">
    <w:name w:val="Body Text"/>
    <w:basedOn w:val="Normalny"/>
    <w:link w:val="TekstpodstawowyZnak"/>
    <w:uiPriority w:val="99"/>
    <w:qFormat/>
    <w:rsid w:val="00355512"/>
    <w:pPr>
      <w:widowControl w:val="0"/>
      <w:adjustRightInd w:val="0"/>
      <w:spacing w:line="360" w:lineRule="atLeast"/>
      <w:jc w:val="both"/>
      <w:textAlignment w:val="baseline"/>
    </w:pPr>
    <w:rPr>
      <w:b/>
      <w:i/>
      <w:szCs w:val="20"/>
    </w:rPr>
  </w:style>
  <w:style w:type="character" w:customStyle="1" w:styleId="TekstpodstawowyZnak">
    <w:name w:val="Tekst podstawowy Znak"/>
    <w:link w:val="Tekstpodstawowy"/>
    <w:uiPriority w:val="99"/>
    <w:locked/>
    <w:rsid w:val="00355512"/>
    <w:rPr>
      <w:b/>
      <w:i/>
      <w:sz w:val="24"/>
      <w:lang w:val="pl-PL" w:eastAsia="pl-PL"/>
    </w:rPr>
  </w:style>
  <w:style w:type="paragraph" w:styleId="Tekstdymka">
    <w:name w:val="Balloon Text"/>
    <w:basedOn w:val="Normalny"/>
    <w:link w:val="TekstdymkaZnak"/>
    <w:uiPriority w:val="99"/>
    <w:semiHidden/>
    <w:rsid w:val="00355512"/>
    <w:rPr>
      <w:rFonts w:ascii="Tahoma" w:hAnsi="Tahoma"/>
      <w:sz w:val="16"/>
      <w:szCs w:val="20"/>
    </w:rPr>
  </w:style>
  <w:style w:type="character" w:customStyle="1" w:styleId="TekstdymkaZnak">
    <w:name w:val="Tekst dymka Znak"/>
    <w:link w:val="Tekstdymka"/>
    <w:uiPriority w:val="99"/>
    <w:semiHidden/>
    <w:locked/>
    <w:rsid w:val="00355512"/>
    <w:rPr>
      <w:rFonts w:ascii="Tahoma" w:hAnsi="Tahoma"/>
      <w:sz w:val="16"/>
      <w:lang w:val="pl-PL" w:eastAsia="pl-PL"/>
    </w:rPr>
  </w:style>
  <w:style w:type="paragraph" w:styleId="Tekstpodstawowywcity">
    <w:name w:val="Body Text Indent"/>
    <w:basedOn w:val="Normalny"/>
    <w:link w:val="TekstpodstawowywcityZnak"/>
    <w:uiPriority w:val="99"/>
    <w:rsid w:val="00355512"/>
    <w:pPr>
      <w:spacing w:after="120"/>
      <w:ind w:left="283"/>
    </w:pPr>
    <w:rPr>
      <w:lang w:val="x-none" w:eastAsia="x-none"/>
    </w:rPr>
  </w:style>
  <w:style w:type="character" w:customStyle="1" w:styleId="TekstpodstawowywcityZnak">
    <w:name w:val="Tekst podstawowy wcięty Znak"/>
    <w:link w:val="Tekstpodstawowywcity"/>
    <w:uiPriority w:val="99"/>
    <w:rsid w:val="007C73A8"/>
    <w:rPr>
      <w:sz w:val="24"/>
      <w:szCs w:val="24"/>
    </w:rPr>
  </w:style>
  <w:style w:type="paragraph" w:customStyle="1" w:styleId="Style2">
    <w:name w:val="Style2"/>
    <w:basedOn w:val="Normalny"/>
    <w:uiPriority w:val="99"/>
    <w:rsid w:val="00355512"/>
    <w:pPr>
      <w:widowControl w:val="0"/>
      <w:autoSpaceDE w:val="0"/>
      <w:autoSpaceDN w:val="0"/>
      <w:adjustRightInd w:val="0"/>
      <w:spacing w:line="317" w:lineRule="exact"/>
      <w:ind w:hanging="475"/>
    </w:pPr>
  </w:style>
  <w:style w:type="paragraph" w:customStyle="1" w:styleId="Style5">
    <w:name w:val="Style5"/>
    <w:basedOn w:val="Normalny"/>
    <w:uiPriority w:val="99"/>
    <w:rsid w:val="00355512"/>
    <w:pPr>
      <w:widowControl w:val="0"/>
      <w:autoSpaceDE w:val="0"/>
      <w:autoSpaceDN w:val="0"/>
      <w:adjustRightInd w:val="0"/>
    </w:pPr>
  </w:style>
  <w:style w:type="paragraph" w:customStyle="1" w:styleId="Style7">
    <w:name w:val="Style7"/>
    <w:basedOn w:val="Normalny"/>
    <w:uiPriority w:val="99"/>
    <w:rsid w:val="00355512"/>
    <w:pPr>
      <w:widowControl w:val="0"/>
      <w:autoSpaceDE w:val="0"/>
      <w:autoSpaceDN w:val="0"/>
      <w:adjustRightInd w:val="0"/>
      <w:spacing w:line="328" w:lineRule="exact"/>
    </w:pPr>
  </w:style>
  <w:style w:type="character" w:customStyle="1" w:styleId="FontStyle13">
    <w:name w:val="Font Style13"/>
    <w:uiPriority w:val="99"/>
    <w:rsid w:val="00355512"/>
    <w:rPr>
      <w:rFonts w:ascii="Times New Roman" w:hAnsi="Times New Roman"/>
      <w:sz w:val="22"/>
    </w:rPr>
  </w:style>
  <w:style w:type="character" w:customStyle="1" w:styleId="FontStyle14">
    <w:name w:val="Font Style14"/>
    <w:uiPriority w:val="99"/>
    <w:rsid w:val="00355512"/>
    <w:rPr>
      <w:rFonts w:ascii="Times New Roman" w:hAnsi="Times New Roman"/>
      <w:b/>
      <w:sz w:val="22"/>
    </w:rPr>
  </w:style>
  <w:style w:type="paragraph" w:customStyle="1" w:styleId="Style3">
    <w:name w:val="Style3"/>
    <w:basedOn w:val="Normalny"/>
    <w:uiPriority w:val="99"/>
    <w:rsid w:val="00355512"/>
    <w:pPr>
      <w:widowControl w:val="0"/>
      <w:autoSpaceDE w:val="0"/>
      <w:autoSpaceDN w:val="0"/>
      <w:adjustRightInd w:val="0"/>
      <w:spacing w:line="307" w:lineRule="exact"/>
    </w:pPr>
  </w:style>
  <w:style w:type="paragraph" w:customStyle="1" w:styleId="Style4">
    <w:name w:val="Style4"/>
    <w:basedOn w:val="Normalny"/>
    <w:uiPriority w:val="99"/>
    <w:rsid w:val="00355512"/>
    <w:pPr>
      <w:widowControl w:val="0"/>
      <w:autoSpaceDE w:val="0"/>
      <w:autoSpaceDN w:val="0"/>
      <w:adjustRightInd w:val="0"/>
      <w:spacing w:line="312" w:lineRule="exact"/>
    </w:pPr>
  </w:style>
  <w:style w:type="paragraph" w:customStyle="1" w:styleId="Style6">
    <w:name w:val="Style6"/>
    <w:basedOn w:val="Normalny"/>
    <w:uiPriority w:val="99"/>
    <w:rsid w:val="00355512"/>
    <w:pPr>
      <w:widowControl w:val="0"/>
      <w:autoSpaceDE w:val="0"/>
      <w:autoSpaceDN w:val="0"/>
      <w:adjustRightInd w:val="0"/>
    </w:pPr>
  </w:style>
  <w:style w:type="character" w:customStyle="1" w:styleId="FontStyle12">
    <w:name w:val="Font Style12"/>
    <w:uiPriority w:val="99"/>
    <w:rsid w:val="00355512"/>
    <w:rPr>
      <w:rFonts w:ascii="Times New Roman" w:hAnsi="Times New Roman"/>
      <w:sz w:val="22"/>
    </w:rPr>
  </w:style>
  <w:style w:type="paragraph" w:customStyle="1" w:styleId="Style1">
    <w:name w:val="Style1"/>
    <w:basedOn w:val="Normalny"/>
    <w:uiPriority w:val="99"/>
    <w:rsid w:val="00355512"/>
    <w:pPr>
      <w:widowControl w:val="0"/>
      <w:autoSpaceDE w:val="0"/>
      <w:autoSpaceDN w:val="0"/>
      <w:adjustRightInd w:val="0"/>
      <w:spacing w:line="230" w:lineRule="exact"/>
    </w:pPr>
  </w:style>
  <w:style w:type="paragraph" w:styleId="Tekstkomentarza">
    <w:name w:val="annotation text"/>
    <w:aliases w:val="Znak Znak Znak,Tekst podstawowy 31 Znak,ct,Comment Text"/>
    <w:basedOn w:val="Normalny"/>
    <w:link w:val="TekstkomentarzaZnak1"/>
    <w:uiPriority w:val="99"/>
    <w:rsid w:val="00355512"/>
    <w:rPr>
      <w:sz w:val="20"/>
      <w:szCs w:val="20"/>
      <w:lang w:val="x-none" w:eastAsia="x-none"/>
    </w:rPr>
  </w:style>
  <w:style w:type="character" w:customStyle="1" w:styleId="TekstkomentarzaZnak1">
    <w:name w:val="Tekst komentarza Znak1"/>
    <w:aliases w:val="Znak Znak Znak Znak1,Tekst podstawowy 31 Znak Znak1,ct Znak1,Comment Text Znak1"/>
    <w:link w:val="Tekstkomentarza"/>
    <w:uiPriority w:val="99"/>
    <w:rsid w:val="007C73A8"/>
    <w:rPr>
      <w:sz w:val="20"/>
      <w:szCs w:val="20"/>
    </w:rPr>
  </w:style>
  <w:style w:type="character" w:customStyle="1" w:styleId="TekstkomentarzaZnak">
    <w:name w:val="Tekst komentarza Znak"/>
    <w:aliases w:val="Znak Znak3,Znak Znak Znak Znak3,Tekst podstawowy 31 Znak Znak,ct Znak,Comment Text Znak"/>
    <w:uiPriority w:val="99"/>
    <w:rsid w:val="00355512"/>
    <w:rPr>
      <w:rFonts w:cs="Times New Roman"/>
    </w:rPr>
  </w:style>
  <w:style w:type="paragraph" w:styleId="Tematkomentarza">
    <w:name w:val="annotation subject"/>
    <w:basedOn w:val="Tekstkomentarza"/>
    <w:next w:val="Tekstkomentarza"/>
    <w:link w:val="TematkomentarzaZnak1"/>
    <w:uiPriority w:val="99"/>
    <w:rsid w:val="00355512"/>
    <w:rPr>
      <w:b/>
      <w:bCs/>
    </w:rPr>
  </w:style>
  <w:style w:type="character" w:customStyle="1" w:styleId="TematkomentarzaZnak1">
    <w:name w:val="Temat komentarza Znak1"/>
    <w:link w:val="Tematkomentarza"/>
    <w:uiPriority w:val="99"/>
    <w:rsid w:val="007C73A8"/>
    <w:rPr>
      <w:b/>
      <w:bCs/>
      <w:sz w:val="20"/>
      <w:szCs w:val="20"/>
    </w:rPr>
  </w:style>
  <w:style w:type="character" w:customStyle="1" w:styleId="TematkomentarzaZnak">
    <w:name w:val="Temat komentarza Znak"/>
    <w:uiPriority w:val="99"/>
    <w:rsid w:val="00355512"/>
    <w:rPr>
      <w:b/>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Kolorowa lista — akcent"/>
    <w:basedOn w:val="Nagwek4"/>
    <w:link w:val="AkapitzlistZnak"/>
    <w:uiPriority w:val="34"/>
    <w:qFormat/>
    <w:rsid w:val="00EB09AE"/>
    <w:pPr>
      <w:ind w:left="708"/>
    </w:pPr>
    <w:rPr>
      <w:rFonts w:ascii="Times New Roman" w:hAnsi="Times New Roman"/>
      <w:i w:val="0"/>
      <w:color w:val="auto"/>
      <w:sz w:val="22"/>
      <w:lang w:val="x-none" w:eastAsia="x-none"/>
    </w:rPr>
  </w:style>
  <w:style w:type="character" w:customStyle="1" w:styleId="FontStyle11">
    <w:name w:val="Font Style11"/>
    <w:uiPriority w:val="99"/>
    <w:rsid w:val="00355512"/>
    <w:rPr>
      <w:rFonts w:ascii="Times New Roman" w:hAnsi="Times New Roman"/>
      <w:sz w:val="16"/>
    </w:rPr>
  </w:style>
  <w:style w:type="character" w:customStyle="1" w:styleId="Tekstpodstawowy3Znak">
    <w:name w:val="Tekst podstawowy 3 Znak"/>
    <w:uiPriority w:val="99"/>
    <w:rsid w:val="00355512"/>
    <w:rPr>
      <w:sz w:val="16"/>
    </w:rPr>
  </w:style>
  <w:style w:type="character" w:customStyle="1" w:styleId="Nagwek1Znak">
    <w:name w:val="Nagłówek 1 Znak"/>
    <w:uiPriority w:val="99"/>
    <w:rsid w:val="00355512"/>
    <w:rPr>
      <w:rFonts w:ascii="Cambria" w:hAnsi="Cambria"/>
      <w:b/>
      <w:kern w:val="32"/>
      <w:sz w:val="32"/>
    </w:rPr>
  </w:style>
  <w:style w:type="paragraph" w:styleId="Tytu">
    <w:name w:val="Title"/>
    <w:basedOn w:val="Normalny"/>
    <w:link w:val="TytuZnak"/>
    <w:qFormat/>
    <w:rsid w:val="00355512"/>
    <w:pPr>
      <w:spacing w:line="360" w:lineRule="auto"/>
      <w:jc w:val="center"/>
    </w:pPr>
    <w:rPr>
      <w:szCs w:val="20"/>
    </w:rPr>
  </w:style>
  <w:style w:type="character" w:customStyle="1" w:styleId="TytuZnak">
    <w:name w:val="Tytuł Znak"/>
    <w:link w:val="Tytu"/>
    <w:locked/>
    <w:rsid w:val="00355512"/>
    <w:rPr>
      <w:sz w:val="24"/>
      <w:lang w:val="pl-PL" w:eastAsia="pl-PL"/>
    </w:rPr>
  </w:style>
  <w:style w:type="paragraph" w:styleId="Tekstpodstawowy2">
    <w:name w:val="Body Text 2"/>
    <w:basedOn w:val="Normalny"/>
    <w:link w:val="Tekstpodstawowy2Znak"/>
    <w:rsid w:val="00355512"/>
    <w:pPr>
      <w:jc w:val="both"/>
    </w:pPr>
    <w:rPr>
      <w:rFonts w:ascii="Tahoma" w:eastAsia="Batang" w:hAnsi="Tahoma"/>
      <w:sz w:val="22"/>
      <w:szCs w:val="20"/>
    </w:rPr>
  </w:style>
  <w:style w:type="character" w:customStyle="1" w:styleId="Tekstpodstawowy2Znak">
    <w:name w:val="Tekst podstawowy 2 Znak"/>
    <w:link w:val="Tekstpodstawowy2"/>
    <w:locked/>
    <w:rsid w:val="00355512"/>
    <w:rPr>
      <w:rFonts w:ascii="Tahoma" w:eastAsia="Batang" w:hAnsi="Tahoma"/>
      <w:sz w:val="22"/>
      <w:lang w:val="pl-PL" w:eastAsia="pl-PL"/>
    </w:rPr>
  </w:style>
  <w:style w:type="paragraph" w:customStyle="1" w:styleId="Tekstpodstawowy31">
    <w:name w:val="Tekst podstawowy 31"/>
    <w:basedOn w:val="Normalny"/>
    <w:uiPriority w:val="99"/>
    <w:rsid w:val="00355512"/>
    <w:pPr>
      <w:overflowPunct w:val="0"/>
      <w:autoSpaceDE w:val="0"/>
      <w:autoSpaceDN w:val="0"/>
      <w:adjustRightInd w:val="0"/>
      <w:spacing w:line="360" w:lineRule="auto"/>
      <w:jc w:val="both"/>
      <w:textAlignment w:val="baseline"/>
    </w:pPr>
    <w:rPr>
      <w:rFonts w:ascii="Arial" w:hAnsi="Arial"/>
      <w:szCs w:val="20"/>
      <w:lang w:val="en-US"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qFormat/>
    <w:rsid w:val="0035551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2"/>
    <w:link w:val="Tekstprzypisudolnego"/>
    <w:uiPriority w:val="99"/>
    <w:qFormat/>
    <w:locked/>
    <w:rsid w:val="00355512"/>
    <w:rPr>
      <w:lang w:val="pl-PL" w:eastAsia="pl-PL"/>
    </w:rPr>
  </w:style>
  <w:style w:type="paragraph" w:styleId="Lista">
    <w:name w:val="List"/>
    <w:basedOn w:val="Normalny"/>
    <w:uiPriority w:val="99"/>
    <w:rsid w:val="00355512"/>
    <w:pPr>
      <w:ind w:left="283" w:hanging="283"/>
    </w:pPr>
  </w:style>
  <w:style w:type="paragraph" w:styleId="Lista3">
    <w:name w:val="List 3"/>
    <w:basedOn w:val="Normalny"/>
    <w:uiPriority w:val="99"/>
    <w:rsid w:val="00355512"/>
    <w:pPr>
      <w:ind w:left="849" w:hanging="283"/>
    </w:pPr>
  </w:style>
  <w:style w:type="paragraph" w:styleId="Lista4">
    <w:name w:val="List 4"/>
    <w:basedOn w:val="Normalny"/>
    <w:uiPriority w:val="99"/>
    <w:rsid w:val="00355512"/>
    <w:pPr>
      <w:ind w:left="1132" w:hanging="283"/>
    </w:pPr>
  </w:style>
  <w:style w:type="paragraph" w:styleId="Lista-kontynuacja2">
    <w:name w:val="List Continue 2"/>
    <w:basedOn w:val="Normalny"/>
    <w:uiPriority w:val="99"/>
    <w:rsid w:val="00355512"/>
    <w:pPr>
      <w:spacing w:after="120"/>
      <w:ind w:left="566"/>
    </w:pPr>
  </w:style>
  <w:style w:type="paragraph" w:styleId="Lista5">
    <w:name w:val="List 5"/>
    <w:basedOn w:val="Normalny"/>
    <w:uiPriority w:val="99"/>
    <w:rsid w:val="00355512"/>
    <w:pPr>
      <w:ind w:left="1415" w:hanging="283"/>
    </w:pPr>
  </w:style>
  <w:style w:type="paragraph" w:styleId="Lista-kontynuacja5">
    <w:name w:val="List Continue 5"/>
    <w:basedOn w:val="Normalny"/>
    <w:uiPriority w:val="99"/>
    <w:rsid w:val="00355512"/>
    <w:pPr>
      <w:spacing w:after="120"/>
      <w:ind w:left="1415"/>
    </w:pPr>
  </w:style>
  <w:style w:type="paragraph" w:customStyle="1" w:styleId="Style13">
    <w:name w:val="Style13"/>
    <w:basedOn w:val="Normalny"/>
    <w:uiPriority w:val="99"/>
    <w:rsid w:val="00355512"/>
    <w:pPr>
      <w:widowControl w:val="0"/>
      <w:autoSpaceDE w:val="0"/>
      <w:autoSpaceDN w:val="0"/>
      <w:adjustRightInd w:val="0"/>
      <w:spacing w:line="415" w:lineRule="exact"/>
      <w:ind w:hanging="533"/>
      <w:jc w:val="both"/>
    </w:pPr>
  </w:style>
  <w:style w:type="character" w:customStyle="1" w:styleId="FontStyle90">
    <w:name w:val="Font Style90"/>
    <w:uiPriority w:val="99"/>
    <w:rsid w:val="00355512"/>
    <w:rPr>
      <w:rFonts w:ascii="Times New Roman" w:hAnsi="Times New Roman"/>
      <w:sz w:val="24"/>
    </w:rPr>
  </w:style>
  <w:style w:type="character" w:customStyle="1" w:styleId="FontStyle128">
    <w:name w:val="Font Style128"/>
    <w:uiPriority w:val="99"/>
    <w:rsid w:val="00355512"/>
    <w:rPr>
      <w:rFonts w:ascii="Times New Roman" w:hAnsi="Times New Roman"/>
      <w:i/>
      <w:sz w:val="24"/>
    </w:rPr>
  </w:style>
  <w:style w:type="paragraph" w:customStyle="1" w:styleId="Style59">
    <w:name w:val="Style59"/>
    <w:basedOn w:val="Normalny"/>
    <w:uiPriority w:val="99"/>
    <w:rsid w:val="00355512"/>
    <w:pPr>
      <w:widowControl w:val="0"/>
      <w:autoSpaceDE w:val="0"/>
      <w:autoSpaceDN w:val="0"/>
      <w:adjustRightInd w:val="0"/>
      <w:spacing w:line="252" w:lineRule="exact"/>
      <w:ind w:hanging="353"/>
    </w:pPr>
  </w:style>
  <w:style w:type="character" w:customStyle="1" w:styleId="FontStyle92">
    <w:name w:val="Font Style92"/>
    <w:uiPriority w:val="99"/>
    <w:rsid w:val="00355512"/>
    <w:rPr>
      <w:rFonts w:ascii="Times New Roman" w:hAnsi="Times New Roman"/>
      <w:b/>
      <w:sz w:val="24"/>
    </w:rPr>
  </w:style>
  <w:style w:type="character" w:customStyle="1" w:styleId="FontStyle100">
    <w:name w:val="Font Style100"/>
    <w:uiPriority w:val="99"/>
    <w:rsid w:val="00355512"/>
    <w:rPr>
      <w:rFonts w:ascii="Times New Roman" w:hAnsi="Times New Roman"/>
      <w:i/>
      <w:sz w:val="18"/>
    </w:rPr>
  </w:style>
  <w:style w:type="paragraph" w:customStyle="1" w:styleId="Style24">
    <w:name w:val="Style24"/>
    <w:basedOn w:val="Normalny"/>
    <w:uiPriority w:val="99"/>
    <w:rsid w:val="00355512"/>
    <w:pPr>
      <w:widowControl w:val="0"/>
      <w:autoSpaceDE w:val="0"/>
      <w:autoSpaceDN w:val="0"/>
      <w:adjustRightInd w:val="0"/>
    </w:pPr>
  </w:style>
  <w:style w:type="paragraph" w:customStyle="1" w:styleId="Style33">
    <w:name w:val="Style33"/>
    <w:basedOn w:val="Normalny"/>
    <w:uiPriority w:val="99"/>
    <w:rsid w:val="00355512"/>
    <w:pPr>
      <w:widowControl w:val="0"/>
      <w:autoSpaceDE w:val="0"/>
      <w:autoSpaceDN w:val="0"/>
      <w:adjustRightInd w:val="0"/>
    </w:pPr>
  </w:style>
  <w:style w:type="paragraph" w:customStyle="1" w:styleId="Style34">
    <w:name w:val="Style34"/>
    <w:basedOn w:val="Normalny"/>
    <w:uiPriority w:val="99"/>
    <w:rsid w:val="00355512"/>
    <w:pPr>
      <w:widowControl w:val="0"/>
      <w:autoSpaceDE w:val="0"/>
      <w:autoSpaceDN w:val="0"/>
      <w:adjustRightInd w:val="0"/>
    </w:pPr>
  </w:style>
  <w:style w:type="paragraph" w:customStyle="1" w:styleId="Style35">
    <w:name w:val="Style35"/>
    <w:basedOn w:val="Normalny"/>
    <w:uiPriority w:val="99"/>
    <w:rsid w:val="00355512"/>
    <w:pPr>
      <w:widowControl w:val="0"/>
      <w:autoSpaceDE w:val="0"/>
      <w:autoSpaceDN w:val="0"/>
      <w:adjustRightInd w:val="0"/>
    </w:pPr>
  </w:style>
  <w:style w:type="paragraph" w:customStyle="1" w:styleId="Style49">
    <w:name w:val="Style49"/>
    <w:basedOn w:val="Normalny"/>
    <w:uiPriority w:val="99"/>
    <w:rsid w:val="00355512"/>
    <w:pPr>
      <w:widowControl w:val="0"/>
      <w:autoSpaceDE w:val="0"/>
      <w:autoSpaceDN w:val="0"/>
      <w:adjustRightInd w:val="0"/>
      <w:spacing w:line="228" w:lineRule="exact"/>
    </w:pPr>
  </w:style>
  <w:style w:type="paragraph" w:customStyle="1" w:styleId="Style64">
    <w:name w:val="Style64"/>
    <w:basedOn w:val="Normalny"/>
    <w:uiPriority w:val="99"/>
    <w:rsid w:val="00355512"/>
    <w:pPr>
      <w:widowControl w:val="0"/>
      <w:autoSpaceDE w:val="0"/>
      <w:autoSpaceDN w:val="0"/>
      <w:adjustRightInd w:val="0"/>
      <w:spacing w:line="230" w:lineRule="exact"/>
      <w:jc w:val="center"/>
    </w:pPr>
  </w:style>
  <w:style w:type="paragraph" w:customStyle="1" w:styleId="Style69">
    <w:name w:val="Style69"/>
    <w:basedOn w:val="Normalny"/>
    <w:uiPriority w:val="99"/>
    <w:rsid w:val="00355512"/>
    <w:pPr>
      <w:widowControl w:val="0"/>
      <w:autoSpaceDE w:val="0"/>
      <w:autoSpaceDN w:val="0"/>
      <w:adjustRightInd w:val="0"/>
      <w:spacing w:line="230" w:lineRule="exact"/>
      <w:ind w:firstLine="72"/>
    </w:pPr>
  </w:style>
  <w:style w:type="character" w:customStyle="1" w:styleId="FontStyle99">
    <w:name w:val="Font Style99"/>
    <w:uiPriority w:val="99"/>
    <w:rsid w:val="00355512"/>
    <w:rPr>
      <w:rFonts w:ascii="Times New Roman" w:hAnsi="Times New Roman"/>
      <w:b/>
      <w:i/>
      <w:sz w:val="18"/>
    </w:rPr>
  </w:style>
  <w:style w:type="character" w:customStyle="1" w:styleId="FontStyle110">
    <w:name w:val="Font Style110"/>
    <w:uiPriority w:val="99"/>
    <w:rsid w:val="00355512"/>
    <w:rPr>
      <w:rFonts w:ascii="Cambria" w:hAnsi="Cambria"/>
      <w:b/>
      <w:sz w:val="12"/>
    </w:rPr>
  </w:style>
  <w:style w:type="character" w:customStyle="1" w:styleId="FontStyle112">
    <w:name w:val="Font Style112"/>
    <w:uiPriority w:val="99"/>
    <w:rsid w:val="00355512"/>
    <w:rPr>
      <w:rFonts w:ascii="Times New Roman" w:hAnsi="Times New Roman"/>
      <w:sz w:val="18"/>
    </w:rPr>
  </w:style>
  <w:style w:type="character" w:customStyle="1" w:styleId="FontStyle113">
    <w:name w:val="Font Style113"/>
    <w:uiPriority w:val="99"/>
    <w:rsid w:val="00355512"/>
    <w:rPr>
      <w:rFonts w:ascii="Times New Roman" w:hAnsi="Times New Roman"/>
      <w:b/>
      <w:sz w:val="18"/>
    </w:rPr>
  </w:style>
  <w:style w:type="character" w:customStyle="1" w:styleId="FontStyle117">
    <w:name w:val="Font Style117"/>
    <w:uiPriority w:val="99"/>
    <w:rsid w:val="00355512"/>
    <w:rPr>
      <w:rFonts w:ascii="Times New Roman" w:hAnsi="Times New Roman"/>
      <w:b/>
      <w:i/>
      <w:sz w:val="16"/>
    </w:rPr>
  </w:style>
  <w:style w:type="paragraph" w:customStyle="1" w:styleId="Style19">
    <w:name w:val="Style19"/>
    <w:basedOn w:val="Normalny"/>
    <w:uiPriority w:val="99"/>
    <w:rsid w:val="00355512"/>
    <w:pPr>
      <w:widowControl w:val="0"/>
      <w:autoSpaceDE w:val="0"/>
      <w:autoSpaceDN w:val="0"/>
      <w:adjustRightInd w:val="0"/>
      <w:spacing w:line="418" w:lineRule="exact"/>
      <w:ind w:hanging="346"/>
      <w:jc w:val="both"/>
    </w:pPr>
  </w:style>
  <w:style w:type="paragraph" w:customStyle="1" w:styleId="Style8">
    <w:name w:val="Style8"/>
    <w:basedOn w:val="Normalny"/>
    <w:uiPriority w:val="99"/>
    <w:rsid w:val="00355512"/>
    <w:pPr>
      <w:widowControl w:val="0"/>
      <w:autoSpaceDE w:val="0"/>
      <w:autoSpaceDN w:val="0"/>
      <w:adjustRightInd w:val="0"/>
      <w:spacing w:line="410" w:lineRule="exact"/>
      <w:ind w:hanging="518"/>
      <w:jc w:val="both"/>
    </w:pPr>
  </w:style>
  <w:style w:type="paragraph" w:customStyle="1" w:styleId="Style26">
    <w:name w:val="Style26"/>
    <w:basedOn w:val="Normalny"/>
    <w:uiPriority w:val="99"/>
    <w:rsid w:val="00355512"/>
    <w:pPr>
      <w:widowControl w:val="0"/>
      <w:autoSpaceDE w:val="0"/>
      <w:autoSpaceDN w:val="0"/>
      <w:adjustRightInd w:val="0"/>
      <w:spacing w:line="353" w:lineRule="exact"/>
      <w:jc w:val="both"/>
    </w:pPr>
  </w:style>
  <w:style w:type="paragraph" w:customStyle="1" w:styleId="Style42">
    <w:name w:val="Style42"/>
    <w:basedOn w:val="Normalny"/>
    <w:uiPriority w:val="99"/>
    <w:rsid w:val="00355512"/>
    <w:pPr>
      <w:widowControl w:val="0"/>
      <w:autoSpaceDE w:val="0"/>
      <w:autoSpaceDN w:val="0"/>
      <w:adjustRightInd w:val="0"/>
      <w:spacing w:line="259" w:lineRule="exact"/>
      <w:ind w:firstLine="1793"/>
    </w:pPr>
  </w:style>
  <w:style w:type="paragraph" w:customStyle="1" w:styleId="Style80">
    <w:name w:val="Style80"/>
    <w:basedOn w:val="Normalny"/>
    <w:uiPriority w:val="99"/>
    <w:rsid w:val="00355512"/>
    <w:pPr>
      <w:widowControl w:val="0"/>
      <w:autoSpaceDE w:val="0"/>
      <w:autoSpaceDN w:val="0"/>
      <w:adjustRightInd w:val="0"/>
    </w:pPr>
  </w:style>
  <w:style w:type="paragraph" w:customStyle="1" w:styleId="ust">
    <w:name w:val="ust"/>
    <w:basedOn w:val="Normalny"/>
    <w:uiPriority w:val="99"/>
    <w:rsid w:val="00355512"/>
    <w:pPr>
      <w:spacing w:after="80"/>
      <w:ind w:left="431" w:hanging="255"/>
      <w:jc w:val="both"/>
    </w:pPr>
    <w:rPr>
      <w:szCs w:val="20"/>
    </w:rPr>
  </w:style>
  <w:style w:type="character" w:customStyle="1" w:styleId="FontStyle120">
    <w:name w:val="Font Style120"/>
    <w:uiPriority w:val="99"/>
    <w:rsid w:val="00355512"/>
    <w:rPr>
      <w:rFonts w:ascii="Arial" w:hAnsi="Arial"/>
      <w:sz w:val="18"/>
    </w:rPr>
  </w:style>
  <w:style w:type="paragraph" w:customStyle="1" w:styleId="Style75">
    <w:name w:val="Style75"/>
    <w:basedOn w:val="Normalny"/>
    <w:uiPriority w:val="99"/>
    <w:rsid w:val="00355512"/>
    <w:pPr>
      <w:widowControl w:val="0"/>
      <w:autoSpaceDE w:val="0"/>
      <w:autoSpaceDN w:val="0"/>
      <w:adjustRightInd w:val="0"/>
      <w:spacing w:line="182" w:lineRule="exact"/>
      <w:ind w:hanging="350"/>
      <w:jc w:val="both"/>
    </w:pPr>
    <w:rPr>
      <w:rFonts w:ascii="Arial" w:hAnsi="Arial" w:cs="Arial"/>
    </w:rPr>
  </w:style>
  <w:style w:type="paragraph" w:customStyle="1" w:styleId="Style78">
    <w:name w:val="Style78"/>
    <w:basedOn w:val="Normalny"/>
    <w:uiPriority w:val="99"/>
    <w:rsid w:val="00355512"/>
    <w:pPr>
      <w:widowControl w:val="0"/>
      <w:autoSpaceDE w:val="0"/>
      <w:autoSpaceDN w:val="0"/>
      <w:adjustRightInd w:val="0"/>
      <w:spacing w:line="184" w:lineRule="exact"/>
    </w:pPr>
    <w:rPr>
      <w:rFonts w:ascii="Arial" w:hAnsi="Arial" w:cs="Arial"/>
    </w:rPr>
  </w:style>
  <w:style w:type="character" w:customStyle="1" w:styleId="FontStyle111">
    <w:name w:val="Font Style111"/>
    <w:uiPriority w:val="99"/>
    <w:rsid w:val="00355512"/>
    <w:rPr>
      <w:rFonts w:ascii="Arial" w:hAnsi="Arial"/>
      <w:sz w:val="14"/>
    </w:rPr>
  </w:style>
  <w:style w:type="character" w:customStyle="1" w:styleId="FontStyle93">
    <w:name w:val="Font Style93"/>
    <w:uiPriority w:val="99"/>
    <w:rsid w:val="00355512"/>
    <w:rPr>
      <w:rFonts w:ascii="Arial" w:hAnsi="Arial"/>
      <w:b/>
      <w:sz w:val="20"/>
    </w:rPr>
  </w:style>
  <w:style w:type="character" w:customStyle="1" w:styleId="FontStyle115">
    <w:name w:val="Font Style115"/>
    <w:uiPriority w:val="99"/>
    <w:rsid w:val="00355512"/>
    <w:rPr>
      <w:rFonts w:ascii="Arial" w:hAnsi="Arial"/>
      <w:b/>
      <w:sz w:val="18"/>
    </w:rPr>
  </w:style>
  <w:style w:type="paragraph" w:customStyle="1" w:styleId="Style73">
    <w:name w:val="Style73"/>
    <w:basedOn w:val="Normalny"/>
    <w:uiPriority w:val="99"/>
    <w:rsid w:val="00355512"/>
    <w:pPr>
      <w:widowControl w:val="0"/>
      <w:autoSpaceDE w:val="0"/>
      <w:autoSpaceDN w:val="0"/>
      <w:adjustRightInd w:val="0"/>
      <w:spacing w:line="230" w:lineRule="exact"/>
      <w:ind w:hanging="696"/>
      <w:jc w:val="both"/>
    </w:pPr>
    <w:rPr>
      <w:rFonts w:ascii="Arial" w:hAnsi="Arial" w:cs="Arial"/>
    </w:rPr>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uiPriority w:val="99"/>
    <w:qFormat/>
    <w:rsid w:val="00355512"/>
    <w:rPr>
      <w:rFonts w:cs="Times New Roman"/>
      <w:vertAlign w:val="superscript"/>
    </w:rPr>
  </w:style>
  <w:style w:type="character" w:customStyle="1" w:styleId="FontStyle86">
    <w:name w:val="Font Style86"/>
    <w:uiPriority w:val="99"/>
    <w:rsid w:val="00355512"/>
    <w:rPr>
      <w:rFonts w:ascii="Arial" w:hAnsi="Arial"/>
      <w:sz w:val="18"/>
    </w:rPr>
  </w:style>
  <w:style w:type="character" w:customStyle="1" w:styleId="FontStyle87">
    <w:name w:val="Font Style87"/>
    <w:uiPriority w:val="99"/>
    <w:rsid w:val="00355512"/>
    <w:rPr>
      <w:rFonts w:ascii="Arial" w:hAnsi="Arial"/>
      <w:b/>
      <w:sz w:val="12"/>
    </w:rPr>
  </w:style>
  <w:style w:type="paragraph" w:customStyle="1" w:styleId="Style25">
    <w:name w:val="Style25"/>
    <w:basedOn w:val="Normalny"/>
    <w:uiPriority w:val="99"/>
    <w:rsid w:val="00355512"/>
    <w:pPr>
      <w:widowControl w:val="0"/>
      <w:autoSpaceDE w:val="0"/>
      <w:autoSpaceDN w:val="0"/>
      <w:adjustRightInd w:val="0"/>
      <w:spacing w:line="230" w:lineRule="exact"/>
      <w:ind w:hanging="422"/>
      <w:jc w:val="both"/>
    </w:pPr>
    <w:rPr>
      <w:rFonts w:ascii="Arial" w:hAnsi="Arial" w:cs="Arial"/>
    </w:rPr>
  </w:style>
  <w:style w:type="paragraph" w:customStyle="1" w:styleId="Style61">
    <w:name w:val="Style61"/>
    <w:basedOn w:val="Normalny"/>
    <w:uiPriority w:val="99"/>
    <w:rsid w:val="00355512"/>
    <w:pPr>
      <w:widowControl w:val="0"/>
      <w:autoSpaceDE w:val="0"/>
      <w:autoSpaceDN w:val="0"/>
      <w:adjustRightInd w:val="0"/>
      <w:spacing w:line="230" w:lineRule="exact"/>
      <w:ind w:hanging="538"/>
      <w:jc w:val="both"/>
    </w:pPr>
    <w:rPr>
      <w:rFonts w:ascii="Arial" w:hAnsi="Arial" w:cs="Arial"/>
    </w:rPr>
  </w:style>
  <w:style w:type="character" w:customStyle="1" w:styleId="FontStyle116">
    <w:name w:val="Font Style116"/>
    <w:uiPriority w:val="99"/>
    <w:rsid w:val="00355512"/>
    <w:rPr>
      <w:rFonts w:ascii="Arial" w:hAnsi="Arial"/>
      <w:i/>
      <w:sz w:val="18"/>
    </w:rPr>
  </w:style>
  <w:style w:type="paragraph" w:customStyle="1" w:styleId="Default">
    <w:name w:val="Default"/>
    <w:qFormat/>
    <w:rsid w:val="00280603"/>
    <w:pPr>
      <w:autoSpaceDE w:val="0"/>
      <w:autoSpaceDN w:val="0"/>
      <w:adjustRightInd w:val="0"/>
    </w:pPr>
    <w:rPr>
      <w:rFonts w:cs="Arial"/>
      <w:color w:val="000000"/>
      <w:sz w:val="24"/>
      <w:szCs w:val="24"/>
      <w:lang w:eastAsia="en-US"/>
    </w:rPr>
  </w:style>
  <w:style w:type="paragraph" w:customStyle="1" w:styleId="Style62">
    <w:name w:val="Style62"/>
    <w:basedOn w:val="Normalny"/>
    <w:uiPriority w:val="99"/>
    <w:rsid w:val="00355512"/>
    <w:pPr>
      <w:widowControl w:val="0"/>
      <w:autoSpaceDE w:val="0"/>
      <w:autoSpaceDN w:val="0"/>
      <w:adjustRightInd w:val="0"/>
      <w:jc w:val="center"/>
    </w:pPr>
    <w:rPr>
      <w:rFonts w:ascii="Arial" w:hAnsi="Arial" w:cs="Arial"/>
    </w:rPr>
  </w:style>
  <w:style w:type="paragraph" w:customStyle="1" w:styleId="Style68">
    <w:name w:val="Style68"/>
    <w:basedOn w:val="Normalny"/>
    <w:uiPriority w:val="99"/>
    <w:rsid w:val="00355512"/>
    <w:pPr>
      <w:widowControl w:val="0"/>
      <w:autoSpaceDE w:val="0"/>
      <w:autoSpaceDN w:val="0"/>
      <w:adjustRightInd w:val="0"/>
    </w:pPr>
    <w:rPr>
      <w:rFonts w:ascii="Arial" w:hAnsi="Arial" w:cs="Arial"/>
    </w:rPr>
  </w:style>
  <w:style w:type="paragraph" w:customStyle="1" w:styleId="Style70">
    <w:name w:val="Style70"/>
    <w:basedOn w:val="Normalny"/>
    <w:uiPriority w:val="99"/>
    <w:rsid w:val="00355512"/>
    <w:pPr>
      <w:widowControl w:val="0"/>
      <w:autoSpaceDE w:val="0"/>
      <w:autoSpaceDN w:val="0"/>
      <w:adjustRightInd w:val="0"/>
      <w:spacing w:line="254" w:lineRule="exact"/>
    </w:pPr>
    <w:rPr>
      <w:rFonts w:ascii="Arial" w:hAnsi="Arial" w:cs="Arial"/>
    </w:rPr>
  </w:style>
  <w:style w:type="paragraph" w:customStyle="1" w:styleId="Style74">
    <w:name w:val="Style74"/>
    <w:basedOn w:val="Normalny"/>
    <w:uiPriority w:val="99"/>
    <w:rsid w:val="00355512"/>
    <w:pPr>
      <w:widowControl w:val="0"/>
      <w:autoSpaceDE w:val="0"/>
      <w:autoSpaceDN w:val="0"/>
      <w:adjustRightInd w:val="0"/>
      <w:jc w:val="both"/>
    </w:pPr>
    <w:rPr>
      <w:rFonts w:ascii="Arial" w:hAnsi="Arial" w:cs="Arial"/>
    </w:rPr>
  </w:style>
  <w:style w:type="character" w:customStyle="1" w:styleId="FontStyle101">
    <w:name w:val="Font Style101"/>
    <w:uiPriority w:val="99"/>
    <w:rsid w:val="00355512"/>
    <w:rPr>
      <w:rFonts w:ascii="Times New Roman" w:hAnsi="Times New Roman"/>
      <w:i/>
      <w:smallCaps/>
      <w:sz w:val="26"/>
    </w:rPr>
  </w:style>
  <w:style w:type="character" w:customStyle="1" w:styleId="FontStyle102">
    <w:name w:val="Font Style102"/>
    <w:uiPriority w:val="99"/>
    <w:rsid w:val="00355512"/>
    <w:rPr>
      <w:rFonts w:ascii="Arial" w:hAnsi="Arial"/>
      <w:i/>
      <w:sz w:val="20"/>
    </w:rPr>
  </w:style>
  <w:style w:type="character" w:customStyle="1" w:styleId="FontStyle103">
    <w:name w:val="Font Style103"/>
    <w:uiPriority w:val="99"/>
    <w:rsid w:val="00355512"/>
    <w:rPr>
      <w:rFonts w:ascii="Arial" w:hAnsi="Arial"/>
      <w:i/>
      <w:sz w:val="20"/>
    </w:rPr>
  </w:style>
  <w:style w:type="character" w:customStyle="1" w:styleId="FontStyle106">
    <w:name w:val="Font Style106"/>
    <w:uiPriority w:val="99"/>
    <w:rsid w:val="00355512"/>
    <w:rPr>
      <w:rFonts w:ascii="Arial" w:hAnsi="Arial"/>
      <w:b/>
      <w:sz w:val="30"/>
    </w:rPr>
  </w:style>
  <w:style w:type="character" w:customStyle="1" w:styleId="FontStyle107">
    <w:name w:val="Font Style107"/>
    <w:uiPriority w:val="99"/>
    <w:rsid w:val="00355512"/>
    <w:rPr>
      <w:rFonts w:ascii="Arial" w:hAnsi="Arial"/>
      <w:sz w:val="20"/>
    </w:rPr>
  </w:style>
  <w:style w:type="character" w:customStyle="1" w:styleId="FontStyle109">
    <w:name w:val="Font Style109"/>
    <w:uiPriority w:val="99"/>
    <w:rsid w:val="00355512"/>
    <w:rPr>
      <w:rFonts w:ascii="Arial" w:hAnsi="Arial"/>
      <w:b/>
      <w:sz w:val="20"/>
    </w:rPr>
  </w:style>
  <w:style w:type="paragraph" w:customStyle="1" w:styleId="A2">
    <w:name w:val="A2"/>
    <w:basedOn w:val="Normalny"/>
    <w:autoRedefine/>
    <w:uiPriority w:val="99"/>
    <w:rsid w:val="00355512"/>
    <w:pPr>
      <w:numPr>
        <w:numId w:val="1"/>
      </w:numPr>
    </w:pPr>
  </w:style>
  <w:style w:type="character" w:customStyle="1" w:styleId="A1Znak">
    <w:name w:val="A1 Znak"/>
    <w:link w:val="A1"/>
    <w:uiPriority w:val="99"/>
    <w:locked/>
    <w:rsid w:val="00355512"/>
    <w:rPr>
      <w:b/>
      <w:sz w:val="24"/>
    </w:rPr>
  </w:style>
  <w:style w:type="paragraph" w:customStyle="1" w:styleId="A1">
    <w:name w:val="A1"/>
    <w:basedOn w:val="Normalny"/>
    <w:link w:val="A1Znak"/>
    <w:autoRedefine/>
    <w:uiPriority w:val="99"/>
    <w:rsid w:val="00355512"/>
    <w:rPr>
      <w:b/>
      <w:szCs w:val="20"/>
      <w:lang w:val="x-none" w:eastAsia="x-none"/>
    </w:rPr>
  </w:style>
  <w:style w:type="character" w:styleId="Wyrnieniedelikatne">
    <w:name w:val="Subtle Emphasis"/>
    <w:uiPriority w:val="99"/>
    <w:qFormat/>
    <w:rsid w:val="00355512"/>
    <w:rPr>
      <w:i/>
      <w:color w:val="5A5A5A"/>
    </w:rPr>
  </w:style>
  <w:style w:type="character" w:customStyle="1" w:styleId="attributenametext">
    <w:name w:val="attribute_name_text"/>
    <w:uiPriority w:val="99"/>
    <w:rsid w:val="00355512"/>
    <w:rPr>
      <w:rFonts w:cs="Times New Roman"/>
    </w:rPr>
  </w:style>
  <w:style w:type="character" w:customStyle="1" w:styleId="FontStyle15">
    <w:name w:val="Font Style15"/>
    <w:uiPriority w:val="99"/>
    <w:rsid w:val="00355512"/>
    <w:rPr>
      <w:rFonts w:ascii="Arial Narrow" w:hAnsi="Arial Narrow"/>
      <w:i/>
      <w:sz w:val="22"/>
    </w:rPr>
  </w:style>
  <w:style w:type="paragraph" w:styleId="Podtytu">
    <w:name w:val="Subtitle"/>
    <w:basedOn w:val="Normalny"/>
    <w:next w:val="Normalny"/>
    <w:link w:val="PodtytuZnak"/>
    <w:qFormat/>
    <w:rsid w:val="00355512"/>
    <w:rPr>
      <w:rFonts w:ascii="Calibri" w:hAnsi="Calibri"/>
      <w:i/>
      <w:szCs w:val="20"/>
      <w:lang w:eastAsia="en-US"/>
    </w:rPr>
  </w:style>
  <w:style w:type="character" w:customStyle="1" w:styleId="PodtytuZnak">
    <w:name w:val="Podtytuł Znak"/>
    <w:link w:val="Podtytu"/>
    <w:locked/>
    <w:rsid w:val="00355512"/>
    <w:rPr>
      <w:rFonts w:ascii="Calibri" w:hAnsi="Calibri"/>
      <w:i/>
      <w:sz w:val="24"/>
      <w:lang w:val="pl-PL" w:eastAsia="en-US"/>
    </w:rPr>
  </w:style>
  <w:style w:type="paragraph" w:styleId="Tekstprzypisukocowego">
    <w:name w:val="endnote text"/>
    <w:basedOn w:val="Normalny"/>
    <w:link w:val="TekstprzypisukocowegoZnak"/>
    <w:uiPriority w:val="99"/>
    <w:rsid w:val="00355512"/>
    <w:rPr>
      <w:sz w:val="20"/>
      <w:szCs w:val="20"/>
    </w:rPr>
  </w:style>
  <w:style w:type="character" w:customStyle="1" w:styleId="TekstprzypisukocowegoZnak">
    <w:name w:val="Tekst przypisu końcowego Znak"/>
    <w:link w:val="Tekstprzypisukocowego"/>
    <w:uiPriority w:val="99"/>
    <w:locked/>
    <w:rsid w:val="00355512"/>
    <w:rPr>
      <w:lang w:val="pl-PL" w:eastAsia="pl-PL"/>
    </w:rPr>
  </w:style>
  <w:style w:type="paragraph" w:customStyle="1" w:styleId="Style27">
    <w:name w:val="Style27"/>
    <w:basedOn w:val="Normalny"/>
    <w:uiPriority w:val="99"/>
    <w:rsid w:val="00355512"/>
    <w:pPr>
      <w:widowControl w:val="0"/>
      <w:autoSpaceDE w:val="0"/>
      <w:autoSpaceDN w:val="0"/>
      <w:adjustRightInd w:val="0"/>
      <w:spacing w:line="413" w:lineRule="exact"/>
      <w:ind w:hanging="394"/>
      <w:jc w:val="both"/>
    </w:pPr>
  </w:style>
  <w:style w:type="character" w:customStyle="1" w:styleId="FontStyle89">
    <w:name w:val="Font Style89"/>
    <w:rsid w:val="00355512"/>
    <w:rPr>
      <w:rFonts w:ascii="Times New Roman" w:hAnsi="Times New Roman"/>
      <w:sz w:val="20"/>
    </w:rPr>
  </w:style>
  <w:style w:type="paragraph" w:customStyle="1" w:styleId="Style10">
    <w:name w:val="Style10"/>
    <w:basedOn w:val="Normalny"/>
    <w:rsid w:val="00355512"/>
    <w:pPr>
      <w:widowControl w:val="0"/>
      <w:autoSpaceDE w:val="0"/>
      <w:autoSpaceDN w:val="0"/>
      <w:adjustRightInd w:val="0"/>
      <w:jc w:val="center"/>
    </w:pPr>
  </w:style>
  <w:style w:type="character" w:customStyle="1" w:styleId="FontStyle88">
    <w:name w:val="Font Style88"/>
    <w:rsid w:val="00355512"/>
    <w:rPr>
      <w:rFonts w:ascii="Times New Roman" w:hAnsi="Times New Roman"/>
      <w:i/>
      <w:sz w:val="20"/>
    </w:rPr>
  </w:style>
  <w:style w:type="paragraph" w:customStyle="1" w:styleId="Style29">
    <w:name w:val="Style29"/>
    <w:basedOn w:val="Normalny"/>
    <w:rsid w:val="00355512"/>
    <w:pPr>
      <w:widowControl w:val="0"/>
      <w:autoSpaceDE w:val="0"/>
      <w:autoSpaceDN w:val="0"/>
      <w:adjustRightInd w:val="0"/>
      <w:spacing w:line="418" w:lineRule="exact"/>
      <w:jc w:val="both"/>
    </w:pPr>
  </w:style>
  <w:style w:type="paragraph" w:customStyle="1" w:styleId="Style14">
    <w:name w:val="Style14"/>
    <w:basedOn w:val="Normalny"/>
    <w:rsid w:val="00355512"/>
    <w:pPr>
      <w:widowControl w:val="0"/>
      <w:autoSpaceDE w:val="0"/>
      <w:autoSpaceDN w:val="0"/>
      <w:adjustRightInd w:val="0"/>
    </w:pPr>
  </w:style>
  <w:style w:type="paragraph" w:styleId="Spistreci1">
    <w:name w:val="toc 1"/>
    <w:basedOn w:val="Normalny"/>
    <w:next w:val="Normalny"/>
    <w:autoRedefine/>
    <w:uiPriority w:val="39"/>
    <w:qFormat/>
    <w:rsid w:val="003A2C7C"/>
    <w:pPr>
      <w:tabs>
        <w:tab w:val="left" w:pos="284"/>
        <w:tab w:val="right" w:leader="hyphen" w:pos="9530"/>
      </w:tabs>
      <w:spacing w:after="60" w:line="312" w:lineRule="auto"/>
      <w:jc w:val="both"/>
    </w:pPr>
    <w:rPr>
      <w:b/>
      <w:bCs/>
    </w:rPr>
  </w:style>
  <w:style w:type="character" w:styleId="Odwoaniedokomentarza">
    <w:name w:val="annotation reference"/>
    <w:uiPriority w:val="99"/>
    <w:rsid w:val="00CE134B"/>
    <w:rPr>
      <w:rFonts w:cs="Times New Roman"/>
      <w:sz w:val="16"/>
    </w:rPr>
  </w:style>
  <w:style w:type="paragraph" w:styleId="Tekstpodstawowywcity2">
    <w:name w:val="Body Text Indent 2"/>
    <w:basedOn w:val="Normalny"/>
    <w:link w:val="Tekstpodstawowywcity2Znak"/>
    <w:uiPriority w:val="99"/>
    <w:rsid w:val="00033BA3"/>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locked/>
    <w:rsid w:val="00E5159D"/>
    <w:rPr>
      <w:rFonts w:cs="Times New Roman"/>
    </w:rPr>
  </w:style>
  <w:style w:type="paragraph" w:customStyle="1" w:styleId="Tekstpodstawowy311">
    <w:name w:val="Tekst podstawowy 311"/>
    <w:basedOn w:val="Normalny"/>
    <w:uiPriority w:val="99"/>
    <w:rsid w:val="008D136A"/>
    <w:pPr>
      <w:tabs>
        <w:tab w:val="left" w:pos="4608"/>
      </w:tabs>
      <w:suppressAutoHyphens/>
      <w:jc w:val="both"/>
    </w:pPr>
    <w:rPr>
      <w:lang w:eastAsia="ar-SA"/>
    </w:rPr>
  </w:style>
  <w:style w:type="paragraph" w:customStyle="1" w:styleId="Pat">
    <w:name w:val="Pat"/>
    <w:basedOn w:val="Normalny"/>
    <w:uiPriority w:val="99"/>
    <w:rsid w:val="008D136A"/>
  </w:style>
  <w:style w:type="paragraph" w:customStyle="1" w:styleId="Poradnik">
    <w:name w:val="Poradnik"/>
    <w:basedOn w:val="Normalny"/>
    <w:uiPriority w:val="99"/>
    <w:rsid w:val="008D136A"/>
    <w:pPr>
      <w:spacing w:before="120" w:line="288" w:lineRule="auto"/>
    </w:pPr>
  </w:style>
  <w:style w:type="character" w:customStyle="1" w:styleId="WW8Num2z0">
    <w:name w:val="WW8Num2z0"/>
    <w:uiPriority w:val="99"/>
    <w:rsid w:val="00E5159D"/>
  </w:style>
  <w:style w:type="character" w:customStyle="1" w:styleId="WW8Num4z0">
    <w:name w:val="WW8Num4z0"/>
    <w:uiPriority w:val="99"/>
    <w:rsid w:val="00E5159D"/>
    <w:rPr>
      <w:rFonts w:ascii="Times New Roman" w:hAnsi="Times New Roman"/>
    </w:rPr>
  </w:style>
  <w:style w:type="character" w:customStyle="1" w:styleId="WW8Num15z0">
    <w:name w:val="WW8Num15z0"/>
    <w:uiPriority w:val="99"/>
    <w:rsid w:val="00E5159D"/>
  </w:style>
  <w:style w:type="character" w:customStyle="1" w:styleId="Domylnaczcionkaakapitu2">
    <w:name w:val="Domyślna czcionka akapitu2"/>
    <w:uiPriority w:val="99"/>
    <w:rsid w:val="00E5159D"/>
  </w:style>
  <w:style w:type="character" w:customStyle="1" w:styleId="WW8Num1z0">
    <w:name w:val="WW8Num1z0"/>
    <w:uiPriority w:val="99"/>
    <w:rsid w:val="00E5159D"/>
  </w:style>
  <w:style w:type="character" w:customStyle="1" w:styleId="WW8Num1z1">
    <w:name w:val="WW8Num1z1"/>
    <w:uiPriority w:val="99"/>
    <w:rsid w:val="00E5159D"/>
  </w:style>
  <w:style w:type="character" w:customStyle="1" w:styleId="WW8Num3z0">
    <w:name w:val="WW8Num3z0"/>
    <w:rsid w:val="00E5159D"/>
    <w:rPr>
      <w:rFonts w:ascii="Times New Roman" w:hAnsi="Times New Roman"/>
    </w:rPr>
  </w:style>
  <w:style w:type="character" w:customStyle="1" w:styleId="WW8Num3z1">
    <w:name w:val="WW8Num3z1"/>
    <w:uiPriority w:val="99"/>
    <w:rsid w:val="00E5159D"/>
    <w:rPr>
      <w:rFonts w:ascii="Courier New" w:hAnsi="Courier New"/>
    </w:rPr>
  </w:style>
  <w:style w:type="character" w:customStyle="1" w:styleId="WW8Num3z2">
    <w:name w:val="WW8Num3z2"/>
    <w:uiPriority w:val="99"/>
    <w:rsid w:val="00E5159D"/>
    <w:rPr>
      <w:rFonts w:ascii="Wingdings" w:hAnsi="Wingdings"/>
    </w:rPr>
  </w:style>
  <w:style w:type="character" w:customStyle="1" w:styleId="WW8Num3z3">
    <w:name w:val="WW8Num3z3"/>
    <w:uiPriority w:val="99"/>
    <w:rsid w:val="00E5159D"/>
    <w:rPr>
      <w:rFonts w:ascii="Symbol" w:hAnsi="Symbol"/>
    </w:rPr>
  </w:style>
  <w:style w:type="character" w:customStyle="1" w:styleId="WW8Num3z4">
    <w:name w:val="WW8Num3z4"/>
    <w:uiPriority w:val="99"/>
    <w:rsid w:val="00E5159D"/>
    <w:rPr>
      <w:rFonts w:ascii="Courier New" w:hAnsi="Courier New"/>
    </w:rPr>
  </w:style>
  <w:style w:type="character" w:customStyle="1" w:styleId="WW8Num7z2">
    <w:name w:val="WW8Num7z2"/>
    <w:uiPriority w:val="99"/>
    <w:rsid w:val="00E5159D"/>
    <w:rPr>
      <w:rFonts w:ascii="Times New Roman" w:hAnsi="Times New Roman"/>
    </w:rPr>
  </w:style>
  <w:style w:type="character" w:customStyle="1" w:styleId="WW8Num9z0">
    <w:name w:val="WW8Num9z0"/>
    <w:uiPriority w:val="99"/>
    <w:rsid w:val="00E5159D"/>
  </w:style>
  <w:style w:type="character" w:customStyle="1" w:styleId="WW8Num17z0">
    <w:name w:val="WW8Num17z0"/>
    <w:uiPriority w:val="99"/>
    <w:rsid w:val="00E5159D"/>
  </w:style>
  <w:style w:type="character" w:customStyle="1" w:styleId="Domylnaczcionkaakapitu1">
    <w:name w:val="Domyślna czcionka akapitu1"/>
    <w:uiPriority w:val="99"/>
    <w:rsid w:val="00E5159D"/>
  </w:style>
  <w:style w:type="character" w:customStyle="1" w:styleId="Znakiprzypiswdolnych">
    <w:name w:val="Znaki przypisów dolnych"/>
    <w:uiPriority w:val="99"/>
    <w:rsid w:val="00E5159D"/>
    <w:rPr>
      <w:vertAlign w:val="superscript"/>
    </w:rPr>
  </w:style>
  <w:style w:type="character" w:customStyle="1" w:styleId="Odwoanieprzypisudolnego1">
    <w:name w:val="Odwołanie przypisu dolnego1"/>
    <w:uiPriority w:val="99"/>
    <w:rsid w:val="00E5159D"/>
    <w:rPr>
      <w:vertAlign w:val="superscript"/>
    </w:rPr>
  </w:style>
  <w:style w:type="character" w:customStyle="1" w:styleId="Znakiprzypiswkocowych">
    <w:name w:val="Znaki przypisów końcowych"/>
    <w:uiPriority w:val="99"/>
    <w:rsid w:val="00E5159D"/>
    <w:rPr>
      <w:vertAlign w:val="superscript"/>
    </w:rPr>
  </w:style>
  <w:style w:type="character" w:customStyle="1" w:styleId="WW-Znakiprzypiswkocowych">
    <w:name w:val="WW-Znaki przypisów końcowych"/>
    <w:uiPriority w:val="99"/>
    <w:rsid w:val="00E5159D"/>
  </w:style>
  <w:style w:type="character" w:customStyle="1" w:styleId="WW8Num42z2">
    <w:name w:val="WW8Num42z2"/>
    <w:uiPriority w:val="99"/>
    <w:rsid w:val="00E5159D"/>
    <w:rPr>
      <w:rFonts w:ascii="Times New Roman" w:hAnsi="Times New Roman"/>
    </w:rPr>
  </w:style>
  <w:style w:type="character" w:styleId="Odwoanieprzypisukocowego">
    <w:name w:val="endnote reference"/>
    <w:uiPriority w:val="99"/>
    <w:rsid w:val="00E5159D"/>
    <w:rPr>
      <w:rFonts w:cs="Times New Roman"/>
      <w:vertAlign w:val="superscript"/>
    </w:rPr>
  </w:style>
  <w:style w:type="paragraph" w:customStyle="1" w:styleId="Nagwek20">
    <w:name w:val="Nagłówek2"/>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E5159D"/>
    <w:pPr>
      <w:suppressLineNumbers/>
      <w:suppressAutoHyphens/>
      <w:spacing w:before="120" w:after="120"/>
    </w:pPr>
    <w:rPr>
      <w:i/>
      <w:iCs/>
      <w:lang w:eastAsia="ar-SA"/>
    </w:rPr>
  </w:style>
  <w:style w:type="paragraph" w:customStyle="1" w:styleId="Indeks">
    <w:name w:val="Indeks"/>
    <w:basedOn w:val="Normalny"/>
    <w:uiPriority w:val="99"/>
    <w:rsid w:val="00E5159D"/>
    <w:pPr>
      <w:suppressLineNumbers/>
      <w:suppressAutoHyphens/>
    </w:pPr>
    <w:rPr>
      <w:lang w:eastAsia="ar-SA"/>
    </w:rPr>
  </w:style>
  <w:style w:type="paragraph" w:customStyle="1" w:styleId="Nagwek10">
    <w:name w:val="Nagłówek1"/>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1">
    <w:name w:val="Podpis1"/>
    <w:basedOn w:val="Normalny"/>
    <w:uiPriority w:val="99"/>
    <w:rsid w:val="00E5159D"/>
    <w:pPr>
      <w:suppressLineNumbers/>
      <w:suppressAutoHyphens/>
      <w:spacing w:before="120" w:after="120"/>
    </w:pPr>
    <w:rPr>
      <w:i/>
      <w:iCs/>
      <w:lang w:eastAsia="ar-SA"/>
    </w:rPr>
  </w:style>
  <w:style w:type="paragraph" w:customStyle="1" w:styleId="Pisma">
    <w:name w:val="Pisma"/>
    <w:basedOn w:val="Normalny"/>
    <w:uiPriority w:val="99"/>
    <w:rsid w:val="00E5159D"/>
    <w:pPr>
      <w:suppressAutoHyphens/>
      <w:jc w:val="both"/>
    </w:pPr>
    <w:rPr>
      <w:sz w:val="20"/>
      <w:szCs w:val="20"/>
      <w:lang w:eastAsia="ar-SA"/>
    </w:rPr>
  </w:style>
  <w:style w:type="paragraph" w:customStyle="1" w:styleId="Zawartotabeli">
    <w:name w:val="Zawartość tabeli"/>
    <w:basedOn w:val="Normalny"/>
    <w:uiPriority w:val="99"/>
    <w:qFormat/>
    <w:rsid w:val="00E5159D"/>
    <w:pPr>
      <w:suppressLineNumbers/>
      <w:suppressAutoHyphens/>
    </w:pPr>
    <w:rPr>
      <w:lang w:eastAsia="ar-SA"/>
    </w:rPr>
  </w:style>
  <w:style w:type="paragraph" w:customStyle="1" w:styleId="Nagwektabeli">
    <w:name w:val="Nagłówek tabeli"/>
    <w:basedOn w:val="Zawartotabeli"/>
    <w:uiPriority w:val="99"/>
    <w:rsid w:val="00E5159D"/>
    <w:pPr>
      <w:jc w:val="center"/>
    </w:pPr>
    <w:rPr>
      <w:b/>
      <w:bCs/>
    </w:rPr>
  </w:style>
  <w:style w:type="paragraph" w:customStyle="1" w:styleId="Tekstpodstawowy32">
    <w:name w:val="Tekst podstawowy 32"/>
    <w:basedOn w:val="Normalny"/>
    <w:uiPriority w:val="99"/>
    <w:rsid w:val="00E5159D"/>
    <w:pPr>
      <w:suppressAutoHyphens/>
      <w:spacing w:after="120"/>
    </w:pPr>
    <w:rPr>
      <w:sz w:val="16"/>
      <w:szCs w:val="16"/>
      <w:lang w:eastAsia="ar-SA"/>
    </w:rPr>
  </w:style>
  <w:style w:type="paragraph" w:customStyle="1" w:styleId="Styl">
    <w:name w:val="Styl"/>
    <w:basedOn w:val="Normalny"/>
    <w:rsid w:val="00E5159D"/>
  </w:style>
  <w:style w:type="paragraph" w:styleId="Poprawka">
    <w:name w:val="Revision"/>
    <w:hidden/>
    <w:uiPriority w:val="99"/>
    <w:semiHidden/>
    <w:rsid w:val="00E5159D"/>
    <w:rPr>
      <w:sz w:val="24"/>
      <w:szCs w:val="24"/>
      <w:lang w:eastAsia="ar-SA"/>
    </w:rPr>
  </w:style>
  <w:style w:type="paragraph" w:customStyle="1" w:styleId="default0">
    <w:name w:val="default"/>
    <w:basedOn w:val="Normalny"/>
    <w:uiPriority w:val="99"/>
    <w:rsid w:val="00E5159D"/>
    <w:pPr>
      <w:spacing w:before="100" w:beforeAutospacing="1" w:after="100" w:afterAutospacing="1"/>
    </w:pPr>
  </w:style>
  <w:style w:type="paragraph" w:styleId="Bezodstpw">
    <w:name w:val="No Spacing"/>
    <w:uiPriority w:val="1"/>
    <w:qFormat/>
    <w:rsid w:val="00E5159D"/>
    <w:pPr>
      <w:suppressAutoHyphens/>
    </w:pPr>
    <w:rPr>
      <w:sz w:val="24"/>
      <w:szCs w:val="24"/>
      <w:lang w:eastAsia="ar-SA"/>
    </w:rPr>
  </w:style>
  <w:style w:type="character" w:styleId="Pogrubienie">
    <w:name w:val="Strong"/>
    <w:qFormat/>
    <w:rsid w:val="00260531"/>
    <w:rPr>
      <w:rFonts w:cs="Times New Roman"/>
      <w:b/>
    </w:rPr>
  </w:style>
  <w:style w:type="table" w:styleId="Tabela-Siatka">
    <w:name w:val="Table Grid"/>
    <w:basedOn w:val="Standardowy"/>
    <w:uiPriority w:val="39"/>
    <w:rsid w:val="00E037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C011B1"/>
    <w:rPr>
      <w:rFonts w:ascii="Times New Roman" w:hAnsi="Times New Roman"/>
      <w:sz w:val="24"/>
    </w:rPr>
  </w:style>
  <w:style w:type="paragraph" w:customStyle="1" w:styleId="Akapitzlist2">
    <w:name w:val="Akapit z listą2"/>
    <w:basedOn w:val="Normalny"/>
    <w:rsid w:val="00ED1B85"/>
    <w:pPr>
      <w:ind w:left="720"/>
      <w:contextualSpacing/>
    </w:pPr>
    <w:rPr>
      <w:sz w:val="20"/>
      <w:szCs w:val="20"/>
    </w:rPr>
  </w:style>
  <w:style w:type="paragraph" w:styleId="Listanumerowana">
    <w:name w:val="List Number"/>
    <w:basedOn w:val="Normalny"/>
    <w:uiPriority w:val="99"/>
    <w:rsid w:val="002B6FDE"/>
    <w:pPr>
      <w:numPr>
        <w:numId w:val="3"/>
      </w:numPr>
      <w:contextualSpacing/>
    </w:pPr>
  </w:style>
  <w:style w:type="paragraph" w:customStyle="1" w:styleId="ZnakZnak1">
    <w:name w:val="Znak Znak1"/>
    <w:basedOn w:val="Normalny"/>
    <w:uiPriority w:val="99"/>
    <w:rsid w:val="000A5B77"/>
    <w:pPr>
      <w:spacing w:line="360" w:lineRule="atLeast"/>
      <w:jc w:val="both"/>
    </w:pPr>
    <w:rPr>
      <w:szCs w:val="20"/>
    </w:rPr>
  </w:style>
  <w:style w:type="paragraph" w:customStyle="1" w:styleId="WYPUNKTOWANIE1">
    <w:name w:val="WYPUNKTOWANIE 1"/>
    <w:basedOn w:val="Normalny"/>
    <w:uiPriority w:val="99"/>
    <w:rsid w:val="005F5E39"/>
    <w:pPr>
      <w:spacing w:before="120" w:after="120"/>
      <w:jc w:val="both"/>
    </w:pPr>
    <w:rPr>
      <w:rFonts w:ascii="Garamond" w:hAnsi="Garamond"/>
      <w:szCs w:val="20"/>
    </w:rPr>
  </w:style>
  <w:style w:type="paragraph" w:customStyle="1" w:styleId="ZnakZnak">
    <w:name w:val="Znak Znak"/>
    <w:basedOn w:val="Normalny"/>
    <w:uiPriority w:val="99"/>
    <w:rsid w:val="00FF67FA"/>
    <w:pPr>
      <w:spacing w:line="360" w:lineRule="atLeast"/>
      <w:jc w:val="both"/>
    </w:pPr>
    <w:rPr>
      <w:szCs w:val="20"/>
    </w:rPr>
  </w:style>
  <w:style w:type="numbering" w:customStyle="1" w:styleId="Styl1">
    <w:name w:val="Styl1"/>
    <w:uiPriority w:val="99"/>
    <w:rsid w:val="007C73A8"/>
    <w:pPr>
      <w:numPr>
        <w:numId w:val="2"/>
      </w:numPr>
    </w:p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EB09AE"/>
    <w:rPr>
      <w:rFonts w:eastAsiaTheme="majorEastAsia" w:cstheme="majorBidi"/>
      <w:b/>
      <w:bCs/>
      <w:iCs/>
      <w:sz w:val="22"/>
      <w:szCs w:val="24"/>
      <w:lang w:val="x-none" w:eastAsia="x-none"/>
    </w:rPr>
  </w:style>
  <w:style w:type="character" w:customStyle="1" w:styleId="Nagwek4Znak">
    <w:name w:val="Nagłówek 4 Znak"/>
    <w:basedOn w:val="Domylnaczcionkaakapitu"/>
    <w:link w:val="Nagwek4"/>
    <w:uiPriority w:val="99"/>
    <w:rsid w:val="00312647"/>
    <w:rPr>
      <w:rFonts w:asciiTheme="majorHAnsi" w:eastAsiaTheme="majorEastAsia" w:hAnsiTheme="majorHAnsi" w:cstheme="majorBidi"/>
      <w:b/>
      <w:bCs/>
      <w:i/>
      <w:iCs/>
      <w:color w:val="5B9BD5" w:themeColor="accent1"/>
      <w:sz w:val="24"/>
      <w:szCs w:val="24"/>
    </w:rPr>
  </w:style>
  <w:style w:type="character" w:styleId="UyteHipercze">
    <w:name w:val="FollowedHyperlink"/>
    <w:basedOn w:val="Domylnaczcionkaakapitu"/>
    <w:uiPriority w:val="99"/>
    <w:unhideWhenUsed/>
    <w:rsid w:val="002825E8"/>
    <w:rPr>
      <w:color w:val="954F72" w:themeColor="followedHyperlink"/>
      <w:u w:val="single"/>
    </w:rPr>
  </w:style>
  <w:style w:type="paragraph" w:customStyle="1" w:styleId="Tresc">
    <w:name w:val="Tresc"/>
    <w:basedOn w:val="Normalny"/>
    <w:rsid w:val="00C30AD9"/>
    <w:pPr>
      <w:spacing w:after="120" w:line="300" w:lineRule="auto"/>
      <w:jc w:val="both"/>
    </w:pPr>
    <w:rPr>
      <w:szCs w:val="20"/>
    </w:rPr>
  </w:style>
  <w:style w:type="character" w:styleId="Tekstzastpczy">
    <w:name w:val="Placeholder Text"/>
    <w:basedOn w:val="Domylnaczcionkaakapitu"/>
    <w:uiPriority w:val="99"/>
    <w:semiHidden/>
    <w:rsid w:val="00886D96"/>
    <w:rPr>
      <w:color w:val="808080"/>
    </w:rPr>
  </w:style>
  <w:style w:type="character" w:customStyle="1" w:styleId="alb">
    <w:name w:val="a_lb"/>
    <w:basedOn w:val="Domylnaczcionkaakapitu"/>
    <w:rsid w:val="002704CB"/>
  </w:style>
  <w:style w:type="character" w:customStyle="1" w:styleId="alb-s">
    <w:name w:val="a_lb-s"/>
    <w:basedOn w:val="Domylnaczcionkaakapitu"/>
    <w:rsid w:val="00CD1523"/>
  </w:style>
  <w:style w:type="paragraph" w:styleId="NormalnyWeb">
    <w:name w:val="Normal (Web)"/>
    <w:basedOn w:val="Normalny"/>
    <w:uiPriority w:val="99"/>
    <w:unhideWhenUsed/>
    <w:rsid w:val="00CD1523"/>
    <w:pPr>
      <w:spacing w:before="100" w:beforeAutospacing="1" w:after="100" w:afterAutospacing="1"/>
    </w:pPr>
  </w:style>
  <w:style w:type="character" w:customStyle="1" w:styleId="m-6856378650402843968bumpedfont15">
    <w:name w:val="m_-6856378650402843968bumpedfont15"/>
    <w:basedOn w:val="Domylnaczcionkaakapitu"/>
    <w:rsid w:val="00280914"/>
  </w:style>
  <w:style w:type="paragraph" w:customStyle="1" w:styleId="m-6856378650402843968s4">
    <w:name w:val="m_-6856378650402843968s4"/>
    <w:basedOn w:val="Normalny"/>
    <w:rsid w:val="00280914"/>
    <w:pPr>
      <w:spacing w:before="100" w:beforeAutospacing="1" w:after="100" w:afterAutospacing="1"/>
    </w:pPr>
  </w:style>
  <w:style w:type="paragraph" w:customStyle="1" w:styleId="m-6856378650402843968s8">
    <w:name w:val="m_-6856378650402843968s8"/>
    <w:basedOn w:val="Normalny"/>
    <w:rsid w:val="00280914"/>
    <w:pPr>
      <w:spacing w:before="100" w:beforeAutospacing="1" w:after="100" w:afterAutospacing="1"/>
    </w:pPr>
  </w:style>
  <w:style w:type="character" w:customStyle="1" w:styleId="m-6856378650402843968s6">
    <w:name w:val="m_-6856378650402843968s6"/>
    <w:basedOn w:val="Domylnaczcionkaakapitu"/>
    <w:rsid w:val="00280914"/>
  </w:style>
  <w:style w:type="character" w:customStyle="1" w:styleId="m-6856378650402843968s7">
    <w:name w:val="m_-6856378650402843968s7"/>
    <w:basedOn w:val="Domylnaczcionkaakapitu"/>
    <w:rsid w:val="00280914"/>
  </w:style>
  <w:style w:type="paragraph" w:customStyle="1" w:styleId="m-6856378650402843968s11">
    <w:name w:val="m_-6856378650402843968s11"/>
    <w:basedOn w:val="Normalny"/>
    <w:rsid w:val="00280914"/>
    <w:pPr>
      <w:spacing w:before="100" w:beforeAutospacing="1" w:after="100" w:afterAutospacing="1"/>
    </w:pPr>
  </w:style>
  <w:style w:type="character" w:customStyle="1" w:styleId="m-6856378650402843968s10">
    <w:name w:val="m_-6856378650402843968s10"/>
    <w:basedOn w:val="Domylnaczcionkaakapitu"/>
    <w:rsid w:val="00280914"/>
  </w:style>
  <w:style w:type="paragraph" w:customStyle="1" w:styleId="m-6856378650402843968s12">
    <w:name w:val="m_-6856378650402843968s12"/>
    <w:basedOn w:val="Normalny"/>
    <w:rsid w:val="00280914"/>
    <w:pPr>
      <w:spacing w:before="100" w:beforeAutospacing="1" w:after="100" w:afterAutospacing="1"/>
    </w:pPr>
  </w:style>
  <w:style w:type="paragraph" w:customStyle="1" w:styleId="m-6856378650402843968s15">
    <w:name w:val="m_-6856378650402843968s15"/>
    <w:basedOn w:val="Normalny"/>
    <w:rsid w:val="00280914"/>
    <w:pPr>
      <w:spacing w:before="100" w:beforeAutospacing="1" w:after="100" w:afterAutospacing="1"/>
    </w:pPr>
  </w:style>
  <w:style w:type="character" w:customStyle="1" w:styleId="m-6856378650402843968s14">
    <w:name w:val="m_-6856378650402843968s14"/>
    <w:basedOn w:val="Domylnaczcionkaakapitu"/>
    <w:rsid w:val="00280914"/>
  </w:style>
  <w:style w:type="character" w:customStyle="1" w:styleId="m-6856378650402843968s16">
    <w:name w:val="m_-6856378650402843968s16"/>
    <w:basedOn w:val="Domylnaczcionkaakapitu"/>
    <w:rsid w:val="00280914"/>
  </w:style>
  <w:style w:type="paragraph" w:customStyle="1" w:styleId="m-6856378650402843968s17">
    <w:name w:val="m_-6856378650402843968s17"/>
    <w:basedOn w:val="Normalny"/>
    <w:rsid w:val="00280914"/>
    <w:pPr>
      <w:spacing w:before="100" w:beforeAutospacing="1" w:after="100" w:afterAutospacing="1"/>
    </w:pPr>
  </w:style>
  <w:style w:type="character" w:customStyle="1" w:styleId="m-6856378650402843968s19">
    <w:name w:val="m_-6856378650402843968s19"/>
    <w:basedOn w:val="Domylnaczcionkaakapitu"/>
    <w:rsid w:val="00280914"/>
  </w:style>
  <w:style w:type="paragraph" w:customStyle="1" w:styleId="m-6856378650402843968s27">
    <w:name w:val="m_-6856378650402843968s27"/>
    <w:basedOn w:val="Normalny"/>
    <w:rsid w:val="00280914"/>
    <w:pPr>
      <w:spacing w:before="100" w:beforeAutospacing="1" w:after="100" w:afterAutospacing="1"/>
    </w:pPr>
  </w:style>
  <w:style w:type="character" w:customStyle="1" w:styleId="czeinternetowe">
    <w:name w:val="Łącze internetowe"/>
    <w:rsid w:val="00280914"/>
    <w:rPr>
      <w:color w:val="000080"/>
      <w:u w:val="single"/>
    </w:rPr>
  </w:style>
  <w:style w:type="character" w:customStyle="1" w:styleId="FontStyle81">
    <w:name w:val="Font Style81"/>
    <w:basedOn w:val="Domylnaczcionkaakapitu"/>
    <w:uiPriority w:val="99"/>
    <w:rsid w:val="00280914"/>
    <w:rPr>
      <w:rFonts w:ascii="Times New Roman" w:hAnsi="Times New Roman" w:cs="Times New Roman"/>
      <w:sz w:val="22"/>
      <w:szCs w:val="22"/>
    </w:rPr>
  </w:style>
  <w:style w:type="paragraph" w:customStyle="1" w:styleId="Textbody">
    <w:name w:val="Text body"/>
    <w:basedOn w:val="Normalny"/>
    <w:rsid w:val="00D45FA9"/>
    <w:pPr>
      <w:widowControl w:val="0"/>
      <w:suppressAutoHyphens/>
      <w:spacing w:after="120"/>
    </w:pPr>
    <w:rPr>
      <w:rFonts w:eastAsia="Lucida Sans Unicode" w:cs="Tahoma"/>
      <w:kern w:val="1"/>
      <w:lang w:eastAsia="ar-SA"/>
    </w:rPr>
  </w:style>
  <w:style w:type="character" w:customStyle="1" w:styleId="Bodytext2">
    <w:name w:val="Body text (2)"/>
    <w:basedOn w:val="Domylnaczcionkaakapitu"/>
    <w:rsid w:val="006B0943"/>
    <w:rPr>
      <w:rFonts w:ascii="Calibri" w:hAnsi="Calibri" w:hint="default"/>
      <w:b w:val="0"/>
      <w:bCs w:val="0"/>
      <w:i w:val="0"/>
      <w:iCs w:val="0"/>
      <w:smallCaps w:val="0"/>
      <w:strike w:val="0"/>
      <w:dstrike w:val="0"/>
      <w:color w:val="000000"/>
      <w:spacing w:val="0"/>
      <w:position w:val="0"/>
      <w:u w:val="none"/>
      <w:effect w:val="none"/>
      <w:lang w:eastAsia="pl-PL"/>
    </w:rPr>
  </w:style>
  <w:style w:type="paragraph" w:styleId="Legenda">
    <w:name w:val="caption"/>
    <w:basedOn w:val="Normalny"/>
    <w:next w:val="Normalny"/>
    <w:link w:val="LegendaZnak"/>
    <w:uiPriority w:val="35"/>
    <w:unhideWhenUsed/>
    <w:qFormat/>
    <w:locked/>
    <w:rsid w:val="006B0943"/>
    <w:pPr>
      <w:spacing w:after="200"/>
    </w:pPr>
    <w:rPr>
      <w:i/>
      <w:iCs/>
      <w:color w:val="44546A" w:themeColor="text2"/>
      <w:sz w:val="18"/>
      <w:szCs w:val="18"/>
    </w:rPr>
  </w:style>
  <w:style w:type="character" w:customStyle="1" w:styleId="FontStyle28">
    <w:name w:val="Font Style28"/>
    <w:basedOn w:val="Domylnaczcionkaakapitu"/>
    <w:uiPriority w:val="99"/>
    <w:rsid w:val="008D521D"/>
    <w:rPr>
      <w:rFonts w:ascii="Times New Roman" w:hAnsi="Times New Roman" w:cs="Times New Roman"/>
      <w:sz w:val="20"/>
      <w:szCs w:val="20"/>
    </w:rPr>
  </w:style>
  <w:style w:type="paragraph" w:customStyle="1" w:styleId="Normalny1">
    <w:name w:val="Normalny1"/>
    <w:basedOn w:val="Normalny"/>
    <w:rsid w:val="001B04FF"/>
    <w:pPr>
      <w:widowControl w:val="0"/>
      <w:suppressAutoHyphens/>
    </w:pPr>
    <w:rPr>
      <w:lang w:bidi="pl-PL"/>
    </w:rPr>
  </w:style>
  <w:style w:type="paragraph" w:customStyle="1" w:styleId="Tabelapozycja">
    <w:name w:val="Tabela pozycja"/>
    <w:basedOn w:val="Normalny1"/>
    <w:rsid w:val="001B04FF"/>
    <w:rPr>
      <w:rFonts w:ascii="Arial" w:eastAsia="Arial" w:hAnsi="Arial" w:cs="Arial"/>
      <w:sz w:val="22"/>
      <w:szCs w:val="22"/>
    </w:rPr>
  </w:style>
  <w:style w:type="character" w:styleId="Uwydatnienie">
    <w:name w:val="Emphasis"/>
    <w:uiPriority w:val="20"/>
    <w:qFormat/>
    <w:locked/>
    <w:rsid w:val="00BB1709"/>
    <w:rPr>
      <w:b/>
      <w:bCs/>
      <w:i/>
      <w:iCs/>
      <w:spacing w:val="10"/>
      <w:bdr w:val="none" w:sz="0" w:space="0" w:color="auto" w:frame="1"/>
    </w:rPr>
  </w:style>
  <w:style w:type="paragraph" w:styleId="Nagwekspisutreci">
    <w:name w:val="TOC Heading"/>
    <w:basedOn w:val="Nagwek1"/>
    <w:next w:val="Normalny"/>
    <w:uiPriority w:val="39"/>
    <w:unhideWhenUsed/>
    <w:qFormat/>
    <w:rsid w:val="006C2824"/>
    <w:pPr>
      <w:keepLines/>
      <w:spacing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2">
    <w:name w:val="toc 2"/>
    <w:basedOn w:val="Normalny"/>
    <w:next w:val="Normalny"/>
    <w:autoRedefine/>
    <w:uiPriority w:val="39"/>
    <w:unhideWhenUsed/>
    <w:rsid w:val="006C2824"/>
    <w:pPr>
      <w:spacing w:after="100"/>
      <w:ind w:left="240"/>
    </w:pPr>
  </w:style>
  <w:style w:type="paragraph" w:styleId="Spistreci3">
    <w:name w:val="toc 3"/>
    <w:basedOn w:val="Normalny"/>
    <w:next w:val="Normalny"/>
    <w:autoRedefine/>
    <w:uiPriority w:val="39"/>
    <w:unhideWhenUsed/>
    <w:qFormat/>
    <w:rsid w:val="006C2824"/>
    <w:pPr>
      <w:spacing w:after="100"/>
      <w:ind w:left="480"/>
    </w:pPr>
  </w:style>
  <w:style w:type="character" w:customStyle="1" w:styleId="Nagwek6Znak">
    <w:name w:val="Nagłówek 6 Znak"/>
    <w:basedOn w:val="Domylnaczcionkaakapitu"/>
    <w:link w:val="Nagwek6"/>
    <w:uiPriority w:val="9"/>
    <w:rsid w:val="004B60F6"/>
    <w:rPr>
      <w:rFonts w:ascii="Calibri" w:hAnsi="Calibri"/>
      <w:b/>
      <w:bCs/>
    </w:rPr>
  </w:style>
  <w:style w:type="character" w:customStyle="1" w:styleId="Nagwek8Znak">
    <w:name w:val="Nagłówek 8 Znak"/>
    <w:basedOn w:val="Domylnaczcionkaakapitu"/>
    <w:link w:val="Nagwek8"/>
    <w:uiPriority w:val="99"/>
    <w:rsid w:val="004B60F6"/>
    <w:rPr>
      <w:rFonts w:ascii="Calibri" w:hAnsi="Calibri"/>
      <w:i/>
      <w:iCs/>
      <w:sz w:val="24"/>
      <w:szCs w:val="24"/>
    </w:rPr>
  </w:style>
  <w:style w:type="paragraph" w:styleId="Mapadokumentu">
    <w:name w:val="Document Map"/>
    <w:aliases w:val="Plan dokumentu1"/>
    <w:basedOn w:val="Normalny"/>
    <w:link w:val="MapadokumentuZnak"/>
    <w:rsid w:val="004B60F6"/>
    <w:pPr>
      <w:spacing w:line="360" w:lineRule="auto"/>
      <w:ind w:firstLine="708"/>
      <w:jc w:val="both"/>
    </w:pPr>
    <w:rPr>
      <w:rFonts w:ascii="Tahoma" w:hAnsi="Tahoma"/>
      <w:sz w:val="16"/>
      <w:szCs w:val="16"/>
    </w:rPr>
  </w:style>
  <w:style w:type="character" w:customStyle="1" w:styleId="MapadokumentuZnak">
    <w:name w:val="Mapa dokumentu Znak"/>
    <w:aliases w:val="Plan dokumentu1 Znak"/>
    <w:basedOn w:val="Domylnaczcionkaakapitu"/>
    <w:link w:val="Mapadokumentu"/>
    <w:rsid w:val="004B60F6"/>
    <w:rPr>
      <w:rFonts w:ascii="Tahoma" w:hAnsi="Tahoma"/>
      <w:sz w:val="16"/>
      <w:szCs w:val="16"/>
    </w:rPr>
  </w:style>
  <w:style w:type="paragraph" w:customStyle="1" w:styleId="A-normalny">
    <w:name w:val="A - normalny"/>
    <w:basedOn w:val="Normalny"/>
    <w:qFormat/>
    <w:rsid w:val="004B60F6"/>
    <w:pPr>
      <w:spacing w:line="288" w:lineRule="auto"/>
      <w:ind w:firstLine="709"/>
      <w:jc w:val="both"/>
    </w:pPr>
    <w:rPr>
      <w:rFonts w:ascii="Verdana" w:eastAsia="Calibri" w:hAnsi="Verdana"/>
      <w:sz w:val="18"/>
      <w:lang w:eastAsia="en-US"/>
    </w:rPr>
  </w:style>
  <w:style w:type="paragraph" w:styleId="Listapunktowana">
    <w:name w:val="List Bullet"/>
    <w:basedOn w:val="Normalny"/>
    <w:uiPriority w:val="99"/>
    <w:rsid w:val="004B60F6"/>
    <w:pPr>
      <w:numPr>
        <w:numId w:val="4"/>
      </w:numPr>
      <w:spacing w:line="360" w:lineRule="auto"/>
      <w:contextualSpacing/>
      <w:jc w:val="both"/>
    </w:pPr>
    <w:rPr>
      <w:rFonts w:ascii="Verdana" w:hAnsi="Verdana"/>
      <w:sz w:val="18"/>
      <w:szCs w:val="20"/>
    </w:rPr>
  </w:style>
  <w:style w:type="paragraph" w:customStyle="1" w:styleId="Bulleted">
    <w:name w:val="Bulleted"/>
    <w:aliases w:val="Wingdings (symbol),Left:  0,25&quot;,Hanging:  0"/>
    <w:basedOn w:val="Normalny"/>
    <w:uiPriority w:val="99"/>
    <w:rsid w:val="004B60F6"/>
    <w:pPr>
      <w:spacing w:after="120"/>
    </w:pPr>
    <w:rPr>
      <w:rFonts w:ascii="Calibri" w:hAnsi="Calibri"/>
      <w:sz w:val="22"/>
      <w:szCs w:val="22"/>
      <w:lang w:eastAsia="en-US"/>
    </w:rPr>
  </w:style>
  <w:style w:type="paragraph" w:customStyle="1" w:styleId="A-normalnybezwcicia">
    <w:name w:val="A - normalny bez wcięcia"/>
    <w:basedOn w:val="A-normalny"/>
    <w:next w:val="A-normalny"/>
    <w:qFormat/>
    <w:rsid w:val="004B60F6"/>
    <w:pPr>
      <w:ind w:firstLine="0"/>
    </w:pPr>
  </w:style>
  <w:style w:type="paragraph" w:customStyle="1" w:styleId="A-wtabeli">
    <w:name w:val="A - w tabeli"/>
    <w:basedOn w:val="Normalny"/>
    <w:link w:val="A-wtabeliZnak"/>
    <w:qFormat/>
    <w:rsid w:val="004B60F6"/>
    <w:rPr>
      <w:rFonts w:ascii="Verdana" w:hAnsi="Verdana"/>
      <w:color w:val="000000"/>
      <w:sz w:val="18"/>
      <w:szCs w:val="20"/>
    </w:rPr>
  </w:style>
  <w:style w:type="paragraph" w:customStyle="1" w:styleId="Wtabeli">
    <w:name w:val="W tabeli"/>
    <w:basedOn w:val="Normalny"/>
    <w:link w:val="WtabeliZnak"/>
    <w:uiPriority w:val="99"/>
    <w:qFormat/>
    <w:rsid w:val="004B60F6"/>
    <w:rPr>
      <w:rFonts w:ascii="Calibri" w:eastAsia="Calibri" w:hAnsi="Calibri"/>
      <w:sz w:val="20"/>
      <w:szCs w:val="20"/>
    </w:rPr>
  </w:style>
  <w:style w:type="character" w:customStyle="1" w:styleId="WtabeliZnak">
    <w:name w:val="W tabeli Znak"/>
    <w:link w:val="Wtabeli"/>
    <w:uiPriority w:val="99"/>
    <w:rsid w:val="004B60F6"/>
    <w:rPr>
      <w:rFonts w:ascii="Calibri" w:eastAsia="Calibri" w:hAnsi="Calibri"/>
    </w:rPr>
  </w:style>
  <w:style w:type="table" w:styleId="Tabela-Lista4">
    <w:name w:val="Table List 4"/>
    <w:basedOn w:val="Standardowy"/>
    <w:rsid w:val="004B60F6"/>
    <w:pPr>
      <w:spacing w:line="360" w:lineRule="auto"/>
      <w:ind w:firstLine="708"/>
      <w:jc w:val="both"/>
    </w:pPr>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1">
    <w:name w:val="Tabela - Siatka1"/>
    <w:basedOn w:val="Standardowy"/>
    <w:next w:val="Tabela-Siatka"/>
    <w:uiPriority w:val="59"/>
    <w:rsid w:val="004B60F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4B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4B60F6"/>
    <w:rPr>
      <w:rFonts w:ascii="Courier New" w:hAnsi="Courier New"/>
    </w:rPr>
  </w:style>
  <w:style w:type="character" w:customStyle="1" w:styleId="apple-converted-space">
    <w:name w:val="apple-converted-space"/>
    <w:basedOn w:val="Domylnaczcionkaakapitu"/>
    <w:rsid w:val="004B60F6"/>
  </w:style>
  <w:style w:type="character" w:customStyle="1" w:styleId="S-standardowyZnak">
    <w:name w:val="S - standardowy Znak"/>
    <w:link w:val="S-standardowy"/>
    <w:locked/>
    <w:rsid w:val="004B60F6"/>
    <w:rPr>
      <w:rFonts w:ascii="Verdana" w:hAnsi="Verdana"/>
      <w:sz w:val="18"/>
      <w:szCs w:val="24"/>
    </w:rPr>
  </w:style>
  <w:style w:type="paragraph" w:customStyle="1" w:styleId="S-standardowy">
    <w:name w:val="S - standardowy"/>
    <w:basedOn w:val="Normalny"/>
    <w:link w:val="S-standardowyZnak"/>
    <w:rsid w:val="004B60F6"/>
    <w:pPr>
      <w:spacing w:before="120" w:line="288" w:lineRule="auto"/>
      <w:ind w:firstLine="709"/>
      <w:jc w:val="both"/>
    </w:pPr>
    <w:rPr>
      <w:rFonts w:ascii="Verdana" w:hAnsi="Verdana"/>
      <w:sz w:val="18"/>
    </w:rPr>
  </w:style>
  <w:style w:type="paragraph" w:customStyle="1" w:styleId="S-Nagwektabeli">
    <w:name w:val="S - Nagłówek tabeli"/>
    <w:basedOn w:val="S-standardowy"/>
    <w:rsid w:val="004B60F6"/>
    <w:pPr>
      <w:spacing w:after="120" w:line="240" w:lineRule="auto"/>
      <w:ind w:firstLine="0"/>
    </w:pPr>
    <w:rPr>
      <w:b/>
    </w:rPr>
  </w:style>
  <w:style w:type="paragraph" w:customStyle="1" w:styleId="S-Tabela">
    <w:name w:val="S - Tabela"/>
    <w:basedOn w:val="S-standardowy"/>
    <w:rsid w:val="004B60F6"/>
    <w:pPr>
      <w:spacing w:before="0" w:line="240" w:lineRule="auto"/>
      <w:ind w:firstLine="0"/>
    </w:pPr>
  </w:style>
  <w:style w:type="character" w:customStyle="1" w:styleId="A-wtabeliZnak">
    <w:name w:val="A - w tabeli Znak"/>
    <w:link w:val="A-wtabeli"/>
    <w:locked/>
    <w:rsid w:val="004B60F6"/>
    <w:rPr>
      <w:rFonts w:ascii="Verdana" w:hAnsi="Verdana"/>
      <w:color w:val="000000"/>
      <w:sz w:val="18"/>
    </w:rPr>
  </w:style>
  <w:style w:type="paragraph" w:customStyle="1" w:styleId="A-punkt1">
    <w:name w:val="A - punkt_1"/>
    <w:basedOn w:val="Normalny"/>
    <w:qFormat/>
    <w:rsid w:val="004B60F6"/>
    <w:pPr>
      <w:numPr>
        <w:numId w:val="5"/>
      </w:numPr>
      <w:jc w:val="both"/>
    </w:pPr>
    <w:rPr>
      <w:rFonts w:ascii="Verdana" w:eastAsia="Calibri" w:hAnsi="Verdana"/>
      <w:sz w:val="18"/>
      <w:szCs w:val="18"/>
      <w:lang w:eastAsia="en-US"/>
    </w:rPr>
  </w:style>
  <w:style w:type="paragraph" w:customStyle="1" w:styleId="S-wypunktowanie3">
    <w:name w:val="S - wypunktowanie 3"/>
    <w:basedOn w:val="S-standardowy"/>
    <w:rsid w:val="004B60F6"/>
    <w:pPr>
      <w:numPr>
        <w:numId w:val="6"/>
      </w:numPr>
      <w:tabs>
        <w:tab w:val="num" w:pos="360"/>
      </w:tabs>
      <w:spacing w:before="0"/>
      <w:ind w:left="0" w:firstLine="709"/>
    </w:pPr>
  </w:style>
  <w:style w:type="paragraph" w:customStyle="1" w:styleId="S-wypunktowanie1">
    <w:name w:val="S - wypunktowanie 1"/>
    <w:basedOn w:val="S-standardowy"/>
    <w:rsid w:val="004B60F6"/>
    <w:pPr>
      <w:numPr>
        <w:numId w:val="7"/>
      </w:numPr>
      <w:tabs>
        <w:tab w:val="left" w:pos="181"/>
      </w:tabs>
      <w:spacing w:before="0"/>
      <w:ind w:left="360"/>
    </w:pPr>
  </w:style>
  <w:style w:type="paragraph" w:customStyle="1" w:styleId="A-punkt">
    <w:name w:val="A - punkt"/>
    <w:basedOn w:val="Normalny"/>
    <w:qFormat/>
    <w:rsid w:val="004B60F6"/>
    <w:pPr>
      <w:ind w:left="1440" w:hanging="360"/>
      <w:jc w:val="both"/>
    </w:pPr>
    <w:rPr>
      <w:rFonts w:ascii="Verdana" w:eastAsia="Calibri" w:hAnsi="Verdana"/>
      <w:sz w:val="18"/>
      <w:szCs w:val="18"/>
      <w:lang w:eastAsia="en-US"/>
    </w:rPr>
  </w:style>
  <w:style w:type="paragraph" w:customStyle="1" w:styleId="Tekst">
    <w:name w:val="Tekst"/>
    <w:basedOn w:val="Normalny"/>
    <w:rsid w:val="004B60F6"/>
    <w:pPr>
      <w:widowControl w:val="0"/>
      <w:suppressLineNumbers/>
      <w:suppressAutoHyphens/>
      <w:spacing w:before="120" w:after="120" w:line="240" w:lineRule="atLeast"/>
      <w:ind w:left="720"/>
    </w:pPr>
    <w:rPr>
      <w:rFonts w:ascii="Arial" w:hAnsi="Arial" w:cs="Tahoma"/>
      <w:i/>
      <w:iCs/>
      <w:sz w:val="20"/>
      <w:szCs w:val="20"/>
      <w:lang w:eastAsia="ar-SA"/>
    </w:rPr>
  </w:style>
  <w:style w:type="character" w:customStyle="1" w:styleId="Teksttreci2">
    <w:name w:val="Tekst treści (2)_"/>
    <w:link w:val="Teksttreci20"/>
    <w:rsid w:val="004B60F6"/>
    <w:rPr>
      <w:rFonts w:ascii="MS Reference Sans Serif" w:eastAsia="MS Reference Sans Serif" w:hAnsi="MS Reference Sans Serif" w:cs="MS Reference Sans Serif"/>
      <w:sz w:val="18"/>
      <w:szCs w:val="18"/>
      <w:shd w:val="clear" w:color="auto" w:fill="FFFFFF"/>
    </w:rPr>
  </w:style>
  <w:style w:type="paragraph" w:customStyle="1" w:styleId="Teksttreci20">
    <w:name w:val="Tekst treści (2)"/>
    <w:basedOn w:val="Normalny"/>
    <w:link w:val="Teksttreci2"/>
    <w:rsid w:val="004B60F6"/>
    <w:pPr>
      <w:widowControl w:val="0"/>
      <w:shd w:val="clear" w:color="auto" w:fill="FFFFFF"/>
      <w:spacing w:after="2640" w:line="0" w:lineRule="atLeast"/>
      <w:ind w:hanging="440"/>
      <w:jc w:val="right"/>
    </w:pPr>
    <w:rPr>
      <w:rFonts w:ascii="MS Reference Sans Serif" w:eastAsia="MS Reference Sans Serif" w:hAnsi="MS Reference Sans Serif" w:cs="MS Reference Sans Serif"/>
      <w:sz w:val="18"/>
      <w:szCs w:val="18"/>
    </w:rPr>
  </w:style>
  <w:style w:type="character" w:customStyle="1" w:styleId="Teksttreci2BookAntiqua8pt">
    <w:name w:val="Tekst treści (2) + Book Antiqua;8 pt"/>
    <w:rsid w:val="004B60F6"/>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customStyle="1" w:styleId="Verdana9">
    <w:name w:val="Verdana 9"/>
    <w:aliases w:val=".5"/>
    <w:basedOn w:val="Normalny"/>
    <w:link w:val="Verdana9Znak"/>
    <w:qFormat/>
    <w:rsid w:val="004B60F6"/>
    <w:pPr>
      <w:tabs>
        <w:tab w:val="left" w:pos="360"/>
      </w:tabs>
      <w:suppressAutoHyphens/>
      <w:spacing w:before="60" w:after="60" w:line="360" w:lineRule="auto"/>
      <w:jc w:val="both"/>
    </w:pPr>
    <w:rPr>
      <w:rFonts w:ascii="Verdana" w:hAnsi="Verdana"/>
      <w:sz w:val="18"/>
      <w:szCs w:val="18"/>
      <w:lang w:eastAsia="ar-SA"/>
    </w:rPr>
  </w:style>
  <w:style w:type="character" w:customStyle="1" w:styleId="Verdana9Znak">
    <w:name w:val="Verdana 9 Znak"/>
    <w:aliases w:val=".5 Znak"/>
    <w:basedOn w:val="Domylnaczcionkaakapitu"/>
    <w:link w:val="Verdana9"/>
    <w:rsid w:val="004B60F6"/>
    <w:rPr>
      <w:rFonts w:ascii="Verdana" w:hAnsi="Verdana"/>
      <w:sz w:val="18"/>
      <w:szCs w:val="18"/>
      <w:lang w:eastAsia="ar-SA"/>
    </w:rPr>
  </w:style>
  <w:style w:type="paragraph" w:customStyle="1" w:styleId="tabela">
    <w:name w:val="tabela"/>
    <w:basedOn w:val="Normalny"/>
    <w:qFormat/>
    <w:rsid w:val="004B60F6"/>
    <w:pPr>
      <w:tabs>
        <w:tab w:val="num" w:pos="340"/>
      </w:tabs>
      <w:ind w:left="340" w:hanging="340"/>
    </w:pPr>
    <w:rPr>
      <w:color w:val="000000"/>
      <w:sz w:val="22"/>
      <w:szCs w:val="22"/>
    </w:rPr>
  </w:style>
  <w:style w:type="paragraph" w:customStyle="1" w:styleId="Sownik">
    <w:name w:val="Słownik"/>
    <w:basedOn w:val="Normalny"/>
    <w:qFormat/>
    <w:rsid w:val="004B60F6"/>
    <w:pPr>
      <w:spacing w:before="120" w:line="360" w:lineRule="auto"/>
      <w:jc w:val="both"/>
    </w:pPr>
    <w:rPr>
      <w:sz w:val="22"/>
      <w:szCs w:val="20"/>
    </w:rPr>
  </w:style>
  <w:style w:type="paragraph" w:customStyle="1" w:styleId="WtabeliPogrubienie">
    <w:name w:val="W tabeli + Pogrubienie"/>
    <w:basedOn w:val="Wtabeli"/>
    <w:qFormat/>
    <w:rsid w:val="004B60F6"/>
    <w:pPr>
      <w:suppressAutoHyphens/>
      <w:spacing w:before="120" w:after="120" w:line="288" w:lineRule="auto"/>
    </w:pPr>
    <w:rPr>
      <w:rFonts w:ascii="Times New Roman" w:eastAsia="Times New Roman" w:hAnsi="Times New Roman"/>
      <w:b/>
      <w:bCs/>
      <w:sz w:val="22"/>
      <w:lang w:eastAsia="ar-SA"/>
    </w:rPr>
  </w:style>
  <w:style w:type="character" w:customStyle="1" w:styleId="Teksttreci2Exact">
    <w:name w:val="Tekst treści (2) Exact"/>
    <w:rsid w:val="004B60F6"/>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Exact">
    <w:name w:val="Podpis tabeli (2) Exact"/>
    <w:rsid w:val="004B60F6"/>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
    <w:name w:val="Podpis tabeli (2)_"/>
    <w:link w:val="Podpistabeli20"/>
    <w:rsid w:val="004B60F6"/>
    <w:rPr>
      <w:rFonts w:ascii="MS Reference Sans Serif" w:eastAsia="MS Reference Sans Serif" w:hAnsi="MS Reference Sans Serif" w:cs="MS Reference Sans Serif"/>
      <w:sz w:val="18"/>
      <w:szCs w:val="18"/>
      <w:shd w:val="clear" w:color="auto" w:fill="FFFFFF"/>
    </w:rPr>
  </w:style>
  <w:style w:type="paragraph" w:customStyle="1" w:styleId="Podpistabeli20">
    <w:name w:val="Podpis tabeli (2)"/>
    <w:basedOn w:val="Normalny"/>
    <w:link w:val="Podpistabeli2"/>
    <w:rsid w:val="004B60F6"/>
    <w:pPr>
      <w:widowControl w:val="0"/>
      <w:shd w:val="clear" w:color="auto" w:fill="FFFFFF"/>
      <w:spacing w:line="0" w:lineRule="atLeast"/>
    </w:pPr>
    <w:rPr>
      <w:rFonts w:ascii="MS Reference Sans Serif" w:eastAsia="MS Reference Sans Serif" w:hAnsi="MS Reference Sans Serif" w:cs="MS Reference Sans Serif"/>
      <w:sz w:val="18"/>
      <w:szCs w:val="18"/>
    </w:rPr>
  </w:style>
  <w:style w:type="character" w:styleId="Tytuksiki">
    <w:name w:val="Book Title"/>
    <w:basedOn w:val="Domylnaczcionkaakapitu"/>
    <w:uiPriority w:val="33"/>
    <w:qFormat/>
    <w:rsid w:val="004B60F6"/>
    <w:rPr>
      <w:b/>
      <w:bCs/>
      <w:smallCaps/>
      <w:spacing w:val="5"/>
    </w:rPr>
  </w:style>
  <w:style w:type="character" w:customStyle="1" w:styleId="Teksttreci">
    <w:name w:val="Tekst treści"/>
    <w:basedOn w:val="Domylnaczcionkaakapitu"/>
    <w:rsid w:val="004B60F6"/>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paragraph" w:customStyle="1" w:styleId="NAG1">
    <w:name w:val="NAG1"/>
    <w:basedOn w:val="Normalny"/>
    <w:rsid w:val="004B60F6"/>
    <w:pPr>
      <w:keepNext/>
      <w:keepLines/>
      <w:numPr>
        <w:numId w:val="8"/>
      </w:numPr>
      <w:spacing w:before="120"/>
      <w:ind w:left="357" w:hanging="357"/>
      <w:jc w:val="both"/>
      <w:outlineLvl w:val="0"/>
    </w:pPr>
    <w:rPr>
      <w:rFonts w:ascii="Calibri" w:hAnsi="Calibri" w:cs="Calibri"/>
      <w:bCs/>
      <w:sz w:val="20"/>
      <w:szCs w:val="22"/>
    </w:rPr>
  </w:style>
  <w:style w:type="paragraph" w:customStyle="1" w:styleId="NAG2">
    <w:name w:val="NAG2"/>
    <w:basedOn w:val="Nagwek2"/>
    <w:rsid w:val="004B60F6"/>
    <w:pPr>
      <w:keepLines/>
      <w:numPr>
        <w:ilvl w:val="1"/>
        <w:numId w:val="8"/>
      </w:numPr>
      <w:tabs>
        <w:tab w:val="clear" w:pos="-255"/>
      </w:tabs>
      <w:spacing w:before="120" w:after="0"/>
      <w:ind w:left="641" w:hanging="357"/>
      <w:jc w:val="both"/>
    </w:pPr>
    <w:rPr>
      <w:rFonts w:ascii="Calibri" w:hAnsi="Calibri" w:cs="Calibri"/>
      <w:b w:val="0"/>
      <w:bCs/>
      <w:i w:val="0"/>
      <w:sz w:val="22"/>
      <w:szCs w:val="22"/>
      <w:lang w:eastAsia="en-US"/>
    </w:rPr>
  </w:style>
  <w:style w:type="paragraph" w:customStyle="1" w:styleId="NAG3">
    <w:name w:val="NAG3"/>
    <w:basedOn w:val="Nagwek3"/>
    <w:link w:val="NAG3ZnakZnak"/>
    <w:rsid w:val="004B60F6"/>
    <w:pPr>
      <w:keepNext w:val="0"/>
      <w:keepLines/>
      <w:numPr>
        <w:ilvl w:val="2"/>
        <w:numId w:val="8"/>
      </w:numPr>
      <w:jc w:val="both"/>
    </w:pPr>
    <w:rPr>
      <w:rFonts w:ascii="Calibri" w:hAnsi="Calibri" w:cs="Calibri"/>
      <w:b w:val="0"/>
      <w:bCs/>
      <w:i w:val="0"/>
      <w:sz w:val="20"/>
      <w:szCs w:val="22"/>
    </w:rPr>
  </w:style>
  <w:style w:type="character" w:customStyle="1" w:styleId="NAG3ZnakZnak">
    <w:name w:val="NAG3 Znak Znak"/>
    <w:link w:val="NAG3"/>
    <w:locked/>
    <w:rsid w:val="004B60F6"/>
    <w:rPr>
      <w:rFonts w:ascii="Calibri" w:hAnsi="Calibri" w:cs="Calibri"/>
      <w:bCs/>
      <w:szCs w:val="22"/>
    </w:rPr>
  </w:style>
  <w:style w:type="paragraph" w:customStyle="1" w:styleId="NAG4">
    <w:name w:val="NAG4"/>
    <w:basedOn w:val="NAG3"/>
    <w:rsid w:val="004B60F6"/>
    <w:pPr>
      <w:numPr>
        <w:ilvl w:val="3"/>
      </w:numPr>
      <w:tabs>
        <w:tab w:val="clear" w:pos="588"/>
      </w:tabs>
      <w:ind w:left="1418" w:hanging="851"/>
      <w:outlineLvl w:val="3"/>
    </w:pPr>
  </w:style>
  <w:style w:type="character" w:customStyle="1" w:styleId="Teksttreci0">
    <w:name w:val="Tekst treści_"/>
    <w:basedOn w:val="Domylnaczcionkaakapitu"/>
    <w:rsid w:val="004B60F6"/>
    <w:rPr>
      <w:rFonts w:ascii="Times New Roman" w:eastAsia="Times New Roman" w:hAnsi="Times New Roman" w:cs="Times New Roman"/>
      <w:b w:val="0"/>
      <w:bCs w:val="0"/>
      <w:i w:val="0"/>
      <w:iCs w:val="0"/>
      <w:smallCaps w:val="0"/>
      <w:strike w:val="0"/>
      <w:u w:val="none"/>
    </w:rPr>
  </w:style>
  <w:style w:type="paragraph" w:customStyle="1" w:styleId="Tekstpodstawowy21">
    <w:name w:val="Tekst podstawowy 21"/>
    <w:basedOn w:val="Normalny"/>
    <w:rsid w:val="006F29CB"/>
    <w:pPr>
      <w:overflowPunct w:val="0"/>
      <w:autoSpaceDE w:val="0"/>
      <w:autoSpaceDN w:val="0"/>
      <w:adjustRightInd w:val="0"/>
      <w:jc w:val="both"/>
      <w:textAlignment w:val="baseline"/>
    </w:pPr>
    <w:rPr>
      <w:szCs w:val="20"/>
    </w:rPr>
  </w:style>
  <w:style w:type="character" w:customStyle="1" w:styleId="highlight">
    <w:name w:val="highlight"/>
    <w:rsid w:val="006F29CB"/>
  </w:style>
  <w:style w:type="paragraph" w:customStyle="1" w:styleId="BodyText21">
    <w:name w:val="Body Text 21"/>
    <w:basedOn w:val="Normalny"/>
    <w:uiPriority w:val="99"/>
    <w:rsid w:val="006F29CB"/>
    <w:pPr>
      <w:widowControl w:val="0"/>
      <w:jc w:val="both"/>
    </w:pPr>
    <w:rPr>
      <w:rFonts w:ascii="Arial" w:hAnsi="Arial" w:cs="Arial"/>
      <w:sz w:val="22"/>
      <w:szCs w:val="22"/>
    </w:rPr>
  </w:style>
  <w:style w:type="paragraph" w:customStyle="1" w:styleId="TekstpodstawowyNieKursywa">
    <w:name w:val="Tekst podstawowy + Nie Kursywa"/>
    <w:aliases w:val="Wyjustowany,Pierwszy wiersz:  1,time new roman"/>
    <w:basedOn w:val="Tekstpodstawowy"/>
    <w:rsid w:val="006F29CB"/>
    <w:pPr>
      <w:widowControl/>
      <w:adjustRightInd/>
      <w:spacing w:line="360" w:lineRule="auto"/>
      <w:ind w:right="72" w:firstLine="709"/>
      <w:textAlignment w:val="auto"/>
    </w:pPr>
    <w:rPr>
      <w:rFonts w:ascii="Arial" w:hAnsi="Arial" w:cs="Arial"/>
      <w:bCs/>
      <w:i w:val="0"/>
      <w:iCs/>
      <w:szCs w:val="24"/>
      <w:lang w:eastAsia="en-US"/>
    </w:rPr>
  </w:style>
  <w:style w:type="paragraph" w:customStyle="1" w:styleId="Datedadoption">
    <w:name w:val="Date d'adoption"/>
    <w:basedOn w:val="Normalny"/>
    <w:next w:val="Normalny"/>
    <w:rsid w:val="006F29CB"/>
    <w:pPr>
      <w:autoSpaceDE w:val="0"/>
      <w:autoSpaceDN w:val="0"/>
      <w:spacing w:before="360"/>
      <w:jc w:val="center"/>
    </w:pPr>
    <w:rPr>
      <w:b/>
      <w:bCs/>
    </w:rPr>
  </w:style>
  <w:style w:type="paragraph" w:customStyle="1" w:styleId="Bezformatowania">
    <w:name w:val="Bez formatowania"/>
    <w:rsid w:val="006F29CB"/>
    <w:rPr>
      <w:rFonts w:ascii="Helvetica" w:eastAsia="ヒラギノ角ゴ Pro W3" w:hAnsi="Helvetica"/>
      <w:color w:val="000000"/>
      <w:sz w:val="24"/>
    </w:rPr>
  </w:style>
  <w:style w:type="character" w:customStyle="1" w:styleId="text2">
    <w:name w:val="text2"/>
    <w:rsid w:val="006F29CB"/>
    <w:rPr>
      <w:rFonts w:ascii="Verdana" w:hAnsi="Verdana" w:hint="default"/>
      <w:color w:val="000000"/>
      <w:sz w:val="18"/>
      <w:szCs w:val="18"/>
    </w:rPr>
  </w:style>
  <w:style w:type="character" w:customStyle="1" w:styleId="StopkaZnak1">
    <w:name w:val="Stopka Znak1"/>
    <w:locked/>
    <w:rsid w:val="006F29CB"/>
    <w:rPr>
      <w:sz w:val="24"/>
      <w:szCs w:val="24"/>
    </w:rPr>
  </w:style>
  <w:style w:type="paragraph" w:customStyle="1" w:styleId="CM36">
    <w:name w:val="CM36"/>
    <w:basedOn w:val="Normalny"/>
    <w:next w:val="Normalny"/>
    <w:rsid w:val="006F29CB"/>
    <w:pPr>
      <w:widowControl w:val="0"/>
      <w:autoSpaceDE w:val="0"/>
      <w:autoSpaceDN w:val="0"/>
      <w:adjustRightInd w:val="0"/>
      <w:spacing w:after="118"/>
    </w:pPr>
  </w:style>
  <w:style w:type="paragraph" w:customStyle="1" w:styleId="CM37">
    <w:name w:val="CM37"/>
    <w:basedOn w:val="Normalny"/>
    <w:next w:val="Normalny"/>
    <w:rsid w:val="006F29CB"/>
    <w:pPr>
      <w:widowControl w:val="0"/>
      <w:autoSpaceDE w:val="0"/>
      <w:autoSpaceDN w:val="0"/>
      <w:adjustRightInd w:val="0"/>
      <w:spacing w:after="278"/>
    </w:pPr>
  </w:style>
  <w:style w:type="character" w:customStyle="1" w:styleId="FontStyle44">
    <w:name w:val="Font Style44"/>
    <w:uiPriority w:val="99"/>
    <w:rsid w:val="006F29CB"/>
    <w:rPr>
      <w:rFonts w:ascii="Times New Roman" w:hAnsi="Times New Roman" w:cs="Times New Roman"/>
      <w:b/>
      <w:bCs/>
      <w:sz w:val="22"/>
      <w:szCs w:val="22"/>
    </w:rPr>
  </w:style>
  <w:style w:type="character" w:customStyle="1" w:styleId="AdresnadawcyZnakZnak">
    <w:name w:val="Adres nadawcy Znak Znak"/>
    <w:link w:val="Adresnadawcy"/>
    <w:rsid w:val="006F29CB"/>
    <w:rPr>
      <w:rFonts w:ascii="Arial" w:hAnsi="Arial" w:cs="Arial"/>
      <w:i/>
      <w:sz w:val="24"/>
      <w:szCs w:val="24"/>
      <w:lang w:bidi="pl-PL"/>
    </w:rPr>
  </w:style>
  <w:style w:type="paragraph" w:customStyle="1" w:styleId="Adresnadawcy">
    <w:name w:val="Adres nadawcy"/>
    <w:basedOn w:val="Normalny"/>
    <w:link w:val="AdresnadawcyZnakZnak"/>
    <w:rsid w:val="006F29CB"/>
    <w:pPr>
      <w:ind w:left="4320"/>
      <w:jc w:val="right"/>
    </w:pPr>
    <w:rPr>
      <w:rFonts w:ascii="Arial" w:hAnsi="Arial" w:cs="Arial"/>
      <w:i/>
      <w:lang w:bidi="pl-PL"/>
    </w:rPr>
  </w:style>
  <w:style w:type="paragraph" w:customStyle="1" w:styleId="Tekstpodstawowy22">
    <w:name w:val="Tekst podstawowy 22"/>
    <w:basedOn w:val="Normalny"/>
    <w:rsid w:val="006F29CB"/>
    <w:pPr>
      <w:suppressAutoHyphens/>
      <w:overflowPunct w:val="0"/>
      <w:autoSpaceDE w:val="0"/>
      <w:jc w:val="both"/>
      <w:textAlignment w:val="baseline"/>
    </w:pPr>
    <w:rPr>
      <w:szCs w:val="20"/>
      <w:lang w:eastAsia="ar-SA"/>
    </w:rPr>
  </w:style>
  <w:style w:type="paragraph" w:styleId="Tekstpodstawowywcity3">
    <w:name w:val="Body Text Indent 3"/>
    <w:basedOn w:val="Normalny"/>
    <w:link w:val="Tekstpodstawowywcity3Znak"/>
    <w:uiPriority w:val="99"/>
    <w:unhideWhenUsed/>
    <w:rsid w:val="006F29CB"/>
    <w:pPr>
      <w:widowControl w:val="0"/>
      <w:suppressAutoHyphens/>
      <w:spacing w:after="120"/>
      <w:ind w:left="283"/>
    </w:pPr>
    <w:rPr>
      <w:sz w:val="16"/>
      <w:szCs w:val="16"/>
      <w:lang w:val="x-none" w:eastAsia="ar-SA"/>
    </w:rPr>
  </w:style>
  <w:style w:type="character" w:customStyle="1" w:styleId="Tekstpodstawowywcity3Znak">
    <w:name w:val="Tekst podstawowy wcięty 3 Znak"/>
    <w:basedOn w:val="Domylnaczcionkaakapitu"/>
    <w:link w:val="Tekstpodstawowywcity3"/>
    <w:uiPriority w:val="99"/>
    <w:rsid w:val="006F29CB"/>
    <w:rPr>
      <w:sz w:val="16"/>
      <w:szCs w:val="16"/>
      <w:lang w:val="x-none" w:eastAsia="ar-SA"/>
    </w:rPr>
  </w:style>
  <w:style w:type="paragraph" w:customStyle="1" w:styleId="NCBRNr">
    <w:name w:val="NCBR_Nr."/>
    <w:basedOn w:val="Akapitzlist"/>
    <w:qFormat/>
    <w:rsid w:val="006F29CB"/>
    <w:pPr>
      <w:keepNext w:val="0"/>
      <w:keepLines w:val="0"/>
      <w:numPr>
        <w:numId w:val="10"/>
      </w:numPr>
      <w:spacing w:before="0" w:after="200" w:line="360" w:lineRule="auto"/>
      <w:ind w:left="406"/>
      <w:contextualSpacing/>
      <w:jc w:val="both"/>
      <w:outlineLvl w:val="9"/>
    </w:pPr>
    <w:rPr>
      <w:rFonts w:ascii="Calibri" w:eastAsia="Calibri" w:hAnsi="Calibri" w:cs="Calibri"/>
      <w:b w:val="0"/>
      <w:bCs w:val="0"/>
      <w:iCs w:val="0"/>
      <w:sz w:val="24"/>
      <w:lang w:val="pl-PL" w:eastAsia="en-US"/>
    </w:rPr>
  </w:style>
  <w:style w:type="character" w:styleId="Numerwiersza">
    <w:name w:val="line number"/>
    <w:rsid w:val="006F29CB"/>
  </w:style>
  <w:style w:type="numbering" w:customStyle="1" w:styleId="Styl2">
    <w:name w:val="Styl2"/>
    <w:uiPriority w:val="99"/>
    <w:rsid w:val="006F29CB"/>
    <w:pPr>
      <w:numPr>
        <w:numId w:val="11"/>
      </w:numPr>
    </w:pPr>
  </w:style>
  <w:style w:type="character" w:customStyle="1" w:styleId="txt-new">
    <w:name w:val="txt-new"/>
    <w:rsid w:val="006F29CB"/>
  </w:style>
  <w:style w:type="numbering" w:customStyle="1" w:styleId="Styl3">
    <w:name w:val="Styl3"/>
    <w:uiPriority w:val="99"/>
    <w:rsid w:val="006F29CB"/>
    <w:pPr>
      <w:numPr>
        <w:numId w:val="12"/>
      </w:numPr>
    </w:pPr>
  </w:style>
  <w:style w:type="character" w:customStyle="1" w:styleId="txt-old">
    <w:name w:val="txt-old"/>
    <w:rsid w:val="006F29CB"/>
  </w:style>
  <w:style w:type="character" w:customStyle="1" w:styleId="luchili">
    <w:name w:val="luc_hili"/>
    <w:rsid w:val="006F29CB"/>
  </w:style>
  <w:style w:type="character" w:customStyle="1" w:styleId="h2">
    <w:name w:val="h2"/>
    <w:rsid w:val="006F29CB"/>
  </w:style>
  <w:style w:type="character" w:customStyle="1" w:styleId="h1">
    <w:name w:val="h1"/>
    <w:rsid w:val="006F29CB"/>
  </w:style>
  <w:style w:type="paragraph" w:customStyle="1" w:styleId="Rozdziagwny">
    <w:name w:val="Rozdział główny"/>
    <w:basedOn w:val="Normalny"/>
    <w:next w:val="Normalny"/>
    <w:uiPriority w:val="1"/>
    <w:qFormat/>
    <w:rsid w:val="006F29CB"/>
    <w:pPr>
      <w:widowControl w:val="0"/>
      <w:numPr>
        <w:numId w:val="13"/>
      </w:numPr>
      <w:spacing w:after="160" w:line="360" w:lineRule="auto"/>
      <w:ind w:left="567"/>
      <w:jc w:val="both"/>
      <w:outlineLvl w:val="0"/>
    </w:pPr>
    <w:rPr>
      <w:rFonts w:ascii="Arial" w:eastAsia="Calibri" w:hAnsi="Arial"/>
      <w:b/>
      <w:sz w:val="28"/>
      <w:szCs w:val="28"/>
      <w:lang w:eastAsia="en-US"/>
    </w:rPr>
  </w:style>
  <w:style w:type="paragraph" w:customStyle="1" w:styleId="Rozdziagwny2poziom">
    <w:name w:val="Rozdział główny 2 poziom"/>
    <w:basedOn w:val="Rozdziagwny"/>
    <w:autoRedefine/>
    <w:uiPriority w:val="59"/>
    <w:qFormat/>
    <w:rsid w:val="006F29CB"/>
    <w:pPr>
      <w:numPr>
        <w:ilvl w:val="1"/>
      </w:numPr>
      <w:spacing w:after="0"/>
    </w:pPr>
    <w:rPr>
      <w:rFonts w:eastAsia="Times New Roman" w:cs="Arial"/>
      <w:bCs/>
      <w:kern w:val="28"/>
      <w:sz w:val="24"/>
      <w:szCs w:val="24"/>
      <w:lang w:eastAsia="pl-PL"/>
    </w:rPr>
  </w:style>
  <w:style w:type="paragraph" w:customStyle="1" w:styleId="Rozdziagwny3poziom">
    <w:name w:val="Rozdział główny 3 poziom"/>
    <w:basedOn w:val="Rozdziagwny2poziom"/>
    <w:uiPriority w:val="59"/>
    <w:qFormat/>
    <w:rsid w:val="006F29CB"/>
    <w:pPr>
      <w:numPr>
        <w:ilvl w:val="2"/>
      </w:numPr>
      <w:tabs>
        <w:tab w:val="num" w:pos="360"/>
      </w:tabs>
      <w:ind w:left="2160" w:hanging="180"/>
    </w:pPr>
    <w:rPr>
      <w:b w:val="0"/>
      <w:sz w:val="22"/>
    </w:rPr>
  </w:style>
  <w:style w:type="character" w:customStyle="1" w:styleId="DeltaViewInsertion">
    <w:name w:val="DeltaView Insertion"/>
    <w:rsid w:val="006F29CB"/>
    <w:rPr>
      <w:b/>
      <w:i/>
      <w:spacing w:val="0"/>
    </w:rPr>
  </w:style>
  <w:style w:type="paragraph" w:customStyle="1" w:styleId="Tiret0">
    <w:name w:val="Tiret 0"/>
    <w:basedOn w:val="Normalny"/>
    <w:rsid w:val="006F29CB"/>
    <w:pPr>
      <w:numPr>
        <w:numId w:val="14"/>
      </w:numPr>
      <w:spacing w:before="120" w:after="120"/>
      <w:jc w:val="both"/>
    </w:pPr>
    <w:rPr>
      <w:rFonts w:eastAsia="Calibri"/>
      <w:szCs w:val="22"/>
      <w:lang w:eastAsia="en-GB"/>
    </w:rPr>
  </w:style>
  <w:style w:type="paragraph" w:customStyle="1" w:styleId="Tiret1">
    <w:name w:val="Tiret 1"/>
    <w:basedOn w:val="Normalny"/>
    <w:rsid w:val="006F29CB"/>
    <w:pPr>
      <w:numPr>
        <w:numId w:val="15"/>
      </w:numPr>
      <w:spacing w:before="120" w:after="120"/>
      <w:jc w:val="both"/>
    </w:pPr>
    <w:rPr>
      <w:rFonts w:eastAsia="Calibri"/>
      <w:szCs w:val="22"/>
      <w:lang w:eastAsia="en-GB"/>
    </w:rPr>
  </w:style>
  <w:style w:type="paragraph" w:customStyle="1" w:styleId="NumPar1">
    <w:name w:val="NumPar 1"/>
    <w:basedOn w:val="Normalny"/>
    <w:next w:val="Normalny"/>
    <w:rsid w:val="006F29CB"/>
    <w:pPr>
      <w:numPr>
        <w:numId w:val="16"/>
      </w:numPr>
      <w:spacing w:before="120" w:after="120"/>
      <w:jc w:val="both"/>
    </w:pPr>
    <w:rPr>
      <w:rFonts w:eastAsia="Calibri"/>
      <w:szCs w:val="22"/>
      <w:lang w:eastAsia="en-GB"/>
    </w:rPr>
  </w:style>
  <w:style w:type="paragraph" w:customStyle="1" w:styleId="NumPar2">
    <w:name w:val="NumPar 2"/>
    <w:basedOn w:val="Normalny"/>
    <w:next w:val="Normalny"/>
    <w:rsid w:val="006F29CB"/>
    <w:pPr>
      <w:numPr>
        <w:ilvl w:val="1"/>
        <w:numId w:val="16"/>
      </w:numPr>
      <w:spacing w:before="120" w:after="120"/>
      <w:jc w:val="both"/>
    </w:pPr>
    <w:rPr>
      <w:rFonts w:eastAsia="Calibri"/>
      <w:szCs w:val="22"/>
      <w:lang w:eastAsia="en-GB"/>
    </w:rPr>
  </w:style>
  <w:style w:type="paragraph" w:customStyle="1" w:styleId="NumPar3">
    <w:name w:val="NumPar 3"/>
    <w:basedOn w:val="Normalny"/>
    <w:next w:val="Normalny"/>
    <w:rsid w:val="006F29CB"/>
    <w:pPr>
      <w:numPr>
        <w:ilvl w:val="2"/>
        <w:numId w:val="16"/>
      </w:numPr>
      <w:spacing w:before="120" w:after="120"/>
      <w:jc w:val="both"/>
    </w:pPr>
    <w:rPr>
      <w:rFonts w:eastAsia="Calibri"/>
      <w:szCs w:val="22"/>
      <w:lang w:eastAsia="en-GB"/>
    </w:rPr>
  </w:style>
  <w:style w:type="paragraph" w:customStyle="1" w:styleId="NumPar4">
    <w:name w:val="NumPar 4"/>
    <w:basedOn w:val="Normalny"/>
    <w:next w:val="Normalny"/>
    <w:rsid w:val="006F29CB"/>
    <w:pPr>
      <w:numPr>
        <w:ilvl w:val="3"/>
        <w:numId w:val="16"/>
      </w:numPr>
      <w:spacing w:before="120" w:after="120"/>
      <w:jc w:val="both"/>
    </w:pPr>
    <w:rPr>
      <w:rFonts w:eastAsia="Calibri"/>
      <w:szCs w:val="22"/>
      <w:lang w:eastAsia="en-GB"/>
    </w:rPr>
  </w:style>
  <w:style w:type="character" w:customStyle="1" w:styleId="Odwoaniedokomentarza2">
    <w:name w:val="Odwołanie do komentarza2"/>
    <w:rsid w:val="006F29CB"/>
    <w:rPr>
      <w:sz w:val="16"/>
      <w:szCs w:val="16"/>
    </w:rPr>
  </w:style>
  <w:style w:type="numbering" w:customStyle="1" w:styleId="Styl31">
    <w:name w:val="Styl31"/>
    <w:uiPriority w:val="99"/>
    <w:rsid w:val="006F29CB"/>
    <w:pPr>
      <w:numPr>
        <w:numId w:val="9"/>
      </w:numPr>
    </w:pPr>
  </w:style>
  <w:style w:type="paragraph" w:customStyle="1" w:styleId="Kolorowalistaakcent11">
    <w:name w:val="Kolorowa lista — akcent 11"/>
    <w:basedOn w:val="Normalny"/>
    <w:uiPriority w:val="34"/>
    <w:qFormat/>
    <w:rsid w:val="006F29CB"/>
    <w:pPr>
      <w:suppressAutoHyphens/>
      <w:autoSpaceDN w:val="0"/>
      <w:spacing w:after="160" w:line="251" w:lineRule="auto"/>
      <w:ind w:left="720"/>
      <w:textAlignment w:val="baseline"/>
    </w:pPr>
    <w:rPr>
      <w:rFonts w:ascii="Calibri" w:eastAsia="Calibri" w:hAnsi="Calibri"/>
      <w:sz w:val="22"/>
      <w:szCs w:val="22"/>
      <w:lang w:eastAsia="en-US"/>
    </w:rPr>
  </w:style>
  <w:style w:type="numbering" w:customStyle="1" w:styleId="Styl5">
    <w:name w:val="Styl5"/>
    <w:uiPriority w:val="99"/>
    <w:rsid w:val="006F29CB"/>
    <w:pPr>
      <w:numPr>
        <w:numId w:val="17"/>
      </w:numPr>
    </w:pPr>
  </w:style>
  <w:style w:type="paragraph" w:customStyle="1" w:styleId="Style18">
    <w:name w:val="Style18"/>
    <w:basedOn w:val="Normalny"/>
    <w:uiPriority w:val="99"/>
    <w:rsid w:val="00FC2D6F"/>
    <w:pPr>
      <w:widowControl w:val="0"/>
      <w:autoSpaceDE w:val="0"/>
      <w:autoSpaceDN w:val="0"/>
      <w:adjustRightInd w:val="0"/>
      <w:jc w:val="both"/>
    </w:pPr>
    <w:rPr>
      <w:rFonts w:ascii="Trebuchet MS" w:eastAsiaTheme="minorEastAsia" w:hAnsi="Trebuchet MS" w:cstheme="minorBidi"/>
    </w:rPr>
  </w:style>
  <w:style w:type="character" w:customStyle="1" w:styleId="FontStyle94">
    <w:name w:val="Font Style94"/>
    <w:basedOn w:val="Domylnaczcionkaakapitu"/>
    <w:uiPriority w:val="99"/>
    <w:rsid w:val="00FC2D6F"/>
    <w:rPr>
      <w:rFonts w:ascii="Trebuchet MS" w:hAnsi="Trebuchet MS" w:cs="Trebuchet MS"/>
      <w:sz w:val="22"/>
      <w:szCs w:val="22"/>
    </w:rPr>
  </w:style>
  <w:style w:type="paragraph" w:customStyle="1" w:styleId="Style22">
    <w:name w:val="Style22"/>
    <w:basedOn w:val="Normalny"/>
    <w:uiPriority w:val="99"/>
    <w:rsid w:val="00FC2D6F"/>
    <w:pPr>
      <w:widowControl w:val="0"/>
      <w:autoSpaceDE w:val="0"/>
      <w:autoSpaceDN w:val="0"/>
      <w:adjustRightInd w:val="0"/>
      <w:spacing w:line="278" w:lineRule="exact"/>
      <w:jc w:val="both"/>
    </w:pPr>
    <w:rPr>
      <w:rFonts w:ascii="Trebuchet MS" w:eastAsiaTheme="minorEastAsia" w:hAnsi="Trebuchet MS" w:cstheme="minorBidi"/>
    </w:rPr>
  </w:style>
  <w:style w:type="paragraph" w:customStyle="1" w:styleId="Style23">
    <w:name w:val="Style23"/>
    <w:basedOn w:val="Normalny"/>
    <w:uiPriority w:val="99"/>
    <w:rsid w:val="00FC2D6F"/>
    <w:pPr>
      <w:widowControl w:val="0"/>
      <w:autoSpaceDE w:val="0"/>
      <w:autoSpaceDN w:val="0"/>
      <w:adjustRightInd w:val="0"/>
      <w:spacing w:line="278" w:lineRule="exact"/>
      <w:jc w:val="both"/>
    </w:pPr>
    <w:rPr>
      <w:rFonts w:ascii="Trebuchet MS" w:eastAsiaTheme="minorEastAsia" w:hAnsi="Trebuchet MS" w:cstheme="minorBidi"/>
    </w:rPr>
  </w:style>
  <w:style w:type="paragraph" w:customStyle="1" w:styleId="Style15">
    <w:name w:val="Style15"/>
    <w:basedOn w:val="Normalny"/>
    <w:uiPriority w:val="99"/>
    <w:rsid w:val="000659C7"/>
    <w:pPr>
      <w:widowControl w:val="0"/>
      <w:autoSpaceDE w:val="0"/>
      <w:autoSpaceDN w:val="0"/>
      <w:adjustRightInd w:val="0"/>
    </w:pPr>
    <w:rPr>
      <w:rFonts w:ascii="Trebuchet MS" w:eastAsiaTheme="minorEastAsia" w:hAnsi="Trebuchet MS" w:cstheme="minorBidi"/>
    </w:rPr>
  </w:style>
  <w:style w:type="paragraph" w:customStyle="1" w:styleId="Style31">
    <w:name w:val="Style31"/>
    <w:basedOn w:val="Normalny"/>
    <w:uiPriority w:val="99"/>
    <w:rsid w:val="000659C7"/>
    <w:pPr>
      <w:widowControl w:val="0"/>
      <w:autoSpaceDE w:val="0"/>
      <w:autoSpaceDN w:val="0"/>
      <w:adjustRightInd w:val="0"/>
      <w:spacing w:line="278" w:lineRule="exact"/>
      <w:jc w:val="center"/>
    </w:pPr>
    <w:rPr>
      <w:rFonts w:ascii="Trebuchet MS" w:eastAsiaTheme="minorEastAsia" w:hAnsi="Trebuchet MS" w:cstheme="minorBidi"/>
    </w:rPr>
  </w:style>
  <w:style w:type="paragraph" w:customStyle="1" w:styleId="Style32">
    <w:name w:val="Style32"/>
    <w:basedOn w:val="Normalny"/>
    <w:uiPriority w:val="99"/>
    <w:rsid w:val="000659C7"/>
    <w:pPr>
      <w:widowControl w:val="0"/>
      <w:autoSpaceDE w:val="0"/>
      <w:autoSpaceDN w:val="0"/>
      <w:adjustRightInd w:val="0"/>
      <w:spacing w:line="278" w:lineRule="exact"/>
      <w:jc w:val="both"/>
    </w:pPr>
    <w:rPr>
      <w:rFonts w:ascii="Trebuchet MS" w:eastAsiaTheme="minorEastAsia" w:hAnsi="Trebuchet MS" w:cstheme="minorBidi"/>
    </w:rPr>
  </w:style>
  <w:style w:type="character" w:customStyle="1" w:styleId="FontStyle91">
    <w:name w:val="Font Style91"/>
    <w:basedOn w:val="Domylnaczcionkaakapitu"/>
    <w:uiPriority w:val="99"/>
    <w:rsid w:val="000659C7"/>
    <w:rPr>
      <w:rFonts w:ascii="Trebuchet MS" w:hAnsi="Trebuchet MS" w:cs="Trebuchet MS"/>
      <w:i/>
      <w:iCs/>
      <w:sz w:val="22"/>
      <w:szCs w:val="22"/>
    </w:rPr>
  </w:style>
  <w:style w:type="paragraph" w:customStyle="1" w:styleId="Style17">
    <w:name w:val="Style17"/>
    <w:basedOn w:val="Normalny"/>
    <w:uiPriority w:val="99"/>
    <w:rsid w:val="000659C7"/>
    <w:pPr>
      <w:widowControl w:val="0"/>
      <w:autoSpaceDE w:val="0"/>
      <w:autoSpaceDN w:val="0"/>
      <w:adjustRightInd w:val="0"/>
      <w:jc w:val="both"/>
    </w:pPr>
    <w:rPr>
      <w:rFonts w:ascii="Trebuchet MS" w:eastAsiaTheme="minorEastAsia" w:hAnsi="Trebuchet MS" w:cstheme="minorBidi"/>
    </w:rPr>
  </w:style>
  <w:style w:type="paragraph" w:customStyle="1" w:styleId="Style43">
    <w:name w:val="Style43"/>
    <w:basedOn w:val="Normalny"/>
    <w:uiPriority w:val="99"/>
    <w:rsid w:val="000659C7"/>
    <w:pPr>
      <w:widowControl w:val="0"/>
      <w:autoSpaceDE w:val="0"/>
      <w:autoSpaceDN w:val="0"/>
      <w:adjustRightInd w:val="0"/>
      <w:spacing w:line="278" w:lineRule="exact"/>
      <w:ind w:hanging="254"/>
      <w:jc w:val="both"/>
    </w:pPr>
    <w:rPr>
      <w:rFonts w:ascii="Trebuchet MS" w:eastAsiaTheme="minorEastAsia" w:hAnsi="Trebuchet MS" w:cstheme="minorBidi"/>
    </w:rPr>
  </w:style>
  <w:style w:type="paragraph" w:customStyle="1" w:styleId="Style16">
    <w:name w:val="Style16"/>
    <w:basedOn w:val="Normalny"/>
    <w:uiPriority w:val="99"/>
    <w:rsid w:val="000659C7"/>
    <w:pPr>
      <w:widowControl w:val="0"/>
      <w:autoSpaceDE w:val="0"/>
      <w:autoSpaceDN w:val="0"/>
      <w:adjustRightInd w:val="0"/>
      <w:spacing w:line="398" w:lineRule="exact"/>
      <w:jc w:val="center"/>
    </w:pPr>
    <w:rPr>
      <w:rFonts w:ascii="Trebuchet MS" w:eastAsiaTheme="minorEastAsia" w:hAnsi="Trebuchet MS" w:cstheme="minorBidi"/>
    </w:rPr>
  </w:style>
  <w:style w:type="paragraph" w:customStyle="1" w:styleId="Style53">
    <w:name w:val="Style53"/>
    <w:basedOn w:val="Normalny"/>
    <w:uiPriority w:val="99"/>
    <w:rsid w:val="000659C7"/>
    <w:pPr>
      <w:widowControl w:val="0"/>
      <w:autoSpaceDE w:val="0"/>
      <w:autoSpaceDN w:val="0"/>
      <w:adjustRightInd w:val="0"/>
      <w:spacing w:line="278" w:lineRule="exact"/>
      <w:ind w:hanging="355"/>
      <w:jc w:val="both"/>
    </w:pPr>
    <w:rPr>
      <w:rFonts w:ascii="Trebuchet MS" w:eastAsiaTheme="minorEastAsia" w:hAnsi="Trebuchet MS" w:cstheme="minorBidi"/>
    </w:rPr>
  </w:style>
  <w:style w:type="paragraph" w:customStyle="1" w:styleId="Style58">
    <w:name w:val="Style58"/>
    <w:basedOn w:val="Normalny"/>
    <w:uiPriority w:val="99"/>
    <w:rsid w:val="000659C7"/>
    <w:pPr>
      <w:widowControl w:val="0"/>
      <w:autoSpaceDE w:val="0"/>
      <w:autoSpaceDN w:val="0"/>
      <w:adjustRightInd w:val="0"/>
      <w:spacing w:line="278" w:lineRule="exact"/>
      <w:jc w:val="both"/>
    </w:pPr>
    <w:rPr>
      <w:rFonts w:ascii="Trebuchet MS" w:eastAsiaTheme="minorEastAsia" w:hAnsi="Trebuchet MS" w:cstheme="minorBidi"/>
    </w:rPr>
  </w:style>
  <w:style w:type="paragraph" w:customStyle="1" w:styleId="Style67">
    <w:name w:val="Style67"/>
    <w:basedOn w:val="Normalny"/>
    <w:uiPriority w:val="99"/>
    <w:rsid w:val="000659C7"/>
    <w:pPr>
      <w:widowControl w:val="0"/>
      <w:autoSpaceDE w:val="0"/>
      <w:autoSpaceDN w:val="0"/>
      <w:adjustRightInd w:val="0"/>
      <w:spacing w:line="278" w:lineRule="exact"/>
      <w:ind w:hanging="720"/>
    </w:pPr>
    <w:rPr>
      <w:rFonts w:ascii="Trebuchet MS" w:eastAsiaTheme="minorEastAsia" w:hAnsi="Trebuchet MS" w:cstheme="minorBidi"/>
    </w:rPr>
  </w:style>
  <w:style w:type="character" w:customStyle="1" w:styleId="FontStyle119">
    <w:name w:val="Font Style119"/>
    <w:basedOn w:val="Domylnaczcionkaakapitu"/>
    <w:uiPriority w:val="99"/>
    <w:rsid w:val="000659C7"/>
    <w:rPr>
      <w:rFonts w:ascii="Impact" w:hAnsi="Impact" w:cs="Impact"/>
      <w:spacing w:val="10"/>
      <w:sz w:val="36"/>
      <w:szCs w:val="36"/>
    </w:rPr>
  </w:style>
  <w:style w:type="paragraph" w:customStyle="1" w:styleId="Style82">
    <w:name w:val="Style82"/>
    <w:basedOn w:val="Normalny"/>
    <w:uiPriority w:val="99"/>
    <w:rsid w:val="00D92B4A"/>
    <w:pPr>
      <w:widowControl w:val="0"/>
      <w:autoSpaceDE w:val="0"/>
      <w:autoSpaceDN w:val="0"/>
      <w:adjustRightInd w:val="0"/>
      <w:spacing w:line="259" w:lineRule="exact"/>
      <w:ind w:hanging="643"/>
      <w:jc w:val="both"/>
    </w:pPr>
    <w:rPr>
      <w:rFonts w:ascii="Trebuchet MS" w:eastAsiaTheme="minorEastAsia" w:hAnsi="Trebuchet MS" w:cstheme="minorBidi"/>
    </w:rPr>
  </w:style>
  <w:style w:type="character" w:customStyle="1" w:styleId="FontStyle98">
    <w:name w:val="Font Style98"/>
    <w:basedOn w:val="Domylnaczcionkaakapitu"/>
    <w:uiPriority w:val="99"/>
    <w:rsid w:val="00D92B4A"/>
    <w:rPr>
      <w:rFonts w:ascii="Trebuchet MS" w:hAnsi="Trebuchet MS" w:cs="Trebuchet MS"/>
      <w:sz w:val="22"/>
      <w:szCs w:val="22"/>
    </w:rPr>
  </w:style>
  <w:style w:type="paragraph" w:customStyle="1" w:styleId="Style28">
    <w:name w:val="Style28"/>
    <w:basedOn w:val="Normalny"/>
    <w:uiPriority w:val="99"/>
    <w:rsid w:val="00D92B4A"/>
    <w:pPr>
      <w:widowControl w:val="0"/>
      <w:autoSpaceDE w:val="0"/>
      <w:autoSpaceDN w:val="0"/>
      <w:adjustRightInd w:val="0"/>
      <w:spacing w:line="192" w:lineRule="exact"/>
      <w:ind w:firstLine="72"/>
    </w:pPr>
    <w:rPr>
      <w:rFonts w:ascii="Trebuchet MS" w:eastAsiaTheme="minorEastAsia" w:hAnsi="Trebuchet MS" w:cstheme="minorBidi"/>
    </w:rPr>
  </w:style>
  <w:style w:type="paragraph" w:customStyle="1" w:styleId="Style60">
    <w:name w:val="Style60"/>
    <w:basedOn w:val="Normalny"/>
    <w:uiPriority w:val="99"/>
    <w:rsid w:val="00D92B4A"/>
    <w:pPr>
      <w:widowControl w:val="0"/>
      <w:autoSpaceDE w:val="0"/>
      <w:autoSpaceDN w:val="0"/>
      <w:adjustRightInd w:val="0"/>
      <w:spacing w:line="230" w:lineRule="exact"/>
      <w:jc w:val="both"/>
    </w:pPr>
    <w:rPr>
      <w:rFonts w:ascii="Trebuchet MS" w:eastAsiaTheme="minorEastAsia" w:hAnsi="Trebuchet MS" w:cstheme="minorBidi"/>
    </w:rPr>
  </w:style>
  <w:style w:type="character" w:customStyle="1" w:styleId="FontStyle97">
    <w:name w:val="Font Style97"/>
    <w:basedOn w:val="Domylnaczcionkaakapitu"/>
    <w:uiPriority w:val="99"/>
    <w:rsid w:val="00D92B4A"/>
    <w:rPr>
      <w:rFonts w:ascii="Trebuchet MS" w:hAnsi="Trebuchet MS" w:cs="Trebuchet MS"/>
      <w:i/>
      <w:iCs/>
      <w:sz w:val="20"/>
      <w:szCs w:val="20"/>
    </w:rPr>
  </w:style>
  <w:style w:type="table" w:customStyle="1" w:styleId="TableGrid">
    <w:name w:val="TableGrid"/>
    <w:rsid w:val="00AA087B"/>
    <w:rPr>
      <w:rFonts w:ascii="Calibri" w:hAnsi="Calibri"/>
      <w:sz w:val="22"/>
      <w:szCs w:val="22"/>
    </w:rPr>
    <w:tblPr>
      <w:tblCellMar>
        <w:top w:w="0" w:type="dxa"/>
        <w:left w:w="0" w:type="dxa"/>
        <w:bottom w:w="0" w:type="dxa"/>
        <w:right w:w="0" w:type="dxa"/>
      </w:tblCellMar>
    </w:tblPr>
  </w:style>
  <w:style w:type="paragraph" w:customStyle="1" w:styleId="Standard">
    <w:name w:val="Standard"/>
    <w:rsid w:val="00AA467A"/>
    <w:pPr>
      <w:suppressAutoHyphens/>
      <w:autoSpaceDN w:val="0"/>
      <w:textAlignment w:val="baseline"/>
    </w:pPr>
    <w:rPr>
      <w:kern w:val="3"/>
    </w:rPr>
  </w:style>
  <w:style w:type="character" w:customStyle="1" w:styleId="Nierozpoznanawzmianka1">
    <w:name w:val="Nierozpoznana wzmianka1"/>
    <w:basedOn w:val="Domylnaczcionkaakapitu"/>
    <w:uiPriority w:val="99"/>
    <w:semiHidden/>
    <w:unhideWhenUsed/>
    <w:rsid w:val="00AF46DD"/>
    <w:rPr>
      <w:color w:val="605E5C"/>
      <w:shd w:val="clear" w:color="auto" w:fill="E1DFDD"/>
    </w:rPr>
  </w:style>
  <w:style w:type="paragraph" w:customStyle="1" w:styleId="paragraf">
    <w:name w:val="paragraf"/>
    <w:basedOn w:val="Normalny"/>
    <w:rsid w:val="00C627B3"/>
    <w:pPr>
      <w:spacing w:before="240" w:after="120"/>
      <w:jc w:val="center"/>
    </w:pPr>
    <w:rPr>
      <w:b/>
      <w:sz w:val="26"/>
      <w:szCs w:val="20"/>
    </w:rPr>
  </w:style>
  <w:style w:type="paragraph" w:customStyle="1" w:styleId="redniasiatka1akcent21">
    <w:name w:val="Średnia siatka 1 — akcent 21"/>
    <w:basedOn w:val="Normalny"/>
    <w:uiPriority w:val="34"/>
    <w:qFormat/>
    <w:rsid w:val="00C627B3"/>
    <w:pPr>
      <w:spacing w:after="200" w:line="276" w:lineRule="auto"/>
      <w:ind w:left="720"/>
      <w:contextualSpacing/>
    </w:pPr>
    <w:rPr>
      <w:rFonts w:ascii="Calibri" w:eastAsia="Palatino" w:hAnsi="Calibri"/>
      <w:sz w:val="22"/>
      <w:szCs w:val="22"/>
      <w:lang w:eastAsia="en-US"/>
    </w:rPr>
  </w:style>
  <w:style w:type="paragraph" w:customStyle="1" w:styleId="Kolorowecieniowanieakcent11">
    <w:name w:val="Kolorowe cieniowanie — akcent 11"/>
    <w:hidden/>
    <w:uiPriority w:val="99"/>
    <w:semiHidden/>
    <w:rsid w:val="00C627B3"/>
    <w:rPr>
      <w:sz w:val="26"/>
    </w:rPr>
  </w:style>
  <w:style w:type="paragraph" w:customStyle="1" w:styleId="Akapitzlist1">
    <w:name w:val="Akapit z listą1"/>
    <w:basedOn w:val="Normalny"/>
    <w:rsid w:val="00C627B3"/>
    <w:pPr>
      <w:suppressAutoHyphens/>
      <w:spacing w:after="160" w:line="252" w:lineRule="auto"/>
      <w:ind w:left="720"/>
      <w:contextualSpacing/>
    </w:pPr>
    <w:rPr>
      <w:rFonts w:ascii="Calibri" w:eastAsia="Calibri" w:hAnsi="Calibri"/>
      <w:sz w:val="22"/>
      <w:szCs w:val="22"/>
      <w:lang w:eastAsia="en-US"/>
    </w:rPr>
  </w:style>
  <w:style w:type="character" w:customStyle="1" w:styleId="Bodytext20">
    <w:name w:val="Body text (2)_"/>
    <w:basedOn w:val="Domylnaczcionkaakapitu"/>
    <w:locked/>
    <w:rsid w:val="00C627B3"/>
    <w:rPr>
      <w:rFonts w:ascii="Century Gothic" w:eastAsia="Century Gothic" w:hAnsi="Century Gothic" w:cs="Century Gothic"/>
      <w:sz w:val="19"/>
      <w:szCs w:val="19"/>
      <w:shd w:val="clear" w:color="auto" w:fill="FFFFFF"/>
    </w:rPr>
  </w:style>
  <w:style w:type="character" w:customStyle="1" w:styleId="TekstprzypisudolnegoZnak1">
    <w:name w:val="Tekst przypisu dolnego Znak1"/>
    <w:aliases w:val="Podrozdział Znak1,Footnote Znak1,Podrozdzia3 Znak1,Tekst przypisu Znak Znak Znak Znak Znak2,Tekst przypisu Znak Znak Znak Znak Znak Znak1,Tekst przypisu Znak Znak Znak Znak Znak Znak Znak Znak1,Fußnote Znak1"/>
    <w:basedOn w:val="Domylnaczcionkaakapitu"/>
    <w:uiPriority w:val="99"/>
    <w:semiHidden/>
    <w:rsid w:val="00C627B3"/>
  </w:style>
  <w:style w:type="paragraph" w:styleId="Listapunktowana2">
    <w:name w:val="List Bullet 2"/>
    <w:basedOn w:val="Normalny"/>
    <w:autoRedefine/>
    <w:uiPriority w:val="99"/>
    <w:unhideWhenUsed/>
    <w:rsid w:val="00C627B3"/>
    <w:pPr>
      <w:numPr>
        <w:numId w:val="21"/>
      </w:numPr>
      <w:spacing w:before="120" w:line="360" w:lineRule="auto"/>
      <w:jc w:val="both"/>
    </w:pPr>
    <w:rPr>
      <w:bCs/>
      <w:color w:val="000000"/>
      <w:szCs w:val="20"/>
    </w:rPr>
  </w:style>
  <w:style w:type="paragraph" w:styleId="Zwykytekst">
    <w:name w:val="Plain Text"/>
    <w:basedOn w:val="Normalny"/>
    <w:link w:val="ZwykytekstZnak"/>
    <w:uiPriority w:val="99"/>
    <w:unhideWhenUsed/>
    <w:rsid w:val="00C627B3"/>
    <w:pPr>
      <w:widowControl w:val="0"/>
      <w:suppressAutoHyphens/>
    </w:pPr>
    <w:rPr>
      <w:rFonts w:ascii="Courier New" w:hAnsi="Courier New"/>
      <w:sz w:val="20"/>
      <w:szCs w:val="20"/>
    </w:rPr>
  </w:style>
  <w:style w:type="character" w:customStyle="1" w:styleId="ZwykytekstZnak">
    <w:name w:val="Zwykły tekst Znak"/>
    <w:basedOn w:val="Domylnaczcionkaakapitu"/>
    <w:link w:val="Zwykytekst"/>
    <w:uiPriority w:val="99"/>
    <w:rsid w:val="00C627B3"/>
    <w:rPr>
      <w:rFonts w:ascii="Courier New" w:hAnsi="Courier New"/>
    </w:rPr>
  </w:style>
  <w:style w:type="paragraph" w:customStyle="1" w:styleId="Pa3">
    <w:name w:val="Pa3"/>
    <w:basedOn w:val="Default"/>
    <w:next w:val="Default"/>
    <w:uiPriority w:val="99"/>
    <w:semiHidden/>
    <w:rsid w:val="00C627B3"/>
    <w:pPr>
      <w:spacing w:line="201" w:lineRule="atLeast"/>
    </w:pPr>
    <w:rPr>
      <w:rFonts w:cs="Times New Roman"/>
      <w:color w:val="auto"/>
      <w:lang w:eastAsia="pl-PL"/>
    </w:rPr>
  </w:style>
  <w:style w:type="paragraph" w:customStyle="1" w:styleId="Bezodstpw1">
    <w:name w:val="Bez odstępów1"/>
    <w:uiPriority w:val="99"/>
    <w:semiHidden/>
    <w:rsid w:val="00C627B3"/>
    <w:rPr>
      <w:sz w:val="24"/>
      <w:szCs w:val="24"/>
    </w:rPr>
  </w:style>
  <w:style w:type="paragraph" w:customStyle="1" w:styleId="ListParagraph1">
    <w:name w:val="List Paragraph1"/>
    <w:basedOn w:val="Normalny"/>
    <w:rsid w:val="00C627B3"/>
    <w:pPr>
      <w:spacing w:after="200" w:line="276" w:lineRule="auto"/>
      <w:ind w:left="720"/>
      <w:contextualSpacing/>
    </w:pPr>
    <w:rPr>
      <w:rFonts w:ascii="Calibri" w:hAnsi="Calibri" w:cs="Calibri"/>
      <w:sz w:val="22"/>
      <w:szCs w:val="22"/>
      <w:lang w:eastAsia="en-US"/>
    </w:rPr>
  </w:style>
  <w:style w:type="paragraph" w:customStyle="1" w:styleId="courier">
    <w:name w:val="courier"/>
    <w:basedOn w:val="Normalny"/>
    <w:uiPriority w:val="99"/>
    <w:rsid w:val="00C627B3"/>
    <w:pPr>
      <w:overflowPunct w:val="0"/>
      <w:autoSpaceDE w:val="0"/>
      <w:autoSpaceDN w:val="0"/>
      <w:adjustRightInd w:val="0"/>
      <w:jc w:val="both"/>
    </w:pPr>
    <w:rPr>
      <w:rFonts w:ascii="Courier" w:hAnsi="Courier"/>
      <w:sz w:val="20"/>
      <w:szCs w:val="20"/>
      <w:lang w:val="en-GB"/>
    </w:rPr>
  </w:style>
  <w:style w:type="paragraph" w:customStyle="1" w:styleId="MMTopic1">
    <w:name w:val="MM Topic 1"/>
    <w:basedOn w:val="Nagwek1"/>
    <w:uiPriority w:val="99"/>
    <w:rsid w:val="00C627B3"/>
    <w:pPr>
      <w:keepLines/>
      <w:numPr>
        <w:numId w:val="22"/>
      </w:numPr>
      <w:spacing w:before="480" w:after="0" w:line="276" w:lineRule="auto"/>
      <w:ind w:hanging="357"/>
    </w:pPr>
    <w:rPr>
      <w:rFonts w:ascii="Cambria" w:hAnsi="Cambria"/>
      <w:color w:val="365F91"/>
      <w:kern w:val="0"/>
      <w:sz w:val="28"/>
      <w:szCs w:val="28"/>
      <w:lang w:val="pl-PL" w:eastAsia="en-US"/>
    </w:rPr>
  </w:style>
  <w:style w:type="character" w:customStyle="1" w:styleId="MMTopic2Znak">
    <w:name w:val="MM Topic 2 Znak"/>
    <w:link w:val="MMTopic2"/>
    <w:uiPriority w:val="99"/>
    <w:locked/>
    <w:rsid w:val="00C627B3"/>
    <w:rPr>
      <w:rFonts w:ascii="Cambria" w:eastAsia="Calibri" w:hAnsi="Cambria"/>
      <w:b/>
      <w:color w:val="4F81BD"/>
      <w:sz w:val="26"/>
    </w:rPr>
  </w:style>
  <w:style w:type="paragraph" w:customStyle="1" w:styleId="MMTopic2">
    <w:name w:val="MM Topic 2"/>
    <w:basedOn w:val="Nagwek2"/>
    <w:link w:val="MMTopic2Znak"/>
    <w:uiPriority w:val="99"/>
    <w:rsid w:val="00C627B3"/>
    <w:pPr>
      <w:keepLines/>
      <w:numPr>
        <w:ilvl w:val="1"/>
        <w:numId w:val="22"/>
      </w:numPr>
      <w:spacing w:before="200" w:after="0" w:line="276" w:lineRule="auto"/>
      <w:jc w:val="both"/>
    </w:pPr>
    <w:rPr>
      <w:rFonts w:ascii="Cambria" w:eastAsia="Calibri" w:hAnsi="Cambria"/>
      <w:i w:val="0"/>
      <w:color w:val="4F81BD"/>
      <w:sz w:val="26"/>
    </w:rPr>
  </w:style>
  <w:style w:type="paragraph" w:customStyle="1" w:styleId="MMTopic3">
    <w:name w:val="MM Topic 3"/>
    <w:basedOn w:val="Nagwek3"/>
    <w:uiPriority w:val="99"/>
    <w:rsid w:val="00C627B3"/>
    <w:pPr>
      <w:keepLines/>
      <w:numPr>
        <w:ilvl w:val="2"/>
        <w:numId w:val="22"/>
      </w:numPr>
      <w:tabs>
        <w:tab w:val="clear" w:pos="0"/>
      </w:tabs>
      <w:spacing w:before="200" w:line="276" w:lineRule="auto"/>
      <w:ind w:left="714" w:hanging="357"/>
      <w:jc w:val="both"/>
    </w:pPr>
    <w:rPr>
      <w:rFonts w:ascii="Cambria" w:hAnsi="Cambria"/>
      <w:bCs/>
      <w:i w:val="0"/>
      <w:color w:val="4F81BD"/>
      <w:sz w:val="22"/>
      <w:szCs w:val="22"/>
      <w:lang w:eastAsia="en-US"/>
    </w:rPr>
  </w:style>
  <w:style w:type="paragraph" w:customStyle="1" w:styleId="StylTekstpodstawowy2AutomatycznyPo6pt">
    <w:name w:val="Styl Tekst podstawowy 2 + Automatyczny Po:  6 pt"/>
    <w:basedOn w:val="Tekstpodstawowy2"/>
    <w:autoRedefine/>
    <w:uiPriority w:val="99"/>
    <w:semiHidden/>
    <w:rsid w:val="00C627B3"/>
    <w:pPr>
      <w:spacing w:line="360" w:lineRule="auto"/>
    </w:pPr>
    <w:rPr>
      <w:rFonts w:ascii="Arial" w:eastAsia="Times New Roman" w:hAnsi="Arial" w:cs="Arial"/>
      <w:bCs/>
      <w:sz w:val="20"/>
    </w:rPr>
  </w:style>
  <w:style w:type="paragraph" w:customStyle="1" w:styleId="wypunktowanie2">
    <w:name w:val="wypunktowanie2"/>
    <w:basedOn w:val="Normalny"/>
    <w:uiPriority w:val="99"/>
    <w:semiHidden/>
    <w:rsid w:val="00C627B3"/>
    <w:pPr>
      <w:spacing w:line="288" w:lineRule="auto"/>
      <w:jc w:val="both"/>
    </w:pPr>
  </w:style>
  <w:style w:type="character" w:customStyle="1" w:styleId="cpvdrzewo11">
    <w:name w:val="cpv_drzewo_11"/>
    <w:basedOn w:val="Domylnaczcionkaakapitu"/>
    <w:rsid w:val="00C627B3"/>
  </w:style>
  <w:style w:type="character" w:customStyle="1" w:styleId="FontStyle25">
    <w:name w:val="Font Style25"/>
    <w:basedOn w:val="Domylnaczcionkaakapitu"/>
    <w:uiPriority w:val="99"/>
    <w:rsid w:val="00C627B3"/>
    <w:rPr>
      <w:rFonts w:ascii="Times New Roman" w:hAnsi="Times New Roman" w:cs="Times New Roman" w:hint="default"/>
      <w:sz w:val="20"/>
      <w:szCs w:val="20"/>
    </w:rPr>
  </w:style>
  <w:style w:type="character" w:customStyle="1" w:styleId="author-name">
    <w:name w:val="author-name"/>
    <w:basedOn w:val="Domylnaczcionkaakapitu"/>
    <w:rsid w:val="00C627B3"/>
  </w:style>
  <w:style w:type="character" w:customStyle="1" w:styleId="FontStyle22">
    <w:name w:val="Font Style22"/>
    <w:basedOn w:val="Domylnaczcionkaakapitu"/>
    <w:uiPriority w:val="99"/>
    <w:rsid w:val="00C627B3"/>
    <w:rPr>
      <w:rFonts w:ascii="Times New Roman" w:hAnsi="Times New Roman" w:cs="Times New Roman" w:hint="default"/>
      <w:sz w:val="20"/>
      <w:szCs w:val="20"/>
    </w:rPr>
  </w:style>
  <w:style w:type="table" w:customStyle="1" w:styleId="Jasnecieniowanieakcent11">
    <w:name w:val="Jasne cieniowanie — akcent 11"/>
    <w:uiPriority w:val="99"/>
    <w:rsid w:val="00C627B3"/>
    <w:pPr>
      <w:jc w:val="both"/>
    </w:pPr>
    <w:rPr>
      <w:rFonts w:ascii="Segoe UI" w:hAnsi="Segoe U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Jasnecieniowanieakcent12">
    <w:name w:val="Jasne cieniowanie — akcent 12"/>
    <w:uiPriority w:val="99"/>
    <w:rsid w:val="00C627B3"/>
    <w:rPr>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Jasnasiatkaakcent11">
    <w:name w:val="Jasna siatka — akcent 11"/>
    <w:uiPriority w:val="99"/>
    <w:rsid w:val="00C627B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Jasnalistaakcent11">
    <w:name w:val="Jasna lista — akcent 11"/>
    <w:uiPriority w:val="99"/>
    <w:rsid w:val="00C627B3"/>
    <w:rPr>
      <w:rFonts w:ascii="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ela-Siatka2">
    <w:name w:val="Tabela - Siatka2"/>
    <w:basedOn w:val="Standardowy"/>
    <w:uiPriority w:val="59"/>
    <w:rsid w:val="00C627B3"/>
    <w:rPr>
      <w:rFonts w:ascii="Tahoma" w:eastAsia="Calibri" w:hAnsi="Tahom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1">
    <w:name w:val="Jasna lista — akcent 111"/>
    <w:basedOn w:val="Standardowy"/>
    <w:uiPriority w:val="61"/>
    <w:rsid w:val="00C627B3"/>
    <w:rPr>
      <w:rFonts w:ascii="Calibri" w:hAnsi="Calibri"/>
      <w:sz w:val="22"/>
      <w:szCs w:val="22"/>
      <w:lang w:val="cs-CZ"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ela-Siatka21">
    <w:name w:val="Tabela - Siatka21"/>
    <w:basedOn w:val="Standardowy"/>
    <w:uiPriority w:val="59"/>
    <w:rsid w:val="00C627B3"/>
    <w:pPr>
      <w:jc w:val="both"/>
    </w:pPr>
    <w:rPr>
      <w:rFonts w:ascii="Segoe UI" w:eastAsia="Calibri" w:hAnsi="Segoe U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27B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i3akcent11">
    <w:name w:val="Tabela siatki 3 — akcent 11"/>
    <w:basedOn w:val="Standardowy"/>
    <w:uiPriority w:val="48"/>
    <w:rsid w:val="00C627B3"/>
    <w:rPr>
      <w:rFonts w:ascii="Tahoma" w:eastAsia="Calibri" w:hAnsi="Tahoma" w:cs="Tahoma"/>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1jasnaakcent51">
    <w:name w:val="Tabela siatki 1 — jasna — akcent 51"/>
    <w:basedOn w:val="Standardowy"/>
    <w:uiPriority w:val="46"/>
    <w:rsid w:val="00C627B3"/>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a4">
    <w:name w:val="Tabela - Siatka4"/>
    <w:basedOn w:val="Standardowy"/>
    <w:next w:val="Tabela-Siatka"/>
    <w:uiPriority w:val="39"/>
    <w:rsid w:val="00C627B3"/>
    <w:rPr>
      <w:rFonts w:ascii="Tahoma" w:eastAsia="Calibri" w:hAnsi="Tahoma" w:cs="Tahom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627B3"/>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Anchor">
    <w:name w:val="Footnote Anchor"/>
    <w:rsid w:val="00C627B3"/>
    <w:rPr>
      <w:vertAlign w:val="superscript"/>
    </w:rPr>
  </w:style>
  <w:style w:type="table" w:customStyle="1" w:styleId="Tabela-Siatka6">
    <w:name w:val="Tabela - Siatka6"/>
    <w:basedOn w:val="Standardowy"/>
    <w:next w:val="Tabela-Siatka"/>
    <w:uiPriority w:val="39"/>
    <w:rsid w:val="00C6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kstpodstawowy"/>
    <w:next w:val="Tekstpodstawowy"/>
    <w:qFormat/>
    <w:rsid w:val="00C627B3"/>
    <w:pPr>
      <w:widowControl/>
      <w:adjustRightInd/>
      <w:spacing w:before="180" w:after="180" w:line="240" w:lineRule="auto"/>
      <w:jc w:val="left"/>
      <w:textAlignment w:val="auto"/>
    </w:pPr>
    <w:rPr>
      <w:rFonts w:asciiTheme="minorHAnsi" w:eastAsiaTheme="minorHAnsi" w:hAnsiTheme="minorHAnsi" w:cstheme="minorBidi"/>
      <w:b w:val="0"/>
      <w:i w:val="0"/>
      <w:szCs w:val="24"/>
      <w:lang w:val="en-US" w:eastAsia="en-US"/>
    </w:rPr>
  </w:style>
  <w:style w:type="paragraph" w:customStyle="1" w:styleId="Compact">
    <w:name w:val="Compact"/>
    <w:basedOn w:val="Tekstpodstawowy"/>
    <w:qFormat/>
    <w:rsid w:val="00C627B3"/>
    <w:pPr>
      <w:widowControl/>
      <w:adjustRightInd/>
      <w:spacing w:before="36" w:after="36" w:line="240" w:lineRule="auto"/>
      <w:jc w:val="left"/>
      <w:textAlignment w:val="auto"/>
    </w:pPr>
    <w:rPr>
      <w:rFonts w:asciiTheme="minorHAnsi" w:eastAsiaTheme="minorHAnsi" w:hAnsiTheme="minorHAnsi" w:cstheme="minorBidi"/>
      <w:b w:val="0"/>
      <w:i w:val="0"/>
      <w:szCs w:val="24"/>
      <w:lang w:val="en-US" w:eastAsia="en-US"/>
    </w:rPr>
  </w:style>
  <w:style w:type="paragraph" w:customStyle="1" w:styleId="Author">
    <w:name w:val="Author"/>
    <w:next w:val="Tekstpodstawowy"/>
    <w:qFormat/>
    <w:rsid w:val="00C627B3"/>
    <w:pPr>
      <w:keepNext/>
      <w:keepLines/>
      <w:spacing w:after="200"/>
      <w:jc w:val="center"/>
    </w:pPr>
    <w:rPr>
      <w:rFonts w:asciiTheme="minorHAnsi" w:eastAsiaTheme="minorHAnsi" w:hAnsiTheme="minorHAnsi" w:cstheme="minorBidi"/>
      <w:sz w:val="24"/>
      <w:szCs w:val="24"/>
      <w:lang w:val="en-US" w:eastAsia="en-US"/>
    </w:rPr>
  </w:style>
  <w:style w:type="paragraph" w:styleId="Data">
    <w:name w:val="Date"/>
    <w:next w:val="Tekstpodstawowy"/>
    <w:link w:val="DataZnak"/>
    <w:qFormat/>
    <w:rsid w:val="00C627B3"/>
    <w:pPr>
      <w:keepNext/>
      <w:keepLines/>
      <w:spacing w:after="200"/>
      <w:jc w:val="center"/>
    </w:pPr>
    <w:rPr>
      <w:rFonts w:asciiTheme="minorHAnsi" w:eastAsiaTheme="minorHAnsi" w:hAnsiTheme="minorHAnsi" w:cstheme="minorBidi"/>
      <w:sz w:val="24"/>
      <w:szCs w:val="24"/>
      <w:lang w:val="en-US" w:eastAsia="en-US"/>
    </w:rPr>
  </w:style>
  <w:style w:type="character" w:customStyle="1" w:styleId="DataZnak">
    <w:name w:val="Data Znak"/>
    <w:basedOn w:val="Domylnaczcionkaakapitu"/>
    <w:link w:val="Data"/>
    <w:rsid w:val="00C627B3"/>
    <w:rPr>
      <w:rFonts w:asciiTheme="minorHAnsi" w:eastAsiaTheme="minorHAnsi" w:hAnsiTheme="minorHAnsi" w:cstheme="minorBidi"/>
      <w:sz w:val="24"/>
      <w:szCs w:val="24"/>
      <w:lang w:val="en-US" w:eastAsia="en-US"/>
    </w:rPr>
  </w:style>
  <w:style w:type="paragraph" w:customStyle="1" w:styleId="Abstract">
    <w:name w:val="Abstract"/>
    <w:basedOn w:val="Normalny"/>
    <w:next w:val="Tekstpodstawowy"/>
    <w:qFormat/>
    <w:rsid w:val="00C627B3"/>
    <w:pPr>
      <w:keepNext/>
      <w:keepLines/>
      <w:spacing w:before="300" w:after="300"/>
    </w:pPr>
    <w:rPr>
      <w:rFonts w:asciiTheme="minorHAnsi" w:eastAsiaTheme="minorHAnsi" w:hAnsiTheme="minorHAnsi" w:cstheme="minorBidi"/>
      <w:sz w:val="20"/>
      <w:szCs w:val="20"/>
      <w:lang w:val="en-US" w:eastAsia="en-US"/>
    </w:rPr>
  </w:style>
  <w:style w:type="paragraph" w:styleId="Bibliografia">
    <w:name w:val="Bibliography"/>
    <w:basedOn w:val="Normalny"/>
    <w:qFormat/>
    <w:rsid w:val="00C627B3"/>
    <w:pPr>
      <w:spacing w:after="200"/>
    </w:pPr>
    <w:rPr>
      <w:rFonts w:asciiTheme="minorHAnsi" w:eastAsiaTheme="minorHAnsi" w:hAnsiTheme="minorHAnsi" w:cstheme="minorBidi"/>
      <w:lang w:val="en-US" w:eastAsia="en-US"/>
    </w:rPr>
  </w:style>
  <w:style w:type="paragraph" w:styleId="Tekstblokowy">
    <w:name w:val="Block Text"/>
    <w:basedOn w:val="Tekstpodstawowy"/>
    <w:next w:val="Tekstpodstawowy"/>
    <w:uiPriority w:val="9"/>
    <w:unhideWhenUsed/>
    <w:qFormat/>
    <w:rsid w:val="00C627B3"/>
    <w:pPr>
      <w:widowControl/>
      <w:adjustRightInd/>
      <w:spacing w:before="100" w:after="100" w:line="240" w:lineRule="auto"/>
      <w:jc w:val="left"/>
      <w:textAlignment w:val="auto"/>
    </w:pPr>
    <w:rPr>
      <w:rFonts w:asciiTheme="majorHAnsi" w:eastAsiaTheme="majorEastAsia" w:hAnsiTheme="majorHAnsi" w:cstheme="majorBidi"/>
      <w:b w:val="0"/>
      <w:bCs/>
      <w:i w:val="0"/>
      <w:sz w:val="20"/>
      <w:lang w:val="en-US" w:eastAsia="en-US"/>
    </w:rPr>
  </w:style>
  <w:style w:type="paragraph" w:customStyle="1" w:styleId="DefinitionTerm">
    <w:name w:val="Definition Term"/>
    <w:basedOn w:val="Normalny"/>
    <w:next w:val="Definition"/>
    <w:rsid w:val="00C627B3"/>
    <w:pPr>
      <w:keepNext/>
      <w:keepLines/>
    </w:pPr>
    <w:rPr>
      <w:rFonts w:asciiTheme="minorHAnsi" w:eastAsiaTheme="minorHAnsi" w:hAnsiTheme="minorHAnsi" w:cstheme="minorBidi"/>
      <w:b/>
      <w:lang w:val="en-US" w:eastAsia="en-US"/>
    </w:rPr>
  </w:style>
  <w:style w:type="paragraph" w:customStyle="1" w:styleId="Definition">
    <w:name w:val="Definition"/>
    <w:basedOn w:val="Normalny"/>
    <w:rsid w:val="00C627B3"/>
    <w:pPr>
      <w:spacing w:after="200"/>
    </w:pPr>
    <w:rPr>
      <w:rFonts w:asciiTheme="minorHAnsi" w:eastAsiaTheme="minorHAnsi" w:hAnsiTheme="minorHAnsi" w:cstheme="minorBidi"/>
      <w:lang w:val="en-US" w:eastAsia="en-US"/>
    </w:rPr>
  </w:style>
  <w:style w:type="paragraph" w:customStyle="1" w:styleId="TableCaption">
    <w:name w:val="Table Caption"/>
    <w:basedOn w:val="Legenda"/>
    <w:rsid w:val="00C627B3"/>
    <w:pPr>
      <w:keepNext/>
      <w:spacing w:after="120"/>
    </w:pPr>
    <w:rPr>
      <w:rFonts w:asciiTheme="minorHAnsi" w:eastAsiaTheme="minorHAnsi" w:hAnsiTheme="minorHAnsi" w:cstheme="minorBidi"/>
      <w:iCs w:val="0"/>
      <w:color w:val="auto"/>
      <w:sz w:val="24"/>
      <w:szCs w:val="24"/>
      <w:lang w:val="en-US" w:eastAsia="en-US"/>
    </w:rPr>
  </w:style>
  <w:style w:type="paragraph" w:customStyle="1" w:styleId="ImageCaption">
    <w:name w:val="Image Caption"/>
    <w:basedOn w:val="Legenda"/>
    <w:rsid w:val="00C627B3"/>
    <w:pPr>
      <w:spacing w:after="120"/>
    </w:pPr>
    <w:rPr>
      <w:rFonts w:asciiTheme="minorHAnsi" w:eastAsiaTheme="minorHAnsi" w:hAnsiTheme="minorHAnsi" w:cstheme="minorBidi"/>
      <w:iCs w:val="0"/>
      <w:color w:val="auto"/>
      <w:sz w:val="24"/>
      <w:szCs w:val="24"/>
      <w:lang w:val="en-US" w:eastAsia="en-US"/>
    </w:rPr>
  </w:style>
  <w:style w:type="paragraph" w:customStyle="1" w:styleId="Figure">
    <w:name w:val="Figure"/>
    <w:basedOn w:val="Normalny"/>
    <w:rsid w:val="00C627B3"/>
    <w:pPr>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C627B3"/>
    <w:pPr>
      <w:keepNext/>
    </w:pPr>
  </w:style>
  <w:style w:type="character" w:customStyle="1" w:styleId="LegendaZnak">
    <w:name w:val="Legenda Znak"/>
    <w:basedOn w:val="Domylnaczcionkaakapitu"/>
    <w:link w:val="Legenda"/>
    <w:uiPriority w:val="35"/>
    <w:rsid w:val="00C627B3"/>
    <w:rPr>
      <w:i/>
      <w:iCs/>
      <w:color w:val="44546A" w:themeColor="text2"/>
      <w:sz w:val="18"/>
      <w:szCs w:val="18"/>
    </w:rPr>
  </w:style>
  <w:style w:type="character" w:customStyle="1" w:styleId="VerbatimChar">
    <w:name w:val="Verbatim Char"/>
    <w:basedOn w:val="LegendaZnak"/>
    <w:link w:val="SourceCode"/>
    <w:rsid w:val="00C627B3"/>
    <w:rPr>
      <w:rFonts w:ascii="Consolas" w:hAnsi="Consolas"/>
      <w:i/>
      <w:iCs/>
      <w:color w:val="44546A" w:themeColor="text2"/>
      <w:sz w:val="22"/>
      <w:szCs w:val="18"/>
      <w:shd w:val="clear" w:color="auto" w:fill="F8F8F8"/>
    </w:rPr>
  </w:style>
  <w:style w:type="paragraph" w:customStyle="1" w:styleId="SourceCode">
    <w:name w:val="Source Code"/>
    <w:basedOn w:val="Normalny"/>
    <w:link w:val="VerbatimChar"/>
    <w:rsid w:val="00C627B3"/>
    <w:pPr>
      <w:shd w:val="clear" w:color="auto" w:fill="F8F8F8"/>
      <w:wordWrap w:val="0"/>
      <w:spacing w:after="200"/>
    </w:pPr>
    <w:rPr>
      <w:rFonts w:ascii="Consolas" w:hAnsi="Consolas"/>
      <w:i/>
      <w:iCs/>
      <w:color w:val="44546A" w:themeColor="text2"/>
      <w:sz w:val="22"/>
      <w:szCs w:val="18"/>
    </w:rPr>
  </w:style>
  <w:style w:type="character" w:customStyle="1" w:styleId="KeywordTok">
    <w:name w:val="KeywordTok"/>
    <w:basedOn w:val="VerbatimChar"/>
    <w:rsid w:val="00C627B3"/>
    <w:rPr>
      <w:rFonts w:ascii="Consolas" w:hAnsi="Consolas"/>
      <w:b/>
      <w:i/>
      <w:iCs/>
      <w:color w:val="204A87"/>
      <w:sz w:val="22"/>
      <w:szCs w:val="18"/>
      <w:shd w:val="clear" w:color="auto" w:fill="F8F8F8"/>
    </w:rPr>
  </w:style>
  <w:style w:type="character" w:customStyle="1" w:styleId="DataTypeTok">
    <w:name w:val="DataTypeTok"/>
    <w:basedOn w:val="VerbatimChar"/>
    <w:rsid w:val="00C627B3"/>
    <w:rPr>
      <w:rFonts w:ascii="Consolas" w:hAnsi="Consolas"/>
      <w:i/>
      <w:iCs/>
      <w:color w:val="204A87"/>
      <w:sz w:val="22"/>
      <w:szCs w:val="18"/>
      <w:shd w:val="clear" w:color="auto" w:fill="F8F8F8"/>
    </w:rPr>
  </w:style>
  <w:style w:type="character" w:customStyle="1" w:styleId="DecValTok">
    <w:name w:val="DecValTok"/>
    <w:basedOn w:val="VerbatimChar"/>
    <w:rsid w:val="00C627B3"/>
    <w:rPr>
      <w:rFonts w:ascii="Consolas" w:hAnsi="Consolas"/>
      <w:i/>
      <w:iCs/>
      <w:color w:val="0000CF"/>
      <w:sz w:val="22"/>
      <w:szCs w:val="18"/>
      <w:shd w:val="clear" w:color="auto" w:fill="F8F8F8"/>
    </w:rPr>
  </w:style>
  <w:style w:type="character" w:customStyle="1" w:styleId="BaseNTok">
    <w:name w:val="BaseNTok"/>
    <w:basedOn w:val="VerbatimChar"/>
    <w:rsid w:val="00C627B3"/>
    <w:rPr>
      <w:rFonts w:ascii="Consolas" w:hAnsi="Consolas"/>
      <w:i/>
      <w:iCs/>
      <w:color w:val="0000CF"/>
      <w:sz w:val="22"/>
      <w:szCs w:val="18"/>
      <w:shd w:val="clear" w:color="auto" w:fill="F8F8F8"/>
    </w:rPr>
  </w:style>
  <w:style w:type="character" w:customStyle="1" w:styleId="FloatTok">
    <w:name w:val="FloatTok"/>
    <w:basedOn w:val="VerbatimChar"/>
    <w:rsid w:val="00C627B3"/>
    <w:rPr>
      <w:rFonts w:ascii="Consolas" w:hAnsi="Consolas"/>
      <w:i/>
      <w:iCs/>
      <w:color w:val="0000CF"/>
      <w:sz w:val="22"/>
      <w:szCs w:val="18"/>
      <w:shd w:val="clear" w:color="auto" w:fill="F8F8F8"/>
    </w:rPr>
  </w:style>
  <w:style w:type="character" w:customStyle="1" w:styleId="ConstantTok">
    <w:name w:val="ConstantTok"/>
    <w:basedOn w:val="VerbatimChar"/>
    <w:rsid w:val="00C627B3"/>
    <w:rPr>
      <w:rFonts w:ascii="Consolas" w:hAnsi="Consolas"/>
      <w:i/>
      <w:iCs/>
      <w:color w:val="000000"/>
      <w:sz w:val="22"/>
      <w:szCs w:val="18"/>
      <w:shd w:val="clear" w:color="auto" w:fill="F8F8F8"/>
    </w:rPr>
  </w:style>
  <w:style w:type="character" w:customStyle="1" w:styleId="CharTok">
    <w:name w:val="CharTok"/>
    <w:basedOn w:val="VerbatimChar"/>
    <w:rsid w:val="00C627B3"/>
    <w:rPr>
      <w:rFonts w:ascii="Consolas" w:hAnsi="Consolas"/>
      <w:i/>
      <w:iCs/>
      <w:color w:val="4E9A06"/>
      <w:sz w:val="22"/>
      <w:szCs w:val="18"/>
      <w:shd w:val="clear" w:color="auto" w:fill="F8F8F8"/>
    </w:rPr>
  </w:style>
  <w:style w:type="character" w:customStyle="1" w:styleId="SpecialCharTok">
    <w:name w:val="SpecialCharTok"/>
    <w:basedOn w:val="VerbatimChar"/>
    <w:rsid w:val="00C627B3"/>
    <w:rPr>
      <w:rFonts w:ascii="Consolas" w:hAnsi="Consolas"/>
      <w:i/>
      <w:iCs/>
      <w:color w:val="000000"/>
      <w:sz w:val="22"/>
      <w:szCs w:val="18"/>
      <w:shd w:val="clear" w:color="auto" w:fill="F8F8F8"/>
    </w:rPr>
  </w:style>
  <w:style w:type="character" w:customStyle="1" w:styleId="StringTok">
    <w:name w:val="StringTok"/>
    <w:basedOn w:val="VerbatimChar"/>
    <w:rsid w:val="00C627B3"/>
    <w:rPr>
      <w:rFonts w:ascii="Consolas" w:hAnsi="Consolas"/>
      <w:i/>
      <w:iCs/>
      <w:color w:val="4E9A06"/>
      <w:sz w:val="22"/>
      <w:szCs w:val="18"/>
      <w:shd w:val="clear" w:color="auto" w:fill="F8F8F8"/>
    </w:rPr>
  </w:style>
  <w:style w:type="character" w:customStyle="1" w:styleId="VerbatimStringTok">
    <w:name w:val="VerbatimStringTok"/>
    <w:basedOn w:val="VerbatimChar"/>
    <w:rsid w:val="00C627B3"/>
    <w:rPr>
      <w:rFonts w:ascii="Consolas" w:hAnsi="Consolas"/>
      <w:i/>
      <w:iCs/>
      <w:color w:val="4E9A06"/>
      <w:sz w:val="22"/>
      <w:szCs w:val="18"/>
      <w:shd w:val="clear" w:color="auto" w:fill="F8F8F8"/>
    </w:rPr>
  </w:style>
  <w:style w:type="character" w:customStyle="1" w:styleId="SpecialStringTok">
    <w:name w:val="SpecialStringTok"/>
    <w:basedOn w:val="VerbatimChar"/>
    <w:rsid w:val="00C627B3"/>
    <w:rPr>
      <w:rFonts w:ascii="Consolas" w:hAnsi="Consolas"/>
      <w:i/>
      <w:iCs/>
      <w:color w:val="4E9A06"/>
      <w:sz w:val="22"/>
      <w:szCs w:val="18"/>
      <w:shd w:val="clear" w:color="auto" w:fill="F8F8F8"/>
    </w:rPr>
  </w:style>
  <w:style w:type="character" w:customStyle="1" w:styleId="ImportTok">
    <w:name w:val="ImportTok"/>
    <w:basedOn w:val="VerbatimChar"/>
    <w:rsid w:val="00C627B3"/>
    <w:rPr>
      <w:rFonts w:ascii="Consolas" w:hAnsi="Consolas"/>
      <w:i/>
      <w:iCs/>
      <w:color w:val="44546A" w:themeColor="text2"/>
      <w:sz w:val="22"/>
      <w:szCs w:val="18"/>
      <w:shd w:val="clear" w:color="auto" w:fill="F8F8F8"/>
    </w:rPr>
  </w:style>
  <w:style w:type="character" w:customStyle="1" w:styleId="CommentTok">
    <w:name w:val="CommentTok"/>
    <w:basedOn w:val="VerbatimChar"/>
    <w:rsid w:val="00C627B3"/>
    <w:rPr>
      <w:rFonts w:ascii="Consolas" w:hAnsi="Consolas"/>
      <w:i w:val="0"/>
      <w:iCs/>
      <w:color w:val="8F5902"/>
      <w:sz w:val="22"/>
      <w:szCs w:val="18"/>
      <w:shd w:val="clear" w:color="auto" w:fill="F8F8F8"/>
    </w:rPr>
  </w:style>
  <w:style w:type="character" w:customStyle="1" w:styleId="DocumentationTok">
    <w:name w:val="DocumentationTok"/>
    <w:basedOn w:val="VerbatimChar"/>
    <w:rsid w:val="00C627B3"/>
    <w:rPr>
      <w:rFonts w:ascii="Consolas" w:hAnsi="Consolas"/>
      <w:b/>
      <w:i w:val="0"/>
      <w:iCs/>
      <w:color w:val="8F5902"/>
      <w:sz w:val="22"/>
      <w:szCs w:val="18"/>
      <w:shd w:val="clear" w:color="auto" w:fill="F8F8F8"/>
    </w:rPr>
  </w:style>
  <w:style w:type="character" w:customStyle="1" w:styleId="AnnotationTok">
    <w:name w:val="AnnotationTok"/>
    <w:basedOn w:val="VerbatimChar"/>
    <w:rsid w:val="00C627B3"/>
    <w:rPr>
      <w:rFonts w:ascii="Consolas" w:hAnsi="Consolas"/>
      <w:b/>
      <w:i w:val="0"/>
      <w:iCs/>
      <w:color w:val="8F5902"/>
      <w:sz w:val="22"/>
      <w:szCs w:val="18"/>
      <w:shd w:val="clear" w:color="auto" w:fill="F8F8F8"/>
    </w:rPr>
  </w:style>
  <w:style w:type="character" w:customStyle="1" w:styleId="CommentVarTok">
    <w:name w:val="CommentVarTok"/>
    <w:basedOn w:val="VerbatimChar"/>
    <w:rsid w:val="00C627B3"/>
    <w:rPr>
      <w:rFonts w:ascii="Consolas" w:hAnsi="Consolas"/>
      <w:b/>
      <w:i w:val="0"/>
      <w:iCs/>
      <w:color w:val="8F5902"/>
      <w:sz w:val="22"/>
      <w:szCs w:val="18"/>
      <w:shd w:val="clear" w:color="auto" w:fill="F8F8F8"/>
    </w:rPr>
  </w:style>
  <w:style w:type="character" w:customStyle="1" w:styleId="OtherTok">
    <w:name w:val="OtherTok"/>
    <w:basedOn w:val="VerbatimChar"/>
    <w:rsid w:val="00C627B3"/>
    <w:rPr>
      <w:rFonts w:ascii="Consolas" w:hAnsi="Consolas"/>
      <w:i/>
      <w:iCs/>
      <w:color w:val="8F5902"/>
      <w:sz w:val="22"/>
      <w:szCs w:val="18"/>
      <w:shd w:val="clear" w:color="auto" w:fill="F8F8F8"/>
    </w:rPr>
  </w:style>
  <w:style w:type="character" w:customStyle="1" w:styleId="FunctionTok">
    <w:name w:val="FunctionTok"/>
    <w:basedOn w:val="VerbatimChar"/>
    <w:rsid w:val="00C627B3"/>
    <w:rPr>
      <w:rFonts w:ascii="Consolas" w:hAnsi="Consolas"/>
      <w:i/>
      <w:iCs/>
      <w:color w:val="000000"/>
      <w:sz w:val="22"/>
      <w:szCs w:val="18"/>
      <w:shd w:val="clear" w:color="auto" w:fill="F8F8F8"/>
    </w:rPr>
  </w:style>
  <w:style w:type="character" w:customStyle="1" w:styleId="VariableTok">
    <w:name w:val="VariableTok"/>
    <w:basedOn w:val="VerbatimChar"/>
    <w:rsid w:val="00C627B3"/>
    <w:rPr>
      <w:rFonts w:ascii="Consolas" w:hAnsi="Consolas"/>
      <w:i/>
      <w:iCs/>
      <w:color w:val="000000"/>
      <w:sz w:val="22"/>
      <w:szCs w:val="18"/>
      <w:shd w:val="clear" w:color="auto" w:fill="F8F8F8"/>
    </w:rPr>
  </w:style>
  <w:style w:type="character" w:customStyle="1" w:styleId="ControlFlowTok">
    <w:name w:val="ControlFlowTok"/>
    <w:basedOn w:val="VerbatimChar"/>
    <w:rsid w:val="00C627B3"/>
    <w:rPr>
      <w:rFonts w:ascii="Consolas" w:hAnsi="Consolas"/>
      <w:b/>
      <w:i/>
      <w:iCs/>
      <w:color w:val="204A87"/>
      <w:sz w:val="22"/>
      <w:szCs w:val="18"/>
      <w:shd w:val="clear" w:color="auto" w:fill="F8F8F8"/>
    </w:rPr>
  </w:style>
  <w:style w:type="character" w:customStyle="1" w:styleId="OperatorTok">
    <w:name w:val="OperatorTok"/>
    <w:basedOn w:val="VerbatimChar"/>
    <w:rsid w:val="00C627B3"/>
    <w:rPr>
      <w:rFonts w:ascii="Consolas" w:hAnsi="Consolas"/>
      <w:b/>
      <w:i/>
      <w:iCs/>
      <w:color w:val="CE5C00"/>
      <w:sz w:val="22"/>
      <w:szCs w:val="18"/>
      <w:shd w:val="clear" w:color="auto" w:fill="F8F8F8"/>
    </w:rPr>
  </w:style>
  <w:style w:type="character" w:customStyle="1" w:styleId="BuiltInTok">
    <w:name w:val="BuiltInTok"/>
    <w:basedOn w:val="VerbatimChar"/>
    <w:rsid w:val="00C627B3"/>
    <w:rPr>
      <w:rFonts w:ascii="Consolas" w:hAnsi="Consolas"/>
      <w:i/>
      <w:iCs/>
      <w:color w:val="44546A" w:themeColor="text2"/>
      <w:sz w:val="22"/>
      <w:szCs w:val="18"/>
      <w:shd w:val="clear" w:color="auto" w:fill="F8F8F8"/>
    </w:rPr>
  </w:style>
  <w:style w:type="character" w:customStyle="1" w:styleId="ExtensionTok">
    <w:name w:val="ExtensionTok"/>
    <w:basedOn w:val="VerbatimChar"/>
    <w:rsid w:val="00C627B3"/>
    <w:rPr>
      <w:rFonts w:ascii="Consolas" w:hAnsi="Consolas"/>
      <w:i/>
      <w:iCs/>
      <w:color w:val="44546A" w:themeColor="text2"/>
      <w:sz w:val="22"/>
      <w:szCs w:val="18"/>
      <w:shd w:val="clear" w:color="auto" w:fill="F8F8F8"/>
    </w:rPr>
  </w:style>
  <w:style w:type="character" w:customStyle="1" w:styleId="PreprocessorTok">
    <w:name w:val="PreprocessorTok"/>
    <w:basedOn w:val="VerbatimChar"/>
    <w:rsid w:val="00C627B3"/>
    <w:rPr>
      <w:rFonts w:ascii="Consolas" w:hAnsi="Consolas"/>
      <w:i w:val="0"/>
      <w:iCs/>
      <w:color w:val="8F5902"/>
      <w:sz w:val="22"/>
      <w:szCs w:val="18"/>
      <w:shd w:val="clear" w:color="auto" w:fill="F8F8F8"/>
    </w:rPr>
  </w:style>
  <w:style w:type="character" w:customStyle="1" w:styleId="AttributeTok">
    <w:name w:val="AttributeTok"/>
    <w:basedOn w:val="VerbatimChar"/>
    <w:rsid w:val="00C627B3"/>
    <w:rPr>
      <w:rFonts w:ascii="Consolas" w:hAnsi="Consolas"/>
      <w:i/>
      <w:iCs/>
      <w:color w:val="C4A000"/>
      <w:sz w:val="22"/>
      <w:szCs w:val="18"/>
      <w:shd w:val="clear" w:color="auto" w:fill="F8F8F8"/>
    </w:rPr>
  </w:style>
  <w:style w:type="character" w:customStyle="1" w:styleId="RegionMarkerTok">
    <w:name w:val="RegionMarkerTok"/>
    <w:basedOn w:val="VerbatimChar"/>
    <w:rsid w:val="00C627B3"/>
    <w:rPr>
      <w:rFonts w:ascii="Consolas" w:hAnsi="Consolas"/>
      <w:i/>
      <w:iCs/>
      <w:color w:val="44546A" w:themeColor="text2"/>
      <w:sz w:val="22"/>
      <w:szCs w:val="18"/>
      <w:shd w:val="clear" w:color="auto" w:fill="F8F8F8"/>
    </w:rPr>
  </w:style>
  <w:style w:type="character" w:customStyle="1" w:styleId="InformationTok">
    <w:name w:val="InformationTok"/>
    <w:basedOn w:val="VerbatimChar"/>
    <w:rsid w:val="00C627B3"/>
    <w:rPr>
      <w:rFonts w:ascii="Consolas" w:hAnsi="Consolas"/>
      <w:b/>
      <w:i w:val="0"/>
      <w:iCs/>
      <w:color w:val="8F5902"/>
      <w:sz w:val="22"/>
      <w:szCs w:val="18"/>
      <w:shd w:val="clear" w:color="auto" w:fill="F8F8F8"/>
    </w:rPr>
  </w:style>
  <w:style w:type="character" w:customStyle="1" w:styleId="WarningTok">
    <w:name w:val="WarningTok"/>
    <w:basedOn w:val="VerbatimChar"/>
    <w:rsid w:val="00C627B3"/>
    <w:rPr>
      <w:rFonts w:ascii="Consolas" w:hAnsi="Consolas"/>
      <w:b/>
      <w:i w:val="0"/>
      <w:iCs/>
      <w:color w:val="8F5902"/>
      <w:sz w:val="22"/>
      <w:szCs w:val="18"/>
      <w:shd w:val="clear" w:color="auto" w:fill="F8F8F8"/>
    </w:rPr>
  </w:style>
  <w:style w:type="character" w:customStyle="1" w:styleId="AlertTok">
    <w:name w:val="AlertTok"/>
    <w:basedOn w:val="VerbatimChar"/>
    <w:rsid w:val="00C627B3"/>
    <w:rPr>
      <w:rFonts w:ascii="Consolas" w:hAnsi="Consolas"/>
      <w:i/>
      <w:iCs/>
      <w:color w:val="EF2929"/>
      <w:sz w:val="22"/>
      <w:szCs w:val="18"/>
      <w:shd w:val="clear" w:color="auto" w:fill="F8F8F8"/>
    </w:rPr>
  </w:style>
  <w:style w:type="character" w:customStyle="1" w:styleId="ErrorTok">
    <w:name w:val="ErrorTok"/>
    <w:basedOn w:val="VerbatimChar"/>
    <w:rsid w:val="00C627B3"/>
    <w:rPr>
      <w:rFonts w:ascii="Consolas" w:hAnsi="Consolas"/>
      <w:b/>
      <w:i/>
      <w:iCs/>
      <w:color w:val="A40000"/>
      <w:sz w:val="22"/>
      <w:szCs w:val="18"/>
      <w:shd w:val="clear" w:color="auto" w:fill="F8F8F8"/>
    </w:rPr>
  </w:style>
  <w:style w:type="character" w:customStyle="1" w:styleId="NormalTok">
    <w:name w:val="NormalTok"/>
    <w:basedOn w:val="VerbatimChar"/>
    <w:rsid w:val="00C627B3"/>
    <w:rPr>
      <w:rFonts w:ascii="Consolas" w:hAnsi="Consolas"/>
      <w:i/>
      <w:iCs/>
      <w:color w:val="44546A" w:themeColor="text2"/>
      <w:sz w:val="22"/>
      <w:szCs w:val="18"/>
      <w:shd w:val="clear" w:color="auto" w:fill="F8F8F8"/>
    </w:rPr>
  </w:style>
  <w:style w:type="character" w:styleId="Odwoaniedelikatne">
    <w:name w:val="Subtle Reference"/>
    <w:basedOn w:val="Domylnaczcionkaakapitu"/>
    <w:uiPriority w:val="31"/>
    <w:qFormat/>
    <w:rsid w:val="00C627B3"/>
    <w:rPr>
      <w:smallCaps/>
      <w:color w:val="5A5A5A" w:themeColor="text1" w:themeTint="A5"/>
    </w:rPr>
  </w:style>
  <w:style w:type="character" w:customStyle="1" w:styleId="FontStyle108">
    <w:name w:val="Font Style108"/>
    <w:basedOn w:val="Domylnaczcionkaakapitu"/>
    <w:uiPriority w:val="99"/>
    <w:rsid w:val="00C627B3"/>
    <w:rPr>
      <w:rFonts w:ascii="Times New Roman" w:hAnsi="Times New Roman" w:cs="Times New Roman"/>
      <w:sz w:val="22"/>
      <w:szCs w:val="22"/>
    </w:rPr>
  </w:style>
  <w:style w:type="paragraph" w:customStyle="1" w:styleId="Style50">
    <w:name w:val="Style50"/>
    <w:basedOn w:val="Normalny"/>
    <w:uiPriority w:val="99"/>
    <w:rsid w:val="00C627B3"/>
    <w:pPr>
      <w:widowControl w:val="0"/>
      <w:autoSpaceDE w:val="0"/>
      <w:autoSpaceDN w:val="0"/>
      <w:adjustRightInd w:val="0"/>
      <w:spacing w:line="86" w:lineRule="exact"/>
      <w:jc w:val="both"/>
    </w:pPr>
    <w:rPr>
      <w:rFonts w:eastAsiaTheme="minorEastAsia"/>
    </w:rPr>
  </w:style>
  <w:style w:type="paragraph" w:customStyle="1" w:styleId="Style55">
    <w:name w:val="Style55"/>
    <w:basedOn w:val="Normalny"/>
    <w:uiPriority w:val="99"/>
    <w:rsid w:val="00C627B3"/>
    <w:pPr>
      <w:widowControl w:val="0"/>
      <w:autoSpaceDE w:val="0"/>
      <w:autoSpaceDN w:val="0"/>
      <w:adjustRightInd w:val="0"/>
      <w:spacing w:line="229" w:lineRule="exact"/>
      <w:jc w:val="both"/>
    </w:pPr>
    <w:rPr>
      <w:rFonts w:eastAsiaTheme="minorEastAsia"/>
    </w:rPr>
  </w:style>
  <w:style w:type="character" w:customStyle="1" w:styleId="st1">
    <w:name w:val="st1"/>
    <w:basedOn w:val="Domylnaczcionkaakapitu"/>
    <w:rsid w:val="00C627B3"/>
  </w:style>
  <w:style w:type="character" w:customStyle="1" w:styleId="Nierozpoznanawzmianka10">
    <w:name w:val="Nierozpoznana wzmianka1"/>
    <w:basedOn w:val="Domylnaczcionkaakapitu"/>
    <w:uiPriority w:val="99"/>
    <w:semiHidden/>
    <w:unhideWhenUsed/>
    <w:rsid w:val="00C627B3"/>
    <w:rPr>
      <w:color w:val="808080"/>
      <w:shd w:val="clear" w:color="auto" w:fill="E6E6E6"/>
    </w:rPr>
  </w:style>
  <w:style w:type="character" w:customStyle="1" w:styleId="FontStyle31">
    <w:name w:val="Font Style31"/>
    <w:basedOn w:val="Domylnaczcionkaakapitu"/>
    <w:uiPriority w:val="99"/>
    <w:rsid w:val="00C627B3"/>
    <w:rPr>
      <w:rFonts w:ascii="Calibri" w:hAnsi="Calibri" w:cs="Calibri"/>
      <w:sz w:val="18"/>
      <w:szCs w:val="18"/>
    </w:rPr>
  </w:style>
  <w:style w:type="character" w:customStyle="1" w:styleId="FontStyle16">
    <w:name w:val="Font Style16"/>
    <w:basedOn w:val="Domylnaczcionkaakapitu"/>
    <w:uiPriority w:val="99"/>
    <w:rsid w:val="00C627B3"/>
    <w:rPr>
      <w:rFonts w:ascii="Times New Roman" w:hAnsi="Times New Roman" w:cs="Times New Roman"/>
      <w:i/>
      <w:iCs/>
      <w:sz w:val="22"/>
      <w:szCs w:val="22"/>
    </w:rPr>
  </w:style>
  <w:style w:type="character" w:customStyle="1" w:styleId="Bodytext3">
    <w:name w:val="Body text (3)_"/>
    <w:basedOn w:val="Domylnaczcionkaakapitu"/>
    <w:link w:val="Bodytext30"/>
    <w:locked/>
    <w:rsid w:val="00C627B3"/>
    <w:rPr>
      <w:rFonts w:ascii="Century Gothic" w:eastAsia="Century Gothic" w:hAnsi="Century Gothic" w:cs="Century Gothic"/>
      <w:b/>
      <w:bCs/>
      <w:sz w:val="19"/>
      <w:szCs w:val="19"/>
      <w:shd w:val="clear" w:color="auto" w:fill="FFFFFF"/>
    </w:rPr>
  </w:style>
  <w:style w:type="paragraph" w:customStyle="1" w:styleId="Bodytext30">
    <w:name w:val="Body text (3)"/>
    <w:basedOn w:val="Normalny"/>
    <w:link w:val="Bodytext3"/>
    <w:rsid w:val="00C627B3"/>
    <w:pPr>
      <w:widowControl w:val="0"/>
      <w:shd w:val="clear" w:color="auto" w:fill="FFFFFF"/>
      <w:spacing w:before="120" w:after="120" w:line="0" w:lineRule="atLeast"/>
      <w:jc w:val="center"/>
    </w:pPr>
    <w:rPr>
      <w:rFonts w:ascii="Century Gothic" w:eastAsia="Century Gothic" w:hAnsi="Century Gothic" w:cs="Century Gothic"/>
      <w:b/>
      <w:bCs/>
      <w:sz w:val="19"/>
      <w:szCs w:val="19"/>
    </w:rPr>
  </w:style>
  <w:style w:type="character" w:customStyle="1" w:styleId="Bodytext2Bold">
    <w:name w:val="Body text (2) + Bold"/>
    <w:basedOn w:val="Bodytext20"/>
    <w:rsid w:val="00C627B3"/>
    <w:rPr>
      <w:rFonts w:ascii="Century Gothic" w:eastAsia="Century Gothic" w:hAnsi="Century Gothic" w:cs="Century Gothic"/>
      <w:b/>
      <w:bCs/>
      <w:i/>
      <w:iCs/>
      <w:color w:val="000000"/>
      <w:spacing w:val="0"/>
      <w:w w:val="100"/>
      <w:position w:val="0"/>
      <w:sz w:val="19"/>
      <w:szCs w:val="19"/>
      <w:u w:val="single"/>
      <w:shd w:val="clear" w:color="auto" w:fill="FFFFFF"/>
      <w:lang w:val="pl-PL" w:eastAsia="pl-PL" w:bidi="pl-PL"/>
    </w:rPr>
  </w:style>
  <w:style w:type="character" w:customStyle="1" w:styleId="Bodytext210pt">
    <w:name w:val="Body text (2) + 10 pt"/>
    <w:basedOn w:val="Bodytext20"/>
    <w:rsid w:val="00C627B3"/>
    <w:rPr>
      <w:rFonts w:ascii="Century Gothic" w:eastAsia="Century Gothic" w:hAnsi="Century Gothic" w:cs="Century Gothic"/>
      <w:color w:val="000000"/>
      <w:spacing w:val="0"/>
      <w:w w:val="100"/>
      <w:position w:val="0"/>
      <w:sz w:val="20"/>
      <w:szCs w:val="20"/>
      <w:shd w:val="clear" w:color="auto" w:fill="FFFFFF"/>
      <w:lang w:val="pl-PL" w:eastAsia="pl-PL" w:bidi="pl-PL"/>
    </w:rPr>
  </w:style>
  <w:style w:type="character" w:customStyle="1" w:styleId="Heading3">
    <w:name w:val="Heading #3_"/>
    <w:basedOn w:val="Domylnaczcionkaakapitu"/>
    <w:link w:val="Heading30"/>
    <w:locked/>
    <w:rsid w:val="00C627B3"/>
    <w:rPr>
      <w:rFonts w:ascii="Century Gothic" w:eastAsia="Century Gothic" w:hAnsi="Century Gothic" w:cs="Century Gothic"/>
      <w:b/>
      <w:bCs/>
      <w:sz w:val="19"/>
      <w:szCs w:val="19"/>
      <w:shd w:val="clear" w:color="auto" w:fill="FFFFFF"/>
    </w:rPr>
  </w:style>
  <w:style w:type="paragraph" w:customStyle="1" w:styleId="Heading30">
    <w:name w:val="Heading #3"/>
    <w:basedOn w:val="Normalny"/>
    <w:link w:val="Heading3"/>
    <w:rsid w:val="00C627B3"/>
    <w:pPr>
      <w:widowControl w:val="0"/>
      <w:shd w:val="clear" w:color="auto" w:fill="FFFFFF"/>
      <w:spacing w:before="60" w:after="180" w:line="0" w:lineRule="atLeast"/>
      <w:jc w:val="center"/>
      <w:outlineLvl w:val="2"/>
    </w:pPr>
    <w:rPr>
      <w:rFonts w:ascii="Century Gothic" w:eastAsia="Century Gothic" w:hAnsi="Century Gothic" w:cs="Century Gothic"/>
      <w:b/>
      <w:bCs/>
      <w:sz w:val="19"/>
      <w:szCs w:val="19"/>
    </w:rPr>
  </w:style>
  <w:style w:type="table" w:customStyle="1" w:styleId="Tabela-Siatka7">
    <w:name w:val="Tabela - Siatka7"/>
    <w:basedOn w:val="Standardowy"/>
    <w:next w:val="Tabela-Siatka"/>
    <w:uiPriority w:val="39"/>
    <w:rsid w:val="00C627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C627B3"/>
    <w:pPr>
      <w:spacing w:before="100" w:beforeAutospacing="1" w:after="100" w:afterAutospacing="1"/>
    </w:pPr>
  </w:style>
  <w:style w:type="paragraph" w:customStyle="1" w:styleId="xl63">
    <w:name w:val="xl63"/>
    <w:basedOn w:val="Normalny"/>
    <w:rsid w:val="00C627B3"/>
    <w:pPr>
      <w:spacing w:before="100" w:beforeAutospacing="1" w:after="100" w:afterAutospacing="1"/>
    </w:pPr>
    <w:rPr>
      <w:rFonts w:ascii="Calibri" w:hAnsi="Calibri" w:cs="Calibri"/>
      <w:b/>
      <w:bCs/>
      <w:sz w:val="22"/>
      <w:szCs w:val="22"/>
    </w:rPr>
  </w:style>
  <w:style w:type="paragraph" w:customStyle="1" w:styleId="xl64">
    <w:name w:val="xl64"/>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65">
    <w:name w:val="xl65"/>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66">
    <w:name w:val="xl66"/>
    <w:basedOn w:val="Normalny"/>
    <w:rsid w:val="00C627B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67">
    <w:name w:val="xl67"/>
    <w:basedOn w:val="Normalny"/>
    <w:rsid w:val="00C627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68">
    <w:name w:val="xl68"/>
    <w:basedOn w:val="Normalny"/>
    <w:rsid w:val="00C627B3"/>
    <w:pPr>
      <w:shd w:val="clear" w:color="000000" w:fill="FFFFFF"/>
      <w:spacing w:before="100" w:beforeAutospacing="1" w:after="100" w:afterAutospacing="1"/>
    </w:pPr>
  </w:style>
  <w:style w:type="paragraph" w:customStyle="1" w:styleId="xl69">
    <w:name w:val="xl69"/>
    <w:basedOn w:val="Normalny"/>
    <w:rsid w:val="00C627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70">
    <w:name w:val="xl70"/>
    <w:basedOn w:val="Normalny"/>
    <w:rsid w:val="00C627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71">
    <w:name w:val="xl71"/>
    <w:basedOn w:val="Normalny"/>
    <w:rsid w:val="00C627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72">
    <w:name w:val="xl72"/>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18"/>
      <w:szCs w:val="18"/>
    </w:rPr>
  </w:style>
  <w:style w:type="paragraph" w:customStyle="1" w:styleId="xl73">
    <w:name w:val="xl73"/>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5">
    <w:name w:val="xl75"/>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77">
    <w:name w:val="xl77"/>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8">
    <w:name w:val="xl78"/>
    <w:basedOn w:val="Normalny"/>
    <w:rsid w:val="00C627B3"/>
    <w:pPr>
      <w:spacing w:before="100" w:beforeAutospacing="1" w:after="100" w:afterAutospacing="1"/>
      <w:jc w:val="center"/>
      <w:textAlignment w:val="center"/>
    </w:pPr>
    <w:rPr>
      <w:rFonts w:ascii="Calibri" w:hAnsi="Calibri" w:cs="Calibri"/>
      <w:sz w:val="18"/>
      <w:szCs w:val="18"/>
    </w:rPr>
  </w:style>
  <w:style w:type="paragraph" w:customStyle="1" w:styleId="xl79">
    <w:name w:val="xl79"/>
    <w:basedOn w:val="Normalny"/>
    <w:rsid w:val="00C627B3"/>
    <w:pPr>
      <w:spacing w:before="100" w:beforeAutospacing="1" w:after="100" w:afterAutospacing="1"/>
    </w:pPr>
    <w:rPr>
      <w:rFonts w:ascii="Calibri" w:hAnsi="Calibri" w:cs="Calibri"/>
      <w:b/>
      <w:bCs/>
      <w:sz w:val="22"/>
      <w:szCs w:val="22"/>
    </w:rPr>
  </w:style>
  <w:style w:type="paragraph" w:customStyle="1" w:styleId="xl80">
    <w:name w:val="xl80"/>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81">
    <w:name w:val="xl81"/>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82">
    <w:name w:val="xl82"/>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84">
    <w:name w:val="xl84"/>
    <w:basedOn w:val="Normalny"/>
    <w:rsid w:val="00C627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85">
    <w:name w:val="xl85"/>
    <w:basedOn w:val="Normalny"/>
    <w:rsid w:val="00C627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86">
    <w:name w:val="xl86"/>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87">
    <w:name w:val="xl87"/>
    <w:basedOn w:val="Normalny"/>
    <w:rsid w:val="00C627B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88">
    <w:name w:val="xl88"/>
    <w:basedOn w:val="Normalny"/>
    <w:rsid w:val="00C627B3"/>
    <w:pPr>
      <w:pBdr>
        <w:left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89">
    <w:name w:val="xl89"/>
    <w:basedOn w:val="Normalny"/>
    <w:rsid w:val="00C627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90">
    <w:name w:val="xl90"/>
    <w:basedOn w:val="Normalny"/>
    <w:rsid w:val="00C627B3"/>
    <w:pPr>
      <w:pBdr>
        <w:top w:val="single" w:sz="4" w:space="0" w:color="auto"/>
        <w:left w:val="single" w:sz="4" w:space="18" w:color="auto"/>
        <w:right w:val="single" w:sz="4" w:space="0" w:color="auto"/>
      </w:pBdr>
      <w:shd w:val="clear" w:color="000000" w:fill="FFFFFF"/>
      <w:spacing w:before="100" w:beforeAutospacing="1" w:after="100" w:afterAutospacing="1"/>
      <w:ind w:firstLineChars="200" w:firstLine="200"/>
      <w:textAlignment w:val="center"/>
    </w:pPr>
    <w:rPr>
      <w:rFonts w:ascii="Calibri" w:hAnsi="Calibri" w:cs="Calibri"/>
      <w:b/>
      <w:bCs/>
      <w:sz w:val="18"/>
      <w:szCs w:val="18"/>
    </w:rPr>
  </w:style>
  <w:style w:type="paragraph" w:customStyle="1" w:styleId="xl91">
    <w:name w:val="xl91"/>
    <w:basedOn w:val="Normalny"/>
    <w:rsid w:val="00C627B3"/>
    <w:pPr>
      <w:pBdr>
        <w:left w:val="single" w:sz="4" w:space="18" w:color="auto"/>
        <w:right w:val="single" w:sz="4" w:space="0" w:color="auto"/>
      </w:pBdr>
      <w:shd w:val="clear" w:color="000000" w:fill="FFFFFF"/>
      <w:spacing w:before="100" w:beforeAutospacing="1" w:after="100" w:afterAutospacing="1"/>
      <w:ind w:firstLineChars="200" w:firstLine="200"/>
      <w:textAlignment w:val="center"/>
    </w:pPr>
    <w:rPr>
      <w:rFonts w:ascii="Calibri" w:hAnsi="Calibri" w:cs="Calibri"/>
      <w:b/>
      <w:bCs/>
      <w:sz w:val="18"/>
      <w:szCs w:val="18"/>
    </w:rPr>
  </w:style>
  <w:style w:type="paragraph" w:customStyle="1" w:styleId="xl92">
    <w:name w:val="xl92"/>
    <w:basedOn w:val="Normalny"/>
    <w:rsid w:val="00C627B3"/>
    <w:pPr>
      <w:pBdr>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Calibri" w:hAnsi="Calibri" w:cs="Calibri"/>
      <w:b/>
      <w:bCs/>
      <w:sz w:val="18"/>
      <w:szCs w:val="18"/>
    </w:rPr>
  </w:style>
  <w:style w:type="paragraph" w:customStyle="1" w:styleId="xl93">
    <w:name w:val="xl93"/>
    <w:basedOn w:val="Normalny"/>
    <w:rsid w:val="00C627B3"/>
    <w:pPr>
      <w:pBdr>
        <w:top w:val="single" w:sz="4" w:space="0" w:color="auto"/>
        <w:left w:val="single" w:sz="4" w:space="31" w:color="auto"/>
        <w:right w:val="single" w:sz="4" w:space="0" w:color="auto"/>
      </w:pBdr>
      <w:spacing w:before="100" w:beforeAutospacing="1" w:after="100" w:afterAutospacing="1"/>
      <w:ind w:firstLineChars="600" w:firstLine="600"/>
      <w:textAlignment w:val="center"/>
    </w:pPr>
    <w:rPr>
      <w:rFonts w:ascii="Calibri" w:hAnsi="Calibri" w:cs="Calibri"/>
      <w:b/>
      <w:bCs/>
      <w:sz w:val="18"/>
      <w:szCs w:val="18"/>
    </w:rPr>
  </w:style>
  <w:style w:type="paragraph" w:customStyle="1" w:styleId="xl94">
    <w:name w:val="xl94"/>
    <w:basedOn w:val="Normalny"/>
    <w:rsid w:val="00C627B3"/>
    <w:pPr>
      <w:pBdr>
        <w:left w:val="single" w:sz="4" w:space="31" w:color="auto"/>
        <w:right w:val="single" w:sz="4" w:space="0" w:color="auto"/>
      </w:pBdr>
      <w:spacing w:before="100" w:beforeAutospacing="1" w:after="100" w:afterAutospacing="1"/>
      <w:ind w:firstLineChars="600" w:firstLine="600"/>
      <w:textAlignment w:val="center"/>
    </w:pPr>
    <w:rPr>
      <w:rFonts w:ascii="Calibri" w:hAnsi="Calibri" w:cs="Calibri"/>
      <w:b/>
      <w:bCs/>
      <w:sz w:val="18"/>
      <w:szCs w:val="18"/>
    </w:rPr>
  </w:style>
  <w:style w:type="paragraph" w:customStyle="1" w:styleId="xl95">
    <w:name w:val="xl95"/>
    <w:basedOn w:val="Normalny"/>
    <w:rsid w:val="00C627B3"/>
    <w:pPr>
      <w:pBdr>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Calibri" w:hAnsi="Calibri" w:cs="Calibri"/>
      <w:b/>
      <w:bCs/>
      <w:sz w:val="18"/>
      <w:szCs w:val="18"/>
    </w:rPr>
  </w:style>
  <w:style w:type="paragraph" w:customStyle="1" w:styleId="xl96">
    <w:name w:val="xl96"/>
    <w:basedOn w:val="Normalny"/>
    <w:rsid w:val="00C627B3"/>
    <w:pPr>
      <w:pBdr>
        <w:top w:val="single" w:sz="4" w:space="0" w:color="auto"/>
        <w:left w:val="single" w:sz="4" w:space="31" w:color="auto"/>
        <w:bottom w:val="single" w:sz="4" w:space="0" w:color="auto"/>
      </w:pBdr>
      <w:spacing w:before="100" w:beforeAutospacing="1" w:after="100" w:afterAutospacing="1"/>
      <w:ind w:firstLineChars="400" w:firstLine="400"/>
    </w:pPr>
    <w:rPr>
      <w:rFonts w:ascii="Calibri" w:hAnsi="Calibri" w:cs="Calibri"/>
      <w:b/>
      <w:bCs/>
      <w:sz w:val="18"/>
      <w:szCs w:val="18"/>
    </w:rPr>
  </w:style>
  <w:style w:type="paragraph" w:customStyle="1" w:styleId="xl97">
    <w:name w:val="xl97"/>
    <w:basedOn w:val="Normalny"/>
    <w:rsid w:val="00C627B3"/>
    <w:pPr>
      <w:pBdr>
        <w:top w:val="single" w:sz="4" w:space="0" w:color="auto"/>
        <w:bottom w:val="single" w:sz="4" w:space="0" w:color="auto"/>
      </w:pBdr>
      <w:spacing w:before="100" w:beforeAutospacing="1" w:after="100" w:afterAutospacing="1"/>
      <w:ind w:firstLineChars="400" w:firstLine="400"/>
    </w:pPr>
    <w:rPr>
      <w:rFonts w:ascii="Calibri" w:hAnsi="Calibri" w:cs="Calibri"/>
      <w:b/>
      <w:bCs/>
      <w:sz w:val="18"/>
      <w:szCs w:val="18"/>
    </w:rPr>
  </w:style>
  <w:style w:type="paragraph" w:customStyle="1" w:styleId="xl98">
    <w:name w:val="xl98"/>
    <w:basedOn w:val="Normalny"/>
    <w:rsid w:val="00C627B3"/>
    <w:pPr>
      <w:pBdr>
        <w:top w:val="single" w:sz="4" w:space="0" w:color="auto"/>
        <w:bottom w:val="single" w:sz="4" w:space="0" w:color="auto"/>
        <w:right w:val="single" w:sz="4" w:space="0" w:color="auto"/>
      </w:pBdr>
      <w:spacing w:before="100" w:beforeAutospacing="1" w:after="100" w:afterAutospacing="1"/>
      <w:ind w:firstLineChars="400" w:firstLine="400"/>
    </w:pPr>
    <w:rPr>
      <w:rFonts w:ascii="Calibri" w:hAnsi="Calibri" w:cs="Calibri"/>
      <w:b/>
      <w:bCs/>
      <w:sz w:val="18"/>
      <w:szCs w:val="18"/>
    </w:rPr>
  </w:style>
  <w:style w:type="paragraph" w:customStyle="1" w:styleId="xl99">
    <w:name w:val="xl99"/>
    <w:basedOn w:val="Normalny"/>
    <w:rsid w:val="00C627B3"/>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00">
    <w:name w:val="xl100"/>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101">
    <w:name w:val="xl101"/>
    <w:basedOn w:val="Normalny"/>
    <w:rsid w:val="00C627B3"/>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102">
    <w:name w:val="xl102"/>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103">
    <w:name w:val="xl103"/>
    <w:basedOn w:val="Normalny"/>
    <w:rsid w:val="00C627B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4">
    <w:name w:val="xl104"/>
    <w:basedOn w:val="Normalny"/>
    <w:rsid w:val="00C627B3"/>
    <w:pPr>
      <w:pBdr>
        <w:top w:val="single" w:sz="4" w:space="0" w:color="auto"/>
        <w:bottom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5">
    <w:name w:val="xl105"/>
    <w:basedOn w:val="Normalny"/>
    <w:rsid w:val="00C627B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6">
    <w:name w:val="xl106"/>
    <w:basedOn w:val="Normalny"/>
    <w:rsid w:val="00C627B3"/>
    <w:pPr>
      <w:pBdr>
        <w:top w:val="single" w:sz="4" w:space="0" w:color="auto"/>
        <w:left w:val="single" w:sz="4" w:space="31"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07">
    <w:name w:val="xl107"/>
    <w:basedOn w:val="Normalny"/>
    <w:rsid w:val="00C627B3"/>
    <w:pPr>
      <w:pBdr>
        <w:left w:val="single" w:sz="4" w:space="31"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08">
    <w:name w:val="xl108"/>
    <w:basedOn w:val="Normalny"/>
    <w:rsid w:val="00C627B3"/>
    <w:pPr>
      <w:pBdr>
        <w:left w:val="single" w:sz="4" w:space="31"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09">
    <w:name w:val="xl109"/>
    <w:basedOn w:val="Normalny"/>
    <w:rsid w:val="00C627B3"/>
    <w:pPr>
      <w:pBdr>
        <w:top w:val="single" w:sz="4" w:space="0" w:color="auto"/>
        <w:left w:val="single" w:sz="4" w:space="27"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10">
    <w:name w:val="xl110"/>
    <w:basedOn w:val="Normalny"/>
    <w:rsid w:val="00C627B3"/>
    <w:pPr>
      <w:pBdr>
        <w:left w:val="single" w:sz="4" w:space="27"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11">
    <w:name w:val="xl111"/>
    <w:basedOn w:val="Normalny"/>
    <w:rsid w:val="00C627B3"/>
    <w:pPr>
      <w:pBdr>
        <w:left w:val="single" w:sz="4" w:space="27" w:color="auto"/>
        <w:bottom w:val="single" w:sz="4" w:space="0"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12">
    <w:name w:val="xl112"/>
    <w:basedOn w:val="Normalny"/>
    <w:rsid w:val="00C627B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13">
    <w:name w:val="xl113"/>
    <w:basedOn w:val="Normalny"/>
    <w:rsid w:val="00C627B3"/>
    <w:pPr>
      <w:pBdr>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14">
    <w:name w:val="xl114"/>
    <w:basedOn w:val="Normalny"/>
    <w:rsid w:val="00C627B3"/>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15">
    <w:name w:val="xl115"/>
    <w:basedOn w:val="Normalny"/>
    <w:rsid w:val="00C627B3"/>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rFonts w:ascii="Calibri" w:hAnsi="Calibri" w:cs="Calibri"/>
      <w:b/>
      <w:bCs/>
      <w:sz w:val="18"/>
      <w:szCs w:val="18"/>
    </w:rPr>
  </w:style>
  <w:style w:type="paragraph" w:customStyle="1" w:styleId="xl116">
    <w:name w:val="xl116"/>
    <w:basedOn w:val="Normalny"/>
    <w:rsid w:val="00C627B3"/>
    <w:pPr>
      <w:pBdr>
        <w:left w:val="single" w:sz="4" w:space="9" w:color="auto"/>
        <w:right w:val="single" w:sz="4" w:space="0" w:color="auto"/>
      </w:pBdr>
      <w:spacing w:before="100" w:beforeAutospacing="1" w:after="100" w:afterAutospacing="1"/>
      <w:ind w:firstLineChars="100" w:firstLine="100"/>
      <w:textAlignment w:val="center"/>
    </w:pPr>
    <w:rPr>
      <w:rFonts w:ascii="Calibri" w:hAnsi="Calibri" w:cs="Calibri"/>
      <w:b/>
      <w:bCs/>
      <w:sz w:val="18"/>
      <w:szCs w:val="18"/>
    </w:rPr>
  </w:style>
  <w:style w:type="paragraph" w:customStyle="1" w:styleId="xl117">
    <w:name w:val="xl117"/>
    <w:basedOn w:val="Normalny"/>
    <w:rsid w:val="00C627B3"/>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s="Calibri"/>
      <w:b/>
      <w:bCs/>
      <w:sz w:val="18"/>
      <w:szCs w:val="18"/>
    </w:rPr>
  </w:style>
  <w:style w:type="paragraph" w:customStyle="1" w:styleId="xl118">
    <w:name w:val="xl118"/>
    <w:basedOn w:val="Normalny"/>
    <w:rsid w:val="00C627B3"/>
    <w:pPr>
      <w:pBdr>
        <w:top w:val="single" w:sz="4" w:space="0" w:color="auto"/>
        <w:left w:val="single" w:sz="4" w:space="27" w:color="auto"/>
        <w:right w:val="single" w:sz="4" w:space="0" w:color="auto"/>
      </w:pBdr>
      <w:shd w:val="clear" w:color="000000" w:fill="FFFFFF"/>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19">
    <w:name w:val="xl119"/>
    <w:basedOn w:val="Normalny"/>
    <w:rsid w:val="00C627B3"/>
    <w:pPr>
      <w:pBdr>
        <w:left w:val="single" w:sz="4" w:space="27" w:color="auto"/>
        <w:right w:val="single" w:sz="4" w:space="0" w:color="auto"/>
      </w:pBdr>
      <w:shd w:val="clear" w:color="000000" w:fill="FFFFFF"/>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20">
    <w:name w:val="xl120"/>
    <w:basedOn w:val="Normalny"/>
    <w:rsid w:val="00C627B3"/>
    <w:pPr>
      <w:pBdr>
        <w:left w:val="single" w:sz="4" w:space="27"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21">
    <w:name w:val="xl121"/>
    <w:basedOn w:val="Normalny"/>
    <w:rsid w:val="00C627B3"/>
    <w:pPr>
      <w:pBdr>
        <w:top w:val="single" w:sz="4" w:space="0" w:color="auto"/>
        <w:left w:val="single" w:sz="4" w:space="31"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2">
    <w:name w:val="xl122"/>
    <w:basedOn w:val="Normalny"/>
    <w:rsid w:val="00C627B3"/>
    <w:pPr>
      <w:pBdr>
        <w:left w:val="single" w:sz="4" w:space="31"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3">
    <w:name w:val="xl123"/>
    <w:basedOn w:val="Normalny"/>
    <w:rsid w:val="00C627B3"/>
    <w:pPr>
      <w:pBdr>
        <w:left w:val="single" w:sz="4" w:space="31" w:color="auto"/>
        <w:bottom w:val="single" w:sz="4" w:space="0"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4">
    <w:name w:val="xl124"/>
    <w:basedOn w:val="Normalny"/>
    <w:rsid w:val="00C627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125">
    <w:name w:val="xl125"/>
    <w:basedOn w:val="Normalny"/>
    <w:rsid w:val="00C627B3"/>
    <w:pPr>
      <w:pBdr>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26">
    <w:name w:val="xl126"/>
    <w:basedOn w:val="Normalny"/>
    <w:rsid w:val="00C627B3"/>
    <w:pPr>
      <w:pBdr>
        <w:top w:val="single" w:sz="4" w:space="0" w:color="auto"/>
        <w:left w:val="single" w:sz="4" w:space="27"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7">
    <w:name w:val="xl127"/>
    <w:basedOn w:val="Normalny"/>
    <w:rsid w:val="00C627B3"/>
    <w:pPr>
      <w:pBdr>
        <w:left w:val="single" w:sz="4" w:space="27"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8">
    <w:name w:val="xl128"/>
    <w:basedOn w:val="Normalny"/>
    <w:rsid w:val="00C627B3"/>
    <w:pPr>
      <w:pBdr>
        <w:left w:val="single" w:sz="4" w:space="27" w:color="auto"/>
        <w:bottom w:val="single" w:sz="4" w:space="0"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9">
    <w:name w:val="xl129"/>
    <w:basedOn w:val="Normalny"/>
    <w:rsid w:val="00C627B3"/>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30">
    <w:name w:val="xl130"/>
    <w:basedOn w:val="Normalny"/>
    <w:rsid w:val="00C627B3"/>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31">
    <w:name w:val="xl131"/>
    <w:basedOn w:val="Normalny"/>
    <w:rsid w:val="00C627B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2">
    <w:name w:val="xl132"/>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3">
    <w:name w:val="xl133"/>
    <w:basedOn w:val="Normalny"/>
    <w:rsid w:val="00C627B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4">
    <w:name w:val="xl134"/>
    <w:basedOn w:val="Normalny"/>
    <w:rsid w:val="00C627B3"/>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135">
    <w:name w:val="xl135"/>
    <w:basedOn w:val="Normalny"/>
    <w:rsid w:val="00C627B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136">
    <w:name w:val="xl136"/>
    <w:basedOn w:val="Normalny"/>
    <w:rsid w:val="00C627B3"/>
    <w:pPr>
      <w:pBdr>
        <w:top w:val="single" w:sz="4" w:space="0" w:color="auto"/>
        <w:left w:val="single" w:sz="4" w:space="27"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37">
    <w:name w:val="xl137"/>
    <w:basedOn w:val="Normalny"/>
    <w:rsid w:val="00C627B3"/>
    <w:pPr>
      <w:pBdr>
        <w:left w:val="single" w:sz="4" w:space="27"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38">
    <w:name w:val="xl138"/>
    <w:basedOn w:val="Normalny"/>
    <w:rsid w:val="00C627B3"/>
    <w:pPr>
      <w:pBdr>
        <w:left w:val="single" w:sz="4" w:space="27"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39">
    <w:name w:val="xl139"/>
    <w:basedOn w:val="Normalny"/>
    <w:rsid w:val="00C627B3"/>
    <w:pPr>
      <w:pBdr>
        <w:top w:val="single" w:sz="4" w:space="0" w:color="auto"/>
        <w:left w:val="single" w:sz="4" w:space="20"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40">
    <w:name w:val="xl140"/>
    <w:basedOn w:val="Normalny"/>
    <w:rsid w:val="00C627B3"/>
    <w:pPr>
      <w:pBdr>
        <w:left w:val="single" w:sz="4" w:space="20"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41">
    <w:name w:val="xl141"/>
    <w:basedOn w:val="Normalny"/>
    <w:rsid w:val="00C627B3"/>
    <w:pPr>
      <w:pBdr>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42">
    <w:name w:val="xl142"/>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3">
    <w:name w:val="xl143"/>
    <w:basedOn w:val="Normalny"/>
    <w:rsid w:val="00C627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4">
    <w:name w:val="xl144"/>
    <w:basedOn w:val="Normalny"/>
    <w:rsid w:val="00C627B3"/>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5">
    <w:name w:val="xl145"/>
    <w:basedOn w:val="Normalny"/>
    <w:rsid w:val="00C627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table" w:customStyle="1" w:styleId="Tabela-Siatka8">
    <w:name w:val="Tabela - Siatka8"/>
    <w:basedOn w:val="Standardowy"/>
    <w:next w:val="Tabela-Siatka"/>
    <w:uiPriority w:val="39"/>
    <w:rsid w:val="00EC5D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679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F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D540D2"/>
    <w:pPr>
      <w:spacing w:line="360" w:lineRule="atLeast"/>
      <w:jc w:val="both"/>
    </w:pPr>
    <w:rPr>
      <w:szCs w:val="20"/>
    </w:rPr>
  </w:style>
  <w:style w:type="character" w:customStyle="1" w:styleId="pktZnak">
    <w:name w:val="pkt Znak"/>
    <w:link w:val="pkt"/>
    <w:locked/>
    <w:rsid w:val="008D4B30"/>
    <w:rPr>
      <w:rFonts w:ascii="Univers-PL" w:hAnsi="Univers-PL"/>
      <w:sz w:val="19"/>
      <w:szCs w:val="19"/>
    </w:rPr>
  </w:style>
  <w:style w:type="paragraph" w:customStyle="1" w:styleId="Akapitzlist4">
    <w:name w:val="Akapit z listą4"/>
    <w:basedOn w:val="Normalny"/>
    <w:uiPriority w:val="34"/>
    <w:qFormat/>
    <w:rsid w:val="00C53251"/>
    <w:pPr>
      <w:ind w:left="720"/>
      <w:contextualSpacing/>
    </w:pPr>
    <w:rPr>
      <w:rFonts w:ascii="Calibri" w:eastAsia="Calibri" w:hAnsi="Calibri" w:cstheme="minorBidi"/>
      <w:sz w:val="22"/>
      <w:szCs w:val="22"/>
      <w:lang w:eastAsia="en-US"/>
    </w:rPr>
  </w:style>
  <w:style w:type="paragraph" w:customStyle="1" w:styleId="TableParagraph">
    <w:name w:val="Table Paragraph"/>
    <w:basedOn w:val="Normalny"/>
    <w:uiPriority w:val="1"/>
    <w:qFormat/>
    <w:rsid w:val="006D77FC"/>
    <w:pPr>
      <w:widowControl w:val="0"/>
      <w:numPr>
        <w:numId w:val="25"/>
      </w:numPr>
      <w:autoSpaceDE w:val="0"/>
      <w:autoSpaceDN w:val="0"/>
    </w:pPr>
    <w:rPr>
      <w:rFonts w:ascii="Avenir-Light" w:eastAsia="Avenir-Light" w:hAnsi="Avenir-Light" w:cs="Avenir-Light"/>
      <w:sz w:val="22"/>
      <w:szCs w:val="22"/>
      <w:lang w:val="en-US" w:eastAsia="en-US"/>
    </w:rPr>
  </w:style>
  <w:style w:type="character" w:customStyle="1" w:styleId="TeksttreciPogrubienie">
    <w:name w:val="Tekst treści + Pogrubienie"/>
    <w:basedOn w:val="Domylnaczcionkaakapitu"/>
    <w:rsid w:val="003F7CCB"/>
    <w:rPr>
      <w:rFonts w:ascii="Verdana" w:hAnsi="Verdana" w:cs="Verdana"/>
      <w:b/>
      <w:bCs/>
      <w:spacing w:val="0"/>
      <w:sz w:val="19"/>
      <w:szCs w:val="19"/>
      <w:shd w:val="clear" w:color="auto" w:fill="FFFFFF"/>
    </w:rPr>
  </w:style>
  <w:style w:type="paragraph" w:customStyle="1" w:styleId="BodyTextIndent31">
    <w:name w:val="Body Text Indent 31"/>
    <w:basedOn w:val="Normalny"/>
    <w:rsid w:val="008D0D1D"/>
    <w:pPr>
      <w:tabs>
        <w:tab w:val="left" w:pos="851"/>
      </w:tabs>
      <w:ind w:left="851"/>
    </w:pPr>
    <w:rPr>
      <w:szCs w:val="20"/>
    </w:rPr>
  </w:style>
  <w:style w:type="paragraph" w:customStyle="1" w:styleId="xl23">
    <w:name w:val="xl23"/>
    <w:basedOn w:val="Normalny"/>
    <w:rsid w:val="00135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ksttreci2Pogrubienie">
    <w:name w:val="Tekst treści (2) + Pogrubienie"/>
    <w:basedOn w:val="Teksttreci2"/>
    <w:rsid w:val="004D3CCC"/>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xl29">
    <w:name w:val="xl29"/>
    <w:basedOn w:val="Normalny"/>
    <w:rsid w:val="0058709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rPr>
  </w:style>
  <w:style w:type="paragraph" w:customStyle="1" w:styleId="wypunkt">
    <w:name w:val="wypunkt"/>
    <w:basedOn w:val="Normalny"/>
    <w:rsid w:val="001D4555"/>
    <w:pPr>
      <w:numPr>
        <w:numId w:val="39"/>
      </w:numPr>
      <w:tabs>
        <w:tab w:val="left" w:pos="0"/>
      </w:tabs>
      <w:spacing w:line="360" w:lineRule="auto"/>
      <w:jc w:val="both"/>
    </w:pPr>
    <w:rPr>
      <w:rFonts w:eastAsiaTheme="minorEastAsia"/>
      <w:szCs w:val="20"/>
    </w:rPr>
  </w:style>
  <w:style w:type="character" w:customStyle="1" w:styleId="Nagwek21">
    <w:name w:val="Nagłówek #2_"/>
    <w:basedOn w:val="Domylnaczcionkaakapitu"/>
    <w:link w:val="Nagwek22"/>
    <w:rsid w:val="007E6843"/>
    <w:rPr>
      <w:rFonts w:ascii="Verdana" w:eastAsia="Verdana" w:hAnsi="Verdana" w:cs="Verdana"/>
      <w:b/>
      <w:bCs/>
      <w:shd w:val="clear" w:color="auto" w:fill="FFFFFF"/>
    </w:rPr>
  </w:style>
  <w:style w:type="paragraph" w:customStyle="1" w:styleId="Nagwek22">
    <w:name w:val="Nagłówek #2"/>
    <w:basedOn w:val="Normalny"/>
    <w:link w:val="Nagwek21"/>
    <w:rsid w:val="007E6843"/>
    <w:pPr>
      <w:widowControl w:val="0"/>
      <w:shd w:val="clear" w:color="auto" w:fill="FFFFFF"/>
      <w:spacing w:before="420" w:line="0" w:lineRule="atLeast"/>
      <w:ind w:hanging="320"/>
      <w:jc w:val="center"/>
      <w:outlineLvl w:val="1"/>
    </w:pPr>
    <w:rPr>
      <w:rFonts w:ascii="Verdana" w:eastAsia="Verdana" w:hAnsi="Verdana" w:cs="Verdana"/>
      <w:b/>
      <w:bCs/>
      <w:sz w:val="20"/>
      <w:szCs w:val="20"/>
    </w:rPr>
  </w:style>
  <w:style w:type="character" w:styleId="Nierozpoznanawzmianka">
    <w:name w:val="Unresolved Mention"/>
    <w:basedOn w:val="Domylnaczcionkaakapitu"/>
    <w:uiPriority w:val="99"/>
    <w:semiHidden/>
    <w:unhideWhenUsed/>
    <w:rsid w:val="00623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058">
      <w:bodyDiv w:val="1"/>
      <w:marLeft w:val="0"/>
      <w:marRight w:val="0"/>
      <w:marTop w:val="0"/>
      <w:marBottom w:val="0"/>
      <w:divBdr>
        <w:top w:val="none" w:sz="0" w:space="0" w:color="auto"/>
        <w:left w:val="none" w:sz="0" w:space="0" w:color="auto"/>
        <w:bottom w:val="none" w:sz="0" w:space="0" w:color="auto"/>
        <w:right w:val="none" w:sz="0" w:space="0" w:color="auto"/>
      </w:divBdr>
    </w:div>
    <w:div w:id="108477470">
      <w:bodyDiv w:val="1"/>
      <w:marLeft w:val="0"/>
      <w:marRight w:val="0"/>
      <w:marTop w:val="0"/>
      <w:marBottom w:val="0"/>
      <w:divBdr>
        <w:top w:val="none" w:sz="0" w:space="0" w:color="auto"/>
        <w:left w:val="none" w:sz="0" w:space="0" w:color="auto"/>
        <w:bottom w:val="none" w:sz="0" w:space="0" w:color="auto"/>
        <w:right w:val="none" w:sz="0" w:space="0" w:color="auto"/>
      </w:divBdr>
    </w:div>
    <w:div w:id="188225766">
      <w:bodyDiv w:val="1"/>
      <w:marLeft w:val="0"/>
      <w:marRight w:val="0"/>
      <w:marTop w:val="0"/>
      <w:marBottom w:val="0"/>
      <w:divBdr>
        <w:top w:val="none" w:sz="0" w:space="0" w:color="auto"/>
        <w:left w:val="none" w:sz="0" w:space="0" w:color="auto"/>
        <w:bottom w:val="none" w:sz="0" w:space="0" w:color="auto"/>
        <w:right w:val="none" w:sz="0" w:space="0" w:color="auto"/>
      </w:divBdr>
    </w:div>
    <w:div w:id="244847785">
      <w:bodyDiv w:val="1"/>
      <w:marLeft w:val="0"/>
      <w:marRight w:val="0"/>
      <w:marTop w:val="0"/>
      <w:marBottom w:val="0"/>
      <w:divBdr>
        <w:top w:val="none" w:sz="0" w:space="0" w:color="auto"/>
        <w:left w:val="none" w:sz="0" w:space="0" w:color="auto"/>
        <w:bottom w:val="none" w:sz="0" w:space="0" w:color="auto"/>
        <w:right w:val="none" w:sz="0" w:space="0" w:color="auto"/>
      </w:divBdr>
      <w:divsChild>
        <w:div w:id="167142745">
          <w:marLeft w:val="0"/>
          <w:marRight w:val="0"/>
          <w:marTop w:val="15"/>
          <w:marBottom w:val="0"/>
          <w:divBdr>
            <w:top w:val="single" w:sz="48" w:space="0" w:color="auto"/>
            <w:left w:val="single" w:sz="48" w:space="0" w:color="auto"/>
            <w:bottom w:val="single" w:sz="48" w:space="0" w:color="auto"/>
            <w:right w:val="single" w:sz="48" w:space="0" w:color="auto"/>
          </w:divBdr>
          <w:divsChild>
            <w:div w:id="72896855">
              <w:marLeft w:val="0"/>
              <w:marRight w:val="0"/>
              <w:marTop w:val="0"/>
              <w:marBottom w:val="0"/>
              <w:divBdr>
                <w:top w:val="none" w:sz="0" w:space="0" w:color="auto"/>
                <w:left w:val="none" w:sz="0" w:space="0" w:color="auto"/>
                <w:bottom w:val="none" w:sz="0" w:space="0" w:color="auto"/>
                <w:right w:val="none" w:sz="0" w:space="0" w:color="auto"/>
              </w:divBdr>
            </w:div>
          </w:divsChild>
        </w:div>
        <w:div w:id="95835426">
          <w:marLeft w:val="0"/>
          <w:marRight w:val="0"/>
          <w:marTop w:val="15"/>
          <w:marBottom w:val="0"/>
          <w:divBdr>
            <w:top w:val="single" w:sz="48" w:space="0" w:color="auto"/>
            <w:left w:val="single" w:sz="48" w:space="0" w:color="auto"/>
            <w:bottom w:val="single" w:sz="48" w:space="0" w:color="auto"/>
            <w:right w:val="single" w:sz="48" w:space="0" w:color="auto"/>
          </w:divBdr>
          <w:divsChild>
            <w:div w:id="9964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7592">
      <w:bodyDiv w:val="1"/>
      <w:marLeft w:val="0"/>
      <w:marRight w:val="0"/>
      <w:marTop w:val="0"/>
      <w:marBottom w:val="0"/>
      <w:divBdr>
        <w:top w:val="none" w:sz="0" w:space="0" w:color="auto"/>
        <w:left w:val="none" w:sz="0" w:space="0" w:color="auto"/>
        <w:bottom w:val="none" w:sz="0" w:space="0" w:color="auto"/>
        <w:right w:val="none" w:sz="0" w:space="0" w:color="auto"/>
      </w:divBdr>
    </w:div>
    <w:div w:id="290329577">
      <w:bodyDiv w:val="1"/>
      <w:marLeft w:val="0"/>
      <w:marRight w:val="0"/>
      <w:marTop w:val="0"/>
      <w:marBottom w:val="0"/>
      <w:divBdr>
        <w:top w:val="none" w:sz="0" w:space="0" w:color="auto"/>
        <w:left w:val="none" w:sz="0" w:space="0" w:color="auto"/>
        <w:bottom w:val="none" w:sz="0" w:space="0" w:color="auto"/>
        <w:right w:val="none" w:sz="0" w:space="0" w:color="auto"/>
      </w:divBdr>
    </w:div>
    <w:div w:id="297804629">
      <w:bodyDiv w:val="1"/>
      <w:marLeft w:val="0"/>
      <w:marRight w:val="0"/>
      <w:marTop w:val="0"/>
      <w:marBottom w:val="0"/>
      <w:divBdr>
        <w:top w:val="none" w:sz="0" w:space="0" w:color="auto"/>
        <w:left w:val="none" w:sz="0" w:space="0" w:color="auto"/>
        <w:bottom w:val="none" w:sz="0" w:space="0" w:color="auto"/>
        <w:right w:val="none" w:sz="0" w:space="0" w:color="auto"/>
      </w:divBdr>
    </w:div>
    <w:div w:id="411313881">
      <w:bodyDiv w:val="1"/>
      <w:marLeft w:val="0"/>
      <w:marRight w:val="0"/>
      <w:marTop w:val="0"/>
      <w:marBottom w:val="0"/>
      <w:divBdr>
        <w:top w:val="none" w:sz="0" w:space="0" w:color="auto"/>
        <w:left w:val="none" w:sz="0" w:space="0" w:color="auto"/>
        <w:bottom w:val="none" w:sz="0" w:space="0" w:color="auto"/>
        <w:right w:val="none" w:sz="0" w:space="0" w:color="auto"/>
      </w:divBdr>
      <w:divsChild>
        <w:div w:id="112676609">
          <w:marLeft w:val="0"/>
          <w:marRight w:val="0"/>
          <w:marTop w:val="0"/>
          <w:marBottom w:val="0"/>
          <w:divBdr>
            <w:top w:val="none" w:sz="0" w:space="0" w:color="auto"/>
            <w:left w:val="none" w:sz="0" w:space="0" w:color="auto"/>
            <w:bottom w:val="none" w:sz="0" w:space="0" w:color="auto"/>
            <w:right w:val="none" w:sz="0" w:space="0" w:color="auto"/>
          </w:divBdr>
        </w:div>
        <w:div w:id="716122769">
          <w:marLeft w:val="0"/>
          <w:marRight w:val="0"/>
          <w:marTop w:val="0"/>
          <w:marBottom w:val="0"/>
          <w:divBdr>
            <w:top w:val="none" w:sz="0" w:space="0" w:color="auto"/>
            <w:left w:val="none" w:sz="0" w:space="0" w:color="auto"/>
            <w:bottom w:val="none" w:sz="0" w:space="0" w:color="auto"/>
            <w:right w:val="none" w:sz="0" w:space="0" w:color="auto"/>
          </w:divBdr>
        </w:div>
        <w:div w:id="890577396">
          <w:marLeft w:val="0"/>
          <w:marRight w:val="0"/>
          <w:marTop w:val="0"/>
          <w:marBottom w:val="0"/>
          <w:divBdr>
            <w:top w:val="none" w:sz="0" w:space="0" w:color="auto"/>
            <w:left w:val="none" w:sz="0" w:space="0" w:color="auto"/>
            <w:bottom w:val="none" w:sz="0" w:space="0" w:color="auto"/>
            <w:right w:val="none" w:sz="0" w:space="0" w:color="auto"/>
          </w:divBdr>
        </w:div>
        <w:div w:id="1886018600">
          <w:marLeft w:val="0"/>
          <w:marRight w:val="0"/>
          <w:marTop w:val="0"/>
          <w:marBottom w:val="0"/>
          <w:divBdr>
            <w:top w:val="none" w:sz="0" w:space="0" w:color="auto"/>
            <w:left w:val="none" w:sz="0" w:space="0" w:color="auto"/>
            <w:bottom w:val="none" w:sz="0" w:space="0" w:color="auto"/>
            <w:right w:val="none" w:sz="0" w:space="0" w:color="auto"/>
          </w:divBdr>
        </w:div>
        <w:div w:id="1906835727">
          <w:marLeft w:val="0"/>
          <w:marRight w:val="0"/>
          <w:marTop w:val="0"/>
          <w:marBottom w:val="0"/>
          <w:divBdr>
            <w:top w:val="none" w:sz="0" w:space="0" w:color="auto"/>
            <w:left w:val="none" w:sz="0" w:space="0" w:color="auto"/>
            <w:bottom w:val="none" w:sz="0" w:space="0" w:color="auto"/>
            <w:right w:val="none" w:sz="0" w:space="0" w:color="auto"/>
          </w:divBdr>
        </w:div>
      </w:divsChild>
    </w:div>
    <w:div w:id="413475022">
      <w:bodyDiv w:val="1"/>
      <w:marLeft w:val="0"/>
      <w:marRight w:val="0"/>
      <w:marTop w:val="0"/>
      <w:marBottom w:val="0"/>
      <w:divBdr>
        <w:top w:val="none" w:sz="0" w:space="0" w:color="auto"/>
        <w:left w:val="none" w:sz="0" w:space="0" w:color="auto"/>
        <w:bottom w:val="none" w:sz="0" w:space="0" w:color="auto"/>
        <w:right w:val="none" w:sz="0" w:space="0" w:color="auto"/>
      </w:divBdr>
    </w:div>
    <w:div w:id="415980063">
      <w:bodyDiv w:val="1"/>
      <w:marLeft w:val="0"/>
      <w:marRight w:val="0"/>
      <w:marTop w:val="0"/>
      <w:marBottom w:val="0"/>
      <w:divBdr>
        <w:top w:val="none" w:sz="0" w:space="0" w:color="auto"/>
        <w:left w:val="none" w:sz="0" w:space="0" w:color="auto"/>
        <w:bottom w:val="none" w:sz="0" w:space="0" w:color="auto"/>
        <w:right w:val="none" w:sz="0" w:space="0" w:color="auto"/>
      </w:divBdr>
    </w:div>
    <w:div w:id="441846343">
      <w:bodyDiv w:val="1"/>
      <w:marLeft w:val="0"/>
      <w:marRight w:val="0"/>
      <w:marTop w:val="0"/>
      <w:marBottom w:val="0"/>
      <w:divBdr>
        <w:top w:val="none" w:sz="0" w:space="0" w:color="auto"/>
        <w:left w:val="none" w:sz="0" w:space="0" w:color="auto"/>
        <w:bottom w:val="none" w:sz="0" w:space="0" w:color="auto"/>
        <w:right w:val="none" w:sz="0" w:space="0" w:color="auto"/>
      </w:divBdr>
    </w:div>
    <w:div w:id="456148775">
      <w:bodyDiv w:val="1"/>
      <w:marLeft w:val="0"/>
      <w:marRight w:val="0"/>
      <w:marTop w:val="0"/>
      <w:marBottom w:val="0"/>
      <w:divBdr>
        <w:top w:val="none" w:sz="0" w:space="0" w:color="auto"/>
        <w:left w:val="none" w:sz="0" w:space="0" w:color="auto"/>
        <w:bottom w:val="none" w:sz="0" w:space="0" w:color="auto"/>
        <w:right w:val="none" w:sz="0" w:space="0" w:color="auto"/>
      </w:divBdr>
    </w:div>
    <w:div w:id="469519773">
      <w:bodyDiv w:val="1"/>
      <w:marLeft w:val="0"/>
      <w:marRight w:val="0"/>
      <w:marTop w:val="0"/>
      <w:marBottom w:val="0"/>
      <w:divBdr>
        <w:top w:val="none" w:sz="0" w:space="0" w:color="auto"/>
        <w:left w:val="none" w:sz="0" w:space="0" w:color="auto"/>
        <w:bottom w:val="none" w:sz="0" w:space="0" w:color="auto"/>
        <w:right w:val="none" w:sz="0" w:space="0" w:color="auto"/>
      </w:divBdr>
    </w:div>
    <w:div w:id="665405208">
      <w:bodyDiv w:val="1"/>
      <w:marLeft w:val="0"/>
      <w:marRight w:val="0"/>
      <w:marTop w:val="0"/>
      <w:marBottom w:val="0"/>
      <w:divBdr>
        <w:top w:val="none" w:sz="0" w:space="0" w:color="auto"/>
        <w:left w:val="none" w:sz="0" w:space="0" w:color="auto"/>
        <w:bottom w:val="none" w:sz="0" w:space="0" w:color="auto"/>
        <w:right w:val="none" w:sz="0" w:space="0" w:color="auto"/>
      </w:divBdr>
    </w:div>
    <w:div w:id="707147549">
      <w:bodyDiv w:val="1"/>
      <w:marLeft w:val="0"/>
      <w:marRight w:val="0"/>
      <w:marTop w:val="0"/>
      <w:marBottom w:val="0"/>
      <w:divBdr>
        <w:top w:val="none" w:sz="0" w:space="0" w:color="auto"/>
        <w:left w:val="none" w:sz="0" w:space="0" w:color="auto"/>
        <w:bottom w:val="none" w:sz="0" w:space="0" w:color="auto"/>
        <w:right w:val="none" w:sz="0" w:space="0" w:color="auto"/>
      </w:divBdr>
    </w:div>
    <w:div w:id="707800770">
      <w:bodyDiv w:val="1"/>
      <w:marLeft w:val="0"/>
      <w:marRight w:val="0"/>
      <w:marTop w:val="0"/>
      <w:marBottom w:val="0"/>
      <w:divBdr>
        <w:top w:val="none" w:sz="0" w:space="0" w:color="auto"/>
        <w:left w:val="none" w:sz="0" w:space="0" w:color="auto"/>
        <w:bottom w:val="none" w:sz="0" w:space="0" w:color="auto"/>
        <w:right w:val="none" w:sz="0" w:space="0" w:color="auto"/>
      </w:divBdr>
    </w:div>
    <w:div w:id="746538253">
      <w:bodyDiv w:val="1"/>
      <w:marLeft w:val="0"/>
      <w:marRight w:val="0"/>
      <w:marTop w:val="0"/>
      <w:marBottom w:val="0"/>
      <w:divBdr>
        <w:top w:val="none" w:sz="0" w:space="0" w:color="auto"/>
        <w:left w:val="none" w:sz="0" w:space="0" w:color="auto"/>
        <w:bottom w:val="none" w:sz="0" w:space="0" w:color="auto"/>
        <w:right w:val="none" w:sz="0" w:space="0" w:color="auto"/>
      </w:divBdr>
      <w:divsChild>
        <w:div w:id="390423026">
          <w:marLeft w:val="0"/>
          <w:marRight w:val="0"/>
          <w:marTop w:val="0"/>
          <w:marBottom w:val="0"/>
          <w:divBdr>
            <w:top w:val="none" w:sz="0" w:space="0" w:color="auto"/>
            <w:left w:val="none" w:sz="0" w:space="0" w:color="auto"/>
            <w:bottom w:val="none" w:sz="0" w:space="0" w:color="auto"/>
            <w:right w:val="none" w:sz="0" w:space="0" w:color="auto"/>
          </w:divBdr>
        </w:div>
        <w:div w:id="655767295">
          <w:marLeft w:val="0"/>
          <w:marRight w:val="0"/>
          <w:marTop w:val="0"/>
          <w:marBottom w:val="0"/>
          <w:divBdr>
            <w:top w:val="none" w:sz="0" w:space="0" w:color="auto"/>
            <w:left w:val="none" w:sz="0" w:space="0" w:color="auto"/>
            <w:bottom w:val="none" w:sz="0" w:space="0" w:color="auto"/>
            <w:right w:val="none" w:sz="0" w:space="0" w:color="auto"/>
          </w:divBdr>
        </w:div>
        <w:div w:id="1674524700">
          <w:marLeft w:val="0"/>
          <w:marRight w:val="0"/>
          <w:marTop w:val="0"/>
          <w:marBottom w:val="0"/>
          <w:divBdr>
            <w:top w:val="none" w:sz="0" w:space="0" w:color="auto"/>
            <w:left w:val="none" w:sz="0" w:space="0" w:color="auto"/>
            <w:bottom w:val="none" w:sz="0" w:space="0" w:color="auto"/>
            <w:right w:val="none" w:sz="0" w:space="0" w:color="auto"/>
          </w:divBdr>
        </w:div>
      </w:divsChild>
    </w:div>
    <w:div w:id="752970052">
      <w:bodyDiv w:val="1"/>
      <w:marLeft w:val="0"/>
      <w:marRight w:val="0"/>
      <w:marTop w:val="0"/>
      <w:marBottom w:val="0"/>
      <w:divBdr>
        <w:top w:val="none" w:sz="0" w:space="0" w:color="auto"/>
        <w:left w:val="none" w:sz="0" w:space="0" w:color="auto"/>
        <w:bottom w:val="none" w:sz="0" w:space="0" w:color="auto"/>
        <w:right w:val="none" w:sz="0" w:space="0" w:color="auto"/>
      </w:divBdr>
    </w:div>
    <w:div w:id="769468305">
      <w:bodyDiv w:val="1"/>
      <w:marLeft w:val="0"/>
      <w:marRight w:val="0"/>
      <w:marTop w:val="0"/>
      <w:marBottom w:val="0"/>
      <w:divBdr>
        <w:top w:val="none" w:sz="0" w:space="0" w:color="auto"/>
        <w:left w:val="none" w:sz="0" w:space="0" w:color="auto"/>
        <w:bottom w:val="none" w:sz="0" w:space="0" w:color="auto"/>
        <w:right w:val="none" w:sz="0" w:space="0" w:color="auto"/>
      </w:divBdr>
      <w:divsChild>
        <w:div w:id="691221793">
          <w:marLeft w:val="0"/>
          <w:marRight w:val="0"/>
          <w:marTop w:val="0"/>
          <w:marBottom w:val="0"/>
          <w:divBdr>
            <w:top w:val="none" w:sz="0" w:space="0" w:color="auto"/>
            <w:left w:val="none" w:sz="0" w:space="0" w:color="auto"/>
            <w:bottom w:val="none" w:sz="0" w:space="0" w:color="auto"/>
            <w:right w:val="none" w:sz="0" w:space="0" w:color="auto"/>
          </w:divBdr>
        </w:div>
        <w:div w:id="1016889311">
          <w:marLeft w:val="0"/>
          <w:marRight w:val="0"/>
          <w:marTop w:val="0"/>
          <w:marBottom w:val="0"/>
          <w:divBdr>
            <w:top w:val="none" w:sz="0" w:space="0" w:color="auto"/>
            <w:left w:val="none" w:sz="0" w:space="0" w:color="auto"/>
            <w:bottom w:val="none" w:sz="0" w:space="0" w:color="auto"/>
            <w:right w:val="none" w:sz="0" w:space="0" w:color="auto"/>
          </w:divBdr>
          <w:divsChild>
            <w:div w:id="1339382428">
              <w:marLeft w:val="0"/>
              <w:marRight w:val="0"/>
              <w:marTop w:val="0"/>
              <w:marBottom w:val="0"/>
              <w:divBdr>
                <w:top w:val="none" w:sz="0" w:space="0" w:color="auto"/>
                <w:left w:val="none" w:sz="0" w:space="0" w:color="auto"/>
                <w:bottom w:val="none" w:sz="0" w:space="0" w:color="auto"/>
                <w:right w:val="none" w:sz="0" w:space="0" w:color="auto"/>
              </w:divBdr>
            </w:div>
          </w:divsChild>
        </w:div>
        <w:div w:id="2089569701">
          <w:marLeft w:val="0"/>
          <w:marRight w:val="0"/>
          <w:marTop w:val="0"/>
          <w:marBottom w:val="0"/>
          <w:divBdr>
            <w:top w:val="none" w:sz="0" w:space="0" w:color="auto"/>
            <w:left w:val="none" w:sz="0" w:space="0" w:color="auto"/>
            <w:bottom w:val="none" w:sz="0" w:space="0" w:color="auto"/>
            <w:right w:val="none" w:sz="0" w:space="0" w:color="auto"/>
          </w:divBdr>
          <w:divsChild>
            <w:div w:id="1054739964">
              <w:marLeft w:val="0"/>
              <w:marRight w:val="0"/>
              <w:marTop w:val="0"/>
              <w:marBottom w:val="0"/>
              <w:divBdr>
                <w:top w:val="none" w:sz="0" w:space="0" w:color="auto"/>
                <w:left w:val="none" w:sz="0" w:space="0" w:color="auto"/>
                <w:bottom w:val="none" w:sz="0" w:space="0" w:color="auto"/>
                <w:right w:val="none" w:sz="0" w:space="0" w:color="auto"/>
              </w:divBdr>
            </w:div>
          </w:divsChild>
        </w:div>
        <w:div w:id="524293800">
          <w:marLeft w:val="0"/>
          <w:marRight w:val="0"/>
          <w:marTop w:val="0"/>
          <w:marBottom w:val="0"/>
          <w:divBdr>
            <w:top w:val="none" w:sz="0" w:space="0" w:color="auto"/>
            <w:left w:val="none" w:sz="0" w:space="0" w:color="auto"/>
            <w:bottom w:val="none" w:sz="0" w:space="0" w:color="auto"/>
            <w:right w:val="none" w:sz="0" w:space="0" w:color="auto"/>
          </w:divBdr>
          <w:divsChild>
            <w:div w:id="14936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0096">
      <w:bodyDiv w:val="1"/>
      <w:marLeft w:val="0"/>
      <w:marRight w:val="0"/>
      <w:marTop w:val="0"/>
      <w:marBottom w:val="0"/>
      <w:divBdr>
        <w:top w:val="none" w:sz="0" w:space="0" w:color="auto"/>
        <w:left w:val="none" w:sz="0" w:space="0" w:color="auto"/>
        <w:bottom w:val="none" w:sz="0" w:space="0" w:color="auto"/>
        <w:right w:val="none" w:sz="0" w:space="0" w:color="auto"/>
      </w:divBdr>
    </w:div>
    <w:div w:id="837113031">
      <w:bodyDiv w:val="1"/>
      <w:marLeft w:val="0"/>
      <w:marRight w:val="0"/>
      <w:marTop w:val="0"/>
      <w:marBottom w:val="0"/>
      <w:divBdr>
        <w:top w:val="none" w:sz="0" w:space="0" w:color="auto"/>
        <w:left w:val="none" w:sz="0" w:space="0" w:color="auto"/>
        <w:bottom w:val="none" w:sz="0" w:space="0" w:color="auto"/>
        <w:right w:val="none" w:sz="0" w:space="0" w:color="auto"/>
      </w:divBdr>
    </w:div>
    <w:div w:id="890963314">
      <w:bodyDiv w:val="1"/>
      <w:marLeft w:val="0"/>
      <w:marRight w:val="0"/>
      <w:marTop w:val="0"/>
      <w:marBottom w:val="0"/>
      <w:divBdr>
        <w:top w:val="none" w:sz="0" w:space="0" w:color="auto"/>
        <w:left w:val="none" w:sz="0" w:space="0" w:color="auto"/>
        <w:bottom w:val="none" w:sz="0" w:space="0" w:color="auto"/>
        <w:right w:val="none" w:sz="0" w:space="0" w:color="auto"/>
      </w:divBdr>
    </w:div>
    <w:div w:id="897520534">
      <w:bodyDiv w:val="1"/>
      <w:marLeft w:val="0"/>
      <w:marRight w:val="0"/>
      <w:marTop w:val="0"/>
      <w:marBottom w:val="0"/>
      <w:divBdr>
        <w:top w:val="none" w:sz="0" w:space="0" w:color="auto"/>
        <w:left w:val="none" w:sz="0" w:space="0" w:color="auto"/>
        <w:bottom w:val="none" w:sz="0" w:space="0" w:color="auto"/>
        <w:right w:val="none" w:sz="0" w:space="0" w:color="auto"/>
      </w:divBdr>
    </w:div>
    <w:div w:id="964119316">
      <w:bodyDiv w:val="1"/>
      <w:marLeft w:val="0"/>
      <w:marRight w:val="0"/>
      <w:marTop w:val="0"/>
      <w:marBottom w:val="0"/>
      <w:divBdr>
        <w:top w:val="none" w:sz="0" w:space="0" w:color="auto"/>
        <w:left w:val="none" w:sz="0" w:space="0" w:color="auto"/>
        <w:bottom w:val="none" w:sz="0" w:space="0" w:color="auto"/>
        <w:right w:val="none" w:sz="0" w:space="0" w:color="auto"/>
      </w:divBdr>
      <w:divsChild>
        <w:div w:id="205409556">
          <w:marLeft w:val="450"/>
          <w:marRight w:val="0"/>
          <w:marTop w:val="0"/>
          <w:marBottom w:val="0"/>
          <w:divBdr>
            <w:top w:val="none" w:sz="0" w:space="0" w:color="auto"/>
            <w:left w:val="none" w:sz="0" w:space="0" w:color="auto"/>
            <w:bottom w:val="none" w:sz="0" w:space="0" w:color="auto"/>
            <w:right w:val="none" w:sz="0" w:space="0" w:color="auto"/>
          </w:divBdr>
        </w:div>
        <w:div w:id="488058386">
          <w:marLeft w:val="0"/>
          <w:marRight w:val="0"/>
          <w:marTop w:val="0"/>
          <w:marBottom w:val="0"/>
          <w:divBdr>
            <w:top w:val="none" w:sz="0" w:space="0" w:color="auto"/>
            <w:left w:val="none" w:sz="0" w:space="0" w:color="auto"/>
            <w:bottom w:val="none" w:sz="0" w:space="0" w:color="auto"/>
            <w:right w:val="none" w:sz="0" w:space="0" w:color="auto"/>
          </w:divBdr>
        </w:div>
        <w:div w:id="210115164">
          <w:marLeft w:val="450"/>
          <w:marRight w:val="0"/>
          <w:marTop w:val="0"/>
          <w:marBottom w:val="0"/>
          <w:divBdr>
            <w:top w:val="none" w:sz="0" w:space="0" w:color="auto"/>
            <w:left w:val="none" w:sz="0" w:space="0" w:color="auto"/>
            <w:bottom w:val="none" w:sz="0" w:space="0" w:color="auto"/>
            <w:right w:val="none" w:sz="0" w:space="0" w:color="auto"/>
          </w:divBdr>
        </w:div>
        <w:div w:id="1115095967">
          <w:marLeft w:val="0"/>
          <w:marRight w:val="0"/>
          <w:marTop w:val="0"/>
          <w:marBottom w:val="0"/>
          <w:divBdr>
            <w:top w:val="none" w:sz="0" w:space="0" w:color="auto"/>
            <w:left w:val="none" w:sz="0" w:space="0" w:color="auto"/>
            <w:bottom w:val="none" w:sz="0" w:space="0" w:color="auto"/>
            <w:right w:val="none" w:sz="0" w:space="0" w:color="auto"/>
          </w:divBdr>
        </w:div>
        <w:div w:id="2017031448">
          <w:marLeft w:val="450"/>
          <w:marRight w:val="0"/>
          <w:marTop w:val="0"/>
          <w:marBottom w:val="0"/>
          <w:divBdr>
            <w:top w:val="none" w:sz="0" w:space="0" w:color="auto"/>
            <w:left w:val="none" w:sz="0" w:space="0" w:color="auto"/>
            <w:bottom w:val="none" w:sz="0" w:space="0" w:color="auto"/>
            <w:right w:val="none" w:sz="0" w:space="0" w:color="auto"/>
          </w:divBdr>
        </w:div>
        <w:div w:id="1037125164">
          <w:marLeft w:val="0"/>
          <w:marRight w:val="0"/>
          <w:marTop w:val="0"/>
          <w:marBottom w:val="0"/>
          <w:divBdr>
            <w:top w:val="none" w:sz="0" w:space="0" w:color="auto"/>
            <w:left w:val="none" w:sz="0" w:space="0" w:color="auto"/>
            <w:bottom w:val="none" w:sz="0" w:space="0" w:color="auto"/>
            <w:right w:val="none" w:sz="0" w:space="0" w:color="auto"/>
          </w:divBdr>
        </w:div>
        <w:div w:id="579753993">
          <w:marLeft w:val="450"/>
          <w:marRight w:val="0"/>
          <w:marTop w:val="0"/>
          <w:marBottom w:val="0"/>
          <w:divBdr>
            <w:top w:val="none" w:sz="0" w:space="0" w:color="auto"/>
            <w:left w:val="none" w:sz="0" w:space="0" w:color="auto"/>
            <w:bottom w:val="none" w:sz="0" w:space="0" w:color="auto"/>
            <w:right w:val="none" w:sz="0" w:space="0" w:color="auto"/>
          </w:divBdr>
        </w:div>
        <w:div w:id="1877084270">
          <w:marLeft w:val="0"/>
          <w:marRight w:val="0"/>
          <w:marTop w:val="0"/>
          <w:marBottom w:val="0"/>
          <w:divBdr>
            <w:top w:val="none" w:sz="0" w:space="0" w:color="auto"/>
            <w:left w:val="none" w:sz="0" w:space="0" w:color="auto"/>
            <w:bottom w:val="none" w:sz="0" w:space="0" w:color="auto"/>
            <w:right w:val="none" w:sz="0" w:space="0" w:color="auto"/>
          </w:divBdr>
        </w:div>
        <w:div w:id="1917322003">
          <w:marLeft w:val="450"/>
          <w:marRight w:val="0"/>
          <w:marTop w:val="0"/>
          <w:marBottom w:val="0"/>
          <w:divBdr>
            <w:top w:val="none" w:sz="0" w:space="0" w:color="auto"/>
            <w:left w:val="none" w:sz="0" w:space="0" w:color="auto"/>
            <w:bottom w:val="none" w:sz="0" w:space="0" w:color="auto"/>
            <w:right w:val="none" w:sz="0" w:space="0" w:color="auto"/>
          </w:divBdr>
        </w:div>
        <w:div w:id="53817248">
          <w:marLeft w:val="0"/>
          <w:marRight w:val="0"/>
          <w:marTop w:val="0"/>
          <w:marBottom w:val="0"/>
          <w:divBdr>
            <w:top w:val="none" w:sz="0" w:space="0" w:color="auto"/>
            <w:left w:val="none" w:sz="0" w:space="0" w:color="auto"/>
            <w:bottom w:val="none" w:sz="0" w:space="0" w:color="auto"/>
            <w:right w:val="none" w:sz="0" w:space="0" w:color="auto"/>
          </w:divBdr>
        </w:div>
        <w:div w:id="485634816">
          <w:marLeft w:val="450"/>
          <w:marRight w:val="0"/>
          <w:marTop w:val="0"/>
          <w:marBottom w:val="0"/>
          <w:divBdr>
            <w:top w:val="none" w:sz="0" w:space="0" w:color="auto"/>
            <w:left w:val="none" w:sz="0" w:space="0" w:color="auto"/>
            <w:bottom w:val="none" w:sz="0" w:space="0" w:color="auto"/>
            <w:right w:val="none" w:sz="0" w:space="0" w:color="auto"/>
          </w:divBdr>
        </w:div>
        <w:div w:id="727919491">
          <w:marLeft w:val="0"/>
          <w:marRight w:val="0"/>
          <w:marTop w:val="0"/>
          <w:marBottom w:val="0"/>
          <w:divBdr>
            <w:top w:val="none" w:sz="0" w:space="0" w:color="auto"/>
            <w:left w:val="none" w:sz="0" w:space="0" w:color="auto"/>
            <w:bottom w:val="none" w:sz="0" w:space="0" w:color="auto"/>
            <w:right w:val="none" w:sz="0" w:space="0" w:color="auto"/>
          </w:divBdr>
        </w:div>
        <w:div w:id="1615939966">
          <w:marLeft w:val="450"/>
          <w:marRight w:val="0"/>
          <w:marTop w:val="0"/>
          <w:marBottom w:val="0"/>
          <w:divBdr>
            <w:top w:val="none" w:sz="0" w:space="0" w:color="auto"/>
            <w:left w:val="none" w:sz="0" w:space="0" w:color="auto"/>
            <w:bottom w:val="none" w:sz="0" w:space="0" w:color="auto"/>
            <w:right w:val="none" w:sz="0" w:space="0" w:color="auto"/>
          </w:divBdr>
        </w:div>
        <w:div w:id="214775687">
          <w:marLeft w:val="0"/>
          <w:marRight w:val="0"/>
          <w:marTop w:val="0"/>
          <w:marBottom w:val="0"/>
          <w:divBdr>
            <w:top w:val="none" w:sz="0" w:space="0" w:color="auto"/>
            <w:left w:val="none" w:sz="0" w:space="0" w:color="auto"/>
            <w:bottom w:val="none" w:sz="0" w:space="0" w:color="auto"/>
            <w:right w:val="none" w:sz="0" w:space="0" w:color="auto"/>
          </w:divBdr>
        </w:div>
        <w:div w:id="1090781770">
          <w:marLeft w:val="450"/>
          <w:marRight w:val="0"/>
          <w:marTop w:val="0"/>
          <w:marBottom w:val="0"/>
          <w:divBdr>
            <w:top w:val="none" w:sz="0" w:space="0" w:color="auto"/>
            <w:left w:val="none" w:sz="0" w:space="0" w:color="auto"/>
            <w:bottom w:val="none" w:sz="0" w:space="0" w:color="auto"/>
            <w:right w:val="none" w:sz="0" w:space="0" w:color="auto"/>
          </w:divBdr>
        </w:div>
        <w:div w:id="1643270145">
          <w:marLeft w:val="0"/>
          <w:marRight w:val="0"/>
          <w:marTop w:val="0"/>
          <w:marBottom w:val="0"/>
          <w:divBdr>
            <w:top w:val="none" w:sz="0" w:space="0" w:color="auto"/>
            <w:left w:val="none" w:sz="0" w:space="0" w:color="auto"/>
            <w:bottom w:val="none" w:sz="0" w:space="0" w:color="auto"/>
            <w:right w:val="none" w:sz="0" w:space="0" w:color="auto"/>
          </w:divBdr>
        </w:div>
        <w:div w:id="1698309986">
          <w:marLeft w:val="450"/>
          <w:marRight w:val="0"/>
          <w:marTop w:val="0"/>
          <w:marBottom w:val="0"/>
          <w:divBdr>
            <w:top w:val="none" w:sz="0" w:space="0" w:color="auto"/>
            <w:left w:val="none" w:sz="0" w:space="0" w:color="auto"/>
            <w:bottom w:val="none" w:sz="0" w:space="0" w:color="auto"/>
            <w:right w:val="none" w:sz="0" w:space="0" w:color="auto"/>
          </w:divBdr>
        </w:div>
        <w:div w:id="1789277331">
          <w:marLeft w:val="0"/>
          <w:marRight w:val="0"/>
          <w:marTop w:val="0"/>
          <w:marBottom w:val="0"/>
          <w:divBdr>
            <w:top w:val="none" w:sz="0" w:space="0" w:color="auto"/>
            <w:left w:val="none" w:sz="0" w:space="0" w:color="auto"/>
            <w:bottom w:val="none" w:sz="0" w:space="0" w:color="auto"/>
            <w:right w:val="none" w:sz="0" w:space="0" w:color="auto"/>
          </w:divBdr>
        </w:div>
        <w:div w:id="273833973">
          <w:marLeft w:val="450"/>
          <w:marRight w:val="0"/>
          <w:marTop w:val="0"/>
          <w:marBottom w:val="0"/>
          <w:divBdr>
            <w:top w:val="none" w:sz="0" w:space="0" w:color="auto"/>
            <w:left w:val="none" w:sz="0" w:space="0" w:color="auto"/>
            <w:bottom w:val="none" w:sz="0" w:space="0" w:color="auto"/>
            <w:right w:val="none" w:sz="0" w:space="0" w:color="auto"/>
          </w:divBdr>
        </w:div>
        <w:div w:id="1786538790">
          <w:marLeft w:val="0"/>
          <w:marRight w:val="0"/>
          <w:marTop w:val="0"/>
          <w:marBottom w:val="0"/>
          <w:divBdr>
            <w:top w:val="none" w:sz="0" w:space="0" w:color="auto"/>
            <w:left w:val="none" w:sz="0" w:space="0" w:color="auto"/>
            <w:bottom w:val="none" w:sz="0" w:space="0" w:color="auto"/>
            <w:right w:val="none" w:sz="0" w:space="0" w:color="auto"/>
          </w:divBdr>
        </w:div>
        <w:div w:id="1209224723">
          <w:marLeft w:val="450"/>
          <w:marRight w:val="0"/>
          <w:marTop w:val="0"/>
          <w:marBottom w:val="0"/>
          <w:divBdr>
            <w:top w:val="none" w:sz="0" w:space="0" w:color="auto"/>
            <w:left w:val="none" w:sz="0" w:space="0" w:color="auto"/>
            <w:bottom w:val="none" w:sz="0" w:space="0" w:color="auto"/>
            <w:right w:val="none" w:sz="0" w:space="0" w:color="auto"/>
          </w:divBdr>
        </w:div>
        <w:div w:id="1252276809">
          <w:marLeft w:val="0"/>
          <w:marRight w:val="0"/>
          <w:marTop w:val="0"/>
          <w:marBottom w:val="0"/>
          <w:divBdr>
            <w:top w:val="none" w:sz="0" w:space="0" w:color="auto"/>
            <w:left w:val="none" w:sz="0" w:space="0" w:color="auto"/>
            <w:bottom w:val="none" w:sz="0" w:space="0" w:color="auto"/>
            <w:right w:val="none" w:sz="0" w:space="0" w:color="auto"/>
          </w:divBdr>
        </w:div>
        <w:div w:id="713963617">
          <w:marLeft w:val="450"/>
          <w:marRight w:val="0"/>
          <w:marTop w:val="0"/>
          <w:marBottom w:val="0"/>
          <w:divBdr>
            <w:top w:val="none" w:sz="0" w:space="0" w:color="auto"/>
            <w:left w:val="none" w:sz="0" w:space="0" w:color="auto"/>
            <w:bottom w:val="none" w:sz="0" w:space="0" w:color="auto"/>
            <w:right w:val="none" w:sz="0" w:space="0" w:color="auto"/>
          </w:divBdr>
        </w:div>
        <w:div w:id="1854298026">
          <w:marLeft w:val="0"/>
          <w:marRight w:val="0"/>
          <w:marTop w:val="0"/>
          <w:marBottom w:val="0"/>
          <w:divBdr>
            <w:top w:val="none" w:sz="0" w:space="0" w:color="auto"/>
            <w:left w:val="none" w:sz="0" w:space="0" w:color="auto"/>
            <w:bottom w:val="none" w:sz="0" w:space="0" w:color="auto"/>
            <w:right w:val="none" w:sz="0" w:space="0" w:color="auto"/>
          </w:divBdr>
        </w:div>
        <w:div w:id="1219588959">
          <w:marLeft w:val="450"/>
          <w:marRight w:val="0"/>
          <w:marTop w:val="0"/>
          <w:marBottom w:val="0"/>
          <w:divBdr>
            <w:top w:val="none" w:sz="0" w:space="0" w:color="auto"/>
            <w:left w:val="none" w:sz="0" w:space="0" w:color="auto"/>
            <w:bottom w:val="none" w:sz="0" w:space="0" w:color="auto"/>
            <w:right w:val="none" w:sz="0" w:space="0" w:color="auto"/>
          </w:divBdr>
        </w:div>
        <w:div w:id="919562504">
          <w:marLeft w:val="0"/>
          <w:marRight w:val="0"/>
          <w:marTop w:val="0"/>
          <w:marBottom w:val="0"/>
          <w:divBdr>
            <w:top w:val="none" w:sz="0" w:space="0" w:color="auto"/>
            <w:left w:val="none" w:sz="0" w:space="0" w:color="auto"/>
            <w:bottom w:val="none" w:sz="0" w:space="0" w:color="auto"/>
            <w:right w:val="none" w:sz="0" w:space="0" w:color="auto"/>
          </w:divBdr>
        </w:div>
        <w:div w:id="222260823">
          <w:marLeft w:val="450"/>
          <w:marRight w:val="0"/>
          <w:marTop w:val="0"/>
          <w:marBottom w:val="0"/>
          <w:divBdr>
            <w:top w:val="none" w:sz="0" w:space="0" w:color="auto"/>
            <w:left w:val="none" w:sz="0" w:space="0" w:color="auto"/>
            <w:bottom w:val="none" w:sz="0" w:space="0" w:color="auto"/>
            <w:right w:val="none" w:sz="0" w:space="0" w:color="auto"/>
          </w:divBdr>
        </w:div>
        <w:div w:id="560871871">
          <w:marLeft w:val="0"/>
          <w:marRight w:val="0"/>
          <w:marTop w:val="0"/>
          <w:marBottom w:val="0"/>
          <w:divBdr>
            <w:top w:val="none" w:sz="0" w:space="0" w:color="auto"/>
            <w:left w:val="none" w:sz="0" w:space="0" w:color="auto"/>
            <w:bottom w:val="none" w:sz="0" w:space="0" w:color="auto"/>
            <w:right w:val="none" w:sz="0" w:space="0" w:color="auto"/>
          </w:divBdr>
        </w:div>
        <w:div w:id="1975672085">
          <w:marLeft w:val="450"/>
          <w:marRight w:val="0"/>
          <w:marTop w:val="0"/>
          <w:marBottom w:val="0"/>
          <w:divBdr>
            <w:top w:val="none" w:sz="0" w:space="0" w:color="auto"/>
            <w:left w:val="none" w:sz="0" w:space="0" w:color="auto"/>
            <w:bottom w:val="none" w:sz="0" w:space="0" w:color="auto"/>
            <w:right w:val="none" w:sz="0" w:space="0" w:color="auto"/>
          </w:divBdr>
        </w:div>
        <w:div w:id="473110132">
          <w:marLeft w:val="0"/>
          <w:marRight w:val="0"/>
          <w:marTop w:val="0"/>
          <w:marBottom w:val="0"/>
          <w:divBdr>
            <w:top w:val="none" w:sz="0" w:space="0" w:color="auto"/>
            <w:left w:val="none" w:sz="0" w:space="0" w:color="auto"/>
            <w:bottom w:val="none" w:sz="0" w:space="0" w:color="auto"/>
            <w:right w:val="none" w:sz="0" w:space="0" w:color="auto"/>
          </w:divBdr>
        </w:div>
        <w:div w:id="2060392412">
          <w:marLeft w:val="450"/>
          <w:marRight w:val="0"/>
          <w:marTop w:val="0"/>
          <w:marBottom w:val="0"/>
          <w:divBdr>
            <w:top w:val="none" w:sz="0" w:space="0" w:color="auto"/>
            <w:left w:val="none" w:sz="0" w:space="0" w:color="auto"/>
            <w:bottom w:val="none" w:sz="0" w:space="0" w:color="auto"/>
            <w:right w:val="none" w:sz="0" w:space="0" w:color="auto"/>
          </w:divBdr>
        </w:div>
        <w:div w:id="1888951139">
          <w:marLeft w:val="0"/>
          <w:marRight w:val="0"/>
          <w:marTop w:val="0"/>
          <w:marBottom w:val="0"/>
          <w:divBdr>
            <w:top w:val="none" w:sz="0" w:space="0" w:color="auto"/>
            <w:left w:val="none" w:sz="0" w:space="0" w:color="auto"/>
            <w:bottom w:val="none" w:sz="0" w:space="0" w:color="auto"/>
            <w:right w:val="none" w:sz="0" w:space="0" w:color="auto"/>
          </w:divBdr>
        </w:div>
        <w:div w:id="790710108">
          <w:marLeft w:val="450"/>
          <w:marRight w:val="0"/>
          <w:marTop w:val="0"/>
          <w:marBottom w:val="0"/>
          <w:divBdr>
            <w:top w:val="none" w:sz="0" w:space="0" w:color="auto"/>
            <w:left w:val="none" w:sz="0" w:space="0" w:color="auto"/>
            <w:bottom w:val="none" w:sz="0" w:space="0" w:color="auto"/>
            <w:right w:val="none" w:sz="0" w:space="0" w:color="auto"/>
          </w:divBdr>
        </w:div>
        <w:div w:id="1003358238">
          <w:marLeft w:val="0"/>
          <w:marRight w:val="0"/>
          <w:marTop w:val="0"/>
          <w:marBottom w:val="0"/>
          <w:divBdr>
            <w:top w:val="none" w:sz="0" w:space="0" w:color="auto"/>
            <w:left w:val="none" w:sz="0" w:space="0" w:color="auto"/>
            <w:bottom w:val="none" w:sz="0" w:space="0" w:color="auto"/>
            <w:right w:val="none" w:sz="0" w:space="0" w:color="auto"/>
          </w:divBdr>
        </w:div>
        <w:div w:id="26610767">
          <w:marLeft w:val="450"/>
          <w:marRight w:val="0"/>
          <w:marTop w:val="0"/>
          <w:marBottom w:val="0"/>
          <w:divBdr>
            <w:top w:val="none" w:sz="0" w:space="0" w:color="auto"/>
            <w:left w:val="none" w:sz="0" w:space="0" w:color="auto"/>
            <w:bottom w:val="none" w:sz="0" w:space="0" w:color="auto"/>
            <w:right w:val="none" w:sz="0" w:space="0" w:color="auto"/>
          </w:divBdr>
        </w:div>
      </w:divsChild>
    </w:div>
    <w:div w:id="976954511">
      <w:bodyDiv w:val="1"/>
      <w:marLeft w:val="0"/>
      <w:marRight w:val="0"/>
      <w:marTop w:val="0"/>
      <w:marBottom w:val="0"/>
      <w:divBdr>
        <w:top w:val="none" w:sz="0" w:space="0" w:color="auto"/>
        <w:left w:val="none" w:sz="0" w:space="0" w:color="auto"/>
        <w:bottom w:val="none" w:sz="0" w:space="0" w:color="auto"/>
        <w:right w:val="none" w:sz="0" w:space="0" w:color="auto"/>
      </w:divBdr>
    </w:div>
    <w:div w:id="1000276482">
      <w:bodyDiv w:val="1"/>
      <w:marLeft w:val="0"/>
      <w:marRight w:val="0"/>
      <w:marTop w:val="0"/>
      <w:marBottom w:val="0"/>
      <w:divBdr>
        <w:top w:val="none" w:sz="0" w:space="0" w:color="auto"/>
        <w:left w:val="none" w:sz="0" w:space="0" w:color="auto"/>
        <w:bottom w:val="none" w:sz="0" w:space="0" w:color="auto"/>
        <w:right w:val="none" w:sz="0" w:space="0" w:color="auto"/>
      </w:divBdr>
    </w:div>
    <w:div w:id="1048799118">
      <w:bodyDiv w:val="1"/>
      <w:marLeft w:val="0"/>
      <w:marRight w:val="0"/>
      <w:marTop w:val="0"/>
      <w:marBottom w:val="0"/>
      <w:divBdr>
        <w:top w:val="none" w:sz="0" w:space="0" w:color="auto"/>
        <w:left w:val="none" w:sz="0" w:space="0" w:color="auto"/>
        <w:bottom w:val="none" w:sz="0" w:space="0" w:color="auto"/>
        <w:right w:val="none" w:sz="0" w:space="0" w:color="auto"/>
      </w:divBdr>
    </w:div>
    <w:div w:id="1085761104">
      <w:bodyDiv w:val="1"/>
      <w:marLeft w:val="0"/>
      <w:marRight w:val="0"/>
      <w:marTop w:val="0"/>
      <w:marBottom w:val="0"/>
      <w:divBdr>
        <w:top w:val="none" w:sz="0" w:space="0" w:color="auto"/>
        <w:left w:val="none" w:sz="0" w:space="0" w:color="auto"/>
        <w:bottom w:val="none" w:sz="0" w:space="0" w:color="auto"/>
        <w:right w:val="none" w:sz="0" w:space="0" w:color="auto"/>
      </w:divBdr>
    </w:div>
    <w:div w:id="1104571059">
      <w:bodyDiv w:val="1"/>
      <w:marLeft w:val="0"/>
      <w:marRight w:val="0"/>
      <w:marTop w:val="0"/>
      <w:marBottom w:val="0"/>
      <w:divBdr>
        <w:top w:val="none" w:sz="0" w:space="0" w:color="auto"/>
        <w:left w:val="none" w:sz="0" w:space="0" w:color="auto"/>
        <w:bottom w:val="none" w:sz="0" w:space="0" w:color="auto"/>
        <w:right w:val="none" w:sz="0" w:space="0" w:color="auto"/>
      </w:divBdr>
    </w:div>
    <w:div w:id="1110198638">
      <w:bodyDiv w:val="1"/>
      <w:marLeft w:val="0"/>
      <w:marRight w:val="0"/>
      <w:marTop w:val="0"/>
      <w:marBottom w:val="0"/>
      <w:divBdr>
        <w:top w:val="none" w:sz="0" w:space="0" w:color="auto"/>
        <w:left w:val="none" w:sz="0" w:space="0" w:color="auto"/>
        <w:bottom w:val="none" w:sz="0" w:space="0" w:color="auto"/>
        <w:right w:val="none" w:sz="0" w:space="0" w:color="auto"/>
      </w:divBdr>
    </w:div>
    <w:div w:id="1131560840">
      <w:bodyDiv w:val="1"/>
      <w:marLeft w:val="0"/>
      <w:marRight w:val="0"/>
      <w:marTop w:val="0"/>
      <w:marBottom w:val="0"/>
      <w:divBdr>
        <w:top w:val="none" w:sz="0" w:space="0" w:color="auto"/>
        <w:left w:val="none" w:sz="0" w:space="0" w:color="auto"/>
        <w:bottom w:val="none" w:sz="0" w:space="0" w:color="auto"/>
        <w:right w:val="none" w:sz="0" w:space="0" w:color="auto"/>
      </w:divBdr>
    </w:div>
    <w:div w:id="1164660891">
      <w:bodyDiv w:val="1"/>
      <w:marLeft w:val="0"/>
      <w:marRight w:val="0"/>
      <w:marTop w:val="0"/>
      <w:marBottom w:val="0"/>
      <w:divBdr>
        <w:top w:val="none" w:sz="0" w:space="0" w:color="auto"/>
        <w:left w:val="none" w:sz="0" w:space="0" w:color="auto"/>
        <w:bottom w:val="none" w:sz="0" w:space="0" w:color="auto"/>
        <w:right w:val="none" w:sz="0" w:space="0" w:color="auto"/>
      </w:divBdr>
    </w:div>
    <w:div w:id="1275095226">
      <w:bodyDiv w:val="1"/>
      <w:marLeft w:val="0"/>
      <w:marRight w:val="0"/>
      <w:marTop w:val="0"/>
      <w:marBottom w:val="0"/>
      <w:divBdr>
        <w:top w:val="none" w:sz="0" w:space="0" w:color="auto"/>
        <w:left w:val="none" w:sz="0" w:space="0" w:color="auto"/>
        <w:bottom w:val="none" w:sz="0" w:space="0" w:color="auto"/>
        <w:right w:val="none" w:sz="0" w:space="0" w:color="auto"/>
      </w:divBdr>
    </w:div>
    <w:div w:id="1281915652">
      <w:bodyDiv w:val="1"/>
      <w:marLeft w:val="0"/>
      <w:marRight w:val="0"/>
      <w:marTop w:val="0"/>
      <w:marBottom w:val="0"/>
      <w:divBdr>
        <w:top w:val="none" w:sz="0" w:space="0" w:color="auto"/>
        <w:left w:val="none" w:sz="0" w:space="0" w:color="auto"/>
        <w:bottom w:val="none" w:sz="0" w:space="0" w:color="auto"/>
        <w:right w:val="none" w:sz="0" w:space="0" w:color="auto"/>
      </w:divBdr>
    </w:div>
    <w:div w:id="1309555196">
      <w:bodyDiv w:val="1"/>
      <w:marLeft w:val="0"/>
      <w:marRight w:val="0"/>
      <w:marTop w:val="0"/>
      <w:marBottom w:val="0"/>
      <w:divBdr>
        <w:top w:val="none" w:sz="0" w:space="0" w:color="auto"/>
        <w:left w:val="none" w:sz="0" w:space="0" w:color="auto"/>
        <w:bottom w:val="none" w:sz="0" w:space="0" w:color="auto"/>
        <w:right w:val="none" w:sz="0" w:space="0" w:color="auto"/>
      </w:divBdr>
    </w:div>
    <w:div w:id="1315377683">
      <w:bodyDiv w:val="1"/>
      <w:marLeft w:val="0"/>
      <w:marRight w:val="0"/>
      <w:marTop w:val="0"/>
      <w:marBottom w:val="0"/>
      <w:divBdr>
        <w:top w:val="none" w:sz="0" w:space="0" w:color="auto"/>
        <w:left w:val="none" w:sz="0" w:space="0" w:color="auto"/>
        <w:bottom w:val="none" w:sz="0" w:space="0" w:color="auto"/>
        <w:right w:val="none" w:sz="0" w:space="0" w:color="auto"/>
      </w:divBdr>
    </w:div>
    <w:div w:id="1321733260">
      <w:bodyDiv w:val="1"/>
      <w:marLeft w:val="0"/>
      <w:marRight w:val="0"/>
      <w:marTop w:val="0"/>
      <w:marBottom w:val="0"/>
      <w:divBdr>
        <w:top w:val="none" w:sz="0" w:space="0" w:color="auto"/>
        <w:left w:val="none" w:sz="0" w:space="0" w:color="auto"/>
        <w:bottom w:val="none" w:sz="0" w:space="0" w:color="auto"/>
        <w:right w:val="none" w:sz="0" w:space="0" w:color="auto"/>
      </w:divBdr>
    </w:div>
    <w:div w:id="1359043264">
      <w:marLeft w:val="0"/>
      <w:marRight w:val="0"/>
      <w:marTop w:val="0"/>
      <w:marBottom w:val="0"/>
      <w:divBdr>
        <w:top w:val="none" w:sz="0" w:space="0" w:color="auto"/>
        <w:left w:val="none" w:sz="0" w:space="0" w:color="auto"/>
        <w:bottom w:val="none" w:sz="0" w:space="0" w:color="auto"/>
        <w:right w:val="none" w:sz="0" w:space="0" w:color="auto"/>
      </w:divBdr>
    </w:div>
    <w:div w:id="1359043266">
      <w:marLeft w:val="60"/>
      <w:marRight w:val="60"/>
      <w:marTop w:val="60"/>
      <w:marBottom w:val="15"/>
      <w:divBdr>
        <w:top w:val="none" w:sz="0" w:space="0" w:color="auto"/>
        <w:left w:val="none" w:sz="0" w:space="0" w:color="auto"/>
        <w:bottom w:val="none" w:sz="0" w:space="0" w:color="auto"/>
        <w:right w:val="none" w:sz="0" w:space="0" w:color="auto"/>
      </w:divBdr>
      <w:divsChild>
        <w:div w:id="1359043270">
          <w:marLeft w:val="0"/>
          <w:marRight w:val="0"/>
          <w:marTop w:val="0"/>
          <w:marBottom w:val="0"/>
          <w:divBdr>
            <w:top w:val="none" w:sz="0" w:space="0" w:color="auto"/>
            <w:left w:val="none" w:sz="0" w:space="0" w:color="auto"/>
            <w:bottom w:val="none" w:sz="0" w:space="0" w:color="auto"/>
            <w:right w:val="none" w:sz="0" w:space="0" w:color="auto"/>
          </w:divBdr>
        </w:div>
      </w:divsChild>
    </w:div>
    <w:div w:id="1359043268">
      <w:marLeft w:val="0"/>
      <w:marRight w:val="0"/>
      <w:marTop w:val="0"/>
      <w:marBottom w:val="0"/>
      <w:divBdr>
        <w:top w:val="none" w:sz="0" w:space="0" w:color="auto"/>
        <w:left w:val="none" w:sz="0" w:space="0" w:color="auto"/>
        <w:bottom w:val="none" w:sz="0" w:space="0" w:color="auto"/>
        <w:right w:val="none" w:sz="0" w:space="0" w:color="auto"/>
      </w:divBdr>
      <w:divsChild>
        <w:div w:id="1359043261">
          <w:marLeft w:val="0"/>
          <w:marRight w:val="0"/>
          <w:marTop w:val="0"/>
          <w:marBottom w:val="0"/>
          <w:divBdr>
            <w:top w:val="none" w:sz="0" w:space="0" w:color="auto"/>
            <w:left w:val="none" w:sz="0" w:space="0" w:color="auto"/>
            <w:bottom w:val="none" w:sz="0" w:space="0" w:color="auto"/>
            <w:right w:val="none" w:sz="0" w:space="0" w:color="auto"/>
          </w:divBdr>
        </w:div>
        <w:div w:id="1359043262">
          <w:marLeft w:val="0"/>
          <w:marRight w:val="0"/>
          <w:marTop w:val="0"/>
          <w:marBottom w:val="0"/>
          <w:divBdr>
            <w:top w:val="none" w:sz="0" w:space="0" w:color="auto"/>
            <w:left w:val="none" w:sz="0" w:space="0" w:color="auto"/>
            <w:bottom w:val="none" w:sz="0" w:space="0" w:color="auto"/>
            <w:right w:val="none" w:sz="0" w:space="0" w:color="auto"/>
          </w:divBdr>
        </w:div>
        <w:div w:id="1359043267">
          <w:marLeft w:val="0"/>
          <w:marRight w:val="0"/>
          <w:marTop w:val="0"/>
          <w:marBottom w:val="0"/>
          <w:divBdr>
            <w:top w:val="none" w:sz="0" w:space="0" w:color="auto"/>
            <w:left w:val="none" w:sz="0" w:space="0" w:color="auto"/>
            <w:bottom w:val="none" w:sz="0" w:space="0" w:color="auto"/>
            <w:right w:val="none" w:sz="0" w:space="0" w:color="auto"/>
          </w:divBdr>
        </w:div>
        <w:div w:id="1359043272">
          <w:marLeft w:val="0"/>
          <w:marRight w:val="0"/>
          <w:marTop w:val="0"/>
          <w:marBottom w:val="0"/>
          <w:divBdr>
            <w:top w:val="none" w:sz="0" w:space="0" w:color="auto"/>
            <w:left w:val="none" w:sz="0" w:space="0" w:color="auto"/>
            <w:bottom w:val="none" w:sz="0" w:space="0" w:color="auto"/>
            <w:right w:val="none" w:sz="0" w:space="0" w:color="auto"/>
          </w:divBdr>
        </w:div>
        <w:div w:id="1359043277">
          <w:marLeft w:val="0"/>
          <w:marRight w:val="0"/>
          <w:marTop w:val="0"/>
          <w:marBottom w:val="0"/>
          <w:divBdr>
            <w:top w:val="none" w:sz="0" w:space="0" w:color="auto"/>
            <w:left w:val="none" w:sz="0" w:space="0" w:color="auto"/>
            <w:bottom w:val="none" w:sz="0" w:space="0" w:color="auto"/>
            <w:right w:val="none" w:sz="0" w:space="0" w:color="auto"/>
          </w:divBdr>
        </w:div>
        <w:div w:id="1359043278">
          <w:marLeft w:val="0"/>
          <w:marRight w:val="0"/>
          <w:marTop w:val="0"/>
          <w:marBottom w:val="0"/>
          <w:divBdr>
            <w:top w:val="none" w:sz="0" w:space="0" w:color="auto"/>
            <w:left w:val="none" w:sz="0" w:space="0" w:color="auto"/>
            <w:bottom w:val="none" w:sz="0" w:space="0" w:color="auto"/>
            <w:right w:val="none" w:sz="0" w:space="0" w:color="auto"/>
          </w:divBdr>
        </w:div>
        <w:div w:id="1359043282">
          <w:marLeft w:val="0"/>
          <w:marRight w:val="0"/>
          <w:marTop w:val="0"/>
          <w:marBottom w:val="0"/>
          <w:divBdr>
            <w:top w:val="none" w:sz="0" w:space="0" w:color="auto"/>
            <w:left w:val="none" w:sz="0" w:space="0" w:color="auto"/>
            <w:bottom w:val="none" w:sz="0" w:space="0" w:color="auto"/>
            <w:right w:val="none" w:sz="0" w:space="0" w:color="auto"/>
          </w:divBdr>
        </w:div>
        <w:div w:id="1359043289">
          <w:marLeft w:val="0"/>
          <w:marRight w:val="0"/>
          <w:marTop w:val="0"/>
          <w:marBottom w:val="0"/>
          <w:divBdr>
            <w:top w:val="none" w:sz="0" w:space="0" w:color="auto"/>
            <w:left w:val="none" w:sz="0" w:space="0" w:color="auto"/>
            <w:bottom w:val="none" w:sz="0" w:space="0" w:color="auto"/>
            <w:right w:val="none" w:sz="0" w:space="0" w:color="auto"/>
          </w:divBdr>
        </w:div>
        <w:div w:id="1359043292">
          <w:marLeft w:val="0"/>
          <w:marRight w:val="0"/>
          <w:marTop w:val="0"/>
          <w:marBottom w:val="0"/>
          <w:divBdr>
            <w:top w:val="none" w:sz="0" w:space="0" w:color="auto"/>
            <w:left w:val="none" w:sz="0" w:space="0" w:color="auto"/>
            <w:bottom w:val="none" w:sz="0" w:space="0" w:color="auto"/>
            <w:right w:val="none" w:sz="0" w:space="0" w:color="auto"/>
          </w:divBdr>
        </w:div>
        <w:div w:id="1359043293">
          <w:marLeft w:val="0"/>
          <w:marRight w:val="0"/>
          <w:marTop w:val="0"/>
          <w:marBottom w:val="0"/>
          <w:divBdr>
            <w:top w:val="none" w:sz="0" w:space="0" w:color="auto"/>
            <w:left w:val="none" w:sz="0" w:space="0" w:color="auto"/>
            <w:bottom w:val="none" w:sz="0" w:space="0" w:color="auto"/>
            <w:right w:val="none" w:sz="0" w:space="0" w:color="auto"/>
          </w:divBdr>
        </w:div>
        <w:div w:id="1359043294">
          <w:marLeft w:val="0"/>
          <w:marRight w:val="0"/>
          <w:marTop w:val="0"/>
          <w:marBottom w:val="0"/>
          <w:divBdr>
            <w:top w:val="none" w:sz="0" w:space="0" w:color="auto"/>
            <w:left w:val="none" w:sz="0" w:space="0" w:color="auto"/>
            <w:bottom w:val="none" w:sz="0" w:space="0" w:color="auto"/>
            <w:right w:val="none" w:sz="0" w:space="0" w:color="auto"/>
          </w:divBdr>
        </w:div>
      </w:divsChild>
    </w:div>
    <w:div w:id="1359043275">
      <w:marLeft w:val="0"/>
      <w:marRight w:val="0"/>
      <w:marTop w:val="0"/>
      <w:marBottom w:val="0"/>
      <w:divBdr>
        <w:top w:val="none" w:sz="0" w:space="0" w:color="auto"/>
        <w:left w:val="none" w:sz="0" w:space="0" w:color="auto"/>
        <w:bottom w:val="none" w:sz="0" w:space="0" w:color="auto"/>
        <w:right w:val="none" w:sz="0" w:space="0" w:color="auto"/>
      </w:divBdr>
      <w:divsChild>
        <w:div w:id="1359043260">
          <w:marLeft w:val="0"/>
          <w:marRight w:val="0"/>
          <w:marTop w:val="0"/>
          <w:marBottom w:val="0"/>
          <w:divBdr>
            <w:top w:val="none" w:sz="0" w:space="0" w:color="auto"/>
            <w:left w:val="none" w:sz="0" w:space="0" w:color="auto"/>
            <w:bottom w:val="none" w:sz="0" w:space="0" w:color="auto"/>
            <w:right w:val="none" w:sz="0" w:space="0" w:color="auto"/>
          </w:divBdr>
        </w:div>
        <w:div w:id="1359043263">
          <w:marLeft w:val="0"/>
          <w:marRight w:val="0"/>
          <w:marTop w:val="0"/>
          <w:marBottom w:val="0"/>
          <w:divBdr>
            <w:top w:val="none" w:sz="0" w:space="0" w:color="auto"/>
            <w:left w:val="none" w:sz="0" w:space="0" w:color="auto"/>
            <w:bottom w:val="none" w:sz="0" w:space="0" w:color="auto"/>
            <w:right w:val="none" w:sz="0" w:space="0" w:color="auto"/>
          </w:divBdr>
        </w:div>
        <w:div w:id="1359043274">
          <w:marLeft w:val="0"/>
          <w:marRight w:val="0"/>
          <w:marTop w:val="0"/>
          <w:marBottom w:val="0"/>
          <w:divBdr>
            <w:top w:val="none" w:sz="0" w:space="0" w:color="auto"/>
            <w:left w:val="none" w:sz="0" w:space="0" w:color="auto"/>
            <w:bottom w:val="none" w:sz="0" w:space="0" w:color="auto"/>
            <w:right w:val="none" w:sz="0" w:space="0" w:color="auto"/>
          </w:divBdr>
        </w:div>
        <w:div w:id="1359043281">
          <w:marLeft w:val="0"/>
          <w:marRight w:val="0"/>
          <w:marTop w:val="0"/>
          <w:marBottom w:val="0"/>
          <w:divBdr>
            <w:top w:val="none" w:sz="0" w:space="0" w:color="auto"/>
            <w:left w:val="none" w:sz="0" w:space="0" w:color="auto"/>
            <w:bottom w:val="none" w:sz="0" w:space="0" w:color="auto"/>
            <w:right w:val="none" w:sz="0" w:space="0" w:color="auto"/>
          </w:divBdr>
        </w:div>
        <w:div w:id="1359043284">
          <w:marLeft w:val="0"/>
          <w:marRight w:val="0"/>
          <w:marTop w:val="0"/>
          <w:marBottom w:val="0"/>
          <w:divBdr>
            <w:top w:val="none" w:sz="0" w:space="0" w:color="auto"/>
            <w:left w:val="none" w:sz="0" w:space="0" w:color="auto"/>
            <w:bottom w:val="none" w:sz="0" w:space="0" w:color="auto"/>
            <w:right w:val="none" w:sz="0" w:space="0" w:color="auto"/>
          </w:divBdr>
        </w:div>
        <w:div w:id="1359043288">
          <w:marLeft w:val="0"/>
          <w:marRight w:val="0"/>
          <w:marTop w:val="0"/>
          <w:marBottom w:val="0"/>
          <w:divBdr>
            <w:top w:val="none" w:sz="0" w:space="0" w:color="auto"/>
            <w:left w:val="none" w:sz="0" w:space="0" w:color="auto"/>
            <w:bottom w:val="none" w:sz="0" w:space="0" w:color="auto"/>
            <w:right w:val="none" w:sz="0" w:space="0" w:color="auto"/>
          </w:divBdr>
        </w:div>
      </w:divsChild>
    </w:div>
    <w:div w:id="1359043276">
      <w:marLeft w:val="0"/>
      <w:marRight w:val="0"/>
      <w:marTop w:val="0"/>
      <w:marBottom w:val="0"/>
      <w:divBdr>
        <w:top w:val="none" w:sz="0" w:space="0" w:color="auto"/>
        <w:left w:val="none" w:sz="0" w:space="0" w:color="auto"/>
        <w:bottom w:val="none" w:sz="0" w:space="0" w:color="auto"/>
        <w:right w:val="none" w:sz="0" w:space="0" w:color="auto"/>
      </w:divBdr>
    </w:div>
    <w:div w:id="1359043279">
      <w:marLeft w:val="60"/>
      <w:marRight w:val="60"/>
      <w:marTop w:val="60"/>
      <w:marBottom w:val="15"/>
      <w:divBdr>
        <w:top w:val="none" w:sz="0" w:space="0" w:color="auto"/>
        <w:left w:val="none" w:sz="0" w:space="0" w:color="auto"/>
        <w:bottom w:val="none" w:sz="0" w:space="0" w:color="auto"/>
        <w:right w:val="none" w:sz="0" w:space="0" w:color="auto"/>
      </w:divBdr>
      <w:divsChild>
        <w:div w:id="1359043287">
          <w:marLeft w:val="0"/>
          <w:marRight w:val="0"/>
          <w:marTop w:val="0"/>
          <w:marBottom w:val="0"/>
          <w:divBdr>
            <w:top w:val="none" w:sz="0" w:space="0" w:color="auto"/>
            <w:left w:val="none" w:sz="0" w:space="0" w:color="auto"/>
            <w:bottom w:val="none" w:sz="0" w:space="0" w:color="auto"/>
            <w:right w:val="none" w:sz="0" w:space="0" w:color="auto"/>
          </w:divBdr>
        </w:div>
      </w:divsChild>
    </w:div>
    <w:div w:id="1359043286">
      <w:marLeft w:val="0"/>
      <w:marRight w:val="0"/>
      <w:marTop w:val="0"/>
      <w:marBottom w:val="0"/>
      <w:divBdr>
        <w:top w:val="none" w:sz="0" w:space="0" w:color="auto"/>
        <w:left w:val="none" w:sz="0" w:space="0" w:color="auto"/>
        <w:bottom w:val="none" w:sz="0" w:space="0" w:color="auto"/>
        <w:right w:val="none" w:sz="0" w:space="0" w:color="auto"/>
      </w:divBdr>
      <w:divsChild>
        <w:div w:id="1359043258">
          <w:marLeft w:val="0"/>
          <w:marRight w:val="0"/>
          <w:marTop w:val="0"/>
          <w:marBottom w:val="0"/>
          <w:divBdr>
            <w:top w:val="none" w:sz="0" w:space="0" w:color="auto"/>
            <w:left w:val="none" w:sz="0" w:space="0" w:color="auto"/>
            <w:bottom w:val="none" w:sz="0" w:space="0" w:color="auto"/>
            <w:right w:val="none" w:sz="0" w:space="0" w:color="auto"/>
          </w:divBdr>
        </w:div>
        <w:div w:id="1359043259">
          <w:marLeft w:val="0"/>
          <w:marRight w:val="0"/>
          <w:marTop w:val="0"/>
          <w:marBottom w:val="0"/>
          <w:divBdr>
            <w:top w:val="none" w:sz="0" w:space="0" w:color="auto"/>
            <w:left w:val="none" w:sz="0" w:space="0" w:color="auto"/>
            <w:bottom w:val="none" w:sz="0" w:space="0" w:color="auto"/>
            <w:right w:val="none" w:sz="0" w:space="0" w:color="auto"/>
          </w:divBdr>
        </w:div>
        <w:div w:id="1359043265">
          <w:marLeft w:val="0"/>
          <w:marRight w:val="0"/>
          <w:marTop w:val="0"/>
          <w:marBottom w:val="0"/>
          <w:divBdr>
            <w:top w:val="none" w:sz="0" w:space="0" w:color="auto"/>
            <w:left w:val="none" w:sz="0" w:space="0" w:color="auto"/>
            <w:bottom w:val="none" w:sz="0" w:space="0" w:color="auto"/>
            <w:right w:val="none" w:sz="0" w:space="0" w:color="auto"/>
          </w:divBdr>
        </w:div>
        <w:div w:id="1359043269">
          <w:marLeft w:val="0"/>
          <w:marRight w:val="0"/>
          <w:marTop w:val="0"/>
          <w:marBottom w:val="0"/>
          <w:divBdr>
            <w:top w:val="none" w:sz="0" w:space="0" w:color="auto"/>
            <w:left w:val="none" w:sz="0" w:space="0" w:color="auto"/>
            <w:bottom w:val="none" w:sz="0" w:space="0" w:color="auto"/>
            <w:right w:val="none" w:sz="0" w:space="0" w:color="auto"/>
          </w:divBdr>
        </w:div>
        <w:div w:id="1359043271">
          <w:marLeft w:val="0"/>
          <w:marRight w:val="0"/>
          <w:marTop w:val="0"/>
          <w:marBottom w:val="0"/>
          <w:divBdr>
            <w:top w:val="none" w:sz="0" w:space="0" w:color="auto"/>
            <w:left w:val="none" w:sz="0" w:space="0" w:color="auto"/>
            <w:bottom w:val="none" w:sz="0" w:space="0" w:color="auto"/>
            <w:right w:val="none" w:sz="0" w:space="0" w:color="auto"/>
          </w:divBdr>
        </w:div>
        <w:div w:id="1359043273">
          <w:marLeft w:val="0"/>
          <w:marRight w:val="0"/>
          <w:marTop w:val="0"/>
          <w:marBottom w:val="0"/>
          <w:divBdr>
            <w:top w:val="none" w:sz="0" w:space="0" w:color="auto"/>
            <w:left w:val="none" w:sz="0" w:space="0" w:color="auto"/>
            <w:bottom w:val="none" w:sz="0" w:space="0" w:color="auto"/>
            <w:right w:val="none" w:sz="0" w:space="0" w:color="auto"/>
          </w:divBdr>
        </w:div>
        <w:div w:id="1359043280">
          <w:marLeft w:val="0"/>
          <w:marRight w:val="0"/>
          <w:marTop w:val="0"/>
          <w:marBottom w:val="0"/>
          <w:divBdr>
            <w:top w:val="none" w:sz="0" w:space="0" w:color="auto"/>
            <w:left w:val="none" w:sz="0" w:space="0" w:color="auto"/>
            <w:bottom w:val="none" w:sz="0" w:space="0" w:color="auto"/>
            <w:right w:val="none" w:sz="0" w:space="0" w:color="auto"/>
          </w:divBdr>
        </w:div>
        <w:div w:id="1359043283">
          <w:marLeft w:val="0"/>
          <w:marRight w:val="0"/>
          <w:marTop w:val="0"/>
          <w:marBottom w:val="0"/>
          <w:divBdr>
            <w:top w:val="none" w:sz="0" w:space="0" w:color="auto"/>
            <w:left w:val="none" w:sz="0" w:space="0" w:color="auto"/>
            <w:bottom w:val="none" w:sz="0" w:space="0" w:color="auto"/>
            <w:right w:val="none" w:sz="0" w:space="0" w:color="auto"/>
          </w:divBdr>
        </w:div>
        <w:div w:id="1359043285">
          <w:marLeft w:val="0"/>
          <w:marRight w:val="0"/>
          <w:marTop w:val="0"/>
          <w:marBottom w:val="0"/>
          <w:divBdr>
            <w:top w:val="none" w:sz="0" w:space="0" w:color="auto"/>
            <w:left w:val="none" w:sz="0" w:space="0" w:color="auto"/>
            <w:bottom w:val="none" w:sz="0" w:space="0" w:color="auto"/>
            <w:right w:val="none" w:sz="0" w:space="0" w:color="auto"/>
          </w:divBdr>
        </w:div>
        <w:div w:id="1359043290">
          <w:marLeft w:val="0"/>
          <w:marRight w:val="0"/>
          <w:marTop w:val="0"/>
          <w:marBottom w:val="0"/>
          <w:divBdr>
            <w:top w:val="none" w:sz="0" w:space="0" w:color="auto"/>
            <w:left w:val="none" w:sz="0" w:space="0" w:color="auto"/>
            <w:bottom w:val="none" w:sz="0" w:space="0" w:color="auto"/>
            <w:right w:val="none" w:sz="0" w:space="0" w:color="auto"/>
          </w:divBdr>
        </w:div>
        <w:div w:id="1359043291">
          <w:marLeft w:val="0"/>
          <w:marRight w:val="0"/>
          <w:marTop w:val="0"/>
          <w:marBottom w:val="0"/>
          <w:divBdr>
            <w:top w:val="none" w:sz="0" w:space="0" w:color="auto"/>
            <w:left w:val="none" w:sz="0" w:space="0" w:color="auto"/>
            <w:bottom w:val="none" w:sz="0" w:space="0" w:color="auto"/>
            <w:right w:val="none" w:sz="0" w:space="0" w:color="auto"/>
          </w:divBdr>
        </w:div>
      </w:divsChild>
    </w:div>
    <w:div w:id="1368066375">
      <w:bodyDiv w:val="1"/>
      <w:marLeft w:val="0"/>
      <w:marRight w:val="0"/>
      <w:marTop w:val="0"/>
      <w:marBottom w:val="0"/>
      <w:divBdr>
        <w:top w:val="none" w:sz="0" w:space="0" w:color="auto"/>
        <w:left w:val="none" w:sz="0" w:space="0" w:color="auto"/>
        <w:bottom w:val="none" w:sz="0" w:space="0" w:color="auto"/>
        <w:right w:val="none" w:sz="0" w:space="0" w:color="auto"/>
      </w:divBdr>
    </w:div>
    <w:div w:id="1369724592">
      <w:bodyDiv w:val="1"/>
      <w:marLeft w:val="0"/>
      <w:marRight w:val="0"/>
      <w:marTop w:val="0"/>
      <w:marBottom w:val="0"/>
      <w:divBdr>
        <w:top w:val="none" w:sz="0" w:space="0" w:color="auto"/>
        <w:left w:val="none" w:sz="0" w:space="0" w:color="auto"/>
        <w:bottom w:val="none" w:sz="0" w:space="0" w:color="auto"/>
        <w:right w:val="none" w:sz="0" w:space="0" w:color="auto"/>
      </w:divBdr>
    </w:div>
    <w:div w:id="1463502327">
      <w:bodyDiv w:val="1"/>
      <w:marLeft w:val="0"/>
      <w:marRight w:val="0"/>
      <w:marTop w:val="0"/>
      <w:marBottom w:val="0"/>
      <w:divBdr>
        <w:top w:val="none" w:sz="0" w:space="0" w:color="auto"/>
        <w:left w:val="none" w:sz="0" w:space="0" w:color="auto"/>
        <w:bottom w:val="none" w:sz="0" w:space="0" w:color="auto"/>
        <w:right w:val="none" w:sz="0" w:space="0" w:color="auto"/>
      </w:divBdr>
    </w:div>
    <w:div w:id="1545018919">
      <w:bodyDiv w:val="1"/>
      <w:marLeft w:val="0"/>
      <w:marRight w:val="0"/>
      <w:marTop w:val="0"/>
      <w:marBottom w:val="0"/>
      <w:divBdr>
        <w:top w:val="none" w:sz="0" w:space="0" w:color="auto"/>
        <w:left w:val="none" w:sz="0" w:space="0" w:color="auto"/>
        <w:bottom w:val="none" w:sz="0" w:space="0" w:color="auto"/>
        <w:right w:val="none" w:sz="0" w:space="0" w:color="auto"/>
      </w:divBdr>
    </w:div>
    <w:div w:id="1567063438">
      <w:bodyDiv w:val="1"/>
      <w:marLeft w:val="0"/>
      <w:marRight w:val="0"/>
      <w:marTop w:val="0"/>
      <w:marBottom w:val="0"/>
      <w:divBdr>
        <w:top w:val="none" w:sz="0" w:space="0" w:color="auto"/>
        <w:left w:val="none" w:sz="0" w:space="0" w:color="auto"/>
        <w:bottom w:val="none" w:sz="0" w:space="0" w:color="auto"/>
        <w:right w:val="none" w:sz="0" w:space="0" w:color="auto"/>
      </w:divBdr>
    </w:div>
    <w:div w:id="1576429520">
      <w:bodyDiv w:val="1"/>
      <w:marLeft w:val="0"/>
      <w:marRight w:val="0"/>
      <w:marTop w:val="0"/>
      <w:marBottom w:val="0"/>
      <w:divBdr>
        <w:top w:val="none" w:sz="0" w:space="0" w:color="auto"/>
        <w:left w:val="none" w:sz="0" w:space="0" w:color="auto"/>
        <w:bottom w:val="none" w:sz="0" w:space="0" w:color="auto"/>
        <w:right w:val="none" w:sz="0" w:space="0" w:color="auto"/>
      </w:divBdr>
    </w:div>
    <w:div w:id="1618558439">
      <w:bodyDiv w:val="1"/>
      <w:marLeft w:val="0"/>
      <w:marRight w:val="0"/>
      <w:marTop w:val="0"/>
      <w:marBottom w:val="0"/>
      <w:divBdr>
        <w:top w:val="none" w:sz="0" w:space="0" w:color="auto"/>
        <w:left w:val="none" w:sz="0" w:space="0" w:color="auto"/>
        <w:bottom w:val="none" w:sz="0" w:space="0" w:color="auto"/>
        <w:right w:val="none" w:sz="0" w:space="0" w:color="auto"/>
      </w:divBdr>
    </w:div>
    <w:div w:id="1637030397">
      <w:bodyDiv w:val="1"/>
      <w:marLeft w:val="0"/>
      <w:marRight w:val="0"/>
      <w:marTop w:val="0"/>
      <w:marBottom w:val="0"/>
      <w:divBdr>
        <w:top w:val="none" w:sz="0" w:space="0" w:color="auto"/>
        <w:left w:val="none" w:sz="0" w:space="0" w:color="auto"/>
        <w:bottom w:val="none" w:sz="0" w:space="0" w:color="auto"/>
        <w:right w:val="none" w:sz="0" w:space="0" w:color="auto"/>
      </w:divBdr>
    </w:div>
    <w:div w:id="1694959983">
      <w:bodyDiv w:val="1"/>
      <w:marLeft w:val="0"/>
      <w:marRight w:val="0"/>
      <w:marTop w:val="0"/>
      <w:marBottom w:val="0"/>
      <w:divBdr>
        <w:top w:val="none" w:sz="0" w:space="0" w:color="auto"/>
        <w:left w:val="none" w:sz="0" w:space="0" w:color="auto"/>
        <w:bottom w:val="none" w:sz="0" w:space="0" w:color="auto"/>
        <w:right w:val="none" w:sz="0" w:space="0" w:color="auto"/>
      </w:divBdr>
    </w:div>
    <w:div w:id="1702586900">
      <w:bodyDiv w:val="1"/>
      <w:marLeft w:val="0"/>
      <w:marRight w:val="0"/>
      <w:marTop w:val="0"/>
      <w:marBottom w:val="0"/>
      <w:divBdr>
        <w:top w:val="none" w:sz="0" w:space="0" w:color="auto"/>
        <w:left w:val="none" w:sz="0" w:space="0" w:color="auto"/>
        <w:bottom w:val="none" w:sz="0" w:space="0" w:color="auto"/>
        <w:right w:val="none" w:sz="0" w:space="0" w:color="auto"/>
      </w:divBdr>
    </w:div>
    <w:div w:id="1704597616">
      <w:bodyDiv w:val="1"/>
      <w:marLeft w:val="0"/>
      <w:marRight w:val="0"/>
      <w:marTop w:val="0"/>
      <w:marBottom w:val="0"/>
      <w:divBdr>
        <w:top w:val="none" w:sz="0" w:space="0" w:color="auto"/>
        <w:left w:val="none" w:sz="0" w:space="0" w:color="auto"/>
        <w:bottom w:val="none" w:sz="0" w:space="0" w:color="auto"/>
        <w:right w:val="none" w:sz="0" w:space="0" w:color="auto"/>
      </w:divBdr>
    </w:div>
    <w:div w:id="1772698123">
      <w:bodyDiv w:val="1"/>
      <w:marLeft w:val="0"/>
      <w:marRight w:val="0"/>
      <w:marTop w:val="0"/>
      <w:marBottom w:val="0"/>
      <w:divBdr>
        <w:top w:val="none" w:sz="0" w:space="0" w:color="auto"/>
        <w:left w:val="none" w:sz="0" w:space="0" w:color="auto"/>
        <w:bottom w:val="none" w:sz="0" w:space="0" w:color="auto"/>
        <w:right w:val="none" w:sz="0" w:space="0" w:color="auto"/>
      </w:divBdr>
      <w:divsChild>
        <w:div w:id="112945883">
          <w:marLeft w:val="0"/>
          <w:marRight w:val="0"/>
          <w:marTop w:val="0"/>
          <w:marBottom w:val="0"/>
          <w:divBdr>
            <w:top w:val="none" w:sz="0" w:space="0" w:color="auto"/>
            <w:left w:val="none" w:sz="0" w:space="0" w:color="auto"/>
            <w:bottom w:val="none" w:sz="0" w:space="0" w:color="auto"/>
            <w:right w:val="none" w:sz="0" w:space="0" w:color="auto"/>
          </w:divBdr>
        </w:div>
        <w:div w:id="2055156382">
          <w:marLeft w:val="0"/>
          <w:marRight w:val="0"/>
          <w:marTop w:val="0"/>
          <w:marBottom w:val="0"/>
          <w:divBdr>
            <w:top w:val="none" w:sz="0" w:space="0" w:color="auto"/>
            <w:left w:val="none" w:sz="0" w:space="0" w:color="auto"/>
            <w:bottom w:val="none" w:sz="0" w:space="0" w:color="auto"/>
            <w:right w:val="none" w:sz="0" w:space="0" w:color="auto"/>
          </w:divBdr>
        </w:div>
      </w:divsChild>
    </w:div>
    <w:div w:id="1860314475">
      <w:bodyDiv w:val="1"/>
      <w:marLeft w:val="0"/>
      <w:marRight w:val="0"/>
      <w:marTop w:val="0"/>
      <w:marBottom w:val="0"/>
      <w:divBdr>
        <w:top w:val="none" w:sz="0" w:space="0" w:color="auto"/>
        <w:left w:val="none" w:sz="0" w:space="0" w:color="auto"/>
        <w:bottom w:val="none" w:sz="0" w:space="0" w:color="auto"/>
        <w:right w:val="none" w:sz="0" w:space="0" w:color="auto"/>
      </w:divBdr>
    </w:div>
    <w:div w:id="1965308394">
      <w:bodyDiv w:val="1"/>
      <w:marLeft w:val="0"/>
      <w:marRight w:val="0"/>
      <w:marTop w:val="0"/>
      <w:marBottom w:val="0"/>
      <w:divBdr>
        <w:top w:val="none" w:sz="0" w:space="0" w:color="auto"/>
        <w:left w:val="none" w:sz="0" w:space="0" w:color="auto"/>
        <w:bottom w:val="none" w:sz="0" w:space="0" w:color="auto"/>
        <w:right w:val="none" w:sz="0" w:space="0" w:color="auto"/>
      </w:divBdr>
      <w:divsChild>
        <w:div w:id="625506239">
          <w:marLeft w:val="0"/>
          <w:marRight w:val="0"/>
          <w:marTop w:val="0"/>
          <w:marBottom w:val="0"/>
          <w:divBdr>
            <w:top w:val="none" w:sz="0" w:space="0" w:color="auto"/>
            <w:left w:val="none" w:sz="0" w:space="0" w:color="auto"/>
            <w:bottom w:val="none" w:sz="0" w:space="0" w:color="auto"/>
            <w:right w:val="none" w:sz="0" w:space="0" w:color="auto"/>
          </w:divBdr>
          <w:divsChild>
            <w:div w:id="1701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083">
      <w:bodyDiv w:val="1"/>
      <w:marLeft w:val="0"/>
      <w:marRight w:val="0"/>
      <w:marTop w:val="0"/>
      <w:marBottom w:val="0"/>
      <w:divBdr>
        <w:top w:val="none" w:sz="0" w:space="0" w:color="auto"/>
        <w:left w:val="none" w:sz="0" w:space="0" w:color="auto"/>
        <w:bottom w:val="none" w:sz="0" w:space="0" w:color="auto"/>
        <w:right w:val="none" w:sz="0" w:space="0" w:color="auto"/>
      </w:divBdr>
      <w:divsChild>
        <w:div w:id="1075204157">
          <w:marLeft w:val="0"/>
          <w:marRight w:val="0"/>
          <w:marTop w:val="0"/>
          <w:marBottom w:val="0"/>
          <w:divBdr>
            <w:top w:val="none" w:sz="0" w:space="0" w:color="auto"/>
            <w:left w:val="none" w:sz="0" w:space="0" w:color="auto"/>
            <w:bottom w:val="none" w:sz="0" w:space="0" w:color="auto"/>
            <w:right w:val="none" w:sz="0" w:space="0" w:color="auto"/>
          </w:divBdr>
        </w:div>
        <w:div w:id="1185244564">
          <w:marLeft w:val="0"/>
          <w:marRight w:val="0"/>
          <w:marTop w:val="0"/>
          <w:marBottom w:val="0"/>
          <w:divBdr>
            <w:top w:val="none" w:sz="0" w:space="0" w:color="auto"/>
            <w:left w:val="none" w:sz="0" w:space="0" w:color="auto"/>
            <w:bottom w:val="none" w:sz="0" w:space="0" w:color="auto"/>
            <w:right w:val="none" w:sz="0" w:space="0" w:color="auto"/>
          </w:divBdr>
        </w:div>
      </w:divsChild>
    </w:div>
    <w:div w:id="2080056639">
      <w:bodyDiv w:val="1"/>
      <w:marLeft w:val="0"/>
      <w:marRight w:val="0"/>
      <w:marTop w:val="0"/>
      <w:marBottom w:val="0"/>
      <w:divBdr>
        <w:top w:val="none" w:sz="0" w:space="0" w:color="auto"/>
        <w:left w:val="none" w:sz="0" w:space="0" w:color="auto"/>
        <w:bottom w:val="none" w:sz="0" w:space="0" w:color="auto"/>
        <w:right w:val="none" w:sz="0" w:space="0" w:color="auto"/>
      </w:divBdr>
    </w:div>
    <w:div w:id="2101637147">
      <w:bodyDiv w:val="1"/>
      <w:marLeft w:val="0"/>
      <w:marRight w:val="0"/>
      <w:marTop w:val="0"/>
      <w:marBottom w:val="0"/>
      <w:divBdr>
        <w:top w:val="none" w:sz="0" w:space="0" w:color="auto"/>
        <w:left w:val="none" w:sz="0" w:space="0" w:color="auto"/>
        <w:bottom w:val="none" w:sz="0" w:space="0" w:color="auto"/>
        <w:right w:val="none" w:sz="0" w:space="0" w:color="auto"/>
      </w:divBdr>
    </w:div>
    <w:div w:id="2124881807">
      <w:bodyDiv w:val="1"/>
      <w:marLeft w:val="0"/>
      <w:marRight w:val="0"/>
      <w:marTop w:val="0"/>
      <w:marBottom w:val="0"/>
      <w:divBdr>
        <w:top w:val="none" w:sz="0" w:space="0" w:color="auto"/>
        <w:left w:val="none" w:sz="0" w:space="0" w:color="auto"/>
        <w:bottom w:val="none" w:sz="0" w:space="0" w:color="auto"/>
        <w:right w:val="none" w:sz="0" w:space="0" w:color="auto"/>
      </w:divBdr>
    </w:div>
    <w:div w:id="21383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6347-2BF2-4B4B-B9D0-307A484B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4293</Words>
  <Characters>31317</Characters>
  <Application>Microsoft Office Word</Application>
  <DocSecurity>0</DocSecurity>
  <Lines>260</Lines>
  <Paragraphs>71</Paragraphs>
  <ScaleCrop>false</ScaleCrop>
  <HeadingPairs>
    <vt:vector size="2" baseType="variant">
      <vt:variant>
        <vt:lpstr>Tytuł</vt:lpstr>
      </vt:variant>
      <vt:variant>
        <vt:i4>1</vt:i4>
      </vt:variant>
    </vt:vector>
  </HeadingPairs>
  <TitlesOfParts>
    <vt:vector size="1" baseType="lpstr">
      <vt:lpstr>SWZ postępowania unijne</vt:lpstr>
    </vt:vector>
  </TitlesOfParts>
  <Company>NCBR</Company>
  <LinksUpToDate>false</LinksUpToDate>
  <CharactersWithSpaces>35539</CharactersWithSpaces>
  <SharedDoc>false</SharedDoc>
  <HLinks>
    <vt:vector size="90" baseType="variant">
      <vt:variant>
        <vt:i4>524300</vt:i4>
      </vt:variant>
      <vt:variant>
        <vt:i4>42</vt:i4>
      </vt:variant>
      <vt:variant>
        <vt:i4>0</vt:i4>
      </vt:variant>
      <vt:variant>
        <vt:i4>5</vt:i4>
      </vt:variant>
      <vt:variant>
        <vt:lpwstr>http://www.eu-energystar.org/</vt:lpwstr>
      </vt:variant>
      <vt:variant>
        <vt:lpwstr/>
      </vt:variant>
      <vt:variant>
        <vt:i4>2555922</vt:i4>
      </vt:variant>
      <vt:variant>
        <vt:i4>39</vt:i4>
      </vt:variant>
      <vt:variant>
        <vt:i4>0</vt:i4>
      </vt:variant>
      <vt:variant>
        <vt:i4>5</vt:i4>
      </vt:variant>
      <vt:variant>
        <vt:lpwstr>mailto:zenon.flis@ncbr.gov.pl</vt:lpwstr>
      </vt:variant>
      <vt:variant>
        <vt:lpwstr/>
      </vt:variant>
      <vt:variant>
        <vt:i4>2555922</vt:i4>
      </vt:variant>
      <vt:variant>
        <vt:i4>36</vt:i4>
      </vt:variant>
      <vt:variant>
        <vt:i4>0</vt:i4>
      </vt:variant>
      <vt:variant>
        <vt:i4>5</vt:i4>
      </vt:variant>
      <vt:variant>
        <vt:lpwstr>mailto:zenon.flis@ncbr.gov.pl</vt:lpwstr>
      </vt:variant>
      <vt:variant>
        <vt:lpwstr/>
      </vt:variant>
      <vt:variant>
        <vt:i4>7471131</vt:i4>
      </vt:variant>
      <vt:variant>
        <vt:i4>33</vt:i4>
      </vt:variant>
      <vt:variant>
        <vt:i4>0</vt:i4>
      </vt:variant>
      <vt:variant>
        <vt:i4>5</vt:i4>
      </vt:variant>
      <vt:variant>
        <vt:lpwstr>http://www.cpubenchmark.net/cpu_list.php</vt:lpwstr>
      </vt:variant>
      <vt:variant>
        <vt:lpwstr/>
      </vt:variant>
      <vt:variant>
        <vt:i4>7536711</vt:i4>
      </vt:variant>
      <vt:variant>
        <vt:i4>30</vt:i4>
      </vt:variant>
      <vt:variant>
        <vt:i4>0</vt:i4>
      </vt:variant>
      <vt:variant>
        <vt:i4>5</vt:i4>
      </vt:variant>
      <vt:variant>
        <vt:lpwstr>http://www.passmark.com/download/pt_download.htm</vt:lpwstr>
      </vt:variant>
      <vt:variant>
        <vt:lpwstr/>
      </vt:variant>
      <vt:variant>
        <vt:i4>7471131</vt:i4>
      </vt:variant>
      <vt:variant>
        <vt:i4>27</vt:i4>
      </vt:variant>
      <vt:variant>
        <vt:i4>0</vt:i4>
      </vt:variant>
      <vt:variant>
        <vt:i4>5</vt:i4>
      </vt:variant>
      <vt:variant>
        <vt:lpwstr>http://www.cpubenchmark.net/cpu_list.php</vt:lpwstr>
      </vt:variant>
      <vt:variant>
        <vt:lpwstr/>
      </vt:variant>
      <vt:variant>
        <vt:i4>7536711</vt:i4>
      </vt:variant>
      <vt:variant>
        <vt:i4>24</vt:i4>
      </vt:variant>
      <vt:variant>
        <vt:i4>0</vt:i4>
      </vt:variant>
      <vt:variant>
        <vt:i4>5</vt:i4>
      </vt:variant>
      <vt:variant>
        <vt:lpwstr>http://www.passmark.com/download/pt_download.htm</vt:lpwstr>
      </vt:variant>
      <vt:variant>
        <vt:lpwstr/>
      </vt:variant>
      <vt:variant>
        <vt:i4>7471131</vt:i4>
      </vt:variant>
      <vt:variant>
        <vt:i4>21</vt:i4>
      </vt:variant>
      <vt:variant>
        <vt:i4>0</vt:i4>
      </vt:variant>
      <vt:variant>
        <vt:i4>5</vt:i4>
      </vt:variant>
      <vt:variant>
        <vt:lpwstr>http://www.cpubenchmark.net/cpu_list.php</vt:lpwstr>
      </vt:variant>
      <vt:variant>
        <vt:lpwstr/>
      </vt:variant>
      <vt:variant>
        <vt:i4>7536711</vt:i4>
      </vt:variant>
      <vt:variant>
        <vt:i4>18</vt:i4>
      </vt:variant>
      <vt:variant>
        <vt:i4>0</vt:i4>
      </vt:variant>
      <vt:variant>
        <vt:i4>5</vt:i4>
      </vt:variant>
      <vt:variant>
        <vt:lpwstr>http://www.passmark.com/download/pt_download.htm</vt:lpwstr>
      </vt:variant>
      <vt:variant>
        <vt:lpwstr/>
      </vt:variant>
      <vt:variant>
        <vt:i4>7471131</vt:i4>
      </vt:variant>
      <vt:variant>
        <vt:i4>15</vt:i4>
      </vt:variant>
      <vt:variant>
        <vt:i4>0</vt:i4>
      </vt:variant>
      <vt:variant>
        <vt:i4>5</vt:i4>
      </vt:variant>
      <vt:variant>
        <vt:lpwstr>http://www.cpubenchmark.net/cpu_list.php</vt:lpwstr>
      </vt:variant>
      <vt:variant>
        <vt:lpwstr/>
      </vt:variant>
      <vt:variant>
        <vt:i4>7536711</vt:i4>
      </vt:variant>
      <vt:variant>
        <vt:i4>12</vt:i4>
      </vt:variant>
      <vt:variant>
        <vt:i4>0</vt:i4>
      </vt:variant>
      <vt:variant>
        <vt:i4>5</vt:i4>
      </vt:variant>
      <vt:variant>
        <vt:lpwstr>http://www.passmark.com/download/pt_download.htm</vt:lpwstr>
      </vt:variant>
      <vt:variant>
        <vt:lpwstr/>
      </vt:variant>
      <vt:variant>
        <vt:i4>524300</vt:i4>
      </vt:variant>
      <vt:variant>
        <vt:i4>9</vt:i4>
      </vt:variant>
      <vt:variant>
        <vt:i4>0</vt:i4>
      </vt:variant>
      <vt:variant>
        <vt:i4>5</vt:i4>
      </vt:variant>
      <vt:variant>
        <vt:lpwstr>http://www.eu-energystar.org/</vt:lpwstr>
      </vt:variant>
      <vt:variant>
        <vt:lpwstr/>
      </vt:variant>
      <vt:variant>
        <vt:i4>7471131</vt:i4>
      </vt:variant>
      <vt:variant>
        <vt:i4>6</vt:i4>
      </vt:variant>
      <vt:variant>
        <vt:i4>0</vt:i4>
      </vt:variant>
      <vt:variant>
        <vt:i4>5</vt:i4>
      </vt:variant>
      <vt:variant>
        <vt:lpwstr>http://www.cpubenchmark.net/cpu_list.php</vt:lpwstr>
      </vt:variant>
      <vt:variant>
        <vt:lpwstr/>
      </vt:variant>
      <vt:variant>
        <vt:i4>7536711</vt:i4>
      </vt:variant>
      <vt:variant>
        <vt:i4>3</vt:i4>
      </vt:variant>
      <vt:variant>
        <vt:i4>0</vt:i4>
      </vt:variant>
      <vt:variant>
        <vt:i4>5</vt:i4>
      </vt:variant>
      <vt:variant>
        <vt:lpwstr>http://www.passmark.com/download/pt_download.htm</vt:lpwstr>
      </vt:variant>
      <vt:variant>
        <vt:lpwstr/>
      </vt:variant>
      <vt:variant>
        <vt:i4>1572990</vt:i4>
      </vt:variant>
      <vt:variant>
        <vt:i4>0</vt:i4>
      </vt:variant>
      <vt:variant>
        <vt:i4>0</vt:i4>
      </vt:variant>
      <vt:variant>
        <vt:i4>5</vt:i4>
      </vt:variant>
      <vt:variant>
        <vt:lpwstr>mailto:przetargi@ncbir.gov.pl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postępowania unijne</dc:title>
  <dc:subject/>
  <dc:creator>NCBR</dc:creator>
  <cp:keywords/>
  <dc:description/>
  <cp:lastModifiedBy>Olga Golińska</cp:lastModifiedBy>
  <cp:revision>44</cp:revision>
  <cp:lastPrinted>2020-10-15T11:07:00Z</cp:lastPrinted>
  <dcterms:created xsi:type="dcterms:W3CDTF">2023-04-21T06:22:00Z</dcterms:created>
  <dcterms:modified xsi:type="dcterms:W3CDTF">2023-07-26T07:24:00Z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2023-07-26T07:24:29Z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dc585316-4902-4189-b3d7-f92c24feb900</vt:lpwstr>
  </property>
  <property fmtid="{D5CDD505-2E9C-101B-9397-08002B2CF9AE}" pid="8" name="MSIP_Label_46723740-be9a-4fd0-bd11-8f09a2f8d61a_ContentBits">
    <vt:lpwstr>2</vt:lpwstr>
  </property>
</Properties>
</file>