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1284F6D5" w:rsidR="001F75D9" w:rsidRPr="001F34BF" w:rsidRDefault="00A66FF7" w:rsidP="00554221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Załącznik nr 1</w:t>
      </w:r>
      <w:r w:rsidR="00AF3AFE" w:rsidRPr="001F34BF">
        <w:rPr>
          <w:b/>
          <w:sz w:val="22"/>
          <w:szCs w:val="22"/>
        </w:rPr>
        <w:t xml:space="preserve"> do SIWZ</w:t>
      </w:r>
      <w:r w:rsidR="001F75D9" w:rsidRPr="001F34BF">
        <w:rPr>
          <w:b/>
          <w:sz w:val="22"/>
          <w:szCs w:val="22"/>
        </w:rPr>
        <w:t xml:space="preserve"> </w:t>
      </w:r>
    </w:p>
    <w:p w14:paraId="6E25190A" w14:textId="77777777" w:rsidR="00805B29" w:rsidRPr="001F34BF" w:rsidRDefault="00805B29" w:rsidP="00805B29">
      <w:pPr>
        <w:rPr>
          <w:rFonts w:eastAsia="Batang"/>
          <w:sz w:val="22"/>
        </w:rPr>
      </w:pPr>
    </w:p>
    <w:p w14:paraId="40EF05DC" w14:textId="77777777" w:rsidR="005C7C81" w:rsidRPr="001F34BF" w:rsidRDefault="005C7C81" w:rsidP="00345E51">
      <w:pPr>
        <w:jc w:val="center"/>
        <w:rPr>
          <w:rFonts w:eastAsia="Batang"/>
          <w:b/>
          <w:sz w:val="28"/>
          <w:szCs w:val="28"/>
        </w:rPr>
      </w:pPr>
    </w:p>
    <w:p w14:paraId="60A204FD" w14:textId="732A5308" w:rsidR="00A0765B" w:rsidRPr="001F34BF" w:rsidRDefault="00A0765B" w:rsidP="00345E51">
      <w:pPr>
        <w:jc w:val="center"/>
        <w:rPr>
          <w:b/>
          <w:sz w:val="22"/>
          <w:szCs w:val="22"/>
        </w:rPr>
      </w:pPr>
      <w:r w:rsidRPr="001F34BF">
        <w:rPr>
          <w:rFonts w:eastAsia="Batang"/>
          <w:b/>
          <w:sz w:val="28"/>
          <w:szCs w:val="28"/>
        </w:rPr>
        <w:t>FORMULARZ OFERTOWY</w:t>
      </w:r>
    </w:p>
    <w:p w14:paraId="5A7B1905" w14:textId="66C4DDDE" w:rsidR="00C56E5E" w:rsidRPr="001F34BF" w:rsidRDefault="00244ED9" w:rsidP="002832ED">
      <w:pPr>
        <w:pStyle w:val="Nagwek"/>
        <w:jc w:val="center"/>
        <w:rPr>
          <w:b/>
        </w:rPr>
      </w:pPr>
      <w:r w:rsidRPr="001F34BF">
        <w:rPr>
          <w:rFonts w:eastAsia="Batang"/>
          <w:b/>
        </w:rPr>
        <w:t>w postę</w:t>
      </w:r>
      <w:r w:rsidR="00A0765B" w:rsidRPr="001F34BF">
        <w:rPr>
          <w:rFonts w:eastAsia="Batang"/>
          <w:b/>
        </w:rPr>
        <w:t>powaniu o udzielenie zamówienia publicznego pn.</w:t>
      </w:r>
      <w:r w:rsidR="00A0765B" w:rsidRPr="001F34BF">
        <w:rPr>
          <w:b/>
        </w:rPr>
        <w:t xml:space="preserve">: </w:t>
      </w:r>
      <w:r w:rsidR="00C56E5E" w:rsidRPr="001F34BF">
        <w:rPr>
          <w:b/>
        </w:rPr>
        <w:t>„</w:t>
      </w:r>
      <w:r w:rsidR="002832ED" w:rsidRPr="001F34BF">
        <w:rPr>
          <w:b/>
        </w:rPr>
        <w:t xml:space="preserve">Odbiór i odzysk odpadów </w:t>
      </w:r>
      <w:r w:rsidR="002832ED" w:rsidRPr="001F34BF">
        <w:rPr>
          <w:b/>
        </w:rPr>
        <w:br/>
        <w:t>o kodzie 19 12 12 wytwarzanych w Regionalnej Instalacji Przetwarzania Odpadów Komunalnych w Legnicy</w:t>
      </w:r>
      <w:r w:rsidR="00C56E5E" w:rsidRPr="001F34BF">
        <w:rPr>
          <w:b/>
        </w:rPr>
        <w:t xml:space="preserve">” – </w:t>
      </w:r>
      <w:r w:rsidR="002832ED" w:rsidRPr="001F34BF">
        <w:rPr>
          <w:b/>
        </w:rPr>
        <w:t>NZP/TZZ/1/2019</w:t>
      </w:r>
    </w:p>
    <w:p w14:paraId="4FD7FA48" w14:textId="77777777" w:rsidR="00770AFB" w:rsidRPr="001F34BF" w:rsidRDefault="00770AFB" w:rsidP="001B6986">
      <w:pPr>
        <w:jc w:val="both"/>
        <w:rPr>
          <w:b/>
          <w:sz w:val="22"/>
          <w:szCs w:val="22"/>
        </w:rPr>
      </w:pPr>
    </w:p>
    <w:p w14:paraId="719172C6" w14:textId="1F008A13" w:rsidR="00A0765B" w:rsidRPr="001F34BF" w:rsidRDefault="00A0765B" w:rsidP="00BB0BD9">
      <w:pPr>
        <w:numPr>
          <w:ilvl w:val="3"/>
          <w:numId w:val="13"/>
        </w:numPr>
        <w:spacing w:before="240"/>
        <w:ind w:left="284" w:hanging="284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ZAMAWIAJĄCY:</w:t>
      </w:r>
    </w:p>
    <w:p w14:paraId="73ED1B39" w14:textId="77777777" w:rsidR="00A0765B" w:rsidRPr="001F34BF" w:rsidRDefault="00A0765B" w:rsidP="00A0765B">
      <w:pPr>
        <w:rPr>
          <w:sz w:val="22"/>
          <w:szCs w:val="22"/>
        </w:rPr>
      </w:pPr>
      <w:r w:rsidRPr="001F34BF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1F34BF" w:rsidRDefault="00A0765B" w:rsidP="00A0765B">
      <w:pPr>
        <w:rPr>
          <w:sz w:val="22"/>
          <w:szCs w:val="22"/>
        </w:rPr>
      </w:pPr>
      <w:r w:rsidRPr="001F34BF">
        <w:rPr>
          <w:sz w:val="22"/>
          <w:szCs w:val="22"/>
        </w:rPr>
        <w:t>ul. Nowodworska 60, 59-220 Legnica</w:t>
      </w:r>
    </w:p>
    <w:p w14:paraId="5C670814" w14:textId="7432E66A" w:rsidR="00A0765B" w:rsidRPr="001F34BF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1F34BF" w:rsidRDefault="00A0765B" w:rsidP="00A526BC">
      <w:pPr>
        <w:numPr>
          <w:ilvl w:val="3"/>
          <w:numId w:val="13"/>
        </w:numPr>
        <w:spacing w:before="360"/>
        <w:ind w:left="284" w:hanging="284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WYKONAWCA:</w:t>
      </w:r>
    </w:p>
    <w:p w14:paraId="4D3E6FBB" w14:textId="613FBA27" w:rsidR="008F68FC" w:rsidRPr="001F34BF" w:rsidRDefault="008F68FC" w:rsidP="00A0765B">
      <w:pPr>
        <w:spacing w:line="360" w:lineRule="auto"/>
        <w:rPr>
          <w:sz w:val="21"/>
          <w:szCs w:val="21"/>
        </w:rPr>
      </w:pPr>
      <w:r w:rsidRPr="001F34BF">
        <w:rPr>
          <w:i/>
          <w:sz w:val="21"/>
          <w:szCs w:val="21"/>
        </w:rPr>
        <w:t>pełna nazwa</w:t>
      </w:r>
      <w:r w:rsidRPr="001F34BF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1F34BF" w:rsidRDefault="00A0765B" w:rsidP="00266C78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</w:t>
      </w:r>
      <w:r w:rsidR="004B62B5" w:rsidRPr="001F34BF">
        <w:rPr>
          <w:sz w:val="21"/>
          <w:szCs w:val="21"/>
        </w:rPr>
        <w:t>…………………………………………………………………………………...</w:t>
      </w:r>
      <w:r w:rsidRPr="001F34BF">
        <w:rPr>
          <w:sz w:val="21"/>
          <w:szCs w:val="21"/>
        </w:rPr>
        <w:t>…</w:t>
      </w:r>
      <w:r w:rsidR="004B62B5" w:rsidRPr="001F34BF">
        <w:rPr>
          <w:sz w:val="21"/>
          <w:szCs w:val="21"/>
        </w:rPr>
        <w:t xml:space="preserve">, </w:t>
      </w:r>
      <w:r w:rsidR="00266C78" w:rsidRPr="001F34BF">
        <w:rPr>
          <w:i/>
          <w:sz w:val="21"/>
          <w:szCs w:val="21"/>
        </w:rPr>
        <w:t>adres, województwo</w:t>
      </w:r>
      <w:r w:rsidR="00266C78" w:rsidRPr="001F34BF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1F34BF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1F34BF">
        <w:rPr>
          <w:i/>
          <w:sz w:val="21"/>
          <w:szCs w:val="21"/>
          <w:lang w:val="en-US"/>
        </w:rPr>
        <w:t>NIP/PESEL</w:t>
      </w:r>
      <w:r w:rsidRPr="001F34BF">
        <w:rPr>
          <w:sz w:val="21"/>
          <w:szCs w:val="21"/>
          <w:lang w:val="en-US"/>
        </w:rPr>
        <w:t>……………………….,</w:t>
      </w:r>
      <w:r w:rsidRPr="001F34BF">
        <w:rPr>
          <w:i/>
          <w:sz w:val="21"/>
          <w:szCs w:val="21"/>
          <w:lang w:val="en-US"/>
        </w:rPr>
        <w:t>KRS/</w:t>
      </w:r>
      <w:proofErr w:type="spellStart"/>
      <w:r w:rsidRPr="001F34BF">
        <w:rPr>
          <w:i/>
          <w:sz w:val="21"/>
          <w:szCs w:val="21"/>
          <w:lang w:val="en-US"/>
        </w:rPr>
        <w:t>CEiDG</w:t>
      </w:r>
      <w:proofErr w:type="spellEnd"/>
      <w:r w:rsidRPr="001F34BF">
        <w:rPr>
          <w:sz w:val="21"/>
          <w:szCs w:val="21"/>
          <w:lang w:val="en-US"/>
        </w:rPr>
        <w:t>…………………………..</w:t>
      </w:r>
      <w:r w:rsidR="001030CF" w:rsidRPr="001F34BF">
        <w:rPr>
          <w:sz w:val="21"/>
          <w:szCs w:val="21"/>
          <w:lang w:val="en-US"/>
        </w:rPr>
        <w:t xml:space="preserve">, </w:t>
      </w:r>
      <w:r w:rsidR="001030CF" w:rsidRPr="001F34BF">
        <w:rPr>
          <w:i/>
          <w:sz w:val="21"/>
          <w:szCs w:val="21"/>
          <w:lang w:val="en-US"/>
        </w:rPr>
        <w:t>REGON</w:t>
      </w:r>
      <w:r w:rsidR="001030CF" w:rsidRPr="001F34BF">
        <w:rPr>
          <w:sz w:val="21"/>
          <w:szCs w:val="21"/>
          <w:lang w:val="en-US"/>
        </w:rPr>
        <w:t>………………………</w:t>
      </w:r>
    </w:p>
    <w:p w14:paraId="37C6A612" w14:textId="43F87D88" w:rsidR="001030CF" w:rsidRPr="001F34BF" w:rsidRDefault="001030CF" w:rsidP="001030CF">
      <w:pPr>
        <w:rPr>
          <w:sz w:val="21"/>
          <w:szCs w:val="21"/>
        </w:rPr>
      </w:pPr>
      <w:proofErr w:type="spellStart"/>
      <w:r w:rsidRPr="001F34BF">
        <w:rPr>
          <w:i/>
          <w:sz w:val="21"/>
          <w:szCs w:val="21"/>
        </w:rPr>
        <w:t>tel</w:t>
      </w:r>
      <w:proofErr w:type="spellEnd"/>
      <w:r w:rsidRPr="001F34BF">
        <w:rPr>
          <w:sz w:val="21"/>
          <w:szCs w:val="21"/>
        </w:rPr>
        <w:t xml:space="preserve">…………………………, </w:t>
      </w:r>
      <w:r w:rsidR="00AD519C" w:rsidRPr="001F34BF">
        <w:rPr>
          <w:sz w:val="21"/>
          <w:szCs w:val="21"/>
        </w:rPr>
        <w:t xml:space="preserve">fax……………………………., </w:t>
      </w:r>
      <w:r w:rsidRPr="001F34BF">
        <w:rPr>
          <w:i/>
          <w:sz w:val="21"/>
          <w:szCs w:val="21"/>
        </w:rPr>
        <w:t>e-mail</w:t>
      </w:r>
      <w:r w:rsidR="00AD519C" w:rsidRPr="001F34BF">
        <w:rPr>
          <w:sz w:val="21"/>
          <w:szCs w:val="21"/>
        </w:rPr>
        <w:t>………………………………..</w:t>
      </w:r>
      <w:r w:rsidRPr="001F34BF">
        <w:rPr>
          <w:sz w:val="21"/>
          <w:szCs w:val="21"/>
        </w:rPr>
        <w:t>………</w:t>
      </w:r>
    </w:p>
    <w:p w14:paraId="00B52BD3" w14:textId="77777777" w:rsidR="00C56E5E" w:rsidRPr="001F34BF" w:rsidRDefault="00C56E5E" w:rsidP="00C56E5E">
      <w:pPr>
        <w:spacing w:before="360"/>
        <w:jc w:val="both"/>
        <w:rPr>
          <w:sz w:val="22"/>
          <w:szCs w:val="22"/>
        </w:rPr>
      </w:pPr>
      <w:r w:rsidRPr="001F34BF">
        <w:rPr>
          <w:b/>
          <w:sz w:val="22"/>
          <w:szCs w:val="22"/>
        </w:rPr>
        <w:t>należący do sektora MŚP*  /  nie należący do sektora MŚP</w:t>
      </w:r>
      <w:r w:rsidRPr="001F34BF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1F34BF">
        <w:rPr>
          <w:sz w:val="22"/>
          <w:szCs w:val="22"/>
        </w:rPr>
        <w:t xml:space="preserve">  </w:t>
      </w:r>
      <w:r w:rsidRPr="001F34BF">
        <w:rPr>
          <w:b/>
          <w:sz w:val="22"/>
          <w:szCs w:val="22"/>
        </w:rPr>
        <w:t>(</w:t>
      </w:r>
      <w:r w:rsidRPr="001F34BF">
        <w:rPr>
          <w:b/>
          <w:sz w:val="22"/>
          <w:szCs w:val="22"/>
          <w:u w:val="single"/>
        </w:rPr>
        <w:t>niepotrzebne skreślić</w:t>
      </w:r>
      <w:r w:rsidRPr="001F34BF">
        <w:rPr>
          <w:b/>
          <w:sz w:val="22"/>
          <w:szCs w:val="22"/>
        </w:rPr>
        <w:t>)**</w:t>
      </w:r>
    </w:p>
    <w:p w14:paraId="07B83C44" w14:textId="77777777" w:rsidR="00A526BC" w:rsidRPr="001F34BF" w:rsidRDefault="00A526BC" w:rsidP="005C7C81">
      <w:pPr>
        <w:spacing w:before="120" w:line="360" w:lineRule="auto"/>
        <w:rPr>
          <w:sz w:val="21"/>
          <w:szCs w:val="21"/>
          <w:u w:val="single"/>
        </w:rPr>
      </w:pPr>
    </w:p>
    <w:p w14:paraId="72C22756" w14:textId="77777777" w:rsidR="00A0765B" w:rsidRPr="001F34BF" w:rsidRDefault="00A0765B" w:rsidP="00A526BC">
      <w:pPr>
        <w:spacing w:line="360" w:lineRule="auto"/>
        <w:rPr>
          <w:sz w:val="21"/>
          <w:szCs w:val="21"/>
          <w:u w:val="single"/>
        </w:rPr>
      </w:pPr>
      <w:r w:rsidRPr="001F34BF">
        <w:rPr>
          <w:sz w:val="21"/>
          <w:szCs w:val="21"/>
          <w:u w:val="single"/>
        </w:rPr>
        <w:t>reprezentowany przez:</w:t>
      </w:r>
    </w:p>
    <w:p w14:paraId="1D6C0DB3" w14:textId="77777777" w:rsidR="00A0765B" w:rsidRPr="001F34BF" w:rsidRDefault="00A0765B" w:rsidP="00A0765B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3E74" w14:textId="77777777" w:rsidR="00A0765B" w:rsidRPr="001F34BF" w:rsidRDefault="00A0765B" w:rsidP="00A0765B">
      <w:pPr>
        <w:rPr>
          <w:i/>
          <w:sz w:val="16"/>
          <w:szCs w:val="16"/>
        </w:rPr>
      </w:pPr>
      <w:r w:rsidRPr="001F34BF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1F34BF" w:rsidRDefault="001030CF" w:rsidP="002849A8">
      <w:pPr>
        <w:jc w:val="both"/>
        <w:rPr>
          <w:b/>
          <w:sz w:val="22"/>
          <w:szCs w:val="22"/>
        </w:rPr>
      </w:pPr>
    </w:p>
    <w:p w14:paraId="7DFE2934" w14:textId="77777777" w:rsidR="00C24592" w:rsidRPr="001F34BF" w:rsidRDefault="00C24592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1F34BF" w:rsidRDefault="00DC6582" w:rsidP="00A526BC">
      <w:pPr>
        <w:pStyle w:val="Tekstpodstawowy"/>
        <w:numPr>
          <w:ilvl w:val="3"/>
          <w:numId w:val="13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1F34BF">
        <w:rPr>
          <w:b/>
          <w:sz w:val="21"/>
          <w:szCs w:val="21"/>
        </w:rPr>
        <w:t>OSOBA UPRAWNIONA DO KONTAKTÓW</w:t>
      </w:r>
      <w:r w:rsidRPr="001F34BF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1F34BF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1F34BF">
        <w:rPr>
          <w:i/>
          <w:sz w:val="18"/>
          <w:szCs w:val="18"/>
        </w:rPr>
        <w:t>Imię i nazwisko</w:t>
      </w:r>
      <w:r w:rsidRPr="001F34BF">
        <w:rPr>
          <w:sz w:val="21"/>
          <w:szCs w:val="21"/>
        </w:rPr>
        <w:t>:</w:t>
      </w:r>
      <w:r w:rsidR="00F325DF" w:rsidRPr="001F34BF">
        <w:rPr>
          <w:sz w:val="21"/>
          <w:szCs w:val="21"/>
        </w:rPr>
        <w:t xml:space="preserve"> </w:t>
      </w:r>
      <w:r w:rsidRPr="001F34BF">
        <w:rPr>
          <w:sz w:val="21"/>
          <w:szCs w:val="21"/>
        </w:rPr>
        <w:t>………………………………………………………………………………</w:t>
      </w:r>
      <w:r w:rsidR="00BC164F" w:rsidRPr="001F34BF">
        <w:rPr>
          <w:sz w:val="21"/>
          <w:szCs w:val="21"/>
        </w:rPr>
        <w:t>……</w:t>
      </w:r>
      <w:r w:rsidRPr="001F34BF">
        <w:rPr>
          <w:sz w:val="21"/>
          <w:szCs w:val="21"/>
        </w:rPr>
        <w:t>…</w:t>
      </w:r>
      <w:r w:rsidR="00F325DF" w:rsidRPr="001F34BF">
        <w:rPr>
          <w:sz w:val="21"/>
          <w:szCs w:val="21"/>
        </w:rPr>
        <w:t>……...</w:t>
      </w:r>
    </w:p>
    <w:p w14:paraId="05E21234" w14:textId="5BDD9A7F" w:rsidR="00C24592" w:rsidRPr="001F34BF" w:rsidRDefault="002832ED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1F34BF">
        <w:rPr>
          <w:i/>
          <w:sz w:val="18"/>
          <w:szCs w:val="18"/>
        </w:rPr>
        <w:t>Adres e-</w:t>
      </w:r>
      <w:r w:rsidR="00C24592" w:rsidRPr="001F34BF">
        <w:rPr>
          <w:i/>
          <w:sz w:val="18"/>
          <w:szCs w:val="18"/>
        </w:rPr>
        <w:t>mail</w:t>
      </w:r>
      <w:r w:rsidR="00A9526F" w:rsidRPr="001F34BF">
        <w:rPr>
          <w:i/>
          <w:sz w:val="18"/>
          <w:szCs w:val="18"/>
        </w:rPr>
        <w:t xml:space="preserve"> </w:t>
      </w:r>
      <w:r w:rsidRPr="001F34BF">
        <w:rPr>
          <w:i/>
          <w:sz w:val="18"/>
          <w:szCs w:val="18"/>
        </w:rPr>
        <w:t>do kontaktów z Wykonawcą poprzez Platformę Zakupową</w:t>
      </w:r>
      <w:r w:rsidR="00A9526F" w:rsidRPr="001F34BF">
        <w:rPr>
          <w:i/>
          <w:sz w:val="18"/>
          <w:szCs w:val="18"/>
        </w:rPr>
        <w:t xml:space="preserve"> Zamawiającego</w:t>
      </w:r>
      <w:r w:rsidR="00A9526F" w:rsidRPr="001F34BF">
        <w:rPr>
          <w:sz w:val="18"/>
          <w:szCs w:val="18"/>
        </w:rPr>
        <w:t>:</w:t>
      </w:r>
      <w:r w:rsidR="00A9526F" w:rsidRPr="001F34BF">
        <w:rPr>
          <w:sz w:val="21"/>
          <w:szCs w:val="21"/>
        </w:rPr>
        <w:t>…</w:t>
      </w:r>
      <w:r w:rsidRPr="001F34BF">
        <w:rPr>
          <w:sz w:val="21"/>
          <w:szCs w:val="21"/>
        </w:rPr>
        <w:t>…</w:t>
      </w:r>
      <w:r w:rsidR="00A526BC" w:rsidRPr="001F34BF">
        <w:rPr>
          <w:sz w:val="21"/>
          <w:szCs w:val="21"/>
        </w:rPr>
        <w:t>………..</w:t>
      </w:r>
      <w:r w:rsidRPr="001F34BF">
        <w:rPr>
          <w:sz w:val="21"/>
          <w:szCs w:val="21"/>
        </w:rPr>
        <w:t>………</w:t>
      </w:r>
      <w:r w:rsidR="00A526BC" w:rsidRPr="001F34BF">
        <w:rPr>
          <w:sz w:val="21"/>
          <w:szCs w:val="21"/>
        </w:rPr>
        <w:t>…</w:t>
      </w:r>
      <w:r w:rsidR="00A9526F" w:rsidRPr="001F34BF">
        <w:rPr>
          <w:sz w:val="21"/>
          <w:szCs w:val="21"/>
        </w:rPr>
        <w:t>…</w:t>
      </w:r>
      <w:r w:rsidR="00A526BC" w:rsidRPr="001F34BF">
        <w:rPr>
          <w:sz w:val="21"/>
          <w:szCs w:val="21"/>
        </w:rPr>
        <w:t>…</w:t>
      </w:r>
    </w:p>
    <w:p w14:paraId="4A3C7D0F" w14:textId="77777777" w:rsidR="002832ED" w:rsidRPr="001F34BF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1F34BF">
        <w:rPr>
          <w:i/>
          <w:sz w:val="18"/>
          <w:szCs w:val="18"/>
          <w:lang w:val="de-DE"/>
        </w:rPr>
        <w:t>Numer</w:t>
      </w:r>
      <w:proofErr w:type="spellEnd"/>
      <w:r w:rsidRPr="001F34BF">
        <w:rPr>
          <w:i/>
          <w:sz w:val="18"/>
          <w:szCs w:val="18"/>
          <w:lang w:val="de-DE"/>
        </w:rPr>
        <w:t xml:space="preserve"> </w:t>
      </w:r>
      <w:r w:rsidRPr="001F34BF">
        <w:rPr>
          <w:i/>
          <w:sz w:val="18"/>
          <w:szCs w:val="18"/>
        </w:rPr>
        <w:t>telefonu</w:t>
      </w:r>
      <w:r w:rsidRPr="001F34BF">
        <w:rPr>
          <w:sz w:val="21"/>
          <w:szCs w:val="21"/>
        </w:rPr>
        <w:t>:</w:t>
      </w:r>
      <w:r w:rsidR="00F325DF" w:rsidRPr="001F34BF">
        <w:rPr>
          <w:sz w:val="21"/>
          <w:szCs w:val="21"/>
        </w:rPr>
        <w:t xml:space="preserve"> </w:t>
      </w:r>
      <w:r w:rsidRPr="001F34BF">
        <w:rPr>
          <w:sz w:val="21"/>
          <w:szCs w:val="21"/>
        </w:rPr>
        <w:t>………………………………………………………………………………</w:t>
      </w:r>
      <w:r w:rsidR="00F325DF" w:rsidRPr="001F34BF">
        <w:rPr>
          <w:sz w:val="21"/>
          <w:szCs w:val="21"/>
        </w:rPr>
        <w:t>……</w:t>
      </w:r>
      <w:r w:rsidR="00BC164F" w:rsidRPr="001F34BF">
        <w:rPr>
          <w:sz w:val="21"/>
          <w:szCs w:val="21"/>
        </w:rPr>
        <w:t>……</w:t>
      </w:r>
      <w:r w:rsidR="00F325DF" w:rsidRPr="001F34BF">
        <w:rPr>
          <w:sz w:val="21"/>
          <w:szCs w:val="21"/>
        </w:rPr>
        <w:t>……</w:t>
      </w:r>
    </w:p>
    <w:p w14:paraId="4CE1158E" w14:textId="0D967A93" w:rsidR="00AD519C" w:rsidRPr="001F34BF" w:rsidRDefault="00AD519C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1F34BF">
        <w:rPr>
          <w:sz w:val="21"/>
          <w:szCs w:val="21"/>
        </w:rPr>
        <w:br w:type="page"/>
      </w:r>
    </w:p>
    <w:p w14:paraId="5FCBF99B" w14:textId="6E730912" w:rsidR="00DC6582" w:rsidRPr="001F34BF" w:rsidRDefault="0049341B" w:rsidP="00BB0BD9">
      <w:pPr>
        <w:pStyle w:val="Lista32"/>
        <w:numPr>
          <w:ilvl w:val="3"/>
          <w:numId w:val="13"/>
        </w:numPr>
        <w:spacing w:before="240" w:line="360" w:lineRule="auto"/>
        <w:ind w:left="284" w:hanging="284"/>
        <w:rPr>
          <w:sz w:val="22"/>
          <w:szCs w:val="22"/>
        </w:rPr>
      </w:pPr>
      <w:r w:rsidRPr="001F34BF">
        <w:rPr>
          <w:b/>
          <w:sz w:val="22"/>
          <w:szCs w:val="22"/>
        </w:rPr>
        <w:t>JA (MY) NIŻEJ PODPISANY(I) OŚWIADCZAM(Y), ŻE:</w:t>
      </w:r>
    </w:p>
    <w:p w14:paraId="601876A1" w14:textId="77777777" w:rsidR="00C75A2A" w:rsidRPr="001F34BF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1F34BF">
        <w:rPr>
          <w:sz w:val="22"/>
          <w:szCs w:val="22"/>
        </w:rPr>
        <w:t>zapoznałem się z treścią SIWZ dla niniejszego zamówienia,</w:t>
      </w:r>
    </w:p>
    <w:p w14:paraId="5753878F" w14:textId="35320045" w:rsidR="00C75A2A" w:rsidRPr="001F34BF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1F34BF">
        <w:rPr>
          <w:sz w:val="22"/>
          <w:szCs w:val="22"/>
        </w:rPr>
        <w:t>gwarantuję wykonanie całości niniejszeg</w:t>
      </w:r>
      <w:r w:rsidR="002832ED" w:rsidRPr="001F34BF">
        <w:rPr>
          <w:sz w:val="22"/>
          <w:szCs w:val="22"/>
        </w:rPr>
        <w:t xml:space="preserve">o zamówienia zgodnie z treścią SIWZ oraz </w:t>
      </w:r>
      <w:r w:rsidRPr="001F34BF">
        <w:rPr>
          <w:sz w:val="22"/>
          <w:szCs w:val="22"/>
        </w:rPr>
        <w:t xml:space="preserve">wyjaśnień </w:t>
      </w:r>
      <w:r w:rsidR="00156B28" w:rsidRPr="001F34BF">
        <w:rPr>
          <w:sz w:val="22"/>
          <w:szCs w:val="22"/>
        </w:rPr>
        <w:br/>
      </w:r>
      <w:r w:rsidRPr="001F34BF">
        <w:rPr>
          <w:sz w:val="22"/>
          <w:szCs w:val="22"/>
        </w:rPr>
        <w:t xml:space="preserve">do SIWZ </w:t>
      </w:r>
      <w:r w:rsidR="002832ED" w:rsidRPr="001F34BF">
        <w:rPr>
          <w:sz w:val="22"/>
          <w:szCs w:val="22"/>
        </w:rPr>
        <w:t xml:space="preserve">i </w:t>
      </w:r>
      <w:r w:rsidRPr="001F34BF">
        <w:rPr>
          <w:sz w:val="22"/>
          <w:szCs w:val="22"/>
        </w:rPr>
        <w:t>jej modyfikacjami</w:t>
      </w:r>
      <w:r w:rsidR="00A0765B" w:rsidRPr="001F34BF">
        <w:rPr>
          <w:sz w:val="22"/>
          <w:szCs w:val="22"/>
        </w:rPr>
        <w:t xml:space="preserve"> (w przypadku wprowadzenia ich przez Zamawiającego)</w:t>
      </w:r>
      <w:r w:rsidR="00C75A2A" w:rsidRPr="001F34BF">
        <w:rPr>
          <w:sz w:val="22"/>
          <w:szCs w:val="22"/>
        </w:rPr>
        <w:t xml:space="preserve">, </w:t>
      </w:r>
    </w:p>
    <w:p w14:paraId="5B09C3D4" w14:textId="77777777" w:rsidR="00DC6582" w:rsidRPr="001F34BF" w:rsidRDefault="00DC6582" w:rsidP="00637608">
      <w:pPr>
        <w:pStyle w:val="Lista41"/>
        <w:numPr>
          <w:ilvl w:val="1"/>
          <w:numId w:val="5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1F34BF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1F34BF">
        <w:rPr>
          <w:sz w:val="22"/>
          <w:szCs w:val="22"/>
        </w:rPr>
        <w:br/>
      </w:r>
      <w:r w:rsidRPr="001F34BF">
        <w:rPr>
          <w:sz w:val="22"/>
          <w:szCs w:val="22"/>
        </w:rPr>
        <w:t>i usług (netto) wynosi:</w:t>
      </w:r>
      <w:r w:rsidR="00E03BE2" w:rsidRPr="001F34BF">
        <w:rPr>
          <w:sz w:val="22"/>
          <w:szCs w:val="22"/>
        </w:rPr>
        <w:t xml:space="preserve"> </w:t>
      </w:r>
      <w:r w:rsidRPr="001F34BF">
        <w:rPr>
          <w:sz w:val="22"/>
          <w:szCs w:val="22"/>
        </w:rPr>
        <w:t>...................................................................</w:t>
      </w:r>
      <w:r w:rsidR="00E03BE2" w:rsidRPr="001F34BF">
        <w:rPr>
          <w:sz w:val="22"/>
          <w:szCs w:val="22"/>
        </w:rPr>
        <w:t>.............</w:t>
      </w:r>
      <w:r w:rsidR="00A365E5" w:rsidRPr="001F34BF">
        <w:rPr>
          <w:sz w:val="22"/>
          <w:szCs w:val="22"/>
        </w:rPr>
        <w:t>...............</w:t>
      </w:r>
      <w:r w:rsidRPr="001F34BF">
        <w:rPr>
          <w:sz w:val="22"/>
          <w:szCs w:val="22"/>
        </w:rPr>
        <w:t>.</w:t>
      </w:r>
      <w:r w:rsidR="00A365E5" w:rsidRPr="001F34BF">
        <w:rPr>
          <w:sz w:val="22"/>
          <w:szCs w:val="22"/>
        </w:rPr>
        <w:t>.</w:t>
      </w:r>
      <w:r w:rsidRPr="001F34BF">
        <w:rPr>
          <w:sz w:val="22"/>
          <w:szCs w:val="22"/>
        </w:rPr>
        <w:t>.......[PLN]</w:t>
      </w:r>
    </w:p>
    <w:p w14:paraId="20AA7D0D" w14:textId="77777777" w:rsidR="00DC6582" w:rsidRPr="001F34BF" w:rsidRDefault="00DC6582" w:rsidP="0063760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F34BF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F34BF">
        <w:rPr>
          <w:sz w:val="22"/>
          <w:szCs w:val="22"/>
          <w:lang w:val="pl-PL"/>
        </w:rPr>
        <w:t>..</w:t>
      </w:r>
      <w:r w:rsidR="003D019D" w:rsidRPr="001F34BF">
        <w:rPr>
          <w:sz w:val="22"/>
          <w:szCs w:val="22"/>
        </w:rPr>
        <w:t>.........</w:t>
      </w:r>
      <w:r w:rsidR="003D019D" w:rsidRPr="001F34BF">
        <w:rPr>
          <w:sz w:val="22"/>
          <w:szCs w:val="22"/>
          <w:lang w:val="pl-PL"/>
        </w:rPr>
        <w:t>.</w:t>
      </w:r>
      <w:r w:rsidR="003D019D" w:rsidRPr="001F34BF">
        <w:rPr>
          <w:sz w:val="22"/>
          <w:szCs w:val="22"/>
        </w:rPr>
        <w:t>...</w:t>
      </w:r>
      <w:r w:rsidRPr="001F34BF">
        <w:rPr>
          <w:sz w:val="22"/>
          <w:szCs w:val="22"/>
        </w:rPr>
        <w:t>)</w:t>
      </w:r>
    </w:p>
    <w:p w14:paraId="478C17D1" w14:textId="77777777" w:rsidR="00DC6582" w:rsidRPr="001F34BF" w:rsidRDefault="00DC6582" w:rsidP="0063760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F34BF">
        <w:rPr>
          <w:sz w:val="22"/>
          <w:szCs w:val="22"/>
        </w:rPr>
        <w:t>należny podate</w:t>
      </w:r>
      <w:r w:rsidR="00B5440F" w:rsidRPr="001F34BF">
        <w:rPr>
          <w:sz w:val="22"/>
          <w:szCs w:val="22"/>
        </w:rPr>
        <w:t xml:space="preserve">k od towarów i usług w stawce </w:t>
      </w:r>
      <w:r w:rsidR="00F95783" w:rsidRPr="001F34BF">
        <w:rPr>
          <w:sz w:val="22"/>
          <w:szCs w:val="22"/>
          <w:lang w:val="pl-PL"/>
        </w:rPr>
        <w:t>..</w:t>
      </w:r>
      <w:r w:rsidR="00B5440F" w:rsidRPr="001F34BF">
        <w:rPr>
          <w:sz w:val="22"/>
          <w:szCs w:val="22"/>
        </w:rPr>
        <w:t>…</w:t>
      </w:r>
      <w:r w:rsidRPr="001F34BF">
        <w:rPr>
          <w:sz w:val="22"/>
          <w:szCs w:val="22"/>
        </w:rPr>
        <w:t>%: ...............</w:t>
      </w:r>
      <w:r w:rsidR="00F95783" w:rsidRPr="001F34BF">
        <w:rPr>
          <w:sz w:val="22"/>
          <w:szCs w:val="22"/>
        </w:rPr>
        <w:t>........................</w:t>
      </w:r>
      <w:r w:rsidRPr="001F34BF">
        <w:rPr>
          <w:sz w:val="22"/>
          <w:szCs w:val="22"/>
        </w:rPr>
        <w:t>................[PLN]</w:t>
      </w:r>
    </w:p>
    <w:p w14:paraId="647A7A53" w14:textId="77777777" w:rsidR="00DC6582" w:rsidRPr="001F34BF" w:rsidRDefault="00DC6582" w:rsidP="0063760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F34BF">
        <w:rPr>
          <w:sz w:val="22"/>
          <w:szCs w:val="22"/>
        </w:rPr>
        <w:t>(słownie: ......................................................................................</w:t>
      </w:r>
      <w:r w:rsidR="00864EAF" w:rsidRPr="001F34BF">
        <w:rPr>
          <w:sz w:val="22"/>
          <w:szCs w:val="22"/>
          <w:lang w:val="pl-PL"/>
        </w:rPr>
        <w:t>.............</w:t>
      </w:r>
      <w:r w:rsidRPr="001F34BF">
        <w:rPr>
          <w:sz w:val="22"/>
          <w:szCs w:val="22"/>
        </w:rPr>
        <w:t>......</w:t>
      </w:r>
      <w:r w:rsidR="008255BA" w:rsidRPr="001F34BF">
        <w:rPr>
          <w:sz w:val="22"/>
          <w:szCs w:val="22"/>
        </w:rPr>
        <w:t>............</w:t>
      </w:r>
      <w:r w:rsidRPr="001F34BF">
        <w:rPr>
          <w:sz w:val="22"/>
          <w:szCs w:val="22"/>
        </w:rPr>
        <w:t>...</w:t>
      </w:r>
      <w:r w:rsidRPr="001F34BF">
        <w:rPr>
          <w:sz w:val="22"/>
          <w:szCs w:val="22"/>
          <w:lang w:val="pl-PL"/>
        </w:rPr>
        <w:t>....</w:t>
      </w:r>
      <w:r w:rsidR="003D019D" w:rsidRPr="001F34BF">
        <w:rPr>
          <w:sz w:val="22"/>
          <w:szCs w:val="22"/>
        </w:rPr>
        <w:t>......</w:t>
      </w:r>
      <w:r w:rsidR="003D019D" w:rsidRPr="001F34BF">
        <w:rPr>
          <w:sz w:val="22"/>
          <w:szCs w:val="22"/>
          <w:lang w:val="pl-PL"/>
        </w:rPr>
        <w:t>.</w:t>
      </w:r>
      <w:r w:rsidR="003D019D" w:rsidRPr="001F34BF">
        <w:rPr>
          <w:sz w:val="22"/>
          <w:szCs w:val="22"/>
        </w:rPr>
        <w:t>....</w:t>
      </w:r>
      <w:r w:rsidRPr="001F34BF">
        <w:rPr>
          <w:sz w:val="22"/>
          <w:szCs w:val="22"/>
        </w:rPr>
        <w:t>)</w:t>
      </w:r>
    </w:p>
    <w:p w14:paraId="49B3B458" w14:textId="77777777" w:rsidR="00DC6582" w:rsidRPr="001F34BF" w:rsidRDefault="00DC6582" w:rsidP="00637608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1F34BF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1F34BF" w:rsidRDefault="00DC6582" w:rsidP="00637608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F34BF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1F34BF">
        <w:rPr>
          <w:sz w:val="22"/>
          <w:szCs w:val="22"/>
        </w:rPr>
        <w:t>....................</w:t>
      </w:r>
      <w:r w:rsidR="003D019D" w:rsidRPr="001F34BF">
        <w:rPr>
          <w:sz w:val="22"/>
          <w:szCs w:val="22"/>
        </w:rPr>
        <w:t>.....</w:t>
      </w:r>
      <w:r w:rsidR="003D019D" w:rsidRPr="001F34BF">
        <w:rPr>
          <w:sz w:val="22"/>
          <w:szCs w:val="22"/>
          <w:lang w:val="pl-PL"/>
        </w:rPr>
        <w:t>.............</w:t>
      </w:r>
      <w:r w:rsidRPr="001F34BF">
        <w:rPr>
          <w:sz w:val="22"/>
          <w:szCs w:val="22"/>
        </w:rPr>
        <w:t>)</w:t>
      </w:r>
    </w:p>
    <w:p w14:paraId="64234155" w14:textId="7E901624" w:rsidR="0049341B" w:rsidRPr="001F34BF" w:rsidRDefault="003658EC" w:rsidP="0063760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1F34BF">
        <w:rPr>
          <w:i/>
          <w:sz w:val="22"/>
          <w:szCs w:val="22"/>
        </w:rPr>
        <w:t>P</w:t>
      </w:r>
      <w:r w:rsidR="00DC6582" w:rsidRPr="001F34BF">
        <w:rPr>
          <w:i/>
          <w:sz w:val="22"/>
          <w:szCs w:val="22"/>
        </w:rPr>
        <w:t>rzy czym VAT będzie płacony w k</w:t>
      </w:r>
      <w:bookmarkStart w:id="0" w:name="_GoBack"/>
      <w:bookmarkEnd w:id="0"/>
      <w:r w:rsidR="00DC6582" w:rsidRPr="001F34BF">
        <w:rPr>
          <w:i/>
          <w:sz w:val="22"/>
          <w:szCs w:val="22"/>
        </w:rPr>
        <w:t>wotach należnych zgodnie z przepisami prawa po</w:t>
      </w:r>
      <w:r w:rsidRPr="001F34BF">
        <w:rPr>
          <w:i/>
          <w:sz w:val="22"/>
          <w:szCs w:val="22"/>
        </w:rPr>
        <w:t>lskiego dotyczącymi stawek VAT.</w:t>
      </w:r>
    </w:p>
    <w:p w14:paraId="36F77D09" w14:textId="77777777" w:rsidR="005E6092" w:rsidRPr="001F34BF" w:rsidRDefault="005E6092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1F34BF" w:rsidRPr="001F34BF" w14:paraId="2F5B5EA9" w14:textId="77777777" w:rsidTr="00702DF5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4BF7F0FD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1E50091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4953684F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1FD569EF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594DA806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1F34BF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333E2D9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48924B30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1F34BF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1F34BF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1F34BF" w:rsidRPr="001F34BF" w14:paraId="2F54F34A" w14:textId="77777777" w:rsidTr="005E6092">
        <w:tc>
          <w:tcPr>
            <w:tcW w:w="3004" w:type="dxa"/>
            <w:vAlign w:val="center"/>
          </w:tcPr>
          <w:p w14:paraId="5F4B3449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F34BF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vAlign w:val="center"/>
          </w:tcPr>
          <w:p w14:paraId="6321CBE1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F34BF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vAlign w:val="center"/>
          </w:tcPr>
          <w:p w14:paraId="22975E24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F34BF">
              <w:rPr>
                <w:i/>
                <w:sz w:val="16"/>
                <w:szCs w:val="16"/>
                <w:lang w:val="pl-PL"/>
              </w:rPr>
              <w:t>3</w:t>
            </w:r>
          </w:p>
          <w:p w14:paraId="24035808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F34BF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1F34BF" w:rsidRPr="001F34BF" w14:paraId="50A202A8" w14:textId="77777777" w:rsidTr="005E6092">
        <w:trPr>
          <w:trHeight w:val="655"/>
        </w:trPr>
        <w:tc>
          <w:tcPr>
            <w:tcW w:w="3004" w:type="dxa"/>
            <w:vAlign w:val="center"/>
          </w:tcPr>
          <w:p w14:paraId="69062330" w14:textId="26AF87BF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1F34BF">
              <w:rPr>
                <w:sz w:val="22"/>
                <w:szCs w:val="22"/>
                <w:lang w:val="pl-PL"/>
              </w:rPr>
              <w:t>13.500</w:t>
            </w:r>
          </w:p>
        </w:tc>
        <w:tc>
          <w:tcPr>
            <w:tcW w:w="2839" w:type="dxa"/>
            <w:vAlign w:val="center"/>
          </w:tcPr>
          <w:p w14:paraId="2B80E951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vAlign w:val="center"/>
          </w:tcPr>
          <w:p w14:paraId="0B838C17" w14:textId="77777777" w:rsidR="005E6092" w:rsidRPr="001F34BF" w:rsidRDefault="005E6092" w:rsidP="00790383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0453CAEA" w14:textId="77777777" w:rsidR="005E6092" w:rsidRPr="001F34BF" w:rsidRDefault="005E6092" w:rsidP="005E6092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1F34BF">
        <w:rPr>
          <w:i/>
          <w:sz w:val="20"/>
          <w:szCs w:val="20"/>
          <w:vertAlign w:val="superscript"/>
          <w:lang w:val="pl-PL"/>
        </w:rPr>
        <w:t>*</w:t>
      </w:r>
      <w:r w:rsidRPr="001F34BF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1F34BF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15FA9ABD" w14:textId="77777777" w:rsidR="005E6092" w:rsidRPr="001F34BF" w:rsidRDefault="005E6092" w:rsidP="005E6092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4A0EF6F0" w14:textId="77777777" w:rsidR="005E6092" w:rsidRPr="001F34BF" w:rsidRDefault="005E6092" w:rsidP="005E6092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26B32958" w14:textId="77777777" w:rsidR="00AF1229" w:rsidRPr="001F34BF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7F6D7778" w14:textId="1390729D" w:rsidR="002832ED" w:rsidRPr="001F34BF" w:rsidRDefault="002832ED" w:rsidP="005E6092">
      <w:pPr>
        <w:pStyle w:val="Lista41"/>
        <w:spacing w:line="360" w:lineRule="auto"/>
        <w:ind w:left="425" w:firstLine="0"/>
        <w:jc w:val="both"/>
        <w:rPr>
          <w:b/>
          <w:i/>
          <w:sz w:val="22"/>
          <w:szCs w:val="22"/>
          <w:u w:val="single"/>
        </w:rPr>
      </w:pPr>
      <w:r w:rsidRPr="001F34BF">
        <w:rPr>
          <w:i/>
          <w:sz w:val="22"/>
          <w:szCs w:val="22"/>
        </w:rPr>
        <w:t xml:space="preserve">- </w:t>
      </w:r>
      <w:r w:rsidRPr="001F34BF">
        <w:rPr>
          <w:b/>
          <w:i/>
          <w:sz w:val="22"/>
          <w:szCs w:val="22"/>
        </w:rPr>
        <w:t>Zobowiązuję(-</w:t>
      </w:r>
      <w:proofErr w:type="spellStart"/>
      <w:r w:rsidRPr="001F34BF">
        <w:rPr>
          <w:b/>
          <w:i/>
          <w:sz w:val="22"/>
          <w:szCs w:val="22"/>
        </w:rPr>
        <w:t>emy</w:t>
      </w:r>
      <w:proofErr w:type="spellEnd"/>
      <w:r w:rsidRPr="001F34BF">
        <w:rPr>
          <w:b/>
          <w:i/>
          <w:sz w:val="22"/>
          <w:szCs w:val="22"/>
        </w:rPr>
        <w:t>) się do zagospodarow</w:t>
      </w:r>
      <w:r w:rsidR="00217D2F" w:rsidRPr="001F34BF">
        <w:rPr>
          <w:b/>
          <w:i/>
          <w:sz w:val="22"/>
          <w:szCs w:val="22"/>
        </w:rPr>
        <w:t>ania</w:t>
      </w:r>
      <w:r w:rsidRPr="001F34BF">
        <w:rPr>
          <w:b/>
          <w:i/>
          <w:sz w:val="22"/>
          <w:szCs w:val="22"/>
        </w:rPr>
        <w:t xml:space="preserve"> odebranych od Zamawiającego odpadów </w:t>
      </w:r>
      <w:r w:rsidRPr="001F34BF">
        <w:rPr>
          <w:b/>
          <w:i/>
          <w:sz w:val="22"/>
          <w:szCs w:val="22"/>
        </w:rPr>
        <w:br/>
        <w:t xml:space="preserve">o kodzie 19 12 12 </w:t>
      </w:r>
      <w:r w:rsidRPr="001F34BF">
        <w:rPr>
          <w:b/>
          <w:i/>
          <w:sz w:val="22"/>
          <w:szCs w:val="22"/>
          <w:u w:val="single"/>
        </w:rPr>
        <w:t>poprzez odzysk w procesie (procesach): ………………………………………..</w:t>
      </w:r>
    </w:p>
    <w:p w14:paraId="22D983D8" w14:textId="7075FDAC" w:rsidR="002832ED" w:rsidRPr="001F34BF" w:rsidRDefault="002832ED" w:rsidP="005E6092">
      <w:pPr>
        <w:pStyle w:val="Lista41"/>
        <w:spacing w:line="360" w:lineRule="auto"/>
        <w:ind w:left="425" w:firstLine="0"/>
        <w:jc w:val="both"/>
        <w:rPr>
          <w:b/>
          <w:i/>
          <w:sz w:val="22"/>
          <w:szCs w:val="22"/>
          <w:u w:val="single"/>
        </w:rPr>
      </w:pPr>
      <w:r w:rsidRPr="001F34BF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………………………………………………………………………………………………………</w:t>
      </w:r>
    </w:p>
    <w:p w14:paraId="7495CD07" w14:textId="4703A3A6" w:rsidR="002832ED" w:rsidRPr="001F34BF" w:rsidRDefault="002832ED" w:rsidP="005E6092">
      <w:pPr>
        <w:pStyle w:val="Lista41"/>
        <w:spacing w:line="360" w:lineRule="auto"/>
        <w:ind w:left="425" w:firstLine="0"/>
        <w:jc w:val="both"/>
        <w:rPr>
          <w:b/>
          <w:i/>
          <w:sz w:val="22"/>
          <w:szCs w:val="22"/>
        </w:rPr>
      </w:pPr>
      <w:r w:rsidRPr="001F34BF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………………………………………………………………………………………………………</w:t>
      </w:r>
    </w:p>
    <w:p w14:paraId="34138527" w14:textId="432AE169" w:rsidR="00E34663" w:rsidRPr="001F34BF" w:rsidRDefault="002832ED" w:rsidP="00637608">
      <w:pPr>
        <w:pStyle w:val="Lista41"/>
        <w:ind w:left="425" w:firstLine="0"/>
        <w:jc w:val="both"/>
        <w:rPr>
          <w:bCs/>
          <w:i/>
          <w:sz w:val="22"/>
          <w:szCs w:val="22"/>
        </w:rPr>
      </w:pPr>
      <w:r w:rsidRPr="001F34BF">
        <w:rPr>
          <w:i/>
          <w:sz w:val="22"/>
          <w:szCs w:val="22"/>
        </w:rPr>
        <w:t xml:space="preserve">Oświadczam(-y), że posiadam(-y) aktualne </w:t>
      </w:r>
      <w:r w:rsidRPr="001F34BF">
        <w:rPr>
          <w:bCs/>
          <w:i/>
          <w:sz w:val="22"/>
          <w:szCs w:val="22"/>
        </w:rPr>
        <w:t>zezwolenie</w:t>
      </w:r>
      <w:r w:rsidR="00E34663" w:rsidRPr="001F34BF">
        <w:rPr>
          <w:bCs/>
          <w:i/>
          <w:sz w:val="22"/>
          <w:szCs w:val="22"/>
        </w:rPr>
        <w:t>(-a)</w:t>
      </w:r>
      <w:r w:rsidRPr="001F34BF">
        <w:rPr>
          <w:bCs/>
          <w:i/>
          <w:sz w:val="22"/>
          <w:szCs w:val="22"/>
        </w:rPr>
        <w:t xml:space="preserve"> na przetwarzanie odpadów o kodzie </w:t>
      </w:r>
      <w:r w:rsidRPr="001F34BF">
        <w:rPr>
          <w:bCs/>
          <w:i/>
          <w:sz w:val="22"/>
          <w:szCs w:val="22"/>
        </w:rPr>
        <w:br/>
        <w:t xml:space="preserve">19 12 12 we </w:t>
      </w:r>
      <w:r w:rsidR="00E34663" w:rsidRPr="001F34BF">
        <w:rPr>
          <w:bCs/>
          <w:i/>
          <w:sz w:val="22"/>
          <w:szCs w:val="22"/>
        </w:rPr>
        <w:t xml:space="preserve">wszystkich </w:t>
      </w:r>
      <w:r w:rsidRPr="001F34BF">
        <w:rPr>
          <w:bCs/>
          <w:i/>
          <w:sz w:val="22"/>
          <w:szCs w:val="22"/>
        </w:rPr>
        <w:t>wskazanych powyżej procesach, które zostało</w:t>
      </w:r>
      <w:r w:rsidR="00A1357A" w:rsidRPr="001F34BF">
        <w:rPr>
          <w:bCs/>
          <w:i/>
          <w:sz w:val="22"/>
          <w:szCs w:val="22"/>
        </w:rPr>
        <w:t>(-y)</w:t>
      </w:r>
      <w:r w:rsidRPr="001F34BF">
        <w:rPr>
          <w:bCs/>
          <w:i/>
          <w:sz w:val="22"/>
          <w:szCs w:val="22"/>
        </w:rPr>
        <w:t xml:space="preserve"> wydane na podstawie ustawy z dnia 14.12.2012r. o odpadach (Dz. U. z 2018r., poz. 992 z późn. zm.) lub ustawy z dnia 27.04.2001r. Prawo ochrony środowiska (Dz. U. z 2018r., poz. 799 z późn. zm.)</w:t>
      </w:r>
      <w:r w:rsidR="00A7077B" w:rsidRPr="001F34BF">
        <w:rPr>
          <w:bCs/>
          <w:i/>
          <w:sz w:val="22"/>
          <w:szCs w:val="22"/>
        </w:rPr>
        <w:t xml:space="preserve"> </w:t>
      </w:r>
      <w:r w:rsidR="00E34663" w:rsidRPr="001F34BF">
        <w:rPr>
          <w:bCs/>
          <w:i/>
          <w:sz w:val="22"/>
          <w:szCs w:val="22"/>
        </w:rPr>
        <w:br/>
      </w:r>
      <w:r w:rsidR="00A7077B" w:rsidRPr="001F34BF">
        <w:rPr>
          <w:bCs/>
          <w:i/>
          <w:sz w:val="22"/>
          <w:szCs w:val="22"/>
        </w:rPr>
        <w:t>i zobowiązuję(-my) się do jego</w:t>
      </w:r>
      <w:r w:rsidR="00E34663" w:rsidRPr="001F34BF">
        <w:rPr>
          <w:bCs/>
          <w:i/>
          <w:sz w:val="22"/>
          <w:szCs w:val="22"/>
        </w:rPr>
        <w:t>(ich)</w:t>
      </w:r>
      <w:r w:rsidR="00A7077B" w:rsidRPr="001F34BF">
        <w:rPr>
          <w:bCs/>
          <w:i/>
          <w:sz w:val="22"/>
          <w:szCs w:val="22"/>
        </w:rPr>
        <w:t xml:space="preserve"> przedłożenia na wezwanie Zamawiającego</w:t>
      </w:r>
      <w:r w:rsidR="00194808" w:rsidRPr="001F34BF">
        <w:rPr>
          <w:bCs/>
          <w:i/>
          <w:sz w:val="22"/>
          <w:szCs w:val="22"/>
        </w:rPr>
        <w:t xml:space="preserve"> w przypadku wyboru mojej (naszej) oferty</w:t>
      </w:r>
      <w:r w:rsidR="00E34663" w:rsidRPr="001F34BF">
        <w:rPr>
          <w:bCs/>
          <w:i/>
          <w:sz w:val="22"/>
          <w:szCs w:val="22"/>
        </w:rPr>
        <w:t xml:space="preserve"> zgodnie z zapisami pkt XV.6.2) SIWZ (Wykonawcy wspólnie ubiegający się o udzielenie zamówienia zobowiązani będą do </w:t>
      </w:r>
      <w:r w:rsidR="00E34663" w:rsidRPr="001F34BF">
        <w:rPr>
          <w:rFonts w:eastAsia="Batang"/>
          <w:i/>
          <w:sz w:val="22"/>
          <w:szCs w:val="22"/>
        </w:rPr>
        <w:t xml:space="preserve">przedłożenia w odniesieniu </w:t>
      </w:r>
      <w:r w:rsidR="00A1357A" w:rsidRPr="001F34BF">
        <w:rPr>
          <w:rFonts w:eastAsia="Batang"/>
          <w:i/>
          <w:sz w:val="22"/>
          <w:szCs w:val="22"/>
        </w:rPr>
        <w:br/>
      </w:r>
      <w:r w:rsidR="00E34663" w:rsidRPr="001F34BF">
        <w:rPr>
          <w:rFonts w:eastAsia="Batang"/>
          <w:i/>
          <w:sz w:val="22"/>
          <w:szCs w:val="22"/>
        </w:rPr>
        <w:t>do  Partnera Konsorcjum lub Wspólnika spółki cywilnej aktualnego zezwolenia na przetwarzanie odpadów o kodzie 19 12 12 w procesach odzysku wskazanych w tabeli w pkt 4.8) Formularza ofertowego).</w:t>
      </w:r>
    </w:p>
    <w:p w14:paraId="2F7CEAAF" w14:textId="77777777" w:rsidR="00A7077B" w:rsidRPr="001F34BF" w:rsidRDefault="00A7077B" w:rsidP="002832ED">
      <w:pPr>
        <w:pStyle w:val="Lista41"/>
        <w:spacing w:line="480" w:lineRule="auto"/>
        <w:ind w:left="425" w:firstLine="0"/>
        <w:jc w:val="both"/>
        <w:rPr>
          <w:bCs/>
          <w:i/>
          <w:sz w:val="22"/>
          <w:szCs w:val="22"/>
        </w:rPr>
      </w:pPr>
    </w:p>
    <w:p w14:paraId="6FD732FA" w14:textId="21810D9E" w:rsidR="005E6092" w:rsidRPr="001F34BF" w:rsidRDefault="00A7077B" w:rsidP="005E6092">
      <w:pPr>
        <w:pStyle w:val="Lista41"/>
        <w:spacing w:line="360" w:lineRule="auto"/>
        <w:ind w:left="425" w:firstLine="0"/>
        <w:jc w:val="both"/>
        <w:rPr>
          <w:sz w:val="22"/>
          <w:szCs w:val="22"/>
        </w:rPr>
      </w:pPr>
      <w:r w:rsidRPr="001F34BF">
        <w:rPr>
          <w:sz w:val="22"/>
          <w:szCs w:val="22"/>
        </w:rPr>
        <w:t xml:space="preserve">- </w:t>
      </w:r>
      <w:r w:rsidRPr="001F34BF">
        <w:rPr>
          <w:i/>
          <w:sz w:val="22"/>
          <w:szCs w:val="22"/>
        </w:rPr>
        <w:t>Oferuję(-</w:t>
      </w:r>
      <w:proofErr w:type="spellStart"/>
      <w:r w:rsidRPr="001F34BF">
        <w:rPr>
          <w:i/>
          <w:sz w:val="22"/>
          <w:szCs w:val="22"/>
        </w:rPr>
        <w:t>emy</w:t>
      </w:r>
      <w:proofErr w:type="spellEnd"/>
      <w:r w:rsidRPr="001F34BF">
        <w:rPr>
          <w:i/>
          <w:sz w:val="22"/>
          <w:szCs w:val="22"/>
        </w:rPr>
        <w:t xml:space="preserve">) termin płatności faktury - </w:t>
      </w:r>
      <w:r w:rsidRPr="001F34BF">
        <w:rPr>
          <w:b/>
          <w:sz w:val="22"/>
          <w:szCs w:val="22"/>
          <w:u w:val="single"/>
        </w:rPr>
        <w:t>..... dni</w:t>
      </w:r>
      <w:r w:rsidRPr="001F34BF">
        <w:rPr>
          <w:i/>
          <w:sz w:val="22"/>
          <w:szCs w:val="22"/>
        </w:rPr>
        <w:t xml:space="preserve">, licząc od daty otrzymania przez Zamawiającego faktury wraz z załącznikiem, tj. zestawieniem ważeń </w:t>
      </w:r>
      <w:r w:rsidRPr="001F34BF">
        <w:rPr>
          <w:b/>
          <w:i/>
          <w:sz w:val="22"/>
          <w:szCs w:val="22"/>
        </w:rPr>
        <w:t>(Zamawiający zastrzega, że zaoferowany przez Wykonawcę termin płatności faktury nie może być krótszy niż 21 dni i nie może być dłuższy niż 30 dni)</w:t>
      </w:r>
      <w:r w:rsidR="005E6092" w:rsidRPr="001F34BF">
        <w:rPr>
          <w:i/>
          <w:sz w:val="22"/>
          <w:szCs w:val="22"/>
        </w:rPr>
        <w:t>.</w:t>
      </w:r>
      <w:r w:rsidRPr="001F34BF">
        <w:rPr>
          <w:sz w:val="22"/>
          <w:szCs w:val="22"/>
        </w:rPr>
        <w:t xml:space="preserve"> </w:t>
      </w:r>
    </w:p>
    <w:p w14:paraId="5F81F01F" w14:textId="77777777" w:rsidR="000B0CBA" w:rsidRPr="001F34BF" w:rsidRDefault="000B0CBA" w:rsidP="00840E8A">
      <w:pPr>
        <w:jc w:val="both"/>
        <w:rPr>
          <w:i/>
          <w:sz w:val="20"/>
          <w:szCs w:val="20"/>
          <w:u w:val="single"/>
        </w:rPr>
      </w:pPr>
    </w:p>
    <w:p w14:paraId="20B43897" w14:textId="77777777" w:rsidR="003F5D3C" w:rsidRPr="001F34BF" w:rsidRDefault="00DB3C2B" w:rsidP="00BB0BD9">
      <w:pPr>
        <w:pStyle w:val="Tekstpodstawowyzwciciem21"/>
        <w:numPr>
          <w:ilvl w:val="0"/>
          <w:numId w:val="31"/>
        </w:numPr>
        <w:spacing w:before="60" w:after="0"/>
        <w:ind w:left="499" w:hanging="357"/>
        <w:jc w:val="both"/>
        <w:rPr>
          <w:sz w:val="22"/>
          <w:szCs w:val="22"/>
        </w:rPr>
      </w:pPr>
      <w:r w:rsidRPr="001F34BF">
        <w:rPr>
          <w:sz w:val="22"/>
          <w:szCs w:val="22"/>
          <w:lang w:val="pl-PL"/>
        </w:rPr>
        <w:t xml:space="preserve">oświadczam(my), że wybór oferty </w:t>
      </w:r>
      <w:r w:rsidR="003F5D3C" w:rsidRPr="001F34BF">
        <w:rPr>
          <w:sz w:val="22"/>
          <w:szCs w:val="22"/>
          <w:lang w:val="pl-PL"/>
        </w:rPr>
        <w:t>(</w:t>
      </w:r>
      <w:r w:rsidR="003F5D3C" w:rsidRPr="001F34BF">
        <w:rPr>
          <w:b/>
          <w:sz w:val="18"/>
          <w:szCs w:val="18"/>
          <w:u w:val="single"/>
          <w:lang w:val="pl-PL"/>
        </w:rPr>
        <w:t>niepotrzebne skreślić</w:t>
      </w:r>
      <w:r w:rsidR="003F5D3C" w:rsidRPr="001F34BF">
        <w:rPr>
          <w:sz w:val="22"/>
          <w:szCs w:val="22"/>
          <w:lang w:val="pl-PL"/>
        </w:rPr>
        <w:t>)</w:t>
      </w:r>
      <w:r w:rsidR="003F5D3C" w:rsidRPr="001F34BF">
        <w:rPr>
          <w:sz w:val="22"/>
          <w:szCs w:val="22"/>
          <w:vertAlign w:val="superscript"/>
          <w:lang w:val="pl-PL"/>
        </w:rPr>
        <w:t>*</w:t>
      </w:r>
      <w:r w:rsidR="003F5D3C" w:rsidRPr="001F34BF">
        <w:rPr>
          <w:sz w:val="22"/>
          <w:szCs w:val="22"/>
          <w:lang w:val="pl-PL"/>
        </w:rPr>
        <w:t>:</w:t>
      </w:r>
    </w:p>
    <w:p w14:paraId="3CEBAE94" w14:textId="7E21EEC2" w:rsidR="003F5D3C" w:rsidRPr="001F34BF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1F34BF">
        <w:rPr>
          <w:sz w:val="22"/>
          <w:szCs w:val="22"/>
          <w:lang w:val="pl-PL"/>
        </w:rPr>
        <w:t xml:space="preserve">- </w:t>
      </w:r>
      <w:r w:rsidRPr="001F34BF">
        <w:rPr>
          <w:b/>
          <w:sz w:val="22"/>
          <w:szCs w:val="22"/>
          <w:lang w:val="pl-PL"/>
        </w:rPr>
        <w:t>nie</w:t>
      </w:r>
      <w:r w:rsidRPr="001F34BF">
        <w:rPr>
          <w:sz w:val="22"/>
          <w:szCs w:val="22"/>
          <w:lang w:val="pl-PL"/>
        </w:rPr>
        <w:t xml:space="preserve"> </w:t>
      </w:r>
      <w:r w:rsidRPr="001F34BF">
        <w:rPr>
          <w:b/>
          <w:sz w:val="22"/>
          <w:szCs w:val="22"/>
          <w:lang w:val="pl-PL"/>
        </w:rPr>
        <w:t>będzie</w:t>
      </w:r>
      <w:r w:rsidRPr="001F34BF">
        <w:rPr>
          <w:b/>
          <w:sz w:val="22"/>
          <w:szCs w:val="22"/>
          <w:vertAlign w:val="superscript"/>
          <w:lang w:val="pl-PL"/>
        </w:rPr>
        <w:t xml:space="preserve"> </w:t>
      </w:r>
      <w:r w:rsidRPr="001F34BF">
        <w:rPr>
          <w:b/>
          <w:sz w:val="22"/>
          <w:szCs w:val="22"/>
          <w:lang w:val="pl-PL"/>
        </w:rPr>
        <w:t xml:space="preserve">prowadził do powstania </w:t>
      </w:r>
      <w:r w:rsidRPr="001F34BF">
        <w:rPr>
          <w:b/>
          <w:sz w:val="22"/>
          <w:szCs w:val="22"/>
          <w:u w:val="single"/>
          <w:lang w:val="pl-PL"/>
        </w:rPr>
        <w:t>u Zamawiającego</w:t>
      </w:r>
      <w:r w:rsidRPr="001F34BF">
        <w:rPr>
          <w:b/>
          <w:sz w:val="22"/>
          <w:szCs w:val="22"/>
          <w:lang w:val="pl-PL"/>
        </w:rPr>
        <w:t xml:space="preserve"> obowiązku podatkowego zgodnie </w:t>
      </w:r>
      <w:r w:rsidRPr="001F34BF">
        <w:rPr>
          <w:b/>
          <w:sz w:val="22"/>
          <w:szCs w:val="22"/>
          <w:lang w:val="pl-PL"/>
        </w:rPr>
        <w:br/>
        <w:t>z przepisam</w:t>
      </w:r>
      <w:r w:rsidR="009650C7" w:rsidRPr="001F34BF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1F34BF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1F34BF">
        <w:rPr>
          <w:sz w:val="22"/>
          <w:szCs w:val="22"/>
          <w:lang w:val="pl-PL"/>
        </w:rPr>
        <w:t xml:space="preserve">- </w:t>
      </w:r>
      <w:r w:rsidRPr="001F34BF">
        <w:rPr>
          <w:b/>
          <w:sz w:val="22"/>
          <w:szCs w:val="22"/>
          <w:lang w:val="pl-PL"/>
        </w:rPr>
        <w:t xml:space="preserve">będzie prowadził do powstania </w:t>
      </w:r>
      <w:r w:rsidRPr="001F34BF">
        <w:rPr>
          <w:b/>
          <w:sz w:val="22"/>
          <w:szCs w:val="22"/>
          <w:u w:val="single"/>
          <w:lang w:val="pl-PL"/>
        </w:rPr>
        <w:t>u Zamawiającego</w:t>
      </w:r>
      <w:r w:rsidRPr="001F34BF">
        <w:rPr>
          <w:b/>
          <w:sz w:val="22"/>
          <w:szCs w:val="22"/>
          <w:lang w:val="pl-PL"/>
        </w:rPr>
        <w:t xml:space="preserve"> obowiązku podatkowego zgodnie </w:t>
      </w:r>
      <w:r w:rsidRPr="001F34BF">
        <w:rPr>
          <w:b/>
          <w:sz w:val="22"/>
          <w:szCs w:val="22"/>
          <w:lang w:val="pl-PL"/>
        </w:rPr>
        <w:br/>
        <w:t xml:space="preserve">z przepisami </w:t>
      </w:r>
      <w:r w:rsidR="00015FCD" w:rsidRPr="001F34BF">
        <w:rPr>
          <w:b/>
          <w:sz w:val="22"/>
          <w:szCs w:val="22"/>
          <w:lang w:val="pl-PL"/>
        </w:rPr>
        <w:t xml:space="preserve">o podatku </w:t>
      </w:r>
      <w:r w:rsidRPr="001F34BF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1F34BF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1F34BF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1F34BF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1F34BF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1F34BF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1F34BF">
        <w:rPr>
          <w:b/>
          <w:i/>
          <w:sz w:val="18"/>
          <w:szCs w:val="18"/>
          <w:u w:val="single"/>
          <w:lang w:val="pl-PL"/>
        </w:rPr>
        <w:t>u Zamawiającego</w:t>
      </w:r>
      <w:r w:rsidRPr="001F34BF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1F34BF">
        <w:rPr>
          <w:b/>
          <w:i/>
          <w:sz w:val="18"/>
          <w:szCs w:val="18"/>
          <w:lang w:val="pl-PL"/>
        </w:rPr>
        <w:t>/jej</w:t>
      </w:r>
      <w:r w:rsidRPr="001F34BF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1F34BF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1F34BF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1F34BF">
        <w:rPr>
          <w:i/>
          <w:sz w:val="18"/>
          <w:szCs w:val="18"/>
          <w:vertAlign w:val="superscript"/>
          <w:lang w:val="pl-PL"/>
        </w:rPr>
        <w:t xml:space="preserve">* </w:t>
      </w:r>
      <w:r w:rsidRPr="001F34BF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1F34BF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1F34BF">
        <w:rPr>
          <w:i/>
          <w:sz w:val="20"/>
          <w:szCs w:val="20"/>
          <w:u w:val="single"/>
          <w:lang w:val="pl-PL"/>
        </w:rPr>
        <w:br/>
      </w:r>
      <w:r w:rsidRPr="001F34BF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1F34BF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1F34BF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88615F4" w14:textId="77777777" w:rsidR="003658EC" w:rsidRPr="001F34BF" w:rsidRDefault="00DC6582" w:rsidP="00BB0BD9">
      <w:pPr>
        <w:pStyle w:val="Tekstpodstawowyzwciciem21"/>
        <w:numPr>
          <w:ilvl w:val="1"/>
          <w:numId w:val="32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uważamy się za związanych niniejszą ofertą na czas wskazany w SIWZ,</w:t>
      </w:r>
    </w:p>
    <w:p w14:paraId="0B051021" w14:textId="59C5F9E8" w:rsidR="003658EC" w:rsidRPr="001F34BF" w:rsidRDefault="003658EC" w:rsidP="00BB0BD9">
      <w:pPr>
        <w:pStyle w:val="Tekstpodstawowyzwciciem21"/>
        <w:numPr>
          <w:ilvl w:val="1"/>
          <w:numId w:val="32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1F34BF">
        <w:rPr>
          <w:sz w:val="22"/>
          <w:szCs w:val="22"/>
          <w:lang w:val="pl-PL"/>
        </w:rPr>
        <w:t>akce</w:t>
      </w:r>
      <w:r w:rsidR="00110735" w:rsidRPr="001F34BF">
        <w:rPr>
          <w:sz w:val="22"/>
          <w:szCs w:val="22"/>
          <w:lang w:val="pl-PL"/>
        </w:rPr>
        <w:t>ptuję(</w:t>
      </w:r>
      <w:proofErr w:type="spellStart"/>
      <w:r w:rsidR="00110735" w:rsidRPr="001F34BF">
        <w:rPr>
          <w:sz w:val="22"/>
          <w:szCs w:val="22"/>
          <w:lang w:val="pl-PL"/>
        </w:rPr>
        <w:t>emy</w:t>
      </w:r>
      <w:proofErr w:type="spellEnd"/>
      <w:r w:rsidR="00110735" w:rsidRPr="001F34BF">
        <w:rPr>
          <w:sz w:val="22"/>
          <w:szCs w:val="22"/>
          <w:lang w:val="pl-PL"/>
        </w:rPr>
        <w:t>) bez zastrzeżeń wzór u</w:t>
      </w:r>
      <w:r w:rsidRPr="001F34BF">
        <w:rPr>
          <w:sz w:val="22"/>
          <w:szCs w:val="22"/>
          <w:lang w:val="pl-PL"/>
        </w:rPr>
        <w:t xml:space="preserve">mowy przedstawiony w </w:t>
      </w:r>
      <w:r w:rsidR="00356B34" w:rsidRPr="001F34BF">
        <w:rPr>
          <w:sz w:val="22"/>
          <w:szCs w:val="22"/>
          <w:lang w:val="pl-PL"/>
        </w:rPr>
        <w:t>Załączniku nr 4</w:t>
      </w:r>
      <w:r w:rsidRPr="001F34BF">
        <w:rPr>
          <w:sz w:val="22"/>
          <w:szCs w:val="22"/>
          <w:lang w:val="pl-PL"/>
        </w:rPr>
        <w:t xml:space="preserve"> do SIWZ,</w:t>
      </w:r>
    </w:p>
    <w:p w14:paraId="7C22E7E3" w14:textId="6DBA7658" w:rsidR="002535FF" w:rsidRPr="001F34BF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w przypadku uznania mojej (naszej) oferty za najkorzystniejszą zobowiązuję(</w:t>
      </w:r>
      <w:proofErr w:type="spellStart"/>
      <w:r w:rsidRPr="001F34BF">
        <w:rPr>
          <w:sz w:val="22"/>
          <w:szCs w:val="22"/>
        </w:rPr>
        <w:t>emy</w:t>
      </w:r>
      <w:proofErr w:type="spellEnd"/>
      <w:r w:rsidRPr="001F34BF">
        <w:rPr>
          <w:sz w:val="22"/>
          <w:szCs w:val="22"/>
        </w:rPr>
        <w:t>) się zawrzeć umowę w miejscu i terminie jakie zostaną wskazane przez Zamawiającego,</w:t>
      </w:r>
    </w:p>
    <w:p w14:paraId="631704AB" w14:textId="692C04BC" w:rsidR="00DC6582" w:rsidRPr="001F34BF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F34BF">
        <w:rPr>
          <w:sz w:val="22"/>
          <w:szCs w:val="22"/>
        </w:rPr>
        <w:t xml:space="preserve">składam(y) niniejszą ofertę </w:t>
      </w:r>
      <w:r w:rsidR="004D1CD1" w:rsidRPr="001F34BF">
        <w:rPr>
          <w:b/>
          <w:sz w:val="22"/>
          <w:szCs w:val="22"/>
        </w:rPr>
        <w:t>we własnym imieniu</w:t>
      </w:r>
      <w:r w:rsidR="0012238B" w:rsidRPr="001F34BF">
        <w:rPr>
          <w:b/>
          <w:sz w:val="22"/>
          <w:szCs w:val="22"/>
        </w:rPr>
        <w:t>*</w:t>
      </w:r>
      <w:r w:rsidR="004D1CD1" w:rsidRPr="001F34BF">
        <w:rPr>
          <w:b/>
          <w:sz w:val="22"/>
          <w:szCs w:val="22"/>
        </w:rPr>
        <w:t xml:space="preserve"> / jako Wykonawcy wspólnie ubiegający się </w:t>
      </w:r>
      <w:r w:rsidR="004D1CD1" w:rsidRPr="001F34BF">
        <w:rPr>
          <w:b/>
          <w:sz w:val="22"/>
          <w:szCs w:val="22"/>
        </w:rPr>
        <w:br/>
        <w:t>o udzielenie zamówienia (konsorcjum, spółka cywilna) reprezentowani przez</w:t>
      </w:r>
      <w:r w:rsidR="000710F8" w:rsidRPr="001F34BF">
        <w:rPr>
          <w:b/>
          <w:sz w:val="22"/>
          <w:szCs w:val="22"/>
        </w:rPr>
        <w:t>**</w:t>
      </w:r>
      <w:r w:rsidR="004D1CD1" w:rsidRPr="001F34BF">
        <w:rPr>
          <w:b/>
          <w:sz w:val="22"/>
          <w:szCs w:val="22"/>
        </w:rPr>
        <w:t xml:space="preserve"> …….</w:t>
      </w:r>
      <w:r w:rsidR="00356B34" w:rsidRPr="001F34BF">
        <w:rPr>
          <w:b/>
          <w:sz w:val="22"/>
          <w:szCs w:val="22"/>
        </w:rPr>
        <w:t>…………………</w:t>
      </w:r>
      <w:r w:rsidRPr="001F34BF">
        <w:rPr>
          <w:b/>
          <w:sz w:val="22"/>
          <w:szCs w:val="22"/>
        </w:rPr>
        <w:t>………………………………</w:t>
      </w:r>
      <w:r w:rsidR="00316975" w:rsidRPr="001F34BF">
        <w:rPr>
          <w:b/>
          <w:sz w:val="22"/>
          <w:szCs w:val="22"/>
        </w:rPr>
        <w:t>…...</w:t>
      </w:r>
      <w:r w:rsidRPr="001F34BF">
        <w:rPr>
          <w:b/>
          <w:sz w:val="22"/>
          <w:szCs w:val="22"/>
        </w:rPr>
        <w:t>…………………...</w:t>
      </w:r>
      <w:r w:rsidRPr="001F34BF">
        <w:rPr>
          <w:sz w:val="22"/>
          <w:szCs w:val="22"/>
        </w:rPr>
        <w:t xml:space="preserve"> </w:t>
      </w:r>
      <w:r w:rsidRPr="001F34BF">
        <w:rPr>
          <w:sz w:val="18"/>
          <w:szCs w:val="18"/>
        </w:rPr>
        <w:t>(</w:t>
      </w:r>
      <w:r w:rsidRPr="001F34BF">
        <w:rPr>
          <w:b/>
          <w:sz w:val="18"/>
          <w:szCs w:val="18"/>
          <w:u w:val="single"/>
        </w:rPr>
        <w:t>niepotrzebne skreślić</w:t>
      </w:r>
      <w:r w:rsidRPr="001F34BF">
        <w:rPr>
          <w:sz w:val="18"/>
          <w:szCs w:val="18"/>
        </w:rPr>
        <w:t>)</w:t>
      </w:r>
      <w:r w:rsidRPr="001F34BF">
        <w:rPr>
          <w:sz w:val="22"/>
          <w:szCs w:val="22"/>
        </w:rPr>
        <w:t>,</w:t>
      </w:r>
    </w:p>
    <w:p w14:paraId="051AF994" w14:textId="46AB7463" w:rsidR="00474BB2" w:rsidRPr="001F34BF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1F34BF">
        <w:rPr>
          <w:sz w:val="16"/>
          <w:szCs w:val="16"/>
        </w:rPr>
        <w:t xml:space="preserve">(nazwa </w:t>
      </w:r>
      <w:r w:rsidR="007108B1" w:rsidRPr="001F34BF">
        <w:rPr>
          <w:sz w:val="16"/>
          <w:szCs w:val="16"/>
        </w:rPr>
        <w:t>Lidera konsorcjum lub Wspólnika spółki cywilnej</w:t>
      </w:r>
      <w:r w:rsidRPr="001F34BF">
        <w:rPr>
          <w:sz w:val="16"/>
          <w:szCs w:val="16"/>
        </w:rPr>
        <w:t>)</w:t>
      </w:r>
    </w:p>
    <w:p w14:paraId="3778DD3D" w14:textId="77777777" w:rsidR="0012238B" w:rsidRPr="001F34BF" w:rsidRDefault="0012238B" w:rsidP="00D228E9">
      <w:pPr>
        <w:pStyle w:val="Lista41"/>
        <w:ind w:left="426" w:hanging="426"/>
        <w:jc w:val="center"/>
        <w:rPr>
          <w:sz w:val="22"/>
          <w:szCs w:val="22"/>
        </w:rPr>
      </w:pPr>
    </w:p>
    <w:tbl>
      <w:tblPr>
        <w:tblStyle w:val="Tabela-Siatka"/>
        <w:tblW w:w="9209" w:type="dxa"/>
        <w:jc w:val="right"/>
        <w:tblLook w:val="04A0" w:firstRow="1" w:lastRow="0" w:firstColumn="1" w:lastColumn="0" w:noHBand="0" w:noVBand="1"/>
      </w:tblPr>
      <w:tblGrid>
        <w:gridCol w:w="4815"/>
        <w:gridCol w:w="4394"/>
      </w:tblGrid>
      <w:tr w:rsidR="001F34BF" w:rsidRPr="001F34BF" w14:paraId="1A47614C" w14:textId="77777777" w:rsidTr="00702DF5">
        <w:trPr>
          <w:tblHeader/>
          <w:jc w:val="right"/>
        </w:trPr>
        <w:tc>
          <w:tcPr>
            <w:tcW w:w="4815" w:type="dxa"/>
            <w:shd w:val="pct5" w:color="auto" w:fill="auto"/>
            <w:vAlign w:val="center"/>
          </w:tcPr>
          <w:p w14:paraId="5959E61C" w14:textId="77777777" w:rsidR="005E6092" w:rsidRPr="001F34BF" w:rsidRDefault="005E6092" w:rsidP="00790383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F34BF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68DDA672" w14:textId="77777777" w:rsidR="005E6092" w:rsidRPr="001F34BF" w:rsidRDefault="005E6092" w:rsidP="00790383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F34BF">
              <w:rPr>
                <w:b/>
                <w:sz w:val="22"/>
                <w:szCs w:val="22"/>
              </w:rPr>
              <w:t>Partner Konsorcjum lub Wspólnik spółki cywilnej, który będzie świadczył usługę</w:t>
            </w:r>
          </w:p>
        </w:tc>
      </w:tr>
      <w:tr w:rsidR="001F34BF" w:rsidRPr="001F34BF" w14:paraId="3C61E767" w14:textId="77777777" w:rsidTr="00637608">
        <w:trPr>
          <w:trHeight w:val="2001"/>
          <w:jc w:val="right"/>
        </w:trPr>
        <w:tc>
          <w:tcPr>
            <w:tcW w:w="4815" w:type="dxa"/>
            <w:vAlign w:val="center"/>
          </w:tcPr>
          <w:p w14:paraId="1BA16EF8" w14:textId="77777777" w:rsidR="000132E7" w:rsidRPr="001F34BF" w:rsidRDefault="005E6092" w:rsidP="00790383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b/>
                <w:i/>
                <w:sz w:val="22"/>
                <w:szCs w:val="22"/>
              </w:rPr>
              <w:t>odbiór (transport) odpadów</w:t>
            </w:r>
            <w:r w:rsidRPr="001F34BF">
              <w:rPr>
                <w:sz w:val="22"/>
                <w:szCs w:val="22"/>
              </w:rPr>
              <w:t xml:space="preserve"> </w:t>
            </w:r>
            <w:r w:rsidRPr="001F34BF">
              <w:rPr>
                <w:sz w:val="22"/>
                <w:szCs w:val="22"/>
              </w:rPr>
              <w:br/>
            </w:r>
          </w:p>
          <w:p w14:paraId="204F5796" w14:textId="77777777" w:rsidR="00637608" w:rsidRPr="001F34BF" w:rsidRDefault="00284544" w:rsidP="00C211E7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F34BF">
              <w:rPr>
                <w:bCs/>
                <w:i/>
                <w:sz w:val="22"/>
                <w:szCs w:val="22"/>
              </w:rPr>
              <w:t xml:space="preserve">Wykonawca </w:t>
            </w:r>
            <w:r w:rsidR="00C211E7" w:rsidRPr="001F34BF">
              <w:rPr>
                <w:rFonts w:eastAsia="Batang"/>
                <w:i/>
                <w:sz w:val="22"/>
                <w:szCs w:val="22"/>
              </w:rPr>
              <w:t xml:space="preserve">w celu wykazania spełniania warunku udziału w postępowaniu, o którym mowa </w:t>
            </w:r>
          </w:p>
          <w:p w14:paraId="7C43F313" w14:textId="419EA0A5" w:rsidR="00637608" w:rsidRPr="001F34BF" w:rsidRDefault="00C211E7" w:rsidP="00C211E7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rFonts w:eastAsia="Batang"/>
                <w:i/>
                <w:sz w:val="22"/>
                <w:szCs w:val="22"/>
              </w:rPr>
              <w:t>w pkt VI.1.1) SIWZ</w:t>
            </w:r>
            <w:r w:rsidRPr="001F34BF">
              <w:rPr>
                <w:bCs/>
                <w:i/>
                <w:sz w:val="22"/>
                <w:szCs w:val="22"/>
              </w:rPr>
              <w:t xml:space="preserve"> </w:t>
            </w:r>
            <w:r w:rsidR="00284544" w:rsidRPr="001F34BF">
              <w:rPr>
                <w:bCs/>
                <w:i/>
                <w:sz w:val="22"/>
                <w:szCs w:val="22"/>
              </w:rPr>
              <w:t xml:space="preserve">winien </w:t>
            </w:r>
            <w:r w:rsidRPr="001F34BF">
              <w:rPr>
                <w:rFonts w:eastAsia="Batang"/>
                <w:i/>
                <w:sz w:val="22"/>
                <w:szCs w:val="22"/>
              </w:rPr>
              <w:t xml:space="preserve">przedłożyć na wezwanie Zamawiającego (z zastrzeżeniem pkt VII.5 SIWZ) dokument potwierdzający wpis do </w:t>
            </w:r>
            <w:r w:rsidRPr="001F34BF">
              <w:rPr>
                <w:i/>
                <w:sz w:val="22"/>
                <w:szCs w:val="22"/>
              </w:rPr>
              <w:t xml:space="preserve">Rejestru podmiotów wprowadzających produkty, produkty </w:t>
            </w:r>
          </w:p>
          <w:p w14:paraId="5BE20551" w14:textId="77777777" w:rsidR="00637608" w:rsidRPr="001F34BF" w:rsidRDefault="00C211E7" w:rsidP="00C211E7">
            <w:pPr>
              <w:tabs>
                <w:tab w:val="left" w:pos="7230"/>
              </w:tabs>
              <w:rPr>
                <w:rStyle w:val="highlight"/>
                <w:i/>
                <w:sz w:val="22"/>
                <w:szCs w:val="22"/>
              </w:rPr>
            </w:pPr>
            <w:r w:rsidRPr="001F34BF">
              <w:rPr>
                <w:i/>
                <w:sz w:val="22"/>
                <w:szCs w:val="22"/>
              </w:rPr>
              <w:t xml:space="preserve">w opakowaniach i gospodarujących </w:t>
            </w:r>
            <w:bookmarkStart w:id="1" w:name="highlightHit_1024"/>
            <w:bookmarkEnd w:id="1"/>
            <w:r w:rsidRPr="001F34BF">
              <w:rPr>
                <w:rStyle w:val="highlight"/>
                <w:i/>
                <w:sz w:val="22"/>
                <w:szCs w:val="22"/>
              </w:rPr>
              <w:t xml:space="preserve">odpadami, </w:t>
            </w:r>
          </w:p>
          <w:p w14:paraId="3684579D" w14:textId="77777777" w:rsidR="00637608" w:rsidRPr="001F34BF" w:rsidRDefault="00C211E7" w:rsidP="00C211E7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1F34BF">
              <w:rPr>
                <w:rStyle w:val="highlight"/>
                <w:i/>
                <w:sz w:val="22"/>
                <w:szCs w:val="22"/>
              </w:rPr>
              <w:t>o którym mowa w art. 49 ust. 1 ustawy</w:t>
            </w:r>
            <w:r w:rsidRPr="001F34BF">
              <w:rPr>
                <w:bCs/>
                <w:i/>
                <w:sz w:val="22"/>
                <w:szCs w:val="22"/>
              </w:rPr>
              <w:t xml:space="preserve"> z dnia 14.12.2012r. o odpadach (Dz. U. z 2018r.,</w:t>
            </w:r>
          </w:p>
          <w:p w14:paraId="4495826A" w14:textId="77777777" w:rsidR="00637608" w:rsidRPr="001F34BF" w:rsidRDefault="00C211E7" w:rsidP="00C211E7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1F34BF">
              <w:rPr>
                <w:bCs/>
                <w:i/>
                <w:sz w:val="22"/>
                <w:szCs w:val="22"/>
              </w:rPr>
              <w:t xml:space="preserve"> poz. 992 z późn. zm.), który potwierdzi posiadanie zezwolenia na transport odpadów o kodzie 19 12 12</w:t>
            </w:r>
            <w:r w:rsidR="009B2B30" w:rsidRPr="001F34BF">
              <w:rPr>
                <w:bCs/>
                <w:i/>
                <w:sz w:val="22"/>
                <w:szCs w:val="22"/>
              </w:rPr>
              <w:t xml:space="preserve"> przez Wykonawcę</w:t>
            </w:r>
            <w:r w:rsidR="00E34663" w:rsidRPr="001F34BF">
              <w:rPr>
                <w:bCs/>
                <w:i/>
                <w:sz w:val="22"/>
                <w:szCs w:val="22"/>
              </w:rPr>
              <w:t xml:space="preserve"> (Partnera Konsorcjum </w:t>
            </w:r>
          </w:p>
          <w:p w14:paraId="3F6C5A14" w14:textId="36B8FCA4" w:rsidR="00C211E7" w:rsidRPr="001F34BF" w:rsidRDefault="00E34663" w:rsidP="00C211E7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bCs/>
                <w:i/>
                <w:sz w:val="22"/>
                <w:szCs w:val="22"/>
              </w:rPr>
              <w:t>lub Wspólnika Spółki cywilnej)</w:t>
            </w:r>
            <w:r w:rsidR="009B2B30" w:rsidRPr="001F34BF">
              <w:rPr>
                <w:bCs/>
                <w:i/>
                <w:sz w:val="22"/>
                <w:szCs w:val="22"/>
              </w:rPr>
              <w:t>, który faktycznie świadczył będzie usługę transportu odpadów</w:t>
            </w:r>
            <w:r w:rsidR="00C211E7" w:rsidRPr="001F34BF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14:paraId="3AC89752" w14:textId="77777777" w:rsidR="005E6092" w:rsidRPr="001F34BF" w:rsidRDefault="005E6092" w:rsidP="00790383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  <w:tr w:rsidR="001F34BF" w:rsidRPr="001F34BF" w14:paraId="7F4EDDE2" w14:textId="77777777" w:rsidTr="00637608">
        <w:trPr>
          <w:trHeight w:val="3676"/>
          <w:jc w:val="right"/>
        </w:trPr>
        <w:tc>
          <w:tcPr>
            <w:tcW w:w="4815" w:type="dxa"/>
            <w:vAlign w:val="center"/>
          </w:tcPr>
          <w:p w14:paraId="23A733AB" w14:textId="3CF0259C" w:rsidR="000132E7" w:rsidRPr="001F34BF" w:rsidRDefault="000132E7" w:rsidP="005E60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</w:p>
          <w:p w14:paraId="4CAEF9BF" w14:textId="77777777" w:rsidR="005E6092" w:rsidRPr="001F34BF" w:rsidRDefault="005E6092" w:rsidP="005E60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1F34BF">
              <w:rPr>
                <w:b/>
                <w:i/>
                <w:sz w:val="22"/>
                <w:szCs w:val="22"/>
              </w:rPr>
              <w:t>odzysk (przetwarzanie) odpadów</w:t>
            </w:r>
            <w:r w:rsidRPr="001F34BF">
              <w:rPr>
                <w:i/>
                <w:sz w:val="22"/>
                <w:szCs w:val="22"/>
              </w:rPr>
              <w:t xml:space="preserve"> </w:t>
            </w:r>
            <w:r w:rsidRPr="001F34BF">
              <w:rPr>
                <w:b/>
                <w:i/>
                <w:sz w:val="22"/>
                <w:szCs w:val="22"/>
              </w:rPr>
              <w:t xml:space="preserve">o kodzie </w:t>
            </w:r>
            <w:r w:rsidRPr="001F34BF">
              <w:rPr>
                <w:b/>
                <w:i/>
                <w:sz w:val="22"/>
                <w:szCs w:val="22"/>
              </w:rPr>
              <w:br/>
              <w:t>19 12 12 w procesie (procesach):………………..</w:t>
            </w:r>
          </w:p>
          <w:p w14:paraId="2E3C9DDC" w14:textId="77777777" w:rsidR="00284544" w:rsidRPr="001F34BF" w:rsidRDefault="005E6092" w:rsidP="005E60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1F34BF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14:paraId="0DDECA83" w14:textId="5EC7C1C2" w:rsidR="00A1357A" w:rsidRPr="001F34BF" w:rsidRDefault="00284544" w:rsidP="005E6092">
            <w:pPr>
              <w:tabs>
                <w:tab w:val="left" w:pos="7230"/>
              </w:tabs>
              <w:rPr>
                <w:i/>
                <w:sz w:val="22"/>
                <w:szCs w:val="22"/>
                <w:u w:val="single"/>
              </w:rPr>
            </w:pPr>
            <w:r w:rsidRPr="001F34BF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  <w:r w:rsidR="005E6092" w:rsidRPr="001F34BF">
              <w:rPr>
                <w:b/>
                <w:i/>
                <w:sz w:val="22"/>
                <w:szCs w:val="22"/>
              </w:rPr>
              <w:t xml:space="preserve"> </w:t>
            </w:r>
            <w:r w:rsidR="005E6092" w:rsidRPr="001F34BF">
              <w:rPr>
                <w:i/>
                <w:sz w:val="22"/>
                <w:szCs w:val="22"/>
              </w:rPr>
              <w:t>(</w:t>
            </w:r>
            <w:r w:rsidR="000710F8" w:rsidRPr="001F34BF">
              <w:rPr>
                <w:i/>
                <w:sz w:val="22"/>
                <w:szCs w:val="22"/>
                <w:u w:val="single"/>
              </w:rPr>
              <w:t>n</w:t>
            </w:r>
            <w:r w:rsidR="005E6092" w:rsidRPr="001F34BF">
              <w:rPr>
                <w:i/>
                <w:sz w:val="22"/>
                <w:szCs w:val="22"/>
                <w:u w:val="single"/>
              </w:rPr>
              <w:t>ależy wskazać procesy odzys</w:t>
            </w:r>
            <w:r w:rsidR="000132E7" w:rsidRPr="001F34BF">
              <w:rPr>
                <w:i/>
                <w:sz w:val="22"/>
                <w:szCs w:val="22"/>
                <w:u w:val="single"/>
              </w:rPr>
              <w:t xml:space="preserve">ku spośród wymienionych w pkt 4.3) </w:t>
            </w:r>
            <w:proofErr w:type="spellStart"/>
            <w:r w:rsidR="000132E7" w:rsidRPr="001F34BF">
              <w:rPr>
                <w:i/>
                <w:sz w:val="22"/>
                <w:szCs w:val="22"/>
                <w:u w:val="single"/>
              </w:rPr>
              <w:t>tiret</w:t>
            </w:r>
            <w:proofErr w:type="spellEnd"/>
            <w:r w:rsidR="000132E7" w:rsidRPr="001F34BF">
              <w:rPr>
                <w:i/>
                <w:sz w:val="22"/>
                <w:szCs w:val="22"/>
                <w:u w:val="single"/>
              </w:rPr>
              <w:t xml:space="preserve"> pierwsze Formularza ofertowego</w:t>
            </w:r>
            <w:r w:rsidR="000710F8" w:rsidRPr="001F34BF">
              <w:rPr>
                <w:i/>
                <w:sz w:val="22"/>
                <w:szCs w:val="22"/>
                <w:u w:val="single"/>
              </w:rPr>
              <w:t>,</w:t>
            </w:r>
            <w:r w:rsidR="000132E7" w:rsidRPr="001F34BF">
              <w:rPr>
                <w:i/>
                <w:sz w:val="22"/>
                <w:szCs w:val="22"/>
                <w:u w:val="single"/>
              </w:rPr>
              <w:t xml:space="preserve"> w odniesieniu do których Partner Konsorcjum lub Wspólnik Spółki cywilnej</w:t>
            </w:r>
            <w:r w:rsidR="000710F8" w:rsidRPr="001F34BF">
              <w:rPr>
                <w:i/>
                <w:sz w:val="22"/>
                <w:szCs w:val="22"/>
                <w:u w:val="single"/>
              </w:rPr>
              <w:t xml:space="preserve"> posiada zezwolenie, o którym mowa poniżej</w:t>
            </w:r>
            <w:r w:rsidR="00A1357A" w:rsidRPr="001F34BF">
              <w:rPr>
                <w:i/>
                <w:sz w:val="22"/>
                <w:szCs w:val="22"/>
                <w:u w:val="single"/>
              </w:rPr>
              <w:t xml:space="preserve">. Wykonawcy wspólnie ubiegający się o udzielenie zamówienia winni posiadać łącznie zezwolenia na przetwarzanie odpadów o kodzie 19 12 12 </w:t>
            </w:r>
          </w:p>
          <w:p w14:paraId="336535A3" w14:textId="370BC980" w:rsidR="000132E7" w:rsidRPr="001F34BF" w:rsidRDefault="00A1357A" w:rsidP="005E60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i/>
                <w:sz w:val="22"/>
                <w:szCs w:val="22"/>
                <w:u w:val="single"/>
              </w:rPr>
              <w:t xml:space="preserve">we wszystkich procesach odzysku wskazanych </w:t>
            </w:r>
            <w:r w:rsidRPr="001F34BF">
              <w:rPr>
                <w:i/>
                <w:sz w:val="22"/>
                <w:szCs w:val="22"/>
                <w:u w:val="single"/>
              </w:rPr>
              <w:br/>
              <w:t xml:space="preserve">w pkt 4.3) </w:t>
            </w:r>
            <w:proofErr w:type="spellStart"/>
            <w:r w:rsidRPr="001F34BF">
              <w:rPr>
                <w:i/>
                <w:sz w:val="22"/>
                <w:szCs w:val="22"/>
                <w:u w:val="single"/>
              </w:rPr>
              <w:t>tiret</w:t>
            </w:r>
            <w:proofErr w:type="spellEnd"/>
            <w:r w:rsidRPr="001F34BF">
              <w:rPr>
                <w:i/>
                <w:sz w:val="22"/>
                <w:szCs w:val="22"/>
                <w:u w:val="single"/>
              </w:rPr>
              <w:t xml:space="preserve"> pierwsze Formularza ofertowego</w:t>
            </w:r>
            <w:r w:rsidR="000132E7" w:rsidRPr="001F34BF">
              <w:rPr>
                <w:i/>
                <w:sz w:val="22"/>
                <w:szCs w:val="22"/>
              </w:rPr>
              <w:t>)</w:t>
            </w:r>
            <w:r w:rsidR="000710F8" w:rsidRPr="001F34BF">
              <w:rPr>
                <w:i/>
                <w:sz w:val="22"/>
                <w:szCs w:val="22"/>
              </w:rPr>
              <w:t>***</w:t>
            </w:r>
          </w:p>
          <w:p w14:paraId="2EF8F25D" w14:textId="77777777" w:rsidR="00EA3B0C" w:rsidRPr="001F34BF" w:rsidRDefault="005E6092" w:rsidP="005E60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sz w:val="22"/>
                <w:szCs w:val="22"/>
              </w:rPr>
              <w:br/>
            </w:r>
            <w:r w:rsidR="00EA3B0C" w:rsidRPr="001F34BF">
              <w:rPr>
                <w:i/>
                <w:sz w:val="22"/>
                <w:szCs w:val="22"/>
              </w:rPr>
              <w:t xml:space="preserve">Wykonawca pod rygorem stwierdzenia uchylania się od podpisania umowy winien przedłożyć </w:t>
            </w:r>
          </w:p>
          <w:p w14:paraId="3C0258CC" w14:textId="187DF0C6" w:rsidR="00EA3B0C" w:rsidRPr="001F34BF" w:rsidRDefault="00EA3B0C" w:rsidP="005E60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F34BF">
              <w:rPr>
                <w:i/>
                <w:sz w:val="22"/>
                <w:szCs w:val="22"/>
              </w:rPr>
              <w:t xml:space="preserve">na wezwanie Zamawiającego (zgodnie z zapisami pkt XV.6.2) SIWZ) </w:t>
            </w:r>
            <w:r w:rsidR="005E6092" w:rsidRPr="001F34BF">
              <w:rPr>
                <w:rFonts w:eastAsia="Batang"/>
                <w:i/>
                <w:sz w:val="22"/>
                <w:szCs w:val="22"/>
              </w:rPr>
              <w:t>aktualne zezwolenie</w:t>
            </w:r>
            <w:r w:rsidR="00260271" w:rsidRPr="001F34BF">
              <w:rPr>
                <w:rFonts w:eastAsia="Batang"/>
                <w:i/>
                <w:sz w:val="22"/>
                <w:szCs w:val="22"/>
              </w:rPr>
              <w:t xml:space="preserve"> dla Partnera Konsorcjum/Wspólnika Spółki cywilnej</w:t>
            </w:r>
            <w:r w:rsidR="005E6092" w:rsidRPr="001F34BF">
              <w:rPr>
                <w:rFonts w:eastAsia="Batang"/>
                <w:i/>
                <w:sz w:val="22"/>
                <w:szCs w:val="22"/>
              </w:rPr>
              <w:t xml:space="preserve"> </w:t>
            </w:r>
          </w:p>
          <w:p w14:paraId="3552EACA" w14:textId="77777777" w:rsidR="00E34663" w:rsidRPr="001F34BF" w:rsidRDefault="005E6092" w:rsidP="005E60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F34BF">
              <w:rPr>
                <w:rFonts w:eastAsia="Batang"/>
                <w:i/>
                <w:sz w:val="22"/>
                <w:szCs w:val="22"/>
              </w:rPr>
              <w:t xml:space="preserve">na przetwarzanie odpadów o kodzie 19 12 12 </w:t>
            </w:r>
          </w:p>
          <w:p w14:paraId="072A87F1" w14:textId="77777777" w:rsidR="00E34663" w:rsidRPr="001F34BF" w:rsidRDefault="00E34663" w:rsidP="005E60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F34BF">
              <w:rPr>
                <w:rFonts w:eastAsia="Batang"/>
                <w:i/>
                <w:sz w:val="22"/>
                <w:szCs w:val="22"/>
              </w:rPr>
              <w:t xml:space="preserve">w w/w procesach </w:t>
            </w:r>
            <w:r w:rsidR="005E6092" w:rsidRPr="001F34BF">
              <w:rPr>
                <w:rFonts w:eastAsia="Batang"/>
                <w:i/>
                <w:sz w:val="22"/>
                <w:szCs w:val="22"/>
              </w:rPr>
              <w:t xml:space="preserve">wydane na podstawie ustawy </w:t>
            </w:r>
          </w:p>
          <w:p w14:paraId="77EAA0B7" w14:textId="77777777" w:rsidR="00E34663" w:rsidRPr="001F34BF" w:rsidRDefault="005E6092" w:rsidP="005E60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1F34BF">
              <w:rPr>
                <w:rFonts w:eastAsia="Batang"/>
                <w:i/>
                <w:sz w:val="22"/>
                <w:szCs w:val="22"/>
              </w:rPr>
              <w:t xml:space="preserve">z dnia  14.12.2012r. o odpadach (Dz. U. z 2018r., poz. 992 z późn. zm.) lub ustawy z  dnia 27.04.2001r. Prawo ochrony środowiska </w:t>
            </w:r>
          </w:p>
          <w:p w14:paraId="12F72041" w14:textId="7F248064" w:rsidR="005E6092" w:rsidRPr="001F34BF" w:rsidRDefault="005E6092" w:rsidP="005E60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1F34BF">
              <w:rPr>
                <w:rFonts w:eastAsia="Batang"/>
                <w:i/>
                <w:sz w:val="22"/>
                <w:szCs w:val="22"/>
              </w:rPr>
              <w:t>(Dz. U. z 2018r., poz. 799 z późn. zm.)</w:t>
            </w:r>
            <w:r w:rsidR="000132E7" w:rsidRPr="001F34BF">
              <w:rPr>
                <w:rFonts w:eastAsia="Batang"/>
                <w:i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14:paraId="2D9D1C2E" w14:textId="77777777" w:rsidR="005E6092" w:rsidRPr="001F34BF" w:rsidRDefault="005E6092" w:rsidP="00790383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</w:tbl>
    <w:p w14:paraId="3ACEE5F5" w14:textId="4A9C6FD9" w:rsidR="005E6092" w:rsidRPr="001F34BF" w:rsidRDefault="005E6092" w:rsidP="003F39AC">
      <w:pPr>
        <w:pStyle w:val="Lista41"/>
        <w:ind w:left="0" w:firstLine="0"/>
        <w:jc w:val="both"/>
        <w:rPr>
          <w:i/>
          <w:sz w:val="20"/>
          <w:szCs w:val="20"/>
        </w:rPr>
      </w:pPr>
      <w:r w:rsidRPr="001F34BF">
        <w:rPr>
          <w:i/>
          <w:sz w:val="20"/>
          <w:szCs w:val="20"/>
          <w:vertAlign w:val="superscript"/>
        </w:rPr>
        <w:t>*</w:t>
      </w:r>
      <w:r w:rsidR="000132E7" w:rsidRPr="001F34BF">
        <w:rPr>
          <w:i/>
          <w:sz w:val="20"/>
          <w:szCs w:val="20"/>
          <w:vertAlign w:val="superscript"/>
        </w:rPr>
        <w:t xml:space="preserve"> </w:t>
      </w:r>
      <w:r w:rsidRPr="001F34BF">
        <w:rPr>
          <w:i/>
          <w:sz w:val="20"/>
          <w:szCs w:val="20"/>
        </w:rPr>
        <w:t>W przypadku składania oferty we własnym imieniu w tabeli powyżej proszę wpisać „</w:t>
      </w:r>
      <w:r w:rsidRPr="001F34BF">
        <w:rPr>
          <w:b/>
          <w:i/>
          <w:sz w:val="20"/>
          <w:szCs w:val="20"/>
        </w:rPr>
        <w:t>NIE DOTYCZY</w:t>
      </w:r>
      <w:r w:rsidRPr="001F34BF">
        <w:rPr>
          <w:i/>
          <w:sz w:val="20"/>
          <w:szCs w:val="20"/>
        </w:rPr>
        <w:t>”.</w:t>
      </w:r>
    </w:p>
    <w:p w14:paraId="0959D3EC" w14:textId="77777777" w:rsidR="00E34663" w:rsidRPr="001F34BF" w:rsidRDefault="005E6092" w:rsidP="003F39AC">
      <w:pPr>
        <w:pStyle w:val="Lista41"/>
        <w:ind w:left="0" w:firstLine="0"/>
        <w:jc w:val="both"/>
        <w:rPr>
          <w:i/>
          <w:sz w:val="20"/>
          <w:szCs w:val="20"/>
        </w:rPr>
      </w:pPr>
      <w:r w:rsidRPr="001F34BF">
        <w:rPr>
          <w:i/>
          <w:sz w:val="20"/>
          <w:szCs w:val="20"/>
          <w:vertAlign w:val="superscript"/>
        </w:rPr>
        <w:t>**</w:t>
      </w:r>
      <w:r w:rsidRPr="001F34BF">
        <w:rPr>
          <w:i/>
          <w:sz w:val="20"/>
          <w:szCs w:val="20"/>
        </w:rPr>
        <w:t xml:space="preserve"> W przypadku składania oferty przez </w:t>
      </w:r>
      <w:r w:rsidR="00E34663" w:rsidRPr="001F34BF">
        <w:rPr>
          <w:i/>
          <w:sz w:val="20"/>
          <w:szCs w:val="20"/>
        </w:rPr>
        <w:t>Wykonawców wspólnie ubiegających się o udzielenie zamówienia (</w:t>
      </w:r>
      <w:r w:rsidRPr="001F34BF">
        <w:rPr>
          <w:i/>
          <w:sz w:val="20"/>
          <w:szCs w:val="20"/>
        </w:rPr>
        <w:t>Konsorcjum/Spółkę cywilną</w:t>
      </w:r>
      <w:r w:rsidR="00E34663" w:rsidRPr="001F34BF">
        <w:rPr>
          <w:i/>
          <w:sz w:val="20"/>
          <w:szCs w:val="20"/>
        </w:rPr>
        <w:t>)</w:t>
      </w:r>
      <w:r w:rsidRPr="001F34BF">
        <w:rPr>
          <w:i/>
          <w:sz w:val="20"/>
          <w:szCs w:val="20"/>
        </w:rPr>
        <w:t xml:space="preserve"> proszę dodatkowo wypełnić powyższą tabelę</w:t>
      </w:r>
      <w:r w:rsidR="000710F8" w:rsidRPr="001F34BF">
        <w:rPr>
          <w:i/>
          <w:sz w:val="20"/>
          <w:szCs w:val="20"/>
        </w:rPr>
        <w:t>.</w:t>
      </w:r>
    </w:p>
    <w:p w14:paraId="2E58C358" w14:textId="30611C0D" w:rsidR="005E6092" w:rsidRPr="001F34BF" w:rsidRDefault="000710F8" w:rsidP="003F39AC">
      <w:pPr>
        <w:pStyle w:val="Lista41"/>
        <w:ind w:left="0" w:firstLine="0"/>
        <w:jc w:val="both"/>
        <w:rPr>
          <w:sz w:val="20"/>
          <w:szCs w:val="20"/>
        </w:rPr>
      </w:pPr>
      <w:r w:rsidRPr="001F34BF">
        <w:rPr>
          <w:i/>
          <w:sz w:val="20"/>
          <w:szCs w:val="20"/>
          <w:vertAlign w:val="superscript"/>
        </w:rPr>
        <w:t>***</w:t>
      </w:r>
      <w:r w:rsidRPr="001F34BF">
        <w:rPr>
          <w:i/>
          <w:sz w:val="20"/>
          <w:szCs w:val="20"/>
          <w:u w:val="single"/>
        </w:rPr>
        <w:t>W</w:t>
      </w:r>
      <w:r w:rsidR="000132E7" w:rsidRPr="001F34BF">
        <w:rPr>
          <w:i/>
          <w:sz w:val="20"/>
          <w:szCs w:val="20"/>
          <w:u w:val="single"/>
        </w:rPr>
        <w:t xml:space="preserve"> razie potrzeby należy zwiększyć ilość wierszy</w:t>
      </w:r>
      <w:r w:rsidR="00260271" w:rsidRPr="001F34BF">
        <w:rPr>
          <w:i/>
          <w:sz w:val="20"/>
          <w:szCs w:val="20"/>
          <w:u w:val="single"/>
        </w:rPr>
        <w:t xml:space="preserve"> w tabeli</w:t>
      </w:r>
      <w:r w:rsidRPr="001F34BF">
        <w:rPr>
          <w:i/>
          <w:sz w:val="20"/>
          <w:szCs w:val="20"/>
          <w:u w:val="single"/>
        </w:rPr>
        <w:t xml:space="preserve">, w szczególności w przypadku gdy jeden z Wykonawców wspólnie ubiegających się o udzielenie zamówienia nie posiada zezwolenia na przetwarzanie odpadów o kodzie 19 12 12 we wszystkich procesach wyszczególnionych w pkt 4.3) </w:t>
      </w:r>
      <w:proofErr w:type="spellStart"/>
      <w:r w:rsidRPr="001F34BF">
        <w:rPr>
          <w:i/>
          <w:sz w:val="20"/>
          <w:szCs w:val="20"/>
          <w:u w:val="single"/>
        </w:rPr>
        <w:t>tiret</w:t>
      </w:r>
      <w:proofErr w:type="spellEnd"/>
      <w:r w:rsidRPr="001F34BF">
        <w:rPr>
          <w:i/>
          <w:sz w:val="20"/>
          <w:szCs w:val="20"/>
          <w:u w:val="single"/>
        </w:rPr>
        <w:t xml:space="preserve"> pierwsze Formularza ofertowego</w:t>
      </w:r>
      <w:r w:rsidR="000132E7" w:rsidRPr="001F34BF">
        <w:rPr>
          <w:i/>
          <w:sz w:val="20"/>
          <w:szCs w:val="20"/>
          <w:u w:val="single"/>
        </w:rPr>
        <w:t>.</w:t>
      </w:r>
      <w:r w:rsidR="00E34663" w:rsidRPr="001F34BF">
        <w:rPr>
          <w:i/>
          <w:sz w:val="20"/>
          <w:szCs w:val="20"/>
          <w:u w:val="single"/>
        </w:rPr>
        <w:t xml:space="preserve"> </w:t>
      </w:r>
    </w:p>
    <w:p w14:paraId="6DDD2ED0" w14:textId="77777777" w:rsidR="005E6092" w:rsidRPr="001F34BF" w:rsidRDefault="005E6092" w:rsidP="00D228E9">
      <w:pPr>
        <w:pStyle w:val="Lista41"/>
        <w:ind w:left="426" w:hanging="426"/>
        <w:jc w:val="center"/>
        <w:rPr>
          <w:sz w:val="22"/>
          <w:szCs w:val="22"/>
        </w:rPr>
      </w:pPr>
    </w:p>
    <w:p w14:paraId="25A8FDCB" w14:textId="7244168E" w:rsidR="00E035C6" w:rsidRPr="001F34BF" w:rsidRDefault="00241BFC" w:rsidP="00E035C6">
      <w:pPr>
        <w:pStyle w:val="Lista41"/>
        <w:numPr>
          <w:ilvl w:val="0"/>
          <w:numId w:val="9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1F34BF" w:rsidRPr="001F34BF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1F34BF" w:rsidRDefault="00316975" w:rsidP="00E035C6">
            <w:pPr>
              <w:snapToGrid w:val="0"/>
              <w:jc w:val="center"/>
              <w:rPr>
                <w:sz w:val="18"/>
                <w:szCs w:val="18"/>
              </w:rPr>
            </w:pPr>
            <w:r w:rsidRPr="001F34BF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1F34BF" w:rsidRDefault="00316975" w:rsidP="00E035C6">
            <w:pPr>
              <w:snapToGrid w:val="0"/>
              <w:jc w:val="center"/>
              <w:rPr>
                <w:sz w:val="18"/>
                <w:szCs w:val="18"/>
              </w:rPr>
            </w:pPr>
            <w:r w:rsidRPr="001F34BF">
              <w:rPr>
                <w:sz w:val="18"/>
                <w:szCs w:val="18"/>
              </w:rPr>
              <w:t>Nazwa (firma) Podwykonawcy</w:t>
            </w:r>
            <w:r w:rsidRPr="001F34B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1F34BF" w:rsidRDefault="00316975" w:rsidP="00E035C6">
            <w:pPr>
              <w:snapToGrid w:val="0"/>
              <w:jc w:val="center"/>
              <w:rPr>
                <w:sz w:val="18"/>
                <w:szCs w:val="18"/>
              </w:rPr>
            </w:pPr>
            <w:r w:rsidRPr="001F34BF">
              <w:rPr>
                <w:sz w:val="18"/>
                <w:szCs w:val="18"/>
              </w:rPr>
              <w:t xml:space="preserve">Zakres prac powierzonej części zamówienia </w:t>
            </w:r>
            <w:r w:rsidRPr="001F34BF">
              <w:rPr>
                <w:sz w:val="18"/>
                <w:szCs w:val="18"/>
              </w:rPr>
              <w:br/>
              <w:t>(rodzaj czynności)</w:t>
            </w:r>
            <w:r w:rsidRPr="001F34BF">
              <w:rPr>
                <w:sz w:val="18"/>
                <w:szCs w:val="18"/>
                <w:vertAlign w:val="superscript"/>
              </w:rPr>
              <w:t>*</w:t>
            </w:r>
            <w:r w:rsidRPr="001F3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1F34BF" w:rsidRDefault="00316975" w:rsidP="00E035C6">
            <w:pPr>
              <w:snapToGrid w:val="0"/>
              <w:jc w:val="center"/>
              <w:rPr>
                <w:sz w:val="18"/>
                <w:szCs w:val="18"/>
              </w:rPr>
            </w:pPr>
            <w:r w:rsidRPr="001F34BF">
              <w:rPr>
                <w:sz w:val="18"/>
                <w:szCs w:val="18"/>
              </w:rPr>
              <w:t>Wartość lub procentowa część zamówienia jaka zostanie powierzona Podwykonawcy</w:t>
            </w:r>
            <w:r w:rsidRPr="001F34B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F34BF" w:rsidRPr="001F34BF" w14:paraId="2B458D25" w14:textId="0AD66803" w:rsidTr="0019459F">
        <w:trPr>
          <w:cantSplit/>
          <w:trHeight w:val="2492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1F34BF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1F34BF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1F34BF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1F34BF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1F34BF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1F34BF">
        <w:rPr>
          <w:sz w:val="20"/>
          <w:szCs w:val="20"/>
          <w:vertAlign w:val="superscript"/>
        </w:rPr>
        <w:t>*</w:t>
      </w:r>
      <w:r w:rsidRPr="001F34BF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1F34BF">
        <w:rPr>
          <w:b/>
          <w:bCs/>
          <w:i/>
          <w:sz w:val="20"/>
          <w:szCs w:val="20"/>
        </w:rPr>
        <w:t xml:space="preserve"> „NIE DOTYCZY”.</w:t>
      </w:r>
    </w:p>
    <w:p w14:paraId="67296C3E" w14:textId="5C1E8672" w:rsidR="003267A7" w:rsidRPr="001F34BF" w:rsidRDefault="00DC6582" w:rsidP="00BB0BD9">
      <w:pPr>
        <w:pStyle w:val="Lista41"/>
        <w:numPr>
          <w:ilvl w:val="0"/>
          <w:numId w:val="9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na podstawie art. 8 ust. 3</w:t>
      </w:r>
      <w:r w:rsidR="006C5BC2" w:rsidRPr="001F34BF">
        <w:rPr>
          <w:sz w:val="22"/>
          <w:szCs w:val="22"/>
        </w:rPr>
        <w:t xml:space="preserve"> ustawy z dnia 29 stycznia 2004</w:t>
      </w:r>
      <w:r w:rsidR="00A468A7" w:rsidRPr="001F34BF">
        <w:rPr>
          <w:sz w:val="22"/>
          <w:szCs w:val="22"/>
        </w:rPr>
        <w:t>r. Prawo zamówień publicznych</w:t>
      </w:r>
      <w:r w:rsidR="00587564" w:rsidRPr="001F34BF">
        <w:rPr>
          <w:sz w:val="22"/>
          <w:szCs w:val="22"/>
        </w:rPr>
        <w:br/>
      </w:r>
      <w:r w:rsidRPr="001F34BF">
        <w:rPr>
          <w:sz w:val="22"/>
          <w:szCs w:val="22"/>
        </w:rPr>
        <w:t>(</w:t>
      </w:r>
      <w:r w:rsidR="000774F5" w:rsidRPr="001F34BF">
        <w:rPr>
          <w:rStyle w:val="tek"/>
          <w:sz w:val="22"/>
          <w:szCs w:val="22"/>
        </w:rPr>
        <w:t>Dz. U. z 2018, poz. 1986</w:t>
      </w:r>
      <w:r w:rsidR="00E035C6" w:rsidRPr="001F34BF">
        <w:rPr>
          <w:rStyle w:val="tek"/>
          <w:sz w:val="22"/>
          <w:szCs w:val="22"/>
        </w:rPr>
        <w:t xml:space="preserve"> z późn. zm.</w:t>
      </w:r>
      <w:r w:rsidRPr="001F34BF">
        <w:rPr>
          <w:rStyle w:val="tek"/>
          <w:sz w:val="22"/>
          <w:szCs w:val="22"/>
        </w:rPr>
        <w:t>)</w:t>
      </w:r>
      <w:r w:rsidRPr="001F34BF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1F34BF">
        <w:rPr>
          <w:sz w:val="22"/>
          <w:szCs w:val="22"/>
        </w:rPr>
        <w:br/>
      </w:r>
      <w:r w:rsidR="00A468A7" w:rsidRPr="001F34BF">
        <w:rPr>
          <w:sz w:val="22"/>
          <w:szCs w:val="22"/>
        </w:rPr>
        <w:t xml:space="preserve">i </w:t>
      </w:r>
      <w:r w:rsidRPr="001F34BF">
        <w:rPr>
          <w:sz w:val="22"/>
          <w:szCs w:val="22"/>
        </w:rPr>
        <w:t>w związku z niniejszym nie mogą być one udostępniane, w szczególności innym uczestnikom postępowania</w:t>
      </w:r>
      <w:r w:rsidR="00520759" w:rsidRPr="001F34BF">
        <w:rPr>
          <w:sz w:val="22"/>
          <w:szCs w:val="22"/>
        </w:rPr>
        <w:t xml:space="preserve"> </w:t>
      </w:r>
      <w:r w:rsidR="00520759" w:rsidRPr="001F34BF">
        <w:rPr>
          <w:i/>
          <w:sz w:val="22"/>
          <w:szCs w:val="22"/>
        </w:rPr>
        <w:t>(</w:t>
      </w:r>
      <w:r w:rsidR="00520759" w:rsidRPr="001F34BF">
        <w:rPr>
          <w:i/>
          <w:sz w:val="22"/>
          <w:szCs w:val="22"/>
          <w:u w:val="single"/>
        </w:rPr>
        <w:t>W przypadku wskazania informacji zawartych w ofercie</w:t>
      </w:r>
      <w:r w:rsidR="00DB3C2B" w:rsidRPr="001F34BF">
        <w:rPr>
          <w:i/>
          <w:sz w:val="22"/>
          <w:szCs w:val="22"/>
          <w:u w:val="single"/>
        </w:rPr>
        <w:t xml:space="preserve">, </w:t>
      </w:r>
      <w:r w:rsidR="00520759" w:rsidRPr="001F34BF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1F34BF">
        <w:rPr>
          <w:i/>
          <w:sz w:val="22"/>
          <w:szCs w:val="22"/>
        </w:rPr>
        <w:t>)</w:t>
      </w:r>
      <w:r w:rsidRPr="001F34BF">
        <w:rPr>
          <w:i/>
          <w:sz w:val="22"/>
          <w:szCs w:val="22"/>
        </w:rPr>
        <w:t>:</w:t>
      </w:r>
    </w:p>
    <w:tbl>
      <w:tblPr>
        <w:tblW w:w="89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1F34BF" w:rsidRPr="001F34BF" w14:paraId="6B57220E" w14:textId="77777777" w:rsidTr="00790383">
        <w:trPr>
          <w:cantSplit/>
          <w:trHeight w:val="360"/>
          <w:jc w:val="right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B2A7D49" w14:textId="77777777" w:rsidR="00F82D32" w:rsidRPr="001F34BF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shd w:val="clear" w:color="auto" w:fill="F2F2F2" w:themeFill="background1" w:themeFillShade="F2"/>
            <w:vAlign w:val="center"/>
          </w:tcPr>
          <w:p w14:paraId="68152F89" w14:textId="4C3B8345" w:rsidR="00F82D32" w:rsidRPr="001F34BF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BF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1F34BF" w:rsidRPr="001F34BF" w14:paraId="6B2FE998" w14:textId="77777777" w:rsidTr="00790383">
        <w:trPr>
          <w:cantSplit/>
          <w:trHeight w:val="324"/>
          <w:jc w:val="right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8C258FE" w14:textId="77777777" w:rsidR="00F82D32" w:rsidRPr="001F34BF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shd w:val="clear" w:color="auto" w:fill="F2F2F2" w:themeFill="background1" w:themeFillShade="F2"/>
            <w:vAlign w:val="center"/>
          </w:tcPr>
          <w:p w14:paraId="22DCBCF3" w14:textId="77777777" w:rsidR="00F82D32" w:rsidRPr="001F34BF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4BF" w:rsidRPr="001F34BF" w14:paraId="28218525" w14:textId="77777777" w:rsidTr="00790383">
        <w:trPr>
          <w:cantSplit/>
          <w:trHeight w:val="1344"/>
          <w:jc w:val="right"/>
        </w:trPr>
        <w:tc>
          <w:tcPr>
            <w:tcW w:w="421" w:type="dxa"/>
            <w:shd w:val="clear" w:color="auto" w:fill="auto"/>
          </w:tcPr>
          <w:p w14:paraId="28214C5B" w14:textId="77777777" w:rsidR="00F82D32" w:rsidRPr="001F34BF" w:rsidRDefault="00F82D32" w:rsidP="00BB0BD9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07AF456" w14:textId="77777777" w:rsidR="00F82D32" w:rsidRPr="001F34BF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1F34BF" w:rsidRDefault="00587564" w:rsidP="00E035C6">
      <w:pPr>
        <w:pStyle w:val="Lista41"/>
        <w:numPr>
          <w:ilvl w:val="0"/>
          <w:numId w:val="9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wadium w kwocie……………………..zł zostało wniesione w dniu…………………………</w:t>
      </w:r>
      <w:r w:rsidRPr="001F34BF">
        <w:rPr>
          <w:sz w:val="22"/>
          <w:szCs w:val="22"/>
        </w:rPr>
        <w:br/>
        <w:t>w formie:</w:t>
      </w:r>
      <w:r w:rsidR="006C5BC2" w:rsidRPr="001F34BF">
        <w:rPr>
          <w:sz w:val="22"/>
          <w:szCs w:val="22"/>
        </w:rPr>
        <w:t xml:space="preserve"> </w:t>
      </w:r>
      <w:r w:rsidRPr="001F34BF">
        <w:rPr>
          <w:sz w:val="22"/>
          <w:szCs w:val="22"/>
        </w:rPr>
        <w:t>…………………………………….………</w:t>
      </w:r>
      <w:r w:rsidR="00B75790" w:rsidRPr="001F34BF">
        <w:rPr>
          <w:sz w:val="22"/>
          <w:szCs w:val="22"/>
        </w:rPr>
        <w:t>………………………………………….</w:t>
      </w:r>
      <w:r w:rsidRPr="001F34BF">
        <w:rPr>
          <w:sz w:val="22"/>
          <w:szCs w:val="22"/>
        </w:rPr>
        <w:t>…  Zwolnienia wadium prosimy dokonać:</w:t>
      </w:r>
    </w:p>
    <w:p w14:paraId="33D68FCD" w14:textId="6EC861F6" w:rsidR="00587564" w:rsidRPr="001F34BF" w:rsidRDefault="00670573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F34BF">
        <w:rPr>
          <w:sz w:val="22"/>
          <w:szCs w:val="22"/>
        </w:rPr>
        <w:t xml:space="preserve">przelewem na </w:t>
      </w:r>
      <w:r w:rsidR="00587564" w:rsidRPr="001F34BF">
        <w:rPr>
          <w:sz w:val="22"/>
          <w:szCs w:val="22"/>
        </w:rPr>
        <w:t>numer konta:…………………………………………</w:t>
      </w:r>
      <w:r w:rsidRPr="001F34BF">
        <w:rPr>
          <w:sz w:val="22"/>
          <w:szCs w:val="22"/>
        </w:rPr>
        <w:t>……………………….</w:t>
      </w:r>
      <w:r w:rsidR="00587564" w:rsidRPr="001F34BF">
        <w:rPr>
          <w:sz w:val="22"/>
          <w:szCs w:val="22"/>
        </w:rPr>
        <w:t>………</w:t>
      </w:r>
    </w:p>
    <w:p w14:paraId="49576FBB" w14:textId="77777777" w:rsidR="00587564" w:rsidRPr="001F34BF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lub</w:t>
      </w:r>
    </w:p>
    <w:p w14:paraId="3A6644FB" w14:textId="5AE8F9A8" w:rsidR="00587564" w:rsidRPr="001F34BF" w:rsidRDefault="00587564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F34BF">
        <w:rPr>
          <w:sz w:val="22"/>
          <w:szCs w:val="22"/>
        </w:rPr>
        <w:t>zwrot gwarancji</w:t>
      </w:r>
      <w:r w:rsidR="00670573" w:rsidRPr="001F34BF">
        <w:rPr>
          <w:sz w:val="22"/>
          <w:szCs w:val="22"/>
        </w:rPr>
        <w:t xml:space="preserve">/poręczenia </w:t>
      </w:r>
      <w:r w:rsidRPr="001F34BF">
        <w:rPr>
          <w:sz w:val="22"/>
          <w:szCs w:val="22"/>
        </w:rPr>
        <w:t>na adres</w:t>
      </w:r>
      <w:r w:rsidR="002349D6" w:rsidRPr="001F34BF">
        <w:rPr>
          <w:sz w:val="22"/>
          <w:szCs w:val="22"/>
        </w:rPr>
        <w:t xml:space="preserve"> e-mail</w:t>
      </w:r>
      <w:r w:rsidRPr="001F34BF">
        <w:rPr>
          <w:sz w:val="22"/>
          <w:szCs w:val="22"/>
        </w:rPr>
        <w:t>: ……………………………….…...</w:t>
      </w:r>
      <w:r w:rsidR="00670573" w:rsidRPr="001F34BF">
        <w:rPr>
          <w:sz w:val="22"/>
          <w:szCs w:val="22"/>
        </w:rPr>
        <w:t>......................</w:t>
      </w:r>
      <w:r w:rsidRPr="001F34BF">
        <w:rPr>
          <w:sz w:val="22"/>
          <w:szCs w:val="22"/>
        </w:rPr>
        <w:t>......</w:t>
      </w:r>
      <w:r w:rsidR="006C5BC2" w:rsidRPr="001F34BF">
        <w:rPr>
          <w:sz w:val="22"/>
          <w:szCs w:val="22"/>
        </w:rPr>
        <w:t>..</w:t>
      </w:r>
    </w:p>
    <w:p w14:paraId="485423CB" w14:textId="77777777" w:rsidR="008671B0" w:rsidRPr="001F34BF" w:rsidRDefault="008671B0" w:rsidP="00E035C6">
      <w:pPr>
        <w:numPr>
          <w:ilvl w:val="0"/>
          <w:numId w:val="9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1F34BF">
        <w:rPr>
          <w:sz w:val="22"/>
          <w:szCs w:val="22"/>
        </w:rPr>
        <w:t xml:space="preserve">Zgodnie z pkt VII.5 i/lub VII.6 SIWZ wskazujemy wymagane w SIWZ aktualne oświadczenia </w:t>
      </w:r>
      <w:r w:rsidRPr="001F34BF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1F34BF" w:rsidRPr="001F34BF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1F34BF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1F34BF">
              <w:rPr>
                <w:b/>
                <w:i/>
                <w:sz w:val="20"/>
                <w:szCs w:val="20"/>
              </w:rPr>
              <w:t>Nazwa oświadczenia lub dokumentu</w:t>
            </w:r>
            <w:r w:rsidRPr="001F34BF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1F34BF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1F34BF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1F34BF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1F34BF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1F34BF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1F34BF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1F34BF" w:rsidRPr="001F34BF" w14:paraId="0ED627FE" w14:textId="77777777" w:rsidTr="007C5258">
        <w:trPr>
          <w:trHeight w:val="1701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1F34BF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1F34BF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1F34BF" w:rsidRDefault="008671B0" w:rsidP="008671B0">
      <w:pPr>
        <w:ind w:left="284"/>
        <w:jc w:val="both"/>
        <w:rPr>
          <w:rFonts w:eastAsia="Batang"/>
          <w:i/>
          <w:sz w:val="19"/>
          <w:szCs w:val="19"/>
        </w:rPr>
      </w:pPr>
      <w:r w:rsidRPr="001F34BF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="007C5258" w:rsidRPr="001F34BF">
        <w:rPr>
          <w:rFonts w:eastAsia="Batang"/>
          <w:i/>
          <w:sz w:val="19"/>
          <w:szCs w:val="19"/>
        </w:rPr>
        <w:br/>
      </w:r>
      <w:r w:rsidRPr="001F34BF">
        <w:rPr>
          <w:rFonts w:eastAsia="Batang"/>
          <w:i/>
          <w:sz w:val="19"/>
          <w:szCs w:val="19"/>
        </w:rPr>
        <w:t xml:space="preserve">w tabeli powyżej należy wpisać </w:t>
      </w:r>
      <w:r w:rsidRPr="001F34BF">
        <w:rPr>
          <w:rFonts w:eastAsia="Batang"/>
          <w:b/>
          <w:i/>
          <w:sz w:val="19"/>
          <w:szCs w:val="19"/>
        </w:rPr>
        <w:t>„NIE DOTYCZY”.</w:t>
      </w:r>
    </w:p>
    <w:p w14:paraId="3D8D402D" w14:textId="77777777" w:rsidR="00F1714E" w:rsidRPr="001F34BF" w:rsidRDefault="00F1714E" w:rsidP="00DC6582">
      <w:pPr>
        <w:jc w:val="both"/>
        <w:rPr>
          <w:rFonts w:eastAsia="Batang"/>
          <w:sz w:val="22"/>
          <w:szCs w:val="22"/>
        </w:rPr>
      </w:pPr>
    </w:p>
    <w:p w14:paraId="3C2511E5" w14:textId="77777777" w:rsidR="009A70C9" w:rsidRPr="001F34BF" w:rsidRDefault="009A70C9" w:rsidP="00DC6582">
      <w:pPr>
        <w:jc w:val="both"/>
        <w:rPr>
          <w:rFonts w:eastAsia="Batang"/>
          <w:sz w:val="22"/>
          <w:szCs w:val="22"/>
        </w:rPr>
      </w:pPr>
    </w:p>
    <w:p w14:paraId="5297B2C6" w14:textId="6FB6353B" w:rsidR="009A70C9" w:rsidRPr="001F34BF" w:rsidRDefault="00FC3626" w:rsidP="005342D2">
      <w:pPr>
        <w:numPr>
          <w:ilvl w:val="0"/>
          <w:numId w:val="41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1F34BF">
        <w:rPr>
          <w:rFonts w:cs="Arial"/>
          <w:sz w:val="22"/>
          <w:szCs w:val="22"/>
        </w:rPr>
        <w:t xml:space="preserve"> oświadczam, że zapoznałem/zapoznaliśmy się z </w:t>
      </w:r>
      <w:r w:rsidRPr="001F34BF">
        <w:rPr>
          <w:rFonts w:cs="Arial"/>
          <w:i/>
          <w:sz w:val="22"/>
          <w:szCs w:val="22"/>
        </w:rPr>
        <w:t>Klauzulą informacyjną o przetwarzaniu danych osobowych (RODO*)</w:t>
      </w:r>
      <w:r w:rsidRPr="001F34BF">
        <w:rPr>
          <w:rFonts w:cs="Arial"/>
          <w:sz w:val="22"/>
          <w:szCs w:val="22"/>
        </w:rPr>
        <w:t>, o której mow</w:t>
      </w:r>
      <w:r w:rsidR="00113C09" w:rsidRPr="001F34BF">
        <w:rPr>
          <w:rFonts w:cs="Arial"/>
          <w:sz w:val="22"/>
          <w:szCs w:val="22"/>
        </w:rPr>
        <w:t>a w pkt XXIX SIWZ</w:t>
      </w:r>
      <w:r w:rsidRPr="001F34BF">
        <w:rPr>
          <w:rFonts w:cs="Arial"/>
          <w:sz w:val="22"/>
          <w:szCs w:val="22"/>
        </w:rPr>
        <w:t>,</w:t>
      </w:r>
    </w:p>
    <w:p w14:paraId="492273DC" w14:textId="77777777" w:rsidR="00FC3626" w:rsidRPr="001F34BF" w:rsidRDefault="00FC3626" w:rsidP="00FC3626">
      <w:pPr>
        <w:ind w:left="426"/>
        <w:jc w:val="both"/>
        <w:rPr>
          <w:rFonts w:cs="Arial"/>
          <w:sz w:val="20"/>
          <w:szCs w:val="20"/>
        </w:rPr>
      </w:pPr>
      <w:r w:rsidRPr="001F34BF">
        <w:rPr>
          <w:rFonts w:cs="Arial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C390AB" w14:textId="77777777" w:rsidR="00FC3626" w:rsidRPr="001F34BF" w:rsidRDefault="00FC3626" w:rsidP="00FC3626">
      <w:pPr>
        <w:ind w:left="426"/>
        <w:jc w:val="both"/>
        <w:rPr>
          <w:rFonts w:cs="Calibri"/>
          <w:sz w:val="20"/>
          <w:szCs w:val="20"/>
        </w:rPr>
      </w:pPr>
    </w:p>
    <w:p w14:paraId="163AAE0F" w14:textId="77777777" w:rsidR="009A70C9" w:rsidRPr="001F34BF" w:rsidRDefault="009A70C9" w:rsidP="00FC3626">
      <w:pPr>
        <w:ind w:left="426"/>
        <w:jc w:val="both"/>
        <w:rPr>
          <w:rFonts w:cs="Calibri"/>
          <w:sz w:val="20"/>
          <w:szCs w:val="20"/>
        </w:rPr>
      </w:pPr>
    </w:p>
    <w:p w14:paraId="6AF7C8C9" w14:textId="54164C93" w:rsidR="00FC3626" w:rsidRPr="001F34BF" w:rsidRDefault="00FC3626" w:rsidP="005342D2">
      <w:pPr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1F34BF">
        <w:rPr>
          <w:rFonts w:cs="Calibri"/>
          <w:sz w:val="22"/>
          <w:szCs w:val="22"/>
        </w:rPr>
        <w:t xml:space="preserve">oświadczam, </w:t>
      </w:r>
      <w:r w:rsidRPr="001F34BF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1F34BF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1F34BF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501009C4" w14:textId="77777777" w:rsidR="00830924" w:rsidRPr="001F34BF" w:rsidRDefault="00830924" w:rsidP="00DC6582">
      <w:pPr>
        <w:jc w:val="both"/>
        <w:rPr>
          <w:rFonts w:eastAsia="Batang"/>
          <w:sz w:val="22"/>
          <w:szCs w:val="22"/>
        </w:rPr>
      </w:pPr>
    </w:p>
    <w:p w14:paraId="3730F20B" w14:textId="77777777" w:rsidR="007D1381" w:rsidRPr="001F34BF" w:rsidRDefault="007D1381" w:rsidP="00DC6582">
      <w:pPr>
        <w:jc w:val="both"/>
        <w:rPr>
          <w:rFonts w:eastAsia="Batang"/>
          <w:sz w:val="22"/>
          <w:szCs w:val="22"/>
        </w:rPr>
      </w:pPr>
    </w:p>
    <w:p w14:paraId="7EA11CB8" w14:textId="082EFB53" w:rsidR="00DC6582" w:rsidRPr="001F34BF" w:rsidRDefault="00F463F9" w:rsidP="00DC6582">
      <w:pPr>
        <w:jc w:val="both"/>
        <w:rPr>
          <w:rFonts w:eastAsia="Batang"/>
          <w:sz w:val="22"/>
          <w:szCs w:val="22"/>
        </w:rPr>
      </w:pPr>
      <w:r w:rsidRPr="001F34BF">
        <w:rPr>
          <w:rFonts w:eastAsia="Batang"/>
          <w:b/>
          <w:sz w:val="22"/>
          <w:szCs w:val="22"/>
        </w:rPr>
        <w:t>5.</w:t>
      </w:r>
      <w:r w:rsidR="00A32E45" w:rsidRPr="001F34BF">
        <w:rPr>
          <w:rFonts w:eastAsia="Batang"/>
          <w:sz w:val="22"/>
          <w:szCs w:val="22"/>
        </w:rPr>
        <w:t xml:space="preserve">  </w:t>
      </w:r>
      <w:r w:rsidR="00A32E45" w:rsidRPr="001F34BF">
        <w:rPr>
          <w:rFonts w:eastAsia="Batang"/>
          <w:b/>
          <w:sz w:val="22"/>
          <w:szCs w:val="22"/>
        </w:rPr>
        <w:t>JAKO ZAŁĄCZNIKI BĘD</w:t>
      </w:r>
      <w:r w:rsidR="007A7070" w:rsidRPr="001F34BF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1F34BF">
        <w:rPr>
          <w:rFonts w:eastAsia="Batang"/>
          <w:b/>
          <w:sz w:val="22"/>
          <w:szCs w:val="22"/>
        </w:rPr>
        <w:t>ZGODNIE Z PKT</w:t>
      </w:r>
      <w:r w:rsidR="00996C17" w:rsidRPr="001F34BF">
        <w:rPr>
          <w:rFonts w:eastAsia="Batang"/>
          <w:b/>
          <w:sz w:val="22"/>
          <w:szCs w:val="22"/>
        </w:rPr>
        <w:t xml:space="preserve"> XI.4</w:t>
      </w:r>
      <w:r w:rsidR="00EC73BC" w:rsidRPr="001F34BF">
        <w:rPr>
          <w:rFonts w:eastAsia="Batang"/>
          <w:b/>
          <w:sz w:val="22"/>
          <w:szCs w:val="22"/>
        </w:rPr>
        <w:t xml:space="preserve"> SIWZ </w:t>
      </w:r>
      <w:r w:rsidR="007A7070" w:rsidRPr="001F34BF">
        <w:rPr>
          <w:rFonts w:eastAsia="Batang"/>
          <w:b/>
          <w:sz w:val="22"/>
          <w:szCs w:val="22"/>
        </w:rPr>
        <w:t>DO</w:t>
      </w:r>
      <w:r w:rsidR="00A32E45" w:rsidRPr="001F34BF">
        <w:rPr>
          <w:rFonts w:eastAsia="Batang"/>
          <w:b/>
          <w:sz w:val="22"/>
          <w:szCs w:val="22"/>
        </w:rPr>
        <w:t>ŁĄCZAM</w:t>
      </w:r>
      <w:r w:rsidR="00CB13D8" w:rsidRPr="001F34BF">
        <w:rPr>
          <w:rFonts w:eastAsia="Batang"/>
          <w:b/>
          <w:sz w:val="22"/>
          <w:szCs w:val="22"/>
        </w:rPr>
        <w:t>(</w:t>
      </w:r>
      <w:r w:rsidR="00A32E45" w:rsidRPr="001F34BF">
        <w:rPr>
          <w:rFonts w:eastAsia="Batang"/>
          <w:b/>
          <w:sz w:val="22"/>
          <w:szCs w:val="22"/>
        </w:rPr>
        <w:t>Y</w:t>
      </w:r>
      <w:r w:rsidR="00CB13D8" w:rsidRPr="001F34BF">
        <w:rPr>
          <w:rFonts w:eastAsia="Batang"/>
          <w:b/>
          <w:sz w:val="22"/>
          <w:szCs w:val="22"/>
        </w:rPr>
        <w:t>)</w:t>
      </w:r>
      <w:r w:rsidR="00A32E45" w:rsidRPr="001F34BF">
        <w:rPr>
          <w:rFonts w:eastAsia="Batang"/>
          <w:b/>
          <w:sz w:val="22"/>
          <w:szCs w:val="22"/>
        </w:rPr>
        <w:t>:</w:t>
      </w:r>
      <w:r w:rsidR="003A4531" w:rsidRPr="001F34BF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05D7C156" w14:textId="77777777" w:rsidR="00DC6582" w:rsidRPr="001F34BF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1F34BF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1F34BF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1F34BF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1F34BF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1F34BF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1F34BF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1F34BF">
        <w:rPr>
          <w:rFonts w:eastAsia="Batang"/>
          <w:sz w:val="22"/>
          <w:szCs w:val="22"/>
        </w:rPr>
        <w:t>…………………………...</w:t>
      </w:r>
    </w:p>
    <w:p w14:paraId="19FEA95D" w14:textId="7FA14EDD" w:rsidR="006128C9" w:rsidRPr="001F34BF" w:rsidRDefault="006128C9" w:rsidP="00770AFB">
      <w:pPr>
        <w:spacing w:line="360" w:lineRule="auto"/>
        <w:jc w:val="both"/>
        <w:rPr>
          <w:b/>
          <w:i/>
          <w:sz w:val="16"/>
          <w:szCs w:val="16"/>
        </w:rPr>
      </w:pP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  <w:r w:rsidRPr="001F34BF">
        <w:rPr>
          <w:sz w:val="20"/>
          <w:szCs w:val="20"/>
        </w:rPr>
        <w:tab/>
      </w:r>
    </w:p>
    <w:p w14:paraId="46E0ABA5" w14:textId="77777777" w:rsidR="00770AFB" w:rsidRPr="001F34BF" w:rsidRDefault="00770AFB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br w:type="page"/>
      </w:r>
    </w:p>
    <w:p w14:paraId="7A699873" w14:textId="125A0B4B" w:rsidR="00782978" w:rsidRPr="001F34BF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Załącznik nr 3 do SIWZ</w:t>
      </w:r>
    </w:p>
    <w:p w14:paraId="67194AD3" w14:textId="77777777" w:rsidR="00395330" w:rsidRPr="001F34BF" w:rsidRDefault="00395330" w:rsidP="00395330">
      <w:pPr>
        <w:rPr>
          <w:b/>
          <w:sz w:val="21"/>
          <w:szCs w:val="21"/>
        </w:rPr>
      </w:pPr>
    </w:p>
    <w:p w14:paraId="367B992C" w14:textId="77777777" w:rsidR="00953FF4" w:rsidRPr="001F34BF" w:rsidRDefault="00953FF4" w:rsidP="00953FF4">
      <w:pPr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Zamawiający:</w:t>
      </w:r>
    </w:p>
    <w:p w14:paraId="3EB00D1E" w14:textId="77777777" w:rsidR="00953FF4" w:rsidRPr="001F34BF" w:rsidRDefault="00953FF4" w:rsidP="00953FF4">
      <w:pPr>
        <w:rPr>
          <w:sz w:val="20"/>
          <w:szCs w:val="20"/>
        </w:rPr>
      </w:pPr>
      <w:r w:rsidRPr="001F34BF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1F34BF" w:rsidRDefault="00953FF4" w:rsidP="00953FF4">
      <w:pPr>
        <w:rPr>
          <w:sz w:val="20"/>
          <w:szCs w:val="20"/>
        </w:rPr>
      </w:pPr>
      <w:r w:rsidRPr="001F34BF">
        <w:rPr>
          <w:sz w:val="20"/>
          <w:szCs w:val="20"/>
        </w:rPr>
        <w:t>ul. Nowodworska 60, 59-220 Legnica</w:t>
      </w:r>
    </w:p>
    <w:p w14:paraId="596F87F5" w14:textId="77777777" w:rsidR="00953FF4" w:rsidRPr="001F34BF" w:rsidRDefault="00953FF4" w:rsidP="003745C3">
      <w:pPr>
        <w:spacing w:before="120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Wykonawca:</w:t>
      </w:r>
    </w:p>
    <w:p w14:paraId="26BFA6C9" w14:textId="77777777" w:rsidR="00953FF4" w:rsidRPr="001F34BF" w:rsidRDefault="00953FF4" w:rsidP="00953FF4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1F34BF" w:rsidRDefault="00953FF4" w:rsidP="00953FF4">
      <w:pPr>
        <w:rPr>
          <w:sz w:val="21"/>
          <w:szCs w:val="21"/>
        </w:rPr>
      </w:pPr>
      <w:r w:rsidRPr="001F34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F34BF">
        <w:rPr>
          <w:i/>
          <w:sz w:val="16"/>
          <w:szCs w:val="16"/>
        </w:rPr>
        <w:t>CEiDG</w:t>
      </w:r>
      <w:proofErr w:type="spellEnd"/>
      <w:r w:rsidRPr="001F34BF">
        <w:rPr>
          <w:i/>
          <w:sz w:val="16"/>
          <w:szCs w:val="16"/>
        </w:rPr>
        <w:t>)</w:t>
      </w:r>
    </w:p>
    <w:p w14:paraId="1AA4C582" w14:textId="77777777" w:rsidR="00953FF4" w:rsidRPr="001F34BF" w:rsidRDefault="00953FF4" w:rsidP="00953FF4">
      <w:pPr>
        <w:spacing w:line="360" w:lineRule="auto"/>
        <w:rPr>
          <w:sz w:val="21"/>
          <w:szCs w:val="21"/>
          <w:u w:val="single"/>
        </w:rPr>
      </w:pPr>
      <w:r w:rsidRPr="001F34BF">
        <w:rPr>
          <w:sz w:val="21"/>
          <w:szCs w:val="21"/>
          <w:u w:val="single"/>
        </w:rPr>
        <w:t>reprezentowany przez:</w:t>
      </w:r>
    </w:p>
    <w:p w14:paraId="3E39C46C" w14:textId="77777777" w:rsidR="00953FF4" w:rsidRPr="001F34BF" w:rsidRDefault="00953FF4" w:rsidP="00953FF4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1F34BF" w:rsidRDefault="00953FF4" w:rsidP="00953FF4">
      <w:pPr>
        <w:rPr>
          <w:sz w:val="22"/>
          <w:szCs w:val="22"/>
        </w:rPr>
      </w:pPr>
      <w:r w:rsidRPr="001F34BF">
        <w:rPr>
          <w:i/>
          <w:sz w:val="16"/>
          <w:szCs w:val="16"/>
        </w:rPr>
        <w:t>(imię, nazwisko, stanowisko/podstawa do  reprezentacji)</w:t>
      </w:r>
    </w:p>
    <w:p w14:paraId="7FC6AF13" w14:textId="77777777" w:rsidR="00BD2777" w:rsidRPr="001F34BF" w:rsidRDefault="00BD2777" w:rsidP="004D1A6B">
      <w:pPr>
        <w:jc w:val="center"/>
        <w:rPr>
          <w:b/>
          <w:u w:val="single"/>
        </w:rPr>
      </w:pPr>
    </w:p>
    <w:p w14:paraId="34B55752" w14:textId="77777777" w:rsidR="004D1A6B" w:rsidRPr="001F34BF" w:rsidRDefault="004D1A6B" w:rsidP="004D1A6B">
      <w:pPr>
        <w:jc w:val="center"/>
        <w:rPr>
          <w:b/>
          <w:u w:val="single"/>
        </w:rPr>
      </w:pPr>
      <w:r w:rsidRPr="001F34BF">
        <w:rPr>
          <w:b/>
          <w:u w:val="single"/>
        </w:rPr>
        <w:t xml:space="preserve">Oświadczenie Wykonawcy </w:t>
      </w:r>
    </w:p>
    <w:p w14:paraId="5ACD1B64" w14:textId="43023248" w:rsidR="004D1A6B" w:rsidRPr="001F34BF" w:rsidRDefault="004D1A6B" w:rsidP="0096313B">
      <w:pPr>
        <w:jc w:val="center"/>
        <w:rPr>
          <w:b/>
          <w:sz w:val="20"/>
          <w:szCs w:val="20"/>
        </w:rPr>
      </w:pPr>
      <w:r w:rsidRPr="001F34BF">
        <w:rPr>
          <w:b/>
          <w:sz w:val="20"/>
          <w:szCs w:val="20"/>
        </w:rPr>
        <w:t xml:space="preserve">składane na podstawie art. 24 ust. 11 ustawy </w:t>
      </w:r>
      <w:r w:rsidR="0096313B" w:rsidRPr="001F34BF">
        <w:rPr>
          <w:b/>
          <w:sz w:val="20"/>
          <w:szCs w:val="20"/>
        </w:rPr>
        <w:t>Pzp</w:t>
      </w:r>
    </w:p>
    <w:p w14:paraId="09A0BF05" w14:textId="203C6F3C" w:rsidR="004D1A6B" w:rsidRPr="001F34BF" w:rsidRDefault="004D1A6B" w:rsidP="004D1A6B">
      <w:pPr>
        <w:jc w:val="center"/>
        <w:rPr>
          <w:b/>
          <w:sz w:val="22"/>
          <w:szCs w:val="22"/>
          <w:u w:val="single"/>
        </w:rPr>
      </w:pPr>
      <w:r w:rsidRPr="001F34BF">
        <w:rPr>
          <w:b/>
          <w:u w:val="single"/>
        </w:rPr>
        <w:t xml:space="preserve">DOTYCZĄCE </w:t>
      </w:r>
      <w:r w:rsidR="0096313B" w:rsidRPr="001F34BF">
        <w:rPr>
          <w:b/>
          <w:bCs/>
          <w:sz w:val="22"/>
          <w:szCs w:val="22"/>
          <w:u w:val="single"/>
        </w:rPr>
        <w:t xml:space="preserve">PRZYNALEŻNOŚCI BĄDŹ </w:t>
      </w:r>
      <w:r w:rsidRPr="001F34BF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1F34BF">
        <w:rPr>
          <w:b/>
          <w:bCs/>
          <w:sz w:val="22"/>
          <w:szCs w:val="22"/>
          <w:u w:val="single"/>
        </w:rPr>
        <w:t xml:space="preserve">TEJ SAMEJ </w:t>
      </w:r>
      <w:r w:rsidRPr="001F34BF">
        <w:rPr>
          <w:b/>
          <w:bCs/>
          <w:sz w:val="22"/>
          <w:szCs w:val="22"/>
          <w:u w:val="single"/>
        </w:rPr>
        <w:t>GRUPY KAPITAŁOWEJ</w:t>
      </w:r>
      <w:r w:rsidR="0096313B" w:rsidRPr="001F34BF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1F34BF">
        <w:rPr>
          <w:rStyle w:val="Odwoanieprzypisudolnego"/>
          <w:b/>
          <w:bCs/>
          <w:sz w:val="22"/>
          <w:szCs w:val="22"/>
          <w:u w:val="single"/>
        </w:rPr>
        <w:footnoteReference w:id="4"/>
      </w:r>
    </w:p>
    <w:p w14:paraId="54D09B59" w14:textId="77777777" w:rsidR="008E2AE9" w:rsidRPr="001F34BF" w:rsidRDefault="008E2AE9" w:rsidP="008E2AE9">
      <w:pPr>
        <w:pStyle w:val="Nagwek"/>
        <w:jc w:val="both"/>
        <w:rPr>
          <w:sz w:val="21"/>
          <w:szCs w:val="21"/>
        </w:rPr>
      </w:pPr>
    </w:p>
    <w:p w14:paraId="331D2CD4" w14:textId="26E325E4" w:rsidR="00953FF4" w:rsidRPr="001F34BF" w:rsidRDefault="00953FF4" w:rsidP="008E2AE9">
      <w:pPr>
        <w:pStyle w:val="Nagwek"/>
        <w:jc w:val="both"/>
        <w:rPr>
          <w:sz w:val="21"/>
          <w:szCs w:val="21"/>
        </w:rPr>
      </w:pPr>
      <w:r w:rsidRPr="001F34BF">
        <w:rPr>
          <w:sz w:val="21"/>
          <w:szCs w:val="21"/>
        </w:rPr>
        <w:t>Na potrzeby postępowania o udzielenie zamówienia publicznego pn.</w:t>
      </w:r>
      <w:r w:rsidR="008E2AE9" w:rsidRPr="001F34BF">
        <w:rPr>
          <w:i/>
          <w:sz w:val="16"/>
          <w:szCs w:val="16"/>
        </w:rPr>
        <w:t xml:space="preserve"> </w:t>
      </w:r>
      <w:r w:rsidR="008E2AE9" w:rsidRPr="001F34BF">
        <w:rPr>
          <w:i/>
          <w:sz w:val="22"/>
          <w:szCs w:val="22"/>
        </w:rPr>
        <w:t>„</w:t>
      </w:r>
      <w:r w:rsidR="0070318E" w:rsidRPr="001F34BF">
        <w:rPr>
          <w:i/>
          <w:sz w:val="22"/>
          <w:szCs w:val="22"/>
        </w:rPr>
        <w:t>Odbiór i odzysk odpadów o kodzie 19 12 12 wytwarzanych w Regionalnej Instalacji Przetwarzania Odpadów Komunalnych w Legnicy</w:t>
      </w:r>
      <w:r w:rsidR="008E2AE9" w:rsidRPr="001F34BF">
        <w:rPr>
          <w:i/>
          <w:sz w:val="22"/>
          <w:szCs w:val="22"/>
        </w:rPr>
        <w:t xml:space="preserve">” – </w:t>
      </w:r>
      <w:r w:rsidR="00107E73" w:rsidRPr="001F34BF">
        <w:rPr>
          <w:i/>
          <w:sz w:val="22"/>
          <w:szCs w:val="22"/>
        </w:rPr>
        <w:t>NZP/TZZ/1/2019</w:t>
      </w:r>
      <w:r w:rsidRPr="001F34BF">
        <w:rPr>
          <w:sz w:val="21"/>
          <w:szCs w:val="21"/>
        </w:rPr>
        <w:t xml:space="preserve">, prowadzonego przez </w:t>
      </w:r>
      <w:r w:rsidRPr="001F34BF">
        <w:rPr>
          <w:sz w:val="20"/>
          <w:szCs w:val="20"/>
        </w:rPr>
        <w:t xml:space="preserve">Legnickie Przedsiębiorstwo Gospodarki Komunalnej Sp. z o. o. </w:t>
      </w:r>
      <w:r w:rsidR="0070318E" w:rsidRPr="001F34BF">
        <w:rPr>
          <w:sz w:val="20"/>
          <w:szCs w:val="20"/>
        </w:rPr>
        <w:br/>
      </w:r>
      <w:r w:rsidRPr="001F34BF">
        <w:rPr>
          <w:sz w:val="20"/>
          <w:szCs w:val="20"/>
        </w:rPr>
        <w:t>z siedzibą w Legnicy przy ul. Nowodworskiej 60</w:t>
      </w:r>
      <w:r w:rsidRPr="001F34BF">
        <w:rPr>
          <w:i/>
          <w:sz w:val="16"/>
          <w:szCs w:val="16"/>
        </w:rPr>
        <w:t xml:space="preserve">, </w:t>
      </w:r>
      <w:r w:rsidRPr="001F34BF">
        <w:rPr>
          <w:sz w:val="21"/>
          <w:szCs w:val="21"/>
        </w:rPr>
        <w:t>oświadczam, co następuje:</w:t>
      </w:r>
    </w:p>
    <w:p w14:paraId="3476AE45" w14:textId="77777777" w:rsidR="00BD2777" w:rsidRPr="001F34BF" w:rsidRDefault="00BD2777" w:rsidP="008E2AE9">
      <w:pPr>
        <w:pStyle w:val="Nagwek"/>
        <w:jc w:val="both"/>
        <w:rPr>
          <w:i/>
          <w:sz w:val="22"/>
          <w:szCs w:val="22"/>
        </w:rPr>
      </w:pPr>
    </w:p>
    <w:p w14:paraId="7D3233CE" w14:textId="4E241F1D" w:rsidR="003D7263" w:rsidRPr="001F34BF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OŚWIADCZENIE</w:t>
      </w:r>
      <w:r w:rsidR="003D7263" w:rsidRPr="001F34BF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1F34BF" w:rsidRDefault="00D739B8" w:rsidP="003D7263">
      <w:pPr>
        <w:spacing w:before="120"/>
        <w:jc w:val="both"/>
        <w:rPr>
          <w:sz w:val="21"/>
          <w:szCs w:val="21"/>
        </w:rPr>
      </w:pPr>
      <w:r w:rsidRPr="001F34BF">
        <w:rPr>
          <w:sz w:val="21"/>
          <w:szCs w:val="21"/>
        </w:rPr>
        <w:t>Oświadczam, że</w:t>
      </w:r>
      <w:r w:rsidR="00017196" w:rsidRPr="001F34BF">
        <w:rPr>
          <w:sz w:val="21"/>
          <w:szCs w:val="21"/>
        </w:rPr>
        <w:t xml:space="preserve"> </w:t>
      </w:r>
      <w:r w:rsidR="00017196" w:rsidRPr="001F34BF">
        <w:rPr>
          <w:i/>
          <w:sz w:val="21"/>
          <w:szCs w:val="21"/>
        </w:rPr>
        <w:t>(niepotrzebne skreślić):</w:t>
      </w:r>
    </w:p>
    <w:p w14:paraId="05C68C2A" w14:textId="4BE2DD8A" w:rsidR="00D739B8" w:rsidRPr="001F34BF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sz w:val="21"/>
          <w:szCs w:val="21"/>
        </w:rPr>
      </w:pPr>
      <w:r w:rsidRPr="001F34BF">
        <w:rPr>
          <w:b/>
          <w:sz w:val="21"/>
          <w:szCs w:val="21"/>
        </w:rPr>
        <w:t>nie należę/my do grupy kapitałowej</w:t>
      </w:r>
      <w:r w:rsidR="000748AE" w:rsidRPr="001F34BF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1F34BF">
        <w:rPr>
          <w:noProof/>
          <w:kern w:val="20"/>
          <w:sz w:val="21"/>
          <w:szCs w:val="21"/>
        </w:rPr>
        <w:t xml:space="preserve"> z Wykonawcami, którzy złożyli w niniejszym postępowaniu </w:t>
      </w:r>
      <w:r w:rsidR="00F25825" w:rsidRPr="001F34BF">
        <w:rPr>
          <w:noProof/>
          <w:kern w:val="20"/>
          <w:sz w:val="21"/>
          <w:szCs w:val="21"/>
        </w:rPr>
        <w:br/>
      </w:r>
      <w:r w:rsidRPr="001F34BF">
        <w:rPr>
          <w:noProof/>
          <w:kern w:val="20"/>
          <w:sz w:val="21"/>
          <w:szCs w:val="21"/>
        </w:rPr>
        <w:t>o udzielenie zamówienia odrębne oferty lub oferty częściowe;</w:t>
      </w:r>
    </w:p>
    <w:p w14:paraId="7AF6D5D6" w14:textId="431103EF" w:rsidR="00D03EA9" w:rsidRPr="001F34BF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1F34BF">
        <w:rPr>
          <w:b/>
          <w:sz w:val="21"/>
          <w:szCs w:val="21"/>
        </w:rPr>
        <w:t>należę/my do grupy kapitałowej</w:t>
      </w:r>
      <w:r w:rsidR="000748AE" w:rsidRPr="001F34BF">
        <w:rPr>
          <w:b/>
          <w:sz w:val="21"/>
          <w:szCs w:val="21"/>
          <w:vertAlign w:val="superscript"/>
        </w:rPr>
        <w:t>*</w:t>
      </w:r>
      <w:r w:rsidRPr="001F34BF">
        <w:rPr>
          <w:noProof/>
          <w:kern w:val="20"/>
          <w:sz w:val="21"/>
          <w:szCs w:val="21"/>
        </w:rPr>
        <w:t xml:space="preserve"> z </w:t>
      </w:r>
      <w:r w:rsidR="00D03EA9" w:rsidRPr="001F34BF">
        <w:rPr>
          <w:noProof/>
          <w:kern w:val="20"/>
          <w:sz w:val="21"/>
          <w:szCs w:val="21"/>
        </w:rPr>
        <w:t xml:space="preserve">niżej wymienionymi </w:t>
      </w:r>
      <w:r w:rsidRPr="001F34BF">
        <w:rPr>
          <w:noProof/>
          <w:kern w:val="20"/>
          <w:sz w:val="21"/>
          <w:szCs w:val="21"/>
        </w:rPr>
        <w:t>Wykonawcami, którzy zło</w:t>
      </w:r>
      <w:r w:rsidR="00D03EA9" w:rsidRPr="001F34BF">
        <w:rPr>
          <w:noProof/>
          <w:kern w:val="20"/>
          <w:sz w:val="21"/>
          <w:szCs w:val="21"/>
        </w:rPr>
        <w:t xml:space="preserve">żyli </w:t>
      </w:r>
      <w:r w:rsidR="00D03EA9" w:rsidRPr="001F34BF">
        <w:rPr>
          <w:noProof/>
          <w:kern w:val="20"/>
          <w:sz w:val="21"/>
          <w:szCs w:val="21"/>
        </w:rPr>
        <w:br/>
        <w:t xml:space="preserve">w niniejszym postępowaniu </w:t>
      </w:r>
      <w:r w:rsidRPr="001F34BF">
        <w:rPr>
          <w:noProof/>
          <w:kern w:val="20"/>
          <w:sz w:val="21"/>
          <w:szCs w:val="21"/>
        </w:rPr>
        <w:t>o udzielenie zamówienia odrę</w:t>
      </w:r>
      <w:r w:rsidR="00D03EA9" w:rsidRPr="001F34BF">
        <w:rPr>
          <w:noProof/>
          <w:kern w:val="20"/>
          <w:sz w:val="21"/>
          <w:szCs w:val="21"/>
        </w:rPr>
        <w:t xml:space="preserve">bne oferty lub oferty częściowe: </w:t>
      </w:r>
      <w:r w:rsidR="00D03EA9" w:rsidRPr="001F34BF">
        <w:rPr>
          <w:sz w:val="21"/>
          <w:szCs w:val="21"/>
        </w:rPr>
        <w:t>…………………………………………………………………………………………………….…</w:t>
      </w:r>
    </w:p>
    <w:p w14:paraId="19BBA2BB" w14:textId="77777777" w:rsidR="00D03EA9" w:rsidRPr="001F34BF" w:rsidRDefault="00D03EA9" w:rsidP="00D03EA9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1F34BF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6542395" w14:textId="77777777" w:rsidR="002D554C" w:rsidRPr="001F34BF" w:rsidRDefault="00D739B8" w:rsidP="00D03EA9">
      <w:pPr>
        <w:pStyle w:val="Akapitzlist"/>
        <w:ind w:left="425"/>
        <w:jc w:val="both"/>
        <w:rPr>
          <w:b/>
          <w:i/>
          <w:noProof/>
          <w:kern w:val="20"/>
          <w:sz w:val="21"/>
          <w:szCs w:val="21"/>
        </w:rPr>
      </w:pPr>
      <w:r w:rsidRPr="001F34BF">
        <w:rPr>
          <w:b/>
          <w:i/>
          <w:noProof/>
          <w:kern w:val="20"/>
          <w:sz w:val="21"/>
          <w:szCs w:val="21"/>
        </w:rPr>
        <w:t xml:space="preserve"> W celu wykazania, że istniejące między nami powiązania nie prowadzą do zakłócenia konkurencji </w:t>
      </w:r>
    </w:p>
    <w:p w14:paraId="3D922566" w14:textId="35C7DCAF" w:rsidR="00D739B8" w:rsidRPr="001F34BF" w:rsidRDefault="00D739B8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  <w:u w:val="single"/>
        </w:rPr>
      </w:pPr>
      <w:r w:rsidRPr="001F34BF">
        <w:rPr>
          <w:b/>
          <w:i/>
          <w:noProof/>
          <w:kern w:val="20"/>
          <w:sz w:val="21"/>
          <w:szCs w:val="21"/>
        </w:rPr>
        <w:t xml:space="preserve">w postępowaniu o udzielenie niniejszego zamówienia </w:t>
      </w:r>
      <w:r w:rsidRPr="001F34BF">
        <w:rPr>
          <w:b/>
          <w:i/>
          <w:noProof/>
          <w:kern w:val="20"/>
          <w:sz w:val="21"/>
          <w:szCs w:val="21"/>
          <w:u w:val="single"/>
        </w:rPr>
        <w:t xml:space="preserve">przedstawiamy stosowne dokumenty </w:t>
      </w:r>
      <w:r w:rsidR="002D554C" w:rsidRPr="001F34BF">
        <w:rPr>
          <w:b/>
          <w:i/>
          <w:noProof/>
          <w:kern w:val="20"/>
          <w:sz w:val="21"/>
          <w:szCs w:val="21"/>
          <w:u w:val="single"/>
        </w:rPr>
        <w:br/>
      </w:r>
      <w:r w:rsidRPr="001F34BF">
        <w:rPr>
          <w:b/>
          <w:i/>
          <w:noProof/>
          <w:kern w:val="20"/>
          <w:sz w:val="21"/>
          <w:szCs w:val="21"/>
          <w:u w:val="single"/>
        </w:rPr>
        <w:t>i</w:t>
      </w:r>
      <w:r w:rsidR="00E64D79" w:rsidRPr="001F34BF">
        <w:rPr>
          <w:b/>
          <w:i/>
          <w:noProof/>
          <w:kern w:val="20"/>
          <w:sz w:val="21"/>
          <w:szCs w:val="21"/>
          <w:u w:val="single"/>
        </w:rPr>
        <w:t>/lub informacje, stanowiące załą</w:t>
      </w:r>
      <w:r w:rsidRPr="001F34BF">
        <w:rPr>
          <w:b/>
          <w:i/>
          <w:noProof/>
          <w:kern w:val="20"/>
          <w:sz w:val="21"/>
          <w:szCs w:val="21"/>
          <w:u w:val="single"/>
        </w:rPr>
        <w:t>cz</w:t>
      </w:r>
      <w:r w:rsidR="003745C3" w:rsidRPr="001F34BF">
        <w:rPr>
          <w:b/>
          <w:i/>
          <w:noProof/>
          <w:kern w:val="20"/>
          <w:sz w:val="21"/>
          <w:szCs w:val="21"/>
          <w:u w:val="single"/>
        </w:rPr>
        <w:t>nik do niniejszego oświadczenia:</w:t>
      </w:r>
      <w:r w:rsidR="003745C3" w:rsidRPr="001F34BF">
        <w:rPr>
          <w:b/>
          <w:i/>
          <w:noProof/>
          <w:kern w:val="20"/>
          <w:sz w:val="21"/>
          <w:szCs w:val="21"/>
        </w:rPr>
        <w:t xml:space="preserve"> </w:t>
      </w:r>
      <w:r w:rsidR="003745C3" w:rsidRPr="001F34BF">
        <w:rPr>
          <w:i/>
          <w:noProof/>
          <w:kern w:val="20"/>
          <w:sz w:val="21"/>
          <w:szCs w:val="21"/>
        </w:rPr>
        <w:t>…………</w:t>
      </w:r>
      <w:r w:rsidR="00B4508A" w:rsidRPr="001F34BF">
        <w:rPr>
          <w:i/>
          <w:noProof/>
          <w:kern w:val="20"/>
          <w:sz w:val="21"/>
          <w:szCs w:val="21"/>
        </w:rPr>
        <w:t>…………………..</w:t>
      </w:r>
      <w:r w:rsidR="003745C3" w:rsidRPr="001F34BF">
        <w:rPr>
          <w:i/>
          <w:noProof/>
          <w:kern w:val="20"/>
          <w:sz w:val="21"/>
          <w:szCs w:val="21"/>
        </w:rPr>
        <w:t>………</w:t>
      </w:r>
    </w:p>
    <w:p w14:paraId="637E616F" w14:textId="6BE933C1" w:rsidR="003745C3" w:rsidRPr="001F34BF" w:rsidRDefault="003745C3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</w:rPr>
      </w:pPr>
      <w:r w:rsidRPr="001F34BF">
        <w:rPr>
          <w:i/>
          <w:noProof/>
          <w:kern w:val="20"/>
          <w:sz w:val="21"/>
          <w:szCs w:val="21"/>
        </w:rPr>
        <w:t>…………………………………………………………………………………</w:t>
      </w:r>
      <w:r w:rsidR="002D554C" w:rsidRPr="001F34BF">
        <w:rPr>
          <w:i/>
          <w:noProof/>
          <w:kern w:val="20"/>
          <w:sz w:val="21"/>
          <w:szCs w:val="21"/>
        </w:rPr>
        <w:t>…….</w:t>
      </w:r>
      <w:r w:rsidRPr="001F34BF">
        <w:rPr>
          <w:i/>
          <w:noProof/>
          <w:kern w:val="20"/>
          <w:sz w:val="21"/>
          <w:szCs w:val="21"/>
        </w:rPr>
        <w:t>…………………………..….…</w:t>
      </w:r>
    </w:p>
    <w:p w14:paraId="7DAA35BF" w14:textId="77777777" w:rsidR="005030D9" w:rsidRPr="001F34BF" w:rsidRDefault="005030D9" w:rsidP="00D03EA9">
      <w:pPr>
        <w:pStyle w:val="Akapitzlist"/>
        <w:ind w:left="425"/>
        <w:jc w:val="both"/>
        <w:rPr>
          <w:i/>
          <w:sz w:val="22"/>
          <w:szCs w:val="22"/>
        </w:rPr>
      </w:pPr>
    </w:p>
    <w:p w14:paraId="42CFE7E9" w14:textId="77777777" w:rsidR="003D7263" w:rsidRPr="001F34BF" w:rsidRDefault="003D7263" w:rsidP="00C57A0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OŚWIADCZENIE DOTYCZĄCE PODANYCH INFORMACJI:</w:t>
      </w:r>
    </w:p>
    <w:p w14:paraId="55D9809D" w14:textId="04377793" w:rsidR="000F1DA0" w:rsidRPr="001F34BF" w:rsidRDefault="003D7263" w:rsidP="00BD2777">
      <w:pPr>
        <w:spacing w:line="360" w:lineRule="auto"/>
        <w:jc w:val="both"/>
        <w:rPr>
          <w:sz w:val="21"/>
          <w:szCs w:val="21"/>
        </w:rPr>
        <w:sectPr w:rsidR="000F1DA0" w:rsidRPr="001F34BF" w:rsidSect="00702DF5">
          <w:headerReference w:type="default" r:id="rId8"/>
          <w:headerReference w:type="first" r:id="rId9"/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1F34BF">
        <w:rPr>
          <w:sz w:val="21"/>
          <w:szCs w:val="21"/>
        </w:rPr>
        <w:t>Oświadczam, że wszystkie informacje podane w powyższy</w:t>
      </w:r>
      <w:r w:rsidR="00CB1B6E" w:rsidRPr="001F34BF">
        <w:rPr>
          <w:sz w:val="21"/>
          <w:szCs w:val="21"/>
        </w:rPr>
        <w:t>m</w:t>
      </w:r>
      <w:r w:rsidRPr="001F34BF">
        <w:rPr>
          <w:sz w:val="21"/>
          <w:szCs w:val="21"/>
        </w:rPr>
        <w:t xml:space="preserve"> oświadczeni</w:t>
      </w:r>
      <w:r w:rsidR="00CB1B6E" w:rsidRPr="001F34BF">
        <w:rPr>
          <w:sz w:val="21"/>
          <w:szCs w:val="21"/>
        </w:rPr>
        <w:t>u</w:t>
      </w:r>
      <w:r w:rsidR="003C399D" w:rsidRPr="001F34BF">
        <w:rPr>
          <w:sz w:val="21"/>
          <w:szCs w:val="21"/>
        </w:rPr>
        <w:t xml:space="preserve"> są aktualne </w:t>
      </w:r>
      <w:r w:rsidRPr="001F34B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76ECE8" w14:textId="0FD131CA" w:rsidR="00F369DF" w:rsidRPr="001F34BF" w:rsidRDefault="0070318E" w:rsidP="00554221">
      <w:pPr>
        <w:jc w:val="both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br w:type="page"/>
      </w:r>
    </w:p>
    <w:p w14:paraId="0648612E" w14:textId="161F7087" w:rsidR="001F34DF" w:rsidRPr="001F34BF" w:rsidRDefault="001F34DF" w:rsidP="001F34DF">
      <w:pPr>
        <w:suppressAutoHyphens/>
        <w:autoSpaceDE w:val="0"/>
        <w:jc w:val="both"/>
        <w:rPr>
          <w:b/>
        </w:rPr>
      </w:pPr>
      <w:r w:rsidRPr="001F34BF">
        <w:rPr>
          <w:b/>
          <w:sz w:val="22"/>
          <w:szCs w:val="22"/>
        </w:rPr>
        <w:t>Załącznik nr 5 do SIWZ</w:t>
      </w:r>
    </w:p>
    <w:p w14:paraId="21C4CDFF" w14:textId="77777777" w:rsidR="001F34DF" w:rsidRPr="001F34BF" w:rsidRDefault="001F34DF" w:rsidP="001F34DF">
      <w:pPr>
        <w:pStyle w:val="Akapitzlist1"/>
        <w:ind w:left="0"/>
        <w:jc w:val="center"/>
        <w:rPr>
          <w:b/>
        </w:rPr>
      </w:pPr>
    </w:p>
    <w:p w14:paraId="09526317" w14:textId="041F6BFB" w:rsidR="001F34DF" w:rsidRPr="001F34BF" w:rsidRDefault="001F34DF" w:rsidP="001F34DF">
      <w:pPr>
        <w:pStyle w:val="Akapitzlist1"/>
        <w:ind w:left="0"/>
        <w:jc w:val="center"/>
        <w:rPr>
          <w:b/>
        </w:rPr>
      </w:pPr>
      <w:r w:rsidRPr="001F34BF">
        <w:rPr>
          <w:b/>
        </w:rPr>
        <w:t xml:space="preserve">ZOBOWIĄZANIE INNEGO PODMIOTU DO ODDANIA </w:t>
      </w:r>
      <w:r w:rsidR="00417369" w:rsidRPr="001F34BF">
        <w:rPr>
          <w:b/>
        </w:rPr>
        <w:br/>
      </w:r>
      <w:r w:rsidR="00482DBC" w:rsidRPr="001F34BF">
        <w:rPr>
          <w:b/>
        </w:rPr>
        <w:t xml:space="preserve">WYKONAWCY </w:t>
      </w:r>
      <w:r w:rsidRPr="001F34BF">
        <w:rPr>
          <w:b/>
        </w:rPr>
        <w:t xml:space="preserve">DO DYSPOZYCJI NIEZBĘDNYCH ZASOBÓW </w:t>
      </w:r>
      <w:r w:rsidR="00417369" w:rsidRPr="001F34BF">
        <w:rPr>
          <w:b/>
        </w:rPr>
        <w:br/>
      </w:r>
      <w:r w:rsidRPr="001F34BF">
        <w:rPr>
          <w:b/>
        </w:rPr>
        <w:t xml:space="preserve">NA POTRZEBY  REALIZACJI ZAMÓWIENIA </w:t>
      </w:r>
    </w:p>
    <w:p w14:paraId="38B01F88" w14:textId="77777777" w:rsidR="001F34DF" w:rsidRPr="001F34BF" w:rsidRDefault="001F34DF" w:rsidP="001F34DF">
      <w:pPr>
        <w:spacing w:before="120"/>
        <w:rPr>
          <w:b/>
          <w:sz w:val="21"/>
          <w:szCs w:val="21"/>
        </w:rPr>
      </w:pPr>
    </w:p>
    <w:p w14:paraId="57B66465" w14:textId="77777777" w:rsidR="001F34DF" w:rsidRPr="001F34BF" w:rsidRDefault="001F34DF" w:rsidP="001F34DF">
      <w:pPr>
        <w:spacing w:before="120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Zamawiający:</w:t>
      </w:r>
    </w:p>
    <w:p w14:paraId="0B36552E" w14:textId="77777777" w:rsidR="001F34DF" w:rsidRPr="001F34BF" w:rsidRDefault="001F34DF" w:rsidP="001F34DF">
      <w:pPr>
        <w:tabs>
          <w:tab w:val="right" w:pos="9072"/>
        </w:tabs>
        <w:rPr>
          <w:sz w:val="20"/>
          <w:szCs w:val="20"/>
        </w:rPr>
      </w:pPr>
      <w:r w:rsidRPr="001F34BF">
        <w:rPr>
          <w:sz w:val="20"/>
          <w:szCs w:val="20"/>
        </w:rPr>
        <w:t>Legnickie Przedsiębiorstwo Gospodarki Komunalnej Sp. z o. o.</w:t>
      </w:r>
      <w:r w:rsidRPr="001F34BF">
        <w:rPr>
          <w:sz w:val="20"/>
          <w:szCs w:val="20"/>
        </w:rPr>
        <w:tab/>
      </w:r>
    </w:p>
    <w:p w14:paraId="3E6E7B0F" w14:textId="77777777" w:rsidR="001F34DF" w:rsidRPr="001F34BF" w:rsidRDefault="001F34DF" w:rsidP="001F34DF">
      <w:pPr>
        <w:rPr>
          <w:sz w:val="20"/>
          <w:szCs w:val="20"/>
        </w:rPr>
      </w:pPr>
      <w:r w:rsidRPr="001F34BF">
        <w:rPr>
          <w:sz w:val="20"/>
          <w:szCs w:val="20"/>
        </w:rPr>
        <w:t>ul. Nowodworska 60, 59-220 Legnica</w:t>
      </w:r>
    </w:p>
    <w:p w14:paraId="2F73D4E1" w14:textId="77777777" w:rsidR="001F34DF" w:rsidRPr="001F34BF" w:rsidRDefault="001F34DF" w:rsidP="001F34DF">
      <w:pPr>
        <w:rPr>
          <w:b/>
          <w:sz w:val="21"/>
          <w:szCs w:val="21"/>
        </w:rPr>
      </w:pPr>
    </w:p>
    <w:p w14:paraId="09BA7AD5" w14:textId="77777777" w:rsidR="001F34DF" w:rsidRPr="001F34BF" w:rsidRDefault="001F34DF" w:rsidP="001F34DF">
      <w:pPr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Podmiot udostępniający niezbędne zasoby na potrzeby realizacji zamówienia:</w:t>
      </w:r>
    </w:p>
    <w:p w14:paraId="5206EE9B" w14:textId="77777777" w:rsidR="001F34DF" w:rsidRPr="001F34BF" w:rsidRDefault="001F34DF" w:rsidP="001F34DF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C971C" w14:textId="77777777" w:rsidR="001F34DF" w:rsidRPr="001F34BF" w:rsidRDefault="001F34DF" w:rsidP="001F34DF">
      <w:pPr>
        <w:rPr>
          <w:sz w:val="21"/>
          <w:szCs w:val="21"/>
        </w:rPr>
      </w:pPr>
      <w:r w:rsidRPr="001F34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F34BF">
        <w:rPr>
          <w:i/>
          <w:sz w:val="16"/>
          <w:szCs w:val="16"/>
        </w:rPr>
        <w:t>CEiDG</w:t>
      </w:r>
      <w:proofErr w:type="spellEnd"/>
      <w:r w:rsidRPr="001F34BF">
        <w:rPr>
          <w:i/>
          <w:sz w:val="16"/>
          <w:szCs w:val="16"/>
        </w:rPr>
        <w:t>)</w:t>
      </w:r>
    </w:p>
    <w:p w14:paraId="6B3DEF1A" w14:textId="77777777" w:rsidR="001F34DF" w:rsidRPr="001F34BF" w:rsidRDefault="001F34DF" w:rsidP="001F34DF">
      <w:pPr>
        <w:spacing w:line="360" w:lineRule="auto"/>
        <w:rPr>
          <w:sz w:val="21"/>
          <w:szCs w:val="21"/>
          <w:u w:val="single"/>
        </w:rPr>
      </w:pPr>
      <w:r w:rsidRPr="001F34BF">
        <w:rPr>
          <w:sz w:val="21"/>
          <w:szCs w:val="21"/>
          <w:u w:val="single"/>
        </w:rPr>
        <w:t>reprezentowany przez:</w:t>
      </w:r>
    </w:p>
    <w:p w14:paraId="420AA1DF" w14:textId="77777777" w:rsidR="001F34DF" w:rsidRPr="001F34BF" w:rsidRDefault="001F34DF" w:rsidP="001F34DF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CF0B15E" w14:textId="77777777" w:rsidR="001F34DF" w:rsidRPr="001F34BF" w:rsidRDefault="001F34DF" w:rsidP="001F34DF">
      <w:pPr>
        <w:rPr>
          <w:sz w:val="22"/>
          <w:szCs w:val="22"/>
        </w:rPr>
      </w:pPr>
      <w:r w:rsidRPr="001F34BF">
        <w:rPr>
          <w:i/>
          <w:sz w:val="16"/>
          <w:szCs w:val="16"/>
        </w:rPr>
        <w:t>(imię, nazwisko, stanowisko/podstawa do  reprezentacji)</w:t>
      </w:r>
      <w:r w:rsidRPr="001F34BF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6761A60" w14:textId="77777777" w:rsidR="002D554C" w:rsidRPr="001F34BF" w:rsidRDefault="002D554C" w:rsidP="001F34DF">
      <w:pPr>
        <w:pStyle w:val="Nagwek"/>
        <w:jc w:val="both"/>
        <w:rPr>
          <w:b/>
          <w:sz w:val="22"/>
          <w:szCs w:val="22"/>
        </w:rPr>
      </w:pPr>
    </w:p>
    <w:p w14:paraId="28D13652" w14:textId="15D748D2" w:rsidR="001F34DF" w:rsidRPr="001F34BF" w:rsidRDefault="001F34DF" w:rsidP="001F34DF">
      <w:pPr>
        <w:pStyle w:val="Nagwek"/>
        <w:jc w:val="both"/>
        <w:rPr>
          <w:b/>
          <w:i/>
          <w:sz w:val="22"/>
          <w:szCs w:val="22"/>
        </w:rPr>
      </w:pPr>
      <w:r w:rsidRPr="001F34BF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1F34BF">
        <w:rPr>
          <w:b/>
          <w:i/>
          <w:sz w:val="22"/>
          <w:szCs w:val="22"/>
        </w:rPr>
        <w:t>„</w:t>
      </w:r>
      <w:r w:rsidR="0070318E" w:rsidRPr="001F34BF">
        <w:rPr>
          <w:b/>
          <w:i/>
          <w:sz w:val="22"/>
          <w:szCs w:val="22"/>
        </w:rPr>
        <w:t>Odbiór i odzysk odpadów o kodzie 19 12 12 wytwarzanych w Regionalnej Instalacji Przetwarzania Odpadów Komunalnych w Legnicy</w:t>
      </w:r>
      <w:r w:rsidRPr="001F34BF">
        <w:rPr>
          <w:b/>
          <w:i/>
          <w:sz w:val="22"/>
          <w:szCs w:val="22"/>
        </w:rPr>
        <w:t xml:space="preserve">” – </w:t>
      </w:r>
      <w:r w:rsidR="00107E73" w:rsidRPr="001F34BF">
        <w:rPr>
          <w:b/>
          <w:i/>
          <w:sz w:val="22"/>
          <w:szCs w:val="22"/>
        </w:rPr>
        <w:t>NZP/TZZ/1/2019</w:t>
      </w:r>
    </w:p>
    <w:p w14:paraId="776C683F" w14:textId="77777777" w:rsidR="001F34DF" w:rsidRPr="001F34BF" w:rsidRDefault="001F34DF" w:rsidP="001F34DF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na rzecz Wykonawcy:</w:t>
      </w:r>
    </w:p>
    <w:p w14:paraId="14E83280" w14:textId="77777777" w:rsidR="001F34DF" w:rsidRPr="001F34BF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2AE6047C" w14:textId="77777777" w:rsidR="001F34DF" w:rsidRPr="001F34BF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1F34BF" w:rsidRPr="001F34BF" w14:paraId="22CC4437" w14:textId="77777777" w:rsidTr="00264F49">
        <w:trPr>
          <w:trHeight w:val="39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546D46C" w14:textId="44B81BFB" w:rsidR="001F34DF" w:rsidRPr="001F34BF" w:rsidRDefault="001F34DF" w:rsidP="00264F49">
            <w:pPr>
              <w:pStyle w:val="Akapitzlist1"/>
              <w:ind w:left="0"/>
              <w:rPr>
                <w:sz w:val="16"/>
                <w:szCs w:val="16"/>
              </w:rPr>
            </w:pPr>
            <w:r w:rsidRPr="001F34BF">
              <w:rPr>
                <w:b/>
                <w:i/>
                <w:sz w:val="16"/>
                <w:szCs w:val="16"/>
              </w:rPr>
              <w:t>Zakres dostępnych Wykonawcy zasobów</w:t>
            </w:r>
            <w:r w:rsidR="00264F49" w:rsidRPr="001F34BF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7"/>
              <w:t>**</w:t>
            </w:r>
          </w:p>
        </w:tc>
        <w:tc>
          <w:tcPr>
            <w:tcW w:w="4678" w:type="dxa"/>
            <w:vAlign w:val="center"/>
          </w:tcPr>
          <w:p w14:paraId="19502919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3457335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6BFF216" w14:textId="77777777" w:rsidR="007F704E" w:rsidRPr="001F34BF" w:rsidRDefault="007F704E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B1A80CE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F34BF" w:rsidRPr="001F34BF" w14:paraId="34BA8CB5" w14:textId="77777777" w:rsidTr="00264F49">
        <w:trPr>
          <w:trHeight w:val="39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161C29B" w14:textId="77777777" w:rsidR="001F34DF" w:rsidRPr="001F34BF" w:rsidRDefault="001F34DF" w:rsidP="00C2285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1F34BF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E7378DE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CB6EEDD" w14:textId="77777777" w:rsidR="007F704E" w:rsidRPr="001F34BF" w:rsidRDefault="007F704E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EF0BE34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2B7880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F34BF" w:rsidRPr="001F34BF" w14:paraId="0FDC725F" w14:textId="77777777" w:rsidTr="00264F49">
        <w:trPr>
          <w:trHeight w:val="39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3B4DD28" w14:textId="77777777" w:rsidR="001F34DF" w:rsidRPr="001F34BF" w:rsidRDefault="001F34DF" w:rsidP="00C22853">
            <w:pPr>
              <w:pStyle w:val="Akapitzlist1"/>
              <w:ind w:left="0"/>
              <w:rPr>
                <w:sz w:val="16"/>
                <w:szCs w:val="16"/>
              </w:rPr>
            </w:pPr>
            <w:r w:rsidRPr="001F34BF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7C954CD3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0F668F5" w14:textId="77777777" w:rsidR="007F704E" w:rsidRPr="001F34BF" w:rsidRDefault="007F704E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B14041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A519D3" w14:textId="77777777" w:rsidR="001F34DF" w:rsidRPr="001F34BF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F34BF" w:rsidRPr="001F34BF" w14:paraId="3D38892F" w14:textId="77777777" w:rsidTr="00264F49">
        <w:trPr>
          <w:trHeight w:val="39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2F0A801" w14:textId="77777777" w:rsidR="00264F49" w:rsidRPr="001F34BF" w:rsidRDefault="00264F49" w:rsidP="00C2285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1F34BF">
              <w:rPr>
                <w:b/>
                <w:i/>
                <w:sz w:val="16"/>
                <w:szCs w:val="16"/>
              </w:rPr>
              <w:t xml:space="preserve">Czy podmiot, na zdolnościach którego Wykonawca polega </w:t>
            </w:r>
          </w:p>
          <w:p w14:paraId="398B5714" w14:textId="6AA93A77" w:rsidR="00264F49" w:rsidRPr="001F34BF" w:rsidRDefault="00264F49" w:rsidP="00C2285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1F34BF">
              <w:rPr>
                <w:b/>
                <w:i/>
                <w:sz w:val="16"/>
                <w:szCs w:val="16"/>
              </w:rPr>
              <w:t xml:space="preserve">w odniesieniu do warunków udziału w postępowaniu dotyczących wykształcenia, kwalifikacji zawodowych lub </w:t>
            </w:r>
            <w:r w:rsidRPr="001F34BF">
              <w:rPr>
                <w:b/>
                <w:i/>
                <w:sz w:val="16"/>
                <w:szCs w:val="16"/>
                <w:u w:val="single"/>
              </w:rPr>
              <w:t>doświadczenia</w:t>
            </w:r>
            <w:r w:rsidRPr="001F34BF">
              <w:rPr>
                <w:b/>
                <w:i/>
                <w:sz w:val="16"/>
                <w:szCs w:val="16"/>
              </w:rPr>
              <w:t>, zrealizuje usługi, których wskazane zdolności dotyczą</w:t>
            </w:r>
            <w:r w:rsidRPr="001F34BF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8"/>
              <w:t>***</w:t>
            </w:r>
          </w:p>
        </w:tc>
        <w:tc>
          <w:tcPr>
            <w:tcW w:w="4678" w:type="dxa"/>
            <w:vAlign w:val="center"/>
          </w:tcPr>
          <w:p w14:paraId="51110E02" w14:textId="77777777" w:rsidR="00264F49" w:rsidRPr="001F34BF" w:rsidRDefault="00264F49" w:rsidP="00264F49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6533E71" w14:textId="77777777" w:rsidR="00264F49" w:rsidRPr="001F34BF" w:rsidRDefault="00264F49" w:rsidP="00264F49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1985D1A" w14:textId="77777777" w:rsidR="00264F49" w:rsidRPr="001F34BF" w:rsidRDefault="00264F49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7CAC703F" w14:textId="7F84D212" w:rsidR="001F34DF" w:rsidRPr="001F34BF" w:rsidRDefault="001F34DF" w:rsidP="00782978">
      <w:pPr>
        <w:suppressAutoHyphens/>
        <w:autoSpaceDE w:val="0"/>
        <w:jc w:val="both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br w:type="page"/>
      </w:r>
    </w:p>
    <w:p w14:paraId="31FF71F7" w14:textId="00F7054F" w:rsidR="00C65907" w:rsidRPr="001F34BF" w:rsidRDefault="001F34DF" w:rsidP="00782978">
      <w:pPr>
        <w:suppressAutoHyphens/>
        <w:autoSpaceDE w:val="0"/>
        <w:jc w:val="both"/>
        <w:rPr>
          <w:b/>
        </w:rPr>
      </w:pPr>
      <w:r w:rsidRPr="001F34BF">
        <w:rPr>
          <w:b/>
          <w:sz w:val="22"/>
          <w:szCs w:val="22"/>
        </w:rPr>
        <w:t>Załącznik nr 6</w:t>
      </w:r>
      <w:r w:rsidR="00C36FD8" w:rsidRPr="001F34BF">
        <w:rPr>
          <w:b/>
          <w:sz w:val="22"/>
          <w:szCs w:val="22"/>
        </w:rPr>
        <w:t xml:space="preserve"> do SIWZ</w:t>
      </w:r>
    </w:p>
    <w:p w14:paraId="7477568E" w14:textId="77777777" w:rsidR="00C90C71" w:rsidRPr="001F34BF" w:rsidRDefault="00C90C71" w:rsidP="00935318">
      <w:pPr>
        <w:rPr>
          <w:b/>
          <w:sz w:val="21"/>
          <w:szCs w:val="21"/>
        </w:rPr>
      </w:pPr>
    </w:p>
    <w:p w14:paraId="53E533F8" w14:textId="77777777" w:rsidR="00935318" w:rsidRPr="001F34BF" w:rsidRDefault="00935318" w:rsidP="00935318">
      <w:pPr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Zamawiający:</w:t>
      </w:r>
    </w:p>
    <w:p w14:paraId="1B078C22" w14:textId="77777777" w:rsidR="00935318" w:rsidRPr="001F34BF" w:rsidRDefault="00935318" w:rsidP="00935318">
      <w:pPr>
        <w:rPr>
          <w:sz w:val="20"/>
          <w:szCs w:val="20"/>
        </w:rPr>
      </w:pPr>
      <w:r w:rsidRPr="001F34BF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1F34BF" w:rsidRDefault="00935318" w:rsidP="00935318">
      <w:pPr>
        <w:rPr>
          <w:sz w:val="20"/>
          <w:szCs w:val="20"/>
        </w:rPr>
      </w:pPr>
      <w:r w:rsidRPr="001F34BF">
        <w:rPr>
          <w:sz w:val="20"/>
          <w:szCs w:val="20"/>
        </w:rPr>
        <w:t>ul. Nowodworska 60, 59-220 Legnica</w:t>
      </w:r>
    </w:p>
    <w:p w14:paraId="652E2353" w14:textId="77777777" w:rsidR="000062E8" w:rsidRPr="001F34BF" w:rsidRDefault="000062E8" w:rsidP="000062E8">
      <w:pPr>
        <w:rPr>
          <w:b/>
          <w:sz w:val="21"/>
          <w:szCs w:val="21"/>
        </w:rPr>
      </w:pPr>
    </w:p>
    <w:p w14:paraId="40942A3C" w14:textId="77777777" w:rsidR="00D41C32" w:rsidRPr="001F34BF" w:rsidRDefault="00D41C32" w:rsidP="000062E8">
      <w:pPr>
        <w:rPr>
          <w:b/>
          <w:sz w:val="21"/>
          <w:szCs w:val="21"/>
        </w:rPr>
      </w:pPr>
    </w:p>
    <w:p w14:paraId="61D05AB9" w14:textId="77777777" w:rsidR="00935318" w:rsidRPr="001F34BF" w:rsidRDefault="00935318" w:rsidP="00D41C32">
      <w:pPr>
        <w:spacing w:before="120"/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Wykonawca:</w:t>
      </w:r>
    </w:p>
    <w:p w14:paraId="113546C6" w14:textId="7F6EA706" w:rsidR="00935318" w:rsidRPr="001F34BF" w:rsidRDefault="00935318" w:rsidP="00935318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8CC0F" w14:textId="77777777" w:rsidR="00935318" w:rsidRPr="001F34BF" w:rsidRDefault="00935318" w:rsidP="00935318">
      <w:pPr>
        <w:rPr>
          <w:sz w:val="21"/>
          <w:szCs w:val="21"/>
        </w:rPr>
      </w:pPr>
      <w:r w:rsidRPr="001F34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F34BF">
        <w:rPr>
          <w:i/>
          <w:sz w:val="16"/>
          <w:szCs w:val="16"/>
        </w:rPr>
        <w:t>CEiDG</w:t>
      </w:r>
      <w:proofErr w:type="spellEnd"/>
      <w:r w:rsidRPr="001F34BF">
        <w:rPr>
          <w:i/>
          <w:sz w:val="16"/>
          <w:szCs w:val="16"/>
        </w:rPr>
        <w:t>)</w:t>
      </w:r>
    </w:p>
    <w:p w14:paraId="4E118A16" w14:textId="77777777" w:rsidR="00D41C32" w:rsidRPr="001F34BF" w:rsidRDefault="00D41C32" w:rsidP="00F54C39">
      <w:pPr>
        <w:spacing w:before="120" w:line="360" w:lineRule="auto"/>
        <w:rPr>
          <w:sz w:val="21"/>
          <w:szCs w:val="21"/>
          <w:u w:val="single"/>
        </w:rPr>
      </w:pPr>
    </w:p>
    <w:p w14:paraId="54E922C8" w14:textId="77777777" w:rsidR="00935318" w:rsidRPr="001F34BF" w:rsidRDefault="00935318" w:rsidP="00D41C32">
      <w:pPr>
        <w:spacing w:line="360" w:lineRule="auto"/>
        <w:rPr>
          <w:sz w:val="21"/>
          <w:szCs w:val="21"/>
          <w:u w:val="single"/>
        </w:rPr>
      </w:pPr>
      <w:r w:rsidRPr="001F34BF">
        <w:rPr>
          <w:sz w:val="21"/>
          <w:szCs w:val="21"/>
          <w:u w:val="single"/>
        </w:rPr>
        <w:t>reprezentowany przez:</w:t>
      </w:r>
    </w:p>
    <w:p w14:paraId="0EE82980" w14:textId="27106E8A" w:rsidR="00935318" w:rsidRPr="001F34BF" w:rsidRDefault="00935318" w:rsidP="00935318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1F34BF">
        <w:rPr>
          <w:sz w:val="21"/>
          <w:szCs w:val="21"/>
        </w:rPr>
        <w:t>……………………………………………………</w:t>
      </w:r>
      <w:r w:rsidRPr="001F34BF">
        <w:rPr>
          <w:sz w:val="21"/>
          <w:szCs w:val="21"/>
        </w:rPr>
        <w:t>…………</w:t>
      </w:r>
    </w:p>
    <w:p w14:paraId="7B8CDAFA" w14:textId="345E773D" w:rsidR="00935318" w:rsidRPr="001F34BF" w:rsidRDefault="00935318" w:rsidP="00935318">
      <w:pPr>
        <w:rPr>
          <w:sz w:val="22"/>
          <w:szCs w:val="22"/>
        </w:rPr>
      </w:pPr>
      <w:r w:rsidRPr="001F34BF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1F34BF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0F2521E2" w14:textId="77777777" w:rsidR="00D41C32" w:rsidRPr="001F34BF" w:rsidRDefault="00D41C32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E9185AA" w14:textId="77777777" w:rsidR="00D41C32" w:rsidRPr="001F34BF" w:rsidRDefault="00D41C32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29FE2635" w14:textId="57BE8CC0" w:rsidR="00831A67" w:rsidRPr="001F34BF" w:rsidRDefault="00852EDB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 xml:space="preserve">WYKAZ </w:t>
      </w:r>
      <w:r w:rsidR="0070318E" w:rsidRPr="001F34BF">
        <w:rPr>
          <w:b/>
          <w:sz w:val="22"/>
          <w:szCs w:val="22"/>
        </w:rPr>
        <w:t>USŁUG</w:t>
      </w:r>
    </w:p>
    <w:p w14:paraId="00DF9AC6" w14:textId="62BF4451" w:rsidR="00D41C32" w:rsidRPr="001F34BF" w:rsidRDefault="008B307C" w:rsidP="00D41C32">
      <w:pPr>
        <w:spacing w:before="120" w:line="360" w:lineRule="auto"/>
        <w:jc w:val="both"/>
        <w:rPr>
          <w:b/>
          <w:sz w:val="20"/>
          <w:szCs w:val="20"/>
        </w:rPr>
      </w:pPr>
      <w:r w:rsidRPr="001F34BF">
        <w:rPr>
          <w:sz w:val="20"/>
          <w:szCs w:val="20"/>
        </w:rPr>
        <w:t>Na potrzeby postępowania o udzielenie zamówienia publicznego pn.</w:t>
      </w:r>
      <w:r w:rsidR="00864B35" w:rsidRPr="001F34BF">
        <w:rPr>
          <w:b/>
          <w:sz w:val="20"/>
          <w:szCs w:val="20"/>
        </w:rPr>
        <w:t xml:space="preserve"> </w:t>
      </w:r>
      <w:r w:rsidR="00864B35" w:rsidRPr="001F34BF">
        <w:rPr>
          <w:b/>
          <w:i/>
          <w:sz w:val="20"/>
          <w:szCs w:val="20"/>
        </w:rPr>
        <w:t>„</w:t>
      </w:r>
      <w:r w:rsidR="0070318E" w:rsidRPr="001F34BF">
        <w:rPr>
          <w:b/>
          <w:i/>
          <w:sz w:val="22"/>
          <w:szCs w:val="22"/>
        </w:rPr>
        <w:t xml:space="preserve">Odbiór i odzysk odpadów o kodzie </w:t>
      </w:r>
      <w:r w:rsidR="00D41C32" w:rsidRPr="001F34BF">
        <w:rPr>
          <w:b/>
          <w:i/>
          <w:sz w:val="22"/>
          <w:szCs w:val="22"/>
        </w:rPr>
        <w:br/>
      </w:r>
      <w:r w:rsidR="0070318E" w:rsidRPr="001F34BF">
        <w:rPr>
          <w:b/>
          <w:i/>
          <w:sz w:val="22"/>
          <w:szCs w:val="22"/>
        </w:rPr>
        <w:t>19 12 12 wytwarzanych w Regionalnej Instalacji Przetwarzania Odpadów Komunalnych w Legnicy</w:t>
      </w:r>
      <w:r w:rsidR="00864B35" w:rsidRPr="001F34BF">
        <w:rPr>
          <w:b/>
          <w:i/>
          <w:sz w:val="20"/>
          <w:szCs w:val="20"/>
        </w:rPr>
        <w:t xml:space="preserve">” – </w:t>
      </w:r>
      <w:r w:rsidR="00107E73" w:rsidRPr="001F34BF">
        <w:rPr>
          <w:b/>
          <w:i/>
          <w:sz w:val="20"/>
          <w:szCs w:val="20"/>
        </w:rPr>
        <w:t>NZP/TZZ/1/2019</w:t>
      </w:r>
      <w:r w:rsidRPr="001F34BF">
        <w:rPr>
          <w:sz w:val="20"/>
          <w:szCs w:val="20"/>
        </w:rPr>
        <w:t xml:space="preserve">, prowadzonego przez Legnickie Przedsiębiorstwo Gospodarki Komunalnej Sp. z o. o. </w:t>
      </w:r>
      <w:r w:rsidR="00D41C32" w:rsidRPr="001F34BF">
        <w:rPr>
          <w:sz w:val="20"/>
          <w:szCs w:val="20"/>
        </w:rPr>
        <w:br/>
      </w:r>
      <w:r w:rsidRPr="001F34BF">
        <w:rPr>
          <w:sz w:val="20"/>
          <w:szCs w:val="20"/>
        </w:rPr>
        <w:t xml:space="preserve">z siedzibą w Legnicy przy ul. Nowodworskiej 60 w celu potwierdzenia spełniania warunku dotyczącego </w:t>
      </w:r>
      <w:r w:rsidRPr="001F34BF">
        <w:rPr>
          <w:iCs/>
          <w:sz w:val="20"/>
          <w:szCs w:val="20"/>
        </w:rPr>
        <w:t xml:space="preserve">zdolności zawodowej </w:t>
      </w:r>
      <w:r w:rsidRPr="001F34BF">
        <w:rPr>
          <w:b/>
          <w:sz w:val="20"/>
          <w:szCs w:val="20"/>
        </w:rPr>
        <w:t xml:space="preserve">oświadczam(y), że jako Wykonawca wykonałem (wykonaliśmy) należycie, w okresie ostatnich trzech lat przed upływem terminu składania ofert, a jeżeli okres prowadzenia działalności jest krótszy- </w:t>
      </w:r>
      <w:r w:rsidR="00D41C32" w:rsidRPr="001F34BF">
        <w:rPr>
          <w:b/>
          <w:sz w:val="20"/>
          <w:szCs w:val="20"/>
        </w:rPr>
        <w:br/>
      </w:r>
      <w:r w:rsidRPr="001F34BF">
        <w:rPr>
          <w:b/>
          <w:sz w:val="20"/>
          <w:szCs w:val="20"/>
        </w:rPr>
        <w:t xml:space="preserve">w tym okresie </w:t>
      </w:r>
      <w:r w:rsidR="00D41C32" w:rsidRPr="001F34BF">
        <w:rPr>
          <w:b/>
          <w:iCs/>
          <w:sz w:val="20"/>
          <w:szCs w:val="20"/>
        </w:rPr>
        <w:t xml:space="preserve">co najmniej </w:t>
      </w:r>
      <w:r w:rsidR="00D41C32" w:rsidRPr="001F34BF">
        <w:rPr>
          <w:b/>
          <w:i/>
          <w:iCs/>
          <w:sz w:val="22"/>
          <w:szCs w:val="22"/>
        </w:rPr>
        <w:t xml:space="preserve">1 (jedną) usługę polegającą na przetwarzaniu poprzez odzysk odpadów </w:t>
      </w:r>
      <w:r w:rsidR="00D41C32" w:rsidRPr="001F34BF">
        <w:rPr>
          <w:b/>
          <w:i/>
          <w:iCs/>
          <w:sz w:val="22"/>
          <w:szCs w:val="22"/>
        </w:rPr>
        <w:br/>
        <w:t>o kodzie 19 12 12 w ilości nie mniejszej niż 6.000 Mg dla jednego podmiotu w okresie nie dłuższym niż 6 miesięcy.</w:t>
      </w:r>
    </w:p>
    <w:p w14:paraId="75CA00E9" w14:textId="77777777" w:rsidR="00D41C32" w:rsidRPr="001F34BF" w:rsidRDefault="00D41C32" w:rsidP="00D41C32">
      <w:pPr>
        <w:suppressAutoHyphens/>
        <w:spacing w:line="360" w:lineRule="auto"/>
        <w:jc w:val="both"/>
        <w:rPr>
          <w:rFonts w:eastAsia="Times New Roman"/>
          <w:b/>
          <w:i/>
          <w:iCs/>
          <w:spacing w:val="-2"/>
          <w:sz w:val="22"/>
          <w:szCs w:val="22"/>
        </w:rPr>
      </w:pPr>
      <w:r w:rsidRPr="001F34BF">
        <w:rPr>
          <w:rFonts w:eastAsia="Times New Roman"/>
          <w:b/>
          <w:bCs/>
          <w:i/>
          <w:iCs/>
          <w:sz w:val="22"/>
          <w:szCs w:val="22"/>
        </w:rPr>
        <w:t>W</w:t>
      </w:r>
      <w:r w:rsidRPr="001F34BF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1F34BF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1F34BF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1F34BF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  <w:r w:rsidRPr="001F34BF">
        <w:rPr>
          <w:rFonts w:eastAsia="Times New Roman"/>
          <w:b/>
          <w:i/>
          <w:iCs/>
          <w:spacing w:val="-2"/>
          <w:sz w:val="22"/>
          <w:szCs w:val="22"/>
        </w:rPr>
        <w:t xml:space="preserve"> </w:t>
      </w:r>
    </w:p>
    <w:p w14:paraId="12E5A2BB" w14:textId="77777777" w:rsidR="00D41C32" w:rsidRPr="001F34BF" w:rsidRDefault="00D41C32" w:rsidP="00D41C32">
      <w:pPr>
        <w:spacing w:line="360" w:lineRule="auto"/>
        <w:jc w:val="both"/>
        <w:rPr>
          <w:b/>
          <w:sz w:val="20"/>
          <w:szCs w:val="20"/>
        </w:rPr>
      </w:pPr>
    </w:p>
    <w:p w14:paraId="6C42674D" w14:textId="01D7DEF5" w:rsidR="00996042" w:rsidRPr="001F34BF" w:rsidRDefault="00996042" w:rsidP="00D41C32">
      <w:pPr>
        <w:spacing w:before="120" w:line="360" w:lineRule="auto"/>
        <w:jc w:val="both"/>
        <w:rPr>
          <w:b/>
          <w:sz w:val="20"/>
          <w:szCs w:val="20"/>
        </w:rPr>
      </w:pPr>
      <w:r w:rsidRPr="001F34BF">
        <w:rPr>
          <w:b/>
          <w:sz w:val="20"/>
          <w:szCs w:val="20"/>
        </w:rPr>
        <w:t xml:space="preserve">Poniżej wykaz </w:t>
      </w:r>
      <w:r w:rsidR="00D41C32" w:rsidRPr="001F34BF">
        <w:rPr>
          <w:b/>
          <w:sz w:val="20"/>
          <w:szCs w:val="20"/>
        </w:rPr>
        <w:t>usług</w:t>
      </w:r>
      <w:r w:rsidRPr="001F34BF">
        <w:rPr>
          <w:b/>
          <w:sz w:val="20"/>
          <w:szCs w:val="20"/>
        </w:rPr>
        <w:t xml:space="preserve"> wraz z podaniem ich wartości, przedmiotu, dat wykonania oraz podmiotów, na rzecz których </w:t>
      </w:r>
      <w:r w:rsidR="00D41C32" w:rsidRPr="001F34BF">
        <w:rPr>
          <w:b/>
          <w:sz w:val="20"/>
          <w:szCs w:val="20"/>
        </w:rPr>
        <w:t>usługi</w:t>
      </w:r>
      <w:r w:rsidRPr="001F34BF">
        <w:rPr>
          <w:b/>
          <w:sz w:val="20"/>
          <w:szCs w:val="20"/>
        </w:rPr>
        <w:t xml:space="preserve"> te zostały wykonane </w:t>
      </w:r>
      <w:r w:rsidRPr="001F34BF">
        <w:rPr>
          <w:rFonts w:eastAsia="Times New Roman"/>
          <w:b/>
          <w:iCs/>
          <w:sz w:val="20"/>
          <w:szCs w:val="20"/>
        </w:rPr>
        <w:t>wraz z załączonymi dowodami</w:t>
      </w:r>
      <w:r w:rsidRPr="001F34BF">
        <w:rPr>
          <w:b/>
          <w:iCs/>
          <w:sz w:val="20"/>
          <w:szCs w:val="20"/>
        </w:rPr>
        <w:t xml:space="preserve"> </w:t>
      </w:r>
      <w:r w:rsidRPr="001F34BF">
        <w:rPr>
          <w:rFonts w:eastAsia="Times New Roman"/>
          <w:b/>
          <w:iCs/>
          <w:sz w:val="20"/>
          <w:szCs w:val="20"/>
        </w:rPr>
        <w:t xml:space="preserve">określającymi czy </w:t>
      </w:r>
      <w:r w:rsidR="00D41C32" w:rsidRPr="001F34BF">
        <w:rPr>
          <w:rFonts w:eastAsia="Times New Roman"/>
          <w:b/>
          <w:iCs/>
          <w:sz w:val="20"/>
          <w:szCs w:val="20"/>
        </w:rPr>
        <w:t>usługi</w:t>
      </w:r>
      <w:r w:rsidRPr="001F34BF">
        <w:rPr>
          <w:rFonts w:eastAsia="Times New Roman"/>
          <w:b/>
          <w:iCs/>
          <w:sz w:val="20"/>
          <w:szCs w:val="20"/>
        </w:rPr>
        <w:t xml:space="preserve"> </w:t>
      </w:r>
      <w:r w:rsidRPr="001F34BF">
        <w:rPr>
          <w:b/>
          <w:sz w:val="20"/>
          <w:szCs w:val="20"/>
        </w:rPr>
        <w:t xml:space="preserve">zostały wykonane lub są wykonywane </w:t>
      </w:r>
      <w:r w:rsidRPr="001F34BF">
        <w:rPr>
          <w:b/>
          <w:sz w:val="20"/>
          <w:szCs w:val="20"/>
          <w:shd w:val="clear" w:color="auto" w:fill="FFFFFF"/>
        </w:rPr>
        <w:t>należycie</w:t>
      </w:r>
      <w:r w:rsidRPr="001F34BF">
        <w:rPr>
          <w:rFonts w:eastAsia="Times New Roman"/>
          <w:b/>
          <w:iCs/>
          <w:sz w:val="20"/>
          <w:szCs w:val="20"/>
        </w:rPr>
        <w:t>, tj.:</w:t>
      </w:r>
    </w:p>
    <w:p w14:paraId="4A81E24B" w14:textId="69EF2A76" w:rsidR="00996042" w:rsidRPr="001F34BF" w:rsidRDefault="00996042" w:rsidP="00D41C32">
      <w:pPr>
        <w:numPr>
          <w:ilvl w:val="0"/>
          <w:numId w:val="11"/>
        </w:numPr>
        <w:autoSpaceDE w:val="0"/>
        <w:spacing w:line="360" w:lineRule="auto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1F34BF">
        <w:rPr>
          <w:b/>
          <w:i/>
          <w:sz w:val="20"/>
          <w:szCs w:val="20"/>
          <w:shd w:val="clear" w:color="auto" w:fill="FFFFFF"/>
        </w:rPr>
        <w:t>referencjami bądź innymi dokumentami</w:t>
      </w:r>
      <w:r w:rsidRPr="001F34BF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D41C32" w:rsidRPr="001F34BF">
        <w:rPr>
          <w:sz w:val="20"/>
          <w:szCs w:val="20"/>
          <w:shd w:val="clear" w:color="auto" w:fill="FFFFFF"/>
        </w:rPr>
        <w:t>usługi</w:t>
      </w:r>
      <w:r w:rsidRPr="001F34BF">
        <w:rPr>
          <w:sz w:val="20"/>
          <w:szCs w:val="20"/>
          <w:shd w:val="clear" w:color="auto" w:fill="FFFFFF"/>
        </w:rPr>
        <w:t xml:space="preserve"> wykazane </w:t>
      </w:r>
      <w:r w:rsidR="00D41C32" w:rsidRPr="001F34BF">
        <w:rPr>
          <w:sz w:val="20"/>
          <w:szCs w:val="20"/>
          <w:shd w:val="clear" w:color="auto" w:fill="FFFFFF"/>
        </w:rPr>
        <w:br/>
      </w:r>
      <w:r w:rsidRPr="001F34BF">
        <w:rPr>
          <w:sz w:val="20"/>
          <w:szCs w:val="20"/>
          <w:shd w:val="clear" w:color="auto" w:fill="FFFFFF"/>
        </w:rPr>
        <w:t>w wykazie były wykonywane, a w przypadku świadczeń okresowych lub ciągłych są wykonywane,</w:t>
      </w:r>
    </w:p>
    <w:p w14:paraId="73D331AF" w14:textId="23E0777B" w:rsidR="00996042" w:rsidRPr="001F34BF" w:rsidRDefault="00996042" w:rsidP="00D41C32">
      <w:pPr>
        <w:numPr>
          <w:ilvl w:val="0"/>
          <w:numId w:val="11"/>
        </w:numPr>
        <w:autoSpaceDE w:val="0"/>
        <w:spacing w:line="360" w:lineRule="auto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1F34BF">
        <w:rPr>
          <w:rFonts w:eastAsia="Times New Roman"/>
          <w:b/>
          <w:i/>
          <w:iCs/>
          <w:sz w:val="20"/>
          <w:szCs w:val="20"/>
        </w:rPr>
        <w:t>oświadczeniami Wykonawcy</w:t>
      </w:r>
      <w:r w:rsidRPr="001F34BF">
        <w:rPr>
          <w:rFonts w:eastAsia="Times New Roman"/>
          <w:iCs/>
          <w:sz w:val="20"/>
          <w:szCs w:val="20"/>
        </w:rPr>
        <w:t>, jeżeli z uzasadnionej przyczyny o obiektywnym charakterze Wykonawca nie jest w stanie uzyskać d</w:t>
      </w:r>
      <w:r w:rsidR="00E04DE0" w:rsidRPr="001F34BF">
        <w:rPr>
          <w:rFonts w:eastAsia="Times New Roman"/>
          <w:iCs/>
          <w:sz w:val="20"/>
          <w:szCs w:val="20"/>
        </w:rPr>
        <w:t>okumentów, o których mowa w pkt</w:t>
      </w:r>
      <w:r w:rsidRPr="001F34BF">
        <w:rPr>
          <w:rFonts w:eastAsia="Times New Roman"/>
          <w:iCs/>
          <w:sz w:val="20"/>
          <w:szCs w:val="20"/>
        </w:rPr>
        <w:t xml:space="preserve"> a).</w:t>
      </w:r>
    </w:p>
    <w:p w14:paraId="573B3489" w14:textId="77777777" w:rsidR="00D41C32" w:rsidRPr="001F34BF" w:rsidRDefault="00D41C32" w:rsidP="00D41C32">
      <w:pPr>
        <w:autoSpaceDE w:val="0"/>
        <w:spacing w:line="360" w:lineRule="auto"/>
        <w:jc w:val="both"/>
        <w:rPr>
          <w:rFonts w:eastAsia="Times New Roman"/>
          <w:i/>
          <w:iCs/>
          <w:sz w:val="20"/>
          <w:szCs w:val="20"/>
        </w:rPr>
      </w:pPr>
    </w:p>
    <w:p w14:paraId="3180A46C" w14:textId="77777777" w:rsidR="00996042" w:rsidRPr="001F34BF" w:rsidRDefault="00996042" w:rsidP="00D41C32">
      <w:pPr>
        <w:autoSpaceDE w:val="0"/>
        <w:spacing w:line="360" w:lineRule="auto"/>
        <w:jc w:val="both"/>
        <w:rPr>
          <w:rFonts w:eastAsia="Times New Roman"/>
          <w:i/>
          <w:iCs/>
          <w:sz w:val="20"/>
          <w:szCs w:val="20"/>
        </w:rPr>
        <w:sectPr w:rsidR="00996042" w:rsidRPr="001F34BF" w:rsidSect="00702DF5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1F34BF">
        <w:rPr>
          <w:rFonts w:eastAsia="Times New Roman"/>
          <w:i/>
          <w:iCs/>
          <w:sz w:val="20"/>
          <w:szCs w:val="20"/>
        </w:rPr>
        <w:t>W przypadku świadczeń okresowych lub ciągłych nadal wykonywanych referencje bądź inne dokumenty potwierdzające należyte wykonywanie usług</w:t>
      </w:r>
      <w:r w:rsidRPr="001F34BF">
        <w:rPr>
          <w:i/>
          <w:sz w:val="20"/>
          <w:szCs w:val="20"/>
        </w:rPr>
        <w:t xml:space="preserve"> </w:t>
      </w:r>
      <w:r w:rsidRPr="001F34BF">
        <w:rPr>
          <w:rFonts w:eastAsia="Times New Roman"/>
          <w:i/>
          <w:iCs/>
          <w:sz w:val="20"/>
          <w:szCs w:val="20"/>
        </w:rPr>
        <w:t>powinny być wydane nie wcześniej niż 3 miesiące przed upływem terminu składania ofert.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1984"/>
        <w:gridCol w:w="1399"/>
        <w:gridCol w:w="1400"/>
      </w:tblGrid>
      <w:tr w:rsidR="001F34BF" w:rsidRPr="001F34BF" w14:paraId="15B8A848" w14:textId="77777777" w:rsidTr="0058090A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A7DF36C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2CF06727" w14:textId="378D3E1A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34BF">
              <w:rPr>
                <w:b/>
                <w:bCs/>
                <w:sz w:val="20"/>
                <w:szCs w:val="20"/>
              </w:rPr>
              <w:t>Przedmiot zamówienia</w:t>
            </w:r>
            <w:r w:rsidR="00417369" w:rsidRPr="001F34BF">
              <w:rPr>
                <w:b/>
                <w:bCs/>
                <w:sz w:val="20"/>
                <w:szCs w:val="20"/>
              </w:rPr>
              <w:br/>
            </w:r>
            <w:r w:rsidR="00417369" w:rsidRPr="001F34BF">
              <w:rPr>
                <w:b/>
                <w:bCs/>
                <w:i/>
                <w:sz w:val="18"/>
                <w:szCs w:val="18"/>
              </w:rPr>
              <w:t>(dodatkowo należ</w:t>
            </w:r>
            <w:r w:rsidR="00D41C32" w:rsidRPr="001F34BF">
              <w:rPr>
                <w:b/>
                <w:bCs/>
                <w:i/>
                <w:sz w:val="18"/>
                <w:szCs w:val="18"/>
              </w:rPr>
              <w:t>y podać ilość odpadów o kodzie 19 12 12 przetworzonych poprzez odzysk w okresie nie dłuższym niż 6 miesięcy</w:t>
            </w:r>
            <w:r w:rsidR="00417369" w:rsidRPr="001F34BF">
              <w:rPr>
                <w:b/>
                <w:bCs/>
                <w:i/>
                <w:sz w:val="18"/>
                <w:szCs w:val="18"/>
              </w:rPr>
              <w:t>)</w:t>
            </w:r>
          </w:p>
          <w:p w14:paraId="1DB212BF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385D91D" w14:textId="49C14F66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34BF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D41C32" w:rsidRPr="001F34BF">
              <w:rPr>
                <w:b/>
                <w:bCs/>
                <w:sz w:val="20"/>
                <w:szCs w:val="20"/>
              </w:rPr>
              <w:t>usługi</w:t>
            </w:r>
            <w:r w:rsidRPr="001F34BF">
              <w:rPr>
                <w:b/>
                <w:bCs/>
                <w:sz w:val="20"/>
                <w:szCs w:val="20"/>
              </w:rPr>
              <w:t xml:space="preserve"> zostały wykonane </w:t>
            </w:r>
            <w:r w:rsidR="00353F67" w:rsidRPr="001F34BF">
              <w:rPr>
                <w:b/>
                <w:bCs/>
                <w:sz w:val="20"/>
                <w:szCs w:val="20"/>
              </w:rPr>
              <w:br/>
            </w:r>
            <w:r w:rsidRPr="001F34BF">
              <w:rPr>
                <w:b/>
                <w:bCs/>
                <w:sz w:val="20"/>
                <w:szCs w:val="20"/>
              </w:rPr>
              <w:t>lub są wykonywane</w:t>
            </w:r>
          </w:p>
          <w:p w14:paraId="50E7226C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4E2070DC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34BF">
              <w:rPr>
                <w:b/>
                <w:bCs/>
                <w:sz w:val="20"/>
                <w:szCs w:val="20"/>
              </w:rPr>
              <w:t>Wartość zamówienia</w:t>
            </w:r>
          </w:p>
          <w:p w14:paraId="4D9689C7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233079AD" w14:textId="336AD9E8" w:rsidR="008B307C" w:rsidRPr="001F34BF" w:rsidRDefault="008B307C" w:rsidP="00D41C32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/>
                <w:bCs/>
                <w:sz w:val="20"/>
                <w:szCs w:val="20"/>
              </w:rPr>
              <w:t xml:space="preserve">Data wykonania </w:t>
            </w:r>
            <w:r w:rsidR="00D41C32" w:rsidRPr="001F34BF">
              <w:rPr>
                <w:b/>
                <w:bCs/>
                <w:sz w:val="20"/>
                <w:szCs w:val="20"/>
              </w:rPr>
              <w:t xml:space="preserve">usługi </w:t>
            </w:r>
            <w:r w:rsidRPr="001F34BF">
              <w:rPr>
                <w:bCs/>
                <w:sz w:val="20"/>
                <w:szCs w:val="20"/>
              </w:rPr>
              <w:t xml:space="preserve">(rozpoczęcia </w:t>
            </w:r>
            <w:r w:rsidRPr="001F34BF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1F34BF" w:rsidRPr="001F34BF" w14:paraId="3B26EFC3" w14:textId="77777777" w:rsidTr="0058090A">
        <w:trPr>
          <w:trHeight w:val="220"/>
          <w:tblHeader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681CA21A" w14:textId="77777777" w:rsidR="008B307C" w:rsidRPr="001F34BF" w:rsidRDefault="008B307C" w:rsidP="005809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2D83B862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1454186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8EF74D1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2561462D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/>
                <w:bCs/>
                <w:sz w:val="18"/>
                <w:szCs w:val="18"/>
              </w:rPr>
              <w:t>Rozpoczęcie</w:t>
            </w:r>
            <w:r w:rsidRPr="001F34BF">
              <w:rPr>
                <w:b/>
                <w:bCs/>
                <w:sz w:val="18"/>
                <w:szCs w:val="18"/>
              </w:rPr>
              <w:br/>
            </w:r>
            <w:r w:rsidRPr="001F34BF">
              <w:rPr>
                <w:bCs/>
                <w:sz w:val="18"/>
                <w:szCs w:val="18"/>
              </w:rPr>
              <w:t>(</w:t>
            </w:r>
            <w:proofErr w:type="spellStart"/>
            <w:r w:rsidRPr="001F34BF">
              <w:rPr>
                <w:bCs/>
                <w:sz w:val="18"/>
                <w:szCs w:val="18"/>
              </w:rPr>
              <w:t>dd</w:t>
            </w:r>
            <w:proofErr w:type="spellEnd"/>
            <w:r w:rsidRPr="001F34BF">
              <w:rPr>
                <w:bCs/>
                <w:sz w:val="18"/>
                <w:szCs w:val="18"/>
              </w:rPr>
              <w:t>-mm-</w:t>
            </w:r>
            <w:proofErr w:type="spellStart"/>
            <w:r w:rsidRPr="001F34BF">
              <w:rPr>
                <w:bCs/>
                <w:sz w:val="18"/>
                <w:szCs w:val="18"/>
              </w:rPr>
              <w:t>rr</w:t>
            </w:r>
            <w:proofErr w:type="spellEnd"/>
            <w:r w:rsidRPr="001F34B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FCDF46E" w14:textId="77777777" w:rsidR="008B307C" w:rsidRPr="001F34BF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1F34BF">
              <w:rPr>
                <w:b/>
                <w:bCs/>
                <w:sz w:val="18"/>
                <w:szCs w:val="18"/>
              </w:rPr>
              <w:t>Zakończenie</w:t>
            </w:r>
            <w:r w:rsidRPr="001F34BF">
              <w:rPr>
                <w:b/>
                <w:bCs/>
                <w:sz w:val="18"/>
                <w:szCs w:val="18"/>
              </w:rPr>
              <w:br/>
            </w:r>
            <w:r w:rsidRPr="001F34BF">
              <w:rPr>
                <w:bCs/>
                <w:sz w:val="18"/>
                <w:szCs w:val="18"/>
              </w:rPr>
              <w:t>(</w:t>
            </w:r>
            <w:proofErr w:type="spellStart"/>
            <w:r w:rsidRPr="001F34BF">
              <w:rPr>
                <w:bCs/>
                <w:sz w:val="18"/>
                <w:szCs w:val="18"/>
              </w:rPr>
              <w:t>dd</w:t>
            </w:r>
            <w:proofErr w:type="spellEnd"/>
            <w:r w:rsidRPr="001F34BF">
              <w:rPr>
                <w:bCs/>
                <w:sz w:val="18"/>
                <w:szCs w:val="18"/>
              </w:rPr>
              <w:t>-mm-</w:t>
            </w:r>
            <w:proofErr w:type="spellStart"/>
            <w:r w:rsidRPr="001F34BF">
              <w:rPr>
                <w:bCs/>
                <w:sz w:val="18"/>
                <w:szCs w:val="18"/>
              </w:rPr>
              <w:t>rr</w:t>
            </w:r>
            <w:proofErr w:type="spellEnd"/>
            <w:r w:rsidRPr="001F34BF">
              <w:rPr>
                <w:bCs/>
                <w:sz w:val="18"/>
                <w:szCs w:val="18"/>
              </w:rPr>
              <w:t>)</w:t>
            </w:r>
          </w:p>
        </w:tc>
      </w:tr>
      <w:tr w:rsidR="008B307C" w:rsidRPr="001F34BF" w14:paraId="2C846A87" w14:textId="77777777" w:rsidTr="00EB6FBA">
        <w:trPr>
          <w:trHeight w:val="4131"/>
        </w:trPr>
        <w:tc>
          <w:tcPr>
            <w:tcW w:w="848" w:type="dxa"/>
            <w:vAlign w:val="center"/>
          </w:tcPr>
          <w:p w14:paraId="5FC8D079" w14:textId="77777777" w:rsidR="008B307C" w:rsidRPr="001F34BF" w:rsidRDefault="008B307C" w:rsidP="005809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5F29A7C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1D496F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96FE9D" w14:textId="77777777" w:rsidR="008B307C" w:rsidRPr="001F34BF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0B2BE54" w14:textId="77777777" w:rsidR="008B307C" w:rsidRPr="001F34BF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43C6891" w14:textId="77777777" w:rsidR="008B307C" w:rsidRPr="001F34BF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8DF6103" w14:textId="77777777" w:rsidR="008B307C" w:rsidRPr="001F34BF" w:rsidRDefault="008B307C" w:rsidP="00B06A27">
      <w:pPr>
        <w:jc w:val="both"/>
        <w:rPr>
          <w:i/>
          <w:sz w:val="22"/>
          <w:szCs w:val="22"/>
        </w:rPr>
      </w:pPr>
    </w:p>
    <w:p w14:paraId="1776F290" w14:textId="46B38CB4" w:rsidR="00B06A27" w:rsidRPr="001F34BF" w:rsidRDefault="00B06A27" w:rsidP="00B06A27">
      <w:pPr>
        <w:jc w:val="both"/>
        <w:rPr>
          <w:i/>
          <w:sz w:val="22"/>
        </w:rPr>
      </w:pPr>
      <w:r w:rsidRPr="001F34BF">
        <w:rPr>
          <w:i/>
          <w:sz w:val="22"/>
          <w:szCs w:val="22"/>
        </w:rPr>
        <w:t xml:space="preserve">Zgodnie z art. 22a ust. 1 ustawy Pzp Wykonawca może </w:t>
      </w:r>
      <w:r w:rsidRPr="001F34BF">
        <w:rPr>
          <w:i/>
          <w:sz w:val="22"/>
        </w:rPr>
        <w:t xml:space="preserve">w celu potwierdzenia spełniania warunków udziału w postępowaniu, w stosownych sytuacjach oraz </w:t>
      </w:r>
      <w:r w:rsidRPr="001F34BF">
        <w:rPr>
          <w:i/>
          <w:sz w:val="22"/>
        </w:rPr>
        <w:br/>
        <w:t xml:space="preserve"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</w:t>
      </w:r>
      <w:r w:rsidR="00831A67" w:rsidRPr="001F34BF">
        <w:rPr>
          <w:i/>
          <w:sz w:val="22"/>
        </w:rPr>
        <w:t>Załącznika nr 5</w:t>
      </w:r>
      <w:r w:rsidRPr="001F34BF">
        <w:rPr>
          <w:i/>
          <w:sz w:val="22"/>
        </w:rPr>
        <w:t xml:space="preserve"> do SIWZ.</w:t>
      </w:r>
    </w:p>
    <w:p w14:paraId="001AD7AC" w14:textId="77777777" w:rsidR="0075668A" w:rsidRPr="001F34BF" w:rsidRDefault="0075668A" w:rsidP="0075668A">
      <w:pPr>
        <w:rPr>
          <w:b/>
          <w:sz w:val="16"/>
          <w:szCs w:val="16"/>
        </w:rPr>
      </w:pPr>
    </w:p>
    <w:p w14:paraId="7D039222" w14:textId="18D9D5D6" w:rsidR="0075668A" w:rsidRPr="001F34BF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1F34BF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="00EA1A5A" w:rsidRPr="001F34BF">
        <w:rPr>
          <w:rStyle w:val="Odwoanieprzypisudolnego"/>
          <w:sz w:val="21"/>
          <w:szCs w:val="21"/>
        </w:rPr>
        <w:footnoteReference w:customMarkFollows="1" w:id="9"/>
        <w:t>*</w:t>
      </w:r>
    </w:p>
    <w:p w14:paraId="1210E9F6" w14:textId="77777777" w:rsidR="0075668A" w:rsidRPr="001F34BF" w:rsidRDefault="0075668A" w:rsidP="002530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  <w:sectPr w:rsidR="0075668A" w:rsidRPr="001F34BF" w:rsidSect="00702DF5"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8CA953" w14:textId="70E198C1" w:rsidR="0000319F" w:rsidRPr="001F34BF" w:rsidRDefault="001F34DF" w:rsidP="0000319F">
      <w:pPr>
        <w:suppressAutoHyphens/>
        <w:autoSpaceDE w:val="0"/>
        <w:jc w:val="both"/>
        <w:rPr>
          <w:b/>
        </w:rPr>
      </w:pPr>
      <w:r w:rsidRPr="001F34BF">
        <w:rPr>
          <w:b/>
          <w:sz w:val="22"/>
          <w:szCs w:val="22"/>
        </w:rPr>
        <w:t xml:space="preserve">Załącznik nr </w:t>
      </w:r>
      <w:r w:rsidR="0070318E" w:rsidRPr="001F34BF">
        <w:rPr>
          <w:b/>
          <w:sz w:val="22"/>
          <w:szCs w:val="22"/>
        </w:rPr>
        <w:t>7</w:t>
      </w:r>
      <w:r w:rsidR="00831A67" w:rsidRPr="001F34BF">
        <w:rPr>
          <w:b/>
          <w:sz w:val="22"/>
          <w:szCs w:val="22"/>
        </w:rPr>
        <w:t xml:space="preserve"> </w:t>
      </w:r>
      <w:r w:rsidR="0000319F" w:rsidRPr="001F34BF">
        <w:rPr>
          <w:b/>
          <w:sz w:val="22"/>
          <w:szCs w:val="22"/>
        </w:rPr>
        <w:t>do SIWZ</w:t>
      </w:r>
    </w:p>
    <w:p w14:paraId="7C48AE50" w14:textId="77777777" w:rsidR="0000319F" w:rsidRPr="001F34BF" w:rsidRDefault="0000319F" w:rsidP="0000319F">
      <w:pPr>
        <w:rPr>
          <w:b/>
          <w:sz w:val="21"/>
          <w:szCs w:val="21"/>
        </w:rPr>
      </w:pPr>
    </w:p>
    <w:p w14:paraId="0B54391D" w14:textId="77777777" w:rsidR="0000319F" w:rsidRPr="001F34BF" w:rsidRDefault="0000319F" w:rsidP="0000319F">
      <w:pPr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Zamawiający:</w:t>
      </w:r>
    </w:p>
    <w:p w14:paraId="391FBF5D" w14:textId="77777777" w:rsidR="0000319F" w:rsidRPr="001F34BF" w:rsidRDefault="0000319F" w:rsidP="0000319F">
      <w:pPr>
        <w:rPr>
          <w:sz w:val="20"/>
          <w:szCs w:val="20"/>
        </w:rPr>
      </w:pPr>
      <w:r w:rsidRPr="001F34BF">
        <w:rPr>
          <w:sz w:val="20"/>
          <w:szCs w:val="20"/>
        </w:rPr>
        <w:t>Legnickie Przedsiębiorstwo Gospodarki Komunalnej Sp. z o. o.</w:t>
      </w:r>
    </w:p>
    <w:p w14:paraId="11FD249C" w14:textId="77777777" w:rsidR="0000319F" w:rsidRPr="001F34BF" w:rsidRDefault="0000319F" w:rsidP="0000319F">
      <w:pPr>
        <w:rPr>
          <w:sz w:val="20"/>
          <w:szCs w:val="20"/>
        </w:rPr>
      </w:pPr>
      <w:r w:rsidRPr="001F34BF">
        <w:rPr>
          <w:sz w:val="20"/>
          <w:szCs w:val="20"/>
        </w:rPr>
        <w:t>ul. Nowodworska 60, 59-220 Legnica</w:t>
      </w:r>
    </w:p>
    <w:p w14:paraId="52B2568A" w14:textId="77777777" w:rsidR="00417369" w:rsidRPr="001F34BF" w:rsidRDefault="00417369" w:rsidP="00417369">
      <w:pPr>
        <w:rPr>
          <w:b/>
          <w:sz w:val="21"/>
          <w:szCs w:val="21"/>
        </w:rPr>
      </w:pPr>
    </w:p>
    <w:p w14:paraId="5645025A" w14:textId="77777777" w:rsidR="00EB6FBA" w:rsidRPr="001F34BF" w:rsidRDefault="00EB6FBA" w:rsidP="00417369">
      <w:pPr>
        <w:rPr>
          <w:b/>
          <w:sz w:val="21"/>
          <w:szCs w:val="21"/>
        </w:rPr>
      </w:pPr>
    </w:p>
    <w:p w14:paraId="377235A3" w14:textId="77777777" w:rsidR="0000319F" w:rsidRPr="001F34BF" w:rsidRDefault="0000319F" w:rsidP="00417369">
      <w:pPr>
        <w:rPr>
          <w:b/>
          <w:sz w:val="21"/>
          <w:szCs w:val="21"/>
        </w:rPr>
      </w:pPr>
      <w:r w:rsidRPr="001F34BF">
        <w:rPr>
          <w:b/>
          <w:sz w:val="21"/>
          <w:szCs w:val="21"/>
        </w:rPr>
        <w:t>Wykonawca:</w:t>
      </w:r>
    </w:p>
    <w:p w14:paraId="33807433" w14:textId="028D4265" w:rsidR="0000319F" w:rsidRPr="001F34BF" w:rsidRDefault="0000319F" w:rsidP="0000319F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69507" w14:textId="77777777" w:rsidR="0000319F" w:rsidRPr="001F34BF" w:rsidRDefault="0000319F" w:rsidP="0000319F">
      <w:pPr>
        <w:rPr>
          <w:sz w:val="21"/>
          <w:szCs w:val="21"/>
        </w:rPr>
      </w:pPr>
      <w:r w:rsidRPr="001F34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F34BF">
        <w:rPr>
          <w:i/>
          <w:sz w:val="16"/>
          <w:szCs w:val="16"/>
        </w:rPr>
        <w:t>CEiDG</w:t>
      </w:r>
      <w:proofErr w:type="spellEnd"/>
      <w:r w:rsidRPr="001F34BF">
        <w:rPr>
          <w:i/>
          <w:sz w:val="16"/>
          <w:szCs w:val="16"/>
        </w:rPr>
        <w:t>)</w:t>
      </w:r>
    </w:p>
    <w:p w14:paraId="4BC018D7" w14:textId="77777777" w:rsidR="0000319F" w:rsidRPr="001F34BF" w:rsidRDefault="0000319F" w:rsidP="0000319F">
      <w:pPr>
        <w:spacing w:before="120" w:line="360" w:lineRule="auto"/>
        <w:rPr>
          <w:sz w:val="21"/>
          <w:szCs w:val="21"/>
          <w:u w:val="single"/>
        </w:rPr>
      </w:pPr>
      <w:r w:rsidRPr="001F34BF">
        <w:rPr>
          <w:sz w:val="21"/>
          <w:szCs w:val="21"/>
          <w:u w:val="single"/>
        </w:rPr>
        <w:t>reprezentowany przez:</w:t>
      </w:r>
    </w:p>
    <w:p w14:paraId="2385CE24" w14:textId="77777777" w:rsidR="0000319F" w:rsidRPr="001F34BF" w:rsidRDefault="0000319F" w:rsidP="0000319F">
      <w:pPr>
        <w:spacing w:line="360" w:lineRule="auto"/>
        <w:rPr>
          <w:sz w:val="21"/>
          <w:szCs w:val="21"/>
        </w:rPr>
      </w:pPr>
      <w:r w:rsidRPr="001F34B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21358" w14:textId="5B9E59AA" w:rsidR="0000319F" w:rsidRPr="001F34BF" w:rsidRDefault="0000319F" w:rsidP="0000319F">
      <w:pPr>
        <w:rPr>
          <w:sz w:val="22"/>
          <w:szCs w:val="22"/>
        </w:rPr>
      </w:pPr>
      <w:r w:rsidRPr="001F34BF">
        <w:rPr>
          <w:i/>
          <w:sz w:val="16"/>
          <w:szCs w:val="16"/>
        </w:rPr>
        <w:t>(imię, nazwisko, stanowisko/podstawa do  reprezentacji)</w:t>
      </w:r>
      <w:r w:rsidR="00EA1A5A" w:rsidRPr="001F34BF">
        <w:rPr>
          <w:i/>
          <w:sz w:val="16"/>
          <w:szCs w:val="16"/>
        </w:rPr>
        <w:t>*</w:t>
      </w:r>
    </w:p>
    <w:p w14:paraId="04ECEFC3" w14:textId="77777777" w:rsidR="0000319F" w:rsidRPr="001F34BF" w:rsidRDefault="0000319F" w:rsidP="0000319F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1C93810F" w14:textId="77777777" w:rsidR="00417369" w:rsidRPr="001F34BF" w:rsidRDefault="00417369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519F85E4" w14:textId="735EDE42" w:rsidR="008412D1" w:rsidRPr="001F34BF" w:rsidRDefault="008412D1" w:rsidP="008412D1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1F34BF">
        <w:rPr>
          <w:b/>
          <w:sz w:val="22"/>
          <w:szCs w:val="22"/>
        </w:rPr>
        <w:t xml:space="preserve">WYKAZ </w:t>
      </w:r>
      <w:r w:rsidR="00EB6FBA" w:rsidRPr="001F34BF">
        <w:rPr>
          <w:b/>
          <w:sz w:val="22"/>
          <w:szCs w:val="22"/>
        </w:rPr>
        <w:t xml:space="preserve">NARZĘDZI, WYPOSAŻENIA ZAKŁADU LUB </w:t>
      </w:r>
      <w:r w:rsidRPr="001F34BF">
        <w:rPr>
          <w:b/>
          <w:sz w:val="22"/>
          <w:szCs w:val="22"/>
        </w:rPr>
        <w:t xml:space="preserve">URZĄDZEŃ TECHNICZNYCH </w:t>
      </w:r>
      <w:r w:rsidRPr="001F34BF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1F34BF">
        <w:rPr>
          <w:b/>
          <w:sz w:val="22"/>
          <w:szCs w:val="22"/>
        </w:rPr>
        <w:br/>
        <w:t>o podstawie do dysponowania tymi zasobami</w:t>
      </w:r>
    </w:p>
    <w:p w14:paraId="6FE05FB4" w14:textId="77777777" w:rsidR="008412D1" w:rsidRPr="001F34BF" w:rsidRDefault="008412D1" w:rsidP="008412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C48177" w14:textId="08550685" w:rsidR="008412D1" w:rsidRPr="001F34BF" w:rsidRDefault="008412D1" w:rsidP="008412D1">
      <w:pPr>
        <w:autoSpaceDE w:val="0"/>
        <w:autoSpaceDN w:val="0"/>
        <w:adjustRightInd w:val="0"/>
        <w:jc w:val="both"/>
        <w:rPr>
          <w:rFonts w:eastAsia="Times New Roman"/>
          <w:b/>
          <w:iCs/>
          <w:sz w:val="22"/>
          <w:szCs w:val="22"/>
        </w:rPr>
      </w:pPr>
      <w:r w:rsidRPr="001F34BF">
        <w:rPr>
          <w:sz w:val="22"/>
          <w:szCs w:val="22"/>
        </w:rPr>
        <w:t xml:space="preserve">Na potrzeby postępowania o udzielenie zamówienia publicznego pn. </w:t>
      </w:r>
      <w:r w:rsidRPr="001F34BF">
        <w:rPr>
          <w:b/>
          <w:i/>
          <w:sz w:val="22"/>
          <w:szCs w:val="22"/>
        </w:rPr>
        <w:t xml:space="preserve">„Odbiór i odzysk odpadów </w:t>
      </w:r>
      <w:r w:rsidRPr="001F34BF">
        <w:rPr>
          <w:b/>
          <w:i/>
          <w:sz w:val="22"/>
          <w:szCs w:val="22"/>
        </w:rPr>
        <w:br/>
        <w:t>o kodzie 19 12 12 wytwarzanych w Regionalnej Instalacji Przetwarzania Odpadów Kom</w:t>
      </w:r>
      <w:r w:rsidR="00EB6FBA" w:rsidRPr="001F34BF">
        <w:rPr>
          <w:b/>
          <w:i/>
          <w:sz w:val="22"/>
          <w:szCs w:val="22"/>
        </w:rPr>
        <w:t xml:space="preserve">unalnych </w:t>
      </w:r>
      <w:r w:rsidR="00EB6FBA" w:rsidRPr="001F34BF">
        <w:rPr>
          <w:b/>
          <w:i/>
          <w:sz w:val="22"/>
          <w:szCs w:val="22"/>
        </w:rPr>
        <w:br/>
        <w:t>w Legnicy” – NZP/TZZ/1/2019</w:t>
      </w:r>
      <w:r w:rsidRPr="001F34BF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1F34BF">
        <w:rPr>
          <w:iCs/>
          <w:sz w:val="22"/>
          <w:szCs w:val="22"/>
        </w:rPr>
        <w:t xml:space="preserve">zdolności technicznej </w:t>
      </w:r>
      <w:r w:rsidRPr="001F34BF">
        <w:rPr>
          <w:b/>
          <w:sz w:val="22"/>
          <w:szCs w:val="22"/>
        </w:rPr>
        <w:t xml:space="preserve">oświadczam(y), że jako Wykonawca </w:t>
      </w:r>
      <w:r w:rsidRPr="001F34BF">
        <w:rPr>
          <w:rFonts w:eastAsia="Times New Roman"/>
          <w:b/>
          <w:iCs/>
          <w:sz w:val="22"/>
          <w:szCs w:val="22"/>
        </w:rPr>
        <w:t>dysponuję (dysponujemy):</w:t>
      </w:r>
    </w:p>
    <w:p w14:paraId="41FE3EEA" w14:textId="1DB2BFAB" w:rsidR="00EB6FBA" w:rsidRPr="001F34BF" w:rsidRDefault="00EB6FBA" w:rsidP="00EB6FBA">
      <w:pPr>
        <w:numPr>
          <w:ilvl w:val="0"/>
          <w:numId w:val="95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1F34BF">
        <w:rPr>
          <w:rFonts w:eastAsia="Times New Roman"/>
          <w:b/>
          <w:i/>
          <w:iCs/>
          <w:sz w:val="22"/>
          <w:szCs w:val="22"/>
        </w:rPr>
        <w:t>3 pojazdami przystosowanymi do przewozu odpadów o kodzie 19 12 12,</w:t>
      </w:r>
    </w:p>
    <w:p w14:paraId="51C07BC9" w14:textId="715561E8" w:rsidR="00EB6FBA" w:rsidRPr="001F34BF" w:rsidRDefault="00EB6FBA" w:rsidP="00EB6FBA">
      <w:pPr>
        <w:numPr>
          <w:ilvl w:val="0"/>
          <w:numId w:val="95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1F34BF">
        <w:rPr>
          <w:rFonts w:eastAsia="Times New Roman"/>
          <w:b/>
          <w:i/>
          <w:iCs/>
          <w:sz w:val="22"/>
          <w:szCs w:val="22"/>
        </w:rPr>
        <w:t xml:space="preserve">własną instalacją o zdolności przerobowej min. 20.000 Mg/rok pozwalającą na odzysk odpadów </w:t>
      </w:r>
      <w:r w:rsidRPr="001F34BF">
        <w:rPr>
          <w:rFonts w:eastAsia="Times New Roman"/>
          <w:b/>
          <w:i/>
          <w:iCs/>
          <w:sz w:val="22"/>
          <w:szCs w:val="22"/>
        </w:rPr>
        <w:br/>
        <w:t>o kodzie  19 12 12.</w:t>
      </w:r>
    </w:p>
    <w:p w14:paraId="4402C7C0" w14:textId="77777777" w:rsidR="008412D1" w:rsidRPr="001F34BF" w:rsidRDefault="008412D1" w:rsidP="008412D1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  <w:lang w:val="x-none"/>
        </w:rPr>
      </w:pPr>
      <w:r w:rsidRPr="001F34BF">
        <w:rPr>
          <w:rFonts w:eastAsia="Times New Roman"/>
          <w:b/>
          <w:bCs/>
          <w:i/>
          <w:iCs/>
          <w:sz w:val="22"/>
          <w:szCs w:val="22"/>
        </w:rPr>
        <w:t>W</w:t>
      </w:r>
      <w:r w:rsidRPr="001F34BF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1F34BF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1F34BF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1F34BF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</w:p>
    <w:p w14:paraId="2264CE63" w14:textId="77777777" w:rsidR="00EB6FBA" w:rsidRPr="001F34BF" w:rsidRDefault="00EB6FBA" w:rsidP="008412D1">
      <w:pPr>
        <w:spacing w:before="120"/>
        <w:jc w:val="both"/>
        <w:rPr>
          <w:sz w:val="22"/>
          <w:szCs w:val="22"/>
          <w:highlight w:val="yellow"/>
        </w:rPr>
      </w:pPr>
    </w:p>
    <w:p w14:paraId="022E7F3E" w14:textId="77777777" w:rsidR="00EB6FBA" w:rsidRPr="001F34BF" w:rsidRDefault="00EB6FBA" w:rsidP="00EB6FBA">
      <w:pPr>
        <w:spacing w:before="120"/>
        <w:jc w:val="both"/>
        <w:rPr>
          <w:i/>
          <w:sz w:val="22"/>
        </w:rPr>
      </w:pPr>
      <w:r w:rsidRPr="001F34BF">
        <w:rPr>
          <w:i/>
          <w:sz w:val="22"/>
          <w:szCs w:val="22"/>
        </w:rPr>
        <w:t xml:space="preserve">Zgodnie z art. 22a ust. 1 ustawy Pzp Wykonawca może </w:t>
      </w:r>
      <w:r w:rsidRPr="001F34BF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1F34BF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1652D127" w14:textId="77777777" w:rsidR="00EB6FBA" w:rsidRPr="001F34BF" w:rsidRDefault="00EB6FBA" w:rsidP="00EB6FBA">
      <w:pPr>
        <w:jc w:val="both"/>
        <w:rPr>
          <w:sz w:val="22"/>
          <w:szCs w:val="22"/>
          <w:highlight w:val="yellow"/>
        </w:rPr>
      </w:pPr>
    </w:p>
    <w:p w14:paraId="44ABB140" w14:textId="77777777" w:rsidR="00EB6FBA" w:rsidRPr="001F34BF" w:rsidRDefault="00EB6FBA" w:rsidP="00EB6FBA">
      <w:pPr>
        <w:jc w:val="both"/>
        <w:rPr>
          <w:b/>
          <w:sz w:val="22"/>
          <w:szCs w:val="22"/>
        </w:rPr>
      </w:pPr>
    </w:p>
    <w:p w14:paraId="7AC01668" w14:textId="77777777" w:rsidR="00EB6FBA" w:rsidRPr="001F34BF" w:rsidRDefault="00EB6FBA" w:rsidP="00EB6FBA">
      <w:pPr>
        <w:jc w:val="both"/>
        <w:rPr>
          <w:b/>
          <w:sz w:val="22"/>
          <w:szCs w:val="22"/>
        </w:rPr>
      </w:pPr>
    </w:p>
    <w:p w14:paraId="39B5DDC7" w14:textId="7D9127AA" w:rsidR="008412D1" w:rsidRPr="001F34BF" w:rsidRDefault="00EB6FBA" w:rsidP="00EB6FBA">
      <w:pPr>
        <w:jc w:val="both"/>
        <w:rPr>
          <w:b/>
          <w:sz w:val="22"/>
          <w:szCs w:val="22"/>
        </w:rPr>
      </w:pPr>
      <w:r w:rsidRPr="001F34BF">
        <w:rPr>
          <w:b/>
          <w:sz w:val="22"/>
          <w:szCs w:val="22"/>
        </w:rPr>
        <w:t xml:space="preserve">Poniżej wykaz narzędzi, wyposażenia zakładu lub urządzeń technicznych dostępnych Wykonawcy w celu wykonania zamówienia publicznego wraz z informacją o podstawie </w:t>
      </w:r>
      <w:r w:rsidRPr="001F34BF">
        <w:rPr>
          <w:b/>
          <w:sz w:val="22"/>
          <w:szCs w:val="22"/>
        </w:rPr>
        <w:br/>
        <w:t>do dysponowania tymi zasobami.</w:t>
      </w:r>
    </w:p>
    <w:p w14:paraId="1109EAA5" w14:textId="77777777" w:rsidR="008412D1" w:rsidRPr="001F34BF" w:rsidRDefault="008412D1" w:rsidP="008412D1">
      <w:pPr>
        <w:jc w:val="both"/>
        <w:rPr>
          <w:i/>
          <w:sz w:val="22"/>
          <w:szCs w:val="22"/>
          <w:highlight w:val="yellow"/>
        </w:rPr>
      </w:pPr>
    </w:p>
    <w:p w14:paraId="507C35E0" w14:textId="77777777" w:rsidR="008412D1" w:rsidRPr="001F34BF" w:rsidRDefault="008412D1" w:rsidP="008412D1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482BB8E0" w14:textId="77777777" w:rsidR="008412D1" w:rsidRPr="001F34BF" w:rsidRDefault="008412D1" w:rsidP="008412D1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506055CC" w14:textId="56D48FF5" w:rsidR="008412D1" w:rsidRPr="001F34BF" w:rsidRDefault="008412D1" w:rsidP="008412D1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709"/>
        <w:gridCol w:w="3822"/>
      </w:tblGrid>
      <w:tr w:rsidR="001F34BF" w:rsidRPr="001F34BF" w14:paraId="47E56E81" w14:textId="77777777" w:rsidTr="00144E5C">
        <w:trPr>
          <w:cantSplit/>
          <w:trHeight w:val="558"/>
          <w:tblHeader/>
        </w:trPr>
        <w:tc>
          <w:tcPr>
            <w:tcW w:w="44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C27FB0" w14:textId="623A1451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F34BF">
              <w:rPr>
                <w:b/>
                <w:sz w:val="20"/>
                <w:szCs w:val="20"/>
              </w:rPr>
              <w:t xml:space="preserve">Wykaz </w:t>
            </w:r>
            <w:r w:rsidR="00EB6FBA" w:rsidRPr="001F34BF">
              <w:rPr>
                <w:b/>
                <w:sz w:val="20"/>
                <w:szCs w:val="20"/>
              </w:rPr>
              <w:t xml:space="preserve">narzędzi, wyposażenia zakładu lub </w:t>
            </w:r>
            <w:r w:rsidRPr="001F34BF">
              <w:rPr>
                <w:b/>
                <w:sz w:val="20"/>
                <w:szCs w:val="20"/>
              </w:rPr>
              <w:t>urządzeń technicznych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57A934C4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F34BF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115A1507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1F34BF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1F34BF" w:rsidRPr="001F34BF" w14:paraId="60D8F533" w14:textId="77777777" w:rsidTr="00144E5C">
        <w:trPr>
          <w:cantSplit/>
          <w:trHeight w:hRule="exact" w:val="1701"/>
        </w:trPr>
        <w:tc>
          <w:tcPr>
            <w:tcW w:w="4423" w:type="dxa"/>
            <w:shd w:val="clear" w:color="auto" w:fill="auto"/>
            <w:vAlign w:val="center"/>
          </w:tcPr>
          <w:p w14:paraId="47CD3736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CBDF1F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63B6D31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F34BF" w:rsidRPr="001F34BF" w14:paraId="2989A433" w14:textId="77777777" w:rsidTr="00144E5C">
        <w:trPr>
          <w:cantSplit/>
          <w:trHeight w:hRule="exact" w:val="1701"/>
        </w:trPr>
        <w:tc>
          <w:tcPr>
            <w:tcW w:w="4423" w:type="dxa"/>
            <w:shd w:val="clear" w:color="auto" w:fill="auto"/>
            <w:vAlign w:val="center"/>
          </w:tcPr>
          <w:p w14:paraId="7E437DDD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08D67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0D7DAE05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F34BF" w:rsidRPr="001F34BF" w14:paraId="00FB7CD7" w14:textId="77777777" w:rsidTr="00144E5C">
        <w:trPr>
          <w:cantSplit/>
          <w:trHeight w:hRule="exact" w:val="1701"/>
        </w:trPr>
        <w:tc>
          <w:tcPr>
            <w:tcW w:w="4423" w:type="dxa"/>
            <w:shd w:val="clear" w:color="auto" w:fill="auto"/>
            <w:vAlign w:val="center"/>
          </w:tcPr>
          <w:p w14:paraId="206CFCB7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7B733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5EABD446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412D1" w:rsidRPr="001F34BF" w14:paraId="2D93468E" w14:textId="77777777" w:rsidTr="00144E5C">
        <w:trPr>
          <w:cantSplit/>
          <w:trHeight w:hRule="exact" w:val="1701"/>
        </w:trPr>
        <w:tc>
          <w:tcPr>
            <w:tcW w:w="4423" w:type="dxa"/>
            <w:shd w:val="clear" w:color="auto" w:fill="auto"/>
            <w:vAlign w:val="center"/>
          </w:tcPr>
          <w:p w14:paraId="4AF0FDCD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57612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5CF5240" w14:textId="77777777" w:rsidR="008412D1" w:rsidRPr="001F34BF" w:rsidRDefault="008412D1" w:rsidP="008412D1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196B56D8" w14:textId="77777777" w:rsidR="0000319F" w:rsidRPr="001F34BF" w:rsidRDefault="0000319F" w:rsidP="0000319F">
      <w:pPr>
        <w:jc w:val="both"/>
        <w:rPr>
          <w:i/>
          <w:sz w:val="22"/>
          <w:szCs w:val="22"/>
        </w:rPr>
      </w:pPr>
    </w:p>
    <w:p w14:paraId="45EF63BA" w14:textId="77777777" w:rsidR="0000319F" w:rsidRPr="001F34BF" w:rsidRDefault="0000319F" w:rsidP="0000319F">
      <w:pPr>
        <w:jc w:val="both"/>
        <w:rPr>
          <w:i/>
          <w:sz w:val="22"/>
          <w:szCs w:val="22"/>
        </w:rPr>
      </w:pPr>
    </w:p>
    <w:p w14:paraId="04EB2F05" w14:textId="77777777" w:rsidR="0000319F" w:rsidRPr="001F34BF" w:rsidRDefault="0000319F" w:rsidP="0000319F">
      <w:pPr>
        <w:rPr>
          <w:b/>
          <w:sz w:val="16"/>
          <w:szCs w:val="16"/>
        </w:rPr>
      </w:pPr>
    </w:p>
    <w:p w14:paraId="44985FB1" w14:textId="77777777" w:rsidR="00EB6FBA" w:rsidRPr="001F34BF" w:rsidRDefault="00EB6FBA" w:rsidP="0000319F">
      <w:pPr>
        <w:rPr>
          <w:b/>
          <w:sz w:val="16"/>
          <w:szCs w:val="16"/>
        </w:rPr>
      </w:pPr>
    </w:p>
    <w:p w14:paraId="5B1316D7" w14:textId="1C446F58" w:rsidR="001F34DF" w:rsidRPr="001F34BF" w:rsidRDefault="0000319F" w:rsidP="001F34DF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1F34BF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1F34DF" w:rsidRPr="001F34BF">
        <w:rPr>
          <w:sz w:val="21"/>
          <w:szCs w:val="21"/>
        </w:rPr>
        <w:t>.</w:t>
      </w:r>
      <w:r w:rsidR="00417369" w:rsidRPr="001F34BF">
        <w:rPr>
          <w:rStyle w:val="Odwoanieprzypisudolnego"/>
          <w:sz w:val="21"/>
          <w:szCs w:val="21"/>
        </w:rPr>
        <w:footnoteReference w:customMarkFollows="1" w:id="10"/>
        <w:t>*</w:t>
      </w:r>
    </w:p>
    <w:p w14:paraId="38F48826" w14:textId="77777777" w:rsidR="00750F01" w:rsidRPr="001F34BF" w:rsidRDefault="00750F01" w:rsidP="00253020">
      <w:pPr>
        <w:autoSpaceDE w:val="0"/>
        <w:autoSpaceDN w:val="0"/>
        <w:adjustRightInd w:val="0"/>
        <w:jc w:val="both"/>
        <w:rPr>
          <w:b/>
        </w:rPr>
      </w:pPr>
    </w:p>
    <w:sectPr w:rsidR="00750F01" w:rsidRPr="001F34BF" w:rsidSect="00702DF5">
      <w:footnotePr>
        <w:numRestart w:val="eachPage"/>
      </w:footnotePr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D235" w14:textId="77777777" w:rsidR="008412D1" w:rsidRDefault="008412D1" w:rsidP="002258AB">
      <w:r>
        <w:separator/>
      </w:r>
    </w:p>
  </w:endnote>
  <w:endnote w:type="continuationSeparator" w:id="0">
    <w:p w14:paraId="765C38DB" w14:textId="77777777" w:rsidR="008412D1" w:rsidRDefault="008412D1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8412D1" w:rsidRDefault="008412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8412D1" w:rsidRDefault="008412D1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220D" w14:textId="77777777" w:rsidR="008412D1" w:rsidRDefault="008412D1" w:rsidP="002258AB">
      <w:r>
        <w:separator/>
      </w:r>
    </w:p>
  </w:footnote>
  <w:footnote w:type="continuationSeparator" w:id="0">
    <w:p w14:paraId="02642352" w14:textId="77777777" w:rsidR="008412D1" w:rsidRDefault="008412D1" w:rsidP="002258AB">
      <w:r>
        <w:continuationSeparator/>
      </w:r>
    </w:p>
  </w:footnote>
  <w:footnote w:id="1">
    <w:p w14:paraId="415EFC11" w14:textId="77777777" w:rsidR="008412D1" w:rsidRPr="00C56E5E" w:rsidRDefault="008412D1" w:rsidP="00C56E5E">
      <w:pPr>
        <w:pStyle w:val="Tekstprzypisudolnego"/>
        <w:jc w:val="both"/>
        <w:rPr>
          <w:sz w:val="16"/>
          <w:szCs w:val="16"/>
        </w:rPr>
      </w:pPr>
      <w:r w:rsidRPr="00677C2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*</w:t>
      </w:r>
      <w:r w:rsidRPr="00677C2A">
        <w:rPr>
          <w:rFonts w:asciiTheme="minorHAnsi" w:hAnsiTheme="minorHAnsi" w:cstheme="minorHAns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14:paraId="73F8FDC7" w14:textId="77777777" w:rsidR="008412D1" w:rsidRPr="00C56E5E" w:rsidRDefault="008412D1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14:paraId="322CAC49" w14:textId="77777777" w:rsidR="008412D1" w:rsidRPr="00C56E5E" w:rsidRDefault="008412D1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14:paraId="76DA430F" w14:textId="77777777" w:rsidR="008412D1" w:rsidRPr="00C56E5E" w:rsidRDefault="008412D1" w:rsidP="00C56E5E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8412D1" w:rsidRPr="00C56E5E" w:rsidRDefault="008412D1" w:rsidP="00C56E5E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0E8F574A" w:rsidR="008412D1" w:rsidRPr="001F34BF" w:rsidRDefault="008412D1" w:rsidP="00FC3626">
      <w:pPr>
        <w:pStyle w:val="Tekstprzypisudolnego"/>
        <w:jc w:val="both"/>
        <w:rPr>
          <w:sz w:val="16"/>
          <w:szCs w:val="16"/>
        </w:rPr>
      </w:pPr>
      <w:r w:rsidRPr="001F34BF">
        <w:rPr>
          <w:rStyle w:val="Odwoanieprzypisudolnego"/>
          <w:sz w:val="16"/>
          <w:szCs w:val="16"/>
        </w:rPr>
        <w:t>**</w:t>
      </w:r>
      <w:r w:rsidRPr="001F34BF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1F34BF">
        <w:rPr>
          <w:sz w:val="16"/>
          <w:szCs w:val="16"/>
        </w:rPr>
        <w:br/>
        <w:t xml:space="preserve">o którym mowa w pkt 4.14). </w:t>
      </w:r>
      <w:r w:rsidRPr="001F34BF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022DDD43" w14:textId="35DA4CD3" w:rsidR="008412D1" w:rsidRPr="003A4531" w:rsidRDefault="008412D1" w:rsidP="003A4531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1F34BF">
        <w:rPr>
          <w:rStyle w:val="Odwoanieprzypisudolnego"/>
          <w:b/>
          <w:sz w:val="16"/>
          <w:szCs w:val="16"/>
        </w:rPr>
        <w:t>***</w:t>
      </w:r>
      <w:r w:rsidRPr="001F34BF">
        <w:rPr>
          <w:b/>
          <w:sz w:val="16"/>
          <w:szCs w:val="16"/>
        </w:rPr>
        <w:t xml:space="preserve"> Wykonawca winien opatrzyć ofertę (niniejszy Formularz ofertowy) oraz załączniki do oferty kwalifikowanym podpisem elektronicznym Osoby(-</w:t>
      </w:r>
      <w:proofErr w:type="spellStart"/>
      <w:r w:rsidRPr="001F34BF">
        <w:rPr>
          <w:b/>
          <w:sz w:val="16"/>
          <w:szCs w:val="16"/>
        </w:rPr>
        <w:t>ób</w:t>
      </w:r>
      <w:proofErr w:type="spellEnd"/>
      <w:r w:rsidRPr="001F34BF">
        <w:rPr>
          <w:b/>
          <w:sz w:val="16"/>
          <w:szCs w:val="16"/>
        </w:rPr>
        <w:t>) uprawnionej(-</w:t>
      </w:r>
      <w:proofErr w:type="spellStart"/>
      <w:r w:rsidRPr="001F34BF">
        <w:rPr>
          <w:b/>
          <w:sz w:val="16"/>
          <w:szCs w:val="16"/>
        </w:rPr>
        <w:t>ych</w:t>
      </w:r>
      <w:proofErr w:type="spellEnd"/>
      <w:r w:rsidRPr="001F34BF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1F34BF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840180" w14:textId="79F9A28A" w:rsidR="008412D1" w:rsidRPr="001F34BF" w:rsidRDefault="008412D1" w:rsidP="000748AE">
      <w:pPr>
        <w:pStyle w:val="Tekstprzypisudolnego"/>
        <w:jc w:val="both"/>
        <w:rPr>
          <w:sz w:val="16"/>
          <w:szCs w:val="16"/>
        </w:rPr>
      </w:pPr>
      <w:r w:rsidRPr="001F34BF">
        <w:rPr>
          <w:rStyle w:val="Odwoanieprzypisudolnego"/>
          <w:sz w:val="16"/>
          <w:szCs w:val="16"/>
        </w:rPr>
        <w:footnoteRef/>
      </w:r>
      <w:r w:rsidRPr="001F34BF">
        <w:rPr>
          <w:sz w:val="16"/>
          <w:szCs w:val="16"/>
        </w:rPr>
        <w:t xml:space="preserve"> </w:t>
      </w:r>
      <w:r w:rsidRPr="001F34BF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4EC8E42E" w14:textId="269AE82F" w:rsidR="008412D1" w:rsidRDefault="008412D1" w:rsidP="000748AE">
      <w:pPr>
        <w:pStyle w:val="Tekstprzypisudolnego"/>
        <w:jc w:val="both"/>
      </w:pPr>
      <w:r w:rsidRPr="001F34BF">
        <w:rPr>
          <w:rStyle w:val="Odwoanieprzypisudolnego"/>
          <w:sz w:val="16"/>
          <w:szCs w:val="16"/>
        </w:rPr>
        <w:t>*</w:t>
      </w:r>
      <w:r w:rsidRPr="001F34BF">
        <w:rPr>
          <w:sz w:val="16"/>
          <w:szCs w:val="16"/>
        </w:rPr>
        <w:t xml:space="preserve"> </w:t>
      </w:r>
      <w:r w:rsidRPr="001F34BF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3D3C946C" w14:textId="128F351E" w:rsidR="008412D1" w:rsidRPr="00264F49" w:rsidRDefault="008412D1" w:rsidP="00264F49">
      <w:pPr>
        <w:pStyle w:val="Tekstpodstawowy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64F49">
        <w:rPr>
          <w:rStyle w:val="Odwoanieprzypisudolnego"/>
          <w:rFonts w:ascii="Times New Roman" w:hAnsi="Times New Roman"/>
          <w:i/>
          <w:sz w:val="16"/>
          <w:szCs w:val="16"/>
        </w:rPr>
        <w:t>*</w:t>
      </w:r>
      <w:r w:rsidRPr="00264F4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64F49">
        <w:rPr>
          <w:rFonts w:ascii="Times New Roman" w:hAnsi="Times New Roman" w:cs="Times New Roman"/>
          <w:b/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264F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64F49">
        <w:rPr>
          <w:rFonts w:ascii="Times New Roman" w:hAnsi="Times New Roman" w:cs="Times New Roman"/>
          <w:b/>
          <w:i/>
          <w:sz w:val="16"/>
          <w:szCs w:val="16"/>
        </w:rPr>
        <w:t xml:space="preserve">przez Osobę(-y) uprawnioną(-e) do reprezentowania Innego podmiotu. </w:t>
      </w:r>
      <w:r w:rsidRPr="00264F49">
        <w:rPr>
          <w:rFonts w:ascii="Times New Roman" w:hAnsi="Times New Roman" w:cs="Times New Roman"/>
          <w:b/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264F49">
        <w:rPr>
          <w:rFonts w:ascii="Times New Roman" w:hAnsi="Times New Roman" w:cs="Times New Roman"/>
          <w:b/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6616589A" w14:textId="6C30FC01" w:rsidR="00264F49" w:rsidRPr="00264F49" w:rsidRDefault="00264F49" w:rsidP="00264F49">
      <w:pPr>
        <w:pStyle w:val="Tekstprzypisudolnego"/>
        <w:jc w:val="both"/>
      </w:pPr>
      <w:r w:rsidRPr="00264F49">
        <w:rPr>
          <w:rStyle w:val="Odwoanieprzypisudolnego"/>
        </w:rPr>
        <w:t>**</w:t>
      </w:r>
      <w:r w:rsidRPr="00264F49">
        <w:t xml:space="preserve"> </w:t>
      </w:r>
      <w:r w:rsidRPr="00264F49">
        <w:rPr>
          <w:rFonts w:eastAsia="Batang"/>
          <w:b/>
          <w:i/>
          <w:sz w:val="16"/>
          <w:szCs w:val="16"/>
        </w:rPr>
        <w:t>Zgodnie z art. 22a ust. 5 ustawy Pzp Podmiot, który zobowiązał się do udostępnienia zasobów, o których mowa w  art. 22 ust. 1b pkt 2 ustawy Pzp (sytuacja ekonomiczna lub finansowa) odpowiada solidarnie z Wykonawcą za szkodę poniesioną przez Zamawiającego powstałą wskutek nieudostępnienia tych zasobów, chyba że za nieudostępnienie zasobów nie ponosi winy.</w:t>
      </w:r>
    </w:p>
  </w:footnote>
  <w:footnote w:id="8">
    <w:p w14:paraId="7934DB97" w14:textId="77D6087C" w:rsidR="00264F49" w:rsidRDefault="00264F49" w:rsidP="00264F49">
      <w:pPr>
        <w:pStyle w:val="Tekstprzypisudolnego"/>
        <w:jc w:val="both"/>
      </w:pPr>
      <w:r w:rsidRPr="00264F49">
        <w:rPr>
          <w:rStyle w:val="Odwoanieprzypisudolnego"/>
        </w:rPr>
        <w:t>***</w:t>
      </w:r>
      <w:r w:rsidRPr="00264F49">
        <w:t xml:space="preserve"> </w:t>
      </w:r>
      <w:r w:rsidRPr="00264F49">
        <w:rPr>
          <w:rFonts w:eastAsia="Batang"/>
          <w:b/>
          <w:i/>
          <w:sz w:val="16"/>
          <w:szCs w:val="16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kwalifikacji zawodowych lub </w:t>
      </w:r>
      <w:r w:rsidRPr="00264F49">
        <w:rPr>
          <w:rFonts w:eastAsia="Batang"/>
          <w:b/>
          <w:i/>
          <w:sz w:val="16"/>
          <w:szCs w:val="16"/>
          <w:u w:val="single"/>
        </w:rPr>
        <w:t>doświadczenia</w:t>
      </w:r>
      <w:r w:rsidRPr="00264F49">
        <w:rPr>
          <w:rFonts w:eastAsia="Batang"/>
          <w:b/>
          <w:i/>
          <w:sz w:val="16"/>
          <w:szCs w:val="16"/>
        </w:rPr>
        <w:t>, jeżeli podmioty te zrealizują usługi, do realizacji których te zdolności są wymagane.</w:t>
      </w:r>
    </w:p>
  </w:footnote>
  <w:footnote w:id="9">
    <w:p w14:paraId="77ED28C3" w14:textId="03F56198" w:rsidR="008412D1" w:rsidRDefault="008412D1" w:rsidP="00EA1A5A">
      <w:pPr>
        <w:pStyle w:val="Tekstprzypisudolnego"/>
        <w:jc w:val="both"/>
      </w:pPr>
      <w:r w:rsidRPr="00EB6FBA">
        <w:rPr>
          <w:rStyle w:val="Odwoanieprzypisudolnego"/>
        </w:rPr>
        <w:t>*</w:t>
      </w:r>
      <w:r w:rsidRPr="00EB6FBA">
        <w:t xml:space="preserve"> </w:t>
      </w:r>
      <w:r w:rsidRPr="00EB6FBA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  <w:footnote w:id="10">
    <w:p w14:paraId="08704030" w14:textId="0F9E1631" w:rsidR="008412D1" w:rsidRDefault="008412D1" w:rsidP="00417369">
      <w:pPr>
        <w:pStyle w:val="Tekstprzypisudolnego"/>
        <w:jc w:val="both"/>
      </w:pPr>
      <w:r w:rsidRPr="00EB6FBA">
        <w:rPr>
          <w:rStyle w:val="Odwoanieprzypisudolnego"/>
        </w:rPr>
        <w:t>*</w:t>
      </w:r>
      <w:r w:rsidRPr="00EB6FBA">
        <w:t xml:space="preserve"> </w:t>
      </w:r>
      <w:r w:rsidRPr="00EB6FBA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3B63" w14:textId="77777777" w:rsidR="00554221" w:rsidRPr="001F34BF" w:rsidRDefault="00554221" w:rsidP="00554221">
    <w:pPr>
      <w:pStyle w:val="Nagwek"/>
      <w:jc w:val="center"/>
      <w:rPr>
        <w:i/>
        <w:sz w:val="16"/>
        <w:szCs w:val="16"/>
      </w:rPr>
    </w:pPr>
    <w:r w:rsidRPr="001F34BF">
      <w:rPr>
        <w:i/>
        <w:sz w:val="16"/>
        <w:szCs w:val="16"/>
      </w:rPr>
      <w:t>Przetarg nieograniczony: „Odbiór i odzysk odpadów o kodzie 19 12 12 wytwarzanych w Regionalnej Instalacji Przetwarzania Odpadów Komunalnych w Legnicy” – NZP/TZZ/1/2019</w:t>
    </w:r>
  </w:p>
  <w:p w14:paraId="3AF23D23" w14:textId="77777777" w:rsidR="00554221" w:rsidRDefault="00554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8412D1" w:rsidRPr="00DC6121" w:rsidRDefault="008412D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6A19BA6D" w:rsidR="008412D1" w:rsidRPr="001F34BF" w:rsidRDefault="008412D1" w:rsidP="009B013C">
    <w:pPr>
      <w:pStyle w:val="Nagwek"/>
      <w:jc w:val="center"/>
      <w:rPr>
        <w:i/>
        <w:sz w:val="16"/>
        <w:szCs w:val="16"/>
      </w:rPr>
    </w:pPr>
    <w:r w:rsidRPr="001F34BF">
      <w:rPr>
        <w:i/>
        <w:sz w:val="16"/>
        <w:szCs w:val="16"/>
      </w:rPr>
      <w:t>Przetarg nieograniczony: „Odbiór i odzysk odpadów o kodzie 19 12 12 wytwarzanych w Regionalnej Instalacji Przetwarzania Odpadów Komunalnych w Legnicy” – NZP/TZZ/1/2019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multilevel"/>
    <w:tmpl w:val="3452A95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25EC593A"/>
    <w:name w:val="WW8Num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8914FF"/>
    <w:multiLevelType w:val="multilevel"/>
    <w:tmpl w:val="1548CC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276A49"/>
    <w:multiLevelType w:val="hybridMultilevel"/>
    <w:tmpl w:val="62442F56"/>
    <w:lvl w:ilvl="0" w:tplc="2EEEC2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6718FC"/>
    <w:multiLevelType w:val="hybridMultilevel"/>
    <w:tmpl w:val="568C8BD6"/>
    <w:lvl w:ilvl="0" w:tplc="13528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A2155"/>
    <w:multiLevelType w:val="hybridMultilevel"/>
    <w:tmpl w:val="7770A02A"/>
    <w:lvl w:ilvl="0" w:tplc="F85CA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81B3A"/>
    <w:multiLevelType w:val="hybridMultilevel"/>
    <w:tmpl w:val="32CC4C6E"/>
    <w:lvl w:ilvl="0" w:tplc="71880604">
      <w:start w:val="7"/>
      <w:numFmt w:val="decimal"/>
      <w:lvlText w:val="%1)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5E72E3"/>
    <w:multiLevelType w:val="hybridMultilevel"/>
    <w:tmpl w:val="4240173A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97450"/>
    <w:multiLevelType w:val="hybridMultilevel"/>
    <w:tmpl w:val="222A3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1B616B"/>
    <w:multiLevelType w:val="hybridMultilevel"/>
    <w:tmpl w:val="8C2CF424"/>
    <w:lvl w:ilvl="0" w:tplc="51E65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CADC4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B459E6"/>
    <w:multiLevelType w:val="hybridMultilevel"/>
    <w:tmpl w:val="528AC7F4"/>
    <w:lvl w:ilvl="0" w:tplc="70C8182A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081CAE"/>
    <w:multiLevelType w:val="hybridMultilevel"/>
    <w:tmpl w:val="B98CD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072F36"/>
    <w:multiLevelType w:val="hybridMultilevel"/>
    <w:tmpl w:val="4ABC9A82"/>
    <w:lvl w:ilvl="0" w:tplc="FAE4A3E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042113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0464CE0"/>
    <w:multiLevelType w:val="hybridMultilevel"/>
    <w:tmpl w:val="05BEA1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8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25EF0DEB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70E076F"/>
    <w:multiLevelType w:val="hybridMultilevel"/>
    <w:tmpl w:val="B38458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3D026E"/>
    <w:multiLevelType w:val="hybridMultilevel"/>
    <w:tmpl w:val="374E2870"/>
    <w:lvl w:ilvl="0" w:tplc="0104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28952884"/>
    <w:multiLevelType w:val="hybridMultilevel"/>
    <w:tmpl w:val="1A3AA16A"/>
    <w:lvl w:ilvl="0" w:tplc="EC6A26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595B85"/>
    <w:multiLevelType w:val="hybridMultilevel"/>
    <w:tmpl w:val="45E02D72"/>
    <w:lvl w:ilvl="0" w:tplc="834C9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24277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2168B9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DD013A"/>
    <w:multiLevelType w:val="multilevel"/>
    <w:tmpl w:val="AA88B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01148A6"/>
    <w:multiLevelType w:val="hybridMultilevel"/>
    <w:tmpl w:val="B4E6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1535F0"/>
    <w:multiLevelType w:val="hybridMultilevel"/>
    <w:tmpl w:val="FA681E50"/>
    <w:lvl w:ilvl="0" w:tplc="37D40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2A4004"/>
    <w:multiLevelType w:val="hybridMultilevel"/>
    <w:tmpl w:val="65D404A4"/>
    <w:lvl w:ilvl="0" w:tplc="756ADB48">
      <w:start w:val="1"/>
      <w:numFmt w:val="decimal"/>
      <w:lvlText w:val="%1)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329D7D2F"/>
    <w:multiLevelType w:val="hybridMultilevel"/>
    <w:tmpl w:val="8E527A20"/>
    <w:lvl w:ilvl="0" w:tplc="578856A4">
      <w:start w:val="7"/>
      <w:numFmt w:val="lowerLetter"/>
      <w:lvlText w:val="%1)"/>
      <w:lvlJc w:val="left"/>
      <w:pPr>
        <w:ind w:left="1440" w:hanging="360"/>
      </w:pPr>
      <w:rPr>
        <w:rFonts w:hint="default"/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71F5B1D"/>
    <w:multiLevelType w:val="hybridMultilevel"/>
    <w:tmpl w:val="ACC6BE84"/>
    <w:lvl w:ilvl="0" w:tplc="6410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4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E7007B1"/>
    <w:multiLevelType w:val="hybridMultilevel"/>
    <w:tmpl w:val="49187E9A"/>
    <w:lvl w:ilvl="0" w:tplc="50289A92">
      <w:start w:val="1"/>
      <w:numFmt w:val="lowerLetter"/>
      <w:lvlText w:val="%1)"/>
      <w:lvlJc w:val="left"/>
      <w:pPr>
        <w:ind w:left="775" w:hanging="360"/>
      </w:pPr>
      <w:rPr>
        <w:i w:val="0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8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5BD242B"/>
    <w:multiLevelType w:val="hybridMultilevel"/>
    <w:tmpl w:val="3F9E11B8"/>
    <w:lvl w:ilvl="0" w:tplc="40208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5706DA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86229EF"/>
    <w:multiLevelType w:val="hybridMultilevel"/>
    <w:tmpl w:val="9FE0FA8E"/>
    <w:lvl w:ilvl="0" w:tplc="0415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3" w15:restartNumberingAfterBreak="0">
    <w:nsid w:val="48650D65"/>
    <w:multiLevelType w:val="hybridMultilevel"/>
    <w:tmpl w:val="A19C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D25E68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CA3F10"/>
    <w:multiLevelType w:val="hybridMultilevel"/>
    <w:tmpl w:val="B7888402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0D71B8"/>
    <w:multiLevelType w:val="hybridMultilevel"/>
    <w:tmpl w:val="218A308E"/>
    <w:lvl w:ilvl="0" w:tplc="251E3626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2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725E4A"/>
    <w:multiLevelType w:val="hybridMultilevel"/>
    <w:tmpl w:val="92FAFF78"/>
    <w:lvl w:ilvl="0" w:tplc="462EE6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7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8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0" w15:restartNumberingAfterBreak="0">
    <w:nsid w:val="54A86AD5"/>
    <w:multiLevelType w:val="hybridMultilevel"/>
    <w:tmpl w:val="76BC7CB0"/>
    <w:lvl w:ilvl="0" w:tplc="818A29E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  <w:i w:val="0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1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401F2C"/>
    <w:multiLevelType w:val="hybridMultilevel"/>
    <w:tmpl w:val="44165698"/>
    <w:lvl w:ilvl="0" w:tplc="BD2E268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EBA46A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  <w:color w:val="auto"/>
      </w:rPr>
    </w:lvl>
    <w:lvl w:ilvl="2" w:tplc="639CAF9A">
      <w:start w:val="1"/>
      <w:numFmt w:val="decimal"/>
      <w:lvlText w:val="%3."/>
      <w:lvlJc w:val="left"/>
      <w:pPr>
        <w:ind w:left="7874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4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CA44C95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8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2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552AB"/>
    <w:multiLevelType w:val="multilevel"/>
    <w:tmpl w:val="3FF4E35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5" w15:restartNumberingAfterBreak="0">
    <w:nsid w:val="690823C1"/>
    <w:multiLevelType w:val="hybridMultilevel"/>
    <w:tmpl w:val="C89C8C82"/>
    <w:lvl w:ilvl="0" w:tplc="818A29E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26" w15:restartNumberingAfterBreak="0">
    <w:nsid w:val="69855625"/>
    <w:multiLevelType w:val="hybridMultilevel"/>
    <w:tmpl w:val="B81A4AD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70805"/>
    <w:multiLevelType w:val="hybridMultilevel"/>
    <w:tmpl w:val="B5E48D16"/>
    <w:lvl w:ilvl="0" w:tplc="1A163ED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6BB70FBA"/>
    <w:multiLevelType w:val="hybridMultilevel"/>
    <w:tmpl w:val="26F282EC"/>
    <w:lvl w:ilvl="0" w:tplc="04150011">
      <w:start w:val="1"/>
      <w:numFmt w:val="decimal"/>
      <w:lvlText w:val="%1)"/>
      <w:lvlJc w:val="left"/>
      <w:pPr>
        <w:ind w:left="7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A23FC3"/>
    <w:multiLevelType w:val="hybridMultilevel"/>
    <w:tmpl w:val="BB843E8C"/>
    <w:lvl w:ilvl="0" w:tplc="818A2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6CD90EB2"/>
    <w:multiLevelType w:val="hybridMultilevel"/>
    <w:tmpl w:val="97BEED3A"/>
    <w:lvl w:ilvl="0" w:tplc="5F86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E409AA"/>
    <w:multiLevelType w:val="hybridMultilevel"/>
    <w:tmpl w:val="30BC1ED6"/>
    <w:lvl w:ilvl="0" w:tplc="710C5954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67B0E36"/>
    <w:multiLevelType w:val="hybridMultilevel"/>
    <w:tmpl w:val="B8DEA6A8"/>
    <w:lvl w:ilvl="0" w:tplc="F25C46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46" w15:restartNumberingAfterBreak="0">
    <w:nsid w:val="7B942A39"/>
    <w:multiLevelType w:val="multilevel"/>
    <w:tmpl w:val="748E0FB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7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8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9" w15:restartNumberingAfterBreak="0">
    <w:nsid w:val="7EB12541"/>
    <w:multiLevelType w:val="hybridMultilevel"/>
    <w:tmpl w:val="E4AE783E"/>
    <w:lvl w:ilvl="0" w:tplc="AED6E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87A4B2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C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3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66"/>
  </w:num>
  <w:num w:numId="8">
    <w:abstractNumId w:val="120"/>
  </w:num>
  <w:num w:numId="9">
    <w:abstractNumId w:val="28"/>
  </w:num>
  <w:num w:numId="10">
    <w:abstractNumId w:val="140"/>
  </w:num>
  <w:num w:numId="11">
    <w:abstractNumId w:val="70"/>
  </w:num>
  <w:num w:numId="12">
    <w:abstractNumId w:val="75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7"/>
  </w:num>
  <w:num w:numId="15">
    <w:abstractNumId w:val="145"/>
  </w:num>
  <w:num w:numId="16">
    <w:abstractNumId w:val="90"/>
  </w:num>
  <w:num w:numId="17">
    <w:abstractNumId w:val="47"/>
  </w:num>
  <w:num w:numId="18">
    <w:abstractNumId w:val="142"/>
  </w:num>
  <w:num w:numId="19">
    <w:abstractNumId w:val="112"/>
  </w:num>
  <w:num w:numId="20">
    <w:abstractNumId w:val="50"/>
  </w:num>
  <w:num w:numId="21">
    <w:abstractNumId w:val="116"/>
    <w:lvlOverride w:ilvl="0">
      <w:startOverride w:val="1"/>
    </w:lvlOverride>
  </w:num>
  <w:num w:numId="22">
    <w:abstractNumId w:val="89"/>
    <w:lvlOverride w:ilvl="0">
      <w:startOverride w:val="1"/>
    </w:lvlOverride>
  </w:num>
  <w:num w:numId="23">
    <w:abstractNumId w:val="56"/>
  </w:num>
  <w:num w:numId="24">
    <w:abstractNumId w:val="93"/>
  </w:num>
  <w:num w:numId="25">
    <w:abstractNumId w:val="115"/>
  </w:num>
  <w:num w:numId="26">
    <w:abstractNumId w:val="135"/>
  </w:num>
  <w:num w:numId="27">
    <w:abstractNumId w:val="133"/>
  </w:num>
  <w:num w:numId="28">
    <w:abstractNumId w:val="107"/>
  </w:num>
  <w:num w:numId="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122"/>
  </w:num>
  <w:num w:numId="32">
    <w:abstractNumId w:val="1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</w:num>
  <w:num w:numId="36">
    <w:abstractNumId w:val="149"/>
  </w:num>
  <w:num w:numId="37">
    <w:abstractNumId w:val="23"/>
  </w:num>
  <w:num w:numId="38">
    <w:abstractNumId w:val="101"/>
  </w:num>
  <w:num w:numId="39">
    <w:abstractNumId w:val="32"/>
  </w:num>
  <w:num w:numId="40">
    <w:abstractNumId w:val="71"/>
  </w:num>
  <w:num w:numId="41">
    <w:abstractNumId w:val="144"/>
  </w:num>
  <w:num w:numId="42">
    <w:abstractNumId w:val="45"/>
  </w:num>
  <w:num w:numId="43">
    <w:abstractNumId w:val="78"/>
  </w:num>
  <w:num w:numId="44">
    <w:abstractNumId w:val="37"/>
  </w:num>
  <w:num w:numId="45">
    <w:abstractNumId w:val="132"/>
  </w:num>
  <w:num w:numId="46">
    <w:abstractNumId w:val="63"/>
  </w:num>
  <w:num w:numId="47">
    <w:abstractNumId w:val="125"/>
  </w:num>
  <w:num w:numId="48">
    <w:abstractNumId w:val="65"/>
  </w:num>
  <w:num w:numId="49">
    <w:abstractNumId w:val="49"/>
  </w:num>
  <w:num w:numId="50">
    <w:abstractNumId w:val="39"/>
  </w:num>
  <w:num w:numId="51">
    <w:abstractNumId w:val="31"/>
  </w:num>
  <w:num w:numId="52">
    <w:abstractNumId w:val="92"/>
  </w:num>
  <w:num w:numId="53">
    <w:abstractNumId w:val="129"/>
  </w:num>
  <w:num w:numId="54">
    <w:abstractNumId w:val="51"/>
  </w:num>
  <w:num w:numId="55">
    <w:abstractNumId w:val="77"/>
  </w:num>
  <w:num w:numId="56">
    <w:abstractNumId w:val="91"/>
  </w:num>
  <w:num w:numId="57">
    <w:abstractNumId w:val="117"/>
  </w:num>
  <w:num w:numId="58">
    <w:abstractNumId w:val="146"/>
  </w:num>
  <w:num w:numId="59">
    <w:abstractNumId w:val="136"/>
  </w:num>
  <w:num w:numId="60">
    <w:abstractNumId w:val="130"/>
  </w:num>
  <w:num w:numId="61">
    <w:abstractNumId w:val="72"/>
  </w:num>
  <w:num w:numId="62">
    <w:abstractNumId w:val="73"/>
  </w:num>
  <w:num w:numId="63">
    <w:abstractNumId w:val="62"/>
  </w:num>
  <w:num w:numId="64">
    <w:abstractNumId w:val="87"/>
  </w:num>
  <w:num w:numId="65">
    <w:abstractNumId w:val="88"/>
  </w:num>
  <w:num w:numId="66">
    <w:abstractNumId w:val="74"/>
  </w:num>
  <w:num w:numId="67">
    <w:abstractNumId w:val="148"/>
  </w:num>
  <w:num w:numId="68">
    <w:abstractNumId w:val="57"/>
  </w:num>
  <w:num w:numId="69">
    <w:abstractNumId w:val="34"/>
  </w:num>
  <w:num w:numId="70">
    <w:abstractNumId w:val="96"/>
  </w:num>
  <w:num w:numId="71">
    <w:abstractNumId w:val="85"/>
  </w:num>
  <w:num w:numId="72">
    <w:abstractNumId w:val="84"/>
  </w:num>
  <w:num w:numId="73">
    <w:abstractNumId w:val="139"/>
  </w:num>
  <w:num w:numId="74">
    <w:abstractNumId w:val="102"/>
  </w:num>
  <w:num w:numId="75">
    <w:abstractNumId w:val="54"/>
  </w:num>
  <w:num w:numId="76">
    <w:abstractNumId w:val="95"/>
  </w:num>
  <w:num w:numId="77">
    <w:abstractNumId w:val="44"/>
  </w:num>
  <w:num w:numId="78">
    <w:abstractNumId w:val="79"/>
  </w:num>
  <w:num w:numId="79">
    <w:abstractNumId w:val="127"/>
  </w:num>
  <w:num w:numId="80">
    <w:abstractNumId w:val="42"/>
  </w:num>
  <w:num w:numId="81">
    <w:abstractNumId w:val="111"/>
  </w:num>
  <w:num w:numId="82">
    <w:abstractNumId w:val="26"/>
  </w:num>
  <w:num w:numId="83">
    <w:abstractNumId w:val="76"/>
  </w:num>
  <w:num w:numId="84">
    <w:abstractNumId w:val="134"/>
  </w:num>
  <w:num w:numId="85">
    <w:abstractNumId w:val="59"/>
  </w:num>
  <w:num w:numId="86">
    <w:abstractNumId w:val="94"/>
  </w:num>
  <w:num w:numId="87">
    <w:abstractNumId w:val="147"/>
  </w:num>
  <w:num w:numId="88">
    <w:abstractNumId w:val="138"/>
  </w:num>
  <w:num w:numId="89">
    <w:abstractNumId w:val="126"/>
  </w:num>
  <w:num w:numId="90">
    <w:abstractNumId w:val="30"/>
  </w:num>
  <w:num w:numId="91">
    <w:abstractNumId w:val="82"/>
  </w:num>
  <w:num w:numId="92">
    <w:abstractNumId w:val="61"/>
  </w:num>
  <w:num w:numId="93">
    <w:abstractNumId w:val="24"/>
  </w:num>
  <w:num w:numId="94">
    <w:abstractNumId w:val="22"/>
  </w:num>
  <w:num w:numId="95">
    <w:abstractNumId w:val="110"/>
  </w:num>
  <w:num w:numId="96">
    <w:abstractNumId w:val="25"/>
  </w:num>
  <w:num w:numId="97">
    <w:abstractNumId w:val="10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9E4"/>
    <w:rsid w:val="00001B13"/>
    <w:rsid w:val="00002B3A"/>
    <w:rsid w:val="0000319F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2E8"/>
    <w:rsid w:val="00006643"/>
    <w:rsid w:val="000067FA"/>
    <w:rsid w:val="00006AE9"/>
    <w:rsid w:val="00006FC7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2E7"/>
    <w:rsid w:val="0001349F"/>
    <w:rsid w:val="000135DC"/>
    <w:rsid w:val="000135EA"/>
    <w:rsid w:val="00013A5C"/>
    <w:rsid w:val="00013DFA"/>
    <w:rsid w:val="00014B4C"/>
    <w:rsid w:val="00014E5D"/>
    <w:rsid w:val="00015129"/>
    <w:rsid w:val="00015D18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2AA6"/>
    <w:rsid w:val="000233FF"/>
    <w:rsid w:val="000234D1"/>
    <w:rsid w:val="00023706"/>
    <w:rsid w:val="00023947"/>
    <w:rsid w:val="0002408C"/>
    <w:rsid w:val="00024BC3"/>
    <w:rsid w:val="0002513E"/>
    <w:rsid w:val="00025848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D6"/>
    <w:rsid w:val="00037AF4"/>
    <w:rsid w:val="00037BBC"/>
    <w:rsid w:val="00037BD3"/>
    <w:rsid w:val="00037F1C"/>
    <w:rsid w:val="000402F3"/>
    <w:rsid w:val="0004076B"/>
    <w:rsid w:val="00040908"/>
    <w:rsid w:val="00040AE8"/>
    <w:rsid w:val="00041731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4716F"/>
    <w:rsid w:val="0005022B"/>
    <w:rsid w:val="000504B5"/>
    <w:rsid w:val="000507A6"/>
    <w:rsid w:val="00051246"/>
    <w:rsid w:val="000512CC"/>
    <w:rsid w:val="00051736"/>
    <w:rsid w:val="00051CFE"/>
    <w:rsid w:val="00051DA1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9DE"/>
    <w:rsid w:val="00056AFD"/>
    <w:rsid w:val="0005702A"/>
    <w:rsid w:val="00057215"/>
    <w:rsid w:val="00057349"/>
    <w:rsid w:val="00057987"/>
    <w:rsid w:val="000579DE"/>
    <w:rsid w:val="0006001F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B1E"/>
    <w:rsid w:val="00067EFD"/>
    <w:rsid w:val="000706EA"/>
    <w:rsid w:val="0007094A"/>
    <w:rsid w:val="000710F8"/>
    <w:rsid w:val="000717C4"/>
    <w:rsid w:val="000719F6"/>
    <w:rsid w:val="00071ED2"/>
    <w:rsid w:val="00072088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4F5"/>
    <w:rsid w:val="00077657"/>
    <w:rsid w:val="00077A5A"/>
    <w:rsid w:val="00077BBF"/>
    <w:rsid w:val="0008038A"/>
    <w:rsid w:val="000807C1"/>
    <w:rsid w:val="00081016"/>
    <w:rsid w:val="00081F60"/>
    <w:rsid w:val="000822DE"/>
    <w:rsid w:val="00082771"/>
    <w:rsid w:val="0008328B"/>
    <w:rsid w:val="000837A0"/>
    <w:rsid w:val="00083A04"/>
    <w:rsid w:val="00084B98"/>
    <w:rsid w:val="00084D2F"/>
    <w:rsid w:val="00085067"/>
    <w:rsid w:val="00085077"/>
    <w:rsid w:val="000851E8"/>
    <w:rsid w:val="0008564D"/>
    <w:rsid w:val="0008600A"/>
    <w:rsid w:val="00086627"/>
    <w:rsid w:val="00087204"/>
    <w:rsid w:val="0008721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65E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6FAD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3AD"/>
    <w:rsid w:val="000A540C"/>
    <w:rsid w:val="000A550F"/>
    <w:rsid w:val="000A5C58"/>
    <w:rsid w:val="000A6859"/>
    <w:rsid w:val="000A690F"/>
    <w:rsid w:val="000A6D59"/>
    <w:rsid w:val="000A6FBA"/>
    <w:rsid w:val="000A702A"/>
    <w:rsid w:val="000A7A28"/>
    <w:rsid w:val="000A7A66"/>
    <w:rsid w:val="000B08B6"/>
    <w:rsid w:val="000B098A"/>
    <w:rsid w:val="000B0998"/>
    <w:rsid w:val="000B0CBA"/>
    <w:rsid w:val="000B0DDF"/>
    <w:rsid w:val="000B1411"/>
    <w:rsid w:val="000B2ACB"/>
    <w:rsid w:val="000B3571"/>
    <w:rsid w:val="000B37A8"/>
    <w:rsid w:val="000B415E"/>
    <w:rsid w:val="000B4357"/>
    <w:rsid w:val="000B439B"/>
    <w:rsid w:val="000B4D4C"/>
    <w:rsid w:val="000B5852"/>
    <w:rsid w:val="000B5D1E"/>
    <w:rsid w:val="000B630D"/>
    <w:rsid w:val="000B695F"/>
    <w:rsid w:val="000B7345"/>
    <w:rsid w:val="000B78CD"/>
    <w:rsid w:val="000B7B16"/>
    <w:rsid w:val="000C01F8"/>
    <w:rsid w:val="000C0282"/>
    <w:rsid w:val="000C0572"/>
    <w:rsid w:val="000C0AB6"/>
    <w:rsid w:val="000C0AF5"/>
    <w:rsid w:val="000C0B5C"/>
    <w:rsid w:val="000C0C30"/>
    <w:rsid w:val="000C0D11"/>
    <w:rsid w:val="000C1556"/>
    <w:rsid w:val="000C15EC"/>
    <w:rsid w:val="000C17A3"/>
    <w:rsid w:val="000C1AD7"/>
    <w:rsid w:val="000C1B7E"/>
    <w:rsid w:val="000C1CD0"/>
    <w:rsid w:val="000C1E39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08E"/>
    <w:rsid w:val="000C6308"/>
    <w:rsid w:val="000C6545"/>
    <w:rsid w:val="000C75D2"/>
    <w:rsid w:val="000C7B02"/>
    <w:rsid w:val="000C7F1D"/>
    <w:rsid w:val="000D040B"/>
    <w:rsid w:val="000D0F82"/>
    <w:rsid w:val="000D1476"/>
    <w:rsid w:val="000D162D"/>
    <w:rsid w:val="000D1656"/>
    <w:rsid w:val="000D1D6E"/>
    <w:rsid w:val="000D2117"/>
    <w:rsid w:val="000D23B9"/>
    <w:rsid w:val="000D2996"/>
    <w:rsid w:val="000D2DF8"/>
    <w:rsid w:val="000D2EFB"/>
    <w:rsid w:val="000D311F"/>
    <w:rsid w:val="000D3174"/>
    <w:rsid w:val="000D3A7C"/>
    <w:rsid w:val="000D3AA5"/>
    <w:rsid w:val="000D3BF5"/>
    <w:rsid w:val="000D4A8D"/>
    <w:rsid w:val="000D4D36"/>
    <w:rsid w:val="000D56DC"/>
    <w:rsid w:val="000D5B43"/>
    <w:rsid w:val="000D5D33"/>
    <w:rsid w:val="000D660A"/>
    <w:rsid w:val="000D6773"/>
    <w:rsid w:val="000D6A3B"/>
    <w:rsid w:val="000D6BA9"/>
    <w:rsid w:val="000D6D08"/>
    <w:rsid w:val="000D7060"/>
    <w:rsid w:val="000D7448"/>
    <w:rsid w:val="000D7543"/>
    <w:rsid w:val="000D7AD3"/>
    <w:rsid w:val="000E149D"/>
    <w:rsid w:val="000E16B8"/>
    <w:rsid w:val="000E1EFD"/>
    <w:rsid w:val="000E2745"/>
    <w:rsid w:val="000E2D17"/>
    <w:rsid w:val="000E30A0"/>
    <w:rsid w:val="000E3609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16E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0BC"/>
    <w:rsid w:val="000F275B"/>
    <w:rsid w:val="000F46D7"/>
    <w:rsid w:val="000F4709"/>
    <w:rsid w:val="000F509F"/>
    <w:rsid w:val="000F52FF"/>
    <w:rsid w:val="000F53BB"/>
    <w:rsid w:val="000F5B3E"/>
    <w:rsid w:val="000F6140"/>
    <w:rsid w:val="000F69C5"/>
    <w:rsid w:val="000F6BCA"/>
    <w:rsid w:val="00100707"/>
    <w:rsid w:val="00101024"/>
    <w:rsid w:val="00101194"/>
    <w:rsid w:val="00101610"/>
    <w:rsid w:val="001019BE"/>
    <w:rsid w:val="00101ED2"/>
    <w:rsid w:val="001021C1"/>
    <w:rsid w:val="001025A5"/>
    <w:rsid w:val="001030CF"/>
    <w:rsid w:val="00103168"/>
    <w:rsid w:val="00103421"/>
    <w:rsid w:val="00103CA4"/>
    <w:rsid w:val="00104CAF"/>
    <w:rsid w:val="00104DBC"/>
    <w:rsid w:val="00104E82"/>
    <w:rsid w:val="00105C3E"/>
    <w:rsid w:val="00105DCD"/>
    <w:rsid w:val="001062D4"/>
    <w:rsid w:val="00106782"/>
    <w:rsid w:val="00106825"/>
    <w:rsid w:val="00106F01"/>
    <w:rsid w:val="00107E73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09"/>
    <w:rsid w:val="00113C51"/>
    <w:rsid w:val="00113E15"/>
    <w:rsid w:val="00113F5D"/>
    <w:rsid w:val="001146A6"/>
    <w:rsid w:val="00115D9F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0CC"/>
    <w:rsid w:val="00120CBB"/>
    <w:rsid w:val="00120CEF"/>
    <w:rsid w:val="00120E45"/>
    <w:rsid w:val="00120FAA"/>
    <w:rsid w:val="00121664"/>
    <w:rsid w:val="00121832"/>
    <w:rsid w:val="00121AAB"/>
    <w:rsid w:val="001221C9"/>
    <w:rsid w:val="0012238B"/>
    <w:rsid w:val="00122970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6F0A"/>
    <w:rsid w:val="00126FFF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AB6"/>
    <w:rsid w:val="00142B9F"/>
    <w:rsid w:val="00142D32"/>
    <w:rsid w:val="0014300F"/>
    <w:rsid w:val="00144168"/>
    <w:rsid w:val="0014429B"/>
    <w:rsid w:val="0014486E"/>
    <w:rsid w:val="00144A64"/>
    <w:rsid w:val="00144E5C"/>
    <w:rsid w:val="00144E86"/>
    <w:rsid w:val="001451EE"/>
    <w:rsid w:val="00145298"/>
    <w:rsid w:val="00145E67"/>
    <w:rsid w:val="0014685F"/>
    <w:rsid w:val="00147675"/>
    <w:rsid w:val="00147E12"/>
    <w:rsid w:val="0015007A"/>
    <w:rsid w:val="0015029D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5A3"/>
    <w:rsid w:val="00157CA5"/>
    <w:rsid w:val="00157FEA"/>
    <w:rsid w:val="00160C2C"/>
    <w:rsid w:val="00161398"/>
    <w:rsid w:val="00162824"/>
    <w:rsid w:val="001633CA"/>
    <w:rsid w:val="00163980"/>
    <w:rsid w:val="00163A0E"/>
    <w:rsid w:val="00163D61"/>
    <w:rsid w:val="0016447F"/>
    <w:rsid w:val="00164BCB"/>
    <w:rsid w:val="00164F02"/>
    <w:rsid w:val="001653CD"/>
    <w:rsid w:val="00165BF6"/>
    <w:rsid w:val="00165D93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2187"/>
    <w:rsid w:val="0017245E"/>
    <w:rsid w:val="0017259D"/>
    <w:rsid w:val="00172AD2"/>
    <w:rsid w:val="00173135"/>
    <w:rsid w:val="00173727"/>
    <w:rsid w:val="00173AD3"/>
    <w:rsid w:val="00173DB8"/>
    <w:rsid w:val="0017520C"/>
    <w:rsid w:val="001752F3"/>
    <w:rsid w:val="00175A8D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955"/>
    <w:rsid w:val="00180D42"/>
    <w:rsid w:val="00180FC7"/>
    <w:rsid w:val="00181092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D4E"/>
    <w:rsid w:val="00187E1F"/>
    <w:rsid w:val="00190B12"/>
    <w:rsid w:val="001914BB"/>
    <w:rsid w:val="001914C4"/>
    <w:rsid w:val="001917CA"/>
    <w:rsid w:val="00191B5E"/>
    <w:rsid w:val="00192854"/>
    <w:rsid w:val="00192996"/>
    <w:rsid w:val="00192D06"/>
    <w:rsid w:val="00192E89"/>
    <w:rsid w:val="00193486"/>
    <w:rsid w:val="00193936"/>
    <w:rsid w:val="0019458C"/>
    <w:rsid w:val="0019459F"/>
    <w:rsid w:val="00194808"/>
    <w:rsid w:val="00194961"/>
    <w:rsid w:val="00194B49"/>
    <w:rsid w:val="001951C6"/>
    <w:rsid w:val="00195453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BB4"/>
    <w:rsid w:val="00197F96"/>
    <w:rsid w:val="001A0314"/>
    <w:rsid w:val="001A0889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799"/>
    <w:rsid w:val="001A7BDF"/>
    <w:rsid w:val="001A7C22"/>
    <w:rsid w:val="001B05F7"/>
    <w:rsid w:val="001B089A"/>
    <w:rsid w:val="001B08CD"/>
    <w:rsid w:val="001B0DDD"/>
    <w:rsid w:val="001B0F2E"/>
    <w:rsid w:val="001B10CD"/>
    <w:rsid w:val="001B2773"/>
    <w:rsid w:val="001B2E1A"/>
    <w:rsid w:val="001B2F0F"/>
    <w:rsid w:val="001B3148"/>
    <w:rsid w:val="001B3853"/>
    <w:rsid w:val="001B3C8A"/>
    <w:rsid w:val="001B3D3B"/>
    <w:rsid w:val="001B3E64"/>
    <w:rsid w:val="001B3FB0"/>
    <w:rsid w:val="001B4218"/>
    <w:rsid w:val="001B4CD6"/>
    <w:rsid w:val="001B588C"/>
    <w:rsid w:val="001B627D"/>
    <w:rsid w:val="001B6593"/>
    <w:rsid w:val="001B6986"/>
    <w:rsid w:val="001B715F"/>
    <w:rsid w:val="001B7944"/>
    <w:rsid w:val="001B7BE4"/>
    <w:rsid w:val="001B7BFA"/>
    <w:rsid w:val="001C096A"/>
    <w:rsid w:val="001C0A80"/>
    <w:rsid w:val="001C1BC3"/>
    <w:rsid w:val="001C2825"/>
    <w:rsid w:val="001C2DCD"/>
    <w:rsid w:val="001C30BE"/>
    <w:rsid w:val="001C3115"/>
    <w:rsid w:val="001C3EF9"/>
    <w:rsid w:val="001C53E1"/>
    <w:rsid w:val="001C5D99"/>
    <w:rsid w:val="001C5F98"/>
    <w:rsid w:val="001C6382"/>
    <w:rsid w:val="001C6BDF"/>
    <w:rsid w:val="001C6D85"/>
    <w:rsid w:val="001C739C"/>
    <w:rsid w:val="001C7421"/>
    <w:rsid w:val="001C7520"/>
    <w:rsid w:val="001C77D8"/>
    <w:rsid w:val="001C7A77"/>
    <w:rsid w:val="001C7F9E"/>
    <w:rsid w:val="001D084E"/>
    <w:rsid w:val="001D0EE5"/>
    <w:rsid w:val="001D199A"/>
    <w:rsid w:val="001D1BA3"/>
    <w:rsid w:val="001D2000"/>
    <w:rsid w:val="001D25D1"/>
    <w:rsid w:val="001D3398"/>
    <w:rsid w:val="001D33C5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CC6"/>
    <w:rsid w:val="001D6F44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0F3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4BF"/>
    <w:rsid w:val="001F34DF"/>
    <w:rsid w:val="001F3AF9"/>
    <w:rsid w:val="001F3B1D"/>
    <w:rsid w:val="001F3B20"/>
    <w:rsid w:val="001F3CF4"/>
    <w:rsid w:val="001F4473"/>
    <w:rsid w:val="001F451E"/>
    <w:rsid w:val="001F4B42"/>
    <w:rsid w:val="001F4D98"/>
    <w:rsid w:val="001F5583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3FA"/>
    <w:rsid w:val="002006EA"/>
    <w:rsid w:val="00200783"/>
    <w:rsid w:val="00200B18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976"/>
    <w:rsid w:val="0020786C"/>
    <w:rsid w:val="0020789A"/>
    <w:rsid w:val="00207B6E"/>
    <w:rsid w:val="00207E3C"/>
    <w:rsid w:val="00207EEB"/>
    <w:rsid w:val="0021038D"/>
    <w:rsid w:val="002104C0"/>
    <w:rsid w:val="002106BF"/>
    <w:rsid w:val="00210891"/>
    <w:rsid w:val="00211DDE"/>
    <w:rsid w:val="00212370"/>
    <w:rsid w:val="00212753"/>
    <w:rsid w:val="00212EC8"/>
    <w:rsid w:val="002131A3"/>
    <w:rsid w:val="00213677"/>
    <w:rsid w:val="002143A8"/>
    <w:rsid w:val="0021501E"/>
    <w:rsid w:val="002150FB"/>
    <w:rsid w:val="002169DA"/>
    <w:rsid w:val="00216A97"/>
    <w:rsid w:val="00216B84"/>
    <w:rsid w:val="00216E24"/>
    <w:rsid w:val="00217230"/>
    <w:rsid w:val="00217D2F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7E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8A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9D6"/>
    <w:rsid w:val="00234BC6"/>
    <w:rsid w:val="00234C89"/>
    <w:rsid w:val="002350C3"/>
    <w:rsid w:val="00235121"/>
    <w:rsid w:val="002352ED"/>
    <w:rsid w:val="002353E1"/>
    <w:rsid w:val="0023568D"/>
    <w:rsid w:val="00235E40"/>
    <w:rsid w:val="00235FC3"/>
    <w:rsid w:val="0023691A"/>
    <w:rsid w:val="00236B84"/>
    <w:rsid w:val="00236EE1"/>
    <w:rsid w:val="00236F66"/>
    <w:rsid w:val="00237248"/>
    <w:rsid w:val="0023729A"/>
    <w:rsid w:val="00237B82"/>
    <w:rsid w:val="00240718"/>
    <w:rsid w:val="0024089F"/>
    <w:rsid w:val="002416F6"/>
    <w:rsid w:val="00241BFC"/>
    <w:rsid w:val="00241C98"/>
    <w:rsid w:val="00241ED0"/>
    <w:rsid w:val="00241F34"/>
    <w:rsid w:val="00242559"/>
    <w:rsid w:val="00242BA4"/>
    <w:rsid w:val="002434F4"/>
    <w:rsid w:val="00243A10"/>
    <w:rsid w:val="00243BCC"/>
    <w:rsid w:val="00244EC7"/>
    <w:rsid w:val="00244ED9"/>
    <w:rsid w:val="00244F35"/>
    <w:rsid w:val="0024542A"/>
    <w:rsid w:val="00245FBC"/>
    <w:rsid w:val="00246DA3"/>
    <w:rsid w:val="00247352"/>
    <w:rsid w:val="00247A79"/>
    <w:rsid w:val="00247D44"/>
    <w:rsid w:val="00250984"/>
    <w:rsid w:val="002509F1"/>
    <w:rsid w:val="00250B22"/>
    <w:rsid w:val="00250E2C"/>
    <w:rsid w:val="00250FBF"/>
    <w:rsid w:val="002513CD"/>
    <w:rsid w:val="0025176C"/>
    <w:rsid w:val="00251CF0"/>
    <w:rsid w:val="00251FE0"/>
    <w:rsid w:val="00253020"/>
    <w:rsid w:val="00253229"/>
    <w:rsid w:val="002535FF"/>
    <w:rsid w:val="00253C3D"/>
    <w:rsid w:val="00253E57"/>
    <w:rsid w:val="00253F7F"/>
    <w:rsid w:val="0025417F"/>
    <w:rsid w:val="002543A6"/>
    <w:rsid w:val="00254BE3"/>
    <w:rsid w:val="00255698"/>
    <w:rsid w:val="00256305"/>
    <w:rsid w:val="0025668C"/>
    <w:rsid w:val="002569F5"/>
    <w:rsid w:val="00256BBE"/>
    <w:rsid w:val="00256BFA"/>
    <w:rsid w:val="0025712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271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F49"/>
    <w:rsid w:val="0026564F"/>
    <w:rsid w:val="00266467"/>
    <w:rsid w:val="00266987"/>
    <w:rsid w:val="00266B99"/>
    <w:rsid w:val="00266C78"/>
    <w:rsid w:val="0026725F"/>
    <w:rsid w:val="00267521"/>
    <w:rsid w:val="002678D7"/>
    <w:rsid w:val="0027047B"/>
    <w:rsid w:val="002705DE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2ED"/>
    <w:rsid w:val="00283625"/>
    <w:rsid w:val="00283795"/>
    <w:rsid w:val="00284049"/>
    <w:rsid w:val="002844BC"/>
    <w:rsid w:val="002844EE"/>
    <w:rsid w:val="00284544"/>
    <w:rsid w:val="002849A8"/>
    <w:rsid w:val="00284B70"/>
    <w:rsid w:val="00286656"/>
    <w:rsid w:val="002867D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C86"/>
    <w:rsid w:val="002A1F41"/>
    <w:rsid w:val="002A2072"/>
    <w:rsid w:val="002A260C"/>
    <w:rsid w:val="002A2E54"/>
    <w:rsid w:val="002A316C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6C"/>
    <w:rsid w:val="002B2EB1"/>
    <w:rsid w:val="002B30A2"/>
    <w:rsid w:val="002B330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219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37"/>
    <w:rsid w:val="002C7FB8"/>
    <w:rsid w:val="002D0136"/>
    <w:rsid w:val="002D01A1"/>
    <w:rsid w:val="002D03AF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34F0"/>
    <w:rsid w:val="002D3CE4"/>
    <w:rsid w:val="002D3E15"/>
    <w:rsid w:val="002D554C"/>
    <w:rsid w:val="002D5AD3"/>
    <w:rsid w:val="002D5B62"/>
    <w:rsid w:val="002D5C6D"/>
    <w:rsid w:val="002D66D0"/>
    <w:rsid w:val="002D66F8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CEC"/>
    <w:rsid w:val="002E1EBA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E7CC8"/>
    <w:rsid w:val="002F01E7"/>
    <w:rsid w:val="002F04C7"/>
    <w:rsid w:val="002F0502"/>
    <w:rsid w:val="002F076B"/>
    <w:rsid w:val="002F1615"/>
    <w:rsid w:val="002F2637"/>
    <w:rsid w:val="002F2966"/>
    <w:rsid w:val="002F3C54"/>
    <w:rsid w:val="002F4A78"/>
    <w:rsid w:val="002F4ABB"/>
    <w:rsid w:val="002F4B5C"/>
    <w:rsid w:val="002F52C8"/>
    <w:rsid w:val="002F5C6C"/>
    <w:rsid w:val="002F605B"/>
    <w:rsid w:val="002F653E"/>
    <w:rsid w:val="002F65E7"/>
    <w:rsid w:val="002F684F"/>
    <w:rsid w:val="002F6872"/>
    <w:rsid w:val="002F6B59"/>
    <w:rsid w:val="002F77CB"/>
    <w:rsid w:val="002F7982"/>
    <w:rsid w:val="002F7C6F"/>
    <w:rsid w:val="00300ED1"/>
    <w:rsid w:val="0030148A"/>
    <w:rsid w:val="0030183C"/>
    <w:rsid w:val="003024DE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7A"/>
    <w:rsid w:val="00305ACF"/>
    <w:rsid w:val="00305E7B"/>
    <w:rsid w:val="00305F2F"/>
    <w:rsid w:val="0030627E"/>
    <w:rsid w:val="00306855"/>
    <w:rsid w:val="0030708D"/>
    <w:rsid w:val="00307551"/>
    <w:rsid w:val="00307CA8"/>
    <w:rsid w:val="0031090D"/>
    <w:rsid w:val="00310FA0"/>
    <w:rsid w:val="003114A2"/>
    <w:rsid w:val="00311947"/>
    <w:rsid w:val="00311DB6"/>
    <w:rsid w:val="00312713"/>
    <w:rsid w:val="003128B2"/>
    <w:rsid w:val="00312CC7"/>
    <w:rsid w:val="00312D09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34B"/>
    <w:rsid w:val="003267A7"/>
    <w:rsid w:val="00326CD8"/>
    <w:rsid w:val="0032706B"/>
    <w:rsid w:val="003272F4"/>
    <w:rsid w:val="00327374"/>
    <w:rsid w:val="0032737A"/>
    <w:rsid w:val="003275C1"/>
    <w:rsid w:val="0033052F"/>
    <w:rsid w:val="00330599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4C4A"/>
    <w:rsid w:val="00335909"/>
    <w:rsid w:val="00335D86"/>
    <w:rsid w:val="00336114"/>
    <w:rsid w:val="003362A8"/>
    <w:rsid w:val="00336615"/>
    <w:rsid w:val="00337CF8"/>
    <w:rsid w:val="003400D1"/>
    <w:rsid w:val="00340940"/>
    <w:rsid w:val="00341D25"/>
    <w:rsid w:val="00342282"/>
    <w:rsid w:val="0034267E"/>
    <w:rsid w:val="00342A00"/>
    <w:rsid w:val="00342DA9"/>
    <w:rsid w:val="00343AC0"/>
    <w:rsid w:val="0034418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863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D8B"/>
    <w:rsid w:val="00366FF8"/>
    <w:rsid w:val="00367056"/>
    <w:rsid w:val="00367150"/>
    <w:rsid w:val="00367771"/>
    <w:rsid w:val="00367A7F"/>
    <w:rsid w:val="00367E60"/>
    <w:rsid w:val="00370F2C"/>
    <w:rsid w:val="003710A0"/>
    <w:rsid w:val="00371B93"/>
    <w:rsid w:val="0037234B"/>
    <w:rsid w:val="00372758"/>
    <w:rsid w:val="003728D5"/>
    <w:rsid w:val="00372BE4"/>
    <w:rsid w:val="00372E65"/>
    <w:rsid w:val="003732FB"/>
    <w:rsid w:val="003733FC"/>
    <w:rsid w:val="003735E9"/>
    <w:rsid w:val="0037366B"/>
    <w:rsid w:val="00373B1D"/>
    <w:rsid w:val="00373C96"/>
    <w:rsid w:val="003740A3"/>
    <w:rsid w:val="003740A5"/>
    <w:rsid w:val="0037447D"/>
    <w:rsid w:val="00374560"/>
    <w:rsid w:val="0037459C"/>
    <w:rsid w:val="003745C3"/>
    <w:rsid w:val="00374909"/>
    <w:rsid w:val="00375243"/>
    <w:rsid w:val="003754B0"/>
    <w:rsid w:val="00375622"/>
    <w:rsid w:val="00375ADE"/>
    <w:rsid w:val="00375D5D"/>
    <w:rsid w:val="003762C1"/>
    <w:rsid w:val="003767E2"/>
    <w:rsid w:val="0037684D"/>
    <w:rsid w:val="00376EF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2B5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4E"/>
    <w:rsid w:val="00386F75"/>
    <w:rsid w:val="00387718"/>
    <w:rsid w:val="00390E05"/>
    <w:rsid w:val="00391255"/>
    <w:rsid w:val="003917DC"/>
    <w:rsid w:val="00391CE1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101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531"/>
    <w:rsid w:val="003A468F"/>
    <w:rsid w:val="003A49AB"/>
    <w:rsid w:val="003A510C"/>
    <w:rsid w:val="003A52BF"/>
    <w:rsid w:val="003A58F0"/>
    <w:rsid w:val="003A599F"/>
    <w:rsid w:val="003A63B4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4EE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8C3"/>
    <w:rsid w:val="003D0C50"/>
    <w:rsid w:val="003D0F70"/>
    <w:rsid w:val="003D115F"/>
    <w:rsid w:val="003D2A5C"/>
    <w:rsid w:val="003D2B93"/>
    <w:rsid w:val="003D2F26"/>
    <w:rsid w:val="003D3503"/>
    <w:rsid w:val="003D37CD"/>
    <w:rsid w:val="003D3A72"/>
    <w:rsid w:val="003D3BD7"/>
    <w:rsid w:val="003D3F2D"/>
    <w:rsid w:val="003D44DD"/>
    <w:rsid w:val="003D4807"/>
    <w:rsid w:val="003D48B6"/>
    <w:rsid w:val="003D4E9C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A55"/>
    <w:rsid w:val="003E0BAF"/>
    <w:rsid w:val="003E107E"/>
    <w:rsid w:val="003E1251"/>
    <w:rsid w:val="003E19B1"/>
    <w:rsid w:val="003E304E"/>
    <w:rsid w:val="003E39AF"/>
    <w:rsid w:val="003E45A0"/>
    <w:rsid w:val="003E4F1A"/>
    <w:rsid w:val="003E5261"/>
    <w:rsid w:val="003E549E"/>
    <w:rsid w:val="003E5C55"/>
    <w:rsid w:val="003E5CBD"/>
    <w:rsid w:val="003E64D1"/>
    <w:rsid w:val="003E6C42"/>
    <w:rsid w:val="003E6F41"/>
    <w:rsid w:val="003E7568"/>
    <w:rsid w:val="003E7B69"/>
    <w:rsid w:val="003E7C5E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39AC"/>
    <w:rsid w:val="003F3FE5"/>
    <w:rsid w:val="003F40A4"/>
    <w:rsid w:val="003F40CA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C9D"/>
    <w:rsid w:val="0040264A"/>
    <w:rsid w:val="00402701"/>
    <w:rsid w:val="00402E8F"/>
    <w:rsid w:val="00403273"/>
    <w:rsid w:val="00403319"/>
    <w:rsid w:val="0040373D"/>
    <w:rsid w:val="00404087"/>
    <w:rsid w:val="004049E7"/>
    <w:rsid w:val="00404A3B"/>
    <w:rsid w:val="00405075"/>
    <w:rsid w:val="0040521E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69"/>
    <w:rsid w:val="004173AB"/>
    <w:rsid w:val="00417615"/>
    <w:rsid w:val="0041761A"/>
    <w:rsid w:val="004176E9"/>
    <w:rsid w:val="0041792E"/>
    <w:rsid w:val="00417B3A"/>
    <w:rsid w:val="00417B70"/>
    <w:rsid w:val="00417DFF"/>
    <w:rsid w:val="00417FC9"/>
    <w:rsid w:val="004209B3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DA3"/>
    <w:rsid w:val="00425E67"/>
    <w:rsid w:val="00425EB8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2F9"/>
    <w:rsid w:val="00432708"/>
    <w:rsid w:val="00432C70"/>
    <w:rsid w:val="004330B4"/>
    <w:rsid w:val="004336EB"/>
    <w:rsid w:val="00433B43"/>
    <w:rsid w:val="00434CE0"/>
    <w:rsid w:val="00435A07"/>
    <w:rsid w:val="00435B43"/>
    <w:rsid w:val="00435C8C"/>
    <w:rsid w:val="00435D0B"/>
    <w:rsid w:val="00435ED5"/>
    <w:rsid w:val="004361DC"/>
    <w:rsid w:val="00436742"/>
    <w:rsid w:val="0043783C"/>
    <w:rsid w:val="00437AF9"/>
    <w:rsid w:val="00437C9A"/>
    <w:rsid w:val="00437EEF"/>
    <w:rsid w:val="004404DA"/>
    <w:rsid w:val="0044123A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455C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843"/>
    <w:rsid w:val="00451B0B"/>
    <w:rsid w:val="00451C24"/>
    <w:rsid w:val="00452DE1"/>
    <w:rsid w:val="0045301F"/>
    <w:rsid w:val="00453481"/>
    <w:rsid w:val="00453608"/>
    <w:rsid w:val="004537A6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0AA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979"/>
    <w:rsid w:val="00467A25"/>
    <w:rsid w:val="004703B0"/>
    <w:rsid w:val="00471269"/>
    <w:rsid w:val="004718C3"/>
    <w:rsid w:val="00471A3A"/>
    <w:rsid w:val="004729E2"/>
    <w:rsid w:val="00472B67"/>
    <w:rsid w:val="00472E5C"/>
    <w:rsid w:val="00472EFB"/>
    <w:rsid w:val="00472F94"/>
    <w:rsid w:val="00473178"/>
    <w:rsid w:val="00474B10"/>
    <w:rsid w:val="00474BB2"/>
    <w:rsid w:val="00475133"/>
    <w:rsid w:val="00475806"/>
    <w:rsid w:val="00475B41"/>
    <w:rsid w:val="00475E08"/>
    <w:rsid w:val="00476231"/>
    <w:rsid w:val="004764A9"/>
    <w:rsid w:val="004766BB"/>
    <w:rsid w:val="00476CF5"/>
    <w:rsid w:val="004775E2"/>
    <w:rsid w:val="00477686"/>
    <w:rsid w:val="00477CE2"/>
    <w:rsid w:val="0048078F"/>
    <w:rsid w:val="0048093E"/>
    <w:rsid w:val="00480DCA"/>
    <w:rsid w:val="00481452"/>
    <w:rsid w:val="004814D9"/>
    <w:rsid w:val="00481559"/>
    <w:rsid w:val="0048157A"/>
    <w:rsid w:val="00481AE5"/>
    <w:rsid w:val="00481D65"/>
    <w:rsid w:val="004820EC"/>
    <w:rsid w:val="0048234D"/>
    <w:rsid w:val="004824EA"/>
    <w:rsid w:val="00482949"/>
    <w:rsid w:val="00482B68"/>
    <w:rsid w:val="00482DBC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5AB"/>
    <w:rsid w:val="004906BD"/>
    <w:rsid w:val="0049074E"/>
    <w:rsid w:val="00490B29"/>
    <w:rsid w:val="00490CAC"/>
    <w:rsid w:val="00490F17"/>
    <w:rsid w:val="0049217B"/>
    <w:rsid w:val="00492ACE"/>
    <w:rsid w:val="00493277"/>
    <w:rsid w:val="004932DD"/>
    <w:rsid w:val="0049341B"/>
    <w:rsid w:val="00493C23"/>
    <w:rsid w:val="004942C0"/>
    <w:rsid w:val="00494814"/>
    <w:rsid w:val="004948A9"/>
    <w:rsid w:val="00495224"/>
    <w:rsid w:val="0049527F"/>
    <w:rsid w:val="00495425"/>
    <w:rsid w:val="00495EB5"/>
    <w:rsid w:val="00496083"/>
    <w:rsid w:val="00496A8A"/>
    <w:rsid w:val="00496C85"/>
    <w:rsid w:val="00497514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BE"/>
    <w:rsid w:val="004A55E9"/>
    <w:rsid w:val="004A66DA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0B5"/>
    <w:rsid w:val="004B61F6"/>
    <w:rsid w:val="004B62B5"/>
    <w:rsid w:val="004B630B"/>
    <w:rsid w:val="004B6392"/>
    <w:rsid w:val="004B6A68"/>
    <w:rsid w:val="004B6C69"/>
    <w:rsid w:val="004B715D"/>
    <w:rsid w:val="004B7B4D"/>
    <w:rsid w:val="004B7CD4"/>
    <w:rsid w:val="004C01FE"/>
    <w:rsid w:val="004C065B"/>
    <w:rsid w:val="004C0760"/>
    <w:rsid w:val="004C077A"/>
    <w:rsid w:val="004C0A98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4F1F"/>
    <w:rsid w:val="004C57EB"/>
    <w:rsid w:val="004C587E"/>
    <w:rsid w:val="004C5888"/>
    <w:rsid w:val="004C5D16"/>
    <w:rsid w:val="004C632F"/>
    <w:rsid w:val="004C63E7"/>
    <w:rsid w:val="004C67F6"/>
    <w:rsid w:val="004C72EF"/>
    <w:rsid w:val="004C7393"/>
    <w:rsid w:val="004C7708"/>
    <w:rsid w:val="004C793A"/>
    <w:rsid w:val="004D057F"/>
    <w:rsid w:val="004D0A0C"/>
    <w:rsid w:val="004D0CC7"/>
    <w:rsid w:val="004D0DD2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844"/>
    <w:rsid w:val="004E0E34"/>
    <w:rsid w:val="004E1043"/>
    <w:rsid w:val="004E18CB"/>
    <w:rsid w:val="004E1E3D"/>
    <w:rsid w:val="004E1F12"/>
    <w:rsid w:val="004E2319"/>
    <w:rsid w:val="004E23BA"/>
    <w:rsid w:val="004E27A1"/>
    <w:rsid w:val="004E339E"/>
    <w:rsid w:val="004E3895"/>
    <w:rsid w:val="004E3CA5"/>
    <w:rsid w:val="004E40D9"/>
    <w:rsid w:val="004E46DC"/>
    <w:rsid w:val="004E49A8"/>
    <w:rsid w:val="004E4B30"/>
    <w:rsid w:val="004E54C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836"/>
    <w:rsid w:val="004F0A94"/>
    <w:rsid w:val="004F0E44"/>
    <w:rsid w:val="004F11EE"/>
    <w:rsid w:val="004F1416"/>
    <w:rsid w:val="004F1FE9"/>
    <w:rsid w:val="004F2742"/>
    <w:rsid w:val="004F3E30"/>
    <w:rsid w:val="004F3FFB"/>
    <w:rsid w:val="004F453D"/>
    <w:rsid w:val="004F4569"/>
    <w:rsid w:val="004F45F3"/>
    <w:rsid w:val="004F4829"/>
    <w:rsid w:val="004F52B8"/>
    <w:rsid w:val="004F581C"/>
    <w:rsid w:val="004F58EF"/>
    <w:rsid w:val="004F5EB1"/>
    <w:rsid w:val="004F6269"/>
    <w:rsid w:val="004F67B1"/>
    <w:rsid w:val="004F6C9A"/>
    <w:rsid w:val="004F705F"/>
    <w:rsid w:val="004F7206"/>
    <w:rsid w:val="004F74CD"/>
    <w:rsid w:val="004F773C"/>
    <w:rsid w:val="0050035B"/>
    <w:rsid w:val="00500657"/>
    <w:rsid w:val="00500D60"/>
    <w:rsid w:val="00500E22"/>
    <w:rsid w:val="00500FA3"/>
    <w:rsid w:val="005012A5"/>
    <w:rsid w:val="00502521"/>
    <w:rsid w:val="005030D9"/>
    <w:rsid w:val="0050392D"/>
    <w:rsid w:val="00504BBA"/>
    <w:rsid w:val="00504E9A"/>
    <w:rsid w:val="00505527"/>
    <w:rsid w:val="00505D2F"/>
    <w:rsid w:val="00506F3F"/>
    <w:rsid w:val="005076B5"/>
    <w:rsid w:val="005077EB"/>
    <w:rsid w:val="00507B2F"/>
    <w:rsid w:val="00507B66"/>
    <w:rsid w:val="00507C0B"/>
    <w:rsid w:val="0051000B"/>
    <w:rsid w:val="00510541"/>
    <w:rsid w:val="00510792"/>
    <w:rsid w:val="00510F18"/>
    <w:rsid w:val="00511398"/>
    <w:rsid w:val="00512AD9"/>
    <w:rsid w:val="00512B32"/>
    <w:rsid w:val="00513894"/>
    <w:rsid w:val="005138D9"/>
    <w:rsid w:val="00513AB0"/>
    <w:rsid w:val="0051478E"/>
    <w:rsid w:val="00514870"/>
    <w:rsid w:val="00515983"/>
    <w:rsid w:val="00515CC3"/>
    <w:rsid w:val="00515F45"/>
    <w:rsid w:val="00515F93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2F1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999"/>
    <w:rsid w:val="00525B2D"/>
    <w:rsid w:val="00525D90"/>
    <w:rsid w:val="00526035"/>
    <w:rsid w:val="005260BE"/>
    <w:rsid w:val="005261CB"/>
    <w:rsid w:val="0052683A"/>
    <w:rsid w:val="00526FC9"/>
    <w:rsid w:val="00527946"/>
    <w:rsid w:val="00527C06"/>
    <w:rsid w:val="00527EBB"/>
    <w:rsid w:val="0053006A"/>
    <w:rsid w:val="005302BD"/>
    <w:rsid w:val="0053083A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F11"/>
    <w:rsid w:val="005342D2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223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AB3"/>
    <w:rsid w:val="0054720E"/>
    <w:rsid w:val="00547560"/>
    <w:rsid w:val="00547641"/>
    <w:rsid w:val="00547AAC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5CD"/>
    <w:rsid w:val="005535E2"/>
    <w:rsid w:val="005537E7"/>
    <w:rsid w:val="00553883"/>
    <w:rsid w:val="00553EF6"/>
    <w:rsid w:val="005541F3"/>
    <w:rsid w:val="00554221"/>
    <w:rsid w:val="00554591"/>
    <w:rsid w:val="00554765"/>
    <w:rsid w:val="00554CBA"/>
    <w:rsid w:val="00554CC9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DD6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C63"/>
    <w:rsid w:val="00564DF3"/>
    <w:rsid w:val="00564FF5"/>
    <w:rsid w:val="00565123"/>
    <w:rsid w:val="005655E0"/>
    <w:rsid w:val="00565841"/>
    <w:rsid w:val="00565F13"/>
    <w:rsid w:val="005660F8"/>
    <w:rsid w:val="00566289"/>
    <w:rsid w:val="0056682D"/>
    <w:rsid w:val="0056742E"/>
    <w:rsid w:val="00567435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130D"/>
    <w:rsid w:val="00572DD4"/>
    <w:rsid w:val="0057300A"/>
    <w:rsid w:val="0057338D"/>
    <w:rsid w:val="005733C4"/>
    <w:rsid w:val="005735FA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0B91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87E00"/>
    <w:rsid w:val="0059034A"/>
    <w:rsid w:val="005904EF"/>
    <w:rsid w:val="00590AB7"/>
    <w:rsid w:val="00590D07"/>
    <w:rsid w:val="00590F41"/>
    <w:rsid w:val="0059107B"/>
    <w:rsid w:val="005915C1"/>
    <w:rsid w:val="00591B4D"/>
    <w:rsid w:val="00591BE0"/>
    <w:rsid w:val="00591EA9"/>
    <w:rsid w:val="00591EB7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79D"/>
    <w:rsid w:val="005A189B"/>
    <w:rsid w:val="005A195F"/>
    <w:rsid w:val="005A1FBF"/>
    <w:rsid w:val="005A22FA"/>
    <w:rsid w:val="005A2346"/>
    <w:rsid w:val="005A2833"/>
    <w:rsid w:val="005A30C6"/>
    <w:rsid w:val="005A329C"/>
    <w:rsid w:val="005A3460"/>
    <w:rsid w:val="005A3B03"/>
    <w:rsid w:val="005A3FF2"/>
    <w:rsid w:val="005A4205"/>
    <w:rsid w:val="005A44B6"/>
    <w:rsid w:val="005A4AD7"/>
    <w:rsid w:val="005A4C84"/>
    <w:rsid w:val="005A54C7"/>
    <w:rsid w:val="005A5B12"/>
    <w:rsid w:val="005A5D62"/>
    <w:rsid w:val="005A5E77"/>
    <w:rsid w:val="005A5F19"/>
    <w:rsid w:val="005A5F1F"/>
    <w:rsid w:val="005A6480"/>
    <w:rsid w:val="005A679F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72"/>
    <w:rsid w:val="005B7DA1"/>
    <w:rsid w:val="005C00D5"/>
    <w:rsid w:val="005C0311"/>
    <w:rsid w:val="005C064A"/>
    <w:rsid w:val="005C085A"/>
    <w:rsid w:val="005C1863"/>
    <w:rsid w:val="005C2843"/>
    <w:rsid w:val="005C2AA0"/>
    <w:rsid w:val="005C2C31"/>
    <w:rsid w:val="005C2CB1"/>
    <w:rsid w:val="005C3097"/>
    <w:rsid w:val="005C39F4"/>
    <w:rsid w:val="005C4313"/>
    <w:rsid w:val="005C4B43"/>
    <w:rsid w:val="005C4FE9"/>
    <w:rsid w:val="005C5054"/>
    <w:rsid w:val="005C51CF"/>
    <w:rsid w:val="005C553A"/>
    <w:rsid w:val="005C5A15"/>
    <w:rsid w:val="005C64FD"/>
    <w:rsid w:val="005C6981"/>
    <w:rsid w:val="005C73E8"/>
    <w:rsid w:val="005C7428"/>
    <w:rsid w:val="005C7C81"/>
    <w:rsid w:val="005D0516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26D"/>
    <w:rsid w:val="005D57F1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1F79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092"/>
    <w:rsid w:val="005E6419"/>
    <w:rsid w:val="005E66E9"/>
    <w:rsid w:val="005E6F07"/>
    <w:rsid w:val="005E6FEE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19F"/>
    <w:rsid w:val="005F76C4"/>
    <w:rsid w:val="005F7DDA"/>
    <w:rsid w:val="006005AF"/>
    <w:rsid w:val="006007AC"/>
    <w:rsid w:val="00600830"/>
    <w:rsid w:val="00600BD4"/>
    <w:rsid w:val="00600E26"/>
    <w:rsid w:val="00602775"/>
    <w:rsid w:val="00603324"/>
    <w:rsid w:val="006037C3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50A9"/>
    <w:rsid w:val="00605A7F"/>
    <w:rsid w:val="00605C94"/>
    <w:rsid w:val="00606652"/>
    <w:rsid w:val="006066FF"/>
    <w:rsid w:val="00606B70"/>
    <w:rsid w:val="00606BB2"/>
    <w:rsid w:val="00607B5F"/>
    <w:rsid w:val="00610046"/>
    <w:rsid w:val="006102FA"/>
    <w:rsid w:val="00610411"/>
    <w:rsid w:val="0061088F"/>
    <w:rsid w:val="0061098D"/>
    <w:rsid w:val="00610C01"/>
    <w:rsid w:val="00611C62"/>
    <w:rsid w:val="00611D57"/>
    <w:rsid w:val="006128C9"/>
    <w:rsid w:val="006129C7"/>
    <w:rsid w:val="00612E78"/>
    <w:rsid w:val="00612FB6"/>
    <w:rsid w:val="0061366D"/>
    <w:rsid w:val="006139D6"/>
    <w:rsid w:val="0061415E"/>
    <w:rsid w:val="00614470"/>
    <w:rsid w:val="0061502F"/>
    <w:rsid w:val="006152C4"/>
    <w:rsid w:val="006155F8"/>
    <w:rsid w:val="00616C82"/>
    <w:rsid w:val="00617205"/>
    <w:rsid w:val="006172BD"/>
    <w:rsid w:val="00617768"/>
    <w:rsid w:val="00620E54"/>
    <w:rsid w:val="00620E80"/>
    <w:rsid w:val="00620EF9"/>
    <w:rsid w:val="0062169E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3FDB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608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73D"/>
    <w:rsid w:val="00642E9A"/>
    <w:rsid w:val="00643249"/>
    <w:rsid w:val="00643694"/>
    <w:rsid w:val="00643E31"/>
    <w:rsid w:val="00643E65"/>
    <w:rsid w:val="006440DD"/>
    <w:rsid w:val="00644CEC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3D"/>
    <w:rsid w:val="006553E8"/>
    <w:rsid w:val="0065572F"/>
    <w:rsid w:val="00656115"/>
    <w:rsid w:val="00656975"/>
    <w:rsid w:val="00656DA8"/>
    <w:rsid w:val="006572CE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573"/>
    <w:rsid w:val="00670A26"/>
    <w:rsid w:val="00670E06"/>
    <w:rsid w:val="00671BF9"/>
    <w:rsid w:val="00672524"/>
    <w:rsid w:val="00672E06"/>
    <w:rsid w:val="0067359E"/>
    <w:rsid w:val="006737D0"/>
    <w:rsid w:val="00674BE3"/>
    <w:rsid w:val="006754DB"/>
    <w:rsid w:val="0067604D"/>
    <w:rsid w:val="0067615E"/>
    <w:rsid w:val="00676307"/>
    <w:rsid w:val="00676548"/>
    <w:rsid w:val="00676560"/>
    <w:rsid w:val="0067666F"/>
    <w:rsid w:val="0067690E"/>
    <w:rsid w:val="00676DC5"/>
    <w:rsid w:val="0067716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6A7C"/>
    <w:rsid w:val="00687B4B"/>
    <w:rsid w:val="0069005F"/>
    <w:rsid w:val="00690E61"/>
    <w:rsid w:val="00690F8D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6CA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63C4"/>
    <w:rsid w:val="006A6490"/>
    <w:rsid w:val="006A6CB5"/>
    <w:rsid w:val="006A6D17"/>
    <w:rsid w:val="006A7DBC"/>
    <w:rsid w:val="006B022D"/>
    <w:rsid w:val="006B027D"/>
    <w:rsid w:val="006B1282"/>
    <w:rsid w:val="006B1308"/>
    <w:rsid w:val="006B1729"/>
    <w:rsid w:val="006B1A47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E14"/>
    <w:rsid w:val="006B6276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8C4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5A1"/>
    <w:rsid w:val="006D36D1"/>
    <w:rsid w:val="006D45E5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992"/>
    <w:rsid w:val="006E1A79"/>
    <w:rsid w:val="006E1BFF"/>
    <w:rsid w:val="006E2290"/>
    <w:rsid w:val="006E2CFF"/>
    <w:rsid w:val="006E3D81"/>
    <w:rsid w:val="006E4AA0"/>
    <w:rsid w:val="006E4D45"/>
    <w:rsid w:val="006E4DBD"/>
    <w:rsid w:val="006E5807"/>
    <w:rsid w:val="006E5A95"/>
    <w:rsid w:val="006E5EB3"/>
    <w:rsid w:val="006E6442"/>
    <w:rsid w:val="006E66AC"/>
    <w:rsid w:val="006E6A88"/>
    <w:rsid w:val="006E6B1F"/>
    <w:rsid w:val="006E78D4"/>
    <w:rsid w:val="006F01E4"/>
    <w:rsid w:val="006F02EE"/>
    <w:rsid w:val="006F1225"/>
    <w:rsid w:val="006F12B8"/>
    <w:rsid w:val="006F15A1"/>
    <w:rsid w:val="006F1671"/>
    <w:rsid w:val="006F1766"/>
    <w:rsid w:val="006F1DC5"/>
    <w:rsid w:val="006F20AF"/>
    <w:rsid w:val="006F21AF"/>
    <w:rsid w:val="006F268C"/>
    <w:rsid w:val="006F26CB"/>
    <w:rsid w:val="006F2A48"/>
    <w:rsid w:val="006F35B6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7E9"/>
    <w:rsid w:val="006F5D40"/>
    <w:rsid w:val="006F632F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2DF5"/>
    <w:rsid w:val="0070318E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102B5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F23"/>
    <w:rsid w:val="007171E6"/>
    <w:rsid w:val="007173E2"/>
    <w:rsid w:val="00717404"/>
    <w:rsid w:val="00717BC9"/>
    <w:rsid w:val="00720482"/>
    <w:rsid w:val="00720A69"/>
    <w:rsid w:val="00721DA5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27E87"/>
    <w:rsid w:val="007301D5"/>
    <w:rsid w:val="00730692"/>
    <w:rsid w:val="00730711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118"/>
    <w:rsid w:val="00740654"/>
    <w:rsid w:val="00740AC4"/>
    <w:rsid w:val="007414DD"/>
    <w:rsid w:val="00741FC5"/>
    <w:rsid w:val="0074282B"/>
    <w:rsid w:val="00742CFC"/>
    <w:rsid w:val="00742F5F"/>
    <w:rsid w:val="00743D63"/>
    <w:rsid w:val="00744F90"/>
    <w:rsid w:val="007455AA"/>
    <w:rsid w:val="00745818"/>
    <w:rsid w:val="00746434"/>
    <w:rsid w:val="007466CA"/>
    <w:rsid w:val="00746769"/>
    <w:rsid w:val="0074744A"/>
    <w:rsid w:val="00747656"/>
    <w:rsid w:val="00747845"/>
    <w:rsid w:val="007503DA"/>
    <w:rsid w:val="00750455"/>
    <w:rsid w:val="007508DF"/>
    <w:rsid w:val="00750F01"/>
    <w:rsid w:val="00751DCF"/>
    <w:rsid w:val="00752736"/>
    <w:rsid w:val="00752DEA"/>
    <w:rsid w:val="00752E2E"/>
    <w:rsid w:val="00752EEC"/>
    <w:rsid w:val="007535BF"/>
    <w:rsid w:val="007538B6"/>
    <w:rsid w:val="00753B52"/>
    <w:rsid w:val="00753C9C"/>
    <w:rsid w:val="00754789"/>
    <w:rsid w:val="00755DF2"/>
    <w:rsid w:val="0075668A"/>
    <w:rsid w:val="00756A7B"/>
    <w:rsid w:val="007579A1"/>
    <w:rsid w:val="00757CFE"/>
    <w:rsid w:val="00757EA1"/>
    <w:rsid w:val="00757FF5"/>
    <w:rsid w:val="00760BCF"/>
    <w:rsid w:val="007610BC"/>
    <w:rsid w:val="00761451"/>
    <w:rsid w:val="00762E3A"/>
    <w:rsid w:val="00763E8B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6B76"/>
    <w:rsid w:val="00767224"/>
    <w:rsid w:val="00767692"/>
    <w:rsid w:val="00767802"/>
    <w:rsid w:val="007701EA"/>
    <w:rsid w:val="007708D0"/>
    <w:rsid w:val="007709AC"/>
    <w:rsid w:val="00770AFB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5BA0"/>
    <w:rsid w:val="0077752C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9AA"/>
    <w:rsid w:val="00784D4B"/>
    <w:rsid w:val="00784D8A"/>
    <w:rsid w:val="007855D1"/>
    <w:rsid w:val="0078586E"/>
    <w:rsid w:val="00785C93"/>
    <w:rsid w:val="00785ED1"/>
    <w:rsid w:val="007860B6"/>
    <w:rsid w:val="0078611B"/>
    <w:rsid w:val="007861D6"/>
    <w:rsid w:val="00786489"/>
    <w:rsid w:val="00787048"/>
    <w:rsid w:val="0078715A"/>
    <w:rsid w:val="00787764"/>
    <w:rsid w:val="00790136"/>
    <w:rsid w:val="007901B8"/>
    <w:rsid w:val="00790383"/>
    <w:rsid w:val="00790795"/>
    <w:rsid w:val="00790DA0"/>
    <w:rsid w:val="00790E8D"/>
    <w:rsid w:val="007914D0"/>
    <w:rsid w:val="00791771"/>
    <w:rsid w:val="00791FF2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400"/>
    <w:rsid w:val="00797630"/>
    <w:rsid w:val="00797B27"/>
    <w:rsid w:val="00797E28"/>
    <w:rsid w:val="00797F44"/>
    <w:rsid w:val="007A05BF"/>
    <w:rsid w:val="007A0B86"/>
    <w:rsid w:val="007A0E39"/>
    <w:rsid w:val="007A1194"/>
    <w:rsid w:val="007A12BC"/>
    <w:rsid w:val="007A1F03"/>
    <w:rsid w:val="007A2009"/>
    <w:rsid w:val="007A2495"/>
    <w:rsid w:val="007A327E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C85"/>
    <w:rsid w:val="007A5E32"/>
    <w:rsid w:val="007A66C3"/>
    <w:rsid w:val="007A6A1B"/>
    <w:rsid w:val="007A6FC4"/>
    <w:rsid w:val="007A7070"/>
    <w:rsid w:val="007A77F6"/>
    <w:rsid w:val="007A7D8D"/>
    <w:rsid w:val="007B02CA"/>
    <w:rsid w:val="007B045C"/>
    <w:rsid w:val="007B0EDA"/>
    <w:rsid w:val="007B10DC"/>
    <w:rsid w:val="007B14EC"/>
    <w:rsid w:val="007B15C8"/>
    <w:rsid w:val="007B17E0"/>
    <w:rsid w:val="007B184D"/>
    <w:rsid w:val="007B1E77"/>
    <w:rsid w:val="007B2297"/>
    <w:rsid w:val="007B22A7"/>
    <w:rsid w:val="007B255E"/>
    <w:rsid w:val="007B2B56"/>
    <w:rsid w:val="007B4463"/>
    <w:rsid w:val="007B4BBB"/>
    <w:rsid w:val="007B4DDC"/>
    <w:rsid w:val="007B4E27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27E"/>
    <w:rsid w:val="007C0EE8"/>
    <w:rsid w:val="007C180F"/>
    <w:rsid w:val="007C19AE"/>
    <w:rsid w:val="007C1DFD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150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381"/>
    <w:rsid w:val="007D1476"/>
    <w:rsid w:val="007D18AB"/>
    <w:rsid w:val="007D1C26"/>
    <w:rsid w:val="007D2739"/>
    <w:rsid w:val="007D311F"/>
    <w:rsid w:val="007D353C"/>
    <w:rsid w:val="007D3C26"/>
    <w:rsid w:val="007D4A5A"/>
    <w:rsid w:val="007D5113"/>
    <w:rsid w:val="007D545B"/>
    <w:rsid w:val="007D59A8"/>
    <w:rsid w:val="007D5B50"/>
    <w:rsid w:val="007D5F6C"/>
    <w:rsid w:val="007D6595"/>
    <w:rsid w:val="007D6A8D"/>
    <w:rsid w:val="007D6E99"/>
    <w:rsid w:val="007D700E"/>
    <w:rsid w:val="007D7056"/>
    <w:rsid w:val="007D76CB"/>
    <w:rsid w:val="007D78A8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061"/>
    <w:rsid w:val="007E61EC"/>
    <w:rsid w:val="007E72DD"/>
    <w:rsid w:val="007E7347"/>
    <w:rsid w:val="007E73DD"/>
    <w:rsid w:val="007E7732"/>
    <w:rsid w:val="007F0089"/>
    <w:rsid w:val="007F028F"/>
    <w:rsid w:val="007F07E8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891"/>
    <w:rsid w:val="007F3DB8"/>
    <w:rsid w:val="007F3E8D"/>
    <w:rsid w:val="007F410D"/>
    <w:rsid w:val="007F462C"/>
    <w:rsid w:val="007F4F48"/>
    <w:rsid w:val="007F6A84"/>
    <w:rsid w:val="007F6C32"/>
    <w:rsid w:val="007F704E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563"/>
    <w:rsid w:val="008016A8"/>
    <w:rsid w:val="0080191C"/>
    <w:rsid w:val="00801A24"/>
    <w:rsid w:val="00801A79"/>
    <w:rsid w:val="00802058"/>
    <w:rsid w:val="008027FD"/>
    <w:rsid w:val="008029A5"/>
    <w:rsid w:val="00802E73"/>
    <w:rsid w:val="00803B7A"/>
    <w:rsid w:val="00804C53"/>
    <w:rsid w:val="00804D6B"/>
    <w:rsid w:val="00805067"/>
    <w:rsid w:val="00805540"/>
    <w:rsid w:val="00805B29"/>
    <w:rsid w:val="00805EDF"/>
    <w:rsid w:val="00805EF8"/>
    <w:rsid w:val="0080668D"/>
    <w:rsid w:val="0080674A"/>
    <w:rsid w:val="008072E5"/>
    <w:rsid w:val="00807316"/>
    <w:rsid w:val="00807DED"/>
    <w:rsid w:val="008118AF"/>
    <w:rsid w:val="0081191A"/>
    <w:rsid w:val="00811E90"/>
    <w:rsid w:val="00812844"/>
    <w:rsid w:val="00812962"/>
    <w:rsid w:val="008129D0"/>
    <w:rsid w:val="00812BD9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AE7"/>
    <w:rsid w:val="00821B4F"/>
    <w:rsid w:val="00821D37"/>
    <w:rsid w:val="00822313"/>
    <w:rsid w:val="0082235A"/>
    <w:rsid w:val="0082288C"/>
    <w:rsid w:val="008228D0"/>
    <w:rsid w:val="00822D50"/>
    <w:rsid w:val="008230BC"/>
    <w:rsid w:val="008235FB"/>
    <w:rsid w:val="008243A9"/>
    <w:rsid w:val="008253B6"/>
    <w:rsid w:val="008253D7"/>
    <w:rsid w:val="008253F3"/>
    <w:rsid w:val="008255BA"/>
    <w:rsid w:val="0082574D"/>
    <w:rsid w:val="00825A1D"/>
    <w:rsid w:val="00825E92"/>
    <w:rsid w:val="00826058"/>
    <w:rsid w:val="00826395"/>
    <w:rsid w:val="008263E2"/>
    <w:rsid w:val="008265E4"/>
    <w:rsid w:val="0082678F"/>
    <w:rsid w:val="00826A76"/>
    <w:rsid w:val="00826C15"/>
    <w:rsid w:val="00826EB9"/>
    <w:rsid w:val="008273EE"/>
    <w:rsid w:val="008276D5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A67"/>
    <w:rsid w:val="00831CEA"/>
    <w:rsid w:val="00832C5A"/>
    <w:rsid w:val="00832DA7"/>
    <w:rsid w:val="00833279"/>
    <w:rsid w:val="008339BC"/>
    <w:rsid w:val="00833A66"/>
    <w:rsid w:val="0083433E"/>
    <w:rsid w:val="0083479D"/>
    <w:rsid w:val="00834C37"/>
    <w:rsid w:val="00835277"/>
    <w:rsid w:val="008356EF"/>
    <w:rsid w:val="00835A38"/>
    <w:rsid w:val="008363A6"/>
    <w:rsid w:val="008364D1"/>
    <w:rsid w:val="0083700F"/>
    <w:rsid w:val="0083707B"/>
    <w:rsid w:val="0083786B"/>
    <w:rsid w:val="00837BF8"/>
    <w:rsid w:val="008404D9"/>
    <w:rsid w:val="008408E3"/>
    <w:rsid w:val="00840E8A"/>
    <w:rsid w:val="008411B9"/>
    <w:rsid w:val="008412D1"/>
    <w:rsid w:val="00841B90"/>
    <w:rsid w:val="00841CA0"/>
    <w:rsid w:val="00842110"/>
    <w:rsid w:val="0084229E"/>
    <w:rsid w:val="008425A4"/>
    <w:rsid w:val="0084261C"/>
    <w:rsid w:val="008426CC"/>
    <w:rsid w:val="00842837"/>
    <w:rsid w:val="00843F19"/>
    <w:rsid w:val="0084454C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2A1"/>
    <w:rsid w:val="00851417"/>
    <w:rsid w:val="008516D5"/>
    <w:rsid w:val="0085190E"/>
    <w:rsid w:val="0085257D"/>
    <w:rsid w:val="00852882"/>
    <w:rsid w:val="00852EDB"/>
    <w:rsid w:val="00853396"/>
    <w:rsid w:val="00853605"/>
    <w:rsid w:val="00853CC7"/>
    <w:rsid w:val="00853D42"/>
    <w:rsid w:val="008540A3"/>
    <w:rsid w:val="00854368"/>
    <w:rsid w:val="0085459C"/>
    <w:rsid w:val="008554AA"/>
    <w:rsid w:val="0085555A"/>
    <w:rsid w:val="00855A6E"/>
    <w:rsid w:val="00855AB4"/>
    <w:rsid w:val="00855B5E"/>
    <w:rsid w:val="00855F5A"/>
    <w:rsid w:val="0085600F"/>
    <w:rsid w:val="00856A4D"/>
    <w:rsid w:val="00856F30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B35"/>
    <w:rsid w:val="00864C79"/>
    <w:rsid w:val="00864D2B"/>
    <w:rsid w:val="00864E2F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4C"/>
    <w:rsid w:val="008674A4"/>
    <w:rsid w:val="00867A27"/>
    <w:rsid w:val="00867B19"/>
    <w:rsid w:val="00867DA3"/>
    <w:rsid w:val="00870EA0"/>
    <w:rsid w:val="008712C3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492"/>
    <w:rsid w:val="00876B91"/>
    <w:rsid w:val="00876E56"/>
    <w:rsid w:val="00880A67"/>
    <w:rsid w:val="0088113D"/>
    <w:rsid w:val="008812D0"/>
    <w:rsid w:val="00881CD3"/>
    <w:rsid w:val="0088229F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35D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5EC8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2097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BC"/>
    <w:rsid w:val="008B1095"/>
    <w:rsid w:val="008B1B8E"/>
    <w:rsid w:val="008B1BDB"/>
    <w:rsid w:val="008B1CAD"/>
    <w:rsid w:val="008B1DDB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6AEA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2F6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AE9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8E4"/>
    <w:rsid w:val="008F4B17"/>
    <w:rsid w:val="008F4B3E"/>
    <w:rsid w:val="008F4F5B"/>
    <w:rsid w:val="008F50EF"/>
    <w:rsid w:val="008F5247"/>
    <w:rsid w:val="008F56A6"/>
    <w:rsid w:val="008F56E2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41"/>
    <w:rsid w:val="009047F0"/>
    <w:rsid w:val="00904939"/>
    <w:rsid w:val="0090501E"/>
    <w:rsid w:val="009058F7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32D"/>
    <w:rsid w:val="009205C4"/>
    <w:rsid w:val="0092082A"/>
    <w:rsid w:val="00920F9B"/>
    <w:rsid w:val="00921065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527B"/>
    <w:rsid w:val="009254B6"/>
    <w:rsid w:val="0092576B"/>
    <w:rsid w:val="00925877"/>
    <w:rsid w:val="009260C0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5052"/>
    <w:rsid w:val="009350F3"/>
    <w:rsid w:val="00935318"/>
    <w:rsid w:val="00935968"/>
    <w:rsid w:val="009369B9"/>
    <w:rsid w:val="009377C7"/>
    <w:rsid w:val="009407D9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6DBD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27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072"/>
    <w:rsid w:val="00974106"/>
    <w:rsid w:val="0097491A"/>
    <w:rsid w:val="0097495A"/>
    <w:rsid w:val="00974D3E"/>
    <w:rsid w:val="00974E85"/>
    <w:rsid w:val="00975331"/>
    <w:rsid w:val="0097574B"/>
    <w:rsid w:val="00975AC5"/>
    <w:rsid w:val="00975B9E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AF4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28E"/>
    <w:rsid w:val="009925E6"/>
    <w:rsid w:val="00992832"/>
    <w:rsid w:val="00992942"/>
    <w:rsid w:val="00992BB5"/>
    <w:rsid w:val="00992D2D"/>
    <w:rsid w:val="009944E6"/>
    <w:rsid w:val="009945CB"/>
    <w:rsid w:val="0099463D"/>
    <w:rsid w:val="009949CB"/>
    <w:rsid w:val="00994A53"/>
    <w:rsid w:val="00994BC1"/>
    <w:rsid w:val="00994E1A"/>
    <w:rsid w:val="00995404"/>
    <w:rsid w:val="009955CC"/>
    <w:rsid w:val="009957CA"/>
    <w:rsid w:val="00995E9D"/>
    <w:rsid w:val="00996042"/>
    <w:rsid w:val="009966E2"/>
    <w:rsid w:val="00996722"/>
    <w:rsid w:val="00996B64"/>
    <w:rsid w:val="00996C17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943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6C83"/>
    <w:rsid w:val="009A70C9"/>
    <w:rsid w:val="009A7126"/>
    <w:rsid w:val="009A7DB2"/>
    <w:rsid w:val="009B013C"/>
    <w:rsid w:val="009B0147"/>
    <w:rsid w:val="009B02A4"/>
    <w:rsid w:val="009B03D2"/>
    <w:rsid w:val="009B05BF"/>
    <w:rsid w:val="009B0BB9"/>
    <w:rsid w:val="009B0C1C"/>
    <w:rsid w:val="009B13A0"/>
    <w:rsid w:val="009B156E"/>
    <w:rsid w:val="009B15C9"/>
    <w:rsid w:val="009B172B"/>
    <w:rsid w:val="009B1843"/>
    <w:rsid w:val="009B1B53"/>
    <w:rsid w:val="009B247C"/>
    <w:rsid w:val="009B25B8"/>
    <w:rsid w:val="009B2B30"/>
    <w:rsid w:val="009B3A96"/>
    <w:rsid w:val="009B3AF0"/>
    <w:rsid w:val="009B4BDF"/>
    <w:rsid w:val="009B50C2"/>
    <w:rsid w:val="009B514E"/>
    <w:rsid w:val="009B51CA"/>
    <w:rsid w:val="009B51EC"/>
    <w:rsid w:val="009B53C5"/>
    <w:rsid w:val="009B6368"/>
    <w:rsid w:val="009B69F5"/>
    <w:rsid w:val="009B6B8C"/>
    <w:rsid w:val="009B77E3"/>
    <w:rsid w:val="009B7BE8"/>
    <w:rsid w:val="009B7E90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7AF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6A8"/>
    <w:rsid w:val="009D4DCA"/>
    <w:rsid w:val="009D5945"/>
    <w:rsid w:val="009D5972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31"/>
    <w:rsid w:val="009D6A63"/>
    <w:rsid w:val="009D6C73"/>
    <w:rsid w:val="009D6F20"/>
    <w:rsid w:val="009D7756"/>
    <w:rsid w:val="009D7DAD"/>
    <w:rsid w:val="009E01DB"/>
    <w:rsid w:val="009E07AB"/>
    <w:rsid w:val="009E0B30"/>
    <w:rsid w:val="009E0FD1"/>
    <w:rsid w:val="009E102F"/>
    <w:rsid w:val="009E163E"/>
    <w:rsid w:val="009E1FA4"/>
    <w:rsid w:val="009E2073"/>
    <w:rsid w:val="009E23E6"/>
    <w:rsid w:val="009E289E"/>
    <w:rsid w:val="009E2A54"/>
    <w:rsid w:val="009E2A65"/>
    <w:rsid w:val="009E3647"/>
    <w:rsid w:val="009E39F3"/>
    <w:rsid w:val="009E3D15"/>
    <w:rsid w:val="009E4374"/>
    <w:rsid w:val="009E5753"/>
    <w:rsid w:val="009E5CC1"/>
    <w:rsid w:val="009E6FF2"/>
    <w:rsid w:val="009E746C"/>
    <w:rsid w:val="009E79D4"/>
    <w:rsid w:val="009F01D3"/>
    <w:rsid w:val="009F0896"/>
    <w:rsid w:val="009F1E3C"/>
    <w:rsid w:val="009F1EA4"/>
    <w:rsid w:val="009F281C"/>
    <w:rsid w:val="009F2C19"/>
    <w:rsid w:val="009F2D51"/>
    <w:rsid w:val="009F314D"/>
    <w:rsid w:val="009F320A"/>
    <w:rsid w:val="009F342E"/>
    <w:rsid w:val="009F35CA"/>
    <w:rsid w:val="009F41E0"/>
    <w:rsid w:val="009F4313"/>
    <w:rsid w:val="009F4B47"/>
    <w:rsid w:val="009F4E74"/>
    <w:rsid w:val="009F5070"/>
    <w:rsid w:val="009F5F3C"/>
    <w:rsid w:val="009F7EC2"/>
    <w:rsid w:val="00A00323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2EE"/>
    <w:rsid w:val="00A03458"/>
    <w:rsid w:val="00A03694"/>
    <w:rsid w:val="00A03ABB"/>
    <w:rsid w:val="00A03E6B"/>
    <w:rsid w:val="00A03EAF"/>
    <w:rsid w:val="00A04A34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57A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AFD"/>
    <w:rsid w:val="00A16D5A"/>
    <w:rsid w:val="00A17485"/>
    <w:rsid w:val="00A17F69"/>
    <w:rsid w:val="00A20563"/>
    <w:rsid w:val="00A20A96"/>
    <w:rsid w:val="00A20D0D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9E6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621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134"/>
    <w:rsid w:val="00A438ED"/>
    <w:rsid w:val="00A43B3B"/>
    <w:rsid w:val="00A450DA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479DF"/>
    <w:rsid w:val="00A500E4"/>
    <w:rsid w:val="00A504B0"/>
    <w:rsid w:val="00A50622"/>
    <w:rsid w:val="00A50A93"/>
    <w:rsid w:val="00A51E75"/>
    <w:rsid w:val="00A51EC5"/>
    <w:rsid w:val="00A51F08"/>
    <w:rsid w:val="00A5223E"/>
    <w:rsid w:val="00A526BC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D45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77B"/>
    <w:rsid w:val="00A70853"/>
    <w:rsid w:val="00A70D76"/>
    <w:rsid w:val="00A715C9"/>
    <w:rsid w:val="00A71A2A"/>
    <w:rsid w:val="00A71C95"/>
    <w:rsid w:val="00A71DD9"/>
    <w:rsid w:val="00A71E25"/>
    <w:rsid w:val="00A71F2B"/>
    <w:rsid w:val="00A72133"/>
    <w:rsid w:val="00A7255E"/>
    <w:rsid w:val="00A725D5"/>
    <w:rsid w:val="00A729AB"/>
    <w:rsid w:val="00A72C8C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339"/>
    <w:rsid w:val="00A7668C"/>
    <w:rsid w:val="00A767D8"/>
    <w:rsid w:val="00A76942"/>
    <w:rsid w:val="00A770B4"/>
    <w:rsid w:val="00A77C2F"/>
    <w:rsid w:val="00A804A6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643"/>
    <w:rsid w:val="00A918DB"/>
    <w:rsid w:val="00A920A7"/>
    <w:rsid w:val="00A920FF"/>
    <w:rsid w:val="00A92108"/>
    <w:rsid w:val="00A92977"/>
    <w:rsid w:val="00A947F8"/>
    <w:rsid w:val="00A949E5"/>
    <w:rsid w:val="00A94A16"/>
    <w:rsid w:val="00A94DB7"/>
    <w:rsid w:val="00A950C2"/>
    <w:rsid w:val="00A9526F"/>
    <w:rsid w:val="00A958F0"/>
    <w:rsid w:val="00A95AA0"/>
    <w:rsid w:val="00A95C9C"/>
    <w:rsid w:val="00A95F17"/>
    <w:rsid w:val="00A9651A"/>
    <w:rsid w:val="00A966A6"/>
    <w:rsid w:val="00A97095"/>
    <w:rsid w:val="00A974C4"/>
    <w:rsid w:val="00A97F6A"/>
    <w:rsid w:val="00AA0CDA"/>
    <w:rsid w:val="00AA0DB7"/>
    <w:rsid w:val="00AA1300"/>
    <w:rsid w:val="00AA210B"/>
    <w:rsid w:val="00AA2A84"/>
    <w:rsid w:val="00AA358A"/>
    <w:rsid w:val="00AA36DC"/>
    <w:rsid w:val="00AA3D54"/>
    <w:rsid w:val="00AA439B"/>
    <w:rsid w:val="00AA4A15"/>
    <w:rsid w:val="00AA4A1A"/>
    <w:rsid w:val="00AA4B5D"/>
    <w:rsid w:val="00AA5B35"/>
    <w:rsid w:val="00AA61A8"/>
    <w:rsid w:val="00AA655C"/>
    <w:rsid w:val="00AA6B27"/>
    <w:rsid w:val="00AA6B42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1E4"/>
    <w:rsid w:val="00AC7CAD"/>
    <w:rsid w:val="00AD00C0"/>
    <w:rsid w:val="00AD06CA"/>
    <w:rsid w:val="00AD08AB"/>
    <w:rsid w:val="00AD0CAA"/>
    <w:rsid w:val="00AD1226"/>
    <w:rsid w:val="00AD12D6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B9"/>
    <w:rsid w:val="00AD4AEF"/>
    <w:rsid w:val="00AD4CE3"/>
    <w:rsid w:val="00AD519C"/>
    <w:rsid w:val="00AD541A"/>
    <w:rsid w:val="00AD5535"/>
    <w:rsid w:val="00AD5D85"/>
    <w:rsid w:val="00AD5E7E"/>
    <w:rsid w:val="00AD5ED7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141"/>
    <w:rsid w:val="00AE2235"/>
    <w:rsid w:val="00AE2652"/>
    <w:rsid w:val="00AE26DF"/>
    <w:rsid w:val="00AE27B3"/>
    <w:rsid w:val="00AE340E"/>
    <w:rsid w:val="00AE3F38"/>
    <w:rsid w:val="00AE4CBB"/>
    <w:rsid w:val="00AE4EC8"/>
    <w:rsid w:val="00AE5707"/>
    <w:rsid w:val="00AE5EF8"/>
    <w:rsid w:val="00AE5F2C"/>
    <w:rsid w:val="00AE6E80"/>
    <w:rsid w:val="00AE707A"/>
    <w:rsid w:val="00AE7200"/>
    <w:rsid w:val="00AE7884"/>
    <w:rsid w:val="00AE78D9"/>
    <w:rsid w:val="00AE79AC"/>
    <w:rsid w:val="00AF09ED"/>
    <w:rsid w:val="00AF0AEB"/>
    <w:rsid w:val="00AF1229"/>
    <w:rsid w:val="00AF17A7"/>
    <w:rsid w:val="00AF1861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AB3"/>
    <w:rsid w:val="00AF513D"/>
    <w:rsid w:val="00AF54C9"/>
    <w:rsid w:val="00AF612D"/>
    <w:rsid w:val="00AF6836"/>
    <w:rsid w:val="00AF714E"/>
    <w:rsid w:val="00AF7BC7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A27"/>
    <w:rsid w:val="00B06B96"/>
    <w:rsid w:val="00B07354"/>
    <w:rsid w:val="00B07DEC"/>
    <w:rsid w:val="00B07DFB"/>
    <w:rsid w:val="00B10449"/>
    <w:rsid w:val="00B10FC1"/>
    <w:rsid w:val="00B114D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2E9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4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27"/>
    <w:rsid w:val="00B3714D"/>
    <w:rsid w:val="00B37BBB"/>
    <w:rsid w:val="00B402DC"/>
    <w:rsid w:val="00B40930"/>
    <w:rsid w:val="00B40DA0"/>
    <w:rsid w:val="00B41A6F"/>
    <w:rsid w:val="00B41C5F"/>
    <w:rsid w:val="00B4222C"/>
    <w:rsid w:val="00B43358"/>
    <w:rsid w:val="00B43C40"/>
    <w:rsid w:val="00B43C8F"/>
    <w:rsid w:val="00B4508A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29B9"/>
    <w:rsid w:val="00B53D44"/>
    <w:rsid w:val="00B542E6"/>
    <w:rsid w:val="00B5440F"/>
    <w:rsid w:val="00B54606"/>
    <w:rsid w:val="00B5540A"/>
    <w:rsid w:val="00B55410"/>
    <w:rsid w:val="00B554D8"/>
    <w:rsid w:val="00B55586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2EB"/>
    <w:rsid w:val="00B64F94"/>
    <w:rsid w:val="00B651B8"/>
    <w:rsid w:val="00B65444"/>
    <w:rsid w:val="00B65A0B"/>
    <w:rsid w:val="00B65C57"/>
    <w:rsid w:val="00B65F6E"/>
    <w:rsid w:val="00B66892"/>
    <w:rsid w:val="00B66D0E"/>
    <w:rsid w:val="00B66DD3"/>
    <w:rsid w:val="00B671E8"/>
    <w:rsid w:val="00B67CE9"/>
    <w:rsid w:val="00B67D4A"/>
    <w:rsid w:val="00B70437"/>
    <w:rsid w:val="00B70701"/>
    <w:rsid w:val="00B7090F"/>
    <w:rsid w:val="00B709C1"/>
    <w:rsid w:val="00B70E2A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6C9"/>
    <w:rsid w:val="00B8339A"/>
    <w:rsid w:val="00B83E8F"/>
    <w:rsid w:val="00B842AC"/>
    <w:rsid w:val="00B845DE"/>
    <w:rsid w:val="00B8488D"/>
    <w:rsid w:val="00B84B1E"/>
    <w:rsid w:val="00B8534A"/>
    <w:rsid w:val="00B85A82"/>
    <w:rsid w:val="00B85AC9"/>
    <w:rsid w:val="00B85E3A"/>
    <w:rsid w:val="00B860B0"/>
    <w:rsid w:val="00B8616A"/>
    <w:rsid w:val="00B86544"/>
    <w:rsid w:val="00B8793B"/>
    <w:rsid w:val="00B87FD4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32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325"/>
    <w:rsid w:val="00BA6A39"/>
    <w:rsid w:val="00BA6ACE"/>
    <w:rsid w:val="00BA73C0"/>
    <w:rsid w:val="00BA7AFC"/>
    <w:rsid w:val="00BB04C0"/>
    <w:rsid w:val="00BB0BD9"/>
    <w:rsid w:val="00BB0ED0"/>
    <w:rsid w:val="00BB0F3D"/>
    <w:rsid w:val="00BB11A3"/>
    <w:rsid w:val="00BB23C4"/>
    <w:rsid w:val="00BB2731"/>
    <w:rsid w:val="00BB2EE5"/>
    <w:rsid w:val="00BB2F5A"/>
    <w:rsid w:val="00BB3271"/>
    <w:rsid w:val="00BB3E76"/>
    <w:rsid w:val="00BB43CE"/>
    <w:rsid w:val="00BB492D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B78F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791"/>
    <w:rsid w:val="00BC5B84"/>
    <w:rsid w:val="00BC611A"/>
    <w:rsid w:val="00BC6125"/>
    <w:rsid w:val="00BC61A9"/>
    <w:rsid w:val="00BC61EB"/>
    <w:rsid w:val="00BC6267"/>
    <w:rsid w:val="00BC65FF"/>
    <w:rsid w:val="00BC66AC"/>
    <w:rsid w:val="00BC7234"/>
    <w:rsid w:val="00BC776C"/>
    <w:rsid w:val="00BC7A11"/>
    <w:rsid w:val="00BD0004"/>
    <w:rsid w:val="00BD088A"/>
    <w:rsid w:val="00BD0B52"/>
    <w:rsid w:val="00BD0D3C"/>
    <w:rsid w:val="00BD0DE5"/>
    <w:rsid w:val="00BD0E15"/>
    <w:rsid w:val="00BD1C5B"/>
    <w:rsid w:val="00BD203F"/>
    <w:rsid w:val="00BD2777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B68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5885"/>
    <w:rsid w:val="00BE6E99"/>
    <w:rsid w:val="00BE6F83"/>
    <w:rsid w:val="00BE7064"/>
    <w:rsid w:val="00BE73B3"/>
    <w:rsid w:val="00BE7BD0"/>
    <w:rsid w:val="00BF00A7"/>
    <w:rsid w:val="00BF06C5"/>
    <w:rsid w:val="00BF0960"/>
    <w:rsid w:val="00BF17FE"/>
    <w:rsid w:val="00BF1888"/>
    <w:rsid w:val="00BF1F40"/>
    <w:rsid w:val="00BF25AA"/>
    <w:rsid w:val="00BF2A57"/>
    <w:rsid w:val="00BF32CA"/>
    <w:rsid w:val="00BF338E"/>
    <w:rsid w:val="00BF3509"/>
    <w:rsid w:val="00BF3FED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0CCE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C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3D0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1E7"/>
    <w:rsid w:val="00C21688"/>
    <w:rsid w:val="00C21C48"/>
    <w:rsid w:val="00C21CBE"/>
    <w:rsid w:val="00C2242A"/>
    <w:rsid w:val="00C22853"/>
    <w:rsid w:val="00C22B4C"/>
    <w:rsid w:val="00C23110"/>
    <w:rsid w:val="00C23B03"/>
    <w:rsid w:val="00C24104"/>
    <w:rsid w:val="00C24210"/>
    <w:rsid w:val="00C243B6"/>
    <w:rsid w:val="00C24592"/>
    <w:rsid w:val="00C24763"/>
    <w:rsid w:val="00C24DB2"/>
    <w:rsid w:val="00C2530A"/>
    <w:rsid w:val="00C25B52"/>
    <w:rsid w:val="00C25DA6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1C33"/>
    <w:rsid w:val="00C322A6"/>
    <w:rsid w:val="00C328EB"/>
    <w:rsid w:val="00C3290A"/>
    <w:rsid w:val="00C32C78"/>
    <w:rsid w:val="00C336FD"/>
    <w:rsid w:val="00C3379B"/>
    <w:rsid w:val="00C33F92"/>
    <w:rsid w:val="00C343CB"/>
    <w:rsid w:val="00C34600"/>
    <w:rsid w:val="00C34CD5"/>
    <w:rsid w:val="00C34E2E"/>
    <w:rsid w:val="00C35A2F"/>
    <w:rsid w:val="00C35B0A"/>
    <w:rsid w:val="00C36597"/>
    <w:rsid w:val="00C36FD8"/>
    <w:rsid w:val="00C374DC"/>
    <w:rsid w:val="00C3767F"/>
    <w:rsid w:val="00C377BB"/>
    <w:rsid w:val="00C379B1"/>
    <w:rsid w:val="00C37A35"/>
    <w:rsid w:val="00C37D43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986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08"/>
    <w:rsid w:val="00C57AE1"/>
    <w:rsid w:val="00C57D72"/>
    <w:rsid w:val="00C60489"/>
    <w:rsid w:val="00C60C65"/>
    <w:rsid w:val="00C60E04"/>
    <w:rsid w:val="00C61770"/>
    <w:rsid w:val="00C618DD"/>
    <w:rsid w:val="00C62B8A"/>
    <w:rsid w:val="00C62C77"/>
    <w:rsid w:val="00C62C7E"/>
    <w:rsid w:val="00C6344D"/>
    <w:rsid w:val="00C64F07"/>
    <w:rsid w:val="00C652D3"/>
    <w:rsid w:val="00C65687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797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D83"/>
    <w:rsid w:val="00C86F39"/>
    <w:rsid w:val="00C875C4"/>
    <w:rsid w:val="00C87B09"/>
    <w:rsid w:val="00C87CFA"/>
    <w:rsid w:val="00C87F31"/>
    <w:rsid w:val="00C90769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628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33A"/>
    <w:rsid w:val="00CB3499"/>
    <w:rsid w:val="00CB36E1"/>
    <w:rsid w:val="00CB410C"/>
    <w:rsid w:val="00CB48CB"/>
    <w:rsid w:val="00CB50ED"/>
    <w:rsid w:val="00CB515D"/>
    <w:rsid w:val="00CB54B6"/>
    <w:rsid w:val="00CB5919"/>
    <w:rsid w:val="00CB6675"/>
    <w:rsid w:val="00CB66B7"/>
    <w:rsid w:val="00CB68CA"/>
    <w:rsid w:val="00CB6D78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C7831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50E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689F"/>
    <w:rsid w:val="00CE6E42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1A18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6359"/>
    <w:rsid w:val="00CF6409"/>
    <w:rsid w:val="00CF6554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2ED3"/>
    <w:rsid w:val="00D13890"/>
    <w:rsid w:val="00D13CE7"/>
    <w:rsid w:val="00D13E03"/>
    <w:rsid w:val="00D13E20"/>
    <w:rsid w:val="00D140BF"/>
    <w:rsid w:val="00D1439C"/>
    <w:rsid w:val="00D1493C"/>
    <w:rsid w:val="00D14DA9"/>
    <w:rsid w:val="00D157B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522B"/>
    <w:rsid w:val="00D2550F"/>
    <w:rsid w:val="00D25517"/>
    <w:rsid w:val="00D260D1"/>
    <w:rsid w:val="00D26109"/>
    <w:rsid w:val="00D26331"/>
    <w:rsid w:val="00D2689F"/>
    <w:rsid w:val="00D268D9"/>
    <w:rsid w:val="00D269B7"/>
    <w:rsid w:val="00D26A58"/>
    <w:rsid w:val="00D27511"/>
    <w:rsid w:val="00D27ED5"/>
    <w:rsid w:val="00D30A50"/>
    <w:rsid w:val="00D30B4D"/>
    <w:rsid w:val="00D31283"/>
    <w:rsid w:val="00D31357"/>
    <w:rsid w:val="00D31D7E"/>
    <w:rsid w:val="00D321C6"/>
    <w:rsid w:val="00D32ACB"/>
    <w:rsid w:val="00D32BB3"/>
    <w:rsid w:val="00D33108"/>
    <w:rsid w:val="00D331E6"/>
    <w:rsid w:val="00D332ED"/>
    <w:rsid w:val="00D33C8D"/>
    <w:rsid w:val="00D34601"/>
    <w:rsid w:val="00D346EE"/>
    <w:rsid w:val="00D347A7"/>
    <w:rsid w:val="00D35057"/>
    <w:rsid w:val="00D35673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0032"/>
    <w:rsid w:val="00D41C32"/>
    <w:rsid w:val="00D41C90"/>
    <w:rsid w:val="00D41E3A"/>
    <w:rsid w:val="00D41EFE"/>
    <w:rsid w:val="00D421C8"/>
    <w:rsid w:val="00D422B8"/>
    <w:rsid w:val="00D42312"/>
    <w:rsid w:val="00D423BF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220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00A"/>
    <w:rsid w:val="00D54616"/>
    <w:rsid w:val="00D5470A"/>
    <w:rsid w:val="00D54E1E"/>
    <w:rsid w:val="00D54E96"/>
    <w:rsid w:val="00D54EAB"/>
    <w:rsid w:val="00D55274"/>
    <w:rsid w:val="00D556EC"/>
    <w:rsid w:val="00D55E29"/>
    <w:rsid w:val="00D56151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977"/>
    <w:rsid w:val="00D63066"/>
    <w:rsid w:val="00D63126"/>
    <w:rsid w:val="00D63B59"/>
    <w:rsid w:val="00D63C52"/>
    <w:rsid w:val="00D64AAD"/>
    <w:rsid w:val="00D64CBE"/>
    <w:rsid w:val="00D64EB1"/>
    <w:rsid w:val="00D64FE2"/>
    <w:rsid w:val="00D65A10"/>
    <w:rsid w:val="00D65F5F"/>
    <w:rsid w:val="00D65F6B"/>
    <w:rsid w:val="00D66062"/>
    <w:rsid w:val="00D66379"/>
    <w:rsid w:val="00D663AB"/>
    <w:rsid w:val="00D66713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162"/>
    <w:rsid w:val="00D74BCB"/>
    <w:rsid w:val="00D74EDA"/>
    <w:rsid w:val="00D7543B"/>
    <w:rsid w:val="00D75C23"/>
    <w:rsid w:val="00D75F48"/>
    <w:rsid w:val="00D763E5"/>
    <w:rsid w:val="00D763FD"/>
    <w:rsid w:val="00D766C8"/>
    <w:rsid w:val="00D76779"/>
    <w:rsid w:val="00D76B0C"/>
    <w:rsid w:val="00D76F8B"/>
    <w:rsid w:val="00D772E1"/>
    <w:rsid w:val="00D774A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4B2"/>
    <w:rsid w:val="00D84573"/>
    <w:rsid w:val="00D85379"/>
    <w:rsid w:val="00D857D3"/>
    <w:rsid w:val="00D85BAD"/>
    <w:rsid w:val="00D85D32"/>
    <w:rsid w:val="00D862A1"/>
    <w:rsid w:val="00D868DF"/>
    <w:rsid w:val="00D872DE"/>
    <w:rsid w:val="00D8789B"/>
    <w:rsid w:val="00D87C9F"/>
    <w:rsid w:val="00D903D4"/>
    <w:rsid w:val="00D91E55"/>
    <w:rsid w:val="00D91F32"/>
    <w:rsid w:val="00D9206A"/>
    <w:rsid w:val="00D9291B"/>
    <w:rsid w:val="00D92FE3"/>
    <w:rsid w:val="00D932CC"/>
    <w:rsid w:val="00D9340A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2B3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A8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7B6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B751D"/>
    <w:rsid w:val="00DC0320"/>
    <w:rsid w:val="00DC0647"/>
    <w:rsid w:val="00DC096E"/>
    <w:rsid w:val="00DC0CBD"/>
    <w:rsid w:val="00DC26DF"/>
    <w:rsid w:val="00DC2744"/>
    <w:rsid w:val="00DC2D2B"/>
    <w:rsid w:val="00DC2D58"/>
    <w:rsid w:val="00DC3992"/>
    <w:rsid w:val="00DC3AFE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5A2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26"/>
    <w:rsid w:val="00DD7647"/>
    <w:rsid w:val="00DE0484"/>
    <w:rsid w:val="00DE0AD9"/>
    <w:rsid w:val="00DE0E15"/>
    <w:rsid w:val="00DE2C6C"/>
    <w:rsid w:val="00DE590E"/>
    <w:rsid w:val="00DE597A"/>
    <w:rsid w:val="00DE6159"/>
    <w:rsid w:val="00DE6AC1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341"/>
    <w:rsid w:val="00DF24D9"/>
    <w:rsid w:val="00DF2701"/>
    <w:rsid w:val="00DF2A18"/>
    <w:rsid w:val="00DF30DF"/>
    <w:rsid w:val="00DF3748"/>
    <w:rsid w:val="00DF397A"/>
    <w:rsid w:val="00DF3E17"/>
    <w:rsid w:val="00DF437D"/>
    <w:rsid w:val="00DF5645"/>
    <w:rsid w:val="00DF6F89"/>
    <w:rsid w:val="00DF7235"/>
    <w:rsid w:val="00DF7413"/>
    <w:rsid w:val="00DF75CD"/>
    <w:rsid w:val="00DF7CF1"/>
    <w:rsid w:val="00DF7FDE"/>
    <w:rsid w:val="00E00051"/>
    <w:rsid w:val="00E00899"/>
    <w:rsid w:val="00E014AB"/>
    <w:rsid w:val="00E018D6"/>
    <w:rsid w:val="00E019B3"/>
    <w:rsid w:val="00E01F95"/>
    <w:rsid w:val="00E02349"/>
    <w:rsid w:val="00E02788"/>
    <w:rsid w:val="00E02860"/>
    <w:rsid w:val="00E02864"/>
    <w:rsid w:val="00E02B2F"/>
    <w:rsid w:val="00E02B8E"/>
    <w:rsid w:val="00E02C0E"/>
    <w:rsid w:val="00E032FC"/>
    <w:rsid w:val="00E0346C"/>
    <w:rsid w:val="00E035B3"/>
    <w:rsid w:val="00E035C6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BA8"/>
    <w:rsid w:val="00E07268"/>
    <w:rsid w:val="00E103D0"/>
    <w:rsid w:val="00E105F4"/>
    <w:rsid w:val="00E106D6"/>
    <w:rsid w:val="00E10B46"/>
    <w:rsid w:val="00E10CF6"/>
    <w:rsid w:val="00E10DCD"/>
    <w:rsid w:val="00E10F8D"/>
    <w:rsid w:val="00E1156A"/>
    <w:rsid w:val="00E1195E"/>
    <w:rsid w:val="00E11982"/>
    <w:rsid w:val="00E11A4D"/>
    <w:rsid w:val="00E11A69"/>
    <w:rsid w:val="00E11F84"/>
    <w:rsid w:val="00E122E0"/>
    <w:rsid w:val="00E12645"/>
    <w:rsid w:val="00E129A8"/>
    <w:rsid w:val="00E12AA0"/>
    <w:rsid w:val="00E13B20"/>
    <w:rsid w:val="00E143F7"/>
    <w:rsid w:val="00E154B0"/>
    <w:rsid w:val="00E159C8"/>
    <w:rsid w:val="00E16748"/>
    <w:rsid w:val="00E16DBA"/>
    <w:rsid w:val="00E17083"/>
    <w:rsid w:val="00E1732F"/>
    <w:rsid w:val="00E175B0"/>
    <w:rsid w:val="00E177E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2903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63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000"/>
    <w:rsid w:val="00E3743A"/>
    <w:rsid w:val="00E37579"/>
    <w:rsid w:val="00E37734"/>
    <w:rsid w:val="00E37DEE"/>
    <w:rsid w:val="00E40BAC"/>
    <w:rsid w:val="00E421EF"/>
    <w:rsid w:val="00E42783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DA4"/>
    <w:rsid w:val="00E45FAB"/>
    <w:rsid w:val="00E46046"/>
    <w:rsid w:val="00E46D39"/>
    <w:rsid w:val="00E477EC"/>
    <w:rsid w:val="00E47C41"/>
    <w:rsid w:val="00E47EAF"/>
    <w:rsid w:val="00E47EE0"/>
    <w:rsid w:val="00E504A6"/>
    <w:rsid w:val="00E507EF"/>
    <w:rsid w:val="00E5090C"/>
    <w:rsid w:val="00E5132C"/>
    <w:rsid w:val="00E51D89"/>
    <w:rsid w:val="00E51F12"/>
    <w:rsid w:val="00E51F78"/>
    <w:rsid w:val="00E52652"/>
    <w:rsid w:val="00E52724"/>
    <w:rsid w:val="00E53A1E"/>
    <w:rsid w:val="00E54499"/>
    <w:rsid w:val="00E54DD0"/>
    <w:rsid w:val="00E54F12"/>
    <w:rsid w:val="00E54F3A"/>
    <w:rsid w:val="00E550FC"/>
    <w:rsid w:val="00E5599B"/>
    <w:rsid w:val="00E55B68"/>
    <w:rsid w:val="00E561B2"/>
    <w:rsid w:val="00E56C5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064"/>
    <w:rsid w:val="00E626E3"/>
    <w:rsid w:val="00E62BA6"/>
    <w:rsid w:val="00E635DF"/>
    <w:rsid w:val="00E63EDD"/>
    <w:rsid w:val="00E6468A"/>
    <w:rsid w:val="00E64CD4"/>
    <w:rsid w:val="00E64D16"/>
    <w:rsid w:val="00E64D79"/>
    <w:rsid w:val="00E653C1"/>
    <w:rsid w:val="00E654F6"/>
    <w:rsid w:val="00E65DB5"/>
    <w:rsid w:val="00E66682"/>
    <w:rsid w:val="00E66BD8"/>
    <w:rsid w:val="00E66D7C"/>
    <w:rsid w:val="00E671DD"/>
    <w:rsid w:val="00E67D8E"/>
    <w:rsid w:val="00E70079"/>
    <w:rsid w:val="00E70128"/>
    <w:rsid w:val="00E7086A"/>
    <w:rsid w:val="00E70898"/>
    <w:rsid w:val="00E70A1F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5A6"/>
    <w:rsid w:val="00E8061B"/>
    <w:rsid w:val="00E8069F"/>
    <w:rsid w:val="00E8078F"/>
    <w:rsid w:val="00E80810"/>
    <w:rsid w:val="00E80D60"/>
    <w:rsid w:val="00E80E2F"/>
    <w:rsid w:val="00E810D3"/>
    <w:rsid w:val="00E8155C"/>
    <w:rsid w:val="00E81A9D"/>
    <w:rsid w:val="00E81ABA"/>
    <w:rsid w:val="00E81D8B"/>
    <w:rsid w:val="00E81FAE"/>
    <w:rsid w:val="00E81FB8"/>
    <w:rsid w:val="00E8223A"/>
    <w:rsid w:val="00E826D1"/>
    <w:rsid w:val="00E82B7B"/>
    <w:rsid w:val="00E82C17"/>
    <w:rsid w:val="00E83399"/>
    <w:rsid w:val="00E8373D"/>
    <w:rsid w:val="00E8507B"/>
    <w:rsid w:val="00E854A6"/>
    <w:rsid w:val="00E85C7C"/>
    <w:rsid w:val="00E863D7"/>
    <w:rsid w:val="00E8666A"/>
    <w:rsid w:val="00E86C63"/>
    <w:rsid w:val="00E87A6B"/>
    <w:rsid w:val="00E901CE"/>
    <w:rsid w:val="00E902AC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6F7"/>
    <w:rsid w:val="00E97D6E"/>
    <w:rsid w:val="00E97FEC"/>
    <w:rsid w:val="00EA0847"/>
    <w:rsid w:val="00EA0D65"/>
    <w:rsid w:val="00EA10E3"/>
    <w:rsid w:val="00EA11CC"/>
    <w:rsid w:val="00EA1360"/>
    <w:rsid w:val="00EA14ED"/>
    <w:rsid w:val="00EA1A5A"/>
    <w:rsid w:val="00EA2131"/>
    <w:rsid w:val="00EA231C"/>
    <w:rsid w:val="00EA2373"/>
    <w:rsid w:val="00EA247C"/>
    <w:rsid w:val="00EA28AE"/>
    <w:rsid w:val="00EA3289"/>
    <w:rsid w:val="00EA3369"/>
    <w:rsid w:val="00EA376E"/>
    <w:rsid w:val="00EA3B0C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0A25"/>
    <w:rsid w:val="00EB12F2"/>
    <w:rsid w:val="00EB130A"/>
    <w:rsid w:val="00EB1DE8"/>
    <w:rsid w:val="00EB204A"/>
    <w:rsid w:val="00EB26F2"/>
    <w:rsid w:val="00EB29AC"/>
    <w:rsid w:val="00EB29C4"/>
    <w:rsid w:val="00EB304D"/>
    <w:rsid w:val="00EB3346"/>
    <w:rsid w:val="00EB351B"/>
    <w:rsid w:val="00EB3521"/>
    <w:rsid w:val="00EB3A10"/>
    <w:rsid w:val="00EB3A7D"/>
    <w:rsid w:val="00EB3C68"/>
    <w:rsid w:val="00EB3FAE"/>
    <w:rsid w:val="00EB4038"/>
    <w:rsid w:val="00EB40B0"/>
    <w:rsid w:val="00EB4C3E"/>
    <w:rsid w:val="00EB4C4D"/>
    <w:rsid w:val="00EB4C5E"/>
    <w:rsid w:val="00EB510E"/>
    <w:rsid w:val="00EB53A3"/>
    <w:rsid w:val="00EB551C"/>
    <w:rsid w:val="00EB570D"/>
    <w:rsid w:val="00EB5EEA"/>
    <w:rsid w:val="00EB6659"/>
    <w:rsid w:val="00EB683C"/>
    <w:rsid w:val="00EB69CD"/>
    <w:rsid w:val="00EB6A82"/>
    <w:rsid w:val="00EB6FBA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87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4ADE"/>
    <w:rsid w:val="00EC5613"/>
    <w:rsid w:val="00EC5666"/>
    <w:rsid w:val="00EC5D5F"/>
    <w:rsid w:val="00EC6317"/>
    <w:rsid w:val="00EC6997"/>
    <w:rsid w:val="00EC6E73"/>
    <w:rsid w:val="00EC6E8F"/>
    <w:rsid w:val="00EC73BC"/>
    <w:rsid w:val="00EC783B"/>
    <w:rsid w:val="00EC7DEE"/>
    <w:rsid w:val="00EC7E6D"/>
    <w:rsid w:val="00ED0060"/>
    <w:rsid w:val="00ED06A5"/>
    <w:rsid w:val="00ED07A6"/>
    <w:rsid w:val="00ED088D"/>
    <w:rsid w:val="00ED0AB6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5D98"/>
    <w:rsid w:val="00ED608F"/>
    <w:rsid w:val="00ED6396"/>
    <w:rsid w:val="00ED6510"/>
    <w:rsid w:val="00ED6526"/>
    <w:rsid w:val="00ED6D07"/>
    <w:rsid w:val="00ED7B52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5102"/>
    <w:rsid w:val="00EE5F63"/>
    <w:rsid w:val="00EE601F"/>
    <w:rsid w:val="00EE6813"/>
    <w:rsid w:val="00EE6912"/>
    <w:rsid w:val="00EE6ECC"/>
    <w:rsid w:val="00EE773F"/>
    <w:rsid w:val="00EF00EE"/>
    <w:rsid w:val="00EF0520"/>
    <w:rsid w:val="00EF0545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4CA"/>
    <w:rsid w:val="00EF56C6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351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296C"/>
    <w:rsid w:val="00F12DD7"/>
    <w:rsid w:val="00F131CF"/>
    <w:rsid w:val="00F13381"/>
    <w:rsid w:val="00F13A6E"/>
    <w:rsid w:val="00F13D9D"/>
    <w:rsid w:val="00F1405A"/>
    <w:rsid w:val="00F1452A"/>
    <w:rsid w:val="00F1480B"/>
    <w:rsid w:val="00F14B5E"/>
    <w:rsid w:val="00F14E66"/>
    <w:rsid w:val="00F15208"/>
    <w:rsid w:val="00F15545"/>
    <w:rsid w:val="00F15ADC"/>
    <w:rsid w:val="00F15CB8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49"/>
    <w:rsid w:val="00F234AA"/>
    <w:rsid w:val="00F235A8"/>
    <w:rsid w:val="00F23F3E"/>
    <w:rsid w:val="00F24559"/>
    <w:rsid w:val="00F249C5"/>
    <w:rsid w:val="00F24B4D"/>
    <w:rsid w:val="00F25761"/>
    <w:rsid w:val="00F25825"/>
    <w:rsid w:val="00F25BF0"/>
    <w:rsid w:val="00F25F18"/>
    <w:rsid w:val="00F2639E"/>
    <w:rsid w:val="00F268FC"/>
    <w:rsid w:val="00F26C41"/>
    <w:rsid w:val="00F2753D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858"/>
    <w:rsid w:val="00F35AA9"/>
    <w:rsid w:val="00F35BEA"/>
    <w:rsid w:val="00F35EB7"/>
    <w:rsid w:val="00F369DF"/>
    <w:rsid w:val="00F37317"/>
    <w:rsid w:val="00F37C57"/>
    <w:rsid w:val="00F37E7F"/>
    <w:rsid w:val="00F37F37"/>
    <w:rsid w:val="00F4041B"/>
    <w:rsid w:val="00F40F55"/>
    <w:rsid w:val="00F40F65"/>
    <w:rsid w:val="00F41A45"/>
    <w:rsid w:val="00F41AE0"/>
    <w:rsid w:val="00F42418"/>
    <w:rsid w:val="00F42717"/>
    <w:rsid w:val="00F4338E"/>
    <w:rsid w:val="00F43B6C"/>
    <w:rsid w:val="00F44252"/>
    <w:rsid w:val="00F44625"/>
    <w:rsid w:val="00F44B3E"/>
    <w:rsid w:val="00F452D1"/>
    <w:rsid w:val="00F45948"/>
    <w:rsid w:val="00F45B58"/>
    <w:rsid w:val="00F4603A"/>
    <w:rsid w:val="00F463F9"/>
    <w:rsid w:val="00F46569"/>
    <w:rsid w:val="00F4660A"/>
    <w:rsid w:val="00F467FB"/>
    <w:rsid w:val="00F469EB"/>
    <w:rsid w:val="00F47726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42BD"/>
    <w:rsid w:val="00F54C39"/>
    <w:rsid w:val="00F55043"/>
    <w:rsid w:val="00F5556D"/>
    <w:rsid w:val="00F558B2"/>
    <w:rsid w:val="00F558EE"/>
    <w:rsid w:val="00F560F4"/>
    <w:rsid w:val="00F56142"/>
    <w:rsid w:val="00F57666"/>
    <w:rsid w:val="00F5770B"/>
    <w:rsid w:val="00F577C4"/>
    <w:rsid w:val="00F57BD9"/>
    <w:rsid w:val="00F60475"/>
    <w:rsid w:val="00F60F91"/>
    <w:rsid w:val="00F61BBE"/>
    <w:rsid w:val="00F61E9D"/>
    <w:rsid w:val="00F623E1"/>
    <w:rsid w:val="00F625CC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547"/>
    <w:rsid w:val="00F738B8"/>
    <w:rsid w:val="00F73FF1"/>
    <w:rsid w:val="00F7424E"/>
    <w:rsid w:val="00F74B62"/>
    <w:rsid w:val="00F74BDC"/>
    <w:rsid w:val="00F75096"/>
    <w:rsid w:val="00F75614"/>
    <w:rsid w:val="00F75C4E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1568"/>
    <w:rsid w:val="00F8243C"/>
    <w:rsid w:val="00F82D32"/>
    <w:rsid w:val="00F8302C"/>
    <w:rsid w:val="00F8309F"/>
    <w:rsid w:val="00F840F2"/>
    <w:rsid w:val="00F8464B"/>
    <w:rsid w:val="00F8481A"/>
    <w:rsid w:val="00F849B6"/>
    <w:rsid w:val="00F84ABA"/>
    <w:rsid w:val="00F84E57"/>
    <w:rsid w:val="00F84F99"/>
    <w:rsid w:val="00F851B5"/>
    <w:rsid w:val="00F85B8C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AC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EA6"/>
    <w:rsid w:val="00FA0320"/>
    <w:rsid w:val="00FA0AB9"/>
    <w:rsid w:val="00FA0B95"/>
    <w:rsid w:val="00FA0F8D"/>
    <w:rsid w:val="00FA0F96"/>
    <w:rsid w:val="00FA18CA"/>
    <w:rsid w:val="00FA1B49"/>
    <w:rsid w:val="00FA26A2"/>
    <w:rsid w:val="00FA307B"/>
    <w:rsid w:val="00FA361F"/>
    <w:rsid w:val="00FA3896"/>
    <w:rsid w:val="00FA402F"/>
    <w:rsid w:val="00FA42A2"/>
    <w:rsid w:val="00FA4BB6"/>
    <w:rsid w:val="00FA4E7C"/>
    <w:rsid w:val="00FA51B5"/>
    <w:rsid w:val="00FA5EFD"/>
    <w:rsid w:val="00FA650E"/>
    <w:rsid w:val="00FA651A"/>
    <w:rsid w:val="00FA6774"/>
    <w:rsid w:val="00FA6A54"/>
    <w:rsid w:val="00FA6CB2"/>
    <w:rsid w:val="00FA7367"/>
    <w:rsid w:val="00FA7652"/>
    <w:rsid w:val="00FA7F17"/>
    <w:rsid w:val="00FB043C"/>
    <w:rsid w:val="00FB0F81"/>
    <w:rsid w:val="00FB12BB"/>
    <w:rsid w:val="00FB1390"/>
    <w:rsid w:val="00FB1AAB"/>
    <w:rsid w:val="00FB1C44"/>
    <w:rsid w:val="00FB1FAE"/>
    <w:rsid w:val="00FB2173"/>
    <w:rsid w:val="00FB287C"/>
    <w:rsid w:val="00FB2CF5"/>
    <w:rsid w:val="00FB3080"/>
    <w:rsid w:val="00FB3144"/>
    <w:rsid w:val="00FB3555"/>
    <w:rsid w:val="00FB36E7"/>
    <w:rsid w:val="00FB377D"/>
    <w:rsid w:val="00FB3E89"/>
    <w:rsid w:val="00FB464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2FC4"/>
    <w:rsid w:val="00FD3006"/>
    <w:rsid w:val="00FD399C"/>
    <w:rsid w:val="00FD4172"/>
    <w:rsid w:val="00FD462A"/>
    <w:rsid w:val="00FD4B3A"/>
    <w:rsid w:val="00FD4D3C"/>
    <w:rsid w:val="00FD5B10"/>
    <w:rsid w:val="00FD5C35"/>
    <w:rsid w:val="00FD6019"/>
    <w:rsid w:val="00FD6272"/>
    <w:rsid w:val="00FD6ACC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6B6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015"/>
    <w:rsid w:val="00FE61BB"/>
    <w:rsid w:val="00FE664C"/>
    <w:rsid w:val="00FE6F6B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731"/>
    <w:rsid w:val="00FF2996"/>
    <w:rsid w:val="00FF3D35"/>
    <w:rsid w:val="00FF3D4A"/>
    <w:rsid w:val="00FF3D9C"/>
    <w:rsid w:val="00FF3EAF"/>
    <w:rsid w:val="00FF4084"/>
    <w:rsid w:val="00FF456A"/>
    <w:rsid w:val="00FF4815"/>
    <w:rsid w:val="00FF55B5"/>
    <w:rsid w:val="00FF55E8"/>
    <w:rsid w:val="00FF607A"/>
    <w:rsid w:val="00FF7067"/>
    <w:rsid w:val="00FF77C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uiPriority w:val="99"/>
    <w:rsid w:val="002258AB"/>
    <w:rPr>
      <w:rFonts w:cs="Times New Roman"/>
      <w:vertAlign w:val="superscript"/>
    </w:rPr>
  </w:style>
  <w:style w:type="character" w:styleId="Odwoaniedokomentarza">
    <w:name w:val="annotation reference"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rsid w:val="0023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FB47-3EF0-4046-BE54-B11AF90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2602</Words>
  <Characters>18966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21525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69</cp:revision>
  <cp:lastPrinted>2019-02-20T07:59:00Z</cp:lastPrinted>
  <dcterms:created xsi:type="dcterms:W3CDTF">2019-02-19T08:07:00Z</dcterms:created>
  <dcterms:modified xsi:type="dcterms:W3CDTF">2019-02-20T12:32:00Z</dcterms:modified>
</cp:coreProperties>
</file>