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70348" w14:textId="77777777" w:rsidR="003F43C4" w:rsidRPr="000F3E9B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7258F51" w14:textId="77777777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16F7C5B5" w14:textId="6BCA6451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CB17B3">
        <w:rPr>
          <w:rFonts w:asciiTheme="majorHAnsi" w:hAnsiTheme="majorHAnsi"/>
          <w:sz w:val="22"/>
          <w:szCs w:val="22"/>
        </w:rPr>
        <w:t xml:space="preserve">4 </w:t>
      </w:r>
      <w:r w:rsidRPr="000F3E9B">
        <w:rPr>
          <w:rFonts w:asciiTheme="majorHAnsi" w:hAnsiTheme="majorHAnsi"/>
          <w:sz w:val="22"/>
          <w:szCs w:val="22"/>
        </w:rPr>
        <w:t>r.</w:t>
      </w:r>
    </w:p>
    <w:p w14:paraId="3A687BD5" w14:textId="77777777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F43C4" w:rsidRPr="000F3E9B" w14:paraId="780CF89F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563745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637419C1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3C4" w:rsidRPr="000F3E9B" w14:paraId="3AA9F267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4AAE11A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A8A674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791995F9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4C535C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CADF840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700783AA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59B72C8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178F5047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ADCC4BF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B5302B9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6A9C57AF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4F2D019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27483A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5AEB038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644FDEA0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72260D3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38D5274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2958741C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71C7D2F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AFB64D7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2597FA7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416B0E25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430A6F38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35559113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3E82E80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3F0B735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2EAB5B06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7ECFB5D7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17FEFF2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2424CDB0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32F3AA50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8D98814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112948C2" w14:textId="64E48DCE" w:rsidR="003F43C4" w:rsidRPr="000F3E9B" w:rsidRDefault="00C24BBD" w:rsidP="003F43C4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Gminy Słupca</w:t>
      </w:r>
    </w:p>
    <w:p w14:paraId="77D8EAA7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57AF0100" w14:textId="77777777" w:rsidR="003F43C4" w:rsidRPr="000F3E9B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0F3E9B">
        <w:rPr>
          <w:rFonts w:asciiTheme="majorHAnsi" w:hAnsiTheme="majorHAnsi" w:cs="Arial"/>
          <w:sz w:val="22"/>
          <w:szCs w:val="22"/>
        </w:rPr>
        <w:t xml:space="preserve">podstawowym </w:t>
      </w:r>
      <w:r w:rsidRPr="00EF19E7">
        <w:rPr>
          <w:rFonts w:asciiTheme="majorHAnsi" w:hAnsiTheme="majorHAnsi" w:cs="Arial"/>
          <w:sz w:val="22"/>
          <w:szCs w:val="22"/>
        </w:rPr>
        <w:t xml:space="preserve">z możliwością prowadzenia negocjacji, </w:t>
      </w:r>
      <w:r>
        <w:rPr>
          <w:rFonts w:asciiTheme="majorHAnsi" w:hAnsiTheme="majorHAnsi" w:cs="Arial"/>
          <w:sz w:val="22"/>
          <w:szCs w:val="22"/>
        </w:rPr>
        <w:t xml:space="preserve">o </w:t>
      </w:r>
      <w:r w:rsidRPr="000F3E9B">
        <w:rPr>
          <w:rFonts w:asciiTheme="majorHAnsi" w:hAnsiTheme="majorHAnsi" w:cs="Arial"/>
          <w:sz w:val="22"/>
          <w:szCs w:val="22"/>
        </w:rPr>
        <w:t xml:space="preserve">jakim stanowi art. 275 pkt </w:t>
      </w:r>
      <w:r>
        <w:rPr>
          <w:rFonts w:asciiTheme="majorHAnsi" w:hAnsiTheme="majorHAnsi" w:cs="Arial"/>
          <w:sz w:val="22"/>
          <w:szCs w:val="22"/>
        </w:rPr>
        <w:t>2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ustawy </w:t>
      </w:r>
      <w:proofErr w:type="spellStart"/>
      <w:r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="Arial"/>
          <w:sz w:val="22"/>
          <w:szCs w:val="22"/>
        </w:rPr>
        <w:t xml:space="preserve">.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7C2BA32D" w14:textId="17740E09" w:rsidR="004D3AE7" w:rsidRDefault="004D3AE7" w:rsidP="003F43C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4D3AE7">
        <w:rPr>
          <w:rFonts w:asciiTheme="majorHAnsi" w:hAnsiTheme="majorHAnsi" w:cs="Calibri"/>
          <w:b/>
          <w:color w:val="002060"/>
          <w:sz w:val="22"/>
          <w:szCs w:val="22"/>
        </w:rPr>
        <w:t>KOMPLEKSOWE UBEZPIECZENIE FLOTY POJAZDÓW, MIENIA I ODPOWIEDZIALNOŚCI CYWILNEJ ORAZ NNW GMINY SŁUPCA I JEJ JEDNOSTEK ORGANIZACYJNYCH, INSTYTUCJI KULTURY ORAZ OSP</w:t>
      </w:r>
    </w:p>
    <w:p w14:paraId="11938E99" w14:textId="3AC6EAD4" w:rsidR="003F43C4" w:rsidRPr="000F3E9B" w:rsidRDefault="003F43C4" w:rsidP="003F43C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="00C24BBD" w:rsidRPr="00C24BBD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komunikacyjne pojazdów Gminy Słupca i jej jednostek organizacyjnych</w:t>
      </w:r>
    </w:p>
    <w:p w14:paraId="64D25028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35A00CB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5EDD6C06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6F85FAD1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01F41F90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0D6B7FB4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>, w zakresie określonym w  Specyfikacji  Warunków Zamówienia (SWZ);</w:t>
      </w:r>
    </w:p>
    <w:p w14:paraId="700ECC32" w14:textId="6A90EEE6" w:rsidR="003F43C4" w:rsidRPr="000F3E9B" w:rsidRDefault="003F43C4" w:rsidP="003F43C4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za okres 36 miesięcy,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02BC86AA" w14:textId="77777777" w:rsidR="003F43C4" w:rsidRPr="000F3E9B" w:rsidRDefault="003F43C4" w:rsidP="003F43C4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3F43C4" w:rsidRPr="000F3E9B" w14:paraId="71AC5D6F" w14:textId="77777777" w:rsidTr="00D931F1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1586DBD6" w14:textId="1198751F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łącznie za cały okres zamówienia tj. 36 miesięcy:</w:t>
            </w:r>
          </w:p>
        </w:tc>
      </w:tr>
      <w:tr w:rsidR="003F43C4" w:rsidRPr="000F3E9B" w14:paraId="0E9A2625" w14:textId="77777777" w:rsidTr="00D931F1">
        <w:trPr>
          <w:trHeight w:val="464"/>
        </w:trPr>
        <w:tc>
          <w:tcPr>
            <w:tcW w:w="1139" w:type="dxa"/>
            <w:vAlign w:val="center"/>
          </w:tcPr>
          <w:p w14:paraId="7C89611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D5F5DB1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2413A132" w14:textId="77777777" w:rsidTr="00D931F1">
        <w:trPr>
          <w:trHeight w:val="464"/>
        </w:trPr>
        <w:tc>
          <w:tcPr>
            <w:tcW w:w="1139" w:type="dxa"/>
            <w:vAlign w:val="center"/>
          </w:tcPr>
          <w:p w14:paraId="4AB620E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819E283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57D2208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C8F6758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3F43C4" w:rsidRPr="000F3E9B" w:rsidSect="005923FE">
          <w:headerReference w:type="default" r:id="rId8"/>
          <w:footerReference w:type="default" r:id="rId9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647C7E06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6FB8AF8" w14:textId="77777777" w:rsidR="003F43C4" w:rsidRPr="000F3E9B" w:rsidRDefault="003F43C4" w:rsidP="003F43C4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4B0EF6F4" w14:textId="62137887" w:rsidR="003F43C4" w:rsidRDefault="003F43C4" w:rsidP="003F43C4">
      <w:pPr>
        <w:suppressAutoHyphens/>
        <w:spacing w:line="276" w:lineRule="auto"/>
        <w:ind w:left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</w:t>
      </w:r>
      <w:r w:rsidR="00C24BBD">
        <w:rPr>
          <w:rFonts w:asciiTheme="majorHAnsi" w:hAnsiTheme="majorHAnsi" w:cs="Calibri"/>
          <w:sz w:val="22"/>
          <w:szCs w:val="22"/>
        </w:rPr>
        <w:t xml:space="preserve">za </w:t>
      </w:r>
      <w:r w:rsidR="00C24BBD" w:rsidRPr="00C24BBD">
        <w:rPr>
          <w:rFonts w:asciiTheme="majorHAnsi" w:hAnsiTheme="majorHAnsi" w:cs="Calibri"/>
          <w:sz w:val="22"/>
          <w:szCs w:val="22"/>
        </w:rPr>
        <w:t>zamówienie</w:t>
      </w:r>
      <w:r w:rsidRPr="00C24BBD">
        <w:rPr>
          <w:rFonts w:asciiTheme="majorHAnsi" w:hAnsiTheme="majorHAnsi" w:cs="Calibri"/>
          <w:sz w:val="22"/>
          <w:szCs w:val="22"/>
        </w:rPr>
        <w:t xml:space="preserve"> – 8</w:t>
      </w:r>
      <w:r w:rsidR="00C24BBD" w:rsidRPr="00C24BBD">
        <w:rPr>
          <w:rFonts w:asciiTheme="majorHAnsi" w:hAnsiTheme="majorHAnsi" w:cs="Calibri"/>
          <w:sz w:val="22"/>
          <w:szCs w:val="22"/>
        </w:rPr>
        <w:t>5</w:t>
      </w:r>
      <w:r w:rsidRPr="00C24BBD">
        <w:rPr>
          <w:rFonts w:asciiTheme="majorHAnsi" w:hAnsiTheme="majorHAnsi" w:cs="Calibri"/>
          <w:sz w:val="22"/>
          <w:szCs w:val="22"/>
        </w:rPr>
        <w:t>%</w:t>
      </w:r>
    </w:p>
    <w:tbl>
      <w:tblPr>
        <w:tblW w:w="486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3158"/>
        <w:gridCol w:w="1702"/>
        <w:gridCol w:w="1844"/>
        <w:gridCol w:w="16"/>
        <w:gridCol w:w="1826"/>
        <w:gridCol w:w="16"/>
      </w:tblGrid>
      <w:tr w:rsidR="00C24BBD" w:rsidRPr="000F3E9B" w14:paraId="32CDDE5C" w14:textId="77777777" w:rsidTr="00802CA7">
        <w:trPr>
          <w:trHeight w:val="480"/>
          <w:jc w:val="center"/>
        </w:trPr>
        <w:tc>
          <w:tcPr>
            <w:tcW w:w="287" w:type="pct"/>
            <w:vMerge w:val="restart"/>
            <w:shd w:val="clear" w:color="auto" w:fill="002060"/>
            <w:vAlign w:val="center"/>
          </w:tcPr>
          <w:p w14:paraId="7F896FE6" w14:textId="77777777" w:rsidR="00C24BBD" w:rsidRPr="000F3E9B" w:rsidRDefault="00C24BBD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1738" w:type="pct"/>
            <w:vMerge w:val="restart"/>
            <w:shd w:val="clear" w:color="auto" w:fill="002060"/>
            <w:vAlign w:val="center"/>
          </w:tcPr>
          <w:p w14:paraId="5696B76D" w14:textId="77777777" w:rsidR="00C24BBD" w:rsidRPr="000F3E9B" w:rsidRDefault="00C24BBD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Przedmiot</w:t>
            </w:r>
          </w:p>
          <w:p w14:paraId="6F07A796" w14:textId="77777777" w:rsidR="00C24BBD" w:rsidRPr="000F3E9B" w:rsidRDefault="00C24BBD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937" w:type="pct"/>
            <w:vMerge w:val="restart"/>
            <w:shd w:val="clear" w:color="auto" w:fill="002060"/>
            <w:vAlign w:val="center"/>
          </w:tcPr>
          <w:p w14:paraId="13B52147" w14:textId="77777777" w:rsidR="00C24BBD" w:rsidRPr="000F3E9B" w:rsidRDefault="00C24BBD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6CA56F8" w14:textId="77777777" w:rsidR="00C24BBD" w:rsidRPr="000F3E9B" w:rsidRDefault="00C24BBD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B772815" w14:textId="77777777" w:rsidR="00C24BBD" w:rsidRPr="000F3E9B" w:rsidRDefault="00C24BBD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1024" w:type="pct"/>
            <w:gridSpan w:val="2"/>
            <w:vMerge w:val="restart"/>
            <w:shd w:val="clear" w:color="auto" w:fill="002060"/>
            <w:vAlign w:val="center"/>
          </w:tcPr>
          <w:p w14:paraId="65498C1D" w14:textId="77777777" w:rsidR="00C24BBD" w:rsidRPr="000F3E9B" w:rsidRDefault="00C24BBD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Składka </w:t>
            </w:r>
          </w:p>
          <w:p w14:paraId="5191103F" w14:textId="538211EB" w:rsidR="00C24BBD" w:rsidRPr="00802CA7" w:rsidRDefault="00802CA7" w:rsidP="00802CA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zamówienie za 12 miesięcy </w:t>
            </w:r>
          </w:p>
        </w:tc>
        <w:tc>
          <w:tcPr>
            <w:tcW w:w="1014" w:type="pct"/>
            <w:gridSpan w:val="2"/>
            <w:vMerge w:val="restart"/>
            <w:shd w:val="clear" w:color="auto" w:fill="002060"/>
            <w:vAlign w:val="center"/>
          </w:tcPr>
          <w:p w14:paraId="56D60D84" w14:textId="2E62BD51" w:rsidR="00C24BBD" w:rsidRPr="000F3E9B" w:rsidRDefault="00C24BBD" w:rsidP="00802CA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6CD1588B" w14:textId="1D059D93" w:rsidR="00C24BBD" w:rsidRPr="000F3E9B" w:rsidRDefault="00C24BBD" w:rsidP="00802CA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za zamówienie za 36 miesięcy</w:t>
            </w:r>
          </w:p>
        </w:tc>
      </w:tr>
      <w:tr w:rsidR="00C24BBD" w:rsidRPr="000F3E9B" w14:paraId="76B7D3A4" w14:textId="77777777" w:rsidTr="00802CA7">
        <w:trPr>
          <w:trHeight w:val="716"/>
          <w:jc w:val="center"/>
        </w:trPr>
        <w:tc>
          <w:tcPr>
            <w:tcW w:w="287" w:type="pct"/>
            <w:vMerge/>
            <w:shd w:val="clear" w:color="auto" w:fill="002060"/>
            <w:vAlign w:val="center"/>
          </w:tcPr>
          <w:p w14:paraId="1ED83FD3" w14:textId="77777777" w:rsidR="00C24BBD" w:rsidRPr="000F3E9B" w:rsidRDefault="00C24BBD" w:rsidP="00C4335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1738" w:type="pct"/>
            <w:vMerge/>
            <w:shd w:val="clear" w:color="auto" w:fill="002060"/>
            <w:vAlign w:val="center"/>
          </w:tcPr>
          <w:p w14:paraId="6915314E" w14:textId="77777777" w:rsidR="00C24BBD" w:rsidRPr="000F3E9B" w:rsidRDefault="00C24BBD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37" w:type="pct"/>
            <w:vMerge/>
            <w:shd w:val="clear" w:color="auto" w:fill="002060"/>
            <w:vAlign w:val="center"/>
          </w:tcPr>
          <w:p w14:paraId="6D116B41" w14:textId="77777777" w:rsidR="00C24BBD" w:rsidRPr="000F3E9B" w:rsidRDefault="00C24BBD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1024" w:type="pct"/>
            <w:gridSpan w:val="2"/>
            <w:vMerge/>
            <w:shd w:val="clear" w:color="auto" w:fill="002060"/>
            <w:vAlign w:val="center"/>
          </w:tcPr>
          <w:p w14:paraId="504C885C" w14:textId="77777777" w:rsidR="00C24BBD" w:rsidRPr="000F3E9B" w:rsidRDefault="00C24BBD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1014" w:type="pct"/>
            <w:gridSpan w:val="2"/>
            <w:vMerge/>
            <w:shd w:val="clear" w:color="auto" w:fill="002060"/>
          </w:tcPr>
          <w:p w14:paraId="2318130E" w14:textId="77777777" w:rsidR="00C24BBD" w:rsidRPr="000F3E9B" w:rsidRDefault="00C24BBD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C24BBD" w:rsidRPr="000F3E9B" w14:paraId="0C304257" w14:textId="77777777" w:rsidTr="00802CA7">
        <w:trPr>
          <w:cantSplit/>
          <w:trHeight w:val="264"/>
          <w:jc w:val="center"/>
        </w:trPr>
        <w:tc>
          <w:tcPr>
            <w:tcW w:w="287" w:type="pct"/>
            <w:shd w:val="clear" w:color="auto" w:fill="C6D9F1"/>
            <w:vAlign w:val="center"/>
          </w:tcPr>
          <w:p w14:paraId="053F2E32" w14:textId="77777777" w:rsidR="00C24BBD" w:rsidRPr="000F3E9B" w:rsidRDefault="00C24BBD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1738" w:type="pct"/>
            <w:shd w:val="clear" w:color="auto" w:fill="C6D9F1"/>
            <w:vAlign w:val="center"/>
          </w:tcPr>
          <w:p w14:paraId="63DBF221" w14:textId="77777777" w:rsidR="00C24BBD" w:rsidRPr="000F3E9B" w:rsidRDefault="00C24BBD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937" w:type="pct"/>
            <w:shd w:val="clear" w:color="auto" w:fill="C6D9F1"/>
            <w:vAlign w:val="center"/>
          </w:tcPr>
          <w:p w14:paraId="07E4BE26" w14:textId="77777777" w:rsidR="00C24BBD" w:rsidRPr="000F3E9B" w:rsidRDefault="00C24BBD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1024" w:type="pct"/>
            <w:gridSpan w:val="2"/>
            <w:shd w:val="clear" w:color="auto" w:fill="C6D9F1"/>
            <w:vAlign w:val="center"/>
          </w:tcPr>
          <w:p w14:paraId="6D5F6954" w14:textId="77777777" w:rsidR="00C24BBD" w:rsidRPr="000F3E9B" w:rsidRDefault="00C24BBD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1014" w:type="pct"/>
            <w:gridSpan w:val="2"/>
            <w:shd w:val="clear" w:color="auto" w:fill="C6D9F1"/>
            <w:vAlign w:val="center"/>
          </w:tcPr>
          <w:p w14:paraId="0058BE32" w14:textId="77777777" w:rsidR="00C24BBD" w:rsidRPr="000F3E9B" w:rsidRDefault="00C24BBD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</w:tr>
      <w:tr w:rsidR="00C24BBD" w:rsidRPr="000F3E9B" w14:paraId="70A2DBDA" w14:textId="77777777" w:rsidTr="00802CA7">
        <w:trPr>
          <w:cantSplit/>
          <w:trHeight w:val="765"/>
          <w:jc w:val="center"/>
        </w:trPr>
        <w:tc>
          <w:tcPr>
            <w:tcW w:w="287" w:type="pct"/>
            <w:shd w:val="clear" w:color="auto" w:fill="C6D9F1"/>
            <w:vAlign w:val="center"/>
          </w:tcPr>
          <w:p w14:paraId="326DC937" w14:textId="77777777" w:rsidR="00C24BBD" w:rsidRPr="000F3E9B" w:rsidRDefault="00C24BBD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1738" w:type="pct"/>
            <w:vAlign w:val="center"/>
          </w:tcPr>
          <w:p w14:paraId="38CD1301" w14:textId="77777777" w:rsidR="00C24BBD" w:rsidRPr="000F3E9B" w:rsidRDefault="00C24BBD" w:rsidP="00C4335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937" w:type="pct"/>
            <w:shd w:val="clear" w:color="auto" w:fill="FFFFFF"/>
            <w:vAlign w:val="center"/>
          </w:tcPr>
          <w:p w14:paraId="2E5EE6E7" w14:textId="77777777" w:rsidR="00C24BBD" w:rsidRPr="000F3E9B" w:rsidRDefault="00C24BBD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ustawą</w:t>
            </w:r>
          </w:p>
        </w:tc>
        <w:tc>
          <w:tcPr>
            <w:tcW w:w="1024" w:type="pct"/>
            <w:gridSpan w:val="2"/>
            <w:vAlign w:val="center"/>
          </w:tcPr>
          <w:p w14:paraId="09CD0815" w14:textId="77777777" w:rsidR="00C24BBD" w:rsidRPr="000F3E9B" w:rsidRDefault="00C24BBD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1014" w:type="pct"/>
            <w:gridSpan w:val="2"/>
          </w:tcPr>
          <w:p w14:paraId="19BBD124" w14:textId="77777777" w:rsidR="00C24BBD" w:rsidRPr="000F3E9B" w:rsidRDefault="00C24BBD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C24BBD" w:rsidRPr="000F3E9B" w14:paraId="510A260B" w14:textId="77777777" w:rsidTr="00802CA7">
        <w:trPr>
          <w:cantSplit/>
          <w:trHeight w:val="679"/>
          <w:jc w:val="center"/>
        </w:trPr>
        <w:tc>
          <w:tcPr>
            <w:tcW w:w="287" w:type="pct"/>
            <w:shd w:val="clear" w:color="auto" w:fill="C6D9F1"/>
            <w:vAlign w:val="center"/>
          </w:tcPr>
          <w:p w14:paraId="32D93CB9" w14:textId="77777777" w:rsidR="00C24BBD" w:rsidRPr="000F3E9B" w:rsidRDefault="00C24BBD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1738" w:type="pct"/>
            <w:vAlign w:val="center"/>
          </w:tcPr>
          <w:p w14:paraId="52FB48DE" w14:textId="77777777" w:rsidR="00C24BBD" w:rsidRPr="000F3E9B" w:rsidRDefault="00C24BBD" w:rsidP="00C4335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autocasco</w:t>
            </w:r>
          </w:p>
        </w:tc>
        <w:tc>
          <w:tcPr>
            <w:tcW w:w="937" w:type="pct"/>
            <w:shd w:val="clear" w:color="auto" w:fill="FFFFFF"/>
            <w:vAlign w:val="center"/>
          </w:tcPr>
          <w:p w14:paraId="0D274751" w14:textId="347D5AAC" w:rsidR="00C24BBD" w:rsidRPr="000F3E9B" w:rsidRDefault="00C24BBD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1024" w:type="pct"/>
            <w:gridSpan w:val="2"/>
            <w:vAlign w:val="center"/>
          </w:tcPr>
          <w:p w14:paraId="36E799A9" w14:textId="77777777" w:rsidR="00C24BBD" w:rsidRPr="000F3E9B" w:rsidRDefault="00C24BBD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1014" w:type="pct"/>
            <w:gridSpan w:val="2"/>
          </w:tcPr>
          <w:p w14:paraId="6DFEBAD0" w14:textId="77777777" w:rsidR="00C24BBD" w:rsidRPr="000F3E9B" w:rsidRDefault="00C24BBD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C24BBD" w:rsidRPr="000F3E9B" w14:paraId="218E4FB9" w14:textId="77777777" w:rsidTr="00802CA7">
        <w:trPr>
          <w:cantSplit/>
          <w:trHeight w:val="687"/>
          <w:jc w:val="center"/>
        </w:trPr>
        <w:tc>
          <w:tcPr>
            <w:tcW w:w="287" w:type="pct"/>
            <w:shd w:val="clear" w:color="auto" w:fill="C6D9F1"/>
            <w:vAlign w:val="center"/>
          </w:tcPr>
          <w:p w14:paraId="0D624705" w14:textId="77777777" w:rsidR="00C24BBD" w:rsidRPr="000F3E9B" w:rsidRDefault="00C24BBD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1738" w:type="pct"/>
            <w:vAlign w:val="center"/>
          </w:tcPr>
          <w:p w14:paraId="0E4B4830" w14:textId="77777777" w:rsidR="00C24BBD" w:rsidRPr="000F3E9B" w:rsidRDefault="00C24BBD" w:rsidP="00C4335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937" w:type="pct"/>
            <w:shd w:val="clear" w:color="auto" w:fill="FFFFFF"/>
            <w:vAlign w:val="center"/>
          </w:tcPr>
          <w:p w14:paraId="791D03D8" w14:textId="70952023" w:rsidR="00C24BBD" w:rsidRPr="000F3E9B" w:rsidRDefault="00C24BBD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1024" w:type="pct"/>
            <w:gridSpan w:val="2"/>
            <w:vAlign w:val="center"/>
          </w:tcPr>
          <w:p w14:paraId="69296E53" w14:textId="77777777" w:rsidR="00C24BBD" w:rsidRPr="000F3E9B" w:rsidRDefault="00C24BBD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1014" w:type="pct"/>
            <w:gridSpan w:val="2"/>
          </w:tcPr>
          <w:p w14:paraId="757A65E7" w14:textId="77777777" w:rsidR="00C24BBD" w:rsidRPr="000F3E9B" w:rsidRDefault="00C24BBD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C24BBD" w:rsidRPr="000F3E9B" w14:paraId="20E2ACC3" w14:textId="77777777" w:rsidTr="00802CA7">
        <w:trPr>
          <w:cantSplit/>
          <w:trHeight w:val="700"/>
          <w:jc w:val="center"/>
        </w:trPr>
        <w:tc>
          <w:tcPr>
            <w:tcW w:w="287" w:type="pct"/>
            <w:shd w:val="clear" w:color="auto" w:fill="C6D9F1"/>
            <w:vAlign w:val="center"/>
          </w:tcPr>
          <w:p w14:paraId="6B954392" w14:textId="77777777" w:rsidR="00C24BBD" w:rsidRPr="000F3E9B" w:rsidRDefault="00C24BBD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D</w:t>
            </w:r>
          </w:p>
        </w:tc>
        <w:tc>
          <w:tcPr>
            <w:tcW w:w="1738" w:type="pct"/>
            <w:vAlign w:val="center"/>
          </w:tcPr>
          <w:p w14:paraId="584E304C" w14:textId="77777777" w:rsidR="00C24BBD" w:rsidRPr="000F3E9B" w:rsidRDefault="00C24BBD" w:rsidP="00C4335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Assistance</w:t>
            </w:r>
          </w:p>
        </w:tc>
        <w:tc>
          <w:tcPr>
            <w:tcW w:w="937" w:type="pct"/>
            <w:shd w:val="clear" w:color="auto" w:fill="FFFFFF"/>
            <w:vAlign w:val="center"/>
          </w:tcPr>
          <w:p w14:paraId="4A9FC1FA" w14:textId="77777777" w:rsidR="00C24BBD" w:rsidRPr="000F3E9B" w:rsidRDefault="00C24BBD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1024" w:type="pct"/>
            <w:gridSpan w:val="2"/>
            <w:vAlign w:val="center"/>
          </w:tcPr>
          <w:p w14:paraId="6DE18303" w14:textId="77777777" w:rsidR="00C24BBD" w:rsidRPr="000F3E9B" w:rsidRDefault="00C24BBD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1014" w:type="pct"/>
            <w:gridSpan w:val="2"/>
          </w:tcPr>
          <w:p w14:paraId="7F6BF934" w14:textId="77777777" w:rsidR="00C24BBD" w:rsidRPr="000F3E9B" w:rsidRDefault="00C24BBD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C24BBD" w:rsidRPr="000F3E9B" w14:paraId="6673D021" w14:textId="77777777" w:rsidTr="00802CA7">
        <w:trPr>
          <w:gridAfter w:val="1"/>
          <w:wAfter w:w="9" w:type="pct"/>
          <w:cantSplit/>
          <w:trHeight w:val="521"/>
          <w:jc w:val="center"/>
        </w:trPr>
        <w:tc>
          <w:tcPr>
            <w:tcW w:w="2962" w:type="pct"/>
            <w:gridSpan w:val="3"/>
            <w:shd w:val="clear" w:color="auto" w:fill="C6D9F1"/>
            <w:vAlign w:val="center"/>
          </w:tcPr>
          <w:p w14:paraId="330A8B3C" w14:textId="77777777" w:rsidR="00C24BBD" w:rsidRPr="000F3E9B" w:rsidRDefault="00C24BBD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015" w:type="pct"/>
            <w:shd w:val="clear" w:color="auto" w:fill="C6D9F1"/>
            <w:vAlign w:val="center"/>
          </w:tcPr>
          <w:p w14:paraId="368C40D5" w14:textId="77777777" w:rsidR="00C24BBD" w:rsidRPr="000F3E9B" w:rsidRDefault="00C24BBD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1014" w:type="pct"/>
            <w:gridSpan w:val="2"/>
            <w:shd w:val="clear" w:color="auto" w:fill="C6D9F1"/>
          </w:tcPr>
          <w:p w14:paraId="3DA00285" w14:textId="77777777" w:rsidR="00C24BBD" w:rsidRPr="000F3E9B" w:rsidRDefault="00C24BBD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</w:tbl>
    <w:p w14:paraId="0C539B65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E7D16A1" w14:textId="3A89BA3C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IV: prosimy o podanie składki  za 12 miesięcy za zamówienie </w:t>
      </w:r>
    </w:p>
    <w:p w14:paraId="1FDA0D62" w14:textId="1E97A460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oznaczającej iloczyn kolumny IV x3;</w:t>
      </w:r>
    </w:p>
    <w:p w14:paraId="089F87F1" w14:textId="77777777" w:rsidR="00CE6829" w:rsidRDefault="00CE6829" w:rsidP="00802CA7">
      <w:pPr>
        <w:suppressAutoHyphens/>
        <w:spacing w:line="276" w:lineRule="auto"/>
        <w:jc w:val="center"/>
        <w:rPr>
          <w:rFonts w:asciiTheme="majorHAnsi" w:hAnsiTheme="majorHAnsi" w:cs="Calibri"/>
          <w:i/>
          <w:iCs/>
          <w:sz w:val="22"/>
          <w:szCs w:val="22"/>
        </w:rPr>
        <w:sectPr w:rsidR="00CE6829" w:rsidSect="005923FE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6F7E3F06" w14:textId="7E7C76E1" w:rsidR="00802CA7" w:rsidRDefault="00802CA7" w:rsidP="00802CA7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CE6829">
        <w:rPr>
          <w:rFonts w:asciiTheme="majorHAnsi" w:hAnsiTheme="majorHAnsi" w:cs="Calibri"/>
          <w:bCs/>
          <w:sz w:val="22"/>
          <w:szCs w:val="22"/>
        </w:rPr>
        <w:lastRenderedPageBreak/>
        <w:t>Wykaz składek/stawek dla poszczególnych pojazdów dotyczący ubezpieczeń komunikacyjnych – składka/stawka roczna za ubezpieczenie pojazdu</w:t>
      </w:r>
    </w:p>
    <w:tbl>
      <w:tblPr>
        <w:tblW w:w="14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1525"/>
        <w:gridCol w:w="1276"/>
        <w:gridCol w:w="1898"/>
        <w:gridCol w:w="948"/>
        <w:gridCol w:w="1455"/>
        <w:gridCol w:w="709"/>
        <w:gridCol w:w="850"/>
        <w:gridCol w:w="709"/>
        <w:gridCol w:w="801"/>
        <w:gridCol w:w="882"/>
        <w:gridCol w:w="882"/>
        <w:gridCol w:w="837"/>
        <w:gridCol w:w="882"/>
        <w:gridCol w:w="961"/>
      </w:tblGrid>
      <w:tr w:rsidR="001D4B92" w14:paraId="23117BC1" w14:textId="77777777" w:rsidTr="001D4B92">
        <w:trPr>
          <w:trHeight w:val="1125"/>
          <w:tblHeader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6A543DF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D29A78A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0"/>
                <w:szCs w:val="20"/>
              </w:rPr>
              <w:t>Nr rejestracyjny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20D37C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0"/>
                <w:szCs w:val="20"/>
              </w:rPr>
              <w:t>Marka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02143DA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0"/>
                <w:szCs w:val="20"/>
              </w:rPr>
              <w:t>Rodzaj pojazdu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734E062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0"/>
                <w:szCs w:val="20"/>
              </w:rPr>
              <w:t xml:space="preserve">Ilość miejsc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290E672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0"/>
                <w:szCs w:val="20"/>
              </w:rPr>
              <w:t>Suma ubezpieczenia AC 2024 (brutto)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BE56AE4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0"/>
                <w:szCs w:val="20"/>
              </w:rPr>
              <w:t>OC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B42B7F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0"/>
                <w:szCs w:val="20"/>
              </w:rPr>
              <w:t>AC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9988AC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0"/>
                <w:szCs w:val="20"/>
              </w:rPr>
              <w:t>NNW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109410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0"/>
                <w:szCs w:val="20"/>
              </w:rPr>
              <w:t>ASS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130D0441" w14:textId="77777777" w:rsidR="001D4B92" w:rsidRDefault="001D4B92" w:rsidP="001D4B92">
            <w:pPr>
              <w:suppressAutoHyphens/>
              <w:rPr>
                <w:rFonts w:ascii="Cambria" w:hAnsi="Cambria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0"/>
                <w:szCs w:val="20"/>
              </w:rPr>
              <w:t>Składka OC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568EE4D" w14:textId="77777777" w:rsidR="001D4B92" w:rsidRDefault="001D4B92" w:rsidP="001D4B92">
            <w:pPr>
              <w:suppressAutoHyphens/>
              <w:rPr>
                <w:rFonts w:ascii="Cambria" w:hAnsi="Cambria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0"/>
                <w:szCs w:val="20"/>
              </w:rPr>
              <w:t>Składka NNW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58B051F" w14:textId="77777777" w:rsidR="001D4B92" w:rsidRDefault="001D4B92" w:rsidP="001D4B92">
            <w:pPr>
              <w:suppressAutoHyphens/>
              <w:rPr>
                <w:rFonts w:ascii="Cambria" w:hAnsi="Cambria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0"/>
                <w:szCs w:val="20"/>
              </w:rPr>
              <w:t>Stawka AC w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150478F" w14:textId="77777777" w:rsidR="001D4B92" w:rsidRDefault="001D4B92" w:rsidP="001D4B92">
            <w:pPr>
              <w:suppressAutoHyphens/>
              <w:rPr>
                <w:rFonts w:ascii="Cambria" w:hAnsi="Cambria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0"/>
                <w:szCs w:val="20"/>
              </w:rPr>
              <w:t>Składka AC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0FD615DD" w14:textId="77777777" w:rsidR="001D4B92" w:rsidRDefault="001D4B92" w:rsidP="001D4B92">
            <w:pPr>
              <w:suppressAutoHyphens/>
              <w:rPr>
                <w:rFonts w:ascii="Cambria" w:hAnsi="Cambria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0"/>
                <w:szCs w:val="20"/>
              </w:rPr>
              <w:t>Składka ASS</w:t>
            </w:r>
          </w:p>
        </w:tc>
      </w:tr>
      <w:tr w:rsidR="001D4B92" w14:paraId="291A65F1" w14:textId="77777777" w:rsidTr="001D4B92">
        <w:trPr>
          <w:trHeight w:val="2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564FD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41DB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PSLUR98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69D0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BRENDERUP                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490C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przyczepa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2E33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E1B100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AA8A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73C8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9F0A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2550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505E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0BF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49E3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822C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C3CC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1D4B92" w14:paraId="4DE2B58B" w14:textId="77777777" w:rsidTr="001D4B92">
        <w:trPr>
          <w:trHeight w:val="2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99B3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66F5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PSLRT98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A84F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BRENDERUP               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BFD8D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przyczepa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F3CB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047B067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2A5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6463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EB74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918B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312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6CBA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F7F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4A6C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D19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1D4B92" w14:paraId="7ADC2AF1" w14:textId="77777777" w:rsidTr="001D4B92">
        <w:trPr>
          <w:trHeight w:val="153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B82F8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260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KNB506Y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D4C0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Jelcz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AD68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naczepa specjalizowana (</w:t>
            </w:r>
            <w:r>
              <w:rPr>
                <w:rFonts w:ascii="Cambria" w:hAnsi="Cambria" w:cs="Arial"/>
                <w:sz w:val="20"/>
                <w:szCs w:val="20"/>
              </w:rPr>
              <w:t>beczka do przewozu wody do celów pożarowych)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38BC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BE768D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43E4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73CB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173A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D5E1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C8FE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9137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B5C2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B7F4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FBBC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1D4B92" w14:paraId="7E42C5A4" w14:textId="77777777" w:rsidTr="001D4B92">
        <w:trPr>
          <w:trHeight w:val="5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862F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9DB60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PSLWA98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1C18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Ford                 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A0EBD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specjalny pożarniczy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45994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33D5257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A9B3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068E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36D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04B1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CB652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B2E38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10A8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0CF9A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9273B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1D4B92" w14:paraId="5D6ACC21" w14:textId="77777777" w:rsidTr="001D4B92">
        <w:trPr>
          <w:trHeight w:val="2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2228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C42DA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PSL10XP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D9BBB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Rydwan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C3C90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przyczepa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C1BE1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5C67017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E4D2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0430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6C3E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794F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D66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29C8F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F8D0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1F563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FCF2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1D4B92" w14:paraId="559336E9" w14:textId="77777777" w:rsidTr="001D4B92">
        <w:trPr>
          <w:trHeight w:val="5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5FA68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4619C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1AB37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CASE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2151B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koparko-ładowarka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0622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F227EF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130 000,00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6274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FA18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519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1D31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4CCFF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93791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82DA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9C27B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6C7FD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1D4B92" w14:paraId="0EFAFD07" w14:textId="77777777" w:rsidTr="001D4B92">
        <w:trPr>
          <w:trHeight w:val="2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E681B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C970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PSLUR96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A7208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STEMA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5873B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przyczepa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  <w:hideMark/>
          </w:tcPr>
          <w:p w14:paraId="71F1B2AE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060ABA7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1BFA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3EC1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528C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95EE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B9D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CE94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653E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EDF8D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310DE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1D4B92" w14:paraId="35B4A79D" w14:textId="77777777" w:rsidTr="001D4B92">
        <w:trPr>
          <w:trHeight w:val="2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9AA11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34AD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PSLRS16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BD4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Renault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D38A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osobowy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15F2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52AC354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15 600,00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1BE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0ABD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D9BD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02C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03AF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34297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766A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BF5D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1A31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1D4B92" w14:paraId="00ED915C" w14:textId="77777777" w:rsidTr="001D4B92">
        <w:trPr>
          <w:trHeight w:val="5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EF56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08D7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PSL98RG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28B3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Ford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39F7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specjalny pożarniczy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718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3CB15BE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01CD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DEE8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1E0F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ECA1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2D742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8DD7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D39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BB31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2C42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1D4B92" w14:paraId="040FB105" w14:textId="77777777" w:rsidTr="001D4B92">
        <w:trPr>
          <w:trHeight w:val="5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E1E6F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6204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PSLFM98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02B1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Man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0A38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specjalny pożarniczy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D43C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A15C157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DB48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273B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E69E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E942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842BE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574F3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66EB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1AA3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D42E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1D4B92" w14:paraId="19B164D3" w14:textId="77777777" w:rsidTr="001D4B92">
        <w:trPr>
          <w:trHeight w:val="5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6CB28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9C2A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PSLJX98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E0E8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Renault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0278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specjalny pożarniczy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7570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DB8F3DF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95F7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0A6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244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923A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CC47D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ACE57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E521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F0D8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3761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1D4B92" w14:paraId="4425A074" w14:textId="77777777" w:rsidTr="001D4B92">
        <w:trPr>
          <w:trHeight w:val="5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5AB4C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68BC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PSLS417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E43E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Star                   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E03C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specjalny pożarniczy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431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045061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DC20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98CE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073B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2798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4BECB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86404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A102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7C01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07A1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1D4B92" w14:paraId="71D5B353" w14:textId="77777777" w:rsidTr="001D4B92">
        <w:trPr>
          <w:trHeight w:val="76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94A5E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FC40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PSL97WG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DFB7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Star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5FB8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specjalny (podnośnik) pożarniczy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19F1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31F1562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1A7C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BE4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31E2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9C9D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B3A5C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A90B3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DC1F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7AD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3AF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1D4B92" w14:paraId="4D0895CA" w14:textId="77777777" w:rsidTr="001D4B92">
        <w:trPr>
          <w:trHeight w:val="5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D6DB1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E090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PSLJN31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D62C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Ford Transit    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1228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specjalny pożarniczy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368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7DB13D7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F26D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18D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B06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E6D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978E8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03BF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4AD8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31AF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F20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1D4B92" w14:paraId="71EC8247" w14:textId="77777777" w:rsidTr="001D4B92">
        <w:trPr>
          <w:trHeight w:val="5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73668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0D52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PSL57UU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DEF3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Renault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FA27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specjalny pożarniczy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76F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C88E8E7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B377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DC5C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8047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E8E1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5C558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0B75B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F79A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84BE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56E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1D4B92" w14:paraId="4F601982" w14:textId="77777777" w:rsidTr="001D4B92">
        <w:trPr>
          <w:trHeight w:val="5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EDDFF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75163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PSL98KY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FCF7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CITROEN  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337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specjalny pożarniczy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809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112D18F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375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B6A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31C1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BA71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7484E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DCE93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A927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2F81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6F42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1D4B92" w14:paraId="3B117D31" w14:textId="77777777" w:rsidTr="001D4B92">
        <w:trPr>
          <w:trHeight w:val="5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F649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3094A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PSL98WF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82F3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Mercedes Benz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B722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specjalny pożarniczy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953A4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7DA8E94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68A1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D06B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49E0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E84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78D5D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6EAA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AF2E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15F7C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907EA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1D4B92" w14:paraId="3F18ECF3" w14:textId="77777777" w:rsidTr="001D4B92">
        <w:trPr>
          <w:trHeight w:val="5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C8AD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6D28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PSL98WJ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7C4B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Mercedes Benz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2462B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specjalny pożarniczy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AC77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0833D5B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A21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A0D2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8408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2EE7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B2178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FD25C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DE20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74F23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3BF91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1D4B92" w14:paraId="5E2677B1" w14:textId="77777777" w:rsidTr="001D4B92">
        <w:trPr>
          <w:trHeight w:val="8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706DC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04EE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PSL99NL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049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Volkswagen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DE70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osobowy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308C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B8A5E1A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CD02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9D18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739E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3C54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74ABD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B27E7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8A7B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680D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8C9F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1D4B92" w14:paraId="71F4EF11" w14:textId="77777777" w:rsidTr="001D4B92">
        <w:trPr>
          <w:trHeight w:val="7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AA988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6CEB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PSL17XS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5B2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WESTRICK      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8A4F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przyczepa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D9CE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84C9D42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DC9E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8BF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5228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90B0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86B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8E4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AF9B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8C2D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5D0A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1D4B92" w14:paraId="54DEBF2A" w14:textId="77777777" w:rsidTr="001D4B92">
        <w:trPr>
          <w:trHeight w:val="5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46658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731E2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PSL12EF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184DD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FORD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3035A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ciężarowy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4713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C07CC1A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F71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C15C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D35F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9B0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729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389E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C17D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FCC2C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8A640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1D4B92" w14:paraId="376B58D8" w14:textId="77777777" w:rsidTr="001D4B92">
        <w:trPr>
          <w:trHeight w:val="2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886E7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BFAD2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PSLYU96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23F42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NEW HOLLAND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1773B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ciągnik rolniczy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7EB61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BAD8CA7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100 000,00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C72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C68A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456A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F6EE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6F962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9CDE4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5A8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9B773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F786B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1D4B92" w14:paraId="01A0646E" w14:textId="77777777" w:rsidTr="001D4B92">
        <w:trPr>
          <w:trHeight w:val="12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C243F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4D32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PSLVG96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3581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7480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przyczepa specjalna (beczka/przyczepa do celów asenizacyjnych)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15C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0F09E34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171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C44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48A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3AB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1E41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57B0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DDFE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3810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68AB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1D4B92" w14:paraId="622653D1" w14:textId="77777777" w:rsidTr="001D4B92">
        <w:trPr>
          <w:trHeight w:val="7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990A1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1A9A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PSL101AN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F4811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Hyundai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959F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osobowy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4C40A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4616DDA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50 700,00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2334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680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516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77C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C7F81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467E2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11C7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06D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3037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1D4B92" w14:paraId="1E4CB607" w14:textId="77777777" w:rsidTr="001D4B92">
        <w:trPr>
          <w:trHeight w:val="5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A6EB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361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65232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KUBOTA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1E5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wolnobieżny (mini koparka)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4785F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3EAB804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110 000,00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53B0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3F6F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5D8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62C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2D41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02F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640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DE6AF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C3BA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1D4B92" w14:paraId="4B3E3985" w14:textId="77777777" w:rsidTr="001D4B92">
        <w:trPr>
          <w:trHeight w:val="2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FDCE4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196E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PSL096AP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E5B84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Mercedes-Benz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9A687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ciężarowy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65F22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72C903D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51 300,00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5BC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0FE1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E6C2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66E8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C898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A41DD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A28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472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4D6D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1D4B92" w14:paraId="68B68817" w14:textId="77777777" w:rsidTr="001D4B92">
        <w:trPr>
          <w:trHeight w:val="19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184E0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4BE2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PSL9CM6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2F404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WIOLA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3244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przyczepa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D3B5D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66B1E6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15 000,00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1110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5CC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AFC2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762D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67E1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D9CF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C772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33F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2C2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1D4B92" w14:paraId="55620BF3" w14:textId="77777777" w:rsidTr="001D4B92">
        <w:trPr>
          <w:trHeight w:val="70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FD5D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59C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PSL212AU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FAB0B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Opel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7B9E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specjalny pożarniczy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04633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B11D84A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467B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ADFC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5318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A28C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ED092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42052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B4DE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8E23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C303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1D4B92" w14:paraId="360FF6F4" w14:textId="77777777" w:rsidTr="001D4B92">
        <w:trPr>
          <w:trHeight w:val="70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15C8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1BBA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PSL606CH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F9E5D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Reanult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2FEC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ciężarowy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A5E47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84FB910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116 800,00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6A8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EDCC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97C1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AF7E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C293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64F3D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D32B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E3C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03E3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1D4B92" w14:paraId="51CDDAEE" w14:textId="77777777" w:rsidTr="001D4B92">
        <w:trPr>
          <w:trHeight w:val="70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1C02A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D6B7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PSLU112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ADA9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Star Man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777E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specjalny pożarniczy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5163B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802C022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A501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EA3C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D598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DADF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46EC3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9E8D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23D8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07F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30D3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1D4B92" w14:paraId="19D7B77C" w14:textId="77777777" w:rsidTr="001D4B92">
        <w:trPr>
          <w:trHeight w:val="40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4B2DA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3F9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PSL998CM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A815B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Star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89C7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specjalny pożarniczy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F6BBD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1A5005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B271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C72A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C6E2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5D84B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8963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9A7E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9B37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679F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099E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1D4B92" w14:paraId="43894E8B" w14:textId="77777777" w:rsidTr="001D4B92">
        <w:trPr>
          <w:trHeight w:val="40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6D5A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5E0E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PSL5HG8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818A1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Temared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8E4A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przyczepa lekka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0706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2149F6C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7 000,00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A5B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08CA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06C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CA828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D24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0680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91704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EF57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8BE2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1D4B92" w14:paraId="068210AF" w14:textId="77777777" w:rsidTr="001D4B92">
        <w:trPr>
          <w:trHeight w:val="40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7047D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E8A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PSL198AJ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462D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Iveco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21B0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specjalny pożarniczy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F21CC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AA0662D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A8BD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20CB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88D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4A183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C64D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5C28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42F6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E66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8D1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1D4B92" w14:paraId="55991AA9" w14:textId="77777777" w:rsidTr="001D4B92">
        <w:trPr>
          <w:trHeight w:val="40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6C9F0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D72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PSL998CP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BA47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Volkswagen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F7BB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osobowy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94C8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6B979F3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291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CE140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06D4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4BDCC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F939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EFCE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65B1F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9152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E78F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1D4B92" w14:paraId="23FA9D4F" w14:textId="77777777" w:rsidTr="001D4B92">
        <w:trPr>
          <w:trHeight w:val="40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0AAB2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5EAF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PSL296CR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2854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Ford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06AA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osobowy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9407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F31BC8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E3FB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BC75C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F097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98501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6164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EDB4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FEAF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874D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8E0F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1D4B92" w14:paraId="28C79C77" w14:textId="77777777" w:rsidTr="001D4B92">
        <w:trPr>
          <w:trHeight w:val="40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19A97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8A38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P1WILKI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4762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Volvo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478E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specjalny pożarniczy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E66E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56FED9F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1 300 000,00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9034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F183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E12A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2F967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A288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2B80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F9D25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97DE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EA33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1D4B92" w14:paraId="2CD67456" w14:textId="77777777" w:rsidTr="001D4B92">
        <w:trPr>
          <w:trHeight w:val="40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A5754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4D9AD" w14:textId="2B8FB20C" w:rsidR="001D4B92" w:rsidRDefault="001D4B92" w:rsidP="001D4B92">
            <w:pPr>
              <w:suppressAutoHyphens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FA97A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568D0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2D5F1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66B6C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3E526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AD79F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EA921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B43EF" w14:textId="7777777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A05B6" w14:textId="346EC3A7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9E173" w14:textId="007570A3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AB373" w14:textId="430A6299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2FEDF" w14:textId="1852FEEC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87E69" w14:textId="5E7A63C9" w:rsidR="001D4B92" w:rsidRDefault="001D4B92" w:rsidP="001D4B92">
            <w:pPr>
              <w:suppressAutoHyphen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14:paraId="4E7CA615" w14:textId="77777777" w:rsidR="00CE6829" w:rsidRDefault="00CE6829" w:rsidP="003F43C4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F0CB396" w14:textId="77777777" w:rsidR="001D4B92" w:rsidRDefault="001D4B92" w:rsidP="003F43C4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6B2EE637" w14:textId="77777777" w:rsidR="001D4B92" w:rsidRDefault="001D4B92" w:rsidP="003F43C4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  <w:sectPr w:rsidR="001D4B92" w:rsidSect="00CE6829">
          <w:pgSz w:w="16838" w:h="11906" w:orient="landscape"/>
          <w:pgMar w:top="1418" w:right="1247" w:bottom="1134" w:left="1247" w:header="284" w:footer="708" w:gutter="0"/>
          <w:cols w:space="708"/>
          <w:docGrid w:linePitch="360"/>
        </w:sectPr>
      </w:pPr>
    </w:p>
    <w:p w14:paraId="68C4AB5C" w14:textId="77777777" w:rsidR="003F43C4" w:rsidRPr="000F3E9B" w:rsidRDefault="003F43C4" w:rsidP="003F43C4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5BEED3F1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 prawidłowej jego realizacji.</w:t>
      </w:r>
    </w:p>
    <w:p w14:paraId="3A8EC7AF" w14:textId="7B96C147" w:rsidR="00802CA7" w:rsidRPr="009F6D94" w:rsidRDefault="003F43C4" w:rsidP="00B639A3">
      <w:pPr>
        <w:numPr>
          <w:ilvl w:val="0"/>
          <w:numId w:val="64"/>
        </w:numPr>
        <w:suppressAutoHyphens/>
        <w:spacing w:after="60" w:line="276" w:lineRule="auto"/>
        <w:ind w:left="426" w:hanging="425"/>
        <w:jc w:val="both"/>
        <w:rPr>
          <w:rFonts w:ascii="Cambria" w:hAnsi="Cambria" w:cs="Calibri Light"/>
          <w:i/>
          <w:iCs/>
          <w:sz w:val="22"/>
          <w:szCs w:val="22"/>
        </w:rPr>
      </w:pPr>
      <w:r w:rsidRPr="009F6D94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</w:t>
      </w:r>
      <w:bookmarkStart w:id="3" w:name="_Hlk79958645"/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447"/>
        <w:gridCol w:w="6194"/>
        <w:gridCol w:w="851"/>
        <w:gridCol w:w="1127"/>
      </w:tblGrid>
      <w:tr w:rsidR="009F6D94" w14:paraId="0D641AF3" w14:textId="77777777" w:rsidTr="00D03E18">
        <w:trPr>
          <w:trHeight w:val="288"/>
        </w:trPr>
        <w:tc>
          <w:tcPr>
            <w:tcW w:w="900" w:type="dxa"/>
            <w:gridSpan w:val="2"/>
            <w:shd w:val="clear" w:color="000000" w:fill="002060"/>
            <w:vAlign w:val="center"/>
            <w:hideMark/>
          </w:tcPr>
          <w:p w14:paraId="7ADF1AB7" w14:textId="77777777" w:rsidR="009F6D94" w:rsidRDefault="009F6D94" w:rsidP="00111F73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4" w:name="_Hlk79958718"/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172" w:type="dxa"/>
            <w:gridSpan w:val="3"/>
            <w:shd w:val="clear" w:color="000000" w:fill="002060"/>
            <w:vAlign w:val="center"/>
            <w:hideMark/>
          </w:tcPr>
          <w:p w14:paraId="5C10D910" w14:textId="719F934D" w:rsidR="009F6D94" w:rsidRDefault="009F6D94" w:rsidP="00111F73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KOMUNIKACYJNE –  waga (znaczenie): 1</w:t>
            </w:r>
            <w:r w:rsidR="00A0569D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3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9F6D94" w14:paraId="743DABC0" w14:textId="77777777" w:rsidTr="00D03E18">
        <w:trPr>
          <w:trHeight w:val="552"/>
        </w:trPr>
        <w:tc>
          <w:tcPr>
            <w:tcW w:w="900" w:type="dxa"/>
            <w:gridSpan w:val="2"/>
            <w:shd w:val="clear" w:color="000000" w:fill="002060"/>
            <w:vAlign w:val="center"/>
            <w:hideMark/>
          </w:tcPr>
          <w:p w14:paraId="546A917A" w14:textId="77777777" w:rsidR="009F6D94" w:rsidRDefault="009F6D94" w:rsidP="00111F73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194" w:type="dxa"/>
            <w:shd w:val="clear" w:color="000000" w:fill="002060"/>
            <w:vAlign w:val="center"/>
            <w:hideMark/>
          </w:tcPr>
          <w:p w14:paraId="175BCDD0" w14:textId="77777777" w:rsidR="009F6D94" w:rsidRDefault="009F6D94" w:rsidP="00111F73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shd w:val="clear" w:color="000000" w:fill="002060"/>
            <w:vAlign w:val="center"/>
            <w:hideMark/>
          </w:tcPr>
          <w:p w14:paraId="37F36BE5" w14:textId="77777777" w:rsidR="009F6D94" w:rsidRDefault="009F6D94" w:rsidP="00111F73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1127" w:type="dxa"/>
            <w:shd w:val="clear" w:color="000000" w:fill="002060"/>
            <w:vAlign w:val="center"/>
            <w:hideMark/>
          </w:tcPr>
          <w:p w14:paraId="107F0709" w14:textId="77777777" w:rsidR="009F6D94" w:rsidRDefault="009F6D94" w:rsidP="00111F73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Wybór#</w:t>
            </w:r>
          </w:p>
        </w:tc>
      </w:tr>
      <w:tr w:rsidR="009F6D94" w14:paraId="4CDE36F1" w14:textId="77777777" w:rsidTr="00D03E18">
        <w:trPr>
          <w:cantSplit/>
          <w:trHeight w:val="828"/>
        </w:trPr>
        <w:tc>
          <w:tcPr>
            <w:tcW w:w="900" w:type="dxa"/>
            <w:gridSpan w:val="2"/>
            <w:shd w:val="clear" w:color="000000" w:fill="F2F2F2"/>
            <w:vAlign w:val="center"/>
          </w:tcPr>
          <w:p w14:paraId="7CF2C986" w14:textId="0688199E" w:rsidR="009F6D94" w:rsidRDefault="009F6D94" w:rsidP="009F6D9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194" w:type="dxa"/>
            <w:shd w:val="clear" w:color="000000" w:fill="F2F2F2"/>
            <w:vAlign w:val="center"/>
          </w:tcPr>
          <w:p w14:paraId="092A25B9" w14:textId="70777440" w:rsidR="009F6D94" w:rsidRDefault="009F6D94" w:rsidP="009F6D9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ważnego prawa jazdy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– w treści zgodnie z </w:t>
            </w:r>
            <w:r w:rsidR="0041377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załącznikiem  nr 6 – opis przedmiotu zamówienia, Część I, lit. B,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pkt 12.1</w:t>
            </w:r>
            <w:r w:rsidR="0041377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30F5F06B" w14:textId="31423F22" w:rsidR="009F6D94" w:rsidRDefault="00830645" w:rsidP="009F6D9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6614F3EA" w14:textId="77777777" w:rsidR="009F6D94" w:rsidRDefault="009F6D94" w:rsidP="009F6D94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9F6D94" w14:paraId="57ABC551" w14:textId="77777777" w:rsidTr="00D03E18">
        <w:trPr>
          <w:cantSplit/>
          <w:trHeight w:val="828"/>
        </w:trPr>
        <w:tc>
          <w:tcPr>
            <w:tcW w:w="900" w:type="dxa"/>
            <w:gridSpan w:val="2"/>
            <w:shd w:val="clear" w:color="000000" w:fill="F2F2F2"/>
            <w:vAlign w:val="center"/>
          </w:tcPr>
          <w:p w14:paraId="513D59AE" w14:textId="2E4B8802" w:rsidR="009F6D94" w:rsidRDefault="009F6D94" w:rsidP="009F6D9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194" w:type="dxa"/>
            <w:shd w:val="clear" w:color="000000" w:fill="F2F2F2"/>
            <w:vAlign w:val="center"/>
          </w:tcPr>
          <w:p w14:paraId="39A638FC" w14:textId="04600661" w:rsidR="009F6D94" w:rsidRDefault="009F6D94" w:rsidP="009F6D94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pojazdu bez nadzoru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</w:t>
            </w:r>
            <w:r w:rsidR="00413779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załącznikiem  nr 6 – opis przedmiotu zamówienia, Część I, lit. B, pkt 12.2 -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38E4EE0B" w14:textId="24417403" w:rsidR="009F6D94" w:rsidRDefault="00830645" w:rsidP="009F6D9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BC0C62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18CF550" w14:textId="77777777" w:rsidR="009F6D94" w:rsidRDefault="009F6D94" w:rsidP="009F6D94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9F6D94" w14:paraId="62D09F69" w14:textId="77777777" w:rsidTr="00D03E18">
        <w:trPr>
          <w:cantSplit/>
          <w:trHeight w:val="828"/>
        </w:trPr>
        <w:tc>
          <w:tcPr>
            <w:tcW w:w="900" w:type="dxa"/>
            <w:gridSpan w:val="2"/>
            <w:shd w:val="clear" w:color="000000" w:fill="F2F2F2"/>
            <w:vAlign w:val="center"/>
          </w:tcPr>
          <w:p w14:paraId="1BFCBEB4" w14:textId="22AD84C1" w:rsidR="009F6D94" w:rsidRDefault="009F6D94" w:rsidP="009F6D9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194" w:type="dxa"/>
            <w:shd w:val="clear" w:color="000000" w:fill="F2F2F2"/>
            <w:vAlign w:val="center"/>
          </w:tcPr>
          <w:p w14:paraId="4A2CB4E4" w14:textId="4EC76922" w:rsidR="009F6D94" w:rsidRDefault="009F6D94" w:rsidP="009F6D94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9F6D9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osoby w stanie nietrzeźwości lub innych środków odurzających </w:t>
            </w:r>
            <w:r w:rsidR="00413779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załącznikiem  nr 6 – opis przedmiotu zamówienia, Część I, lit. B, pkt 12.3 -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30245CD4" w14:textId="17014EA0" w:rsidR="009F6D94" w:rsidRDefault="00830645" w:rsidP="009F6D9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BC0C62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E0A0E39" w14:textId="77777777" w:rsidR="009F6D94" w:rsidRDefault="009F6D94" w:rsidP="009F6D94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9F6D94" w14:paraId="273DAD3D" w14:textId="77777777" w:rsidTr="00D03E18">
        <w:trPr>
          <w:cantSplit/>
          <w:trHeight w:val="828"/>
        </w:trPr>
        <w:tc>
          <w:tcPr>
            <w:tcW w:w="900" w:type="dxa"/>
            <w:gridSpan w:val="2"/>
            <w:shd w:val="clear" w:color="000000" w:fill="F2F2F2"/>
            <w:vAlign w:val="center"/>
          </w:tcPr>
          <w:p w14:paraId="789C6E8B" w14:textId="0D215B6F" w:rsidR="009F6D94" w:rsidRDefault="009F6D94" w:rsidP="009F6D9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194" w:type="dxa"/>
            <w:shd w:val="clear" w:color="000000" w:fill="F2F2F2"/>
            <w:vAlign w:val="center"/>
          </w:tcPr>
          <w:p w14:paraId="2449B0ED" w14:textId="03D80D45" w:rsidR="009F6D94" w:rsidRDefault="009F6D94" w:rsidP="009F6D94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</w:t>
            </w:r>
            <w:r w:rsidRPr="009F6D9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kosztów dodatkowych </w:t>
            </w:r>
            <w:r w:rsidR="00413779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załącznikiem  nr 6 – opis przedmiotu zamówienia, Część I, lit. B, pkt 12.4 -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3A153343" w14:textId="33C9581A" w:rsidR="009F6D94" w:rsidRDefault="00BC0C62" w:rsidP="009F6D9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A5C6FE6" w14:textId="77777777" w:rsidR="009F6D94" w:rsidRDefault="009F6D94" w:rsidP="009F6D94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9F6D94" w14:paraId="29E3D3C2" w14:textId="77777777" w:rsidTr="00D03E18">
        <w:trPr>
          <w:cantSplit/>
          <w:trHeight w:val="828"/>
        </w:trPr>
        <w:tc>
          <w:tcPr>
            <w:tcW w:w="900" w:type="dxa"/>
            <w:gridSpan w:val="2"/>
            <w:shd w:val="clear" w:color="000000" w:fill="F2F2F2"/>
            <w:vAlign w:val="center"/>
          </w:tcPr>
          <w:p w14:paraId="406AC6F4" w14:textId="53BD58F6" w:rsidR="009F6D94" w:rsidRDefault="009F6D94" w:rsidP="009F6D9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194" w:type="dxa"/>
            <w:shd w:val="clear" w:color="000000" w:fill="F2F2F2"/>
            <w:vAlign w:val="center"/>
          </w:tcPr>
          <w:p w14:paraId="5B5F5A94" w14:textId="18E6A9C6" w:rsidR="009F6D94" w:rsidRDefault="009F6D94" w:rsidP="009F6D94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Pr="009F6D9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rażącego niedbalstwa </w:t>
            </w:r>
            <w:r w:rsidR="00413779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załącznikiem  nr 6 – opis przedmiotu zamówienia, Część I, lit. B, pkt 12.5 -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422B4BB" w14:textId="627B89DD" w:rsidR="009F6D94" w:rsidRDefault="00BC0C62" w:rsidP="009F6D9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27C6962" w14:textId="77777777" w:rsidR="009F6D94" w:rsidRDefault="009F6D94" w:rsidP="009F6D94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9F6D94" w14:paraId="7A51D940" w14:textId="77777777" w:rsidTr="00D03E18">
        <w:trPr>
          <w:cantSplit/>
          <w:trHeight w:val="828"/>
        </w:trPr>
        <w:tc>
          <w:tcPr>
            <w:tcW w:w="900" w:type="dxa"/>
            <w:gridSpan w:val="2"/>
            <w:shd w:val="clear" w:color="000000" w:fill="F2F2F2"/>
            <w:vAlign w:val="center"/>
          </w:tcPr>
          <w:p w14:paraId="7681984E" w14:textId="69E62100" w:rsidR="009F6D94" w:rsidRDefault="009F6D94" w:rsidP="009F6D9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194" w:type="dxa"/>
            <w:shd w:val="clear" w:color="000000" w:fill="F2F2F2"/>
            <w:vAlign w:val="center"/>
          </w:tcPr>
          <w:p w14:paraId="64BCDA26" w14:textId="31C2A3BB" w:rsidR="009F6D94" w:rsidRDefault="009F6D94" w:rsidP="009F6D94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Pr="009F6D9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pojazdu zastępczego </w:t>
            </w:r>
            <w:r w:rsidR="00413779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załącznikiem  nr 6 – opis przedmiotu zamówienia, Część I, lit. B, pkt 12.6 -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3C09E0B6" w14:textId="3864D0E8" w:rsidR="009F6D94" w:rsidRDefault="00BC0C62" w:rsidP="009F6D9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1FE7816" w14:textId="77777777" w:rsidR="009F6D94" w:rsidRDefault="009F6D94" w:rsidP="009F6D94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9F6D94" w14:paraId="36332363" w14:textId="77777777" w:rsidTr="00D03E18">
        <w:trPr>
          <w:cantSplit/>
          <w:trHeight w:val="828"/>
        </w:trPr>
        <w:tc>
          <w:tcPr>
            <w:tcW w:w="900" w:type="dxa"/>
            <w:gridSpan w:val="2"/>
            <w:shd w:val="clear" w:color="000000" w:fill="F2F2F2"/>
            <w:vAlign w:val="center"/>
          </w:tcPr>
          <w:p w14:paraId="31AA9408" w14:textId="038D9719" w:rsidR="009F6D94" w:rsidRDefault="009F6D94" w:rsidP="009F6D9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194" w:type="dxa"/>
            <w:shd w:val="clear" w:color="000000" w:fill="F2F2F2"/>
            <w:vAlign w:val="center"/>
          </w:tcPr>
          <w:p w14:paraId="77FDC38E" w14:textId="6A7D44A7" w:rsidR="009F6D94" w:rsidRDefault="009F6D94" w:rsidP="009F6D94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Pr="009F6D9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kosztów dojazdu serwisu naprawczego </w:t>
            </w:r>
            <w:r w:rsidR="00413779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załącznikiem  nr 6 – opis przedmiotu zamówienia, Część I, lit. B, pkt 12.7 -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5D4417D2" w14:textId="700ADE22" w:rsidR="009F6D94" w:rsidRDefault="00BC0C62" w:rsidP="009F6D9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852A93C" w14:textId="77777777" w:rsidR="009F6D94" w:rsidRDefault="009F6D94" w:rsidP="009F6D94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9F6D94" w14:paraId="79B79495" w14:textId="77777777" w:rsidTr="00D03E18">
        <w:trPr>
          <w:cantSplit/>
          <w:trHeight w:val="828"/>
        </w:trPr>
        <w:tc>
          <w:tcPr>
            <w:tcW w:w="900" w:type="dxa"/>
            <w:gridSpan w:val="2"/>
            <w:shd w:val="clear" w:color="000000" w:fill="F2F2F2"/>
            <w:vAlign w:val="center"/>
          </w:tcPr>
          <w:p w14:paraId="2D736AAF" w14:textId="7F2CBBD2" w:rsidR="009F6D94" w:rsidRDefault="009F6D94" w:rsidP="009F6D9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194" w:type="dxa"/>
            <w:shd w:val="clear" w:color="000000" w:fill="F2F2F2"/>
            <w:vAlign w:val="center"/>
          </w:tcPr>
          <w:p w14:paraId="3FD082E8" w14:textId="6D9C6F45" w:rsidR="009F6D94" w:rsidRDefault="009F6D94" w:rsidP="009F6D94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Pr="009F6D9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strajków, zamieszek, aktów terroryzmu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</w:t>
            </w:r>
            <w:r w:rsidR="00413779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załącznikiem  nr 6 – opis przedmiotu zamówienia, Część I, lit. B, pkt 12.8 -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3D3AD520" w14:textId="0EAF2428" w:rsidR="009F6D94" w:rsidRDefault="00BC0C62" w:rsidP="009F6D9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50EF41C" w14:textId="77777777" w:rsidR="009F6D94" w:rsidRDefault="009F6D94" w:rsidP="009F6D94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9F6D94" w14:paraId="1FB7A78E" w14:textId="77777777" w:rsidTr="00D03E18">
        <w:trPr>
          <w:cantSplit/>
          <w:trHeight w:val="828"/>
        </w:trPr>
        <w:tc>
          <w:tcPr>
            <w:tcW w:w="900" w:type="dxa"/>
            <w:gridSpan w:val="2"/>
            <w:shd w:val="clear" w:color="000000" w:fill="F2F2F2"/>
            <w:vAlign w:val="center"/>
          </w:tcPr>
          <w:p w14:paraId="1BD29373" w14:textId="75332911" w:rsidR="009F6D94" w:rsidRDefault="009F6D94" w:rsidP="009F6D9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194" w:type="dxa"/>
            <w:shd w:val="clear" w:color="000000" w:fill="F2F2F2"/>
            <w:vAlign w:val="center"/>
          </w:tcPr>
          <w:p w14:paraId="786F5DE5" w14:textId="489826EF" w:rsidR="009F6D94" w:rsidRDefault="009F6D94" w:rsidP="009F6D94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Pr="009F6D9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naprawy w autoryzowanym serwisie za granicą </w:t>
            </w:r>
            <w:r w:rsidR="00413779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załącznikiem  nr 6 – opis przedmiotu zamówienia, Część I, lit. B, pkt 12.9 -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3720018" w14:textId="6BF8A2C1" w:rsidR="009F6D94" w:rsidRDefault="00BC0C62" w:rsidP="009F6D9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77A73C2" w14:textId="77777777" w:rsidR="009F6D94" w:rsidRDefault="009F6D94" w:rsidP="009F6D94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9F6D94" w14:paraId="58FEC5E3" w14:textId="77777777" w:rsidTr="00D03E18">
        <w:trPr>
          <w:cantSplit/>
          <w:trHeight w:val="828"/>
        </w:trPr>
        <w:tc>
          <w:tcPr>
            <w:tcW w:w="900" w:type="dxa"/>
            <w:gridSpan w:val="2"/>
            <w:shd w:val="clear" w:color="000000" w:fill="F2F2F2"/>
            <w:vAlign w:val="center"/>
          </w:tcPr>
          <w:p w14:paraId="14B842D7" w14:textId="7E1873B8" w:rsidR="009F6D94" w:rsidRDefault="009F6D94" w:rsidP="009F6D9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A.10</w:t>
            </w:r>
          </w:p>
        </w:tc>
        <w:tc>
          <w:tcPr>
            <w:tcW w:w="6194" w:type="dxa"/>
            <w:shd w:val="clear" w:color="000000" w:fill="F2F2F2"/>
            <w:vAlign w:val="center"/>
          </w:tcPr>
          <w:p w14:paraId="7BE8EDE5" w14:textId="101A76A5" w:rsidR="009F6D94" w:rsidRDefault="009F6D94" w:rsidP="009F6D94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Pr="009F6D9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regulująca zakres ochrony dla ryzyka kradzieży pojazdu w okolicznościach prowadzonej akcji ratowniczej </w:t>
            </w:r>
            <w:r w:rsidR="00413779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załącznikiem  nr 6 – opis przedmiotu zamówienia, Część I, lit. B, pkt 12.10 -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31FB6872" w14:textId="2145622E" w:rsidR="009F6D94" w:rsidRDefault="00BC0C62" w:rsidP="009F6D9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4E2B9CE" w14:textId="77777777" w:rsidR="009F6D94" w:rsidRDefault="009F6D94" w:rsidP="009F6D94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9F6D94" w14:paraId="49766EBF" w14:textId="77777777" w:rsidTr="00D03E18">
        <w:trPr>
          <w:cantSplit/>
          <w:trHeight w:val="828"/>
        </w:trPr>
        <w:tc>
          <w:tcPr>
            <w:tcW w:w="900" w:type="dxa"/>
            <w:gridSpan w:val="2"/>
            <w:shd w:val="clear" w:color="000000" w:fill="F2F2F2"/>
            <w:vAlign w:val="center"/>
          </w:tcPr>
          <w:p w14:paraId="3BE14A4F" w14:textId="7E315C9B" w:rsidR="009F6D94" w:rsidRDefault="009F6D94" w:rsidP="009F6D9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A.11</w:t>
            </w:r>
          </w:p>
        </w:tc>
        <w:tc>
          <w:tcPr>
            <w:tcW w:w="6194" w:type="dxa"/>
            <w:shd w:val="clear" w:color="000000" w:fill="F2F2F2"/>
            <w:vAlign w:val="center"/>
          </w:tcPr>
          <w:p w14:paraId="4CEC8919" w14:textId="624646EB" w:rsidR="009F6D94" w:rsidRDefault="009F6D94" w:rsidP="009F6D94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9F6D9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oddalenia się kierowcy z miejsca zdarzenia </w:t>
            </w:r>
            <w:r w:rsidR="00413779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załącznikiem  nr 6 – opis przedmiotu zamówienia, Część I, lit. B, pkt 12.11 -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29545A1A" w14:textId="3C1C05BD" w:rsidR="009F6D94" w:rsidRDefault="00830645" w:rsidP="009F6D9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BC0C62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4115F01" w14:textId="77777777" w:rsidR="009F6D94" w:rsidRDefault="009F6D94" w:rsidP="009F6D94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bookmarkEnd w:id="4"/>
      <w:tr w:rsidR="00D03E18" w14:paraId="0FE18098" w14:textId="77777777" w:rsidTr="00D03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FA7BEC9" w14:textId="29B9B522" w:rsidR="00D03E18" w:rsidRDefault="00D03E18" w:rsidP="007D6D15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</w:t>
            </w:r>
          </w:p>
        </w:tc>
        <w:tc>
          <w:tcPr>
            <w:tcW w:w="8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14F078D" w14:textId="77777777" w:rsidR="00D03E18" w:rsidRDefault="00D03E18" w:rsidP="007D6D1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D03E18" w14:paraId="394FBDA6" w14:textId="77777777" w:rsidTr="00D03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90F0EED" w14:textId="77777777" w:rsidR="00D03E18" w:rsidRDefault="00D03E18" w:rsidP="007D6D15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BC6D6B" w14:textId="77777777" w:rsidR="00D03E18" w:rsidRDefault="00D03E18" w:rsidP="007D6D15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4BE7B1D" w14:textId="77777777" w:rsidR="00D03E18" w:rsidRDefault="00D03E18" w:rsidP="007D6D1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A85C7D3" w14:textId="77777777" w:rsidR="00D03E18" w:rsidRDefault="00D03E18" w:rsidP="007D6D1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D03E18" w14:paraId="4E45D5B1" w14:textId="77777777" w:rsidTr="00D03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2B5488" w14:textId="02069B36" w:rsidR="00D03E18" w:rsidRDefault="00D03E18" w:rsidP="007D6D1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56CD54" w14:textId="77777777" w:rsidR="00D03E18" w:rsidRDefault="00D03E18" w:rsidP="007D6D1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9.1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100D3F" w14:textId="77777777" w:rsidR="00D03E18" w:rsidRDefault="00D03E18" w:rsidP="007D6D1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8FBEE" w14:textId="77777777" w:rsidR="00D03E18" w:rsidRDefault="00D03E18" w:rsidP="007D6D1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670C7A3" w14:textId="77777777" w:rsidR="00D03E18" w:rsidRDefault="00D03E18" w:rsidP="00802CA7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b/>
          <w:bCs/>
          <w:i/>
          <w:iCs/>
          <w:sz w:val="22"/>
          <w:szCs w:val="22"/>
        </w:rPr>
      </w:pPr>
    </w:p>
    <w:p w14:paraId="769F19D5" w14:textId="58E2234B" w:rsidR="003F43C4" w:rsidRPr="00802CA7" w:rsidRDefault="003F43C4" w:rsidP="00802CA7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r w:rsidRPr="00802CA7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802CA7">
        <w:rPr>
          <w:rFonts w:ascii="Cambria" w:hAnsi="Cambria" w:cs="Calibri Light"/>
          <w:i/>
          <w:iCs/>
          <w:sz w:val="22"/>
          <w:szCs w:val="22"/>
        </w:rPr>
        <w:t xml:space="preserve"> - zaznacz wybór TAK lub NIE – przy czym TAK oznacza akceptacje fakultatywnego warunku ubezpieczenia oraz NIE oznacza brak akceptacji fakultatywnego warunku ubezpieczenia. W przypadku braku oznaczenia wyboru lub wpisania równocześnie TAK/NIE lub innego wpisu przez Wykonawcę Zamawiający przyjmuje brak akceptacji (i  tym samym nie nalicza punktów). </w:t>
      </w:r>
    </w:p>
    <w:bookmarkEnd w:id="3"/>
    <w:p w14:paraId="50AF02AE" w14:textId="77777777" w:rsidR="003F43C4" w:rsidRPr="000F3E9B" w:rsidRDefault="003F43C4" w:rsidP="003F43C4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6506A241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Zgodnie z treścią art. 225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4A8B77AC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637AD614" w14:textId="682C7036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0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Pr="002F42BA">
        <w:rPr>
          <w:rFonts w:asciiTheme="majorHAnsi" w:hAnsiTheme="majorHAnsi"/>
          <w:sz w:val="22"/>
          <w:szCs w:val="22"/>
        </w:rPr>
        <w:t>(</w:t>
      </w:r>
      <w:proofErr w:type="spellStart"/>
      <w:r>
        <w:rPr>
          <w:rFonts w:asciiTheme="majorHAnsi" w:hAnsiTheme="majorHAnsi"/>
          <w:sz w:val="22"/>
          <w:szCs w:val="22"/>
        </w:rPr>
        <w:t>t.j</w:t>
      </w:r>
      <w:proofErr w:type="spellEnd"/>
      <w:r>
        <w:rPr>
          <w:rFonts w:asciiTheme="majorHAnsi" w:hAnsiTheme="majorHAnsi"/>
          <w:sz w:val="22"/>
          <w:szCs w:val="22"/>
        </w:rPr>
        <w:t xml:space="preserve">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>
        <w:rPr>
          <w:rFonts w:asciiTheme="majorHAnsi" w:hAnsiTheme="majorHAnsi"/>
          <w:sz w:val="22"/>
          <w:szCs w:val="22"/>
        </w:rPr>
        <w:t xml:space="preserve">z </w:t>
      </w:r>
      <w:r w:rsidRPr="002F42BA">
        <w:rPr>
          <w:rFonts w:asciiTheme="majorHAnsi" w:hAnsiTheme="majorHAnsi"/>
          <w:sz w:val="22"/>
          <w:szCs w:val="22"/>
        </w:rPr>
        <w:t>20</w:t>
      </w:r>
      <w:r w:rsidR="00802CA7">
        <w:rPr>
          <w:rFonts w:asciiTheme="majorHAnsi" w:hAnsiTheme="majorHAnsi"/>
          <w:sz w:val="22"/>
          <w:szCs w:val="22"/>
        </w:rPr>
        <w:t>24</w:t>
      </w:r>
      <w:r>
        <w:rPr>
          <w:rFonts w:asciiTheme="majorHAnsi" w:hAnsiTheme="majorHAnsi"/>
          <w:sz w:val="22"/>
          <w:szCs w:val="22"/>
        </w:rPr>
        <w:t xml:space="preserve"> r.</w:t>
      </w:r>
      <w:r w:rsidRPr="002F42BA">
        <w:rPr>
          <w:rFonts w:asciiTheme="majorHAnsi" w:hAnsiTheme="majorHAnsi"/>
          <w:sz w:val="22"/>
          <w:szCs w:val="22"/>
        </w:rPr>
        <w:t xml:space="preserve">, poz. </w:t>
      </w:r>
      <w:r w:rsidR="00802CA7">
        <w:rPr>
          <w:rFonts w:asciiTheme="majorHAnsi" w:hAnsiTheme="majorHAnsi"/>
          <w:sz w:val="22"/>
          <w:szCs w:val="22"/>
        </w:rPr>
        <w:t>361</w:t>
      </w:r>
      <w:r w:rsidRPr="002F42BA">
        <w:rPr>
          <w:rFonts w:asciiTheme="majorHAnsi" w:hAnsiTheme="majorHAnsi"/>
          <w:sz w:val="22"/>
          <w:szCs w:val="22"/>
        </w:rPr>
        <w:t xml:space="preserve"> z</w:t>
      </w:r>
      <w:r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7A7399E0" w14:textId="77777777" w:rsidR="003F43C4" w:rsidRPr="000F3E9B" w:rsidRDefault="003F43C4" w:rsidP="003F43C4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3FE313B2" w14:textId="77777777" w:rsidR="003F43C4" w:rsidRPr="000F3E9B" w:rsidRDefault="003F43C4" w:rsidP="003F43C4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05776E1B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51C7BE80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akceptujemy zawarty w SWZ wzór umowy dla CZĘŚCI I zamówienia stanowiący załącznik nr 4A </w:t>
      </w:r>
      <w:r w:rsidRPr="000F3E9B">
        <w:rPr>
          <w:rFonts w:asciiTheme="majorHAnsi" w:hAnsiTheme="majorHAnsi"/>
        </w:rPr>
        <w:t>do </w:t>
      </w:r>
      <w:r w:rsidRPr="000F3E9B">
        <w:rPr>
          <w:rFonts w:asciiTheme="majorHAnsi" w:hAnsiTheme="majorHAnsi"/>
          <w:sz w:val="22"/>
          <w:szCs w:val="22"/>
        </w:rPr>
        <w:t>SWZ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14:paraId="76E41348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26C4A8BE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18A56F7" w14:textId="3C63FB22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akceptujemy zakres wymagany w załączniku nr </w:t>
      </w:r>
      <w:r>
        <w:rPr>
          <w:rFonts w:asciiTheme="majorHAnsi" w:hAnsiTheme="majorHAnsi" w:cs="Calibri"/>
          <w:sz w:val="22"/>
          <w:szCs w:val="22"/>
        </w:rPr>
        <w:t>6</w:t>
      </w:r>
      <w:r w:rsidR="001D4B92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 – opis przedmiotu zamówienia,</w:t>
      </w:r>
    </w:p>
    <w:p w14:paraId="133728AF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46208B14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69845F5F" w14:textId="62A60C35" w:rsidR="003F43C4" w:rsidRPr="004D0356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5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5"/>
    <w:p w14:paraId="164BA8F0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6F9CC877" w14:textId="14F23B61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</w:t>
      </w:r>
      <w:r w:rsidR="004B7E6C">
        <w:rPr>
          <w:rFonts w:asciiTheme="majorHAnsi" w:hAnsiTheme="majorHAnsi" w:cs="Calibri"/>
          <w:sz w:val="22"/>
          <w:szCs w:val="22"/>
        </w:rPr>
        <w:t>.</w:t>
      </w:r>
    </w:p>
    <w:p w14:paraId="69B193DE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5C82ABA0" w14:textId="77777777" w:rsidR="003F43C4" w:rsidRPr="000F3E9B" w:rsidRDefault="003F43C4" w:rsidP="003F43C4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1BFEFC42" w14:textId="77777777" w:rsidR="003F43C4" w:rsidRPr="000F3E9B" w:rsidRDefault="003F43C4" w:rsidP="003F43C4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0202F5E" w14:textId="77777777" w:rsidR="003F43C4" w:rsidRPr="000F3E9B" w:rsidRDefault="003F43C4" w:rsidP="003F43C4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DC5F641" w14:textId="77777777" w:rsidR="003F43C4" w:rsidRPr="000F3E9B" w:rsidRDefault="003F43C4" w:rsidP="003F43C4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7E84CB90" w14:textId="77777777" w:rsidR="003F43C4" w:rsidRPr="000F3E9B" w:rsidRDefault="003F43C4" w:rsidP="003F43C4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47825D1B" w14:textId="77777777" w:rsidR="003F43C4" w:rsidRPr="000F3E9B" w:rsidRDefault="003F43C4" w:rsidP="003F43C4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F3AB025" w14:textId="77777777" w:rsidR="003F43C4" w:rsidRPr="000F3E9B" w:rsidRDefault="003F43C4" w:rsidP="003F43C4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9846564" w14:textId="77777777" w:rsidR="003F43C4" w:rsidRPr="000F3E9B" w:rsidRDefault="003F43C4" w:rsidP="003F43C4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2732812D" w14:textId="77777777" w:rsidR="003F43C4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579258A3" w14:textId="77777777" w:rsidR="003F43C4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245F5562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785B6737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lastRenderedPageBreak/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6593A848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6CABC35F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_____________________________________________________________________________________________________________</w:t>
      </w:r>
    </w:p>
    <w:p w14:paraId="1472FEF6" w14:textId="77777777" w:rsidR="003F43C4" w:rsidRPr="000F3E9B" w:rsidRDefault="003F43C4" w:rsidP="003F43C4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1AABE921" w14:textId="77777777" w:rsidR="003F43C4" w:rsidRPr="000F3E9B" w:rsidRDefault="003F43C4" w:rsidP="003F43C4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501B4E96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42A2A1CA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życie):</w:t>
      </w:r>
    </w:p>
    <w:p w14:paraId="74259F4B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625CE313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0804039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32C88E5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E8CB041" w14:textId="77777777" w:rsidR="003F43C4" w:rsidRPr="000F3E9B" w:rsidRDefault="003F43C4" w:rsidP="003F43C4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na:</w:t>
      </w:r>
    </w:p>
    <w:p w14:paraId="46527937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65011762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 ______________</w:t>
      </w:r>
      <w:r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75EAF3B9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 __________________</w:t>
      </w:r>
      <w:r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</w:t>
      </w:r>
    </w:p>
    <w:p w14:paraId="5194FA57" w14:textId="77777777" w:rsidR="003F43C4" w:rsidRPr="000F3E9B" w:rsidRDefault="003F43C4" w:rsidP="003F43C4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B54B871" w14:textId="77777777" w:rsidR="003F43C4" w:rsidRPr="000F3E9B" w:rsidRDefault="003F43C4" w:rsidP="003F43C4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5C34A2E9" w14:textId="77777777" w:rsidR="003F43C4" w:rsidRPr="000F3E9B" w:rsidRDefault="003F43C4" w:rsidP="003F43C4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A5AB902" w14:textId="77777777" w:rsidR="003F43C4" w:rsidRPr="000F3E9B" w:rsidRDefault="003F43C4" w:rsidP="003F43C4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5785EF0" w14:textId="77777777" w:rsidR="003F43C4" w:rsidRPr="000F3E9B" w:rsidRDefault="003F43C4" w:rsidP="003F43C4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5DEF587" w14:textId="77777777" w:rsidR="003F43C4" w:rsidRPr="004D0356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6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6"/>
    <w:p w14:paraId="357E1BCD" w14:textId="77777777" w:rsidR="003F43C4" w:rsidRPr="000F3E9B" w:rsidRDefault="003F43C4" w:rsidP="003F43C4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41FD668F" w14:textId="77777777" w:rsidR="003F43C4" w:rsidRPr="000F3E9B" w:rsidRDefault="003F43C4" w:rsidP="003F43C4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315442AF" w14:textId="77777777" w:rsidR="003F43C4" w:rsidRPr="000F3E9B" w:rsidRDefault="003F43C4" w:rsidP="003F43C4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Niniejszą ofertę należy opatrzyć kwalifikowanym podpisem elektronicznym, podpisem zaufanym lub podpisem osobistym  osoby uprawnionej</w:t>
      </w:r>
    </w:p>
    <w:p w14:paraId="088EF909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6FF4905B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 dokładnością do dwóch miejsc po przecinku,</w:t>
      </w:r>
    </w:p>
    <w:p w14:paraId="1452D4D8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48BC1798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0F3E9B">
        <w:rPr>
          <w:rFonts w:asciiTheme="majorHAnsi" w:hAnsiTheme="majorHAnsi" w:cs="Calibri"/>
          <w:iCs/>
          <w:sz w:val="20"/>
          <w:szCs w:val="20"/>
        </w:rPr>
        <w:t>Zamawiając</w:t>
      </w:r>
      <w:r>
        <w:rPr>
          <w:rFonts w:asciiTheme="majorHAnsi" w:hAnsiTheme="majorHAnsi" w:cs="Calibri"/>
          <w:iCs/>
          <w:sz w:val="20"/>
          <w:szCs w:val="20"/>
        </w:rPr>
        <w:t>y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72E1F3BD" w14:textId="77777777" w:rsidR="003F43C4" w:rsidRPr="002F42BA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61508B79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6A039DDC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lastRenderedPageBreak/>
        <w:t>Mikroprzedsiębiorstwo: przedsiębiorstwo, które zatrudnia mniej niż 10 osób i którego roczny obrót lub roczna suma bilansowa nie przekracza 2 milionów EUR.</w:t>
      </w:r>
    </w:p>
    <w:p w14:paraId="27CBF942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572627E0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D4A07A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bookmarkEnd w:id="0"/>
    <w:p w14:paraId="111D5BF0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2E5CC428" w14:textId="77777777" w:rsidR="003F43C4" w:rsidRPr="000F3E9B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  <w:sectPr w:rsidR="003F43C4" w:rsidRPr="000F3E9B" w:rsidSect="005923FE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bookmarkStart w:id="7" w:name="_Hlk33738840"/>
    </w:p>
    <w:p w14:paraId="37DDEE53" w14:textId="77777777" w:rsidR="003F43C4" w:rsidRPr="000F3E9B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1B do SWZ – Formularz ofertowy CZĘŚĆ II zamówienia</w:t>
      </w:r>
    </w:p>
    <w:p w14:paraId="580CBE0B" w14:textId="77777777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7BE3884E" w14:textId="552D1027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CB17B3">
        <w:rPr>
          <w:rFonts w:asciiTheme="majorHAnsi" w:hAnsiTheme="majorHAnsi"/>
          <w:sz w:val="22"/>
          <w:szCs w:val="22"/>
        </w:rPr>
        <w:t>4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62F11025" w14:textId="77777777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F43C4" w:rsidRPr="000F3E9B" w14:paraId="4EAFD97A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505465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46693F57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3C4" w:rsidRPr="000F3E9B" w14:paraId="6052BF54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4B36F43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1644969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3C0AB09C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182DF7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4C4C6C7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388734FD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0126354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4021" w:type="dxa"/>
            <w:vAlign w:val="center"/>
          </w:tcPr>
          <w:p w14:paraId="31D7A2A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75B03517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360890DC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1AA19E6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1B71AA3D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03F19777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664C62A8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4D23C173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729CAC8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F93334B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27CCBC8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FC146B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64C20669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B6E9B9B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08A25EC6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581A7E5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6659386E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D544E18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1644BED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7D6D25E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57512408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5EE03679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5A96AB8E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61403A21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7802F221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0F9054C6" w14:textId="16C58885" w:rsidR="003F43C4" w:rsidRPr="000F3E9B" w:rsidRDefault="00802CA7" w:rsidP="003F43C4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Gminy Słupca</w:t>
      </w:r>
    </w:p>
    <w:p w14:paraId="2F10F790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8F61BAA" w14:textId="77777777" w:rsidR="003F43C4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0F3E9B">
        <w:rPr>
          <w:rFonts w:asciiTheme="majorHAnsi" w:hAnsiTheme="majorHAnsi" w:cs="Arial"/>
          <w:sz w:val="22"/>
          <w:szCs w:val="22"/>
        </w:rPr>
        <w:t xml:space="preserve">podstawowym </w:t>
      </w:r>
      <w:r w:rsidRPr="00EF19E7">
        <w:rPr>
          <w:rFonts w:asciiTheme="majorHAnsi" w:hAnsiTheme="majorHAnsi" w:cs="Arial"/>
          <w:sz w:val="22"/>
          <w:szCs w:val="22"/>
        </w:rPr>
        <w:t xml:space="preserve">z możliwością prowadzenia negocjacji, </w:t>
      </w:r>
      <w:r>
        <w:rPr>
          <w:rFonts w:asciiTheme="majorHAnsi" w:hAnsiTheme="majorHAnsi" w:cs="Arial"/>
          <w:sz w:val="22"/>
          <w:szCs w:val="22"/>
        </w:rPr>
        <w:t xml:space="preserve">o </w:t>
      </w:r>
      <w:r w:rsidRPr="000F3E9B">
        <w:rPr>
          <w:rFonts w:asciiTheme="majorHAnsi" w:hAnsiTheme="majorHAnsi" w:cs="Arial"/>
          <w:sz w:val="22"/>
          <w:szCs w:val="22"/>
        </w:rPr>
        <w:t xml:space="preserve">jakim stanowi art. 275 pkt </w:t>
      </w:r>
      <w:r>
        <w:rPr>
          <w:rFonts w:asciiTheme="majorHAnsi" w:hAnsiTheme="majorHAnsi" w:cs="Arial"/>
          <w:sz w:val="22"/>
          <w:szCs w:val="22"/>
        </w:rPr>
        <w:t>2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ustawy </w:t>
      </w:r>
      <w:proofErr w:type="spellStart"/>
      <w:r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="Arial"/>
          <w:sz w:val="22"/>
          <w:szCs w:val="22"/>
        </w:rPr>
        <w:t xml:space="preserve">.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672C109F" w14:textId="5E685FCF" w:rsidR="004D3AE7" w:rsidRPr="004D3AE7" w:rsidRDefault="004D3AE7" w:rsidP="00802CA7">
      <w:pPr>
        <w:pStyle w:val="Default"/>
        <w:jc w:val="center"/>
        <w:rPr>
          <w:rFonts w:ascii="Cambria" w:hAnsi="Cambria" w:cs="Cambria"/>
          <w:b/>
          <w:bCs/>
          <w:color w:val="002060"/>
        </w:rPr>
      </w:pPr>
      <w:r w:rsidRPr="004D3AE7">
        <w:rPr>
          <w:rFonts w:ascii="Cambria" w:hAnsi="Cambria" w:cs="Cambria"/>
          <w:b/>
          <w:bCs/>
          <w:color w:val="002060"/>
        </w:rPr>
        <w:t>KOMPLEKSOWE UBEZPIECZENIE FLOTY POJAZDÓW, MIENIA I ODPOWIEDZIALNOŚCI CYWILNEJ ORAZ NNW GMINY SŁUPCA I JEJ JEDNOSTEK ORGANIZACYJNYCH, INSTYTUCJI KULTURY ORAZ OSP</w:t>
      </w:r>
    </w:p>
    <w:p w14:paraId="7FF6580F" w14:textId="32FB20F4" w:rsidR="00802CA7" w:rsidRPr="00802CA7" w:rsidRDefault="003F43C4" w:rsidP="00802CA7">
      <w:pPr>
        <w:pStyle w:val="Default"/>
        <w:jc w:val="center"/>
        <w:rPr>
          <w:rFonts w:ascii="Cambria" w:hAnsi="Cambria" w:cs="Cambria"/>
          <w:color w:val="C0000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 ZAMÓWIENIA </w:t>
      </w:r>
      <w:r w:rsidR="00802CA7" w:rsidRPr="00802CA7">
        <w:rPr>
          <w:rFonts w:asciiTheme="majorHAnsi" w:hAnsiTheme="majorHAnsi" w:cs="Calibri"/>
          <w:b/>
          <w:color w:val="002060"/>
          <w:sz w:val="22"/>
          <w:szCs w:val="22"/>
        </w:rPr>
        <w:t>– kompleksowe ubezpieczenie mienia i odpowiedzialności cywilnej Gminy Słupca i jej jednostek organizacyjnych</w:t>
      </w:r>
    </w:p>
    <w:p w14:paraId="63232A1E" w14:textId="289D3FAC" w:rsidR="003F43C4" w:rsidRPr="000F3E9B" w:rsidRDefault="003F43C4" w:rsidP="00802CA7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sz w:val="22"/>
          <w:szCs w:val="22"/>
        </w:rPr>
      </w:pPr>
    </w:p>
    <w:p w14:paraId="5713A6F3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my niżej podpisani, działając w imieniu i na rzecz: __________________________________________________________________________________________________________________</w:t>
      </w:r>
    </w:p>
    <w:p w14:paraId="27F8A141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084F0073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59D0FA57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4120CF25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>, w zakresie określonym w  Specyfikacji Warunków Zamówienia (SWZ);</w:t>
      </w:r>
    </w:p>
    <w:p w14:paraId="22B79BBB" w14:textId="74E25A9D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 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3F43C4" w:rsidRPr="000F3E9B" w14:paraId="79C74C5F" w14:textId="77777777" w:rsidTr="00D931F1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78DE0DE0" w14:textId="15D8725A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łącznie za cały okres zamówienia tj. 36 miesięcy:</w:t>
            </w:r>
          </w:p>
        </w:tc>
      </w:tr>
      <w:tr w:rsidR="003F43C4" w:rsidRPr="000F3E9B" w14:paraId="0EC21F32" w14:textId="77777777" w:rsidTr="00D931F1">
        <w:trPr>
          <w:trHeight w:val="464"/>
        </w:trPr>
        <w:tc>
          <w:tcPr>
            <w:tcW w:w="1139" w:type="dxa"/>
            <w:vAlign w:val="center"/>
          </w:tcPr>
          <w:p w14:paraId="6DC9DE68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74662C65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765168C6" w14:textId="77777777" w:rsidTr="00D931F1">
        <w:trPr>
          <w:trHeight w:val="464"/>
        </w:trPr>
        <w:tc>
          <w:tcPr>
            <w:tcW w:w="1139" w:type="dxa"/>
            <w:vAlign w:val="center"/>
          </w:tcPr>
          <w:p w14:paraId="4833886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7C05671B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1FC83F77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3F43C4" w:rsidRPr="000F3E9B" w:rsidSect="005923FE"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60378554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4D02E432" w14:textId="4592BC0C" w:rsidR="003F43C4" w:rsidRPr="000F3E9B" w:rsidRDefault="003F43C4" w:rsidP="003F43C4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802CA7">
        <w:rPr>
          <w:rFonts w:asciiTheme="majorHAnsi" w:hAnsiTheme="majorHAnsi" w:cs="Calibri"/>
          <w:sz w:val="22"/>
          <w:szCs w:val="22"/>
        </w:rPr>
        <w:t xml:space="preserve">Kryterium cena </w:t>
      </w:r>
      <w:r w:rsidR="00802CA7" w:rsidRPr="00802CA7">
        <w:rPr>
          <w:rFonts w:asciiTheme="majorHAnsi" w:hAnsiTheme="majorHAnsi" w:cs="Calibri"/>
          <w:sz w:val="22"/>
          <w:szCs w:val="22"/>
        </w:rPr>
        <w:t>za zamówienie</w:t>
      </w:r>
      <w:r w:rsidRPr="00802CA7">
        <w:rPr>
          <w:rFonts w:asciiTheme="majorHAnsi" w:hAnsiTheme="majorHAnsi" w:cs="Calibri"/>
          <w:sz w:val="22"/>
          <w:szCs w:val="22"/>
        </w:rPr>
        <w:t xml:space="preserve"> – </w:t>
      </w:r>
      <w:r w:rsidR="00802CA7" w:rsidRPr="00802CA7">
        <w:rPr>
          <w:rFonts w:asciiTheme="majorHAnsi" w:hAnsiTheme="majorHAnsi"/>
          <w:sz w:val="22"/>
        </w:rPr>
        <w:t>8</w:t>
      </w:r>
      <w:r w:rsidRPr="00802CA7">
        <w:rPr>
          <w:rFonts w:asciiTheme="majorHAnsi" w:hAnsiTheme="majorHAnsi"/>
          <w:sz w:val="22"/>
        </w:rPr>
        <w:t>0%</w:t>
      </w:r>
    </w:p>
    <w:tbl>
      <w:tblPr>
        <w:tblW w:w="47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"/>
        <w:gridCol w:w="2763"/>
        <w:gridCol w:w="1985"/>
        <w:gridCol w:w="1842"/>
        <w:gridCol w:w="1842"/>
      </w:tblGrid>
      <w:tr w:rsidR="00802CA7" w:rsidRPr="000F3E9B" w14:paraId="524EB80B" w14:textId="77777777" w:rsidTr="001D4B92">
        <w:trPr>
          <w:trHeight w:val="480"/>
          <w:jc w:val="center"/>
        </w:trPr>
        <w:tc>
          <w:tcPr>
            <w:tcW w:w="276" w:type="pct"/>
            <w:vMerge w:val="restart"/>
            <w:shd w:val="clear" w:color="auto" w:fill="002060"/>
            <w:vAlign w:val="center"/>
          </w:tcPr>
          <w:p w14:paraId="0EEB8A37" w14:textId="77777777" w:rsidR="00802CA7" w:rsidRPr="000F3E9B" w:rsidRDefault="00802CA7" w:rsidP="00802CA7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548" w:type="pct"/>
            <w:vMerge w:val="restart"/>
            <w:shd w:val="clear" w:color="auto" w:fill="002060"/>
            <w:vAlign w:val="center"/>
          </w:tcPr>
          <w:p w14:paraId="7D221759" w14:textId="77777777" w:rsidR="00802CA7" w:rsidRPr="000F3E9B" w:rsidRDefault="00802CA7" w:rsidP="00802CA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FE6BA74" w14:textId="77777777" w:rsidR="00802CA7" w:rsidRPr="000F3E9B" w:rsidRDefault="00802CA7" w:rsidP="00802CA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1112" w:type="pct"/>
            <w:vMerge w:val="restart"/>
            <w:shd w:val="clear" w:color="auto" w:fill="002060"/>
            <w:vAlign w:val="center"/>
          </w:tcPr>
          <w:p w14:paraId="718BB733" w14:textId="77777777" w:rsidR="00802CA7" w:rsidRPr="000F3E9B" w:rsidRDefault="00802CA7" w:rsidP="00802CA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18000F2C" w14:textId="77777777" w:rsidR="00802CA7" w:rsidRPr="000F3E9B" w:rsidRDefault="00802CA7" w:rsidP="00802CA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5552D756" w14:textId="77777777" w:rsidR="00802CA7" w:rsidRPr="000F3E9B" w:rsidRDefault="00802CA7" w:rsidP="00802CA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1032" w:type="pct"/>
            <w:vMerge w:val="restart"/>
            <w:shd w:val="clear" w:color="auto" w:fill="002060"/>
            <w:vAlign w:val="center"/>
          </w:tcPr>
          <w:p w14:paraId="62C8207C" w14:textId="77777777" w:rsidR="00802CA7" w:rsidRPr="000F3E9B" w:rsidRDefault="00802CA7" w:rsidP="00802CA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Składka </w:t>
            </w:r>
          </w:p>
          <w:p w14:paraId="45DA958A" w14:textId="3293242B" w:rsidR="00802CA7" w:rsidRPr="000F3E9B" w:rsidRDefault="00802CA7" w:rsidP="00802CA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zamówienie za 12 miesięcy </w:t>
            </w:r>
          </w:p>
        </w:tc>
        <w:tc>
          <w:tcPr>
            <w:tcW w:w="1032" w:type="pct"/>
            <w:vMerge w:val="restart"/>
            <w:shd w:val="clear" w:color="auto" w:fill="002060"/>
            <w:vAlign w:val="center"/>
          </w:tcPr>
          <w:p w14:paraId="7DC34D0D" w14:textId="77777777" w:rsidR="00802CA7" w:rsidRPr="000F3E9B" w:rsidRDefault="00802CA7" w:rsidP="00802CA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049A3176" w14:textId="486FD79F" w:rsidR="00802CA7" w:rsidRPr="000F3E9B" w:rsidRDefault="00802CA7" w:rsidP="00802CA7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za zamówienie za 36 miesięcy</w:t>
            </w:r>
          </w:p>
        </w:tc>
      </w:tr>
      <w:tr w:rsidR="00802CA7" w:rsidRPr="000F3E9B" w14:paraId="03F77CC9" w14:textId="77777777" w:rsidTr="001D4B92">
        <w:trPr>
          <w:trHeight w:val="405"/>
          <w:jc w:val="center"/>
        </w:trPr>
        <w:tc>
          <w:tcPr>
            <w:tcW w:w="276" w:type="pct"/>
            <w:vMerge/>
            <w:shd w:val="clear" w:color="auto" w:fill="002060"/>
            <w:vAlign w:val="center"/>
          </w:tcPr>
          <w:p w14:paraId="30F76FF7" w14:textId="77777777" w:rsidR="00802CA7" w:rsidRPr="000F3E9B" w:rsidRDefault="00802CA7" w:rsidP="00C4335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48" w:type="pct"/>
            <w:vMerge/>
            <w:shd w:val="clear" w:color="auto" w:fill="002060"/>
            <w:vAlign w:val="center"/>
          </w:tcPr>
          <w:p w14:paraId="1F8F14C6" w14:textId="77777777" w:rsidR="00802CA7" w:rsidRPr="000F3E9B" w:rsidRDefault="00802CA7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12" w:type="pct"/>
            <w:vMerge/>
            <w:shd w:val="clear" w:color="auto" w:fill="002060"/>
            <w:vAlign w:val="center"/>
          </w:tcPr>
          <w:p w14:paraId="4F1CB2B1" w14:textId="77777777" w:rsidR="00802CA7" w:rsidRPr="000F3E9B" w:rsidRDefault="00802CA7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032" w:type="pct"/>
            <w:vMerge/>
            <w:shd w:val="clear" w:color="auto" w:fill="002060"/>
            <w:vAlign w:val="center"/>
          </w:tcPr>
          <w:p w14:paraId="1B000413" w14:textId="77777777" w:rsidR="00802CA7" w:rsidRPr="000F3E9B" w:rsidRDefault="00802CA7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032" w:type="pct"/>
            <w:vMerge/>
            <w:shd w:val="clear" w:color="auto" w:fill="002060"/>
          </w:tcPr>
          <w:p w14:paraId="6AA90339" w14:textId="77777777" w:rsidR="00802CA7" w:rsidRPr="000F3E9B" w:rsidRDefault="00802CA7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802CA7" w:rsidRPr="000F3E9B" w14:paraId="50B281C3" w14:textId="77777777" w:rsidTr="001D4B92">
        <w:trPr>
          <w:trHeight w:val="87"/>
          <w:jc w:val="center"/>
        </w:trPr>
        <w:tc>
          <w:tcPr>
            <w:tcW w:w="276" w:type="pct"/>
            <w:shd w:val="clear" w:color="auto" w:fill="C6D9F1"/>
            <w:vAlign w:val="center"/>
          </w:tcPr>
          <w:p w14:paraId="487AE324" w14:textId="77777777" w:rsidR="00802CA7" w:rsidRPr="000F3E9B" w:rsidRDefault="00802CA7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548" w:type="pct"/>
            <w:shd w:val="clear" w:color="auto" w:fill="C6D9F1"/>
            <w:vAlign w:val="center"/>
          </w:tcPr>
          <w:p w14:paraId="2D68B7CB" w14:textId="77777777" w:rsidR="00802CA7" w:rsidRPr="000F3E9B" w:rsidRDefault="00802CA7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1112" w:type="pct"/>
            <w:shd w:val="clear" w:color="auto" w:fill="C6D9F1"/>
            <w:vAlign w:val="center"/>
          </w:tcPr>
          <w:p w14:paraId="255FA6D0" w14:textId="77777777" w:rsidR="00802CA7" w:rsidRPr="000F3E9B" w:rsidRDefault="00802CA7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1032" w:type="pct"/>
            <w:shd w:val="clear" w:color="auto" w:fill="C6D9F1"/>
            <w:vAlign w:val="center"/>
          </w:tcPr>
          <w:p w14:paraId="618F38A7" w14:textId="77777777" w:rsidR="00802CA7" w:rsidRPr="000F3E9B" w:rsidRDefault="00802CA7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1032" w:type="pct"/>
            <w:shd w:val="clear" w:color="auto" w:fill="C6D9F1"/>
          </w:tcPr>
          <w:p w14:paraId="4E7D3642" w14:textId="77777777" w:rsidR="00802CA7" w:rsidRPr="000F3E9B" w:rsidRDefault="00802CA7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</w:tr>
      <w:tr w:rsidR="00802CA7" w:rsidRPr="000F3E9B" w14:paraId="365BF06C" w14:textId="77777777" w:rsidTr="001D4B92">
        <w:trPr>
          <w:trHeight w:val="367"/>
          <w:jc w:val="center"/>
        </w:trPr>
        <w:tc>
          <w:tcPr>
            <w:tcW w:w="276" w:type="pct"/>
            <w:vMerge w:val="restart"/>
            <w:shd w:val="clear" w:color="auto" w:fill="C6D9F1"/>
            <w:vAlign w:val="center"/>
          </w:tcPr>
          <w:p w14:paraId="6B28E63C" w14:textId="77777777" w:rsidR="00802CA7" w:rsidRPr="000F3E9B" w:rsidRDefault="00802CA7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548" w:type="pct"/>
            <w:vMerge w:val="restart"/>
            <w:vAlign w:val="center"/>
          </w:tcPr>
          <w:p w14:paraId="1B15882E" w14:textId="77777777" w:rsidR="00802CA7" w:rsidRPr="000F3E9B" w:rsidRDefault="00802CA7" w:rsidP="00C4335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1112" w:type="pct"/>
            <w:vMerge w:val="restart"/>
            <w:shd w:val="clear" w:color="auto" w:fill="FFFFFF"/>
            <w:vAlign w:val="center"/>
          </w:tcPr>
          <w:p w14:paraId="24161445" w14:textId="4BB7F914" w:rsidR="00802CA7" w:rsidRPr="000F3E9B" w:rsidRDefault="001D4B92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Zgodnie z SWZ</w:t>
            </w:r>
          </w:p>
        </w:tc>
        <w:tc>
          <w:tcPr>
            <w:tcW w:w="1032" w:type="pct"/>
            <w:vMerge w:val="restart"/>
            <w:vAlign w:val="center"/>
          </w:tcPr>
          <w:p w14:paraId="7E146072" w14:textId="77777777" w:rsidR="00802CA7" w:rsidRPr="000F3E9B" w:rsidRDefault="00802CA7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</w:tcPr>
          <w:p w14:paraId="6EC4FD42" w14:textId="77777777" w:rsidR="00802CA7" w:rsidRPr="000F3E9B" w:rsidRDefault="00802CA7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802CA7" w:rsidRPr="000F3E9B" w14:paraId="238EBEDD" w14:textId="77777777" w:rsidTr="001D4B92">
        <w:trPr>
          <w:trHeight w:val="367"/>
          <w:jc w:val="center"/>
        </w:trPr>
        <w:tc>
          <w:tcPr>
            <w:tcW w:w="276" w:type="pct"/>
            <w:vMerge/>
            <w:shd w:val="clear" w:color="auto" w:fill="C6D9F1"/>
            <w:vAlign w:val="center"/>
          </w:tcPr>
          <w:p w14:paraId="00233063" w14:textId="77777777" w:rsidR="00802CA7" w:rsidRPr="000F3E9B" w:rsidRDefault="00802CA7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548" w:type="pct"/>
            <w:vMerge/>
            <w:vAlign w:val="center"/>
          </w:tcPr>
          <w:p w14:paraId="6103EE93" w14:textId="77777777" w:rsidR="00802CA7" w:rsidRPr="000F3E9B" w:rsidRDefault="00802CA7" w:rsidP="00C4335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1112" w:type="pct"/>
            <w:vMerge/>
            <w:shd w:val="clear" w:color="auto" w:fill="FFFFFF"/>
            <w:vAlign w:val="center"/>
          </w:tcPr>
          <w:p w14:paraId="6EE46879" w14:textId="77777777" w:rsidR="00802CA7" w:rsidRPr="000F3E9B" w:rsidRDefault="00802CA7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2" w:type="pct"/>
            <w:vMerge/>
            <w:vAlign w:val="center"/>
          </w:tcPr>
          <w:p w14:paraId="4B88E7D6" w14:textId="77777777" w:rsidR="00802CA7" w:rsidRPr="000F3E9B" w:rsidRDefault="00802CA7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032" w:type="pct"/>
            <w:vMerge/>
          </w:tcPr>
          <w:p w14:paraId="5E32DC93" w14:textId="77777777" w:rsidR="00802CA7" w:rsidRPr="000F3E9B" w:rsidRDefault="00802CA7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802CA7" w:rsidRPr="000F3E9B" w14:paraId="249DE2B8" w14:textId="77777777" w:rsidTr="001D4B92">
        <w:trPr>
          <w:trHeight w:val="367"/>
          <w:jc w:val="center"/>
        </w:trPr>
        <w:tc>
          <w:tcPr>
            <w:tcW w:w="276" w:type="pct"/>
            <w:vMerge w:val="restart"/>
            <w:shd w:val="clear" w:color="auto" w:fill="C6D9F1"/>
            <w:vAlign w:val="center"/>
          </w:tcPr>
          <w:p w14:paraId="363CF176" w14:textId="77777777" w:rsidR="00802CA7" w:rsidRPr="000F3E9B" w:rsidRDefault="00802CA7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548" w:type="pct"/>
            <w:vMerge w:val="restart"/>
            <w:vAlign w:val="center"/>
          </w:tcPr>
          <w:p w14:paraId="5B081927" w14:textId="77777777" w:rsidR="00802CA7" w:rsidRPr="000F3E9B" w:rsidRDefault="00802CA7" w:rsidP="00C4335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1112" w:type="pct"/>
            <w:vMerge w:val="restart"/>
            <w:shd w:val="clear" w:color="auto" w:fill="FFFFFF"/>
            <w:vAlign w:val="center"/>
          </w:tcPr>
          <w:p w14:paraId="60B9CC7A" w14:textId="4BAFEFAA" w:rsidR="00802CA7" w:rsidRPr="000F3E9B" w:rsidRDefault="001D4B92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Zgodnie z SWZ</w:t>
            </w:r>
          </w:p>
        </w:tc>
        <w:tc>
          <w:tcPr>
            <w:tcW w:w="1032" w:type="pct"/>
            <w:vMerge w:val="restart"/>
            <w:vAlign w:val="center"/>
          </w:tcPr>
          <w:p w14:paraId="52E63FF5" w14:textId="77777777" w:rsidR="00802CA7" w:rsidRPr="000F3E9B" w:rsidRDefault="00802CA7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</w:tcPr>
          <w:p w14:paraId="66307976" w14:textId="77777777" w:rsidR="00802CA7" w:rsidRPr="000F3E9B" w:rsidRDefault="00802CA7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802CA7" w:rsidRPr="000F3E9B" w14:paraId="058BC713" w14:textId="77777777" w:rsidTr="001D4B92">
        <w:trPr>
          <w:trHeight w:val="367"/>
          <w:jc w:val="center"/>
        </w:trPr>
        <w:tc>
          <w:tcPr>
            <w:tcW w:w="276" w:type="pct"/>
            <w:vMerge/>
            <w:shd w:val="clear" w:color="auto" w:fill="C6D9F1"/>
            <w:vAlign w:val="center"/>
          </w:tcPr>
          <w:p w14:paraId="580F6DF5" w14:textId="77777777" w:rsidR="00802CA7" w:rsidRPr="000F3E9B" w:rsidRDefault="00802CA7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548" w:type="pct"/>
            <w:vMerge/>
            <w:vAlign w:val="center"/>
          </w:tcPr>
          <w:p w14:paraId="62FA23EC" w14:textId="77777777" w:rsidR="00802CA7" w:rsidRPr="000F3E9B" w:rsidRDefault="00802CA7" w:rsidP="00C4335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1112" w:type="pct"/>
            <w:vMerge/>
            <w:shd w:val="clear" w:color="auto" w:fill="FFFFFF"/>
            <w:vAlign w:val="center"/>
          </w:tcPr>
          <w:p w14:paraId="3140FF5C" w14:textId="77777777" w:rsidR="00802CA7" w:rsidRPr="000F3E9B" w:rsidRDefault="00802CA7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1032" w:type="pct"/>
            <w:vMerge/>
            <w:vAlign w:val="center"/>
          </w:tcPr>
          <w:p w14:paraId="2591321B" w14:textId="77777777" w:rsidR="00802CA7" w:rsidRPr="000F3E9B" w:rsidRDefault="00802CA7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032" w:type="pct"/>
            <w:vMerge/>
          </w:tcPr>
          <w:p w14:paraId="4E3C0CCD" w14:textId="77777777" w:rsidR="00802CA7" w:rsidRPr="000F3E9B" w:rsidRDefault="00802CA7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802CA7" w:rsidRPr="000F3E9B" w14:paraId="7E21DD96" w14:textId="77777777" w:rsidTr="001D4B92">
        <w:trPr>
          <w:trHeight w:val="676"/>
          <w:jc w:val="center"/>
        </w:trPr>
        <w:tc>
          <w:tcPr>
            <w:tcW w:w="276" w:type="pct"/>
            <w:shd w:val="clear" w:color="auto" w:fill="C6D9F1"/>
            <w:vAlign w:val="center"/>
          </w:tcPr>
          <w:p w14:paraId="5E60D547" w14:textId="77777777" w:rsidR="00802CA7" w:rsidRPr="000F3E9B" w:rsidRDefault="00802CA7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548" w:type="pct"/>
            <w:vAlign w:val="center"/>
          </w:tcPr>
          <w:p w14:paraId="43E2F988" w14:textId="77777777" w:rsidR="00802CA7" w:rsidRPr="000F3E9B" w:rsidRDefault="00802CA7" w:rsidP="00C4335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1112" w:type="pct"/>
            <w:vAlign w:val="center"/>
          </w:tcPr>
          <w:p w14:paraId="758BB018" w14:textId="017BADB5" w:rsidR="00802CA7" w:rsidRPr="000F3E9B" w:rsidRDefault="001D4B92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Zgodnie z SWZ</w:t>
            </w:r>
          </w:p>
        </w:tc>
        <w:tc>
          <w:tcPr>
            <w:tcW w:w="1032" w:type="pct"/>
            <w:vAlign w:val="center"/>
          </w:tcPr>
          <w:p w14:paraId="0AEF72D2" w14:textId="77777777" w:rsidR="00802CA7" w:rsidRPr="000F3E9B" w:rsidRDefault="00802CA7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</w:tcPr>
          <w:p w14:paraId="1F149D8F" w14:textId="77777777" w:rsidR="00802CA7" w:rsidRPr="000F3E9B" w:rsidRDefault="00802CA7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802CA7" w:rsidRPr="000F3E9B" w14:paraId="49B744F0" w14:textId="77777777" w:rsidTr="001D4B92">
        <w:trPr>
          <w:trHeight w:val="416"/>
          <w:jc w:val="center"/>
        </w:trPr>
        <w:tc>
          <w:tcPr>
            <w:tcW w:w="2936" w:type="pct"/>
            <w:gridSpan w:val="3"/>
            <w:shd w:val="clear" w:color="auto" w:fill="C6D9F1"/>
            <w:vAlign w:val="center"/>
          </w:tcPr>
          <w:p w14:paraId="743ECDF5" w14:textId="77777777" w:rsidR="00802CA7" w:rsidRPr="000F3E9B" w:rsidRDefault="00802CA7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032" w:type="pct"/>
            <w:shd w:val="clear" w:color="auto" w:fill="C6D9F1"/>
            <w:vAlign w:val="center"/>
          </w:tcPr>
          <w:p w14:paraId="2870239F" w14:textId="77777777" w:rsidR="00802CA7" w:rsidRPr="000F3E9B" w:rsidRDefault="00802CA7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C6D9F1"/>
          </w:tcPr>
          <w:p w14:paraId="711348BA" w14:textId="77777777" w:rsidR="00802CA7" w:rsidRPr="000F3E9B" w:rsidRDefault="00802CA7" w:rsidP="00C4335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3B81164A" w14:textId="77777777" w:rsidR="00802CA7" w:rsidRDefault="00802CA7" w:rsidP="003F43C4">
      <w:pPr>
        <w:suppressAutoHyphens/>
        <w:spacing w:line="276" w:lineRule="auto"/>
        <w:rPr>
          <w:rFonts w:asciiTheme="majorHAnsi" w:hAnsiTheme="majorHAnsi" w:cs="Calibri"/>
          <w:b/>
          <w:i/>
          <w:iCs/>
          <w:sz w:val="22"/>
          <w:szCs w:val="22"/>
        </w:rPr>
      </w:pPr>
    </w:p>
    <w:p w14:paraId="73CD1CB2" w14:textId="6240DACA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1ED2D51F" w14:textId="1CE9D282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zamówienie;</w:t>
      </w:r>
    </w:p>
    <w:p w14:paraId="1946D4DD" w14:textId="49F94B0F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oznaczającej iloczyn kolumny IV x3;</w:t>
      </w:r>
    </w:p>
    <w:p w14:paraId="03558E2D" w14:textId="77777777" w:rsidR="00802CA7" w:rsidRPr="000F3E9B" w:rsidRDefault="00802CA7" w:rsidP="00802CA7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043BFEE9" w14:textId="77777777" w:rsidR="00802CA7" w:rsidRPr="001D4B92" w:rsidRDefault="00802CA7" w:rsidP="00E2254F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1D4B92">
        <w:rPr>
          <w:rFonts w:asciiTheme="majorHAnsi" w:hAnsiTheme="majorHAnsi" w:cs="Calibri"/>
          <w:bCs/>
          <w:sz w:val="22"/>
          <w:szCs w:val="22"/>
        </w:rPr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802CA7" w:rsidRPr="000F3E9B" w14:paraId="1FE5F298" w14:textId="77777777" w:rsidTr="00C4335C">
        <w:tc>
          <w:tcPr>
            <w:tcW w:w="4252" w:type="dxa"/>
            <w:shd w:val="clear" w:color="auto" w:fill="002060"/>
            <w:vAlign w:val="center"/>
          </w:tcPr>
          <w:p w14:paraId="0CAEEAB8" w14:textId="77777777" w:rsidR="00802CA7" w:rsidRPr="000F3E9B" w:rsidRDefault="00802CA7" w:rsidP="00C4335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2D6F3F8E" w14:textId="77777777" w:rsidR="00802CA7" w:rsidRPr="000F3E9B" w:rsidRDefault="00802CA7" w:rsidP="00C4335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802CA7" w:rsidRPr="000F3E9B" w14:paraId="5A04E978" w14:textId="77777777" w:rsidTr="00C4335C">
        <w:tc>
          <w:tcPr>
            <w:tcW w:w="4252" w:type="dxa"/>
          </w:tcPr>
          <w:p w14:paraId="53987A0C" w14:textId="77777777" w:rsidR="00802CA7" w:rsidRPr="000F3E9B" w:rsidRDefault="00802CA7" w:rsidP="00C4335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1B8F0D7B" w14:textId="77777777" w:rsidR="00802CA7" w:rsidRPr="000F3E9B" w:rsidRDefault="00802CA7" w:rsidP="00C4335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802CA7" w:rsidRPr="000F3E9B" w14:paraId="68386221" w14:textId="77777777" w:rsidTr="00C4335C">
        <w:tc>
          <w:tcPr>
            <w:tcW w:w="4252" w:type="dxa"/>
          </w:tcPr>
          <w:p w14:paraId="097D8CDE" w14:textId="77777777" w:rsidR="00802CA7" w:rsidRPr="000F3E9B" w:rsidRDefault="00802CA7" w:rsidP="00C4335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3091E62F" w14:textId="77777777" w:rsidR="00802CA7" w:rsidRPr="000F3E9B" w:rsidRDefault="00802CA7" w:rsidP="00C4335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561969A6" w14:textId="77777777" w:rsidR="00802CA7" w:rsidRPr="000F3E9B" w:rsidRDefault="00802CA7" w:rsidP="00802CA7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5C5672AF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7B7A8D38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 wymagania Zamawiającego odnoszące się do przedmiotu zamówienia opisanego w SWZ i  konieczne dla prawidłowej jego realizacji.</w:t>
      </w:r>
    </w:p>
    <w:p w14:paraId="2788A1E5" w14:textId="5DB1D0FB" w:rsidR="003F43C4" w:rsidRPr="00413779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413779">
        <w:rPr>
          <w:rFonts w:asciiTheme="majorHAnsi" w:hAnsiTheme="majorHAnsi" w:cs="Calibri"/>
          <w:bCs/>
          <w:sz w:val="22"/>
          <w:szCs w:val="22"/>
        </w:rPr>
        <w:t>Przyjmujemy fakultatywne warunki ubezpieczenia</w:t>
      </w:r>
      <w:r w:rsidR="00E2254F" w:rsidRPr="00413779">
        <w:rPr>
          <w:rFonts w:asciiTheme="majorHAnsi" w:hAnsiTheme="majorHAnsi" w:cs="Calibri"/>
          <w:bCs/>
          <w:sz w:val="22"/>
          <w:szCs w:val="22"/>
        </w:rPr>
        <w:t xml:space="preserve"> – 20% z </w:t>
      </w:r>
      <w:proofErr w:type="spellStart"/>
      <w:r w:rsidR="00E2254F" w:rsidRPr="00413779">
        <w:rPr>
          <w:rFonts w:asciiTheme="majorHAnsi" w:hAnsiTheme="majorHAnsi" w:cs="Calibri"/>
          <w:bCs/>
          <w:sz w:val="22"/>
          <w:szCs w:val="22"/>
        </w:rPr>
        <w:t>podkryteriami</w:t>
      </w:r>
      <w:proofErr w:type="spellEnd"/>
      <w:r w:rsidRPr="00413779">
        <w:rPr>
          <w:rFonts w:asciiTheme="majorHAnsi" w:hAnsiTheme="majorHAnsi" w:cs="Calibri"/>
          <w:bCs/>
          <w:sz w:val="22"/>
          <w:szCs w:val="22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413779" w14:paraId="75D9CD9B" w14:textId="77777777" w:rsidTr="00111F73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C2461CA" w14:textId="77777777" w:rsidR="00413779" w:rsidRPr="00103F05" w:rsidRDefault="00413779" w:rsidP="00111F73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8" w:name="_Hlk79958634"/>
            <w:bookmarkStart w:id="9" w:name="_Hlk79958727"/>
            <w:r w:rsidRPr="00103F0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AC86BBB" w14:textId="77777777" w:rsidR="00413779" w:rsidRDefault="00413779" w:rsidP="00111F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WSZYSTSKICH RYZYK – waga (znaczenie): 8%</w:t>
            </w:r>
          </w:p>
        </w:tc>
      </w:tr>
      <w:tr w:rsidR="00413779" w14:paraId="59A3E15B" w14:textId="77777777" w:rsidTr="00111F73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FB1AA12" w14:textId="77777777" w:rsidR="00413779" w:rsidRDefault="00413779" w:rsidP="00111F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DD64AA2" w14:textId="77777777" w:rsidR="00413779" w:rsidRDefault="00413779" w:rsidP="00111F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0F9F760" w14:textId="77777777" w:rsidR="00413779" w:rsidRDefault="00413779" w:rsidP="00111F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0940580" w14:textId="77777777" w:rsidR="00413779" w:rsidRDefault="00413779" w:rsidP="00111F7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413779" w14:paraId="40880589" w14:textId="77777777" w:rsidTr="00A63EFB">
        <w:trPr>
          <w:cantSplit/>
          <w:trHeight w:hRule="exact" w:val="8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094270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146AF7C" w14:textId="31CA6457" w:rsidR="00413779" w:rsidRDefault="00413779" w:rsidP="0041377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="00A63EFB" w:rsidRPr="00A63EF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inflacyjna – suma ubezpieczenia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załącznikiem  nr 6 – opis przedmiotu zamówienia, Część I</w:t>
            </w:r>
            <w:r w:rsidR="00A63EFB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lit. </w:t>
            </w:r>
            <w:r w:rsidR="00A63EFB">
              <w:rPr>
                <w:rFonts w:ascii="Cambria" w:hAnsi="Cambria" w:cs="Calibri"/>
                <w:color w:val="000000"/>
                <w:sz w:val="22"/>
                <w:szCs w:val="22"/>
              </w:rPr>
              <w:t>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pkt </w:t>
            </w:r>
            <w:r w:rsidR="00A63EFB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.1</w:t>
            </w:r>
            <w:r w:rsidR="00A63EFB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włączenie do ochrony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C6F7FF" w14:textId="674B834D" w:rsidR="00413779" w:rsidRDefault="00F766B3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C434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13779" w14:paraId="4DE40F8C" w14:textId="77777777" w:rsidTr="00A63EFB">
        <w:trPr>
          <w:cantSplit/>
          <w:trHeight w:hRule="exact" w:val="9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494258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830130" w14:textId="5E42E49A" w:rsidR="00413779" w:rsidRDefault="00A63EFB" w:rsidP="0041377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Pr="00A63EF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zwiększonej wypłaty odszkodowania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załącznikiem  nr 6 – opis przedmiotu zamówienia, Część II, lit. A, pkt 9.2. - włączenie do ochrony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D15266" w14:textId="2C325049" w:rsidR="00413779" w:rsidRDefault="00F766B3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E33A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413779" w14:paraId="7BD86704" w14:textId="77777777" w:rsidTr="00413779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3541DB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B1BBF2" w14:textId="39E59FA2" w:rsidR="00413779" w:rsidRDefault="00A63EFB" w:rsidP="0041377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Pr="00A63EF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odbudowy ekologicznej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załącznikiem  nr 6 – opis przedmiotu zamówienia, Część II, lit. A, pkt 9.3. - włączenie do ochrony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840A48" w14:textId="78D9A2F0" w:rsidR="00413779" w:rsidRDefault="00F766B3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3E0D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413779" w14:paraId="7399D9D7" w14:textId="77777777" w:rsidTr="00413779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F4ECAE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FBBFA4" w14:textId="27F5BD7E" w:rsidR="00413779" w:rsidRDefault="00A63EFB" w:rsidP="0041377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Pr="00A63EF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utraconych dochodów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załącznikiem  nr 6 – opis przedmiotu zamówienia, Część II, lit. A, pkt 9.4. - włączenie do ochrony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F3BBE3" w14:textId="36940A0C" w:rsidR="00413779" w:rsidRDefault="00F766B3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CDFA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413779" w14:paraId="57DC206B" w14:textId="77777777" w:rsidTr="00A63EFB">
        <w:trPr>
          <w:cantSplit/>
          <w:trHeight w:hRule="exact" w:val="9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470E21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F60018" w14:textId="34CB444C" w:rsidR="00413779" w:rsidRDefault="00A63EFB" w:rsidP="0041377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Pr="00A63EF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odnowienia limitów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załącznikiem  nr 6 – opis przedmiotu zamówienia, Część II, lit. A, pkt 9.5. - włączenie do ochrony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6E9F84" w14:textId="399E223D" w:rsidR="00413779" w:rsidRDefault="00F766B3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5C1A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413779" w14:paraId="56ABBE27" w14:textId="77777777" w:rsidTr="00413779">
        <w:trPr>
          <w:cantSplit/>
          <w:trHeight w:hRule="exact"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D493F2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3C740C" w14:textId="005127F1" w:rsidR="00413779" w:rsidRDefault="00A63EFB" w:rsidP="0041377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Pr="00A63EF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zwiększonych kosztów działalności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załącznikiem  nr 6 – opis przedmiotu zamówienia, Część II, lit. A, pkt 9.6. - włączenie do ochrony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3CAEA0" w14:textId="7BBED230" w:rsidR="00413779" w:rsidRDefault="00F766B3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07CB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413779" w14:paraId="1149ECE4" w14:textId="77777777" w:rsidTr="0041377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AABBFB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FA4F8B" w14:textId="6411E57B" w:rsidR="00413779" w:rsidRDefault="00A63EFB" w:rsidP="0041377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Pr="00A63EF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ubezpieczenia mienia podczas transportu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załącznikiem  nr 6 – opis przedmiotu zamówienia, Część II, lit. A, pkt 9.7. - włączenie do ochrony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CA6CA7" w14:textId="18219AB2" w:rsidR="00413779" w:rsidRDefault="00F766B3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FE64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A63EFB" w14:paraId="6EEB4F94" w14:textId="77777777" w:rsidTr="00413779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42F335" w14:textId="7E6B9100" w:rsidR="00A63EFB" w:rsidRDefault="00A63EFB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790FB2" w14:textId="11FADBB9" w:rsidR="00A63EFB" w:rsidRDefault="00A63EFB" w:rsidP="0041377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Pr="00A63EF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kosztów wynikających ze zmian przepisów prawa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załącznikiem  nr 6 – opis przedmiotu zamówienia, Część II, lit. A, pkt 9.8. - włączenie do ochrony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F5BF888" w14:textId="218E5E92" w:rsidR="00A63EFB" w:rsidRDefault="00F766B3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3D38" w14:textId="77777777" w:rsidR="00A63EFB" w:rsidRDefault="00A63EFB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413779" w14:paraId="46D867F9" w14:textId="77777777" w:rsidTr="00111F73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04942C1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592ABDF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413779" w14:paraId="007CBA04" w14:textId="77777777" w:rsidTr="00111F73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8CC0" w14:textId="77777777" w:rsidR="00413779" w:rsidRDefault="00413779" w:rsidP="00413779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A39A507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413779" w14:paraId="513628AD" w14:textId="77777777" w:rsidTr="00111F73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BF8CEF8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328DDAF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1CD3C7E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9969745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413779" w14:paraId="5637B6DC" w14:textId="77777777" w:rsidTr="00A63EFB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C3634B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C5040B" w14:textId="2D24586B" w:rsidR="00413779" w:rsidRPr="00C648F0" w:rsidRDefault="00C648F0" w:rsidP="0041377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C648F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składowania mienia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 treści zgodnie z załącznikiem  nr 6 – opis przedmiotu zamówienia, Część II, lit. </w:t>
            </w:r>
            <w:r w:rsidR="00A77D23">
              <w:rPr>
                <w:rFonts w:ascii="Cambria" w:hAnsi="Cambria" w:cs="Calibri"/>
                <w:color w:val="000000"/>
                <w:sz w:val="22"/>
                <w:szCs w:val="22"/>
              </w:rPr>
              <w:t>B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pkt </w:t>
            </w:r>
            <w:r w:rsidR="00A77D23">
              <w:rPr>
                <w:rFonts w:ascii="Cambria" w:hAnsi="Cambria" w:cs="Calibri"/>
                <w:color w:val="000000"/>
                <w:sz w:val="22"/>
                <w:szCs w:val="22"/>
              </w:rPr>
              <w:t>8.1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 - włączenie do ochrony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83904FE" w14:textId="09C76DE6" w:rsidR="00413779" w:rsidRDefault="00A77D23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16CCC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413779" w14:paraId="2FE0E75A" w14:textId="77777777" w:rsidTr="00A63EFB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6EED37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48F21E8" w14:textId="5ABDAEE3" w:rsidR="00413779" w:rsidRDefault="00C648F0" w:rsidP="0041377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dewastacji/wandalizmu</w:t>
            </w:r>
            <w:r w:rsidR="00A77D23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="00A77D23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załącznikiem  nr 6 – opis przedmiotu zamówienia, Część II, lit. B, pkt 8.2. - włączenie do ochrony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14B3B2" w14:textId="68028FDA" w:rsidR="00413779" w:rsidRDefault="00A77D23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E9B84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413779" w14:paraId="741506B9" w14:textId="77777777" w:rsidTr="00A63EF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183DB6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045D09" w14:textId="02FE0D5D" w:rsidR="00413779" w:rsidRDefault="00C648F0" w:rsidP="0041377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automatycznego uzupełnienia sumy ubezpieczenia </w:t>
            </w:r>
            <w:r w:rsidR="00A77D23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A77D23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załącznikiem  nr 6 – opis przedmiotu zamówienia, Część II, lit. B, pkt 8.3. - włączenie do ochrony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720E04" w14:textId="5640EA78" w:rsidR="00413779" w:rsidRDefault="00A77D23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090EE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413779" w14:paraId="238A4170" w14:textId="77777777" w:rsidTr="00111F73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5AFE89B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87B76D3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8%</w:t>
            </w:r>
          </w:p>
        </w:tc>
      </w:tr>
      <w:tr w:rsidR="00413779" w14:paraId="2B571EF2" w14:textId="77777777" w:rsidTr="00111F73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9FD35CA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2054087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E895316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54536E0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413779" w14:paraId="25F36B89" w14:textId="77777777" w:rsidTr="00F37CCE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4AEF26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C55859" w14:textId="142D8A0D" w:rsidR="00413779" w:rsidRDefault="00F37CCE" w:rsidP="0041377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Pr="00F37CCE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zasady słuszności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załącznikiem  nr 6 – opis przedmiotu zamówienia, Część II, lit. C, pkt 10.1. - włączenie do ochrony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DB3C7B" w14:textId="0D73EDE1" w:rsidR="00413779" w:rsidRDefault="008103F0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BEEC2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413779" w14:paraId="76534A38" w14:textId="77777777" w:rsidTr="00F37CCE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711F58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CC2BC4" w14:textId="0B546AAE" w:rsidR="00413779" w:rsidRDefault="00F37CCE" w:rsidP="0041377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Pr="00F37CCE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odpowiedzialność cywilna na zasadzie ryzyka za szkody </w:t>
            </w:r>
            <w:proofErr w:type="spellStart"/>
            <w:r w:rsidRPr="00F37CCE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zalaniowe</w:t>
            </w:r>
            <w:proofErr w:type="spellEnd"/>
            <w:r w:rsidRPr="00F37CCE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załącznikiem  nr 6 – opis przedmiotu zamówienia, Część II, lit. C, pkt 10.1. - włączenie do ochrony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B7CBE6" w14:textId="73BE1C9A" w:rsidR="00413779" w:rsidRDefault="008103F0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6449E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413779" w14:paraId="4D23E836" w14:textId="77777777" w:rsidTr="00F37CCE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534AF7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A6FD30D" w14:textId="7277C7CD" w:rsidR="00413779" w:rsidRDefault="00F37CCE" w:rsidP="0041377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Pr="00F37CCE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jurysdykcji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załącznikiem  nr 6 – opis przedmiotu zamówienia, Część II, lit. C, pkt 10.1. - włączenie do ochrony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007429" w14:textId="5F5C4458" w:rsidR="00413779" w:rsidRDefault="008103F0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52BF2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413779" w14:paraId="3D1AB091" w14:textId="77777777" w:rsidTr="00F37CCE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903ED9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C805DD" w14:textId="448B3F0A" w:rsidR="00413779" w:rsidRDefault="00F37CCE" w:rsidP="0041377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Pr="00F37CCE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interwencji ubocznej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załącznikiem  nr 6 – opis przedmiotu zamówienia, Część II, lit. C, pkt 10.1. - włączenie do ochrony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995D304" w14:textId="71B6BC4E" w:rsidR="00413779" w:rsidRDefault="008103F0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D113B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413779" w14:paraId="005FB6E2" w14:textId="77777777" w:rsidTr="00F37CCE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F483FE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786E88" w14:textId="33FCB4C8" w:rsidR="00413779" w:rsidRDefault="00F37CCE" w:rsidP="0041377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Pr="00F37CCE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automatycznego uzupełnienia sumy ubezpieczenia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załącznikiem  nr 6 – opis przedmiotu zamówienia, Część II, lit. C, pkt 10.1. - włączenie do ochrony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352748" w14:textId="136221BE" w:rsidR="00413779" w:rsidRDefault="008103F0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0C0C3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413779" w14:paraId="5368498A" w14:textId="77777777" w:rsidTr="00F37CCE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F7BEDD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C.6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620F0E" w14:textId="756CE66A" w:rsidR="00413779" w:rsidRDefault="00F37CCE" w:rsidP="0041377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Pr="00F37CCE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szkód w środowisku (72 godziny)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załącznikiem  nr 6 – opis przedmiotu zamówienia, Część II, lit. C, pkt 10.1. - włączenie do ochrony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E84F99" w14:textId="5E3F8E18" w:rsidR="00413779" w:rsidRDefault="008103F0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26D50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413779" w14:paraId="30B561C4" w14:textId="77777777" w:rsidTr="00F37CCE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DA04CE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F72C39" w14:textId="25815539" w:rsidR="00413779" w:rsidRDefault="00F37CCE" w:rsidP="0041377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Pr="00F37CCE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milczącego akceptu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załącznikiem  nr 6 – opis przedmiotu zamówienia, Część II, lit. C, pkt 10.1. - włączenie do ochrony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5687B4D" w14:textId="18244B17" w:rsidR="00413779" w:rsidRDefault="008103F0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EDE5D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413779" w14:paraId="60277270" w14:textId="77777777" w:rsidTr="00F37CCE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7456B9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2FCBBA" w14:textId="69780890" w:rsidR="00413779" w:rsidRDefault="00F37CCE" w:rsidP="0041377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Pr="00F37CCE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ciągłości procesu likwidacji, warunki szczególne likwidacji szkód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załącznikiem  nr 6 – opis przedmiotu zamówienia, Część II, lit. C, pkt 10.1. - włączenie do ochrony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7A77437" w14:textId="41116D1C" w:rsidR="00413779" w:rsidRDefault="008103F0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22D0F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413779" w14:paraId="62E7A153" w14:textId="77777777" w:rsidTr="00F37CCE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5E124B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F0BEC3" w14:textId="61DFD1E8" w:rsidR="00413779" w:rsidRDefault="00F37CCE" w:rsidP="0041377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Pr="00F37CCE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przedawnienia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załącznikiem  nr 6 – opis przedmiotu zamówienia, Część II, lit. C, pkt 10.1. - włączenie do ochrony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D2E774" w14:textId="46F81B0F" w:rsidR="00413779" w:rsidRDefault="008103F0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11D9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37CCE" w14:paraId="49DD2680" w14:textId="77777777" w:rsidTr="00F37CCE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08951FD" w14:textId="59A21070" w:rsidR="00F37CCE" w:rsidRDefault="00F37CCE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1B115B" w14:textId="1BCC3FFA" w:rsidR="00F37CCE" w:rsidRDefault="00F37CCE" w:rsidP="0041377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Pr="00F37CCE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ubezpieczenia kosztów ochrony prawnej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załącznikiem  nr 6 – opis przedmiotu zamówienia, Część II, lit. C, pkt 10.1. - włączenie do ochrony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759D9C" w14:textId="3EFD57F6" w:rsidR="00F37CCE" w:rsidRDefault="008103F0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C4EF1" w14:textId="77777777" w:rsidR="00F37CCE" w:rsidRDefault="00F37CCE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37CCE" w:rsidRPr="00F37CCE" w14:paraId="2FE7602A" w14:textId="77777777" w:rsidTr="00F37CCE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5AED9D" w14:textId="01DD087A" w:rsidR="00F37CCE" w:rsidRDefault="00F37CCE" w:rsidP="00F37CC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65A6951" w14:textId="28EA25B4" w:rsidR="00F37CCE" w:rsidRPr="00F37CCE" w:rsidRDefault="00F37CCE" w:rsidP="0041377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F37CCE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Zwiększenie sumy gwarancyjnej do 3 000 000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8714A1" w14:textId="567ED2E9" w:rsidR="00F37CCE" w:rsidRDefault="008103F0" w:rsidP="008103F0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F33E9" w14:textId="77777777" w:rsidR="00F37CCE" w:rsidRDefault="00F37CCE" w:rsidP="00F37CCE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413779" w14:paraId="57285848" w14:textId="77777777" w:rsidTr="00111F73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D936320" w14:textId="77777777" w:rsidR="00413779" w:rsidRDefault="00413779" w:rsidP="00413779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10" w:name="_Hlk164325178"/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A4EABFA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413779" w14:paraId="5107E5A7" w14:textId="77777777" w:rsidTr="00111F73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1CFA06B" w14:textId="77777777" w:rsidR="00413779" w:rsidRDefault="00413779" w:rsidP="00413779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549EFAD" w14:textId="77777777" w:rsidR="00413779" w:rsidRDefault="00413779" w:rsidP="00413779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07CB2A4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ADDFB8C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413779" w14:paraId="52FA0863" w14:textId="77777777" w:rsidTr="00111F73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020F8F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1BBD42" w14:textId="1F515328" w:rsidR="00413779" w:rsidRDefault="00413779" w:rsidP="0041377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</w:t>
            </w:r>
            <w:r w:rsidR="00F37CCE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3884C9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AFDDE" w14:textId="77777777" w:rsidR="00413779" w:rsidRDefault="00413779" w:rsidP="0041377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bookmarkEnd w:id="8"/>
      <w:bookmarkEnd w:id="10"/>
    </w:tbl>
    <w:p w14:paraId="41D2E45B" w14:textId="77777777" w:rsidR="00E2254F" w:rsidRDefault="00E2254F" w:rsidP="003F43C4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b/>
          <w:bCs/>
          <w:i/>
          <w:iCs/>
          <w:sz w:val="22"/>
          <w:szCs w:val="22"/>
        </w:rPr>
      </w:pPr>
    </w:p>
    <w:p w14:paraId="230196EE" w14:textId="006BC78C" w:rsidR="003F43C4" w:rsidRDefault="003F43C4" w:rsidP="003F43C4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9"/>
    <w:p w14:paraId="0F07E2C2" w14:textId="77777777" w:rsidR="003F43C4" w:rsidRPr="000F3E9B" w:rsidRDefault="003F43C4" w:rsidP="003F43C4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p w14:paraId="3C92EC17" w14:textId="538BDAA0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0C67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 przedmiotowej oferty**)</w:t>
      </w:r>
    </w:p>
    <w:p w14:paraId="6B78105C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781889BC" w14:textId="14E25B0B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1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Pr="002F42BA">
        <w:rPr>
          <w:rFonts w:asciiTheme="majorHAnsi" w:hAnsiTheme="majorHAnsi"/>
          <w:sz w:val="22"/>
          <w:szCs w:val="22"/>
        </w:rPr>
        <w:t>(</w:t>
      </w:r>
      <w:proofErr w:type="spellStart"/>
      <w:r>
        <w:rPr>
          <w:rFonts w:asciiTheme="majorHAnsi" w:hAnsiTheme="majorHAnsi"/>
          <w:sz w:val="22"/>
          <w:szCs w:val="22"/>
        </w:rPr>
        <w:t>t.j</w:t>
      </w:r>
      <w:proofErr w:type="spellEnd"/>
      <w:r>
        <w:rPr>
          <w:rFonts w:asciiTheme="majorHAnsi" w:hAnsiTheme="majorHAnsi"/>
          <w:sz w:val="22"/>
          <w:szCs w:val="22"/>
        </w:rPr>
        <w:t xml:space="preserve">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>
        <w:rPr>
          <w:rFonts w:asciiTheme="majorHAnsi" w:hAnsiTheme="majorHAnsi"/>
          <w:sz w:val="22"/>
          <w:szCs w:val="22"/>
        </w:rPr>
        <w:t xml:space="preserve">z </w:t>
      </w:r>
      <w:r w:rsidRPr="002F42BA">
        <w:rPr>
          <w:rFonts w:asciiTheme="majorHAnsi" w:hAnsiTheme="majorHAnsi"/>
          <w:sz w:val="22"/>
          <w:szCs w:val="22"/>
        </w:rPr>
        <w:t>202</w:t>
      </w:r>
      <w:r w:rsidR="00E2254F">
        <w:rPr>
          <w:rFonts w:asciiTheme="majorHAnsi" w:hAnsiTheme="majorHAnsi"/>
          <w:sz w:val="22"/>
          <w:szCs w:val="22"/>
        </w:rPr>
        <w:t>4</w:t>
      </w:r>
      <w:r w:rsidRPr="002F42BA">
        <w:rPr>
          <w:rFonts w:asciiTheme="majorHAnsi" w:hAnsiTheme="majorHAnsi"/>
          <w:sz w:val="22"/>
          <w:szCs w:val="22"/>
        </w:rPr>
        <w:t xml:space="preserve">, poz. </w:t>
      </w:r>
      <w:r w:rsidR="00E2254F">
        <w:rPr>
          <w:rFonts w:asciiTheme="majorHAnsi" w:hAnsiTheme="majorHAnsi"/>
          <w:sz w:val="22"/>
          <w:szCs w:val="22"/>
        </w:rPr>
        <w:t>361</w:t>
      </w:r>
      <w:r w:rsidRPr="002F42BA">
        <w:rPr>
          <w:rFonts w:asciiTheme="majorHAnsi" w:hAnsiTheme="majorHAnsi"/>
          <w:sz w:val="22"/>
          <w:szCs w:val="22"/>
        </w:rPr>
        <w:t xml:space="preserve"> z</w:t>
      </w:r>
      <w:r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6068FC4A" w14:textId="77777777" w:rsidR="003F43C4" w:rsidRPr="000F3E9B" w:rsidRDefault="003F43C4" w:rsidP="003F43C4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36A37AA0" w14:textId="77777777" w:rsidR="003F43C4" w:rsidRPr="000F3E9B" w:rsidRDefault="003F43C4" w:rsidP="003F43C4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38A41A80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A997A31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akceptujemy zawarty w SWZ wzór umowy – CZĘŚĆ II zamówienia stanowiący załącznik nr </w:t>
      </w:r>
      <w:r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>B do SWZ i zobowiązujemy się, w przypadku wyboru naszej oferty, do zawarcia umowy zgodnie z  niniejszą ofertą i na warunkach określonych w SWZ, w miejscu i terminie wyznaczonym przez Zamawiającego.</w:t>
      </w:r>
    </w:p>
    <w:p w14:paraId="3CF16D89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15040267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55DCF6E5" w14:textId="7EF481FF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akceptujemy zakres wymagany w załączniku nr </w:t>
      </w:r>
      <w:r>
        <w:rPr>
          <w:rFonts w:asciiTheme="majorHAnsi" w:hAnsiTheme="majorHAnsi" w:cs="Calibri"/>
          <w:bCs/>
          <w:sz w:val="22"/>
          <w:szCs w:val="22"/>
        </w:rPr>
        <w:t>6</w:t>
      </w:r>
      <w:r w:rsidR="001D4B92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– opis przedmiotu zamówienia,</w:t>
      </w:r>
    </w:p>
    <w:p w14:paraId="18F881FD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109F95BD" w14:textId="77777777" w:rsidR="003F43C4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55402A6F" w14:textId="172F4AB0" w:rsidR="003F43C4" w:rsidRPr="003205A0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3205A0">
        <w:rPr>
          <w:rFonts w:asciiTheme="majorHAnsi" w:hAnsiTheme="majorHAnsi" w:cs="Calibri"/>
          <w:sz w:val="22"/>
          <w:szCs w:val="22"/>
        </w:rPr>
        <w:t>uważamy się za związanych niniejszą ofertą na czas wskazany w rodz. XVI SWZ – 30 dni od upływu terminu składania ofert,</w:t>
      </w:r>
    </w:p>
    <w:p w14:paraId="19A8B5B3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784F518A" w14:textId="4BC87C3F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</w:t>
      </w:r>
      <w:r w:rsidR="004B7E6C">
        <w:rPr>
          <w:rFonts w:asciiTheme="majorHAnsi" w:hAnsiTheme="majorHAnsi" w:cs="Calibri"/>
          <w:bCs/>
          <w:sz w:val="22"/>
          <w:szCs w:val="22"/>
        </w:rPr>
        <w:t>.</w:t>
      </w:r>
    </w:p>
    <w:p w14:paraId="54DB644A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7FA3519B" w14:textId="77777777" w:rsidR="003F43C4" w:rsidRPr="000F3E9B" w:rsidRDefault="003F43C4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377EA8A3" w14:textId="77777777" w:rsidR="003F43C4" w:rsidRPr="000F3E9B" w:rsidRDefault="003F43C4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11183C7A" w14:textId="77777777" w:rsidR="003F43C4" w:rsidRPr="000F3E9B" w:rsidRDefault="003F43C4" w:rsidP="003F43C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</w:t>
      </w:r>
    </w:p>
    <w:p w14:paraId="69D4BDD4" w14:textId="77777777" w:rsidR="003F43C4" w:rsidRPr="000F3E9B" w:rsidRDefault="003F43C4" w:rsidP="003F43C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21835FFC" w14:textId="77777777" w:rsidR="003F43C4" w:rsidRPr="000F3E9B" w:rsidRDefault="003F43C4" w:rsidP="003F43C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48060496" w14:textId="77777777" w:rsidR="003F43C4" w:rsidRPr="000F3E9B" w:rsidRDefault="003F43C4" w:rsidP="003F43C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29EAD79E" w14:textId="77777777" w:rsidR="003F43C4" w:rsidRPr="000F3E9B" w:rsidRDefault="003F43C4" w:rsidP="003F43C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315E9C2B" w14:textId="77777777" w:rsidR="003F43C4" w:rsidRPr="000F3E9B" w:rsidRDefault="003F43C4" w:rsidP="003F43C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1599FA4F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4F2476A0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44E7AE5E" w14:textId="77777777" w:rsidR="003F43C4" w:rsidRPr="000F3E9B" w:rsidRDefault="003F43C4" w:rsidP="003F43C4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0719289D" w14:textId="77777777" w:rsidR="003F43C4" w:rsidRPr="000F3E9B" w:rsidRDefault="003F43C4" w:rsidP="003F43C4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6B37C80E" w14:textId="77777777" w:rsidR="003F43C4" w:rsidRPr="000F3E9B" w:rsidRDefault="003F43C4" w:rsidP="003F43C4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0F3E9B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5602A3B1" w14:textId="77777777" w:rsidR="003F43C4" w:rsidRPr="000F3E9B" w:rsidRDefault="003F43C4" w:rsidP="003F43C4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3E4E98A4" w14:textId="77777777" w:rsidR="003F43C4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bookmarkStart w:id="11" w:name="_Hlk103847905"/>
      <w:bookmarkStart w:id="12" w:name="_Hlk103783051"/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68428F29" w14:textId="77777777" w:rsidR="003F43C4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5C7B11F4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786C935B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785E0277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11"/>
    <w:bookmarkEnd w:id="12"/>
    <w:p w14:paraId="49918B89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</w:t>
      </w:r>
    </w:p>
    <w:p w14:paraId="6FA2EDCB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58897B95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D56E044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8E66212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94D56C8" w14:textId="77777777" w:rsidR="003F43C4" w:rsidRPr="000F3E9B" w:rsidRDefault="003F43C4">
      <w:pPr>
        <w:pStyle w:val="Akapitzlist"/>
        <w:numPr>
          <w:ilvl w:val="1"/>
          <w:numId w:val="9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7071570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Korespondencję w sprawie niniejszego postępowania należy kierować na: </w:t>
      </w:r>
    </w:p>
    <w:p w14:paraId="15CE6147" w14:textId="77777777" w:rsidR="003F43C4" w:rsidRPr="000F3E9B" w:rsidRDefault="003F43C4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</w:t>
      </w:r>
    </w:p>
    <w:p w14:paraId="29769060" w14:textId="77777777" w:rsidR="003F43C4" w:rsidRPr="000F3E9B" w:rsidRDefault="003F43C4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>nr  telefonu____________________________________</w:t>
      </w:r>
    </w:p>
    <w:p w14:paraId="448D7377" w14:textId="77777777" w:rsidR="003F43C4" w:rsidRPr="000F3E9B" w:rsidRDefault="003F43C4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e-mail______________________________________ </w:t>
      </w:r>
    </w:p>
    <w:p w14:paraId="019365BD" w14:textId="77777777" w:rsidR="003F43C4" w:rsidRPr="000F3E9B" w:rsidRDefault="003F43C4">
      <w:pPr>
        <w:pStyle w:val="Akapitzlist"/>
        <w:numPr>
          <w:ilvl w:val="0"/>
          <w:numId w:val="95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0EB2BE68" w14:textId="77777777" w:rsidR="003F43C4" w:rsidRPr="000F3E9B" w:rsidRDefault="003F43C4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7A3F5ED7" w14:textId="77777777" w:rsidR="003F43C4" w:rsidRPr="000F3E9B" w:rsidRDefault="003F43C4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6C26593F" w14:textId="77777777" w:rsidR="003F43C4" w:rsidRPr="000F3E9B" w:rsidRDefault="003F43C4">
      <w:pPr>
        <w:pStyle w:val="Akapitzlist"/>
        <w:numPr>
          <w:ilvl w:val="1"/>
          <w:numId w:val="95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63AC724" w14:textId="77777777" w:rsidR="003F43C4" w:rsidRPr="003205A0" w:rsidRDefault="003F43C4">
      <w:pPr>
        <w:pStyle w:val="Akapitzlist"/>
        <w:numPr>
          <w:ilvl w:val="0"/>
          <w:numId w:val="95"/>
        </w:numPr>
        <w:suppressAutoHyphens/>
        <w:jc w:val="both"/>
        <w:rPr>
          <w:rFonts w:ascii="Cambria" w:hAnsi="Cambria"/>
          <w:sz w:val="22"/>
          <w:szCs w:val="22"/>
        </w:rPr>
      </w:pPr>
      <w:r w:rsidRPr="003205A0">
        <w:rPr>
          <w:rFonts w:ascii="Cambria" w:hAnsi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F6704A" w14:textId="77777777" w:rsidR="003F43C4" w:rsidRPr="000F3E9B" w:rsidRDefault="003F43C4" w:rsidP="003F43C4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743EBA45" w14:textId="77777777" w:rsidR="003F43C4" w:rsidRPr="000F3E9B" w:rsidRDefault="003F43C4" w:rsidP="003F43C4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257CDEC8" w14:textId="77777777" w:rsidR="003F43C4" w:rsidRPr="000F3E9B" w:rsidRDefault="003F43C4" w:rsidP="003F43C4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Niniejszą ofertę należy opatrzyć kwalifikowanym podpisem elektronicznym, podpisem zaufanym lub podpisem osobistym  osoby uprawnionej.</w:t>
      </w:r>
    </w:p>
    <w:p w14:paraId="427B5FEB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121B9C3B" w14:textId="77777777" w:rsidR="003F43C4" w:rsidRPr="000F3E9B" w:rsidRDefault="003F43C4" w:rsidP="003F43C4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48453F73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 dokładnością do dwóch miejsc po przecinku</w:t>
      </w:r>
      <w:r>
        <w:rPr>
          <w:rFonts w:asciiTheme="majorHAnsi" w:hAnsiTheme="majorHAnsi" w:cs="Calibri"/>
          <w:sz w:val="20"/>
          <w:szCs w:val="22"/>
        </w:rPr>
        <w:t>.</w:t>
      </w:r>
    </w:p>
    <w:p w14:paraId="23A00B93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4DE8D65A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11 formularza oznaczonego: „część (zakres) przedmiotu zamówienia”, „część (zakres) przedmiotu zamówienia oraz nazwa (firma) podwykonawcy” –</w:t>
      </w:r>
      <w:r w:rsidRPr="00051894">
        <w:rPr>
          <w:rFonts w:asciiTheme="majorHAnsi" w:hAnsiTheme="majorHAnsi"/>
          <w:i/>
          <w:sz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2"/>
        </w:rPr>
        <w:t>Zamawiając</w:t>
      </w:r>
      <w:r>
        <w:rPr>
          <w:rFonts w:asciiTheme="majorHAnsi" w:hAnsiTheme="majorHAnsi" w:cs="Calibri"/>
          <w:iCs/>
          <w:sz w:val="20"/>
          <w:szCs w:val="22"/>
        </w:rPr>
        <w:t>y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 zamierza powierzyć wykonania żadnej części zamówienia</w:t>
      </w:r>
      <w:r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>
        <w:rPr>
          <w:rFonts w:asciiTheme="majorHAnsi" w:hAnsiTheme="majorHAnsi" w:cs="Calibri"/>
          <w:iCs/>
          <w:sz w:val="20"/>
          <w:szCs w:val="20"/>
        </w:rPr>
        <w:t>.</w:t>
      </w:r>
    </w:p>
    <w:p w14:paraId="78740D43" w14:textId="77777777" w:rsidR="003F43C4" w:rsidRPr="002F42BA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 xml:space="preserve">niepotrzebne skreślić; w  przypadku nie skreślenia </w:t>
      </w:r>
      <w:r>
        <w:rPr>
          <w:rFonts w:asciiTheme="majorHAnsi" w:hAnsiTheme="majorHAnsi" w:cs="Calibri"/>
          <w:sz w:val="20"/>
          <w:szCs w:val="20"/>
        </w:rPr>
        <w:t xml:space="preserve">żądnej </w:t>
      </w:r>
      <w:r w:rsidRPr="002F42BA">
        <w:rPr>
          <w:rFonts w:asciiTheme="majorHAnsi" w:hAnsiTheme="majorHAnsi" w:cs="Calibri"/>
          <w:sz w:val="20"/>
          <w:szCs w:val="20"/>
        </w:rPr>
        <w:t>pozycji – Zamawiający uzna, że Wykonawca nie jest mikroprzedsiębiorstwem bądź małym lub średnim przedsiębiorstwem.</w:t>
      </w:r>
    </w:p>
    <w:p w14:paraId="172DC9FD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52AAB21F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7980267A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445100A5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2928A30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sz w:val="20"/>
          <w:szCs w:val="22"/>
        </w:rPr>
        <w:t>Jeżeli 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bookmarkEnd w:id="7"/>
    <w:p w14:paraId="7ACC41E1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/>
        </w:rPr>
        <w:sectPr w:rsidR="003F43C4" w:rsidRPr="000F3E9B" w:rsidSect="005923FE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09084B0E" w14:textId="77777777" w:rsidR="003F43C4" w:rsidRPr="000F3E9B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1C do SWZ – Formularz ofertowy CZĘŚĆ III zamówienia</w:t>
      </w:r>
    </w:p>
    <w:p w14:paraId="1E34045F" w14:textId="77777777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C987166" w14:textId="7CBF5E8A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CB17B3">
        <w:rPr>
          <w:rFonts w:asciiTheme="majorHAnsi" w:hAnsiTheme="majorHAnsi"/>
          <w:sz w:val="22"/>
          <w:szCs w:val="22"/>
        </w:rPr>
        <w:t>4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0F433B70" w14:textId="77777777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F43C4" w:rsidRPr="000F3E9B" w14:paraId="518F524C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14BE1F3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727EBD5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3C4" w:rsidRPr="000F3E9B" w14:paraId="054E312F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02551AA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15EB7758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5F6A32F3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3C183C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51E87F58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57508445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08318845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F45796F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4656F8E8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46EF291A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6008A2B6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7BEA228B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1197BF7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0599E4C6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1291DEE2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03C2B8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F5FA03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7DE28204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01203E7A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D096E8A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58704DA1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75A2CF9B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02036CC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2486CA75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75EFCB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2111606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211C205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5E4D19A6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4EDDDB5B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30351B09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05AEE1B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3B6D4060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0E168E66" w14:textId="102BD5F7" w:rsidR="003F43C4" w:rsidRPr="000F3E9B" w:rsidRDefault="00E2254F" w:rsidP="003F43C4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Gminy Słupca</w:t>
      </w:r>
    </w:p>
    <w:p w14:paraId="12619335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44591BEA" w14:textId="77777777" w:rsidR="003F43C4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0F3E9B">
        <w:rPr>
          <w:rFonts w:asciiTheme="majorHAnsi" w:hAnsiTheme="majorHAnsi" w:cs="Arial"/>
          <w:sz w:val="22"/>
          <w:szCs w:val="22"/>
        </w:rPr>
        <w:t xml:space="preserve">podstawowym </w:t>
      </w:r>
      <w:r w:rsidRPr="00EF19E7">
        <w:rPr>
          <w:rFonts w:asciiTheme="majorHAnsi" w:hAnsiTheme="majorHAnsi" w:cs="Arial"/>
          <w:sz w:val="22"/>
          <w:szCs w:val="22"/>
        </w:rPr>
        <w:t xml:space="preserve">z możliwością prowadzenia negocjacji, </w:t>
      </w:r>
      <w:r>
        <w:rPr>
          <w:rFonts w:asciiTheme="majorHAnsi" w:hAnsiTheme="majorHAnsi" w:cs="Arial"/>
          <w:sz w:val="22"/>
          <w:szCs w:val="22"/>
        </w:rPr>
        <w:t xml:space="preserve">o </w:t>
      </w:r>
      <w:r w:rsidRPr="000F3E9B">
        <w:rPr>
          <w:rFonts w:asciiTheme="majorHAnsi" w:hAnsiTheme="majorHAnsi" w:cs="Arial"/>
          <w:sz w:val="22"/>
          <w:szCs w:val="22"/>
        </w:rPr>
        <w:t xml:space="preserve">jakim stanowi art. 275 pkt </w:t>
      </w:r>
      <w:r>
        <w:rPr>
          <w:rFonts w:asciiTheme="majorHAnsi" w:hAnsiTheme="majorHAnsi" w:cs="Arial"/>
          <w:sz w:val="22"/>
          <w:szCs w:val="22"/>
        </w:rPr>
        <w:t>2 ustawy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="Arial"/>
          <w:sz w:val="22"/>
          <w:szCs w:val="22"/>
        </w:rPr>
        <w:t xml:space="preserve">.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7EA2DE98" w14:textId="1FC96354" w:rsidR="004D3AE7" w:rsidRDefault="004D3AE7" w:rsidP="003F43C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4D3AE7">
        <w:rPr>
          <w:rFonts w:asciiTheme="majorHAnsi" w:hAnsiTheme="majorHAnsi" w:cs="Calibri"/>
          <w:b/>
          <w:color w:val="002060"/>
          <w:sz w:val="22"/>
          <w:szCs w:val="22"/>
        </w:rPr>
        <w:t>KOMPLEKSOWE UBEZPIECZENIE FLOTY POJAZDÓW, MIENIA I ODPOWIEDZIALNOŚCI CYWILNEJ ORAZ NNW GMINY SŁUPCA I JEJ JEDNOSTEK ORGANIZACYJNYCH, INSTYTUCJI KULTURY ORAZ OSP</w:t>
      </w:r>
    </w:p>
    <w:p w14:paraId="74993A0C" w14:textId="1AB3CBEC" w:rsidR="003F43C4" w:rsidRPr="000F3E9B" w:rsidRDefault="003F43C4" w:rsidP="003F43C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 xml:space="preserve">ubezpieczenie NNW </w:t>
      </w:r>
    </w:p>
    <w:p w14:paraId="3554D712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12CB98FF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my niżej podpisani, działając w imieniu i na rzecz: __________________________________________________________________________________________________________________</w:t>
      </w:r>
    </w:p>
    <w:p w14:paraId="27B91EBE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03DD2A08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56A22190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24EE750B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>, w zakresie określonym w  Specyfikacji Warunków Zamówienia (SWZ);</w:t>
      </w:r>
    </w:p>
    <w:p w14:paraId="6B0CF7C4" w14:textId="564D02AF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 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3F43C4" w:rsidRPr="000F3E9B" w14:paraId="2B0A2634" w14:textId="77777777" w:rsidTr="00D931F1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6B8A130F" w14:textId="636CDE32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łącznie za cały okres zamówienia tj. 36 miesięcy:</w:t>
            </w:r>
          </w:p>
        </w:tc>
      </w:tr>
      <w:tr w:rsidR="003F43C4" w:rsidRPr="000F3E9B" w14:paraId="25B3FD8A" w14:textId="77777777" w:rsidTr="00D931F1">
        <w:trPr>
          <w:trHeight w:val="464"/>
        </w:trPr>
        <w:tc>
          <w:tcPr>
            <w:tcW w:w="1139" w:type="dxa"/>
            <w:vAlign w:val="center"/>
          </w:tcPr>
          <w:p w14:paraId="3F686731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34B9586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2DE54089" w14:textId="77777777" w:rsidTr="00D931F1">
        <w:trPr>
          <w:trHeight w:val="464"/>
        </w:trPr>
        <w:tc>
          <w:tcPr>
            <w:tcW w:w="1139" w:type="dxa"/>
            <w:vAlign w:val="center"/>
          </w:tcPr>
          <w:p w14:paraId="05125208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2AE1A78B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6F10AA0A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D582A61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6A5EC90A" w14:textId="6042FE1D" w:rsidR="003F43C4" w:rsidRPr="000F3E9B" w:rsidRDefault="003F43C4" w:rsidP="003F43C4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E2254F">
        <w:rPr>
          <w:rFonts w:asciiTheme="majorHAnsi" w:hAnsiTheme="majorHAnsi" w:cs="Calibri"/>
          <w:bCs/>
          <w:sz w:val="22"/>
          <w:szCs w:val="22"/>
        </w:rPr>
        <w:t xml:space="preserve">Kryterium cena </w:t>
      </w:r>
      <w:r w:rsidR="00E2254F" w:rsidRPr="00E2254F">
        <w:rPr>
          <w:rFonts w:asciiTheme="majorHAnsi" w:hAnsiTheme="majorHAnsi" w:cs="Calibri"/>
          <w:bCs/>
          <w:sz w:val="22"/>
          <w:szCs w:val="22"/>
        </w:rPr>
        <w:t>za zamówienie</w:t>
      </w:r>
      <w:r w:rsidRPr="00E2254F">
        <w:rPr>
          <w:rFonts w:asciiTheme="majorHAnsi" w:hAnsiTheme="majorHAnsi" w:cs="Calibri"/>
          <w:bCs/>
          <w:sz w:val="22"/>
          <w:szCs w:val="22"/>
        </w:rPr>
        <w:t xml:space="preserve"> – 80%</w:t>
      </w:r>
    </w:p>
    <w:p w14:paraId="515383EF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47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"/>
        <w:gridCol w:w="3613"/>
        <w:gridCol w:w="1549"/>
        <w:gridCol w:w="1571"/>
        <w:gridCol w:w="1699"/>
      </w:tblGrid>
      <w:tr w:rsidR="00E2254F" w:rsidRPr="000F3E9B" w14:paraId="17FC205F" w14:textId="77777777" w:rsidTr="00E2254F">
        <w:trPr>
          <w:trHeight w:val="480"/>
          <w:jc w:val="center"/>
        </w:trPr>
        <w:tc>
          <w:tcPr>
            <w:tcW w:w="276" w:type="pct"/>
            <w:vMerge w:val="restart"/>
            <w:shd w:val="clear" w:color="auto" w:fill="002060"/>
            <w:vAlign w:val="center"/>
          </w:tcPr>
          <w:p w14:paraId="0BF958F8" w14:textId="77777777" w:rsidR="00E2254F" w:rsidRPr="000F3E9B" w:rsidRDefault="00E2254F" w:rsidP="00D931F1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2024" w:type="pct"/>
            <w:vMerge w:val="restart"/>
            <w:shd w:val="clear" w:color="auto" w:fill="002060"/>
            <w:vAlign w:val="center"/>
          </w:tcPr>
          <w:p w14:paraId="77D6E035" w14:textId="77777777" w:rsidR="00E2254F" w:rsidRPr="000F3E9B" w:rsidRDefault="00E2254F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0964415A" w14:textId="77777777" w:rsidR="00E2254F" w:rsidRPr="000F3E9B" w:rsidRDefault="00E2254F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868" w:type="pct"/>
            <w:vMerge w:val="restart"/>
            <w:shd w:val="clear" w:color="auto" w:fill="002060"/>
            <w:vAlign w:val="center"/>
          </w:tcPr>
          <w:p w14:paraId="662BC2FB" w14:textId="77777777" w:rsidR="00E2254F" w:rsidRPr="000F3E9B" w:rsidRDefault="00E2254F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37E3F43F" w14:textId="77777777" w:rsidR="00E2254F" w:rsidRPr="000F3E9B" w:rsidRDefault="00E2254F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F1DDF4A" w14:textId="77777777" w:rsidR="00E2254F" w:rsidRPr="000F3E9B" w:rsidRDefault="00E2254F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880" w:type="pct"/>
            <w:vMerge w:val="restart"/>
            <w:shd w:val="clear" w:color="auto" w:fill="002060"/>
            <w:vAlign w:val="center"/>
          </w:tcPr>
          <w:p w14:paraId="4829AB8A" w14:textId="1759B155" w:rsidR="00E2254F" w:rsidRPr="000F3E9B" w:rsidRDefault="00E2254F" w:rsidP="00E2254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 za zamówienie</w:t>
            </w:r>
          </w:p>
          <w:p w14:paraId="01A69C7C" w14:textId="66F4C405" w:rsidR="00E2254F" w:rsidRPr="000F3E9B" w:rsidRDefault="00E2254F" w:rsidP="00E2254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</w:tc>
        <w:tc>
          <w:tcPr>
            <w:tcW w:w="952" w:type="pct"/>
            <w:vMerge w:val="restart"/>
            <w:shd w:val="clear" w:color="auto" w:fill="002060"/>
            <w:vAlign w:val="center"/>
          </w:tcPr>
          <w:p w14:paraId="6FCE023B" w14:textId="5B20EE9D" w:rsidR="00E2254F" w:rsidRPr="000F3E9B" w:rsidRDefault="00E2254F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za zamówienie </w:t>
            </w:r>
          </w:p>
          <w:p w14:paraId="4D3892B0" w14:textId="77777777" w:rsidR="00E2254F" w:rsidRPr="000F3E9B" w:rsidRDefault="00E2254F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36 miesięcy</w:t>
            </w:r>
          </w:p>
        </w:tc>
      </w:tr>
      <w:tr w:rsidR="00E2254F" w:rsidRPr="000F3E9B" w14:paraId="17C459A5" w14:textId="77777777" w:rsidTr="00E2254F">
        <w:trPr>
          <w:trHeight w:val="491"/>
          <w:jc w:val="center"/>
        </w:trPr>
        <w:tc>
          <w:tcPr>
            <w:tcW w:w="276" w:type="pct"/>
            <w:vMerge/>
            <w:shd w:val="clear" w:color="auto" w:fill="002060"/>
            <w:vAlign w:val="center"/>
          </w:tcPr>
          <w:p w14:paraId="3E728BCB" w14:textId="77777777" w:rsidR="00E2254F" w:rsidRPr="000F3E9B" w:rsidRDefault="00E2254F" w:rsidP="00D931F1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2024" w:type="pct"/>
            <w:vMerge/>
            <w:shd w:val="clear" w:color="auto" w:fill="002060"/>
            <w:vAlign w:val="center"/>
          </w:tcPr>
          <w:p w14:paraId="4B69B5D3" w14:textId="77777777" w:rsidR="00E2254F" w:rsidRPr="000F3E9B" w:rsidRDefault="00E2254F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68" w:type="pct"/>
            <w:vMerge/>
            <w:shd w:val="clear" w:color="auto" w:fill="002060"/>
            <w:vAlign w:val="center"/>
          </w:tcPr>
          <w:p w14:paraId="317139A4" w14:textId="77777777" w:rsidR="00E2254F" w:rsidRPr="000F3E9B" w:rsidRDefault="00E2254F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80" w:type="pct"/>
            <w:vMerge/>
            <w:shd w:val="clear" w:color="auto" w:fill="002060"/>
          </w:tcPr>
          <w:p w14:paraId="5FBD282F" w14:textId="77777777" w:rsidR="00E2254F" w:rsidRPr="000F3E9B" w:rsidRDefault="00E2254F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952" w:type="pct"/>
            <w:vMerge/>
            <w:shd w:val="clear" w:color="auto" w:fill="002060"/>
          </w:tcPr>
          <w:p w14:paraId="76BB8A95" w14:textId="77777777" w:rsidR="00E2254F" w:rsidRPr="000F3E9B" w:rsidRDefault="00E2254F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E2254F" w:rsidRPr="000F3E9B" w14:paraId="0A17ABE1" w14:textId="77777777" w:rsidTr="00E2254F">
        <w:trPr>
          <w:trHeight w:val="87"/>
          <w:jc w:val="center"/>
        </w:trPr>
        <w:tc>
          <w:tcPr>
            <w:tcW w:w="276" w:type="pct"/>
            <w:shd w:val="clear" w:color="auto" w:fill="C6D9F1"/>
            <w:vAlign w:val="center"/>
          </w:tcPr>
          <w:p w14:paraId="62AFC111" w14:textId="77777777" w:rsidR="00E2254F" w:rsidRPr="000F3E9B" w:rsidRDefault="00E2254F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2024" w:type="pct"/>
            <w:shd w:val="clear" w:color="auto" w:fill="C6D9F1"/>
            <w:vAlign w:val="center"/>
          </w:tcPr>
          <w:p w14:paraId="0B8E96E0" w14:textId="77777777" w:rsidR="00E2254F" w:rsidRPr="000F3E9B" w:rsidRDefault="00E2254F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868" w:type="pct"/>
            <w:shd w:val="clear" w:color="auto" w:fill="C6D9F1"/>
            <w:vAlign w:val="center"/>
          </w:tcPr>
          <w:p w14:paraId="783EBFDA" w14:textId="77777777" w:rsidR="00E2254F" w:rsidRPr="000F3E9B" w:rsidRDefault="00E2254F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880" w:type="pct"/>
            <w:shd w:val="clear" w:color="auto" w:fill="C6D9F1"/>
          </w:tcPr>
          <w:p w14:paraId="1A52FC0B" w14:textId="77777777" w:rsidR="00E2254F" w:rsidRPr="000F3E9B" w:rsidRDefault="00E2254F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952" w:type="pct"/>
            <w:shd w:val="clear" w:color="auto" w:fill="C6D9F1"/>
          </w:tcPr>
          <w:p w14:paraId="7C9BF08F" w14:textId="77777777" w:rsidR="00E2254F" w:rsidRPr="000F3E9B" w:rsidRDefault="00E2254F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</w:tr>
      <w:tr w:rsidR="00E2254F" w:rsidRPr="000F3E9B" w14:paraId="4AC065D4" w14:textId="77777777" w:rsidTr="00E2254F">
        <w:trPr>
          <w:trHeight w:val="639"/>
          <w:jc w:val="center"/>
        </w:trPr>
        <w:tc>
          <w:tcPr>
            <w:tcW w:w="276" w:type="pct"/>
            <w:shd w:val="clear" w:color="auto" w:fill="C6D9F1"/>
            <w:vAlign w:val="center"/>
          </w:tcPr>
          <w:p w14:paraId="49299095" w14:textId="77777777" w:rsidR="00E2254F" w:rsidRPr="000F3E9B" w:rsidRDefault="00E2254F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2024" w:type="pct"/>
            <w:vAlign w:val="center"/>
          </w:tcPr>
          <w:p w14:paraId="5A9C86A9" w14:textId="61EE9335" w:rsidR="00E2254F" w:rsidRPr="000F3E9B" w:rsidRDefault="00952D08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952D08">
              <w:rPr>
                <w:rFonts w:asciiTheme="majorHAnsi" w:hAnsiTheme="majorHAnsi" w:cs="Calibri"/>
                <w:sz w:val="22"/>
                <w:szCs w:val="22"/>
              </w:rPr>
              <w:t>Ubezpieczenie  następstw nieszczęśliwych wypadków strażaków ratowników OSP i kandydatów na strażaków ratowników OSP oraz członków młodzieżowych drużyn pożarniczych i dziecięcych drużyn pożarniczych – ustawowe</w:t>
            </w:r>
          </w:p>
        </w:tc>
        <w:tc>
          <w:tcPr>
            <w:tcW w:w="868" w:type="pct"/>
            <w:shd w:val="clear" w:color="auto" w:fill="FFFFFF"/>
            <w:vAlign w:val="center"/>
          </w:tcPr>
          <w:p w14:paraId="41E6D5C4" w14:textId="2F7B4175" w:rsidR="00E2254F" w:rsidRPr="000F3E9B" w:rsidRDefault="00E2254F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880" w:type="pct"/>
          </w:tcPr>
          <w:p w14:paraId="4FA387E9" w14:textId="77777777" w:rsidR="00E2254F" w:rsidRPr="000F3E9B" w:rsidRDefault="00E2254F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952" w:type="pct"/>
          </w:tcPr>
          <w:p w14:paraId="4FA1C8F7" w14:textId="77777777" w:rsidR="00E2254F" w:rsidRPr="000F3E9B" w:rsidRDefault="00E2254F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E2254F" w:rsidRPr="000F3E9B" w14:paraId="2BD5BDE9" w14:textId="77777777" w:rsidTr="00E2254F">
        <w:trPr>
          <w:trHeight w:val="656"/>
          <w:jc w:val="center"/>
        </w:trPr>
        <w:tc>
          <w:tcPr>
            <w:tcW w:w="276" w:type="pct"/>
            <w:shd w:val="clear" w:color="auto" w:fill="C6D9F1"/>
            <w:vAlign w:val="center"/>
          </w:tcPr>
          <w:p w14:paraId="520F5DF1" w14:textId="77777777" w:rsidR="00E2254F" w:rsidRPr="000F3E9B" w:rsidRDefault="00E2254F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2024" w:type="pct"/>
            <w:vAlign w:val="center"/>
          </w:tcPr>
          <w:p w14:paraId="3293D4EC" w14:textId="4841B1AB" w:rsidR="00E2254F" w:rsidRPr="000F3E9B" w:rsidRDefault="00E2254F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</w:t>
            </w:r>
            <w:r w:rsidRPr="00E2254F">
              <w:rPr>
                <w:rFonts w:asciiTheme="majorHAnsi" w:hAnsiTheme="majorHAnsi" w:cs="Calibri"/>
                <w:sz w:val="22"/>
                <w:szCs w:val="22"/>
              </w:rPr>
              <w:t>bezpieczenie następstw nieszczęśliwych wypadków członków Ochotniczej Straży Pożarnej i Młodzieżowej Drużyny Pożarniczej</w:t>
            </w:r>
          </w:p>
        </w:tc>
        <w:tc>
          <w:tcPr>
            <w:tcW w:w="868" w:type="pct"/>
            <w:shd w:val="clear" w:color="auto" w:fill="FFFFFF"/>
            <w:vAlign w:val="center"/>
          </w:tcPr>
          <w:p w14:paraId="6C5C2A90" w14:textId="77777777" w:rsidR="00E2254F" w:rsidRPr="000F3E9B" w:rsidRDefault="00E2254F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880" w:type="pct"/>
          </w:tcPr>
          <w:p w14:paraId="26D9C56F" w14:textId="77777777" w:rsidR="00E2254F" w:rsidRPr="000F3E9B" w:rsidRDefault="00E2254F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952" w:type="pct"/>
          </w:tcPr>
          <w:p w14:paraId="0B77F531" w14:textId="77777777" w:rsidR="00E2254F" w:rsidRPr="000F3E9B" w:rsidRDefault="00E2254F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E2254F" w:rsidRPr="000F3E9B" w14:paraId="22A19C1B" w14:textId="77777777" w:rsidTr="00E2254F">
        <w:trPr>
          <w:trHeight w:val="656"/>
          <w:jc w:val="center"/>
        </w:trPr>
        <w:tc>
          <w:tcPr>
            <w:tcW w:w="276" w:type="pct"/>
            <w:shd w:val="clear" w:color="auto" w:fill="C6D9F1"/>
            <w:vAlign w:val="center"/>
          </w:tcPr>
          <w:p w14:paraId="08622D45" w14:textId="5CD847AD" w:rsidR="00E2254F" w:rsidRPr="000F3E9B" w:rsidRDefault="00E2254F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2024" w:type="pct"/>
            <w:vAlign w:val="center"/>
          </w:tcPr>
          <w:p w14:paraId="396F5994" w14:textId="5068BAEF" w:rsidR="00E2254F" w:rsidRPr="000F3E9B" w:rsidRDefault="00E2254F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</w:t>
            </w:r>
            <w:r w:rsidRPr="00E2254F">
              <w:rPr>
                <w:rFonts w:asciiTheme="majorHAnsi" w:hAnsiTheme="majorHAnsi" w:cs="Calibri"/>
                <w:sz w:val="22"/>
                <w:szCs w:val="22"/>
              </w:rPr>
              <w:t>bezpieczenie następstw nieszczęśliwych wypadków sołtysów i inkasentów</w:t>
            </w:r>
          </w:p>
        </w:tc>
        <w:tc>
          <w:tcPr>
            <w:tcW w:w="868" w:type="pct"/>
            <w:shd w:val="clear" w:color="auto" w:fill="FFFFFF"/>
            <w:vAlign w:val="center"/>
          </w:tcPr>
          <w:p w14:paraId="7FCC4E5D" w14:textId="30A2D3FF" w:rsidR="00E2254F" w:rsidRPr="000F3E9B" w:rsidRDefault="00E2254F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880" w:type="pct"/>
          </w:tcPr>
          <w:p w14:paraId="5BE7508D" w14:textId="77777777" w:rsidR="00E2254F" w:rsidRPr="000F3E9B" w:rsidRDefault="00E2254F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952" w:type="pct"/>
          </w:tcPr>
          <w:p w14:paraId="540A1A59" w14:textId="77777777" w:rsidR="00E2254F" w:rsidRPr="000F3E9B" w:rsidRDefault="00E2254F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E2254F" w:rsidRPr="000F3E9B" w14:paraId="70E88BE4" w14:textId="77777777" w:rsidTr="00E2254F">
        <w:trPr>
          <w:trHeight w:val="656"/>
          <w:jc w:val="center"/>
        </w:trPr>
        <w:tc>
          <w:tcPr>
            <w:tcW w:w="276" w:type="pct"/>
            <w:shd w:val="clear" w:color="auto" w:fill="C6D9F1"/>
            <w:vAlign w:val="center"/>
          </w:tcPr>
          <w:p w14:paraId="723A34C7" w14:textId="7042A46B" w:rsidR="00E2254F" w:rsidRPr="000F3E9B" w:rsidRDefault="00E2254F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D</w:t>
            </w:r>
          </w:p>
        </w:tc>
        <w:tc>
          <w:tcPr>
            <w:tcW w:w="2024" w:type="pct"/>
            <w:vAlign w:val="center"/>
          </w:tcPr>
          <w:p w14:paraId="3E07B6B8" w14:textId="42365AB6" w:rsidR="00E2254F" w:rsidRPr="000F3E9B" w:rsidRDefault="00E2254F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</w:t>
            </w:r>
            <w:r w:rsidRPr="00E2254F">
              <w:rPr>
                <w:rFonts w:asciiTheme="majorHAnsi" w:hAnsiTheme="majorHAnsi" w:cs="Calibri"/>
                <w:sz w:val="22"/>
                <w:szCs w:val="22"/>
              </w:rPr>
              <w:t>bezpieczenie następstw nieszczęśliwych wypadków osób skierowanych do robót publicznych, prac na cele społeczne lub społecznie użytecznych, prac interwencyjnych, m.in. skazanych, wolontariuszy, praktykantów, stażystów</w:t>
            </w:r>
          </w:p>
        </w:tc>
        <w:tc>
          <w:tcPr>
            <w:tcW w:w="868" w:type="pct"/>
            <w:shd w:val="clear" w:color="auto" w:fill="FFFFFF"/>
            <w:vAlign w:val="center"/>
          </w:tcPr>
          <w:p w14:paraId="48F99792" w14:textId="71ABA7D0" w:rsidR="00E2254F" w:rsidRPr="000F3E9B" w:rsidRDefault="00E2254F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880" w:type="pct"/>
          </w:tcPr>
          <w:p w14:paraId="2A389701" w14:textId="77777777" w:rsidR="00E2254F" w:rsidRPr="000F3E9B" w:rsidRDefault="00E2254F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952" w:type="pct"/>
          </w:tcPr>
          <w:p w14:paraId="5805C878" w14:textId="77777777" w:rsidR="00E2254F" w:rsidRPr="000F3E9B" w:rsidRDefault="00E2254F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E2254F" w:rsidRPr="000F3E9B" w14:paraId="5E3A92E5" w14:textId="77777777" w:rsidTr="00E2254F">
        <w:trPr>
          <w:trHeight w:val="416"/>
          <w:jc w:val="center"/>
        </w:trPr>
        <w:tc>
          <w:tcPr>
            <w:tcW w:w="3168" w:type="pct"/>
            <w:gridSpan w:val="3"/>
            <w:shd w:val="clear" w:color="auto" w:fill="C6D9F1"/>
            <w:vAlign w:val="center"/>
          </w:tcPr>
          <w:p w14:paraId="41E35AD4" w14:textId="77777777" w:rsidR="00E2254F" w:rsidRPr="000F3E9B" w:rsidRDefault="00E2254F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880" w:type="pct"/>
            <w:shd w:val="clear" w:color="auto" w:fill="C6D9F1"/>
          </w:tcPr>
          <w:p w14:paraId="4A203FEC" w14:textId="77777777" w:rsidR="00E2254F" w:rsidRPr="000F3E9B" w:rsidRDefault="00E2254F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952" w:type="pct"/>
            <w:shd w:val="clear" w:color="auto" w:fill="C6D9F1"/>
          </w:tcPr>
          <w:p w14:paraId="52411075" w14:textId="77777777" w:rsidR="00E2254F" w:rsidRPr="000F3E9B" w:rsidRDefault="00E2254F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</w:tbl>
    <w:p w14:paraId="08223ABB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2433BBC0" w14:textId="1240D35C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</w:t>
      </w:r>
      <w:r w:rsidR="00E2254F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6FB687D8" w14:textId="5BF92C3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oznaczającej iloczyn kolumny IV x3;</w:t>
      </w:r>
    </w:p>
    <w:p w14:paraId="24687827" w14:textId="77777777" w:rsidR="003F43C4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59B3DCD0" w14:textId="27EB02AE" w:rsidR="00E2254F" w:rsidRPr="00952D08" w:rsidRDefault="00E2254F" w:rsidP="00E2254F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952D08">
        <w:rPr>
          <w:rFonts w:asciiTheme="majorHAnsi" w:hAnsiTheme="majorHAnsi" w:cs="Calibri"/>
          <w:bCs/>
          <w:sz w:val="22"/>
          <w:szCs w:val="22"/>
        </w:rPr>
        <w:t>Wykaz stawek dla poszczególnych rodzajów ubezpieczeń – stawka roczna za ubezpieczenie</w:t>
      </w:r>
      <w:r w:rsidR="00952D08" w:rsidRPr="00952D08">
        <w:rPr>
          <w:rFonts w:asciiTheme="majorHAnsi" w:hAnsiTheme="majorHAnsi" w:cs="Calibri"/>
          <w:bCs/>
          <w:sz w:val="22"/>
          <w:szCs w:val="22"/>
        </w:rPr>
        <w:t xml:space="preserve"> jednej osoby/jednostki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E2254F" w:rsidRPr="00E2254F" w14:paraId="170E06EE" w14:textId="77777777" w:rsidTr="00C4335C">
        <w:tc>
          <w:tcPr>
            <w:tcW w:w="4252" w:type="dxa"/>
            <w:shd w:val="clear" w:color="auto" w:fill="002060"/>
            <w:vAlign w:val="center"/>
          </w:tcPr>
          <w:p w14:paraId="642B0269" w14:textId="77777777" w:rsidR="00E2254F" w:rsidRPr="00952D08" w:rsidRDefault="00E2254F" w:rsidP="00C4335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952D08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610850BB" w14:textId="40DC6FC9" w:rsidR="00E2254F" w:rsidRPr="00952D08" w:rsidRDefault="00E2254F" w:rsidP="00C4335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952D08">
              <w:rPr>
                <w:rFonts w:asciiTheme="majorHAnsi" w:hAnsiTheme="majorHAnsi" w:cs="Calibri"/>
                <w:b/>
                <w:sz w:val="22"/>
                <w:szCs w:val="22"/>
              </w:rPr>
              <w:t>Stawka za osobę/jednostkę</w:t>
            </w:r>
          </w:p>
        </w:tc>
      </w:tr>
      <w:tr w:rsidR="00E2254F" w:rsidRPr="00E2254F" w14:paraId="10146920" w14:textId="77777777" w:rsidTr="00FF34C0">
        <w:tc>
          <w:tcPr>
            <w:tcW w:w="4252" w:type="dxa"/>
            <w:vAlign w:val="center"/>
          </w:tcPr>
          <w:p w14:paraId="102C88A5" w14:textId="15EC9D37" w:rsidR="00E2254F" w:rsidRPr="00E2254F" w:rsidRDefault="00952D08" w:rsidP="00E2254F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highlight w:val="yellow"/>
              </w:rPr>
            </w:pPr>
            <w:r w:rsidRPr="00952D08">
              <w:rPr>
                <w:rFonts w:asciiTheme="majorHAnsi" w:hAnsiTheme="majorHAnsi" w:cs="Calibri"/>
                <w:sz w:val="22"/>
                <w:szCs w:val="22"/>
              </w:rPr>
              <w:t>Ubezpieczenie  następstw nieszczęśliwych wypadków strażaków ratowników OSP i kandydatów na strażaków ratowników OSP oraz członków młodzieżowych drużyn pożarniczych i dziecięcych drużyn pożarniczych – ustawowe</w:t>
            </w:r>
          </w:p>
        </w:tc>
        <w:tc>
          <w:tcPr>
            <w:tcW w:w="4394" w:type="dxa"/>
            <w:vAlign w:val="center"/>
          </w:tcPr>
          <w:p w14:paraId="1782CD8D" w14:textId="77777777" w:rsidR="00E2254F" w:rsidRPr="00E2254F" w:rsidRDefault="00E2254F" w:rsidP="00E2254F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highlight w:val="yellow"/>
              </w:rPr>
            </w:pPr>
          </w:p>
        </w:tc>
      </w:tr>
      <w:tr w:rsidR="00E2254F" w:rsidRPr="00E2254F" w14:paraId="140CF8F6" w14:textId="77777777" w:rsidTr="00FF34C0">
        <w:tc>
          <w:tcPr>
            <w:tcW w:w="4252" w:type="dxa"/>
            <w:vAlign w:val="center"/>
          </w:tcPr>
          <w:p w14:paraId="66A860A4" w14:textId="0A62DB4C" w:rsidR="00E2254F" w:rsidRPr="00E2254F" w:rsidRDefault="00E2254F" w:rsidP="00E2254F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</w:t>
            </w:r>
            <w:r w:rsidRPr="00E2254F">
              <w:rPr>
                <w:rFonts w:asciiTheme="majorHAnsi" w:hAnsiTheme="majorHAnsi" w:cs="Calibri"/>
                <w:sz w:val="22"/>
                <w:szCs w:val="22"/>
              </w:rPr>
              <w:t xml:space="preserve">bezpieczenie następstw nieszczęśliwych wypadków członków Ochotniczej Straży Pożarnej i Młodzieżowej Drużyny </w:t>
            </w:r>
            <w:r w:rsidRPr="00E2254F">
              <w:rPr>
                <w:rFonts w:asciiTheme="majorHAnsi" w:hAnsiTheme="majorHAnsi" w:cs="Calibri"/>
                <w:sz w:val="22"/>
                <w:szCs w:val="22"/>
              </w:rPr>
              <w:lastRenderedPageBreak/>
              <w:t>Pożarniczej</w:t>
            </w:r>
          </w:p>
        </w:tc>
        <w:tc>
          <w:tcPr>
            <w:tcW w:w="4394" w:type="dxa"/>
            <w:vAlign w:val="center"/>
          </w:tcPr>
          <w:p w14:paraId="64906F5C" w14:textId="77777777" w:rsidR="00E2254F" w:rsidRPr="00E2254F" w:rsidRDefault="00E2254F" w:rsidP="00E2254F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highlight w:val="yellow"/>
              </w:rPr>
            </w:pPr>
          </w:p>
        </w:tc>
      </w:tr>
      <w:tr w:rsidR="00E2254F" w:rsidRPr="00E2254F" w14:paraId="4BC2A7E4" w14:textId="77777777" w:rsidTr="00FF34C0">
        <w:tc>
          <w:tcPr>
            <w:tcW w:w="4252" w:type="dxa"/>
            <w:vAlign w:val="center"/>
          </w:tcPr>
          <w:p w14:paraId="1BD9557A" w14:textId="0D839647" w:rsidR="00E2254F" w:rsidRPr="00E2254F" w:rsidRDefault="00E2254F" w:rsidP="00E2254F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</w:t>
            </w:r>
            <w:r w:rsidRPr="00E2254F">
              <w:rPr>
                <w:rFonts w:asciiTheme="majorHAnsi" w:hAnsiTheme="majorHAnsi" w:cs="Calibri"/>
                <w:sz w:val="22"/>
                <w:szCs w:val="22"/>
              </w:rPr>
              <w:t>bezpieczenie następstw nieszczęśliwych wypadków sołtysów i inkasentów</w:t>
            </w:r>
          </w:p>
        </w:tc>
        <w:tc>
          <w:tcPr>
            <w:tcW w:w="4394" w:type="dxa"/>
            <w:vAlign w:val="center"/>
          </w:tcPr>
          <w:p w14:paraId="7BB0E15D" w14:textId="77777777" w:rsidR="00E2254F" w:rsidRPr="00E2254F" w:rsidRDefault="00E2254F" w:rsidP="00E2254F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highlight w:val="yellow"/>
              </w:rPr>
            </w:pPr>
          </w:p>
        </w:tc>
      </w:tr>
      <w:tr w:rsidR="00E2254F" w:rsidRPr="000F3E9B" w14:paraId="28EA4263" w14:textId="77777777" w:rsidTr="00FF34C0">
        <w:tc>
          <w:tcPr>
            <w:tcW w:w="4252" w:type="dxa"/>
            <w:vAlign w:val="center"/>
          </w:tcPr>
          <w:p w14:paraId="7A11AE5D" w14:textId="1830EB38" w:rsidR="00E2254F" w:rsidRPr="000F3E9B" w:rsidRDefault="00E2254F" w:rsidP="00E2254F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</w:t>
            </w:r>
            <w:r w:rsidRPr="00E2254F">
              <w:rPr>
                <w:rFonts w:asciiTheme="majorHAnsi" w:hAnsiTheme="majorHAnsi" w:cs="Calibri"/>
                <w:sz w:val="22"/>
                <w:szCs w:val="22"/>
              </w:rPr>
              <w:t>bezpieczenie następstw nieszczęśliwych wypadków osób skierowanych do robót publicznych, prac na cele społeczne lub społecznie użytecznych, prac interwencyjnych, m.in. skazanych, wolontariuszy, praktykantów, stażystów</w:t>
            </w:r>
          </w:p>
        </w:tc>
        <w:tc>
          <w:tcPr>
            <w:tcW w:w="4394" w:type="dxa"/>
            <w:vAlign w:val="center"/>
          </w:tcPr>
          <w:p w14:paraId="135B1967" w14:textId="77777777" w:rsidR="00E2254F" w:rsidRPr="000F3E9B" w:rsidRDefault="00E2254F" w:rsidP="00E2254F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3E018BC2" w14:textId="77777777" w:rsidR="00E2254F" w:rsidRPr="000F3E9B" w:rsidRDefault="00E2254F" w:rsidP="00E2254F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224C06F6" w14:textId="77777777" w:rsidR="00E2254F" w:rsidRPr="000F3E9B" w:rsidRDefault="00E2254F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56D62E5B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 wymagania Zamawiającego odnoszące się do przedmiotu zamówienia opisanego w SWZ i  konieczne dla prawidłowej jego realizacji.</w:t>
      </w:r>
    </w:p>
    <w:p w14:paraId="71BD501E" w14:textId="4C6006E2" w:rsidR="003F43C4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Przyjmujemy fakultatywne warunki ubezpieczenia</w:t>
      </w:r>
      <w:r w:rsidR="00E2254F">
        <w:rPr>
          <w:rFonts w:asciiTheme="majorHAnsi" w:hAnsiTheme="majorHAnsi" w:cs="Calibri"/>
          <w:b/>
          <w:sz w:val="22"/>
          <w:szCs w:val="22"/>
        </w:rPr>
        <w:t xml:space="preserve"> </w:t>
      </w:r>
    </w:p>
    <w:tbl>
      <w:tblPr>
        <w:tblW w:w="892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70"/>
        <w:gridCol w:w="6312"/>
        <w:gridCol w:w="66"/>
        <w:gridCol w:w="830"/>
        <w:gridCol w:w="19"/>
        <w:gridCol w:w="958"/>
        <w:gridCol w:w="27"/>
      </w:tblGrid>
      <w:tr w:rsidR="00F37CCE" w14:paraId="782481D1" w14:textId="77777777" w:rsidTr="00C648F0">
        <w:trPr>
          <w:gridAfter w:val="1"/>
          <w:wAfter w:w="28" w:type="dxa"/>
          <w:trHeight w:val="28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24A05A5" w14:textId="77777777" w:rsidR="00F37CCE" w:rsidRPr="00103F05" w:rsidRDefault="00F37CCE" w:rsidP="00111F73">
            <w:pP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13" w:name="_Hlk79958765"/>
            <w:r w:rsidRPr="00103F0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C762C2" w14:textId="3049EC5D" w:rsidR="00F37CCE" w:rsidRDefault="00F37CCE" w:rsidP="00111F73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UBEZPIECZENIE NNW –  waga (znaczenie): </w:t>
            </w:r>
            <w:r w:rsidR="00C648F0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18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F37CCE" w14:paraId="547EBC16" w14:textId="77777777" w:rsidTr="00C648F0">
        <w:trPr>
          <w:gridAfter w:val="1"/>
          <w:wAfter w:w="28" w:type="dxa"/>
          <w:trHeight w:val="552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B952ADC" w14:textId="77777777" w:rsidR="00F37CCE" w:rsidRDefault="00F37CCE" w:rsidP="00111F73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499FE2F" w14:textId="77777777" w:rsidR="00F37CCE" w:rsidRDefault="00F37CCE" w:rsidP="00111F73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2B916C1" w14:textId="77777777" w:rsidR="00F37CCE" w:rsidRDefault="00F37CCE" w:rsidP="00111F73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pkt.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1AAE778" w14:textId="77777777" w:rsidR="00F37CCE" w:rsidRDefault="00F37CCE" w:rsidP="00111F73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F37CCE" w14:paraId="3F4C8E32" w14:textId="77777777" w:rsidTr="00C648F0">
        <w:trPr>
          <w:gridAfter w:val="1"/>
          <w:wAfter w:w="28" w:type="dxa"/>
          <w:cantSplit/>
          <w:trHeight w:hRule="exact" w:val="104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027B80" w14:textId="77777777" w:rsidR="00F37CCE" w:rsidRDefault="00F37CCE" w:rsidP="00F37C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48995F" w14:textId="2B20BE73" w:rsidR="00ED4F04" w:rsidRDefault="00F37CCE" w:rsidP="00ED4F0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37CCE">
              <w:rPr>
                <w:rFonts w:ascii="Cambria" w:hAnsi="Cambria" w:cs="Calibri"/>
                <w:color w:val="000000"/>
                <w:sz w:val="22"/>
                <w:szCs w:val="22"/>
              </w:rPr>
              <w:t>Klauzula rozliczenia składki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</w:t>
            </w:r>
            <w:r w:rsidR="00ED4F04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załącznikiem  nr 6 – opis przedmiotu zamówienia, Część III, lit. A, pkt 9.1. - włączenie do ochrony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308A03" w14:textId="2C0B5F25" w:rsidR="00F37CCE" w:rsidRDefault="00F766B3" w:rsidP="00F37C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46EB" w14:textId="77777777" w:rsidR="00F37CCE" w:rsidRDefault="00F37CCE" w:rsidP="00F37C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37CCE" w14:paraId="4F78112D" w14:textId="77777777" w:rsidTr="00C648F0">
        <w:trPr>
          <w:gridAfter w:val="1"/>
          <w:wAfter w:w="28" w:type="dxa"/>
          <w:cantSplit/>
          <w:trHeight w:hRule="exact" w:val="98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7F26C" w14:textId="77777777" w:rsidR="00F37CCE" w:rsidRDefault="00F37CCE" w:rsidP="00F37C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1C0668" w14:textId="1082C24A" w:rsidR="00F37CCE" w:rsidRDefault="00ED4F04" w:rsidP="00F37CCE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37CCE">
              <w:rPr>
                <w:rFonts w:ascii="Cambria" w:hAnsi="Cambria" w:cs="Calibri"/>
                <w:color w:val="000000"/>
                <w:sz w:val="22"/>
                <w:szCs w:val="22"/>
              </w:rPr>
              <w:t>Klauzula rozliczenia składki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załącznikiem  nr 6 – opis przedmiotu zamówienia, Część III, lit. B, pkt 10.1. - włączenie do ochrony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2E9048" w14:textId="05C0F03F" w:rsidR="00F37CCE" w:rsidRDefault="00F766B3" w:rsidP="00F37C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0574" w14:textId="77777777" w:rsidR="00F37CCE" w:rsidRDefault="00F37CCE" w:rsidP="00F37C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37CCE" w14:paraId="7D00F022" w14:textId="77777777" w:rsidTr="00C648F0">
        <w:trPr>
          <w:gridAfter w:val="1"/>
          <w:wAfter w:w="28" w:type="dxa"/>
          <w:cantSplit/>
          <w:trHeight w:val="69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37C39D" w14:textId="77777777" w:rsidR="00F37CCE" w:rsidRDefault="00F37CCE" w:rsidP="00F37C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5836D4" w14:textId="607D94BD" w:rsidR="00F37CCE" w:rsidRDefault="00ED4F04" w:rsidP="00F37CCE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37CCE">
              <w:rPr>
                <w:rFonts w:ascii="Cambria" w:hAnsi="Cambria" w:cs="Calibri"/>
                <w:color w:val="000000"/>
                <w:sz w:val="22"/>
                <w:szCs w:val="22"/>
              </w:rPr>
              <w:t>Klauzula rozliczenia składki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załącznikiem  nr 6 – opis przedmiotu zamówienia, Część III, lit. C, pkt 11.1. - włączenie do ochrony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3C1FDB" w14:textId="42E4F18A" w:rsidR="00F37CCE" w:rsidRDefault="00F766B3" w:rsidP="00F37C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0147" w14:textId="77777777" w:rsidR="00F37CCE" w:rsidRDefault="00F37CCE" w:rsidP="00F37C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37CCE" w14:paraId="21C2A769" w14:textId="77777777" w:rsidTr="00C648F0">
        <w:trPr>
          <w:gridAfter w:val="1"/>
          <w:wAfter w:w="28" w:type="dxa"/>
          <w:cantSplit/>
          <w:trHeight w:val="87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094569" w14:textId="77777777" w:rsidR="00F37CCE" w:rsidRDefault="00F37CCE" w:rsidP="00F37C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B886C5" w14:textId="578DF739" w:rsidR="00F37CCE" w:rsidRPr="00F37CCE" w:rsidRDefault="00ED4F04" w:rsidP="00F37CCE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37CCE">
              <w:rPr>
                <w:rFonts w:ascii="Cambria" w:hAnsi="Cambria" w:cs="Calibri"/>
                <w:color w:val="000000"/>
                <w:sz w:val="22"/>
                <w:szCs w:val="22"/>
              </w:rPr>
              <w:t>Klauzula rozliczenia składki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załącznikiem  nr 6 – opis przedmiotu zamówienia, Część III, lit. D, pkt 10.1. - włączenie do ochrony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16DAD4" w14:textId="4DA7C8A4" w:rsidR="00F37CCE" w:rsidRDefault="00F766B3" w:rsidP="00F37C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D7C0" w14:textId="77777777" w:rsidR="00F37CCE" w:rsidRDefault="00F37CCE" w:rsidP="00F37C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bookmarkEnd w:id="13"/>
      <w:tr w:rsidR="00C648F0" w14:paraId="5126BB8E" w14:textId="77777777" w:rsidTr="00C648F0">
        <w:trPr>
          <w:trHeight w:val="28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C8C783F" w14:textId="3122194B" w:rsidR="00C648F0" w:rsidRDefault="00C648F0" w:rsidP="007D6D15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</w:t>
            </w:r>
          </w:p>
        </w:tc>
        <w:tc>
          <w:tcPr>
            <w:tcW w:w="8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3EDB433" w14:textId="77777777" w:rsidR="00C648F0" w:rsidRDefault="00C648F0" w:rsidP="007D6D1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C648F0" w14:paraId="47912C7E" w14:textId="77777777" w:rsidTr="00C648F0">
        <w:trPr>
          <w:trHeight w:val="55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5F604CF" w14:textId="77777777" w:rsidR="00C648F0" w:rsidRDefault="00C648F0" w:rsidP="007D6D15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A236B50" w14:textId="77777777" w:rsidR="00C648F0" w:rsidRDefault="00C648F0" w:rsidP="007D6D15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BD8CE68" w14:textId="77777777" w:rsidR="00C648F0" w:rsidRDefault="00C648F0" w:rsidP="007D6D1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773264C" w14:textId="77777777" w:rsidR="00C648F0" w:rsidRDefault="00C648F0" w:rsidP="007D6D15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C648F0" w14:paraId="565F4435" w14:textId="77777777" w:rsidTr="00C648F0">
        <w:trPr>
          <w:trHeight w:val="55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64B36B" w14:textId="6B78508D" w:rsidR="00C648F0" w:rsidRDefault="00C648F0" w:rsidP="007D6D1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43DAF3" w14:textId="77777777" w:rsidR="00C648F0" w:rsidRDefault="00C648F0" w:rsidP="007D6D15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9.1 (załącznik nr 6 – opis przedmiotu zamówienia) – włączenie do ochrony ubezpieczeniowej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337645" w14:textId="77777777" w:rsidR="00C648F0" w:rsidRDefault="00C648F0" w:rsidP="007D6D1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CEE50" w14:textId="77777777" w:rsidR="00C648F0" w:rsidRDefault="00C648F0" w:rsidP="007D6D15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7701BDC" w14:textId="77777777" w:rsidR="00F37CCE" w:rsidRPr="000F3E9B" w:rsidRDefault="00F37CCE" w:rsidP="00F37CCE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/>
          <w:sz w:val="22"/>
          <w:szCs w:val="22"/>
        </w:rPr>
      </w:pPr>
    </w:p>
    <w:p w14:paraId="660282D8" w14:textId="77777777" w:rsidR="003F43C4" w:rsidRDefault="003F43C4" w:rsidP="003F43C4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14" w:name="_Hlk79958783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14"/>
    <w:p w14:paraId="09627755" w14:textId="77777777" w:rsidR="003F43C4" w:rsidRPr="000F3E9B" w:rsidRDefault="003F43C4" w:rsidP="003F43C4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2188A9B5" w14:textId="631D9D19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0C67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 przedmiotowej oferty**)</w:t>
      </w:r>
    </w:p>
    <w:p w14:paraId="12E35694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prowadzić do powstania u Zamawiającego obowiązku podatkowego </w:t>
      </w:r>
    </w:p>
    <w:p w14:paraId="367D2CBB" w14:textId="47C135B3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lastRenderedPageBreak/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2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</w:t>
      </w:r>
      <w:r>
        <w:rPr>
          <w:rFonts w:asciiTheme="majorHAnsi" w:hAnsiTheme="majorHAnsi"/>
          <w:sz w:val="22"/>
          <w:szCs w:val="22"/>
        </w:rPr>
        <w:t xml:space="preserve">. o podatku od towarów i usług </w:t>
      </w:r>
      <w:r w:rsidRPr="002F42BA">
        <w:rPr>
          <w:rFonts w:asciiTheme="majorHAnsi" w:hAnsiTheme="majorHAnsi"/>
          <w:sz w:val="22"/>
          <w:szCs w:val="22"/>
        </w:rPr>
        <w:t>(</w:t>
      </w:r>
      <w:proofErr w:type="spellStart"/>
      <w:r>
        <w:rPr>
          <w:rFonts w:asciiTheme="majorHAnsi" w:hAnsiTheme="majorHAnsi"/>
          <w:sz w:val="22"/>
          <w:szCs w:val="22"/>
        </w:rPr>
        <w:t>t.j</w:t>
      </w:r>
      <w:proofErr w:type="spellEnd"/>
      <w:r>
        <w:rPr>
          <w:rFonts w:asciiTheme="majorHAnsi" w:hAnsiTheme="majorHAnsi"/>
          <w:sz w:val="22"/>
          <w:szCs w:val="22"/>
        </w:rPr>
        <w:t xml:space="preserve">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>
        <w:rPr>
          <w:rFonts w:asciiTheme="majorHAnsi" w:hAnsiTheme="majorHAnsi"/>
          <w:sz w:val="22"/>
          <w:szCs w:val="22"/>
        </w:rPr>
        <w:t xml:space="preserve">z </w:t>
      </w:r>
      <w:r w:rsidRPr="002F42BA">
        <w:rPr>
          <w:rFonts w:asciiTheme="majorHAnsi" w:hAnsiTheme="majorHAnsi"/>
          <w:sz w:val="22"/>
          <w:szCs w:val="22"/>
        </w:rPr>
        <w:t>20</w:t>
      </w:r>
      <w:r w:rsidR="00DB3B65">
        <w:rPr>
          <w:rFonts w:asciiTheme="majorHAnsi" w:hAnsiTheme="majorHAnsi"/>
          <w:sz w:val="22"/>
          <w:szCs w:val="22"/>
        </w:rPr>
        <w:t>2</w:t>
      </w:r>
      <w:r w:rsidR="007D264B">
        <w:rPr>
          <w:rFonts w:asciiTheme="majorHAnsi" w:hAnsiTheme="majorHAnsi"/>
          <w:sz w:val="22"/>
          <w:szCs w:val="22"/>
        </w:rPr>
        <w:t>4</w:t>
      </w:r>
      <w:r>
        <w:rPr>
          <w:rFonts w:asciiTheme="majorHAnsi" w:hAnsiTheme="majorHAnsi"/>
          <w:sz w:val="22"/>
          <w:szCs w:val="22"/>
        </w:rPr>
        <w:t xml:space="preserve"> r.</w:t>
      </w:r>
      <w:r w:rsidRPr="002F42BA">
        <w:rPr>
          <w:rFonts w:asciiTheme="majorHAnsi" w:hAnsiTheme="majorHAnsi"/>
          <w:sz w:val="22"/>
          <w:szCs w:val="22"/>
        </w:rPr>
        <w:t xml:space="preserve">, poz. </w:t>
      </w:r>
      <w:r w:rsidR="007D264B">
        <w:rPr>
          <w:rFonts w:asciiTheme="majorHAnsi" w:hAnsiTheme="majorHAnsi"/>
          <w:sz w:val="22"/>
          <w:szCs w:val="22"/>
        </w:rPr>
        <w:t>361</w:t>
      </w:r>
      <w:r w:rsidRPr="002F42BA">
        <w:rPr>
          <w:rFonts w:asciiTheme="majorHAnsi" w:hAnsiTheme="majorHAnsi"/>
          <w:sz w:val="22"/>
          <w:szCs w:val="22"/>
        </w:rPr>
        <w:t xml:space="preserve"> z</w:t>
      </w:r>
      <w:r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7B29C7EA" w14:textId="77777777" w:rsidR="003F43C4" w:rsidRPr="000F3E9B" w:rsidRDefault="003F43C4" w:rsidP="003F43C4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0CE74EE0" w14:textId="77777777" w:rsidR="003F43C4" w:rsidRPr="000F3E9B" w:rsidRDefault="003F43C4" w:rsidP="003F43C4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20C9AC63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73E7109A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 dla CZĘŚCI III zamówienia stanowiący załącznik nr 4C do SWZ i zobowiązujemy się, w przypadku wyboru naszej oferty, do zawarcia umowy zgodnie z  niniejszą ofertą i na warunkach określonych w SWZ, w miejscu i terminie wyznaczonym przez Zamawiającego.</w:t>
      </w:r>
    </w:p>
    <w:p w14:paraId="0274DE75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5886E161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49812CE4" w14:textId="0E29E2F6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akceptujemy zakres wymagany w załączniku nr </w:t>
      </w:r>
      <w:r>
        <w:rPr>
          <w:rFonts w:asciiTheme="majorHAnsi" w:hAnsiTheme="majorHAnsi" w:cs="Calibri"/>
          <w:bCs/>
          <w:sz w:val="22"/>
          <w:szCs w:val="22"/>
        </w:rPr>
        <w:t>6</w:t>
      </w:r>
      <w:r w:rsidR="001D4B92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– opis przedmiotu zamówienia,</w:t>
      </w:r>
    </w:p>
    <w:p w14:paraId="7BA411D3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604CB42D" w14:textId="77777777" w:rsidR="003F43C4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79A90B2B" w14:textId="77F4BBEC" w:rsidR="003F43C4" w:rsidRPr="002F5676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51894">
        <w:rPr>
          <w:rFonts w:ascii="Cambria" w:hAnsi="Cambria"/>
        </w:rPr>
        <w:t>uważamy się za związanych niniejszą ofertą na czas wskazany w rodz. XVI SWZ – 30 dni od upływu terminu składania ofert,</w:t>
      </w:r>
    </w:p>
    <w:p w14:paraId="651E753E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5C84B8D8" w14:textId="4A8EBF98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</w:t>
      </w:r>
      <w:r w:rsidR="004B7E6C">
        <w:rPr>
          <w:rFonts w:asciiTheme="majorHAnsi" w:hAnsiTheme="majorHAnsi" w:cs="Calibri"/>
          <w:bCs/>
          <w:sz w:val="22"/>
          <w:szCs w:val="22"/>
        </w:rPr>
        <w:t>.</w:t>
      </w:r>
    </w:p>
    <w:p w14:paraId="471D9323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54A27690" w14:textId="77777777" w:rsidR="003F43C4" w:rsidRPr="000F3E9B" w:rsidRDefault="003F43C4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przedmiot zamówienia wykonamy samodzielnie***)</w:t>
      </w:r>
    </w:p>
    <w:p w14:paraId="77AB4BC6" w14:textId="77777777" w:rsidR="003F43C4" w:rsidRPr="000F3E9B" w:rsidRDefault="003F43C4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powierzymy podwykonawcom realizację następujących części zamówienia</w:t>
      </w:r>
      <w:r>
        <w:rPr>
          <w:rFonts w:asciiTheme="majorHAnsi" w:hAnsiTheme="majorHAnsi" w:cs="Calibri"/>
          <w:bCs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bCs/>
          <w:sz w:val="22"/>
          <w:szCs w:val="22"/>
        </w:rPr>
        <w:t>: ***)</w:t>
      </w:r>
    </w:p>
    <w:p w14:paraId="0186E67E" w14:textId="77777777" w:rsidR="003F43C4" w:rsidRPr="000F3E9B" w:rsidRDefault="003F43C4" w:rsidP="003F43C4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</w:t>
      </w:r>
    </w:p>
    <w:p w14:paraId="2F45111E" w14:textId="77777777" w:rsidR="003F43C4" w:rsidRPr="000F3E9B" w:rsidRDefault="003F43C4" w:rsidP="003F43C4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07AE7F39" w14:textId="77777777" w:rsidR="003F43C4" w:rsidRPr="000F3E9B" w:rsidRDefault="003F43C4" w:rsidP="003F43C4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4C536C16" w14:textId="77777777" w:rsidR="003F43C4" w:rsidRPr="000F3E9B" w:rsidRDefault="003F43C4" w:rsidP="003F43C4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376656EE" w14:textId="77777777" w:rsidR="003F43C4" w:rsidRPr="000F3E9B" w:rsidRDefault="003F43C4" w:rsidP="003F43C4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________</w:t>
      </w:r>
    </w:p>
    <w:p w14:paraId="6C21BCD4" w14:textId="77777777" w:rsidR="003F43C4" w:rsidRPr="000F3E9B" w:rsidRDefault="003F43C4" w:rsidP="003F43C4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555FF15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F27C264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2359302D" w14:textId="77777777" w:rsidR="003F43C4" w:rsidRPr="000F3E9B" w:rsidRDefault="003F43C4" w:rsidP="003F43C4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2F99EA84" w14:textId="77777777" w:rsidR="003F43C4" w:rsidRPr="000F3E9B" w:rsidRDefault="003F43C4" w:rsidP="003F43C4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EC69E53" w14:textId="77777777" w:rsidR="003F43C4" w:rsidRPr="000F3E9B" w:rsidRDefault="003F43C4" w:rsidP="003F43C4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4B49DDB" w14:textId="77777777" w:rsidR="003F43C4" w:rsidRPr="000F3E9B" w:rsidRDefault="003F43C4" w:rsidP="003F43C4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0018D43F" w14:textId="77777777" w:rsidR="003F43C4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539327C3" w14:textId="77777777" w:rsidR="003F43C4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4F694A7E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155BA568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lastRenderedPageBreak/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77E55441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33DE3AC6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0F3E9B">
        <w:rPr>
          <w:rFonts w:asciiTheme="majorHAnsi" w:hAnsiTheme="majorHAnsi" w:cs="Calibri"/>
          <w:i/>
          <w:sz w:val="22"/>
          <w:szCs w:val="22"/>
        </w:rPr>
        <w:t>*****)</w:t>
      </w:r>
    </w:p>
    <w:p w14:paraId="6F818CD4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5804851E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073C383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4205CD8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Korespondencję w sprawie niniejszego postępowania należy kierować na:</w:t>
      </w:r>
    </w:p>
    <w:p w14:paraId="5896A5A8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adres _______________________________________</w:t>
      </w:r>
    </w:p>
    <w:p w14:paraId="265DFA0C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telefonu________________________________</w:t>
      </w:r>
    </w:p>
    <w:p w14:paraId="7E4E53EE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e-mail______________________________________</w:t>
      </w:r>
    </w:p>
    <w:p w14:paraId="1DF6CCCC" w14:textId="77777777" w:rsidR="003F43C4" w:rsidRPr="000F3E9B" w:rsidRDefault="003F43C4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Wraz z ofertą składamy następujące oświadczenia i dokumenty:</w:t>
      </w:r>
    </w:p>
    <w:p w14:paraId="201B60FD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55648A33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D169A87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732D1E9" w14:textId="77777777" w:rsidR="003F43C4" w:rsidRPr="000F3E9B" w:rsidRDefault="003F43C4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3AB9935" w14:textId="77777777" w:rsidR="003F43C4" w:rsidRPr="002F5676" w:rsidRDefault="003F43C4">
      <w:pPr>
        <w:pStyle w:val="Akapitzlist"/>
        <w:numPr>
          <w:ilvl w:val="0"/>
          <w:numId w:val="96"/>
        </w:numPr>
        <w:suppressAutoHyphens/>
        <w:ind w:left="357" w:hanging="357"/>
        <w:jc w:val="both"/>
        <w:rPr>
          <w:rFonts w:ascii="Cambria" w:hAnsi="Cambria"/>
          <w:sz w:val="22"/>
          <w:szCs w:val="22"/>
        </w:rPr>
      </w:pPr>
      <w:r w:rsidRPr="002F5676">
        <w:rPr>
          <w:rFonts w:ascii="Cambria" w:hAnsi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215D9E" w14:textId="77777777" w:rsidR="003F43C4" w:rsidRPr="000F3E9B" w:rsidRDefault="003F43C4" w:rsidP="003F43C4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70116EA8" w14:textId="77777777" w:rsidR="003F43C4" w:rsidRPr="000F3E9B" w:rsidRDefault="003F43C4" w:rsidP="003F43C4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Niniejszą ofertę należy opatrzyć kwalifikowanym podpisem elektronicznym, podpisem zaufanym lub podpisem osobistym  osoby uprawnionej.</w:t>
      </w:r>
    </w:p>
    <w:p w14:paraId="67CF1153" w14:textId="77777777" w:rsidR="003F43C4" w:rsidRPr="000F3E9B" w:rsidRDefault="003F43C4" w:rsidP="003F43C4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0DD88562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 dokładnością do dwóch miejsc po przecinku</w:t>
      </w:r>
      <w:r>
        <w:rPr>
          <w:rFonts w:asciiTheme="majorHAnsi" w:hAnsiTheme="majorHAnsi" w:cs="Calibri"/>
          <w:sz w:val="20"/>
          <w:szCs w:val="22"/>
        </w:rPr>
        <w:t>.</w:t>
      </w:r>
    </w:p>
    <w:p w14:paraId="4681A71D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76F4EB4F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10 formularza oznaczonego: „część (zakres) przedmiotu zamówienia”, „część (zakres) przedmiotu zamówienia oraz nazwa (firma) podwykonawcy” –</w:t>
      </w:r>
      <w:r w:rsidRPr="00051894">
        <w:rPr>
          <w:rFonts w:asciiTheme="majorHAnsi" w:hAnsiTheme="majorHAnsi"/>
          <w:i/>
          <w:sz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2"/>
        </w:rPr>
        <w:t>Zamawiając</w:t>
      </w:r>
      <w:r>
        <w:rPr>
          <w:rFonts w:asciiTheme="majorHAnsi" w:hAnsiTheme="majorHAnsi" w:cs="Calibri"/>
          <w:iCs/>
          <w:sz w:val="20"/>
          <w:szCs w:val="22"/>
        </w:rPr>
        <w:t>y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Wykonawca nie zamierza powierzyć wykonania żadnej części zamówienia </w:t>
      </w:r>
      <w:r>
        <w:rPr>
          <w:rFonts w:asciiTheme="majorHAnsi" w:hAnsiTheme="majorHAnsi" w:cs="Calibri"/>
          <w:iCs/>
          <w:sz w:val="20"/>
          <w:szCs w:val="20"/>
        </w:rPr>
        <w:t xml:space="preserve">(zadań)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>
        <w:rPr>
          <w:rFonts w:asciiTheme="majorHAnsi" w:hAnsiTheme="majorHAnsi" w:cs="Calibri"/>
          <w:iCs/>
          <w:sz w:val="20"/>
          <w:szCs w:val="20"/>
        </w:rPr>
        <w:t>.</w:t>
      </w:r>
    </w:p>
    <w:p w14:paraId="2CF4257E" w14:textId="77777777" w:rsidR="003F43C4" w:rsidRPr="002F42BA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bookmarkStart w:id="15" w:name="_Hlk103847915"/>
      <w:bookmarkStart w:id="16" w:name="_Hlk103783067"/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 xml:space="preserve">niepotrzebne skreślić; w  przypadku nie skreślenia </w:t>
      </w:r>
      <w:r>
        <w:rPr>
          <w:rFonts w:asciiTheme="majorHAnsi" w:hAnsiTheme="majorHAnsi" w:cs="Calibri"/>
          <w:sz w:val="20"/>
          <w:szCs w:val="20"/>
        </w:rPr>
        <w:t xml:space="preserve">żadnej </w:t>
      </w:r>
      <w:r w:rsidRPr="002F42BA">
        <w:rPr>
          <w:rFonts w:asciiTheme="majorHAnsi" w:hAnsiTheme="majorHAnsi" w:cs="Calibri"/>
          <w:sz w:val="20"/>
          <w:szCs w:val="20"/>
        </w:rPr>
        <w:t>pozycji – Zamawiający uzna, że Wykonawca nie jest mikroprzedsiębiorstwem bądź małym lub średnim przedsiębiorstwem.</w:t>
      </w:r>
    </w:p>
    <w:p w14:paraId="2D4F2CEA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517AD430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702B24B4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422C037A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15"/>
    <w:bookmarkEnd w:id="16"/>
    <w:p w14:paraId="2D8E435A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lastRenderedPageBreak/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sz w:val="20"/>
          <w:szCs w:val="22"/>
        </w:rPr>
        <w:t>Jeżeli 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45BA99FA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/>
        </w:rPr>
        <w:sectPr w:rsidR="003F43C4" w:rsidRPr="000F3E9B" w:rsidSect="005923FE">
          <w:pgSz w:w="11906" w:h="16838"/>
          <w:pgMar w:top="1247" w:right="1134" w:bottom="1247" w:left="1418" w:header="284" w:footer="431" w:gutter="0"/>
          <w:cols w:space="708"/>
          <w:docGrid w:linePitch="360"/>
        </w:sectPr>
      </w:pPr>
    </w:p>
    <w:bookmarkEnd w:id="1"/>
    <w:p w14:paraId="22B1F433" w14:textId="77777777" w:rsidR="003F43C4" w:rsidRPr="000F3E9B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2 do SWZ</w:t>
      </w:r>
      <w:r w:rsidRPr="000F3E9B">
        <w:rPr>
          <w:rFonts w:asciiTheme="majorHAnsi" w:hAnsiTheme="majorHAnsi"/>
          <w:iCs/>
          <w:color w:val="002060"/>
        </w:rPr>
        <w:t xml:space="preserve">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- Oświadczenie Wykonawcy o spełnieniu warunków udziału w post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ę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powaniu oraz o braku podstaw wykluczenia z postępowania.</w:t>
      </w:r>
    </w:p>
    <w:p w14:paraId="1FF1FCFB" w14:textId="77777777" w:rsidR="003F43C4" w:rsidRPr="000F3E9B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2182E25B" w14:textId="77777777" w:rsidR="003F43C4" w:rsidRPr="000F3E9B" w:rsidRDefault="003F43C4" w:rsidP="003F43C4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3532873D" w14:textId="77777777" w:rsidR="003F43C4" w:rsidRDefault="003F43C4" w:rsidP="007217E5">
      <w:pPr>
        <w:suppressAutoHyphens/>
        <w:spacing w:line="276" w:lineRule="auto"/>
        <w:ind w:left="6237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3CED5172" w14:textId="77777777" w:rsidR="007217E5" w:rsidRDefault="007217E5" w:rsidP="007217E5">
      <w:pPr>
        <w:suppressAutoHyphens/>
        <w:spacing w:line="276" w:lineRule="auto"/>
        <w:ind w:left="6237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Gmina Słupca </w:t>
      </w:r>
    </w:p>
    <w:p w14:paraId="51FB25C2" w14:textId="627D852B" w:rsidR="007217E5" w:rsidRPr="007217E5" w:rsidRDefault="007217E5" w:rsidP="007217E5">
      <w:pPr>
        <w:suppressAutoHyphens/>
        <w:spacing w:line="276" w:lineRule="auto"/>
        <w:ind w:left="6237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ul. </w:t>
      </w:r>
      <w:r w:rsidRPr="007217E5">
        <w:rPr>
          <w:rFonts w:asciiTheme="majorHAnsi" w:hAnsiTheme="majorHAnsi" w:cstheme="minorHAnsi"/>
          <w:b/>
          <w:sz w:val="22"/>
          <w:szCs w:val="22"/>
        </w:rPr>
        <w:t>Henryka Sienkiewicza 16</w:t>
      </w:r>
    </w:p>
    <w:p w14:paraId="0228B765" w14:textId="18ED7ACB" w:rsidR="007217E5" w:rsidRPr="000F3E9B" w:rsidRDefault="007217E5" w:rsidP="007217E5">
      <w:pPr>
        <w:suppressAutoHyphens/>
        <w:spacing w:line="276" w:lineRule="auto"/>
        <w:ind w:left="6237"/>
        <w:rPr>
          <w:rFonts w:asciiTheme="majorHAnsi" w:hAnsiTheme="majorHAnsi" w:cstheme="minorHAnsi"/>
          <w:b/>
          <w:sz w:val="22"/>
          <w:szCs w:val="22"/>
        </w:rPr>
      </w:pPr>
      <w:r w:rsidRPr="007217E5">
        <w:rPr>
          <w:rFonts w:asciiTheme="majorHAnsi" w:hAnsiTheme="majorHAnsi" w:cstheme="minorHAnsi"/>
          <w:b/>
          <w:sz w:val="22"/>
          <w:szCs w:val="22"/>
        </w:rPr>
        <w:t>62-400 Słupca</w:t>
      </w:r>
    </w:p>
    <w:p w14:paraId="6E7B0241" w14:textId="77777777" w:rsidR="003F43C4" w:rsidRPr="000F3E9B" w:rsidRDefault="003F43C4" w:rsidP="003F43C4">
      <w:pPr>
        <w:suppressAutoHyphens/>
        <w:spacing w:line="480" w:lineRule="auto"/>
        <w:rPr>
          <w:rFonts w:asciiTheme="majorHAnsi" w:hAnsiTheme="maj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F43C4" w:rsidRPr="000F3E9B" w14:paraId="1ED9FE21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C5263B6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5FC8365A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3C4" w:rsidRPr="000F3E9B" w14:paraId="568D243B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BF6ECE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3AEAA37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7584D8C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7FB3C0C6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DF767D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5DDF0D5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1A3B98A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111E07C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3C4689E3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E6CD18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1FAFF49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223BB276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7924A52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0DE195C7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5043F618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73A1110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39AD757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E81451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3E590692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A44CAC9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1C247995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785DE6C7" w14:textId="77777777" w:rsidR="003F43C4" w:rsidRPr="000F3E9B" w:rsidRDefault="003F43C4" w:rsidP="003F43C4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456B5508" w14:textId="77777777" w:rsidR="003F43C4" w:rsidRPr="000F3E9B" w:rsidRDefault="003F43C4" w:rsidP="003F43C4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OŚWIADCZENIE WYKONAWCY </w:t>
      </w:r>
    </w:p>
    <w:p w14:paraId="41A9EDBF" w14:textId="77777777" w:rsidR="003F43C4" w:rsidRPr="000F3E9B" w:rsidRDefault="003F43C4" w:rsidP="003F43C4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składane na podstawie art. 125  ust. 1 ustawy z dnia 11 września 2019 r. </w:t>
      </w:r>
    </w:p>
    <w:p w14:paraId="2F128A0F" w14:textId="77777777" w:rsidR="003F43C4" w:rsidRPr="000F3E9B" w:rsidRDefault="003F43C4" w:rsidP="003F43C4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0F3E9B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b/>
          <w:sz w:val="22"/>
          <w:szCs w:val="22"/>
        </w:rPr>
        <w:t xml:space="preserve">. ), </w:t>
      </w:r>
    </w:p>
    <w:p w14:paraId="75473AD6" w14:textId="77777777" w:rsidR="003F43C4" w:rsidRPr="000F3E9B" w:rsidRDefault="003F43C4" w:rsidP="003F43C4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48A91855" w14:textId="77777777" w:rsidR="003F43C4" w:rsidRPr="000F3E9B" w:rsidRDefault="003F43C4" w:rsidP="003F43C4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1A1740A2" w14:textId="6F6B0713" w:rsidR="003F43C4" w:rsidRPr="000F3E9B" w:rsidRDefault="003F43C4" w:rsidP="003F43C4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</w:t>
      </w:r>
      <w:r w:rsidR="004D3AE7" w:rsidRPr="00F766B3">
        <w:rPr>
          <w:rFonts w:asciiTheme="majorHAnsi" w:hAnsiTheme="majorHAnsi" w:cstheme="minorHAnsi"/>
          <w:b/>
          <w:bCs/>
          <w:i/>
          <w:iCs/>
          <w:sz w:val="22"/>
          <w:szCs w:val="22"/>
        </w:rPr>
        <w:t>Kompleksowe ubezpieczenie floty pojazdów, mienia i odpowiedzialności cywilnej oraz NNW Gminy Słupca i jej jednostek organizacyjnych, instytucji kultury oraz OSP</w:t>
      </w:r>
      <w:r w:rsidR="004D3AE7"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>oświadczam,  co następuje:</w:t>
      </w:r>
    </w:p>
    <w:p w14:paraId="091752D5" w14:textId="77777777" w:rsidR="003F43C4" w:rsidRPr="000F3E9B" w:rsidRDefault="003F43C4" w:rsidP="00100D7C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INFORMACJA DOTYCZĄCA WYKONAWCY:</w:t>
      </w:r>
    </w:p>
    <w:p w14:paraId="5ED16FE5" w14:textId="3859EB6A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Oświadczam, że spełniam warunki udziału w postępowaniu określone w Rozdziale XI Specyfikacji Warunków Zamówienia.</w:t>
      </w:r>
    </w:p>
    <w:p w14:paraId="23BE9F13" w14:textId="77777777" w:rsidR="003F43C4" w:rsidRPr="000F3E9B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2E9718B" w14:textId="77777777" w:rsidR="003F43C4" w:rsidRPr="000F3E9B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0B5D2F0" w14:textId="77777777" w:rsidR="003F43C4" w:rsidRPr="000F3E9B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4A6A1B2D" w14:textId="77777777" w:rsidR="003F43C4" w:rsidRPr="000F3E9B" w:rsidRDefault="003F43C4" w:rsidP="003F43C4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63A16CF4" w14:textId="77777777" w:rsidR="003F43C4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42DDC427" w14:textId="77777777" w:rsidR="003F43C4" w:rsidRPr="000F3E9B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50BADB24" w14:textId="77777777" w:rsidR="003F43C4" w:rsidRPr="000F3E9B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B75DF27" w14:textId="77777777" w:rsidR="003F43C4" w:rsidRDefault="003F43C4" w:rsidP="003F43C4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63FEA44C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3AF1DC3D" w14:textId="77777777" w:rsidR="003F43C4" w:rsidRPr="000F3E9B" w:rsidRDefault="003F43C4" w:rsidP="003F43C4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DOTYCZĄCE PRZESŁANEK WYKLUCZENIA Z POSTĘPOWANIA</w:t>
      </w:r>
    </w:p>
    <w:p w14:paraId="6B9AE7D3" w14:textId="77777777" w:rsidR="003F43C4" w:rsidRPr="000F3E9B" w:rsidRDefault="003F43C4" w:rsidP="00100D7C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OŚWIADCZENIA DOTYCZĄCE WYKONAWCY:</w:t>
      </w:r>
    </w:p>
    <w:p w14:paraId="30BC776C" w14:textId="77777777" w:rsidR="003F43C4" w:rsidRPr="000F3E9B" w:rsidRDefault="003F43C4">
      <w:pPr>
        <w:pStyle w:val="Akapitzlist"/>
        <w:numPr>
          <w:ilvl w:val="0"/>
          <w:numId w:val="86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Pr="000F3E9B">
        <w:rPr>
          <w:rFonts w:asciiTheme="majorHAnsi" w:hAnsiTheme="majorHAnsi" w:cs="Calibri"/>
          <w:sz w:val="22"/>
          <w:szCs w:val="22"/>
        </w:rPr>
        <w:t>108  ust. 1</w:t>
      </w:r>
      <w:r>
        <w:rPr>
          <w:rFonts w:asciiTheme="majorHAnsi" w:hAnsiTheme="majorHAnsi" w:cs="Calibri"/>
          <w:sz w:val="22"/>
          <w:szCs w:val="22"/>
        </w:rPr>
        <w:t xml:space="preserve"> pkt 1-6</w:t>
      </w:r>
      <w:r w:rsidRPr="000F3E9B">
        <w:rPr>
          <w:rFonts w:asciiTheme="majorHAnsi" w:hAnsiTheme="majorHAnsi" w:cs="Calibri"/>
          <w:sz w:val="22"/>
          <w:szCs w:val="22"/>
        </w:rPr>
        <w:t xml:space="preserve"> ustawy </w:t>
      </w:r>
      <w:proofErr w:type="spellStart"/>
      <w:r w:rsidRPr="000F3E9B">
        <w:rPr>
          <w:rFonts w:asciiTheme="majorHAnsi" w:hAnsiTheme="majorHAnsi" w:cs="Calibri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493E481F" w14:textId="77777777" w:rsidR="003F43C4" w:rsidRPr="00527A8C" w:rsidRDefault="003F43C4">
      <w:pPr>
        <w:pStyle w:val="Akapitzlist"/>
        <w:numPr>
          <w:ilvl w:val="0"/>
          <w:numId w:val="86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  <w:r w:rsidRPr="00527A8C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 </w:t>
      </w:r>
      <w:r w:rsidRPr="00527A8C">
        <w:rPr>
          <w:rFonts w:asciiTheme="majorHAnsi" w:hAnsiTheme="majorHAnsi" w:cs="Arial"/>
          <w:sz w:val="22"/>
          <w:szCs w:val="22"/>
        </w:rPr>
        <w:t xml:space="preserve">art. 109 ust. 1 pkt. 4  ustawy </w:t>
      </w:r>
      <w:proofErr w:type="spellStart"/>
      <w:r w:rsidRPr="00527A8C">
        <w:rPr>
          <w:rFonts w:asciiTheme="majorHAnsi" w:hAnsiTheme="majorHAnsi" w:cs="Arial"/>
          <w:sz w:val="22"/>
          <w:szCs w:val="22"/>
        </w:rPr>
        <w:t>Pzp</w:t>
      </w:r>
      <w:proofErr w:type="spellEnd"/>
      <w:r>
        <w:rPr>
          <w:rFonts w:asciiTheme="majorHAnsi" w:hAnsiTheme="majorHAnsi" w:cs="Arial"/>
          <w:sz w:val="22"/>
          <w:szCs w:val="22"/>
        </w:rPr>
        <w:t>.</w:t>
      </w:r>
    </w:p>
    <w:p w14:paraId="75619796" w14:textId="0F4E7E1F" w:rsidR="003F43C4" w:rsidRPr="009D063E" w:rsidRDefault="003F43C4">
      <w:pPr>
        <w:pStyle w:val="Akapitzlist"/>
        <w:numPr>
          <w:ilvl w:val="0"/>
          <w:numId w:val="86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bookmarkStart w:id="17" w:name="_Hlk103848082"/>
      <w:r w:rsidRPr="009D063E">
        <w:rPr>
          <w:rFonts w:asciiTheme="majorHAnsi" w:hAnsiTheme="majorHAnsi" w:cs="Arial"/>
          <w:sz w:val="22"/>
          <w:szCs w:val="22"/>
        </w:rPr>
        <w:t>Oświadczam, że nie podlegam wykluczeniu na podstawie art. 7 ust.1 ustawy z dnia 13 kwietnia 2022 r. o szczególnych rozwiązaniach w zakresie przeciwdziałania wspieraniu agresji na Ukrainę oraz służących ochronie bezpieczeństwa narodowego (</w:t>
      </w:r>
      <w:proofErr w:type="spellStart"/>
      <w:r w:rsidR="00703877">
        <w:rPr>
          <w:rFonts w:asciiTheme="majorHAnsi" w:hAnsiTheme="majorHAnsi" w:cs="Arial"/>
          <w:sz w:val="22"/>
          <w:szCs w:val="22"/>
        </w:rPr>
        <w:t>t.j</w:t>
      </w:r>
      <w:proofErr w:type="spellEnd"/>
      <w:r w:rsidR="00703877">
        <w:rPr>
          <w:rFonts w:asciiTheme="majorHAnsi" w:hAnsiTheme="majorHAnsi" w:cs="Arial"/>
          <w:sz w:val="22"/>
          <w:szCs w:val="22"/>
        </w:rPr>
        <w:t xml:space="preserve">.: </w:t>
      </w:r>
      <w:r w:rsidRPr="009D063E">
        <w:rPr>
          <w:rFonts w:asciiTheme="majorHAnsi" w:hAnsiTheme="majorHAnsi" w:cs="Arial"/>
          <w:sz w:val="22"/>
          <w:szCs w:val="22"/>
        </w:rPr>
        <w:t xml:space="preserve">Dz.U. </w:t>
      </w:r>
      <w:r>
        <w:rPr>
          <w:rFonts w:asciiTheme="majorHAnsi" w:hAnsiTheme="majorHAnsi" w:cs="Arial"/>
          <w:sz w:val="22"/>
          <w:szCs w:val="22"/>
        </w:rPr>
        <w:t>202</w:t>
      </w:r>
      <w:r w:rsidR="00B75216">
        <w:rPr>
          <w:rFonts w:asciiTheme="majorHAnsi" w:hAnsiTheme="majorHAnsi" w:cs="Arial"/>
          <w:sz w:val="22"/>
          <w:szCs w:val="22"/>
        </w:rPr>
        <w:t>4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Pr="009D063E">
        <w:rPr>
          <w:rFonts w:asciiTheme="majorHAnsi" w:hAnsiTheme="majorHAnsi" w:cs="Arial"/>
          <w:sz w:val="22"/>
          <w:szCs w:val="22"/>
        </w:rPr>
        <w:t xml:space="preserve">poz. </w:t>
      </w:r>
      <w:r w:rsidR="00B75216">
        <w:rPr>
          <w:rFonts w:asciiTheme="majorHAnsi" w:hAnsiTheme="majorHAnsi" w:cs="Arial"/>
          <w:sz w:val="22"/>
          <w:szCs w:val="22"/>
        </w:rPr>
        <w:t>507</w:t>
      </w:r>
      <w:r w:rsidR="00703877">
        <w:rPr>
          <w:rFonts w:asciiTheme="majorHAnsi" w:hAnsiTheme="majorHAnsi" w:cs="Arial"/>
          <w:sz w:val="22"/>
          <w:szCs w:val="22"/>
        </w:rPr>
        <w:t xml:space="preserve"> ze zm.</w:t>
      </w:r>
      <w:r w:rsidRPr="009D063E">
        <w:rPr>
          <w:rFonts w:asciiTheme="majorHAnsi" w:hAnsiTheme="majorHAnsi" w:cs="Arial"/>
          <w:sz w:val="22"/>
          <w:szCs w:val="22"/>
        </w:rPr>
        <w:t>).</w:t>
      </w:r>
    </w:p>
    <w:bookmarkEnd w:id="17"/>
    <w:p w14:paraId="3C015CE3" w14:textId="77777777" w:rsidR="003F43C4" w:rsidRPr="000F3E9B" w:rsidRDefault="003F43C4" w:rsidP="003F43C4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1B555300" w14:textId="77777777" w:rsidR="003F43C4" w:rsidRPr="000F3E9B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. 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108 ust. 1 pkt 1, 2 i 5 ustawy </w:t>
      </w:r>
      <w:proofErr w:type="spellStart"/>
      <w:r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i/>
          <w:sz w:val="22"/>
          <w:szCs w:val="22"/>
        </w:rPr>
        <w:t xml:space="preserve">., art. 109 ust. </w:t>
      </w:r>
      <w:r>
        <w:rPr>
          <w:rFonts w:asciiTheme="majorHAnsi" w:hAnsiTheme="majorHAnsi" w:cstheme="minorHAnsi"/>
          <w:i/>
          <w:sz w:val="22"/>
          <w:szCs w:val="22"/>
        </w:rPr>
        <w:t xml:space="preserve">1 pkt. </w:t>
      </w:r>
      <w:r w:rsidRPr="000F3E9B">
        <w:rPr>
          <w:rFonts w:asciiTheme="majorHAnsi" w:hAnsiTheme="majorHAnsi" w:cstheme="minorHAnsi"/>
          <w:i/>
          <w:sz w:val="22"/>
          <w:szCs w:val="22"/>
        </w:rPr>
        <w:t>4</w:t>
      </w:r>
      <w:r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proofErr w:type="spellStart"/>
      <w:r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i/>
          <w:sz w:val="22"/>
          <w:szCs w:val="22"/>
        </w:rPr>
        <w:t>.).</w:t>
      </w:r>
      <w:r w:rsidRPr="000F3E9B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 podjąłem następujące czynności*:</w:t>
      </w:r>
    </w:p>
    <w:p w14:paraId="335DD502" w14:textId="77777777" w:rsidR="003F43C4" w:rsidRPr="000F3E9B" w:rsidRDefault="003F43C4" w:rsidP="003F43C4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31C1756F" w14:textId="77777777" w:rsidR="003F43C4" w:rsidRPr="000F3E9B" w:rsidRDefault="003F43C4" w:rsidP="003F43C4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65C2F6A4" w14:textId="77777777" w:rsidR="003F43C4" w:rsidRPr="000F3E9B" w:rsidRDefault="003F43C4" w:rsidP="00100D7C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bookmarkStart w:id="18" w:name="_Hlk64822106"/>
      <w:r w:rsidRPr="000F3E9B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PUBLICZNYCH):</w:t>
      </w:r>
    </w:p>
    <w:p w14:paraId="037CF12F" w14:textId="77777777" w:rsidR="003F43C4" w:rsidRPr="000F3E9B" w:rsidRDefault="003F43C4" w:rsidP="003F43C4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6B3D585C" w14:textId="77777777" w:rsidR="003F43C4" w:rsidRPr="000F3E9B" w:rsidRDefault="003F43C4" w:rsidP="003F43C4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0F3E9B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</w:t>
      </w:r>
      <w:r>
        <w:rPr>
          <w:rFonts w:asciiTheme="majorHAnsi" w:hAnsiTheme="majorHAnsi" w:cs="Calibri Light"/>
          <w:sz w:val="22"/>
          <w:szCs w:val="22"/>
        </w:rPr>
        <w:t>odmiotowe</w:t>
      </w:r>
      <w:r w:rsidRPr="000F3E9B">
        <w:rPr>
          <w:rFonts w:asciiTheme="majorHAnsi" w:hAnsiTheme="majorHAnsi" w:cs="Calibri Light"/>
          <w:sz w:val="22"/>
          <w:szCs w:val="22"/>
        </w:rPr>
        <w:t xml:space="preserve"> środki dowodowe: odpis/y lub informacja/</w:t>
      </w:r>
      <w:proofErr w:type="spellStart"/>
      <w:r w:rsidRPr="000F3E9B">
        <w:rPr>
          <w:rFonts w:asciiTheme="majorHAnsi" w:hAnsiTheme="majorHAnsi" w:cs="Calibri Light"/>
          <w:sz w:val="22"/>
          <w:szCs w:val="22"/>
        </w:rPr>
        <w:t>ie</w:t>
      </w:r>
      <w:proofErr w:type="spellEnd"/>
      <w:r w:rsidRPr="000F3E9B">
        <w:rPr>
          <w:rFonts w:asciiTheme="majorHAnsi" w:hAnsiTheme="majorHAnsi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14:paraId="2B73BBC8" w14:textId="77777777" w:rsidR="003F43C4" w:rsidRPr="00527A8C" w:rsidRDefault="003F43C4" w:rsidP="003F43C4">
      <w:pPr>
        <w:spacing w:line="276" w:lineRule="auto"/>
        <w:jc w:val="both"/>
        <w:rPr>
          <w:rFonts w:asciiTheme="majorHAnsi" w:hAnsiTheme="majorHAnsi" w:cs="Calibri Light"/>
        </w:rPr>
      </w:pPr>
      <w:r w:rsidRPr="00527A8C">
        <w:rPr>
          <w:rFonts w:asciiTheme="majorHAnsi" w:hAnsiTheme="majorHAnsi" w:cs="Calibri Light"/>
        </w:rPr>
        <w:t xml:space="preserve">_________________________________________________________________________________________________________ </w:t>
      </w:r>
    </w:p>
    <w:p w14:paraId="11F7B2F6" w14:textId="77777777" w:rsidR="003F43C4" w:rsidRPr="000F3E9B" w:rsidRDefault="003F43C4" w:rsidP="003F43C4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0F3E9B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18"/>
    <w:p w14:paraId="66994FE5" w14:textId="77777777" w:rsidR="003F43C4" w:rsidRPr="000F3E9B" w:rsidRDefault="003F43C4" w:rsidP="00100D7C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OŚWIADCZENIE DOTYCZĄCE PODANYCH INFORMACJI:</w:t>
      </w:r>
    </w:p>
    <w:p w14:paraId="229AFDCD" w14:textId="77777777" w:rsidR="003F43C4" w:rsidRPr="000F3E9B" w:rsidRDefault="003F43C4" w:rsidP="003F43C4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0F3E9B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F0773BF" w14:textId="77777777" w:rsidR="003F43C4" w:rsidRPr="00527A8C" w:rsidRDefault="003F43C4" w:rsidP="003F43C4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4BF02ACC" w14:textId="77777777" w:rsidR="003F43C4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7A6A7BA" w14:textId="77777777" w:rsidR="003F43C4" w:rsidRDefault="003F43C4" w:rsidP="003F43C4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2F7D7FAF" w14:textId="77777777" w:rsidR="003F43C4" w:rsidRPr="00051894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color w:val="002060"/>
          <w:sz w:val="22"/>
        </w:rPr>
        <w:sectPr w:rsidR="003F43C4" w:rsidRPr="00051894" w:rsidSect="005923FE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7C9832BD" w14:textId="77777777" w:rsidR="003F43C4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 xml:space="preserve">Załącznik nr 3 do SWZ - Oświadczenie Wykonawcy o przynależności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75DF7883" w14:textId="77777777" w:rsidR="003F43C4" w:rsidRPr="002F42BA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191F4389" w14:textId="77777777" w:rsidR="003F43C4" w:rsidRPr="00156747" w:rsidRDefault="003F43C4" w:rsidP="003F43C4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5F6EA1AE" w14:textId="77777777" w:rsidR="003F43C4" w:rsidRPr="00156747" w:rsidRDefault="003F43C4" w:rsidP="003F43C4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323D71EB" w14:textId="77777777" w:rsidR="003F43C4" w:rsidRDefault="003F43C4" w:rsidP="003F43C4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7A4818D0" w14:textId="77777777" w:rsidR="003F43C4" w:rsidRPr="00156747" w:rsidRDefault="003F43C4" w:rsidP="003F43C4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3AECD89A" w14:textId="77777777" w:rsidR="003F43C4" w:rsidRPr="00156747" w:rsidRDefault="003F43C4" w:rsidP="003F43C4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</w:t>
      </w:r>
      <w:proofErr w:type="spellStart"/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>Pzp</w:t>
      </w:r>
      <w:proofErr w:type="spellEnd"/>
    </w:p>
    <w:p w14:paraId="2B3E5B4C" w14:textId="77777777" w:rsidR="003F43C4" w:rsidRDefault="003F43C4" w:rsidP="003F43C4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F43C4" w:rsidRPr="002F42BA" w14:paraId="70D96423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124133CD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6A6CF3FF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3C4" w:rsidRPr="002F42BA" w14:paraId="55B5131F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EE37F22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8913542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2F42BA" w14:paraId="39D564A2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1EAB668D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08A0458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2F42BA" w14:paraId="53162483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4A826B53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85C2C24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2F42BA" w14:paraId="04336A3A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1383A1B7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3BDFA114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0D334D91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2F42BA" w14:paraId="74228FAC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437EEF8A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77B84B02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EEB4BD" w14:textId="77777777" w:rsidR="003F43C4" w:rsidRDefault="003F43C4" w:rsidP="003F43C4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1C98AF39" w14:textId="18373955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 xml:space="preserve">publicznego </w:t>
      </w:r>
      <w:r w:rsidRPr="003E349C">
        <w:rPr>
          <w:rFonts w:asciiTheme="majorHAnsi" w:hAnsiTheme="majorHAnsi" w:cstheme="minorHAnsi"/>
          <w:sz w:val="22"/>
          <w:szCs w:val="22"/>
        </w:rPr>
        <w:t xml:space="preserve">pn. </w:t>
      </w:r>
      <w:r w:rsidRPr="00F766B3">
        <w:rPr>
          <w:rFonts w:asciiTheme="majorHAnsi" w:hAnsiTheme="majorHAnsi" w:cstheme="minorHAnsi"/>
          <w:i/>
          <w:iCs/>
          <w:sz w:val="22"/>
          <w:szCs w:val="22"/>
        </w:rPr>
        <w:t>„</w:t>
      </w:r>
      <w:r w:rsidR="004D3AE7" w:rsidRPr="00F766B3">
        <w:rPr>
          <w:rFonts w:asciiTheme="majorHAnsi" w:hAnsiTheme="majorHAnsi" w:cstheme="minorHAnsi"/>
          <w:b/>
          <w:bCs/>
          <w:i/>
          <w:iCs/>
          <w:sz w:val="22"/>
          <w:szCs w:val="22"/>
        </w:rPr>
        <w:t>Kompleksowe ubezpieczenie floty pojazdów, mienia i odpowiedzialności cywilnej oraz NNW Gminy Słupca i jej jednostek organizacyjnych, instytucji kultury oraz OSP</w:t>
      </w:r>
      <w:r w:rsidR="007217E5">
        <w:rPr>
          <w:rFonts w:asciiTheme="majorHAnsi" w:hAnsiTheme="majorHAnsi" w:cstheme="minorHAnsi"/>
          <w:b/>
          <w:bCs/>
          <w:sz w:val="22"/>
          <w:szCs w:val="22"/>
        </w:rPr>
        <w:t xml:space="preserve">” </w:t>
      </w:r>
      <w:r w:rsidRPr="000F3E9B">
        <w:rPr>
          <w:rFonts w:asciiTheme="majorHAnsi" w:hAnsiTheme="majorHAnsi" w:cstheme="minorHAnsi"/>
          <w:sz w:val="22"/>
          <w:szCs w:val="22"/>
        </w:rPr>
        <w:t xml:space="preserve">oświadczam, 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886DB3A" w14:textId="77777777" w:rsidR="003F43C4" w:rsidRDefault="003F43C4" w:rsidP="003F43C4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5894F86A" w14:textId="0FE910E3" w:rsidR="003F43C4" w:rsidRPr="000F3E9B" w:rsidRDefault="003F43C4" w:rsidP="003F43C4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 xml:space="preserve">ochronie konkurencji i konsumentów </w:t>
      </w:r>
      <w:r w:rsidRPr="002F42BA">
        <w:rPr>
          <w:rFonts w:asciiTheme="majorHAnsi" w:hAnsiTheme="majorHAnsi"/>
          <w:sz w:val="22"/>
          <w:szCs w:val="22"/>
        </w:rPr>
        <w:t>(</w:t>
      </w:r>
      <w:proofErr w:type="spellStart"/>
      <w:r>
        <w:rPr>
          <w:rFonts w:asciiTheme="majorHAnsi" w:hAnsiTheme="majorHAnsi"/>
          <w:sz w:val="22"/>
          <w:szCs w:val="22"/>
        </w:rPr>
        <w:t>t.j</w:t>
      </w:r>
      <w:proofErr w:type="spellEnd"/>
      <w:r>
        <w:rPr>
          <w:rFonts w:asciiTheme="majorHAnsi" w:hAnsiTheme="majorHAnsi"/>
          <w:sz w:val="22"/>
          <w:szCs w:val="22"/>
        </w:rPr>
        <w:t xml:space="preserve">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>
        <w:rPr>
          <w:rFonts w:asciiTheme="majorHAnsi" w:hAnsiTheme="majorHAnsi"/>
          <w:sz w:val="22"/>
          <w:szCs w:val="22"/>
        </w:rPr>
        <w:t xml:space="preserve">z </w:t>
      </w:r>
      <w:r w:rsidRPr="002F42BA">
        <w:rPr>
          <w:rFonts w:asciiTheme="majorHAnsi" w:hAnsiTheme="majorHAnsi"/>
          <w:sz w:val="22"/>
          <w:szCs w:val="22"/>
        </w:rPr>
        <w:t>202</w:t>
      </w:r>
      <w:r w:rsidR="00CB17B3">
        <w:rPr>
          <w:rFonts w:asciiTheme="majorHAnsi" w:hAnsiTheme="majorHAnsi"/>
          <w:sz w:val="22"/>
          <w:szCs w:val="22"/>
        </w:rPr>
        <w:t>3</w:t>
      </w:r>
      <w:r>
        <w:rPr>
          <w:rFonts w:asciiTheme="majorHAnsi" w:hAnsiTheme="majorHAnsi"/>
          <w:sz w:val="22"/>
          <w:szCs w:val="22"/>
        </w:rPr>
        <w:t xml:space="preserve"> r.</w:t>
      </w:r>
      <w:r w:rsidRPr="002F42BA">
        <w:rPr>
          <w:rFonts w:asciiTheme="majorHAnsi" w:hAnsiTheme="majorHAnsi"/>
          <w:sz w:val="22"/>
          <w:szCs w:val="22"/>
        </w:rPr>
        <w:t xml:space="preserve">, poz. </w:t>
      </w:r>
      <w:r w:rsidR="00CB17B3">
        <w:rPr>
          <w:rFonts w:asciiTheme="majorHAnsi" w:hAnsiTheme="majorHAnsi" w:cs="Arial"/>
          <w:sz w:val="22"/>
          <w:szCs w:val="22"/>
        </w:rPr>
        <w:t>1689</w:t>
      </w:r>
      <w:r w:rsidRPr="002F42BA">
        <w:rPr>
          <w:rFonts w:asciiTheme="majorHAnsi" w:hAnsiTheme="majorHAnsi"/>
          <w:sz w:val="22"/>
          <w:szCs w:val="22"/>
        </w:rPr>
        <w:t xml:space="preserve"> z</w:t>
      </w:r>
      <w:r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 udzielenie zamówienia.</w:t>
      </w:r>
    </w:p>
    <w:p w14:paraId="660AEB1F" w14:textId="2FD63A6F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 xml:space="preserve">w rozumieniu ustawy z dnia 16 lutego 2007 r. o ochronie konkurencji i konsumentów </w:t>
      </w:r>
      <w:r w:rsidRPr="002F42BA">
        <w:rPr>
          <w:rFonts w:asciiTheme="majorHAnsi" w:hAnsiTheme="majorHAnsi"/>
          <w:sz w:val="22"/>
          <w:szCs w:val="22"/>
        </w:rPr>
        <w:t>(</w:t>
      </w:r>
      <w:proofErr w:type="spellStart"/>
      <w:r>
        <w:rPr>
          <w:rFonts w:asciiTheme="majorHAnsi" w:hAnsiTheme="majorHAnsi"/>
          <w:sz w:val="22"/>
          <w:szCs w:val="22"/>
        </w:rPr>
        <w:t>t.j</w:t>
      </w:r>
      <w:proofErr w:type="spellEnd"/>
      <w:r>
        <w:rPr>
          <w:rFonts w:asciiTheme="majorHAnsi" w:hAnsiTheme="majorHAnsi"/>
          <w:sz w:val="22"/>
          <w:szCs w:val="22"/>
        </w:rPr>
        <w:t xml:space="preserve">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>
        <w:rPr>
          <w:rFonts w:asciiTheme="majorHAnsi" w:hAnsiTheme="majorHAnsi"/>
          <w:sz w:val="22"/>
          <w:szCs w:val="22"/>
        </w:rPr>
        <w:t xml:space="preserve">z </w:t>
      </w:r>
      <w:r w:rsidRPr="002F42BA">
        <w:rPr>
          <w:rFonts w:asciiTheme="majorHAnsi" w:hAnsiTheme="majorHAnsi"/>
          <w:sz w:val="22"/>
          <w:szCs w:val="22"/>
        </w:rPr>
        <w:t>20</w:t>
      </w:r>
      <w:r w:rsidR="00CB17B3">
        <w:rPr>
          <w:rFonts w:asciiTheme="majorHAnsi" w:hAnsiTheme="majorHAnsi"/>
          <w:sz w:val="22"/>
          <w:szCs w:val="22"/>
        </w:rPr>
        <w:t>23</w:t>
      </w:r>
      <w:r>
        <w:rPr>
          <w:rFonts w:asciiTheme="majorHAnsi" w:hAnsiTheme="majorHAnsi"/>
          <w:sz w:val="22"/>
          <w:szCs w:val="22"/>
        </w:rPr>
        <w:t xml:space="preserve"> r.</w:t>
      </w:r>
      <w:r w:rsidRPr="002F42BA">
        <w:rPr>
          <w:rFonts w:asciiTheme="majorHAnsi" w:hAnsiTheme="majorHAnsi"/>
          <w:sz w:val="22"/>
          <w:szCs w:val="22"/>
        </w:rPr>
        <w:t xml:space="preserve">, poz. </w:t>
      </w:r>
      <w:r w:rsidR="00CB17B3">
        <w:rPr>
          <w:rFonts w:asciiTheme="majorHAnsi" w:hAnsiTheme="majorHAnsi" w:cs="Arial"/>
          <w:sz w:val="22"/>
          <w:szCs w:val="22"/>
        </w:rPr>
        <w:t>1689</w:t>
      </w:r>
      <w:r w:rsidRPr="002F42BA">
        <w:rPr>
          <w:rFonts w:asciiTheme="majorHAnsi" w:hAnsiTheme="majorHAnsi"/>
          <w:sz w:val="22"/>
          <w:szCs w:val="22"/>
        </w:rPr>
        <w:t xml:space="preserve"> z</w:t>
      </w:r>
      <w:r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  <w:r>
        <w:rPr>
          <w:rFonts w:asciiTheme="majorHAnsi" w:hAnsiTheme="majorHAns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 udzielenia zamówienia:</w:t>
      </w:r>
    </w:p>
    <w:p w14:paraId="4BEB04B0" w14:textId="77777777" w:rsidR="003F43C4" w:rsidRPr="000F3E9B" w:rsidRDefault="003F43C4">
      <w:pPr>
        <w:pStyle w:val="Akapitzlist"/>
        <w:numPr>
          <w:ilvl w:val="0"/>
          <w:numId w:val="134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121FBA84" w14:textId="77777777" w:rsidR="003F43C4" w:rsidRPr="000F3E9B" w:rsidRDefault="003F43C4">
      <w:pPr>
        <w:pStyle w:val="Akapitzlist"/>
        <w:numPr>
          <w:ilvl w:val="0"/>
          <w:numId w:val="134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664326FA" w14:textId="77777777" w:rsidR="003F43C4" w:rsidRPr="000F3E9B" w:rsidRDefault="003F43C4" w:rsidP="003F43C4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393B3A89" w14:textId="77777777" w:rsidR="003F43C4" w:rsidRPr="007C55EA" w:rsidRDefault="003F43C4" w:rsidP="003F43C4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30415AF5" w14:textId="77777777" w:rsidR="003F43C4" w:rsidRPr="007C55EA" w:rsidRDefault="003F43C4" w:rsidP="003F43C4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564B43E4" w14:textId="77777777" w:rsidR="003F43C4" w:rsidRPr="002F42BA" w:rsidRDefault="003F43C4" w:rsidP="003F43C4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20786855" w14:textId="77777777" w:rsidR="003F43C4" w:rsidRPr="002F42BA" w:rsidRDefault="003F43C4" w:rsidP="003F43C4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46474AF0" w14:textId="77777777" w:rsidR="003F43C4" w:rsidRPr="002F42BA" w:rsidRDefault="003F43C4" w:rsidP="003F43C4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3812ACA9" w14:textId="77777777" w:rsidR="003F43C4" w:rsidRPr="002F42BA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3F769035" w14:textId="77777777" w:rsidR="003F43C4" w:rsidRPr="000F3E9B" w:rsidRDefault="003F43C4" w:rsidP="003F43C4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42871FAA" w14:textId="77777777" w:rsidR="003F43C4" w:rsidRPr="000F3E9B" w:rsidRDefault="003F43C4" w:rsidP="003F43C4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54D69180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4698C60C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2B745498" w14:textId="51C518D1" w:rsidR="003F43C4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sectPr w:rsidR="003F43C4" w:rsidSect="005923FE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81209" w14:textId="77777777" w:rsidR="005923FE" w:rsidRDefault="005923FE">
      <w:r>
        <w:separator/>
      </w:r>
    </w:p>
  </w:endnote>
  <w:endnote w:type="continuationSeparator" w:id="0">
    <w:p w14:paraId="12332831" w14:textId="77777777" w:rsidR="005923FE" w:rsidRDefault="005923FE">
      <w:r>
        <w:continuationSeparator/>
      </w:r>
    </w:p>
  </w:endnote>
  <w:endnote w:type="continuationNotice" w:id="1">
    <w:p w14:paraId="52661472" w14:textId="77777777" w:rsidR="005923FE" w:rsidRDefault="005923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76FDF5F1" w:rsidR="003F43C4" w:rsidRPr="00645119" w:rsidRDefault="003F43C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>
      <w:rPr>
        <w:rFonts w:asciiTheme="majorHAnsi" w:hAnsiTheme="majorHAnsi" w:cs="Calibri"/>
        <w:noProof/>
        <w:sz w:val="20"/>
        <w:szCs w:val="20"/>
      </w:rPr>
      <w:t>92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08CA5" w14:textId="77777777" w:rsidR="005923FE" w:rsidRDefault="005923FE">
      <w:r>
        <w:separator/>
      </w:r>
    </w:p>
  </w:footnote>
  <w:footnote w:type="continuationSeparator" w:id="0">
    <w:p w14:paraId="31888802" w14:textId="77777777" w:rsidR="005923FE" w:rsidRDefault="005923FE">
      <w:r>
        <w:continuationSeparator/>
      </w:r>
    </w:p>
  </w:footnote>
  <w:footnote w:type="continuationNotice" w:id="1">
    <w:p w14:paraId="07EC4799" w14:textId="77777777" w:rsidR="005923FE" w:rsidRDefault="005923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20359" w14:textId="77777777" w:rsidR="00957723" w:rsidRPr="000B0625" w:rsidRDefault="00957723" w:rsidP="00957723">
    <w:pPr>
      <w:pStyle w:val="WW-Tekstpodstawowy3"/>
      <w:spacing w:line="40" w:lineRule="atLeast"/>
      <w:jc w:val="center"/>
      <w:rPr>
        <w:sz w:val="22"/>
        <w:szCs w:val="22"/>
      </w:rPr>
    </w:pPr>
    <w:bookmarkStart w:id="2" w:name="_Hlk33736545"/>
    <w:r w:rsidRPr="002E41DE">
      <w:rPr>
        <w:rFonts w:ascii="Cambria" w:hAnsi="Cambria" w:cs="Cambria"/>
        <w:noProof/>
        <w:color w:val="000000"/>
      </w:rPr>
      <w:drawing>
        <wp:anchor distT="0" distB="0" distL="114300" distR="114300" simplePos="0" relativeHeight="251659264" behindDoc="0" locked="0" layoutInCell="1" allowOverlap="1" wp14:anchorId="70E74E36" wp14:editId="74B0687F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r w:rsidRPr="002E41DE">
      <w:rPr>
        <w:rFonts w:ascii="Cambria" w:hAnsi="Cambria" w:cs="Cambria"/>
        <w:color w:val="000000"/>
      </w:rPr>
      <w:t xml:space="preserve"> </w:t>
    </w:r>
    <w:r w:rsidRPr="002801E8">
      <w:rPr>
        <w:rFonts w:asciiTheme="majorHAnsi" w:hAnsiTheme="majorHAnsi" w:cs="Arial"/>
        <w:i/>
        <w:sz w:val="20"/>
        <w:szCs w:val="20"/>
      </w:rPr>
      <w:t>KOMPLEKSOWE UBEZPIECZENIE FLOTY POJAZDÓW, MIENIA I ODPOWIEDZIALNOŚCI CYWILNEJ ORAZ NNW GMINY SŁUPCA I JEJ JEDNOSTEK ORGANIZACYJNYCH, INSTYTUCJI KULTURY ORAZ OSP</w:t>
    </w:r>
  </w:p>
  <w:p w14:paraId="74103A66" w14:textId="77777777" w:rsidR="00957723" w:rsidRDefault="00957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9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DA40D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4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3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6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8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2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4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5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8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4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8541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0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1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4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5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6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7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8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1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4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5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7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0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3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9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0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2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8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0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3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4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5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7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8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9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0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2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3" w15:restartNumberingAfterBreak="0">
    <w:nsid w:val="6A1A4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4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6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8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9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1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3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4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5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6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7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8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0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1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3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4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6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029407307">
    <w:abstractNumId w:val="168"/>
  </w:num>
  <w:num w:numId="2" w16cid:durableId="704865933">
    <w:abstractNumId w:val="130"/>
  </w:num>
  <w:num w:numId="3" w16cid:durableId="733965554">
    <w:abstractNumId w:val="89"/>
  </w:num>
  <w:num w:numId="4" w16cid:durableId="1254704346">
    <w:abstractNumId w:val="122"/>
  </w:num>
  <w:num w:numId="5" w16cid:durableId="1054616624">
    <w:abstractNumId w:val="82"/>
  </w:num>
  <w:num w:numId="6" w16cid:durableId="701515101">
    <w:abstractNumId w:val="59"/>
  </w:num>
  <w:num w:numId="7" w16cid:durableId="2006668715">
    <w:abstractNumId w:val="177"/>
  </w:num>
  <w:num w:numId="8" w16cid:durableId="974873884">
    <w:abstractNumId w:val="165"/>
  </w:num>
  <w:num w:numId="9" w16cid:durableId="1564481530">
    <w:abstractNumId w:val="138"/>
  </w:num>
  <w:num w:numId="10" w16cid:durableId="451289643">
    <w:abstractNumId w:val="62"/>
  </w:num>
  <w:num w:numId="11" w16cid:durableId="174271954">
    <w:abstractNumId w:val="56"/>
  </w:num>
  <w:num w:numId="12" w16cid:durableId="413864300">
    <w:abstractNumId w:val="191"/>
  </w:num>
  <w:num w:numId="13" w16cid:durableId="1222475584">
    <w:abstractNumId w:val="115"/>
  </w:num>
  <w:num w:numId="14" w16cid:durableId="310642806">
    <w:abstractNumId w:val="186"/>
  </w:num>
  <w:num w:numId="15" w16cid:durableId="282227253">
    <w:abstractNumId w:val="57"/>
  </w:num>
  <w:num w:numId="16" w16cid:durableId="1429427844">
    <w:abstractNumId w:val="1"/>
  </w:num>
  <w:num w:numId="17" w16cid:durableId="222645623">
    <w:abstractNumId w:val="0"/>
  </w:num>
  <w:num w:numId="18" w16cid:durableId="2076051633">
    <w:abstractNumId w:val="175"/>
  </w:num>
  <w:num w:numId="19" w16cid:durableId="334497122">
    <w:abstractNumId w:val="71"/>
  </w:num>
  <w:num w:numId="20" w16cid:durableId="655298942">
    <w:abstractNumId w:val="110"/>
  </w:num>
  <w:num w:numId="21" w16cid:durableId="122966047">
    <w:abstractNumId w:val="180"/>
  </w:num>
  <w:num w:numId="22" w16cid:durableId="50462846">
    <w:abstractNumId w:val="104"/>
  </w:num>
  <w:num w:numId="23" w16cid:durableId="729307179">
    <w:abstractNumId w:val="163"/>
  </w:num>
  <w:num w:numId="24" w16cid:durableId="69029937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8162782">
    <w:abstractNumId w:val="112"/>
  </w:num>
  <w:num w:numId="26" w16cid:durableId="1243834690">
    <w:abstractNumId w:val="128"/>
  </w:num>
  <w:num w:numId="27" w16cid:durableId="57637152">
    <w:abstractNumId w:val="158"/>
  </w:num>
  <w:num w:numId="28" w16cid:durableId="1687442900">
    <w:abstractNumId w:val="127"/>
  </w:num>
  <w:num w:numId="29" w16cid:durableId="1618296214">
    <w:abstractNumId w:val="83"/>
  </w:num>
  <w:num w:numId="30" w16cid:durableId="1695110905">
    <w:abstractNumId w:val="119"/>
  </w:num>
  <w:num w:numId="31" w16cid:durableId="571232359">
    <w:abstractNumId w:val="176"/>
  </w:num>
  <w:num w:numId="32" w16cid:durableId="11435459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78851219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0863296">
    <w:abstractNumId w:val="157"/>
  </w:num>
  <w:num w:numId="35" w16cid:durableId="775442886">
    <w:abstractNumId w:val="97"/>
  </w:num>
  <w:num w:numId="36" w16cid:durableId="447164882">
    <w:abstractNumId w:val="70"/>
  </w:num>
  <w:num w:numId="37" w16cid:durableId="1846940783">
    <w:abstractNumId w:val="132"/>
  </w:num>
  <w:num w:numId="38" w16cid:durableId="2001425590">
    <w:abstractNumId w:val="78"/>
  </w:num>
  <w:num w:numId="39" w16cid:durableId="426972614">
    <w:abstractNumId w:val="40"/>
  </w:num>
  <w:num w:numId="40" w16cid:durableId="1942257389">
    <w:abstractNumId w:val="142"/>
  </w:num>
  <w:num w:numId="41" w16cid:durableId="214968724">
    <w:abstractNumId w:val="167"/>
  </w:num>
  <w:num w:numId="42" w16cid:durableId="1067191912">
    <w:abstractNumId w:val="195"/>
  </w:num>
  <w:num w:numId="43" w16cid:durableId="129715497">
    <w:abstractNumId w:val="125"/>
  </w:num>
  <w:num w:numId="44" w16cid:durableId="1469087708">
    <w:abstractNumId w:val="181"/>
  </w:num>
  <w:num w:numId="45" w16cid:durableId="400443189">
    <w:abstractNumId w:val="65"/>
  </w:num>
  <w:num w:numId="46" w16cid:durableId="32536749">
    <w:abstractNumId w:val="111"/>
  </w:num>
  <w:num w:numId="47" w16cid:durableId="1484662209">
    <w:abstractNumId w:val="161"/>
  </w:num>
  <w:num w:numId="48" w16cid:durableId="869027774">
    <w:abstractNumId w:val="172"/>
  </w:num>
  <w:num w:numId="49" w16cid:durableId="1503427105">
    <w:abstractNumId w:val="124"/>
  </w:num>
  <w:num w:numId="50" w16cid:durableId="509218994">
    <w:abstractNumId w:val="106"/>
  </w:num>
  <w:num w:numId="51" w16cid:durableId="1923220102">
    <w:abstractNumId w:val="148"/>
  </w:num>
  <w:num w:numId="52" w16cid:durableId="22677949">
    <w:abstractNumId w:val="133"/>
  </w:num>
  <w:num w:numId="53" w16cid:durableId="904413128">
    <w:abstractNumId w:val="77"/>
  </w:num>
  <w:num w:numId="54" w16cid:durableId="2144763295">
    <w:abstractNumId w:val="171"/>
  </w:num>
  <w:num w:numId="55" w16cid:durableId="6059652">
    <w:abstractNumId w:val="44"/>
  </w:num>
  <w:num w:numId="56" w16cid:durableId="1955558460">
    <w:abstractNumId w:val="54"/>
  </w:num>
  <w:num w:numId="57" w16cid:durableId="1177037909">
    <w:abstractNumId w:val="151"/>
  </w:num>
  <w:num w:numId="58" w16cid:durableId="746346624">
    <w:abstractNumId w:val="113"/>
  </w:num>
  <w:num w:numId="59" w16cid:durableId="205727629">
    <w:abstractNumId w:val="139"/>
  </w:num>
  <w:num w:numId="60" w16cid:durableId="1942764261">
    <w:abstractNumId w:val="164"/>
  </w:num>
  <w:num w:numId="61" w16cid:durableId="1068067270">
    <w:abstractNumId w:val="81"/>
  </w:num>
  <w:num w:numId="62" w16cid:durableId="1244989539">
    <w:abstractNumId w:val="159"/>
  </w:num>
  <w:num w:numId="63" w16cid:durableId="1587685717">
    <w:abstractNumId w:val="86"/>
  </w:num>
  <w:num w:numId="64" w16cid:durableId="613833273">
    <w:abstractNumId w:val="156"/>
  </w:num>
  <w:num w:numId="65" w16cid:durableId="14694306">
    <w:abstractNumId w:val="129"/>
  </w:num>
  <w:num w:numId="66" w16cid:durableId="127552594">
    <w:abstractNumId w:val="64"/>
  </w:num>
  <w:num w:numId="67" w16cid:durableId="1955407898">
    <w:abstractNumId w:val="39"/>
  </w:num>
  <w:num w:numId="68" w16cid:durableId="1279868769">
    <w:abstractNumId w:val="50"/>
  </w:num>
  <w:num w:numId="69" w16cid:durableId="41532264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77327574">
    <w:abstractNumId w:val="51"/>
  </w:num>
  <w:num w:numId="71" w16cid:durableId="381028048">
    <w:abstractNumId w:val="184"/>
  </w:num>
  <w:num w:numId="72" w16cid:durableId="247931108">
    <w:abstractNumId w:val="145"/>
  </w:num>
  <w:num w:numId="73" w16cid:durableId="1016615546">
    <w:abstractNumId w:val="135"/>
  </w:num>
  <w:num w:numId="74" w16cid:durableId="1499692077">
    <w:abstractNumId w:val="196"/>
  </w:num>
  <w:num w:numId="75" w16cid:durableId="1750073780">
    <w:abstractNumId w:val="76"/>
  </w:num>
  <w:num w:numId="76" w16cid:durableId="1887449763">
    <w:abstractNumId w:val="66"/>
  </w:num>
  <w:num w:numId="77" w16cid:durableId="999623190">
    <w:abstractNumId w:val="69"/>
  </w:num>
  <w:num w:numId="78" w16cid:durableId="1068263567">
    <w:abstractNumId w:val="152"/>
  </w:num>
  <w:num w:numId="79" w16cid:durableId="1202283345">
    <w:abstractNumId w:val="107"/>
  </w:num>
  <w:num w:numId="80" w16cid:durableId="1435369490">
    <w:abstractNumId w:val="190"/>
  </w:num>
  <w:num w:numId="81" w16cid:durableId="1069117415">
    <w:abstractNumId w:val="105"/>
  </w:num>
  <w:num w:numId="82" w16cid:durableId="509494154">
    <w:abstractNumId w:val="94"/>
  </w:num>
  <w:num w:numId="83" w16cid:durableId="889267063">
    <w:abstractNumId w:val="162"/>
  </w:num>
  <w:num w:numId="84" w16cid:durableId="729226777">
    <w:abstractNumId w:val="193"/>
  </w:num>
  <w:num w:numId="85" w16cid:durableId="1143692771">
    <w:abstractNumId w:val="63"/>
  </w:num>
  <w:num w:numId="86" w16cid:durableId="1808745730">
    <w:abstractNumId w:val="42"/>
  </w:num>
  <w:num w:numId="87" w16cid:durableId="2041467538">
    <w:abstractNumId w:val="90"/>
  </w:num>
  <w:num w:numId="88" w16cid:durableId="87505929">
    <w:abstractNumId w:val="169"/>
  </w:num>
  <w:num w:numId="89" w16cid:durableId="1752850547">
    <w:abstractNumId w:val="134"/>
  </w:num>
  <w:num w:numId="90" w16cid:durableId="1237865641">
    <w:abstractNumId w:val="174"/>
  </w:num>
  <w:num w:numId="91" w16cid:durableId="1854496203">
    <w:abstractNumId w:val="137"/>
  </w:num>
  <w:num w:numId="92" w16cid:durableId="507134291">
    <w:abstractNumId w:val="47"/>
  </w:num>
  <w:num w:numId="93" w16cid:durableId="25255762">
    <w:abstractNumId w:val="183"/>
  </w:num>
  <w:num w:numId="94" w16cid:durableId="1086849626">
    <w:abstractNumId w:val="166"/>
  </w:num>
  <w:num w:numId="95" w16cid:durableId="1962373496">
    <w:abstractNumId w:val="73"/>
  </w:num>
  <w:num w:numId="96" w16cid:durableId="1148670877">
    <w:abstractNumId w:val="179"/>
  </w:num>
  <w:num w:numId="97" w16cid:durableId="964114212">
    <w:abstractNumId w:val="68"/>
  </w:num>
  <w:num w:numId="98" w16cid:durableId="1588539425">
    <w:abstractNumId w:val="160"/>
  </w:num>
  <w:num w:numId="99" w16cid:durableId="23092082">
    <w:abstractNumId w:val="45"/>
  </w:num>
  <w:num w:numId="100" w16cid:durableId="111751439">
    <w:abstractNumId w:val="192"/>
  </w:num>
  <w:num w:numId="101" w16cid:durableId="1400441378">
    <w:abstractNumId w:val="52"/>
  </w:num>
  <w:num w:numId="102" w16cid:durableId="907612897">
    <w:abstractNumId w:val="131"/>
  </w:num>
  <w:num w:numId="103" w16cid:durableId="652296306">
    <w:abstractNumId w:val="53"/>
  </w:num>
  <w:num w:numId="104" w16cid:durableId="1744790582">
    <w:abstractNumId w:val="93"/>
  </w:num>
  <w:num w:numId="105" w16cid:durableId="514348894">
    <w:abstractNumId w:val="194"/>
  </w:num>
  <w:num w:numId="106" w16cid:durableId="1944456795">
    <w:abstractNumId w:val="100"/>
  </w:num>
  <w:num w:numId="107" w16cid:durableId="1980920004">
    <w:abstractNumId w:val="49"/>
  </w:num>
  <w:num w:numId="108" w16cid:durableId="1031346038">
    <w:abstractNumId w:val="48"/>
  </w:num>
  <w:num w:numId="109" w16cid:durableId="967466868">
    <w:abstractNumId w:val="96"/>
  </w:num>
  <w:num w:numId="110" w16cid:durableId="670642038">
    <w:abstractNumId w:val="74"/>
  </w:num>
  <w:num w:numId="111" w16cid:durableId="616064415">
    <w:abstractNumId w:val="121"/>
  </w:num>
  <w:num w:numId="112" w16cid:durableId="222906646">
    <w:abstractNumId w:val="120"/>
  </w:num>
  <w:num w:numId="113" w16cid:durableId="1408259241">
    <w:abstractNumId w:val="101"/>
  </w:num>
  <w:num w:numId="114" w16cid:durableId="629559892">
    <w:abstractNumId w:val="126"/>
  </w:num>
  <w:num w:numId="115" w16cid:durableId="1090664785">
    <w:abstractNumId w:val="136"/>
  </w:num>
  <w:num w:numId="116" w16cid:durableId="121195992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41713780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056587574">
    <w:abstractNumId w:val="187"/>
  </w:num>
  <w:num w:numId="119" w16cid:durableId="397485993">
    <w:abstractNumId w:val="189"/>
  </w:num>
  <w:num w:numId="120" w16cid:durableId="1617831033">
    <w:abstractNumId w:val="84"/>
  </w:num>
  <w:num w:numId="121" w16cid:durableId="1796411462">
    <w:abstractNumId w:val="87"/>
  </w:num>
  <w:num w:numId="122" w16cid:durableId="1941402179">
    <w:abstractNumId w:val="72"/>
  </w:num>
  <w:num w:numId="123" w16cid:durableId="180724123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928776898">
    <w:abstractNumId w:val="88"/>
  </w:num>
  <w:num w:numId="125" w16cid:durableId="1318605000">
    <w:abstractNumId w:val="75"/>
  </w:num>
  <w:num w:numId="126" w16cid:durableId="1210920036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68356723">
    <w:abstractNumId w:val="109"/>
  </w:num>
  <w:num w:numId="128" w16cid:durableId="375937694">
    <w:abstractNumId w:val="46"/>
  </w:num>
  <w:num w:numId="129" w16cid:durableId="697435999">
    <w:abstractNumId w:val="55"/>
  </w:num>
  <w:num w:numId="130" w16cid:durableId="157110983">
    <w:abstractNumId w:val="99"/>
  </w:num>
  <w:num w:numId="131" w16cid:durableId="2009402580">
    <w:abstractNumId w:val="95"/>
  </w:num>
  <w:num w:numId="132" w16cid:durableId="457576910">
    <w:abstractNumId w:val="103"/>
  </w:num>
  <w:num w:numId="133" w16cid:durableId="690305310">
    <w:abstractNumId w:val="150"/>
  </w:num>
  <w:num w:numId="134" w16cid:durableId="1319309901">
    <w:abstractNumId w:val="80"/>
  </w:num>
  <w:num w:numId="135" w16cid:durableId="1457724511">
    <w:abstractNumId w:val="154"/>
  </w:num>
  <w:num w:numId="136" w16cid:durableId="364061605">
    <w:abstractNumId w:val="178"/>
  </w:num>
  <w:num w:numId="137" w16cid:durableId="667175816">
    <w:abstractNumId w:val="108"/>
  </w:num>
  <w:num w:numId="138" w16cid:durableId="2100906083">
    <w:abstractNumId w:val="123"/>
  </w:num>
  <w:num w:numId="139" w16cid:durableId="990405199">
    <w:abstractNumId w:val="117"/>
  </w:num>
  <w:num w:numId="140" w16cid:durableId="224881289">
    <w:abstractNumId w:val="60"/>
  </w:num>
  <w:num w:numId="141" w16cid:durableId="1396391607">
    <w:abstractNumId w:val="118"/>
  </w:num>
  <w:num w:numId="142" w16cid:durableId="637226181">
    <w:abstractNumId w:val="98"/>
  </w:num>
  <w:num w:numId="143" w16cid:durableId="1666546114">
    <w:abstractNumId w:val="116"/>
  </w:num>
  <w:num w:numId="144" w16cid:durableId="773860172">
    <w:abstractNumId w:val="143"/>
  </w:num>
  <w:num w:numId="145" w16cid:durableId="878396982">
    <w:abstractNumId w:val="147"/>
  </w:num>
  <w:num w:numId="146" w16cid:durableId="1404450036">
    <w:abstractNumId w:val="43"/>
  </w:num>
  <w:num w:numId="147" w16cid:durableId="998196784">
    <w:abstractNumId w:val="173"/>
  </w:num>
  <w:num w:numId="148" w16cid:durableId="1889102056">
    <w:abstractNumId w:val="141"/>
  </w:num>
  <w:num w:numId="149" w16cid:durableId="1364287534">
    <w:abstractNumId w:val="188"/>
  </w:num>
  <w:num w:numId="150" w16cid:durableId="1678576013">
    <w:abstractNumId w:val="102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CAB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79B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6A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3F90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D7C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6E68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C4C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491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4B92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1CA1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46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9BF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5741A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1E8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879FC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1DE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7AF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93E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5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AB2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3C4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43B"/>
    <w:rsid w:val="00403682"/>
    <w:rsid w:val="004037E4"/>
    <w:rsid w:val="00403B3A"/>
    <w:rsid w:val="00403FF0"/>
    <w:rsid w:val="00404367"/>
    <w:rsid w:val="0040500A"/>
    <w:rsid w:val="004050DA"/>
    <w:rsid w:val="004055E0"/>
    <w:rsid w:val="00405E2F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779"/>
    <w:rsid w:val="00413E52"/>
    <w:rsid w:val="00414BEC"/>
    <w:rsid w:val="00414D57"/>
    <w:rsid w:val="00414FE6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0E9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4D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AD7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E6C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AE7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5570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3FE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52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0DD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82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B14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87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7E5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1F35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7AE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64B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CA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9BD"/>
    <w:rsid w:val="00806EB7"/>
    <w:rsid w:val="00806F25"/>
    <w:rsid w:val="0080702F"/>
    <w:rsid w:val="00807900"/>
    <w:rsid w:val="00807BC4"/>
    <w:rsid w:val="0081034F"/>
    <w:rsid w:val="008103F0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919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645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0D03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2D08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57723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939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D9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69D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2EAF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3EFB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D23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61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1F2D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38B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868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3F8D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5216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D73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0C62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6BB2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337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BBD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48F0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2DAF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48CA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7B3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161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829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3A9"/>
    <w:rsid w:val="00D02990"/>
    <w:rsid w:val="00D0307E"/>
    <w:rsid w:val="00D03119"/>
    <w:rsid w:val="00D03E18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07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B6A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09F"/>
    <w:rsid w:val="00D821BA"/>
    <w:rsid w:val="00D826EF"/>
    <w:rsid w:val="00D82A37"/>
    <w:rsid w:val="00D82C82"/>
    <w:rsid w:val="00D82EB6"/>
    <w:rsid w:val="00D82F91"/>
    <w:rsid w:val="00D83106"/>
    <w:rsid w:val="00D832B9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88A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0E1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B65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4C7D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124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69C4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54F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0C7E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3CC8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59"/>
    <w:rsid w:val="00E51D8D"/>
    <w:rsid w:val="00E51E02"/>
    <w:rsid w:val="00E521C7"/>
    <w:rsid w:val="00E529F2"/>
    <w:rsid w:val="00E52FA1"/>
    <w:rsid w:val="00E53071"/>
    <w:rsid w:val="00E5333A"/>
    <w:rsid w:val="00E53949"/>
    <w:rsid w:val="00E53CB2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44B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04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41C"/>
    <w:rsid w:val="00EF17A6"/>
    <w:rsid w:val="00EF19E7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28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0D11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37CCE"/>
    <w:rsid w:val="00F40A05"/>
    <w:rsid w:val="00F40D28"/>
    <w:rsid w:val="00F412A9"/>
    <w:rsid w:val="00F41600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6B3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B793C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A8B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607"/>
    <w:rsid w:val="00FD47C2"/>
    <w:rsid w:val="00FD4936"/>
    <w:rsid w:val="00FD5488"/>
    <w:rsid w:val="00FD5998"/>
    <w:rsid w:val="00FD73A6"/>
    <w:rsid w:val="00FD74AC"/>
    <w:rsid w:val="00FE0252"/>
    <w:rsid w:val="00FE08C3"/>
    <w:rsid w:val="00FE10BB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8F0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100D7C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  <w:tab w:val="left" w:pos="793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100D7C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F43C4"/>
    <w:rPr>
      <w:color w:val="605E5C"/>
      <w:shd w:val="clear" w:color="auto" w:fill="E1DFDD"/>
    </w:rPr>
  </w:style>
  <w:style w:type="paragraph" w:customStyle="1" w:styleId="Style11">
    <w:name w:val="Style11"/>
    <w:basedOn w:val="Normalny"/>
    <w:uiPriority w:val="99"/>
    <w:rsid w:val="003F43C4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1DE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F30D1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F718-0A5F-4757-8B5C-4A183D23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24</Pages>
  <Words>5833</Words>
  <Characters>42149</Characters>
  <Application>Microsoft Office Word</Application>
  <DocSecurity>0</DocSecurity>
  <Lines>351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Agnieszka Jędrzejewska</cp:lastModifiedBy>
  <cp:revision>7</cp:revision>
  <cp:lastPrinted>2024-04-19T09:31:00Z</cp:lastPrinted>
  <dcterms:created xsi:type="dcterms:W3CDTF">2024-04-18T07:25:00Z</dcterms:created>
  <dcterms:modified xsi:type="dcterms:W3CDTF">2024-04-19T09:45:00Z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