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ED4" w:rsidRPr="00632ED4" w:rsidRDefault="00D970F2" w:rsidP="00D970F2">
      <w:pPr>
        <w:suppressAutoHyphens/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ar-SA"/>
        </w:rPr>
      </w:pPr>
      <w:r>
        <w:rPr>
          <w:rFonts w:ascii="Tahoma" w:eastAsia="Times New Roman" w:hAnsi="Tahoma" w:cs="Tahoma"/>
          <w:sz w:val="18"/>
          <w:szCs w:val="18"/>
          <w:lang w:eastAsia="ar-SA"/>
        </w:rPr>
        <w:t>Zał. 1</w:t>
      </w:r>
    </w:p>
    <w:p w:rsidR="00632ED4" w:rsidRPr="00632ED4" w:rsidRDefault="00632ED4" w:rsidP="00632ED4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632ED4" w:rsidRPr="00632ED4" w:rsidRDefault="00632ED4" w:rsidP="00632ED4">
      <w:pPr>
        <w:suppressAutoHyphens/>
        <w:spacing w:after="0" w:line="240" w:lineRule="auto"/>
        <w:ind w:left="5664"/>
        <w:rPr>
          <w:rFonts w:ascii="Tahoma" w:eastAsia="Times New Roman" w:hAnsi="Tahoma" w:cs="Tahoma"/>
          <w:sz w:val="20"/>
          <w:szCs w:val="20"/>
          <w:lang w:eastAsia="ar-SA"/>
        </w:rPr>
      </w:pPr>
      <w:r w:rsidRPr="00632ED4">
        <w:rPr>
          <w:rFonts w:ascii="Tahoma" w:eastAsia="Times New Roman" w:hAnsi="Tahoma" w:cs="Tahoma"/>
          <w:sz w:val="20"/>
          <w:szCs w:val="20"/>
          <w:lang w:eastAsia="ar-SA"/>
        </w:rPr>
        <w:t>..............................................</w:t>
      </w:r>
    </w:p>
    <w:p w:rsidR="00632ED4" w:rsidRPr="00632ED4" w:rsidRDefault="00632ED4" w:rsidP="00632ED4">
      <w:pPr>
        <w:suppressAutoHyphens/>
        <w:spacing w:after="0" w:line="240" w:lineRule="auto"/>
        <w:ind w:left="5664" w:firstLine="708"/>
        <w:rPr>
          <w:rFonts w:ascii="Tahoma" w:eastAsia="Times New Roman" w:hAnsi="Tahoma" w:cs="Tahoma"/>
          <w:sz w:val="20"/>
          <w:szCs w:val="20"/>
          <w:vertAlign w:val="superscript"/>
          <w:lang w:eastAsia="ar-SA"/>
        </w:rPr>
      </w:pPr>
      <w:r w:rsidRPr="00632ED4">
        <w:rPr>
          <w:rFonts w:ascii="Tahoma" w:eastAsia="Times New Roman" w:hAnsi="Tahoma" w:cs="Tahoma"/>
          <w:sz w:val="20"/>
          <w:szCs w:val="20"/>
          <w:vertAlign w:val="superscript"/>
          <w:lang w:eastAsia="ar-SA"/>
        </w:rPr>
        <w:t>/Miejscowość , data/</w:t>
      </w:r>
    </w:p>
    <w:p w:rsidR="00632ED4" w:rsidRPr="00632ED4" w:rsidRDefault="00632ED4" w:rsidP="00632ED4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632ED4" w:rsidRPr="00632ED4" w:rsidRDefault="00632ED4" w:rsidP="00632ED4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632ED4" w:rsidRPr="00632ED4" w:rsidRDefault="00632ED4" w:rsidP="00632ED4">
      <w:pPr>
        <w:keepNext/>
        <w:tabs>
          <w:tab w:val="num" w:pos="432"/>
        </w:tabs>
        <w:suppressAutoHyphens/>
        <w:spacing w:after="0" w:line="240" w:lineRule="auto"/>
        <w:ind w:left="432" w:hanging="432"/>
        <w:outlineLvl w:val="0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632ED4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DO: </w:t>
      </w:r>
      <w:r w:rsidRPr="00632ED4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ab/>
      </w:r>
      <w:r w:rsidRPr="00632ED4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ab/>
        <w:t xml:space="preserve">Gminy Lubenia, 36-042 Lubenia </w:t>
      </w:r>
    </w:p>
    <w:p w:rsidR="00632ED4" w:rsidRPr="00632ED4" w:rsidRDefault="00632ED4" w:rsidP="00632ED4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632ED4" w:rsidRPr="00632ED4" w:rsidRDefault="00632ED4" w:rsidP="00632ED4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632ED4" w:rsidRPr="00632ED4" w:rsidRDefault="00632ED4" w:rsidP="00632ED4">
      <w:pPr>
        <w:keepNext/>
        <w:tabs>
          <w:tab w:val="num" w:pos="432"/>
        </w:tabs>
        <w:suppressAutoHyphens/>
        <w:spacing w:after="0" w:line="240" w:lineRule="auto"/>
        <w:ind w:left="432" w:hanging="432"/>
        <w:outlineLvl w:val="0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632ED4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OD: </w:t>
      </w:r>
      <w:r w:rsidRPr="00632ED4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ab/>
      </w:r>
      <w:r w:rsidRPr="00632ED4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ab/>
        <w:t xml:space="preserve"> ...........................................................................................................</w:t>
      </w:r>
    </w:p>
    <w:p w:rsidR="00632ED4" w:rsidRPr="00632ED4" w:rsidRDefault="00632ED4" w:rsidP="00632ED4">
      <w:pPr>
        <w:suppressAutoHyphens/>
        <w:spacing w:after="0" w:line="240" w:lineRule="auto"/>
        <w:ind w:left="2832" w:firstLine="708"/>
        <w:rPr>
          <w:rFonts w:ascii="Tahoma" w:eastAsia="Times New Roman" w:hAnsi="Tahoma" w:cs="Tahoma"/>
          <w:sz w:val="20"/>
          <w:szCs w:val="20"/>
          <w:vertAlign w:val="superscript"/>
          <w:lang w:eastAsia="ar-SA"/>
        </w:rPr>
      </w:pPr>
      <w:r w:rsidRPr="00632ED4">
        <w:rPr>
          <w:rFonts w:ascii="Tahoma" w:eastAsia="Times New Roman" w:hAnsi="Tahoma" w:cs="Tahoma"/>
          <w:sz w:val="20"/>
          <w:szCs w:val="20"/>
          <w:vertAlign w:val="superscript"/>
          <w:lang w:eastAsia="ar-SA"/>
        </w:rPr>
        <w:t>/Pełna nazwa i dokładny adres Wykonawcy/</w:t>
      </w:r>
    </w:p>
    <w:p w:rsidR="00632ED4" w:rsidRPr="00632ED4" w:rsidRDefault="00632ED4" w:rsidP="00632ED4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vertAlign w:val="superscript"/>
          <w:lang w:eastAsia="ar-SA"/>
        </w:rPr>
      </w:pPr>
    </w:p>
    <w:p w:rsidR="00632ED4" w:rsidRPr="00632ED4" w:rsidRDefault="00632ED4" w:rsidP="00632ED4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ahoma" w:eastAsia="Times New Roman" w:hAnsi="Tahoma" w:cs="Tahoma"/>
          <w:b/>
          <w:bCs/>
          <w:spacing w:val="24"/>
          <w:sz w:val="28"/>
          <w:szCs w:val="28"/>
          <w:lang w:eastAsia="ar-SA"/>
        </w:rPr>
      </w:pPr>
    </w:p>
    <w:p w:rsidR="00632ED4" w:rsidRPr="00632ED4" w:rsidRDefault="00632ED4" w:rsidP="00632ED4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ahoma" w:eastAsia="Times New Roman" w:hAnsi="Tahoma" w:cs="Tahoma"/>
          <w:b/>
          <w:bCs/>
          <w:spacing w:val="24"/>
          <w:sz w:val="28"/>
          <w:szCs w:val="28"/>
          <w:lang w:eastAsia="ar-SA"/>
        </w:rPr>
      </w:pPr>
      <w:r w:rsidRPr="00632ED4">
        <w:rPr>
          <w:rFonts w:ascii="Tahoma" w:eastAsia="Times New Roman" w:hAnsi="Tahoma" w:cs="Tahoma"/>
          <w:b/>
          <w:bCs/>
          <w:spacing w:val="24"/>
          <w:sz w:val="28"/>
          <w:szCs w:val="28"/>
          <w:lang w:eastAsia="ar-SA"/>
        </w:rPr>
        <w:t>OFERTA</w:t>
      </w:r>
    </w:p>
    <w:p w:rsidR="00632ED4" w:rsidRPr="00632ED4" w:rsidRDefault="00632ED4" w:rsidP="00632ED4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632ED4" w:rsidRPr="009F2414" w:rsidRDefault="00632ED4" w:rsidP="00EB6C4A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W nawiązaniu do zapytania ofertowego zamieszczonego na </w:t>
      </w:r>
      <w:hyperlink r:id="rId8" w:history="1">
        <w:r w:rsidR="009F2414" w:rsidRPr="009F2414">
          <w:rPr>
            <w:rStyle w:val="Hipercze"/>
            <w:rFonts w:ascii="Tahoma" w:eastAsia="Times New Roman" w:hAnsi="Tahoma" w:cs="Tahoma"/>
            <w:sz w:val="20"/>
            <w:szCs w:val="20"/>
            <w:lang w:eastAsia="ar-SA"/>
          </w:rPr>
          <w:t>www.bip.lubenia.pl</w:t>
        </w:r>
      </w:hyperlink>
      <w:r w:rsidR="009F2414" w:rsidRPr="009F2414">
        <w:rPr>
          <w:rStyle w:val="Hipercze"/>
          <w:rFonts w:ascii="Tahoma" w:eastAsia="Times New Roman" w:hAnsi="Tahoma" w:cs="Tahoma"/>
          <w:sz w:val="20"/>
          <w:szCs w:val="20"/>
          <w:lang w:eastAsia="ar-SA"/>
        </w:rPr>
        <w:t>, https://platformazakupowa.pl/pn/gmina_lubenia</w:t>
      </w: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 ,  oferujemy bez zastrzeżeń i ograniczeń zgodnie wykonanie zadania pn. „</w:t>
      </w:r>
      <w:r w:rsidR="008B38E1" w:rsidRPr="008B38E1">
        <w:rPr>
          <w:rFonts w:ascii="Tahoma" w:eastAsia="Times New Roman" w:hAnsi="Tahoma" w:cs="Tahoma"/>
          <w:color w:val="008000"/>
          <w:sz w:val="20"/>
          <w:szCs w:val="24"/>
          <w:lang w:eastAsia="ar-SA"/>
        </w:rPr>
        <w:t xml:space="preserve">Dostawa wyposażenia na potrzeby realizacji projektu ” Kompleksowa rewitalizacja na terenie ROF”- </w:t>
      </w:r>
      <w:r w:rsidR="00140213">
        <w:rPr>
          <w:rFonts w:ascii="Tahoma" w:eastAsia="Times New Roman" w:hAnsi="Tahoma" w:cs="Tahoma"/>
          <w:color w:val="008000"/>
          <w:sz w:val="20"/>
          <w:szCs w:val="24"/>
          <w:lang w:eastAsia="ar-SA"/>
        </w:rPr>
        <w:t>A</w:t>
      </w:r>
      <w:r w:rsidR="00927351">
        <w:rPr>
          <w:rFonts w:ascii="Tahoma" w:eastAsia="Times New Roman" w:hAnsi="Tahoma" w:cs="Tahoma"/>
          <w:color w:val="008000"/>
          <w:sz w:val="20"/>
          <w:szCs w:val="24"/>
          <w:lang w:eastAsia="ar-SA"/>
        </w:rPr>
        <w:t>KCESORIA</w:t>
      </w:r>
      <w:r w:rsidRPr="009F2414">
        <w:rPr>
          <w:rFonts w:ascii="Tahoma" w:eastAsia="Times New Roman" w:hAnsi="Tahoma" w:cs="Tahoma"/>
          <w:color w:val="008000"/>
          <w:sz w:val="20"/>
          <w:szCs w:val="24"/>
          <w:lang w:eastAsia="ar-SA"/>
        </w:rPr>
        <w:t>”</w:t>
      </w: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 za wynagrodzeniem ryczałtowym w wysokości :</w:t>
      </w:r>
    </w:p>
    <w:p w:rsidR="00632ED4" w:rsidRPr="00632ED4" w:rsidRDefault="00632ED4" w:rsidP="00632ED4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8000"/>
          <w:sz w:val="20"/>
          <w:szCs w:val="24"/>
          <w:lang w:eastAsia="ar-SA"/>
        </w:rPr>
      </w:pPr>
    </w:p>
    <w:p w:rsidR="00632ED4" w:rsidRPr="00632ED4" w:rsidRDefault="00632ED4" w:rsidP="00632ED4">
      <w:pPr>
        <w:suppressAutoHyphens/>
        <w:spacing w:after="120" w:line="360" w:lineRule="auto"/>
        <w:ind w:left="170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632ED4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brutto </w:t>
      </w:r>
      <w:r w:rsidRPr="00632ED4">
        <w:rPr>
          <w:rFonts w:ascii="Tahoma" w:eastAsia="Times New Roman" w:hAnsi="Tahoma" w:cs="Tahoma"/>
          <w:b/>
          <w:sz w:val="20"/>
          <w:szCs w:val="20"/>
          <w:vertAlign w:val="superscript"/>
          <w:lang w:eastAsia="ar-SA"/>
        </w:rPr>
        <w:footnoteReference w:id="1"/>
      </w:r>
      <w:r w:rsidRPr="00632ED4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....................................... zł (słownie : ....................................................................</w:t>
      </w:r>
      <w:r w:rsidRPr="00632ED4">
        <w:rPr>
          <w:rFonts w:ascii="Tahoma" w:eastAsia="Times New Roman" w:hAnsi="Tahoma" w:cs="Tahoma"/>
          <w:b/>
          <w:sz w:val="20"/>
          <w:szCs w:val="20"/>
          <w:lang w:eastAsia="ar-SA"/>
        </w:rPr>
        <w:br/>
        <w:t>........................................................................................................... złotych .........../100)</w:t>
      </w:r>
    </w:p>
    <w:p w:rsidR="00632ED4" w:rsidRPr="00632ED4" w:rsidRDefault="00632ED4" w:rsidP="00632ED4">
      <w:pPr>
        <w:suppressAutoHyphens/>
        <w:spacing w:after="120" w:line="360" w:lineRule="auto"/>
        <w:ind w:left="170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632ED4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w tym: </w:t>
      </w:r>
    </w:p>
    <w:p w:rsidR="00632ED4" w:rsidRPr="00632ED4" w:rsidRDefault="00632ED4" w:rsidP="00632ED4">
      <w:pPr>
        <w:suppressAutoHyphens/>
        <w:spacing w:after="120" w:line="360" w:lineRule="auto"/>
        <w:ind w:left="170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632ED4">
        <w:rPr>
          <w:rFonts w:ascii="Tahoma" w:eastAsia="Times New Roman" w:hAnsi="Tahoma" w:cs="Tahoma"/>
          <w:b/>
          <w:sz w:val="20"/>
          <w:szCs w:val="20"/>
          <w:lang w:eastAsia="ar-SA"/>
        </w:rPr>
        <w:t>netto ....................................... zł (słownie : .......................................................................</w:t>
      </w:r>
      <w:r w:rsidRPr="00632ED4">
        <w:rPr>
          <w:rFonts w:ascii="Tahoma" w:eastAsia="Times New Roman" w:hAnsi="Tahoma" w:cs="Tahoma"/>
          <w:b/>
          <w:sz w:val="20"/>
          <w:szCs w:val="20"/>
          <w:lang w:eastAsia="ar-SA"/>
        </w:rPr>
        <w:br/>
        <w:t>.................................................................................................... złotych .........../100)</w:t>
      </w:r>
    </w:p>
    <w:p w:rsidR="00632ED4" w:rsidRPr="00632ED4" w:rsidRDefault="00632ED4" w:rsidP="00632ED4">
      <w:pPr>
        <w:suppressAutoHyphens/>
        <w:spacing w:after="12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632ED4">
        <w:rPr>
          <w:rFonts w:ascii="Tahoma" w:eastAsia="Times New Roman" w:hAnsi="Tahoma" w:cs="Tahoma"/>
          <w:sz w:val="20"/>
          <w:szCs w:val="20"/>
          <w:lang w:eastAsia="ar-SA"/>
        </w:rPr>
        <w:t xml:space="preserve">VAT (……. %) </w:t>
      </w:r>
      <w:r w:rsidRPr="00632ED4">
        <w:rPr>
          <w:rFonts w:ascii="Tahoma" w:eastAsia="Times New Roman" w:hAnsi="Tahoma" w:cs="Tahoma"/>
          <w:b/>
          <w:sz w:val="20"/>
          <w:szCs w:val="20"/>
          <w:lang w:eastAsia="ar-SA"/>
        </w:rPr>
        <w:t>....................................... zł (słownie : ...........................................</w:t>
      </w:r>
      <w:r w:rsidRPr="00632ED4">
        <w:rPr>
          <w:rFonts w:ascii="Tahoma" w:eastAsia="Times New Roman" w:hAnsi="Tahoma" w:cs="Tahoma"/>
          <w:b/>
          <w:sz w:val="20"/>
          <w:szCs w:val="20"/>
          <w:lang w:eastAsia="ar-SA"/>
        </w:rPr>
        <w:br/>
        <w:t>.............................................................................................................. złotych .........../100)</w:t>
      </w:r>
    </w:p>
    <w:p w:rsidR="00632ED4" w:rsidRPr="00632ED4" w:rsidRDefault="00632ED4" w:rsidP="00632ED4">
      <w:pPr>
        <w:suppressAutoHyphens/>
        <w:spacing w:after="0" w:line="240" w:lineRule="auto"/>
        <w:ind w:left="17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632ED4">
        <w:rPr>
          <w:rFonts w:ascii="Tahoma" w:eastAsia="Times New Roman" w:hAnsi="Tahoma" w:cs="Tahoma"/>
          <w:sz w:val="20"/>
          <w:szCs w:val="20"/>
          <w:lang w:eastAsia="ar-SA"/>
        </w:rPr>
        <w:t xml:space="preserve">Wynagrodzenie obejmuje wszystkie koszty związane z wykonaniem przedmiotu zamówienia, w tym te, o których mowa  w  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zapytaniu ofertowym wraz z załącznikami </w:t>
      </w:r>
      <w:r w:rsidRPr="00632ED4">
        <w:rPr>
          <w:rFonts w:ascii="Tahoma" w:eastAsia="Times New Roman" w:hAnsi="Tahoma" w:cs="Tahoma"/>
          <w:sz w:val="20"/>
          <w:szCs w:val="20"/>
          <w:lang w:eastAsia="ar-SA"/>
        </w:rPr>
        <w:t xml:space="preserve">, w najszerszym zakresie . </w:t>
      </w:r>
    </w:p>
    <w:p w:rsidR="00632ED4" w:rsidRDefault="00632ED4" w:rsidP="00632ED4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632ED4" w:rsidRPr="00632ED4" w:rsidRDefault="00632ED4" w:rsidP="00EB6C4A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632ED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Świadomi faktu odpowiedzialności karnej na podstawie art. 297 </w:t>
      </w:r>
      <w:r w:rsidRPr="00632ED4">
        <w:rPr>
          <w:rFonts w:ascii="Tahoma" w:eastAsia="Times New Roman" w:hAnsi="Tahoma" w:cs="Tahoma"/>
          <w:bCs/>
          <w:kern w:val="22"/>
          <w:sz w:val="20"/>
          <w:szCs w:val="20"/>
          <w:lang w:eastAsia="pl-PL"/>
        </w:rPr>
        <w:t>§ 1 ustawy z dnia 6 czerwca 1997 roku – Kodeks Karny, oświadczamy, że:</w:t>
      </w:r>
    </w:p>
    <w:p w:rsidR="00632ED4" w:rsidRPr="00632ED4" w:rsidRDefault="00632ED4" w:rsidP="00632ED4">
      <w:pPr>
        <w:pStyle w:val="Akapitzlist"/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632ED4" w:rsidRPr="00632ED4" w:rsidRDefault="00632ED4" w:rsidP="00EB6C4A">
      <w:pPr>
        <w:numPr>
          <w:ilvl w:val="1"/>
          <w:numId w:val="8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ahoma" w:eastAsia="Times New Roman" w:hAnsi="Tahoma" w:cs="Tahoma"/>
          <w:bCs/>
          <w:kern w:val="22"/>
          <w:sz w:val="20"/>
          <w:szCs w:val="20"/>
          <w:lang w:eastAsia="pl-PL"/>
        </w:rPr>
      </w:pPr>
      <w:r w:rsidRPr="00632ED4">
        <w:rPr>
          <w:rFonts w:ascii="Tahoma" w:eastAsia="Times New Roman" w:hAnsi="Tahoma" w:cs="Tahoma"/>
          <w:sz w:val="20"/>
          <w:szCs w:val="20"/>
          <w:lang w:eastAsia="pl-PL"/>
        </w:rPr>
        <w:t>zapoznaliśmy się z dokumentacją i akceptujemy ją bez zastrzeżeń oraz , że zdobyliśmy konieczne informacje do przygotowania oferty.</w:t>
      </w:r>
    </w:p>
    <w:p w:rsidR="00632ED4" w:rsidRPr="00632ED4" w:rsidRDefault="00632ED4" w:rsidP="00EB6C4A">
      <w:pPr>
        <w:numPr>
          <w:ilvl w:val="1"/>
          <w:numId w:val="8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ahoma" w:eastAsia="Times New Roman" w:hAnsi="Tahoma" w:cs="Tahoma"/>
          <w:bCs/>
          <w:kern w:val="22"/>
          <w:sz w:val="20"/>
          <w:szCs w:val="20"/>
          <w:lang w:eastAsia="pl-PL"/>
        </w:rPr>
      </w:pPr>
      <w:r w:rsidRPr="00632ED4">
        <w:rPr>
          <w:rFonts w:ascii="Tahoma" w:eastAsia="Times New Roman" w:hAnsi="Tahoma" w:cs="Tahoma"/>
          <w:sz w:val="20"/>
          <w:szCs w:val="20"/>
          <w:lang w:eastAsia="pl-PL"/>
        </w:rPr>
        <w:t>uważamy się za związan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ych niniejszą ofertą przez  okres </w:t>
      </w:r>
      <w:r w:rsidRPr="00632ED4">
        <w:rPr>
          <w:rFonts w:ascii="Tahoma" w:eastAsia="Times New Roman" w:hAnsi="Tahoma" w:cs="Tahoma"/>
          <w:sz w:val="20"/>
          <w:szCs w:val="20"/>
          <w:lang w:eastAsia="pl-PL"/>
        </w:rPr>
        <w:t>30 dni licząc od terminu składania ofert.</w:t>
      </w:r>
    </w:p>
    <w:p w:rsidR="00632ED4" w:rsidRPr="00632ED4" w:rsidRDefault="00632ED4" w:rsidP="00EB6C4A">
      <w:pPr>
        <w:numPr>
          <w:ilvl w:val="1"/>
          <w:numId w:val="8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ahoma" w:eastAsia="Times New Roman" w:hAnsi="Tahoma" w:cs="Tahoma"/>
          <w:bCs/>
          <w:kern w:val="22"/>
          <w:sz w:val="20"/>
          <w:szCs w:val="20"/>
          <w:lang w:eastAsia="pl-PL"/>
        </w:rPr>
      </w:pPr>
      <w:r w:rsidRPr="00632ED4">
        <w:rPr>
          <w:rFonts w:ascii="Tahoma" w:eastAsia="Times New Roman" w:hAnsi="Tahoma" w:cs="Tahoma"/>
          <w:sz w:val="20"/>
          <w:szCs w:val="20"/>
          <w:lang w:eastAsia="pl-PL"/>
        </w:rPr>
        <w:t xml:space="preserve"> projekt umowy został przez nas zaakceptowany bez zastrzeżeń.</w:t>
      </w:r>
    </w:p>
    <w:p w:rsidR="00632ED4" w:rsidRPr="00632ED4" w:rsidRDefault="00632ED4" w:rsidP="00EB6C4A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ahoma" w:eastAsia="Times New Roman" w:hAnsi="Tahoma" w:cs="Tahoma"/>
          <w:bCs/>
          <w:kern w:val="22"/>
          <w:sz w:val="20"/>
          <w:szCs w:val="20"/>
          <w:lang w:eastAsia="pl-PL"/>
        </w:rPr>
      </w:pPr>
      <w:r w:rsidRPr="00632ED4">
        <w:rPr>
          <w:rFonts w:ascii="Tahoma" w:eastAsia="Times New Roman" w:hAnsi="Tahoma" w:cs="Tahoma"/>
          <w:sz w:val="20"/>
          <w:szCs w:val="20"/>
          <w:lang w:eastAsia="pl-PL"/>
        </w:rPr>
        <w:t>Zobowiązujemy się w przypadku wyboru naszej oferty do zawarcia umowy na określonych w projekcie umowy warunkach, w miejscu i terminie wyznaczonym przez Zamawiającego.</w:t>
      </w:r>
    </w:p>
    <w:p w:rsidR="00632ED4" w:rsidRPr="00632ED4" w:rsidRDefault="00632ED4" w:rsidP="00EB6C4A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ahoma" w:eastAsia="Times New Roman" w:hAnsi="Tahoma" w:cs="Tahoma"/>
          <w:bCs/>
          <w:kern w:val="22"/>
          <w:sz w:val="20"/>
          <w:szCs w:val="20"/>
          <w:lang w:eastAsia="pl-PL"/>
        </w:rPr>
      </w:pPr>
      <w:r w:rsidRPr="00632ED4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Przedmiot zamówienia zamierzamy wykonać sami /Podwykonawcom zostanie powierzona następująca część zamówienia: /należy wskazać część zamówienia- zakres / ………………………………………………………………………………………………………………………………..………</w:t>
      </w:r>
      <w:r w:rsidRPr="00632ED4">
        <w:rPr>
          <w:rFonts w:ascii="Tahoma" w:eastAsia="Times New Roman" w:hAnsi="Tahoma" w:cs="Tahoma"/>
          <w:sz w:val="20"/>
          <w:szCs w:val="20"/>
          <w:lang w:eastAsia="pl-PL"/>
        </w:rPr>
        <w:br/>
        <w:t>…………………………………….……………………………………………………….……., przedmiotu zamówienia*.</w:t>
      </w:r>
      <w:r w:rsidRPr="00632ED4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footnoteReference w:id="2"/>
      </w:r>
    </w:p>
    <w:p w:rsidR="00632ED4" w:rsidRPr="00632ED4" w:rsidRDefault="00632ED4" w:rsidP="00EB6C4A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ahoma" w:eastAsia="Times New Roman" w:hAnsi="Tahoma" w:cs="Tahoma"/>
          <w:bCs/>
          <w:kern w:val="22"/>
          <w:sz w:val="20"/>
          <w:szCs w:val="20"/>
          <w:lang w:eastAsia="pl-PL"/>
        </w:rPr>
      </w:pPr>
      <w:r w:rsidRPr="00632ED4">
        <w:rPr>
          <w:rFonts w:ascii="Tahoma" w:eastAsia="Times New Roman" w:hAnsi="Tahoma" w:cs="Tahoma"/>
          <w:sz w:val="20"/>
          <w:szCs w:val="20"/>
          <w:lang w:eastAsia="pl-PL"/>
        </w:rPr>
        <w:t>Przedmiot zamówienia wykonamy w następujących terminach :</w:t>
      </w:r>
    </w:p>
    <w:p w:rsidR="00632ED4" w:rsidRPr="00632ED4" w:rsidRDefault="00632ED4" w:rsidP="00EB6C4A">
      <w:pPr>
        <w:numPr>
          <w:ilvl w:val="1"/>
          <w:numId w:val="9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632ED4">
        <w:rPr>
          <w:rFonts w:ascii="Tahoma" w:eastAsia="Times New Roman" w:hAnsi="Tahoma" w:cs="Tahoma"/>
          <w:bCs/>
          <w:sz w:val="20"/>
          <w:szCs w:val="20"/>
          <w:lang w:eastAsia="pl-PL"/>
        </w:rPr>
        <w:t>Rozpoczęcie</w:t>
      </w:r>
      <w:r w:rsidRPr="00632ED4">
        <w:rPr>
          <w:rFonts w:ascii="Tahoma" w:eastAsia="Times New Roman" w:hAnsi="Tahoma" w:cs="Tahoma"/>
          <w:bCs/>
          <w:sz w:val="20"/>
          <w:szCs w:val="20"/>
          <w:lang w:eastAsia="pl-PL"/>
        </w:rPr>
        <w:tab/>
        <w:t>z dniem podpisania umowy.</w:t>
      </w:r>
    </w:p>
    <w:p w:rsidR="00632ED4" w:rsidRPr="00632ED4" w:rsidRDefault="00632ED4" w:rsidP="00EB6C4A">
      <w:pPr>
        <w:numPr>
          <w:ilvl w:val="1"/>
          <w:numId w:val="9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ahoma" w:eastAsia="Times New Roman" w:hAnsi="Tahoma" w:cs="Tahoma"/>
          <w:bCs/>
          <w:kern w:val="22"/>
          <w:sz w:val="20"/>
          <w:szCs w:val="20"/>
          <w:lang w:eastAsia="pl-PL"/>
        </w:rPr>
      </w:pPr>
      <w:r w:rsidRPr="00632ED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zakończenie: </w:t>
      </w:r>
      <w:r w:rsidRPr="00632ED4">
        <w:rPr>
          <w:rFonts w:ascii="Tahoma" w:eastAsia="Times New Roman" w:hAnsi="Tahoma" w:cs="Tahoma"/>
          <w:bCs/>
          <w:sz w:val="20"/>
          <w:szCs w:val="20"/>
          <w:lang w:eastAsia="pl-PL"/>
        </w:rPr>
        <w:tab/>
        <w:t xml:space="preserve">do </w:t>
      </w:r>
      <w:r w:rsidR="00927351">
        <w:rPr>
          <w:rFonts w:ascii="Tahoma" w:eastAsia="Times New Roman" w:hAnsi="Tahoma" w:cs="Tahoma"/>
          <w:bCs/>
          <w:sz w:val="20"/>
          <w:szCs w:val="20"/>
          <w:lang w:eastAsia="pl-PL"/>
        </w:rPr>
        <w:t>14</w:t>
      </w:r>
      <w:r w:rsidR="008B38E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dni od zawarcia umowy .</w:t>
      </w:r>
    </w:p>
    <w:p w:rsidR="00632ED4" w:rsidRPr="00632ED4" w:rsidRDefault="00632ED4" w:rsidP="00EB6C4A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ahoma" w:eastAsia="Times New Roman" w:hAnsi="Tahoma" w:cs="Tahoma"/>
          <w:bCs/>
          <w:kern w:val="22"/>
          <w:sz w:val="20"/>
          <w:szCs w:val="20"/>
          <w:lang w:eastAsia="pl-PL"/>
        </w:rPr>
      </w:pPr>
      <w:r w:rsidRPr="00632ED4">
        <w:rPr>
          <w:rFonts w:ascii="Tahoma" w:eastAsia="Times New Roman" w:hAnsi="Tahoma" w:cs="Tahoma"/>
          <w:sz w:val="20"/>
          <w:szCs w:val="20"/>
          <w:lang w:eastAsia="pl-PL"/>
        </w:rPr>
        <w:t>Warunki i terminy zapłaty  zgodnie z projektem umowy.</w:t>
      </w:r>
    </w:p>
    <w:p w:rsidR="00632ED4" w:rsidRPr="00632ED4" w:rsidRDefault="00632ED4" w:rsidP="00EB6C4A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ahoma" w:eastAsia="Times New Roman" w:hAnsi="Tahoma" w:cs="Tahoma"/>
          <w:bCs/>
          <w:kern w:val="22"/>
          <w:sz w:val="20"/>
          <w:szCs w:val="20"/>
          <w:lang w:eastAsia="pl-PL"/>
        </w:rPr>
      </w:pPr>
      <w:r w:rsidRPr="00632ED4">
        <w:rPr>
          <w:rFonts w:ascii="Tahoma" w:eastAsia="Times New Roman" w:hAnsi="Tahoma" w:cs="Tahoma"/>
          <w:sz w:val="20"/>
          <w:szCs w:val="20"/>
          <w:lang w:eastAsia="pl-PL"/>
        </w:rPr>
        <w:t>Do oferty dołączamy:</w:t>
      </w:r>
    </w:p>
    <w:p w:rsidR="00E52955" w:rsidRDefault="00D970F2" w:rsidP="007277E1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  <w:r w:rsidRPr="00D970F2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1</w:t>
      </w:r>
      <w:r w:rsidRPr="00D970F2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D970F2">
        <w:rPr>
          <w:rFonts w:ascii="Tahoma" w:hAnsi="Tahoma" w:cs="Tahoma"/>
          <w:sz w:val="20"/>
          <w:szCs w:val="20"/>
        </w:rPr>
        <w:t xml:space="preserve"> </w:t>
      </w:r>
      <w:r w:rsidR="008B38E1">
        <w:rPr>
          <w:rFonts w:ascii="Tahoma" w:hAnsi="Tahoma" w:cs="Tahoma"/>
          <w:sz w:val="20"/>
          <w:szCs w:val="20"/>
        </w:rPr>
        <w:t xml:space="preserve">Oświadczenie </w:t>
      </w:r>
    </w:p>
    <w:p w:rsidR="00E52955" w:rsidRDefault="00E52955" w:rsidP="007277E1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</w:p>
    <w:p w:rsidR="00D970F2" w:rsidRPr="00D970F2" w:rsidRDefault="00D970F2" w:rsidP="00D970F2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</w:p>
    <w:p w:rsidR="00D970F2" w:rsidRPr="00632ED4" w:rsidRDefault="00D970F2" w:rsidP="007277E1">
      <w:pPr>
        <w:suppressAutoHyphens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Tahoma" w:eastAsia="Times New Roman" w:hAnsi="Tahoma" w:cs="Tahoma"/>
          <w:bCs/>
          <w:kern w:val="22"/>
          <w:sz w:val="20"/>
          <w:szCs w:val="20"/>
          <w:lang w:eastAsia="pl-PL"/>
        </w:rPr>
      </w:pPr>
    </w:p>
    <w:p w:rsidR="00B5070D" w:rsidRDefault="00632ED4" w:rsidP="00632ED4">
      <w:pPr>
        <w:widowControl w:val="0"/>
        <w:tabs>
          <w:tab w:val="left" w:pos="1080"/>
        </w:tabs>
        <w:suppressAutoHyphens/>
        <w:autoSpaceDE w:val="0"/>
        <w:spacing w:after="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zh-CN"/>
        </w:rPr>
      </w:pPr>
      <w:r w:rsidRPr="00632ED4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>Do oferty załączamy  także inne dokumenty  i oświadczenia</w:t>
      </w:r>
      <w:r w:rsidR="00B5070D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 xml:space="preserve"> </w:t>
      </w:r>
    </w:p>
    <w:p w:rsidR="00632ED4" w:rsidRPr="00632ED4" w:rsidRDefault="00632ED4" w:rsidP="00632ED4">
      <w:pPr>
        <w:widowControl w:val="0"/>
        <w:tabs>
          <w:tab w:val="left" w:pos="1080"/>
        </w:tabs>
        <w:suppressAutoHyphens/>
        <w:autoSpaceDE w:val="0"/>
        <w:spacing w:after="2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632ED4" w:rsidRPr="00632ED4" w:rsidRDefault="00632ED4" w:rsidP="00632ED4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632ED4">
        <w:rPr>
          <w:rFonts w:ascii="Tahoma" w:eastAsia="Times New Roman" w:hAnsi="Tahoma" w:cs="Tahoma"/>
          <w:sz w:val="20"/>
          <w:szCs w:val="20"/>
          <w:lang w:eastAsia="zh-CN"/>
        </w:rPr>
        <w:t>* niepotrzebne skreślić</w:t>
      </w:r>
      <w:r w:rsidRPr="00632ED4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632ED4">
        <w:rPr>
          <w:rFonts w:ascii="Tahoma" w:eastAsia="Times New Roman" w:hAnsi="Tahoma" w:cs="Tahoma"/>
          <w:sz w:val="20"/>
          <w:szCs w:val="20"/>
          <w:lang w:eastAsia="zh-CN"/>
        </w:rPr>
        <w:tab/>
      </w:r>
    </w:p>
    <w:p w:rsidR="00632ED4" w:rsidRPr="00632ED4" w:rsidRDefault="00632ED4" w:rsidP="00632ED4">
      <w:pPr>
        <w:tabs>
          <w:tab w:val="left" w:pos="2490"/>
        </w:tabs>
        <w:suppressAutoHyphens/>
        <w:spacing w:after="0" w:line="240" w:lineRule="auto"/>
        <w:ind w:left="57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632ED4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632ED4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632ED4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632ED4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632ED4">
        <w:rPr>
          <w:rFonts w:ascii="Tahoma" w:eastAsia="Times New Roman" w:hAnsi="Tahoma" w:cs="Tahoma"/>
          <w:sz w:val="20"/>
          <w:szCs w:val="20"/>
          <w:lang w:eastAsia="zh-CN"/>
        </w:rPr>
        <w:tab/>
        <w:t xml:space="preserve">     ............................................................</w:t>
      </w:r>
    </w:p>
    <w:p w:rsidR="00632ED4" w:rsidRPr="00632ED4" w:rsidRDefault="00632ED4" w:rsidP="00632ED4">
      <w:pPr>
        <w:suppressAutoHyphens/>
        <w:spacing w:after="0" w:line="168" w:lineRule="auto"/>
        <w:ind w:left="5664"/>
        <w:jc w:val="center"/>
        <w:rPr>
          <w:rFonts w:ascii="Tahoma" w:eastAsia="Times New Roman" w:hAnsi="Tahoma" w:cs="Tahoma"/>
          <w:i/>
          <w:iCs/>
          <w:sz w:val="20"/>
          <w:szCs w:val="20"/>
          <w:vertAlign w:val="superscript"/>
          <w:lang w:eastAsia="zh-CN"/>
        </w:rPr>
      </w:pPr>
      <w:r w:rsidRPr="00632ED4">
        <w:rPr>
          <w:rFonts w:ascii="Tahoma" w:eastAsia="Times New Roman" w:hAnsi="Tahoma" w:cs="Tahoma"/>
          <w:i/>
          <w:iCs/>
          <w:sz w:val="20"/>
          <w:szCs w:val="20"/>
          <w:vertAlign w:val="superscript"/>
          <w:lang w:eastAsia="zh-CN"/>
        </w:rPr>
        <w:t xml:space="preserve">/imiona i nazwiska osób upełnomocnionych </w:t>
      </w:r>
      <w:r w:rsidRPr="00632ED4">
        <w:rPr>
          <w:rFonts w:ascii="Tahoma" w:eastAsia="Times New Roman" w:hAnsi="Tahoma" w:cs="Tahoma"/>
          <w:i/>
          <w:iCs/>
          <w:sz w:val="20"/>
          <w:szCs w:val="20"/>
          <w:vertAlign w:val="superscript"/>
          <w:lang w:eastAsia="zh-CN"/>
        </w:rPr>
        <w:br/>
        <w:t xml:space="preserve">do reprezentowania oferenta </w:t>
      </w:r>
      <w:r w:rsidRPr="00632ED4">
        <w:rPr>
          <w:rFonts w:ascii="Tahoma" w:eastAsia="Times New Roman" w:hAnsi="Tahoma" w:cs="Tahoma"/>
          <w:i/>
          <w:iCs/>
          <w:sz w:val="20"/>
          <w:szCs w:val="20"/>
          <w:vertAlign w:val="superscript"/>
          <w:lang w:eastAsia="zh-CN"/>
        </w:rPr>
        <w:br/>
        <w:t>i składania oświadczeń woli w jego imieniu</w:t>
      </w:r>
    </w:p>
    <w:p w:rsidR="00632ED4" w:rsidRPr="00632ED4" w:rsidRDefault="00632ED4" w:rsidP="00632ED4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632ED4" w:rsidRPr="00632ED4" w:rsidRDefault="00632ED4" w:rsidP="00632ED4">
      <w:pPr>
        <w:suppressAutoHyphens/>
        <w:spacing w:after="0" w:line="240" w:lineRule="auto"/>
        <w:jc w:val="right"/>
        <w:rPr>
          <w:rFonts w:ascii="Tahoma" w:eastAsia="Tahoma" w:hAnsi="Tahoma" w:cs="Tahoma"/>
          <w:i/>
          <w:iCs/>
          <w:sz w:val="24"/>
          <w:szCs w:val="24"/>
          <w:vertAlign w:val="superscript"/>
          <w:lang w:eastAsia="zh-CN"/>
        </w:rPr>
      </w:pPr>
      <w:r w:rsidRPr="00632ED4">
        <w:rPr>
          <w:rFonts w:ascii="Tahoma" w:eastAsia="Tahoma" w:hAnsi="Tahoma" w:cs="Tahoma"/>
          <w:sz w:val="20"/>
          <w:szCs w:val="20"/>
          <w:lang w:eastAsia="zh-CN"/>
        </w:rPr>
        <w:t>…………………………</w:t>
      </w:r>
      <w:r w:rsidRPr="00632ED4">
        <w:rPr>
          <w:rFonts w:ascii="Tahoma" w:eastAsia="Times New Roman" w:hAnsi="Tahoma" w:cs="Tahoma"/>
          <w:sz w:val="20"/>
          <w:szCs w:val="20"/>
          <w:lang w:eastAsia="zh-CN"/>
        </w:rPr>
        <w:t>.............................................................</w:t>
      </w:r>
    </w:p>
    <w:p w:rsidR="00AB6763" w:rsidRDefault="00632ED4" w:rsidP="00AB6763">
      <w:pPr>
        <w:suppressAutoHyphens/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AB6763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632ED4">
        <w:rPr>
          <w:rFonts w:ascii="Tahoma" w:eastAsia="Tahoma" w:hAnsi="Tahoma" w:cs="Tahoma"/>
          <w:i/>
          <w:iCs/>
          <w:sz w:val="24"/>
          <w:szCs w:val="24"/>
          <w:vertAlign w:val="superscript"/>
          <w:lang w:eastAsia="zh-CN"/>
        </w:rPr>
        <w:t xml:space="preserve">            </w:t>
      </w:r>
      <w:r w:rsidRPr="00632ED4">
        <w:rPr>
          <w:rFonts w:ascii="Tahoma" w:eastAsia="Times New Roman" w:hAnsi="Tahoma" w:cs="Tahoma"/>
          <w:i/>
          <w:iCs/>
          <w:sz w:val="24"/>
          <w:szCs w:val="24"/>
          <w:vertAlign w:val="superscript"/>
          <w:lang w:eastAsia="zh-CN"/>
        </w:rPr>
        <w:t>/Podpis i pieczęć osoby upoważnionej do składania oświadczeń woli/</w:t>
      </w:r>
    </w:p>
    <w:p w:rsidR="00632ED4" w:rsidRPr="00632ED4" w:rsidRDefault="00632ED4" w:rsidP="00632E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632ED4" w:rsidRPr="00632ED4" w:rsidSect="00AB6763"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E52955" w:rsidRPr="00E52955" w:rsidRDefault="000C7B64" w:rsidP="00E52955">
      <w:pPr>
        <w:jc w:val="right"/>
        <w:rPr>
          <w:rFonts w:ascii="Tahoma" w:eastAsia="Calibri" w:hAnsi="Tahoma" w:cs="Tahoma"/>
          <w:u w:val="single"/>
        </w:rPr>
      </w:pPr>
      <w:r>
        <w:rPr>
          <w:rFonts w:ascii="Tahoma" w:eastAsia="Calibri" w:hAnsi="Tahoma" w:cs="Tahoma"/>
          <w:u w:val="single"/>
        </w:rPr>
        <w:lastRenderedPageBreak/>
        <w:t>Załącznik 2</w:t>
      </w:r>
    </w:p>
    <w:p w:rsidR="00E52955" w:rsidRPr="009D50F0" w:rsidRDefault="00E52955" w:rsidP="00E52955">
      <w:pPr>
        <w:jc w:val="center"/>
        <w:rPr>
          <w:rFonts w:ascii="Tahoma" w:eastAsia="Calibri" w:hAnsi="Tahoma" w:cs="Tahoma"/>
          <w:b/>
          <w:u w:val="single"/>
        </w:rPr>
      </w:pPr>
    </w:p>
    <w:p w:rsidR="00E52955" w:rsidRPr="00655D71" w:rsidRDefault="00E52955" w:rsidP="00E52955">
      <w:pPr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 xml:space="preserve">OŚWIADCZENIE WYKONAWCY </w:t>
      </w:r>
    </w:p>
    <w:p w:rsidR="00E52955" w:rsidRPr="00655D71" w:rsidRDefault="00E52955" w:rsidP="00E52955">
      <w:pPr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>DOTYCZĄCE PRZESŁANEK WYKLUCZENIA Z POSTĘPOWANIA</w:t>
      </w:r>
    </w:p>
    <w:p w:rsidR="00E52955" w:rsidRPr="00655D71" w:rsidRDefault="00E52955" w:rsidP="00E52955">
      <w:pPr>
        <w:jc w:val="both"/>
        <w:rPr>
          <w:rFonts w:ascii="Tahoma" w:eastAsia="Calibri" w:hAnsi="Tahoma" w:cs="Tahoma"/>
        </w:rPr>
      </w:pPr>
    </w:p>
    <w:p w:rsidR="00E52955" w:rsidRPr="00655D71" w:rsidRDefault="00E52955" w:rsidP="00E52955">
      <w:pPr>
        <w:jc w:val="both"/>
        <w:rPr>
          <w:rFonts w:ascii="Tahoma" w:eastAsia="Calibri" w:hAnsi="Tahoma" w:cs="Tahoma"/>
          <w:sz w:val="21"/>
          <w:szCs w:val="21"/>
        </w:rPr>
      </w:pPr>
    </w:p>
    <w:p w:rsidR="00E52955" w:rsidRPr="00655D71" w:rsidRDefault="00E52955" w:rsidP="00E52955">
      <w:pPr>
        <w:jc w:val="both"/>
        <w:rPr>
          <w:rFonts w:ascii="Tahoma" w:eastAsia="Calibri" w:hAnsi="Tahoma" w:cs="Tahoma"/>
          <w:sz w:val="21"/>
          <w:szCs w:val="21"/>
        </w:rPr>
      </w:pPr>
      <w:r w:rsidRPr="00655D71">
        <w:rPr>
          <w:rFonts w:ascii="Tahoma" w:eastAsia="Calibri" w:hAnsi="Tahoma" w:cs="Tahoma"/>
          <w:sz w:val="21"/>
          <w:szCs w:val="21"/>
        </w:rPr>
        <w:t xml:space="preserve">Na potrzeby </w:t>
      </w:r>
      <w:r w:rsidRPr="00A04921">
        <w:rPr>
          <w:rFonts w:ascii="Tahoma" w:eastAsia="Calibri" w:hAnsi="Tahoma" w:cs="Tahoma"/>
          <w:sz w:val="21"/>
          <w:szCs w:val="21"/>
        </w:rPr>
        <w:t xml:space="preserve">postępowania o udzielenie zamówienia publicznego pn. </w:t>
      </w:r>
      <w:r>
        <w:rPr>
          <w:rFonts w:ascii="Tahoma" w:eastAsia="Calibri" w:hAnsi="Tahoma" w:cs="Tahoma"/>
          <w:sz w:val="21"/>
          <w:szCs w:val="21"/>
        </w:rPr>
        <w:t>„</w:t>
      </w:r>
      <w:r w:rsidR="008B38E1" w:rsidRPr="008B38E1">
        <w:rPr>
          <w:rFonts w:ascii="Tahoma" w:hAnsi="Tahoma" w:cs="Tahoma"/>
          <w:b/>
          <w:bCs/>
          <w:color w:val="008000"/>
          <w:sz w:val="21"/>
          <w:szCs w:val="21"/>
        </w:rPr>
        <w:t xml:space="preserve">Dostawa wyposażenia na potrzeby realizacji projektu ” Kompleksowa rewitalizacja na terenie ROF”- </w:t>
      </w:r>
      <w:r w:rsidR="00140213">
        <w:rPr>
          <w:rFonts w:ascii="Tahoma" w:hAnsi="Tahoma" w:cs="Tahoma"/>
          <w:b/>
          <w:bCs/>
          <w:color w:val="008000"/>
          <w:sz w:val="21"/>
          <w:szCs w:val="21"/>
        </w:rPr>
        <w:t>A</w:t>
      </w:r>
      <w:r w:rsidR="00927351">
        <w:rPr>
          <w:rFonts w:ascii="Tahoma" w:hAnsi="Tahoma" w:cs="Tahoma"/>
          <w:b/>
          <w:bCs/>
          <w:color w:val="008000"/>
          <w:sz w:val="21"/>
          <w:szCs w:val="21"/>
        </w:rPr>
        <w:t>KCESORIA</w:t>
      </w:r>
      <w:r>
        <w:rPr>
          <w:rFonts w:ascii="Tahoma" w:hAnsi="Tahoma" w:cs="Tahoma"/>
          <w:b/>
          <w:bCs/>
          <w:color w:val="008000"/>
          <w:sz w:val="21"/>
          <w:szCs w:val="21"/>
        </w:rPr>
        <w:t>”</w:t>
      </w:r>
      <w:r w:rsidRPr="00A04921">
        <w:rPr>
          <w:rFonts w:ascii="Tahoma" w:eastAsia="Calibri" w:hAnsi="Tahoma" w:cs="Tahoma"/>
          <w:sz w:val="21"/>
          <w:szCs w:val="21"/>
        </w:rPr>
        <w:t xml:space="preserve">, prowadzonego przez Gminę Lubenia, </w:t>
      </w:r>
      <w:r w:rsidRPr="00655D71">
        <w:rPr>
          <w:rFonts w:ascii="Tahoma" w:eastAsia="Calibri" w:hAnsi="Tahoma" w:cs="Tahoma"/>
          <w:sz w:val="21"/>
          <w:szCs w:val="21"/>
        </w:rPr>
        <w:t>oświadczam, co następuje:</w:t>
      </w:r>
    </w:p>
    <w:p w:rsidR="00E52955" w:rsidRDefault="00E52955" w:rsidP="00E52955">
      <w:pPr>
        <w:rPr>
          <w:rFonts w:ascii="Tahoma" w:eastAsia="Calibri" w:hAnsi="Tahoma" w:cs="Tahoma"/>
          <w:i/>
        </w:rPr>
      </w:pPr>
    </w:p>
    <w:p w:rsidR="00E52955" w:rsidRPr="00CC6896" w:rsidRDefault="00E52955" w:rsidP="00E52955">
      <w:pPr>
        <w:spacing w:line="360" w:lineRule="auto"/>
        <w:jc w:val="both"/>
        <w:rPr>
          <w:rFonts w:ascii="Arial" w:hAnsi="Arial" w:cs="Arial"/>
        </w:rPr>
      </w:pPr>
    </w:p>
    <w:p w:rsidR="00E52955" w:rsidRPr="001448FB" w:rsidRDefault="00E52955" w:rsidP="00E52955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E52955" w:rsidRDefault="00E52955" w:rsidP="00E52955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E52955" w:rsidRDefault="00E52955" w:rsidP="00EB6C4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E52955" w:rsidRPr="00A04921" w:rsidRDefault="00E52955" w:rsidP="00EB6C4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04921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A04921"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 w:rsidRPr="00A04921">
        <w:rPr>
          <w:rFonts w:ascii="Arial" w:hAnsi="Arial" w:cs="Arial"/>
          <w:sz w:val="21"/>
          <w:szCs w:val="21"/>
        </w:rPr>
        <w:t>Pzp</w:t>
      </w:r>
      <w:proofErr w:type="spellEnd"/>
      <w:r w:rsidRPr="00A04921">
        <w:rPr>
          <w:rFonts w:ascii="Arial" w:hAnsi="Arial" w:cs="Arial"/>
          <w:sz w:val="20"/>
          <w:szCs w:val="20"/>
        </w:rPr>
        <w:t xml:space="preserve">  </w:t>
      </w:r>
      <w:r w:rsidRPr="00A04921">
        <w:rPr>
          <w:rFonts w:ascii="Arial" w:hAnsi="Arial" w:cs="Arial"/>
          <w:sz w:val="16"/>
          <w:szCs w:val="16"/>
        </w:rPr>
        <w:t>.</w:t>
      </w:r>
    </w:p>
    <w:p w:rsidR="00E52955" w:rsidRPr="003E1710" w:rsidRDefault="00E52955" w:rsidP="00E52955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52955" w:rsidRPr="003E1710" w:rsidRDefault="00E52955" w:rsidP="00E529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52955" w:rsidRPr="003E1710" w:rsidRDefault="00E52955" w:rsidP="00E5295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2955" w:rsidRPr="003E1710" w:rsidRDefault="00E52955" w:rsidP="00E529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52955" w:rsidRPr="00190D6E" w:rsidRDefault="00E52955" w:rsidP="00E52955">
      <w:pPr>
        <w:spacing w:line="360" w:lineRule="auto"/>
        <w:ind w:left="495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E52955" w:rsidRPr="00307A36" w:rsidRDefault="00E52955" w:rsidP="00E52955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52955" w:rsidRDefault="00E52955" w:rsidP="00E5295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E52955" w:rsidRPr="00A56074" w:rsidRDefault="00E52955" w:rsidP="00E5295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2955" w:rsidRPr="000F2452" w:rsidRDefault="00E52955" w:rsidP="00E5295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2955" w:rsidRPr="000F2452" w:rsidRDefault="00E52955" w:rsidP="00E529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E52955" w:rsidRPr="000F2452" w:rsidRDefault="00E52955" w:rsidP="00E5295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2955" w:rsidRPr="000F2452" w:rsidRDefault="00E52955" w:rsidP="00E529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52955" w:rsidRPr="00190D6E" w:rsidRDefault="00E52955" w:rsidP="00E52955">
      <w:pPr>
        <w:spacing w:line="360" w:lineRule="auto"/>
        <w:ind w:left="495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E52955" w:rsidRPr="009375EB" w:rsidRDefault="00E52955" w:rsidP="00E52955">
      <w:pPr>
        <w:spacing w:line="360" w:lineRule="auto"/>
        <w:jc w:val="both"/>
        <w:rPr>
          <w:rFonts w:ascii="Arial" w:hAnsi="Arial" w:cs="Arial"/>
          <w:b/>
        </w:rPr>
      </w:pPr>
    </w:p>
    <w:p w:rsidR="00E52955" w:rsidRDefault="00E52955" w:rsidP="00E52955">
      <w:pPr>
        <w:spacing w:line="360" w:lineRule="auto"/>
        <w:jc w:val="both"/>
        <w:rPr>
          <w:rFonts w:ascii="Arial" w:hAnsi="Arial" w:cs="Arial"/>
          <w:i/>
        </w:rPr>
      </w:pPr>
    </w:p>
    <w:p w:rsidR="00E52955" w:rsidRPr="001D3A19" w:rsidRDefault="00E52955" w:rsidP="00E52955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52955" w:rsidRPr="009375EB" w:rsidRDefault="00E52955" w:rsidP="00E52955">
      <w:pPr>
        <w:spacing w:line="360" w:lineRule="auto"/>
        <w:jc w:val="both"/>
        <w:rPr>
          <w:rFonts w:ascii="Arial" w:hAnsi="Arial" w:cs="Arial"/>
          <w:b/>
        </w:rPr>
      </w:pPr>
    </w:p>
    <w:p w:rsidR="00E52955" w:rsidRPr="00193E01" w:rsidRDefault="00E52955" w:rsidP="00E5295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52955" w:rsidRDefault="00E52955" w:rsidP="00E5295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2955" w:rsidRPr="001F4C82" w:rsidRDefault="00E52955" w:rsidP="00E529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E52955" w:rsidRPr="001F4C82" w:rsidRDefault="00E52955" w:rsidP="00E529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5223A" w:rsidRDefault="00E52955" w:rsidP="00E52955">
      <w:pPr>
        <w:spacing w:line="360" w:lineRule="auto"/>
        <w:ind w:left="4956"/>
        <w:jc w:val="both"/>
        <w:rPr>
          <w:rFonts w:ascii="Arial" w:hAnsi="Arial" w:cs="Arial"/>
          <w:i/>
          <w:sz w:val="16"/>
          <w:szCs w:val="16"/>
        </w:rPr>
        <w:sectPr w:rsidR="00A5223A" w:rsidSect="000C7B64">
          <w:headerReference w:type="default" r:id="rId11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</w:t>
      </w:r>
    </w:p>
    <w:p w:rsidR="00E52955" w:rsidRPr="00655D71" w:rsidRDefault="00E52955" w:rsidP="00E52955">
      <w:pPr>
        <w:spacing w:line="360" w:lineRule="auto"/>
        <w:ind w:left="4956"/>
        <w:jc w:val="both"/>
        <w:rPr>
          <w:rFonts w:ascii="Tahoma" w:eastAsia="Calibri" w:hAnsi="Tahoma" w:cs="Tahoma"/>
          <w:i/>
        </w:rPr>
      </w:pPr>
      <w:r>
        <w:rPr>
          <w:rFonts w:ascii="Arial" w:hAnsi="Arial" w:cs="Arial"/>
          <w:i/>
          <w:sz w:val="16"/>
          <w:szCs w:val="16"/>
        </w:rPr>
        <w:t>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E52955" w:rsidRPr="00655D71" w:rsidRDefault="00E52955" w:rsidP="00E52955">
      <w:pPr>
        <w:jc w:val="both"/>
        <w:rPr>
          <w:rFonts w:ascii="Tahoma" w:eastAsia="Calibri" w:hAnsi="Tahoma" w:cs="Tahoma"/>
          <w:i/>
        </w:rPr>
        <w:sectPr w:rsidR="00E52955" w:rsidRPr="00655D71" w:rsidSect="00A5223A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A5223A" w:rsidRDefault="00A5223A" w:rsidP="00A5223A">
      <w:pPr>
        <w:spacing w:line="360" w:lineRule="auto"/>
        <w:rPr>
          <w:sz w:val="24"/>
        </w:rPr>
      </w:pPr>
    </w:p>
    <w:p w:rsidR="00AB6763" w:rsidRPr="00807EB1" w:rsidRDefault="00807EB1" w:rsidP="00807EB1">
      <w:pPr>
        <w:jc w:val="right"/>
        <w:rPr>
          <w:rFonts w:ascii="Tahoma" w:hAnsi="Tahoma" w:cs="Tahoma"/>
          <w:bCs/>
        </w:rPr>
      </w:pPr>
      <w:r w:rsidRPr="00807EB1">
        <w:rPr>
          <w:rFonts w:ascii="Tahoma" w:hAnsi="Tahoma" w:cs="Tahoma"/>
          <w:bCs/>
        </w:rPr>
        <w:t>Zał.</w:t>
      </w:r>
      <w:r w:rsidR="00FC139D">
        <w:rPr>
          <w:rFonts w:ascii="Tahoma" w:hAnsi="Tahoma" w:cs="Tahoma"/>
          <w:bCs/>
        </w:rPr>
        <w:t>4</w:t>
      </w:r>
    </w:p>
    <w:p w:rsidR="00AB6763" w:rsidRDefault="00AB6763" w:rsidP="00AB676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</w:rPr>
        <w:t>Wykaz części zamówienia, które zostaną powierzone podwykonawcom - wzór</w:t>
      </w:r>
    </w:p>
    <w:p w:rsidR="00AB6763" w:rsidRPr="00965233" w:rsidRDefault="00AB6763" w:rsidP="00AB6763">
      <w:pPr>
        <w:widowControl w:val="0"/>
        <w:jc w:val="center"/>
        <w:rPr>
          <w:rFonts w:ascii="Tahoma" w:eastAsia="Arial Unicode MS" w:hAnsi="Tahoma" w:cs="Tahoma"/>
          <w:b/>
          <w:kern w:val="1"/>
          <w:sz w:val="20"/>
          <w:szCs w:val="20"/>
        </w:rPr>
      </w:pPr>
    </w:p>
    <w:p w:rsidR="00AB6763" w:rsidRPr="00965233" w:rsidRDefault="00AB6763" w:rsidP="00AB6763">
      <w:pPr>
        <w:ind w:right="5472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AB6763">
      <w:pPr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……………………………………..</w:t>
      </w:r>
    </w:p>
    <w:p w:rsidR="00AB6763" w:rsidRPr="00965233" w:rsidRDefault="00AB6763" w:rsidP="00AB6763">
      <w:pPr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pieczęć adresowa Wykonawcy</w:t>
      </w:r>
    </w:p>
    <w:p w:rsidR="00AB6763" w:rsidRPr="00965233" w:rsidRDefault="00AB6763" w:rsidP="00AB6763">
      <w:pPr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AB6763">
      <w:pPr>
        <w:jc w:val="center"/>
        <w:rPr>
          <w:rFonts w:ascii="Tahoma" w:eastAsia="Calibri" w:hAnsi="Tahoma" w:cs="Tahoma"/>
          <w:b/>
          <w:sz w:val="20"/>
          <w:szCs w:val="20"/>
        </w:rPr>
      </w:pPr>
      <w:r w:rsidRPr="00965233">
        <w:rPr>
          <w:rFonts w:ascii="Tahoma" w:eastAsia="Calibri" w:hAnsi="Tahoma" w:cs="Tahoma"/>
          <w:b/>
          <w:sz w:val="20"/>
          <w:szCs w:val="20"/>
        </w:rPr>
        <w:t>INFORMACJA O PODWYKONAWCACH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615"/>
        <w:gridCol w:w="3897"/>
      </w:tblGrid>
      <w:tr w:rsidR="00AB6763" w:rsidRPr="00965233" w:rsidTr="007E35BC">
        <w:trPr>
          <w:trHeight w:val="4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E79EE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Lp.</w:t>
            </w:r>
          </w:p>
        </w:tc>
        <w:tc>
          <w:tcPr>
            <w:tcW w:w="4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E79EE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Nazwa podwykonawcy i adres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E79EE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Zakres realizowanych robót</w:t>
            </w:r>
          </w:p>
        </w:tc>
      </w:tr>
      <w:tr w:rsidR="00AB6763" w:rsidRPr="00965233" w:rsidTr="007E35BC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Etc.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AB6763" w:rsidRPr="00965233" w:rsidRDefault="00AB6763" w:rsidP="00AB6763">
      <w:pPr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AB6763">
      <w:pPr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AB6763">
      <w:pPr>
        <w:autoSpaceDE w:val="0"/>
        <w:autoSpaceDN w:val="0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:rsidR="00AB6763" w:rsidRPr="00965233" w:rsidRDefault="00AB6763" w:rsidP="00AB6763">
      <w:pPr>
        <w:autoSpaceDE w:val="0"/>
        <w:autoSpaceDN w:val="0"/>
        <w:ind w:left="3969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</w:p>
    <w:p w:rsidR="00AB6763" w:rsidRPr="00965233" w:rsidRDefault="00AB6763" w:rsidP="00AB6763">
      <w:pPr>
        <w:autoSpaceDE w:val="0"/>
        <w:autoSpaceDN w:val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:rsidR="00AB6763" w:rsidRPr="00965233" w:rsidRDefault="00AB6763" w:rsidP="00AB6763">
      <w:pPr>
        <w:autoSpaceDE w:val="0"/>
        <w:autoSpaceDN w:val="0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(Pieczęć i podpis osoby lub osób uprawnionych do</w:t>
      </w:r>
    </w:p>
    <w:p w:rsidR="00361B72" w:rsidRDefault="00D40136" w:rsidP="00D40136">
      <w:pPr>
        <w:autoSpaceDE w:val="0"/>
        <w:autoSpaceDN w:val="0"/>
        <w:ind w:left="3969"/>
        <w:jc w:val="center"/>
      </w:pPr>
      <w:r>
        <w:rPr>
          <w:rFonts w:ascii="Tahoma" w:hAnsi="Tahoma" w:cs="Tahoma"/>
          <w:kern w:val="22"/>
          <w:sz w:val="16"/>
          <w:szCs w:val="16"/>
          <w:lang w:eastAsia="pl-PL"/>
        </w:rPr>
        <w:t>reprezentowania Wykonawcy</w:t>
      </w:r>
      <w:bookmarkStart w:id="0" w:name="_GoBack"/>
      <w:bookmarkEnd w:id="0"/>
    </w:p>
    <w:sectPr w:rsidR="00361B72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E80" w:rsidRDefault="00513E80" w:rsidP="00632ED4">
      <w:pPr>
        <w:spacing w:after="0" w:line="240" w:lineRule="auto"/>
      </w:pPr>
      <w:r>
        <w:separator/>
      </w:r>
    </w:p>
  </w:endnote>
  <w:endnote w:type="continuationSeparator" w:id="0">
    <w:p w:rsidR="00513E80" w:rsidRDefault="00513E80" w:rsidP="0063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DEA" w:rsidRPr="00B5070D" w:rsidRDefault="00F81DEA" w:rsidP="00B5070D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  <w:r w:rsidRPr="00B5070D">
      <w:rPr>
        <w:rFonts w:ascii="Tahoma" w:eastAsia="Tahoma" w:hAnsi="Tahoma" w:cs="Tahoma"/>
        <w:bCs/>
        <w:i/>
        <w:color w:val="008000"/>
        <w:sz w:val="18"/>
        <w:szCs w:val="18"/>
      </w:rPr>
      <w:t>„</w:t>
    </w:r>
    <w:r w:rsidRPr="008B38E1">
      <w:rPr>
        <w:rFonts w:ascii="Tahoma" w:hAnsi="Tahoma" w:cs="Tahoma"/>
        <w:i/>
        <w:color w:val="008000"/>
        <w:sz w:val="18"/>
        <w:szCs w:val="18"/>
      </w:rPr>
      <w:t xml:space="preserve">Dostawa wyposażenia na potrzeby realizacji projektu ” Kompleksowa rewitalizacja na terenie ROF”- </w:t>
    </w:r>
    <w:r>
      <w:rPr>
        <w:rFonts w:ascii="Tahoma" w:hAnsi="Tahoma" w:cs="Tahoma"/>
        <w:i/>
        <w:color w:val="008000"/>
        <w:sz w:val="18"/>
        <w:szCs w:val="18"/>
      </w:rPr>
      <w:t>AKCESORIA”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DEA" w:rsidRDefault="00F81DEA" w:rsidP="00EE79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1DEA" w:rsidRDefault="00F81DEA" w:rsidP="00EE79EE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DEA" w:rsidRDefault="00F81DEA" w:rsidP="00EE79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40136">
      <w:rPr>
        <w:rStyle w:val="Numerstrony"/>
        <w:noProof/>
      </w:rPr>
      <w:t>4</w:t>
    </w:r>
    <w:r>
      <w:rPr>
        <w:rStyle w:val="Numerstrony"/>
      </w:rPr>
      <w:fldChar w:fldCharType="end"/>
    </w:r>
  </w:p>
  <w:p w:rsidR="00F81DEA" w:rsidRPr="00114234" w:rsidRDefault="00F81DEA" w:rsidP="00EE79EE">
    <w:pPr>
      <w:pBdr>
        <w:top w:val="single" w:sz="8" w:space="1" w:color="000000"/>
      </w:pBdr>
      <w:ind w:right="360"/>
      <w:jc w:val="center"/>
      <w:rPr>
        <w:rFonts w:ascii="Tahoma" w:hAnsi="Tahoma" w:cs="Tahoma"/>
        <w:b/>
        <w:bCs/>
        <w:i/>
        <w:color w:val="008000"/>
        <w:sz w:val="16"/>
        <w:szCs w:val="16"/>
      </w:rPr>
    </w:pPr>
    <w:r w:rsidRPr="00114234">
      <w:rPr>
        <w:rFonts w:ascii="Tahoma" w:hAnsi="Tahoma" w:cs="Tahoma"/>
        <w:color w:val="008000"/>
        <w:sz w:val="16"/>
        <w:szCs w:val="16"/>
      </w:rPr>
      <w:t>„</w:t>
    </w:r>
    <w:r w:rsidRPr="00DC1151">
      <w:rPr>
        <w:rFonts w:ascii="Tahoma" w:hAnsi="Tahoma" w:cs="Tahoma"/>
        <w:color w:val="008000"/>
        <w:sz w:val="16"/>
        <w:szCs w:val="16"/>
      </w:rPr>
      <w:t xml:space="preserve">„Dostawa wyposażenia na potrzeby realizacji projektu ” Kompleksowa rewitalizacja na terenie ROF”- </w:t>
    </w:r>
    <w:r>
      <w:rPr>
        <w:rFonts w:ascii="Tahoma" w:hAnsi="Tahoma" w:cs="Tahoma"/>
        <w:color w:val="008000"/>
        <w:sz w:val="16"/>
        <w:szCs w:val="16"/>
      </w:rPr>
      <w:t>AKCESORIA</w:t>
    </w:r>
    <w:r w:rsidRPr="00DC1151">
      <w:rPr>
        <w:rFonts w:ascii="Tahoma" w:hAnsi="Tahoma" w:cs="Tahoma"/>
        <w:color w:val="008000"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E80" w:rsidRDefault="00513E80" w:rsidP="00632ED4">
      <w:pPr>
        <w:spacing w:after="0" w:line="240" w:lineRule="auto"/>
      </w:pPr>
      <w:r>
        <w:separator/>
      </w:r>
    </w:p>
  </w:footnote>
  <w:footnote w:type="continuationSeparator" w:id="0">
    <w:p w:rsidR="00513E80" w:rsidRDefault="00513E80" w:rsidP="00632ED4">
      <w:pPr>
        <w:spacing w:after="0" w:line="240" w:lineRule="auto"/>
      </w:pPr>
      <w:r>
        <w:continuationSeparator/>
      </w:r>
    </w:p>
  </w:footnote>
  <w:footnote w:id="1">
    <w:p w:rsidR="00F81DEA" w:rsidRPr="00334969" w:rsidRDefault="00F81DEA" w:rsidP="00632ED4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>
        <w:rPr>
          <w:rStyle w:val="Znakiprzypiswdolnych"/>
          <w:rFonts w:ascii="Tahoma" w:hAnsi="Tahoma"/>
        </w:rPr>
        <w:footnoteRef/>
      </w:r>
      <w:r>
        <w:rPr>
          <w:rFonts w:ascii="Arial Narrow" w:hAnsi="Arial Narrow"/>
        </w:rPr>
        <w:tab/>
        <w:t xml:space="preserve"> </w:t>
      </w:r>
      <w:r w:rsidRPr="00334969">
        <w:rPr>
          <w:rFonts w:ascii="Tahoma" w:hAnsi="Tahoma" w:cs="Tahoma"/>
          <w:sz w:val="16"/>
          <w:szCs w:val="16"/>
        </w:rPr>
        <w:t xml:space="preserve">W wypadku gdy ofertę składa wykonawca zagraniczny wartość netto będzie równa wartości brutto, gdyż zgodnie z przepisami o podatku od towarów i usług w zakresie  dotyczącym wewnątrzwspólnotowego nabycia towarów, zapłata podatku VAT będzie obowiązkiem Zamawiającego do 14 dni od wystawienia faktury VAT przez Wykonawcę zgodnie z obwiązującymi przepisami prawa. W takcie oceny ofert dla zachowania zasady konkurencyjności i równych szans do wartości netto oferty zostanie doliczony podatek VAT wg stawki obowiązującej w kraju. </w:t>
      </w:r>
    </w:p>
  </w:footnote>
  <w:footnote w:id="2">
    <w:p w:rsidR="00F81DEA" w:rsidRDefault="00F81DEA" w:rsidP="00632ED4">
      <w:pPr>
        <w:pStyle w:val="Tekstprzypisudolnego"/>
        <w:jc w:val="both"/>
      </w:pPr>
      <w:r>
        <w:rPr>
          <w:rStyle w:val="Znakiprzypiswdolnych"/>
          <w:rFonts w:ascii="Tahoma" w:hAnsi="Tahoma"/>
        </w:rPr>
        <w:footnoteRef/>
      </w:r>
      <w:r>
        <w:rPr>
          <w:rFonts w:ascii="Tahoma" w:hAnsi="Tahoma" w:cs="Tahoma"/>
          <w:sz w:val="16"/>
          <w:szCs w:val="16"/>
        </w:rPr>
        <w:tab/>
        <w:t xml:space="preserve">Należ wybrać właściwe poprzez przekreślenie niepotrzebnego Wykonawca jest zobowiązany do wskazania w ofercie części zamówienia, której wykonanie powierzy podwykonawcom zgodnie z art. 36 a i 36 b  ustawy Prawo Zamówień Publicznych (Dz. U. z 2015 r. poz. 2164 z </w:t>
      </w:r>
      <w:proofErr w:type="spellStart"/>
      <w:r>
        <w:rPr>
          <w:rFonts w:ascii="Tahoma" w:hAnsi="Tahoma" w:cs="Tahoma"/>
          <w:sz w:val="16"/>
          <w:szCs w:val="16"/>
        </w:rPr>
        <w:t>późn</w:t>
      </w:r>
      <w:proofErr w:type="spellEnd"/>
      <w:r>
        <w:rPr>
          <w:rFonts w:ascii="Tahoma" w:hAnsi="Tahoma" w:cs="Tahoma"/>
          <w:sz w:val="16"/>
          <w:szCs w:val="16"/>
        </w:rPr>
        <w:t xml:space="preserve">..).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DEA" w:rsidRPr="00B5070D" w:rsidRDefault="00F81DEA" w:rsidP="00B5070D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7.2020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DEA" w:rsidRPr="00B5070D" w:rsidRDefault="00F81DEA" w:rsidP="00E52955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7.2020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DEA" w:rsidRPr="00B5070D" w:rsidRDefault="00F81DEA" w:rsidP="00013EB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ZP.271.M.7.2020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 w15:restartNumberingAfterBreak="0">
    <w:nsid w:val="00000004"/>
    <w:multiLevelType w:val="multilevel"/>
    <w:tmpl w:val="00000004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5"/>
    <w:multiLevelType w:val="multilevel"/>
    <w:tmpl w:val="00000005"/>
    <w:name w:val="WW8Num2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6"/>
    <w:multiLevelType w:val="multilevel"/>
    <w:tmpl w:val="00000006"/>
    <w:name w:val="WW8Num2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7"/>
    <w:multiLevelType w:val="multilevel"/>
    <w:tmpl w:val="00000007"/>
    <w:name w:val="WW8Num2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9"/>
    <w:multiLevelType w:val="multilevel"/>
    <w:tmpl w:val="00000009"/>
    <w:name w:val="WW8Num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A"/>
    <w:multiLevelType w:val="multilevel"/>
    <w:tmpl w:val="0000000A"/>
    <w:name w:val="WW8Num3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B"/>
    <w:multiLevelType w:val="multilevel"/>
    <w:tmpl w:val="0000000B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000000D"/>
    <w:multiLevelType w:val="multilevel"/>
    <w:tmpl w:val="0000000D"/>
    <w:name w:val="WW8Num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000000F"/>
    <w:multiLevelType w:val="multilevel"/>
    <w:tmpl w:val="DF509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0"/>
    <w:multiLevelType w:val="multilevel"/>
    <w:tmpl w:val="00000010"/>
    <w:name w:val="WW8Num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11"/>
    <w:multiLevelType w:val="multilevel"/>
    <w:tmpl w:val="00000011"/>
    <w:name w:val="WW8Num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5"/>
    <w:multiLevelType w:val="multilevel"/>
    <w:tmpl w:val="0000001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28"/>
    <w:multiLevelType w:val="multilevel"/>
    <w:tmpl w:val="000000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kern w:val="1"/>
        <w:sz w:val="20"/>
        <w:szCs w:val="20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2B"/>
    <w:multiLevelType w:val="multilevel"/>
    <w:tmpl w:val="0000002B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35514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1E2E1F"/>
    <w:multiLevelType w:val="multilevel"/>
    <w:tmpl w:val="0000000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34A075A"/>
    <w:multiLevelType w:val="hybridMultilevel"/>
    <w:tmpl w:val="822EA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69A23B0"/>
    <w:multiLevelType w:val="multilevel"/>
    <w:tmpl w:val="B4525C7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3" w15:restartNumberingAfterBreak="0">
    <w:nsid w:val="28B84414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32286FCF"/>
    <w:multiLevelType w:val="hybridMultilevel"/>
    <w:tmpl w:val="2A7C3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CA37B9"/>
    <w:multiLevelType w:val="hybridMultilevel"/>
    <w:tmpl w:val="D6AE6220"/>
    <w:lvl w:ilvl="0" w:tplc="77D8329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AAB7739"/>
    <w:multiLevelType w:val="multilevel"/>
    <w:tmpl w:val="642A01A2"/>
    <w:name w:val="WW8Num35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3B420988"/>
    <w:multiLevelType w:val="multilevel"/>
    <w:tmpl w:val="642A01A2"/>
    <w:name w:val="WW8Num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5B813FD9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5C230164"/>
    <w:multiLevelType w:val="multilevel"/>
    <w:tmpl w:val="00000011"/>
    <w:name w:val="WW8Num5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2CF633C"/>
    <w:multiLevelType w:val="multilevel"/>
    <w:tmpl w:val="000000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2F10F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CA417AF"/>
    <w:multiLevelType w:val="hybridMultilevel"/>
    <w:tmpl w:val="2F78953C"/>
    <w:lvl w:ilvl="0" w:tplc="B1BC0A3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E016A8"/>
    <w:multiLevelType w:val="multilevel"/>
    <w:tmpl w:val="4D10DB52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tabs>
          <w:tab w:val="num" w:pos="708"/>
        </w:tabs>
        <w:ind w:left="720" w:hanging="360"/>
      </w:pPr>
      <w:rPr>
        <w:rFonts w:hint="default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080334D"/>
    <w:multiLevelType w:val="hybridMultilevel"/>
    <w:tmpl w:val="9C782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C7D13B7"/>
    <w:multiLevelType w:val="hybridMultilevel"/>
    <w:tmpl w:val="051EC07C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6" w15:restartNumberingAfterBreak="0">
    <w:nsid w:val="7F400E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FE65C22"/>
    <w:multiLevelType w:val="hybridMultilevel"/>
    <w:tmpl w:val="85C08854"/>
    <w:lvl w:ilvl="0" w:tplc="B1BC0A3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9"/>
  </w:num>
  <w:num w:numId="3">
    <w:abstractNumId w:val="0"/>
  </w:num>
  <w:num w:numId="4">
    <w:abstractNumId w:val="12"/>
  </w:num>
  <w:num w:numId="5">
    <w:abstractNumId w:val="11"/>
  </w:num>
  <w:num w:numId="6">
    <w:abstractNumId w:val="13"/>
  </w:num>
  <w:num w:numId="7">
    <w:abstractNumId w:val="1"/>
  </w:num>
  <w:num w:numId="8">
    <w:abstractNumId w:val="33"/>
  </w:num>
  <w:num w:numId="9">
    <w:abstractNumId w:val="33"/>
    <w:lvlOverride w:ilvl="0">
      <w:lvl w:ilvl="0">
        <w:start w:val="1"/>
        <w:numFmt w:val="decimal"/>
        <w:lvlText w:val="%1"/>
        <w:lvlJc w:val="left"/>
        <w:pPr>
          <w:tabs>
            <w:tab w:val="num" w:pos="708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08"/>
          </w:tabs>
          <w:ind w:left="720" w:hanging="360"/>
        </w:pPr>
        <w:rPr>
          <w:rFonts w:ascii="Tahoma" w:hAnsi="Tahoma" w:cs="Tahoma" w:hint="default"/>
          <w:sz w:val="20"/>
          <w:szCs w:val="24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080"/>
          </w:tabs>
          <w:ind w:left="1080" w:hanging="360"/>
        </w:pPr>
        <w:rPr>
          <w:rFonts w:ascii="Tahoma" w:hAnsi="Tahoma" w:cs="Tahoma" w:hint="default"/>
          <w:sz w:val="20"/>
          <w:szCs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ascii="Tahoma" w:hAnsi="Tahoma" w:cs="Tahoma" w:hint="default"/>
          <w:sz w:val="20"/>
          <w:szCs w:val="20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0">
    <w:abstractNumId w:val="3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30"/>
  </w:num>
  <w:num w:numId="19">
    <w:abstractNumId w:val="19"/>
  </w:num>
  <w:num w:numId="20">
    <w:abstractNumId w:val="16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5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35"/>
  </w:num>
  <w:num w:numId="30">
    <w:abstractNumId w:val="34"/>
  </w:num>
  <w:num w:numId="31">
    <w:abstractNumId w:val="24"/>
  </w:num>
  <w:num w:numId="32">
    <w:abstractNumId w:val="21"/>
  </w:num>
  <w:num w:numId="33">
    <w:abstractNumId w:val="37"/>
  </w:num>
  <w:num w:numId="34">
    <w:abstractNumId w:val="32"/>
  </w:num>
  <w:num w:numId="35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3D"/>
    <w:rsid w:val="00011F1C"/>
    <w:rsid w:val="00013EBA"/>
    <w:rsid w:val="0003551A"/>
    <w:rsid w:val="00037920"/>
    <w:rsid w:val="00057FAE"/>
    <w:rsid w:val="000827F4"/>
    <w:rsid w:val="000B2536"/>
    <w:rsid w:val="000B2633"/>
    <w:rsid w:val="000C5ABB"/>
    <w:rsid w:val="000C7B64"/>
    <w:rsid w:val="000D169A"/>
    <w:rsid w:val="000D5AD5"/>
    <w:rsid w:val="000E4FD3"/>
    <w:rsid w:val="00105396"/>
    <w:rsid w:val="00112DD6"/>
    <w:rsid w:val="00140213"/>
    <w:rsid w:val="00140F43"/>
    <w:rsid w:val="00151E8E"/>
    <w:rsid w:val="00156F95"/>
    <w:rsid w:val="001C1942"/>
    <w:rsid w:val="001C59A9"/>
    <w:rsid w:val="001F08E0"/>
    <w:rsid w:val="001F163F"/>
    <w:rsid w:val="001F6D02"/>
    <w:rsid w:val="00204270"/>
    <w:rsid w:val="002043B8"/>
    <w:rsid w:val="0020737E"/>
    <w:rsid w:val="00222FFA"/>
    <w:rsid w:val="00235532"/>
    <w:rsid w:val="00235958"/>
    <w:rsid w:val="0024482A"/>
    <w:rsid w:val="00275450"/>
    <w:rsid w:val="002762E2"/>
    <w:rsid w:val="00277B03"/>
    <w:rsid w:val="002A049A"/>
    <w:rsid w:val="002A6CCC"/>
    <w:rsid w:val="002B5485"/>
    <w:rsid w:val="002C4FBF"/>
    <w:rsid w:val="002D25E1"/>
    <w:rsid w:val="002D3B1F"/>
    <w:rsid w:val="002E2A65"/>
    <w:rsid w:val="002F5F06"/>
    <w:rsid w:val="003074EE"/>
    <w:rsid w:val="00314356"/>
    <w:rsid w:val="003166D9"/>
    <w:rsid w:val="003230A6"/>
    <w:rsid w:val="0032341C"/>
    <w:rsid w:val="0033482F"/>
    <w:rsid w:val="003463DC"/>
    <w:rsid w:val="003479DC"/>
    <w:rsid w:val="00357528"/>
    <w:rsid w:val="00361B72"/>
    <w:rsid w:val="0038212D"/>
    <w:rsid w:val="00393221"/>
    <w:rsid w:val="00394C22"/>
    <w:rsid w:val="003967C8"/>
    <w:rsid w:val="003A2383"/>
    <w:rsid w:val="003D00EB"/>
    <w:rsid w:val="003D2019"/>
    <w:rsid w:val="003F1297"/>
    <w:rsid w:val="003F13F6"/>
    <w:rsid w:val="004005B3"/>
    <w:rsid w:val="00407FFD"/>
    <w:rsid w:val="0044227C"/>
    <w:rsid w:val="00443D4E"/>
    <w:rsid w:val="004562DD"/>
    <w:rsid w:val="004747CB"/>
    <w:rsid w:val="004916FC"/>
    <w:rsid w:val="00496CFA"/>
    <w:rsid w:val="004B4380"/>
    <w:rsid w:val="004D1A16"/>
    <w:rsid w:val="004D44CB"/>
    <w:rsid w:val="004D6884"/>
    <w:rsid w:val="004F5568"/>
    <w:rsid w:val="00500CC9"/>
    <w:rsid w:val="00513E80"/>
    <w:rsid w:val="00516A7F"/>
    <w:rsid w:val="00522EAE"/>
    <w:rsid w:val="00535621"/>
    <w:rsid w:val="0055134F"/>
    <w:rsid w:val="00560F16"/>
    <w:rsid w:val="00590569"/>
    <w:rsid w:val="005A7923"/>
    <w:rsid w:val="005C0E6B"/>
    <w:rsid w:val="005C1F5C"/>
    <w:rsid w:val="005D6C71"/>
    <w:rsid w:val="005D6D15"/>
    <w:rsid w:val="005F7A34"/>
    <w:rsid w:val="0061644F"/>
    <w:rsid w:val="006166EE"/>
    <w:rsid w:val="00632ED4"/>
    <w:rsid w:val="0066040C"/>
    <w:rsid w:val="006C455F"/>
    <w:rsid w:val="006D1929"/>
    <w:rsid w:val="006D2E89"/>
    <w:rsid w:val="006D52A9"/>
    <w:rsid w:val="006D7351"/>
    <w:rsid w:val="006E4A2E"/>
    <w:rsid w:val="0072461B"/>
    <w:rsid w:val="00727105"/>
    <w:rsid w:val="007277E1"/>
    <w:rsid w:val="007324EC"/>
    <w:rsid w:val="00735701"/>
    <w:rsid w:val="00743E3C"/>
    <w:rsid w:val="0076240A"/>
    <w:rsid w:val="007660F8"/>
    <w:rsid w:val="00770A3C"/>
    <w:rsid w:val="00772D21"/>
    <w:rsid w:val="007816F5"/>
    <w:rsid w:val="0078538C"/>
    <w:rsid w:val="00791FBA"/>
    <w:rsid w:val="007923EB"/>
    <w:rsid w:val="007931DC"/>
    <w:rsid w:val="007B4A68"/>
    <w:rsid w:val="007B5086"/>
    <w:rsid w:val="007C5063"/>
    <w:rsid w:val="007D3965"/>
    <w:rsid w:val="007D5C9D"/>
    <w:rsid w:val="007E35BC"/>
    <w:rsid w:val="007F2C0A"/>
    <w:rsid w:val="007F2E3D"/>
    <w:rsid w:val="00806D21"/>
    <w:rsid w:val="0080731D"/>
    <w:rsid w:val="00807EB1"/>
    <w:rsid w:val="00814CCF"/>
    <w:rsid w:val="00837384"/>
    <w:rsid w:val="00872B85"/>
    <w:rsid w:val="00876A0F"/>
    <w:rsid w:val="008B38E1"/>
    <w:rsid w:val="00904C2F"/>
    <w:rsid w:val="009142B5"/>
    <w:rsid w:val="00915D65"/>
    <w:rsid w:val="0092421C"/>
    <w:rsid w:val="00927351"/>
    <w:rsid w:val="0093566C"/>
    <w:rsid w:val="00977975"/>
    <w:rsid w:val="009948E7"/>
    <w:rsid w:val="00996C0F"/>
    <w:rsid w:val="009A5E19"/>
    <w:rsid w:val="009C2450"/>
    <w:rsid w:val="009D302D"/>
    <w:rsid w:val="009D4EF4"/>
    <w:rsid w:val="009E087C"/>
    <w:rsid w:val="009E459E"/>
    <w:rsid w:val="009F2414"/>
    <w:rsid w:val="009F2CCF"/>
    <w:rsid w:val="00A0124A"/>
    <w:rsid w:val="00A01261"/>
    <w:rsid w:val="00A135BF"/>
    <w:rsid w:val="00A1649F"/>
    <w:rsid w:val="00A24E1F"/>
    <w:rsid w:val="00A47C9C"/>
    <w:rsid w:val="00A5223A"/>
    <w:rsid w:val="00A654F7"/>
    <w:rsid w:val="00A73D30"/>
    <w:rsid w:val="00A8403A"/>
    <w:rsid w:val="00AA7309"/>
    <w:rsid w:val="00AB1102"/>
    <w:rsid w:val="00AB6763"/>
    <w:rsid w:val="00AC13C9"/>
    <w:rsid w:val="00AC2C9F"/>
    <w:rsid w:val="00AC2F47"/>
    <w:rsid w:val="00AC5793"/>
    <w:rsid w:val="00AE6DFA"/>
    <w:rsid w:val="00AF7162"/>
    <w:rsid w:val="00B10D7C"/>
    <w:rsid w:val="00B27917"/>
    <w:rsid w:val="00B30171"/>
    <w:rsid w:val="00B31860"/>
    <w:rsid w:val="00B42A57"/>
    <w:rsid w:val="00B500F7"/>
    <w:rsid w:val="00B5070D"/>
    <w:rsid w:val="00B80F58"/>
    <w:rsid w:val="00B81903"/>
    <w:rsid w:val="00BA4EA9"/>
    <w:rsid w:val="00BB084F"/>
    <w:rsid w:val="00BB6485"/>
    <w:rsid w:val="00BD3EEC"/>
    <w:rsid w:val="00BE0583"/>
    <w:rsid w:val="00BF6BC4"/>
    <w:rsid w:val="00C06D9A"/>
    <w:rsid w:val="00C24B9F"/>
    <w:rsid w:val="00C3310F"/>
    <w:rsid w:val="00C4480A"/>
    <w:rsid w:val="00C543DE"/>
    <w:rsid w:val="00C80B20"/>
    <w:rsid w:val="00C826EF"/>
    <w:rsid w:val="00C86579"/>
    <w:rsid w:val="00C9622C"/>
    <w:rsid w:val="00CB4661"/>
    <w:rsid w:val="00CB5E9D"/>
    <w:rsid w:val="00CF2171"/>
    <w:rsid w:val="00D01B21"/>
    <w:rsid w:val="00D0222B"/>
    <w:rsid w:val="00D07C6E"/>
    <w:rsid w:val="00D15CC3"/>
    <w:rsid w:val="00D34BF3"/>
    <w:rsid w:val="00D40136"/>
    <w:rsid w:val="00D61B1C"/>
    <w:rsid w:val="00D75508"/>
    <w:rsid w:val="00D8225D"/>
    <w:rsid w:val="00D9221E"/>
    <w:rsid w:val="00D970F2"/>
    <w:rsid w:val="00D97F61"/>
    <w:rsid w:val="00DB4067"/>
    <w:rsid w:val="00DC1151"/>
    <w:rsid w:val="00DC20B6"/>
    <w:rsid w:val="00DD5ABB"/>
    <w:rsid w:val="00E20FE0"/>
    <w:rsid w:val="00E265C6"/>
    <w:rsid w:val="00E40BF3"/>
    <w:rsid w:val="00E52955"/>
    <w:rsid w:val="00E655C8"/>
    <w:rsid w:val="00E6636F"/>
    <w:rsid w:val="00E90016"/>
    <w:rsid w:val="00EB21C7"/>
    <w:rsid w:val="00EB23C0"/>
    <w:rsid w:val="00EB6C4A"/>
    <w:rsid w:val="00EC6536"/>
    <w:rsid w:val="00EE30F3"/>
    <w:rsid w:val="00EE6B57"/>
    <w:rsid w:val="00EE79EE"/>
    <w:rsid w:val="00EF15B9"/>
    <w:rsid w:val="00F2074E"/>
    <w:rsid w:val="00F2096D"/>
    <w:rsid w:val="00F3076E"/>
    <w:rsid w:val="00F666DF"/>
    <w:rsid w:val="00F81DEA"/>
    <w:rsid w:val="00F91D29"/>
    <w:rsid w:val="00FA79B3"/>
    <w:rsid w:val="00FB360F"/>
    <w:rsid w:val="00FC139D"/>
    <w:rsid w:val="00FC64B0"/>
    <w:rsid w:val="00FC6BFF"/>
    <w:rsid w:val="00FD6D13"/>
    <w:rsid w:val="00F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42A8CB-3447-4496-95F6-B955358B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04270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5223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5223A"/>
    <w:pPr>
      <w:keepNext/>
      <w:spacing w:before="120" w:after="0" w:line="360" w:lineRule="auto"/>
      <w:jc w:val="right"/>
      <w:outlineLvl w:val="2"/>
    </w:pPr>
    <w:rPr>
      <w:rFonts w:ascii="Arial" w:eastAsia="Times New Roman" w:hAnsi="Arial" w:cs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5223A"/>
    <w:pPr>
      <w:keepNext/>
      <w:spacing w:before="120" w:after="0" w:line="36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F2E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2E3D"/>
    <w:rPr>
      <w:color w:val="0563C1" w:themeColor="hyperlink"/>
      <w:u w:val="single"/>
    </w:rPr>
  </w:style>
  <w:style w:type="character" w:customStyle="1" w:styleId="WW8Num2z0">
    <w:name w:val="WW8Num2z0"/>
    <w:rsid w:val="0038212D"/>
    <w:rPr>
      <w:rFonts w:ascii="StarSymbol" w:hAnsi="StarSymbol"/>
    </w:rPr>
  </w:style>
  <w:style w:type="paragraph" w:styleId="Tekstpodstawowywcity">
    <w:name w:val="Body Text Indent"/>
    <w:basedOn w:val="Normalny"/>
    <w:link w:val="TekstpodstawowywcityZnak"/>
    <w:rsid w:val="0038212D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212D"/>
    <w:rPr>
      <w:rFonts w:ascii="Times New Roman" w:eastAsia="Times New Roman" w:hAnsi="Times New Roman" w:cs="Times New Roman"/>
      <w:szCs w:val="20"/>
      <w:lang w:eastAsia="ar-SA"/>
    </w:rPr>
  </w:style>
  <w:style w:type="character" w:styleId="Numerstrony">
    <w:name w:val="page number"/>
    <w:basedOn w:val="Domylnaczcionkaakapitu"/>
    <w:rsid w:val="00632ED4"/>
  </w:style>
  <w:style w:type="character" w:customStyle="1" w:styleId="Znakiprzypiswdolnych">
    <w:name w:val="Znaki przypisów dolnych"/>
    <w:rsid w:val="00632ED4"/>
    <w:rPr>
      <w:vertAlign w:val="superscript"/>
    </w:rPr>
  </w:style>
  <w:style w:type="character" w:styleId="Odwoanieprzypisudolnego">
    <w:name w:val="footnote reference"/>
    <w:rsid w:val="00632ED4"/>
    <w:rPr>
      <w:vertAlign w:val="superscript"/>
    </w:rPr>
  </w:style>
  <w:style w:type="paragraph" w:styleId="Stopka">
    <w:name w:val="footer"/>
    <w:basedOn w:val="Normalny"/>
    <w:link w:val="StopkaZnak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632E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2E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B6763"/>
    <w:pPr>
      <w:suppressAutoHyphens/>
      <w:spacing w:after="0" w:line="240" w:lineRule="auto"/>
      <w:ind w:left="6372" w:hanging="6372"/>
    </w:pPr>
    <w:rPr>
      <w:rFonts w:ascii="Times New Roman" w:eastAsia="Times New Roman" w:hAnsi="Times New Roman" w:cs="Times New Roman"/>
      <w:sz w:val="16"/>
      <w:szCs w:val="24"/>
      <w:lang w:eastAsia="ar-SA"/>
    </w:rPr>
  </w:style>
  <w:style w:type="character" w:customStyle="1" w:styleId="Odwoaniedokomentarza1">
    <w:name w:val="Odwołanie do komentarza1"/>
    <w:rsid w:val="00D01B21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D01B21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1B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1B21"/>
  </w:style>
  <w:style w:type="character" w:customStyle="1" w:styleId="h1">
    <w:name w:val="h1"/>
    <w:basedOn w:val="Domylnaczcionkaakapitu"/>
    <w:rsid w:val="00E265C6"/>
  </w:style>
  <w:style w:type="character" w:customStyle="1" w:styleId="Nagwek1Znak">
    <w:name w:val="Nagłówek 1 Znak"/>
    <w:basedOn w:val="Domylnaczcionkaakapitu"/>
    <w:link w:val="Nagwek1"/>
    <w:rsid w:val="0020427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semiHidden/>
    <w:unhideWhenUsed/>
    <w:rsid w:val="007660F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660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60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60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60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0F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0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0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0F8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52955"/>
  </w:style>
  <w:style w:type="paragraph" w:customStyle="1" w:styleId="Tekstpodstawowywcity32">
    <w:name w:val="Tekst podstawowy wcięty 32"/>
    <w:basedOn w:val="Normalny"/>
    <w:rsid w:val="00AB110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kapitzlist1">
    <w:name w:val="Akapit z listą1"/>
    <w:basedOn w:val="Normalny"/>
    <w:rsid w:val="009F2414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semiHidden/>
    <w:unhideWhenUsed/>
    <w:rsid w:val="005A79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7923"/>
  </w:style>
  <w:style w:type="character" w:customStyle="1" w:styleId="Nagwek2Znak">
    <w:name w:val="Nagłówek 2 Znak"/>
    <w:basedOn w:val="Domylnaczcionkaakapitu"/>
    <w:link w:val="Nagwek2"/>
    <w:rsid w:val="00A522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223A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5223A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Kropki">
    <w:name w:val="Kropki"/>
    <w:basedOn w:val="Normalny"/>
    <w:rsid w:val="00A5223A"/>
    <w:pPr>
      <w:widowControl w:val="0"/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A5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">
    <w:name w:val="Nierozpoznana wzmianka"/>
    <w:uiPriority w:val="99"/>
    <w:semiHidden/>
    <w:unhideWhenUsed/>
    <w:rsid w:val="00A5223A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A5223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lubeni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C4C97-2BA7-4A5D-8555-3FB959155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2020-08-26T09:26:00Z</cp:lastPrinted>
  <dcterms:created xsi:type="dcterms:W3CDTF">2020-08-26T09:26:00Z</dcterms:created>
  <dcterms:modified xsi:type="dcterms:W3CDTF">2020-08-26T09:29:00Z</dcterms:modified>
</cp:coreProperties>
</file>