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0957876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F3BD7B3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088BA4B0" w14:textId="5A852556" w:rsidR="004B42F7" w:rsidRPr="006F017D" w:rsidRDefault="004B42F7" w:rsidP="00E468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2" type="#_x0000_t202" style="position:absolute;left:0;text-align:left;margin-left:0;margin-top:26.15pt;width:477pt;height:49.6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JqGwIAADI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F3BD7B3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088BA4B0" w14:textId="5A852556" w:rsidR="004B42F7" w:rsidRPr="006F017D" w:rsidRDefault="004B42F7" w:rsidP="00E468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6F017D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6F017D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6D4086EA" w:rsidR="004B42F7" w:rsidRPr="006F017D" w:rsidRDefault="00E4686F" w:rsidP="00E4686F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23066F51" w14:textId="494BCCEF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5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359A21D7" w14:textId="2A2A81FE" w:rsidR="004B42F7" w:rsidRPr="006F017D" w:rsidRDefault="00433CBD" w:rsidP="00433CB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 xml:space="preserve">DOSTAWĘ </w:t>
      </w:r>
      <w:r w:rsidR="006F017D">
        <w:rPr>
          <w:rFonts w:asciiTheme="minorHAnsi" w:hAnsiTheme="minorHAnsi" w:cstheme="minorHAnsi"/>
          <w:b/>
          <w:sz w:val="18"/>
          <w:szCs w:val="18"/>
        </w:rPr>
        <w:t>ARTYKUŁÓW BIUROWYCH NA</w:t>
      </w:r>
      <w:r w:rsidRPr="006F017D">
        <w:rPr>
          <w:rFonts w:asciiTheme="minorHAnsi" w:hAnsiTheme="minorHAnsi" w:cstheme="minorHAnsi"/>
          <w:b/>
          <w:sz w:val="18"/>
          <w:szCs w:val="18"/>
        </w:rPr>
        <w:t xml:space="preserve"> POTRZEBY ZAMAWIAJĄCEGO</w:t>
      </w:r>
    </w:p>
    <w:p w14:paraId="7510F86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6F017D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6F017D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6F017D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6F017D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1A451DC" w14:textId="77777777" w:rsidR="006F017D" w:rsidRDefault="006F017D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3BC9A3F9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0DC694" w14:textId="4B91D25C" w:rsidR="004B42F7" w:rsidRPr="006F017D" w:rsidRDefault="004B42F7" w:rsidP="00433CB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0386C000" w14:textId="77777777" w:rsidR="004B42F7" w:rsidRPr="006F017D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C45B" w14:textId="77777777" w:rsidR="004355A1" w:rsidRDefault="004355A1">
      <w:r>
        <w:separator/>
      </w:r>
    </w:p>
  </w:endnote>
  <w:endnote w:type="continuationSeparator" w:id="0">
    <w:p w14:paraId="5DE11E88" w14:textId="77777777" w:rsidR="004355A1" w:rsidRDefault="0043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435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D2A5" w14:textId="77777777" w:rsidR="004355A1" w:rsidRDefault="004355A1">
      <w:r>
        <w:separator/>
      </w:r>
    </w:p>
  </w:footnote>
  <w:footnote w:type="continuationSeparator" w:id="0">
    <w:p w14:paraId="0531B0E0" w14:textId="77777777" w:rsidR="004355A1" w:rsidRDefault="0043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05C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55A1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1CE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2022-05-17T06:44:00Z</dcterms:created>
  <dcterms:modified xsi:type="dcterms:W3CDTF">2022-05-17T06:45:00Z</dcterms:modified>
</cp:coreProperties>
</file>