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BC3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FE51E" wp14:editId="57B53A1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D40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503C75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22C3BC2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0F9FF267" w14:textId="09936573" w:rsidR="004B42F7" w:rsidRPr="002D3DCF" w:rsidRDefault="004B42F7" w:rsidP="00C37C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51E" id="Pole tekstowe 5" o:spid="_x0000_s1029" type="#_x0000_t202" style="position:absolute;left:0;text-align:left;margin-left:0;margin-top:27.05pt;width:481.15pt;height:46.2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" fillcolor="silver" strokeweight=".5pt">
                <v:textbox inset="7.45pt,3.85pt,7.45pt,3.85pt">
                  <w:txbxContent>
                    <w:p w14:paraId="64ACD40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503C75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22C3BC2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0F9FF267" w14:textId="09936573" w:rsidR="004B42F7" w:rsidRPr="002D3DCF" w:rsidRDefault="004B42F7" w:rsidP="00C37C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7653AB0C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2D5E8F1" w14:textId="401216D9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5E834592" w14:textId="77777777" w:rsidR="00C37C79" w:rsidRPr="00C37C79" w:rsidRDefault="00C37C79" w:rsidP="00C37C7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02994381"/>
      <w:r w:rsidRPr="00C37C79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C37C79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bookmarkEnd w:id="0"/>
    <w:p w14:paraId="7B8356C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4755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83595A4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1ABAA01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049CD207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F31FC1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BA08B8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162C23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52A80FFC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147A0526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28244B0A" w14:textId="77777777" w:rsidR="004B42F7" w:rsidRPr="00C37C79" w:rsidRDefault="004B42F7" w:rsidP="00601238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135F7602" w14:textId="77777777" w:rsidR="004B42F7" w:rsidRPr="00C37C79" w:rsidRDefault="004B42F7" w:rsidP="004B42F7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03EE71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1835532D" w14:textId="77777777" w:rsidR="004B42F7" w:rsidRPr="00696070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31D8237C" w14:textId="77777777" w:rsidR="00696070" w:rsidRPr="00696070" w:rsidRDefault="00696070" w:rsidP="0069607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696070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696070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22557ABF" w14:textId="77777777" w:rsidR="004B42F7" w:rsidRPr="00696070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52C010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359EF503" w14:textId="77777777" w:rsidR="004B42F7" w:rsidRPr="00C37C79" w:rsidRDefault="004B42F7" w:rsidP="004B42F7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2A4DB5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27F3D586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0533511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327C0A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71629E5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852199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DC40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6545FD2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90DE5B6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5324C76" w14:textId="77777777" w:rsidR="004B42F7" w:rsidRPr="00C37C79" w:rsidRDefault="004B42F7" w:rsidP="004B42F7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AC206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7652CCD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F746C39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50687F94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53F3256F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BEAE0DA" w14:textId="2CC56219" w:rsidR="004B42F7" w:rsidRPr="00696070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sectPr w:rsidR="004B42F7" w:rsidRPr="00696070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B117" w14:textId="77777777" w:rsidR="00E059C7" w:rsidRDefault="00E059C7">
      <w:r>
        <w:separator/>
      </w:r>
    </w:p>
  </w:endnote>
  <w:endnote w:type="continuationSeparator" w:id="0">
    <w:p w14:paraId="0E3E3CD6" w14:textId="77777777" w:rsidR="00E059C7" w:rsidRDefault="00E0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E05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ECE0" w14:textId="77777777" w:rsidR="00E059C7" w:rsidRDefault="00E059C7">
      <w:r>
        <w:separator/>
      </w:r>
    </w:p>
  </w:footnote>
  <w:footnote w:type="continuationSeparator" w:id="0">
    <w:p w14:paraId="50653399" w14:textId="77777777" w:rsidR="00E059C7" w:rsidRDefault="00E0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7D79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9C7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59D9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2022-05-11T08:46:00Z</dcterms:created>
  <dcterms:modified xsi:type="dcterms:W3CDTF">2022-05-11T08:46:00Z</dcterms:modified>
</cp:coreProperties>
</file>