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  <w:t>Załącznik Nr 5</w:t>
      </w:r>
      <w:r w:rsidRPr="00000A5C"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  <w:t xml:space="preserve"> do SWZ</w:t>
      </w:r>
    </w:p>
    <w:p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hi-IN" w:bidi="hi-IN"/>
        </w:rPr>
      </w:pPr>
    </w:p>
    <w:p w:rsidR="00202C1B" w:rsidRPr="00000A5C" w:rsidRDefault="00202C1B" w:rsidP="00613C5C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00A5C">
        <w:rPr>
          <w:rFonts w:ascii="Calibri" w:hAnsi="Calibri" w:cs="Calibri"/>
          <w:b/>
          <w:bCs/>
          <w:color w:val="000000"/>
          <w:sz w:val="22"/>
          <w:szCs w:val="22"/>
        </w:rPr>
        <w:t>Zamawiający:</w:t>
      </w:r>
    </w:p>
    <w:p w:rsidR="00202C1B" w:rsidRPr="00000A5C" w:rsidRDefault="00202C1B" w:rsidP="00613C5C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00A5C">
        <w:rPr>
          <w:rFonts w:ascii="Calibri" w:hAnsi="Calibri" w:cs="Calibri"/>
          <w:b/>
          <w:bCs/>
          <w:color w:val="000000"/>
          <w:sz w:val="22"/>
          <w:szCs w:val="22"/>
        </w:rPr>
        <w:t>Gmina Kluczewsko</w:t>
      </w:r>
    </w:p>
    <w:p w:rsidR="00202C1B" w:rsidRPr="00000A5C" w:rsidRDefault="00202C1B" w:rsidP="00613C5C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00A5C">
        <w:rPr>
          <w:rFonts w:ascii="Calibri" w:hAnsi="Calibri" w:cs="Calibri"/>
          <w:b/>
          <w:bCs/>
          <w:color w:val="000000"/>
          <w:sz w:val="22"/>
          <w:szCs w:val="22"/>
        </w:rPr>
        <w:t>ul. Spółdzielcza 12</w:t>
      </w:r>
    </w:p>
    <w:p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hi-IN" w:bidi="hi-IN"/>
        </w:rPr>
      </w:pPr>
      <w:r w:rsidRPr="00000A5C">
        <w:rPr>
          <w:rFonts w:ascii="Calibri" w:hAnsi="Calibri" w:cs="Calibri"/>
          <w:b/>
          <w:bCs/>
          <w:color w:val="000000"/>
          <w:sz w:val="22"/>
          <w:szCs w:val="22"/>
        </w:rPr>
        <w:t>29 – 120 Kluczewsko</w:t>
      </w:r>
    </w:p>
    <w:p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hi-IN" w:bidi="hi-IN"/>
        </w:rPr>
      </w:pPr>
    </w:p>
    <w:p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hi-IN" w:bidi="hi-IN"/>
        </w:rPr>
      </w:pPr>
    </w:p>
    <w:p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kern w:val="2"/>
          <w:sz w:val="22"/>
          <w:szCs w:val="22"/>
          <w:vertAlign w:val="superscript"/>
          <w:lang w:eastAsia="hi-IN" w:bidi="hi-IN"/>
        </w:rPr>
      </w:pPr>
      <w:r w:rsidRPr="00000A5C">
        <w:rPr>
          <w:rFonts w:ascii="Calibri" w:hAnsi="Calibri" w:cs="Calibri"/>
          <w:kern w:val="2"/>
          <w:sz w:val="22"/>
          <w:szCs w:val="22"/>
          <w:lang w:eastAsia="hi-IN" w:bidi="hi-IN"/>
        </w:rPr>
        <w:t>Podmiot składający oświadczenie</w:t>
      </w:r>
      <w:r w:rsidRPr="00000A5C">
        <w:rPr>
          <w:rFonts w:ascii="Calibri" w:hAnsi="Calibri" w:cs="Calibri"/>
          <w:kern w:val="2"/>
          <w:sz w:val="22"/>
          <w:szCs w:val="22"/>
          <w:vertAlign w:val="superscript"/>
          <w:lang w:eastAsia="hi-IN" w:bidi="hi-IN"/>
        </w:rPr>
        <w:t>1</w:t>
      </w:r>
    </w:p>
    <w:p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kern w:val="2"/>
          <w:sz w:val="22"/>
          <w:szCs w:val="22"/>
          <w:lang w:eastAsia="hi-IN" w:bidi="hi-IN"/>
        </w:rPr>
      </w:pPr>
    </w:p>
    <w:p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kern w:val="2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kern w:val="2"/>
          <w:sz w:val="22"/>
          <w:szCs w:val="22"/>
          <w:lang w:eastAsia="hi-IN" w:bidi="hi-IN"/>
        </w:rPr>
        <w:t>........................................................</w:t>
      </w:r>
    </w:p>
    <w:p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kern w:val="2"/>
          <w:sz w:val="22"/>
          <w:szCs w:val="22"/>
          <w:lang w:eastAsia="hi-IN" w:bidi="hi-IN"/>
        </w:rPr>
      </w:pPr>
    </w:p>
    <w:p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kern w:val="2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kern w:val="2"/>
          <w:sz w:val="22"/>
          <w:szCs w:val="22"/>
          <w:lang w:eastAsia="hi-IN" w:bidi="hi-IN"/>
        </w:rPr>
        <w:t>........................................................</w:t>
      </w:r>
    </w:p>
    <w:p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kern w:val="2"/>
          <w:sz w:val="22"/>
          <w:szCs w:val="22"/>
          <w:lang w:eastAsia="hi-IN" w:bidi="hi-IN"/>
        </w:rPr>
      </w:pPr>
    </w:p>
    <w:p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kern w:val="2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kern w:val="2"/>
          <w:sz w:val="22"/>
          <w:szCs w:val="22"/>
          <w:lang w:eastAsia="hi-IN" w:bidi="hi-IN"/>
        </w:rPr>
        <w:t>........................................................</w:t>
      </w:r>
    </w:p>
    <w:p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kern w:val="2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kern w:val="2"/>
          <w:sz w:val="22"/>
          <w:szCs w:val="22"/>
          <w:lang w:eastAsia="hi-IN" w:bidi="hi-IN"/>
        </w:rPr>
        <w:t>(Pełna nazwa/firma, adres, w zależności</w:t>
      </w:r>
    </w:p>
    <w:p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kern w:val="2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kern w:val="2"/>
          <w:sz w:val="22"/>
          <w:szCs w:val="22"/>
          <w:lang w:eastAsia="hi-IN" w:bidi="hi-IN"/>
        </w:rPr>
        <w:t>od podmiotu: NIP/PESEL, KRS/CEiDG)</w:t>
      </w:r>
    </w:p>
    <w:p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kern w:val="2"/>
          <w:sz w:val="22"/>
          <w:szCs w:val="22"/>
          <w:lang w:eastAsia="hi-IN" w:bidi="hi-IN"/>
        </w:rPr>
      </w:pPr>
    </w:p>
    <w:p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kern w:val="2"/>
          <w:sz w:val="22"/>
          <w:szCs w:val="22"/>
          <w:lang w:eastAsia="hi-IN" w:bidi="hi-IN"/>
        </w:rPr>
      </w:pPr>
    </w:p>
    <w:p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kern w:val="2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kern w:val="2"/>
          <w:sz w:val="22"/>
          <w:szCs w:val="22"/>
          <w:lang w:eastAsia="hi-IN" w:bidi="hi-IN"/>
        </w:rPr>
        <w:t>reprezentowany przez:</w:t>
      </w:r>
    </w:p>
    <w:p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kern w:val="2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kern w:val="2"/>
          <w:sz w:val="22"/>
          <w:szCs w:val="22"/>
          <w:lang w:eastAsia="hi-IN" w:bidi="hi-IN"/>
        </w:rPr>
        <w:t>.....................................................................</w:t>
      </w:r>
    </w:p>
    <w:p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kern w:val="2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kern w:val="2"/>
          <w:sz w:val="22"/>
          <w:szCs w:val="22"/>
          <w:lang w:eastAsia="hi-IN" w:bidi="hi-IN"/>
        </w:rPr>
        <w:t>(Imię, nazwisko/podstawa do reprezentacji)</w:t>
      </w:r>
    </w:p>
    <w:p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hi-IN" w:bidi="hi-IN"/>
        </w:rPr>
      </w:pPr>
    </w:p>
    <w:p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hi-IN" w:bidi="hi-IN"/>
        </w:rPr>
      </w:pPr>
    </w:p>
    <w:p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hi-IN" w:bidi="hi-IN"/>
        </w:rPr>
      </w:pPr>
    </w:p>
    <w:p w:rsidR="00202C1B" w:rsidRPr="00000A5C" w:rsidRDefault="00202C1B" w:rsidP="00613C5C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000A5C">
        <w:rPr>
          <w:rFonts w:ascii="Calibri" w:hAnsi="Calibri" w:cs="Calibri"/>
          <w:b/>
          <w:bCs/>
          <w:sz w:val="22"/>
          <w:szCs w:val="22"/>
        </w:rPr>
        <w:t>OŚWIADCZENIE O AKTUALNOŚCI INFORMACJI ZAWARTYCH W OŚWIADCZENIU, o którym mowa w art. 125 ust. 1 ustawy z dnia 11 września 2019r. Prawo zamówień publicznych (dalej jako ustawa Pzp) DOTYCZĄCYM BRAKU PODSTAW WYKLUCZENIA Z POSTĘPOWANIA</w:t>
      </w:r>
    </w:p>
    <w:p w:rsidR="00202C1B" w:rsidRPr="00000A5C" w:rsidRDefault="00202C1B" w:rsidP="00613C5C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202C1B" w:rsidRPr="00000A5C" w:rsidRDefault="00202C1B" w:rsidP="00613C5C">
      <w:pPr>
        <w:spacing w:line="360" w:lineRule="auto"/>
        <w:rPr>
          <w:rFonts w:ascii="Calibri" w:hAnsi="Calibri" w:cs="Calibri"/>
          <w:sz w:val="22"/>
          <w:szCs w:val="22"/>
        </w:rPr>
      </w:pPr>
      <w:r w:rsidRPr="00000A5C">
        <w:rPr>
          <w:rFonts w:ascii="Calibri" w:hAnsi="Calibri" w:cs="Calibri"/>
          <w:sz w:val="22"/>
          <w:szCs w:val="22"/>
        </w:rPr>
        <w:t xml:space="preserve">Na potrzeby postępowania o udzielenie zamówienia publicznego pn.: </w:t>
      </w:r>
    </w:p>
    <w:p w:rsidR="00202C1B" w:rsidRPr="00000A5C" w:rsidRDefault="00202C1B" w:rsidP="00613C5C">
      <w:pPr>
        <w:spacing w:line="360" w:lineRule="auto"/>
        <w:rPr>
          <w:rFonts w:ascii="Calibri" w:hAnsi="Calibri" w:cs="Calibri"/>
          <w:b/>
          <w:bCs/>
          <w:i/>
          <w:iCs/>
          <w:color w:val="000000"/>
          <w:kern w:val="1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b/>
          <w:bCs/>
          <w:i/>
          <w:iCs/>
          <w:sz w:val="22"/>
          <w:szCs w:val="22"/>
        </w:rPr>
        <w:t xml:space="preserve">„Zakup wraz z dostawą opału na sezon grzewczy 2022/2023 z podziałem na części </w:t>
      </w:r>
      <w:r w:rsidRPr="00000A5C">
        <w:rPr>
          <w:rFonts w:ascii="Calibri" w:hAnsi="Calibri" w:cs="Calibri"/>
          <w:b/>
          <w:bCs/>
          <w:i/>
          <w:iCs/>
          <w:color w:val="000000"/>
          <w:kern w:val="1"/>
          <w:sz w:val="22"/>
          <w:szCs w:val="22"/>
          <w:lang w:eastAsia="hi-IN" w:bidi="hi-IN"/>
        </w:rPr>
        <w:t>– Część ………………………………………………………… zamówienia – Znak sprawy: IRL.271.1.7.2022”</w:t>
      </w:r>
    </w:p>
    <w:p w:rsidR="00202C1B" w:rsidRPr="002E5BE7" w:rsidRDefault="00202C1B" w:rsidP="00613C5C">
      <w:pPr>
        <w:rPr>
          <w:rFonts w:ascii="Calibri" w:hAnsi="Calibri" w:cs="Calibri"/>
          <w:sz w:val="14"/>
          <w:szCs w:val="14"/>
          <w:lang w:eastAsia="pl-PL"/>
        </w:rPr>
      </w:pPr>
      <w:r w:rsidRPr="002E5BE7">
        <w:rPr>
          <w:rFonts w:ascii="Calibri" w:hAnsi="Calibri" w:cs="Calibri"/>
          <w:sz w:val="14"/>
          <w:szCs w:val="14"/>
          <w:lang w:eastAsia="pl-PL"/>
        </w:rPr>
        <w:t>(należy wskazać część na którą Wykonawca składa ofertę)</w:t>
      </w:r>
    </w:p>
    <w:p w:rsidR="00202C1B" w:rsidRPr="00000A5C" w:rsidRDefault="00202C1B" w:rsidP="00613C5C">
      <w:pPr>
        <w:spacing w:line="360" w:lineRule="auto"/>
        <w:rPr>
          <w:rFonts w:ascii="Calibri" w:hAnsi="Calibri" w:cs="Calibri"/>
          <w:sz w:val="14"/>
          <w:szCs w:val="14"/>
        </w:rPr>
      </w:pPr>
    </w:p>
    <w:p w:rsidR="00202C1B" w:rsidRPr="00000A5C" w:rsidRDefault="00202C1B" w:rsidP="00613C5C">
      <w:pPr>
        <w:spacing w:line="360" w:lineRule="auto"/>
        <w:rPr>
          <w:rFonts w:ascii="Calibri" w:hAnsi="Calibri" w:cs="Calibri"/>
          <w:color w:val="FF0000"/>
          <w:sz w:val="22"/>
          <w:szCs w:val="22"/>
        </w:rPr>
      </w:pPr>
      <w:r w:rsidRPr="00000A5C">
        <w:rPr>
          <w:rFonts w:ascii="Calibri" w:hAnsi="Calibri" w:cs="Calibri"/>
          <w:sz w:val="22"/>
          <w:szCs w:val="22"/>
        </w:rPr>
        <w:t>oświadczam, co następuje:</w:t>
      </w:r>
    </w:p>
    <w:p w:rsidR="00202C1B" w:rsidRPr="00000A5C" w:rsidRDefault="00202C1B" w:rsidP="00613C5C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202C1B" w:rsidRPr="00000A5C" w:rsidRDefault="00202C1B" w:rsidP="00613C5C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000A5C">
        <w:rPr>
          <w:rFonts w:ascii="Calibri" w:hAnsi="Calibri" w:cs="Calibri"/>
          <w:b/>
          <w:bCs/>
          <w:sz w:val="22"/>
          <w:szCs w:val="22"/>
          <w:u w:val="single"/>
        </w:rPr>
        <w:t>OŚWIADCZENIE PODMIOTU SKŁADAJĄCEGO OŚWIADCZENIE</w:t>
      </w:r>
      <w:r w:rsidRPr="00000A5C">
        <w:rPr>
          <w:rFonts w:ascii="Calibri" w:hAnsi="Calibri" w:cs="Calibri"/>
          <w:b/>
          <w:bCs/>
          <w:sz w:val="22"/>
          <w:szCs w:val="22"/>
          <w:u w:val="single"/>
          <w:vertAlign w:val="superscript"/>
        </w:rPr>
        <w:t>1</w:t>
      </w:r>
      <w:r w:rsidRPr="00000A5C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:rsidR="00202C1B" w:rsidRPr="00000A5C" w:rsidRDefault="00202C1B" w:rsidP="00613C5C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</w:p>
    <w:p w:rsidR="00202C1B" w:rsidRPr="00000A5C" w:rsidRDefault="00202C1B" w:rsidP="00613C5C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 w:rsidRPr="00000A5C">
        <w:rPr>
          <w:rFonts w:ascii="Calibri" w:hAnsi="Calibri" w:cs="Calibri"/>
          <w:sz w:val="22"/>
          <w:szCs w:val="22"/>
        </w:rPr>
        <w:t xml:space="preserve">Oświadczam, że informacje zawarte w oświadczeniu, o którym mowa w art. 125 ust. 1 ustawy Pzp w zakresie podstaw wykluczenia z postępowania określonych w art. 108 ust. 1 ustawy Pzp wskazanych przez Zamawiającego w SWZ </w:t>
      </w:r>
      <w:r w:rsidRPr="00000A5C">
        <w:rPr>
          <w:rFonts w:ascii="Calibri" w:hAnsi="Calibri" w:cs="Calibri"/>
          <w:b/>
          <w:bCs/>
          <w:sz w:val="22"/>
          <w:szCs w:val="22"/>
        </w:rPr>
        <w:t>są prawidłowe i aktualne.</w:t>
      </w:r>
    </w:p>
    <w:p w:rsidR="00202C1B" w:rsidRPr="00000A5C" w:rsidRDefault="00202C1B" w:rsidP="00613C5C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</w:p>
    <w:p w:rsidR="00202C1B" w:rsidRDefault="00202C1B" w:rsidP="00613C5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202C1B" w:rsidRDefault="00202C1B" w:rsidP="00613C5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202C1B" w:rsidRPr="00000A5C" w:rsidRDefault="00202C1B" w:rsidP="00613C5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202C1B" w:rsidRPr="00000A5C" w:rsidRDefault="00202C1B" w:rsidP="00613C5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000A5C">
        <w:rPr>
          <w:rFonts w:ascii="Calibri" w:hAnsi="Calibri" w:cs="Calibri"/>
          <w:b/>
          <w:bCs/>
          <w:sz w:val="22"/>
          <w:szCs w:val="22"/>
          <w:u w:val="single"/>
        </w:rPr>
        <w:t>OŚWIADCZENIE DOTYCZĄCE PODANYCH INFORMACJI:</w:t>
      </w:r>
    </w:p>
    <w:p w:rsidR="00202C1B" w:rsidRPr="00000A5C" w:rsidRDefault="00202C1B" w:rsidP="00613C5C">
      <w:pPr>
        <w:spacing w:line="360" w:lineRule="auto"/>
        <w:rPr>
          <w:rFonts w:ascii="Calibri" w:hAnsi="Calibri" w:cs="Calibri"/>
          <w:sz w:val="22"/>
          <w:szCs w:val="22"/>
        </w:rPr>
      </w:pPr>
      <w:r w:rsidRPr="00000A5C">
        <w:rPr>
          <w:rFonts w:ascii="Calibri" w:hAnsi="Calibri" w:cs="Calibri"/>
          <w:sz w:val="22"/>
          <w:szCs w:val="22"/>
          <w:vertAlign w:val="superscript"/>
        </w:rPr>
        <w:t>1</w:t>
      </w:r>
      <w:r w:rsidRPr="00000A5C">
        <w:rPr>
          <w:rFonts w:ascii="Calibri" w:hAnsi="Calibri" w:cs="Calibri"/>
          <w:sz w:val="22"/>
          <w:szCs w:val="22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hi-IN" w:bidi="hi-IN"/>
        </w:rPr>
      </w:pPr>
    </w:p>
    <w:p w:rsidR="00202C1B" w:rsidRPr="00000A5C" w:rsidRDefault="00202C1B" w:rsidP="00613C5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hi-IN" w:bidi="hi-IN"/>
        </w:rPr>
      </w:pPr>
    </w:p>
    <w:p w:rsidR="00202C1B" w:rsidRPr="00000A5C" w:rsidRDefault="00202C1B" w:rsidP="00613C5C">
      <w:pPr>
        <w:rPr>
          <w:rFonts w:ascii="Calibri" w:hAnsi="Calibri" w:cs="Calibri"/>
          <w:sz w:val="22"/>
          <w:szCs w:val="22"/>
        </w:rPr>
      </w:pPr>
    </w:p>
    <w:p w:rsidR="00202C1B" w:rsidRPr="00000A5C" w:rsidRDefault="00202C1B" w:rsidP="00613C5C">
      <w:pPr>
        <w:rPr>
          <w:rFonts w:ascii="Calibri" w:hAnsi="Calibri" w:cs="Calibri"/>
          <w:sz w:val="22"/>
          <w:szCs w:val="22"/>
        </w:rPr>
      </w:pPr>
    </w:p>
    <w:p w:rsidR="00202C1B" w:rsidRPr="00000A5C" w:rsidRDefault="00202C1B" w:rsidP="00613C5C">
      <w:pPr>
        <w:rPr>
          <w:rFonts w:ascii="Calibri" w:hAnsi="Calibri" w:cs="Calibri"/>
          <w:i/>
          <w:iCs/>
          <w:sz w:val="22"/>
          <w:szCs w:val="22"/>
        </w:rPr>
      </w:pPr>
    </w:p>
    <w:p w:rsidR="00202C1B" w:rsidRPr="00000A5C" w:rsidRDefault="00202C1B" w:rsidP="00613C5C">
      <w:pPr>
        <w:rPr>
          <w:rFonts w:ascii="Calibri" w:hAnsi="Calibri" w:cs="Calibri"/>
          <w:i/>
          <w:iCs/>
          <w:sz w:val="22"/>
          <w:szCs w:val="22"/>
        </w:rPr>
      </w:pPr>
      <w:r w:rsidRPr="00000A5C">
        <w:rPr>
          <w:rFonts w:ascii="Calibri" w:hAnsi="Calibri" w:cs="Calibri"/>
          <w:i/>
          <w:iCs/>
          <w:sz w:val="22"/>
          <w:szCs w:val="22"/>
          <w:vertAlign w:val="superscript"/>
        </w:rPr>
        <w:t>1</w:t>
      </w:r>
      <w:r w:rsidRPr="00000A5C">
        <w:rPr>
          <w:rFonts w:ascii="Calibri" w:hAnsi="Calibri" w:cs="Calibri"/>
          <w:i/>
          <w:iCs/>
          <w:sz w:val="22"/>
          <w:szCs w:val="22"/>
        </w:rPr>
        <w:t xml:space="preserve">Składa je Wykonawca, każdy z Wykonawców wspólnie ubiegających się o zamówienie, w takim samym zakresie jak Wykonawca </w:t>
      </w:r>
    </w:p>
    <w:p w:rsidR="00202C1B" w:rsidRPr="00000A5C" w:rsidRDefault="00202C1B" w:rsidP="00613C5C">
      <w:pPr>
        <w:widowControl w:val="0"/>
        <w:suppressAutoHyphens/>
        <w:rPr>
          <w:rFonts w:ascii="Calibri" w:hAnsi="Calibri" w:cs="Calibri"/>
          <w:sz w:val="22"/>
          <w:szCs w:val="22"/>
        </w:rPr>
      </w:pPr>
    </w:p>
    <w:p w:rsidR="00202C1B" w:rsidRPr="00000A5C" w:rsidRDefault="00202C1B" w:rsidP="00613C5C">
      <w:pPr>
        <w:widowControl w:val="0"/>
        <w:suppressAutoHyphens/>
        <w:spacing w:line="360" w:lineRule="auto"/>
        <w:rPr>
          <w:rFonts w:ascii="Calibri" w:hAnsi="Calibri" w:cs="Calibri"/>
          <w:kern w:val="1"/>
          <w:sz w:val="22"/>
          <w:szCs w:val="22"/>
          <w:lang w:eastAsia="hi-IN" w:bidi="hi-IN"/>
        </w:rPr>
      </w:pPr>
    </w:p>
    <w:p w:rsidR="00202C1B" w:rsidRPr="00000A5C" w:rsidRDefault="00202C1B" w:rsidP="00613C5C">
      <w:pPr>
        <w:widowControl w:val="0"/>
        <w:suppressAutoHyphens/>
        <w:spacing w:line="360" w:lineRule="auto"/>
        <w:rPr>
          <w:rFonts w:ascii="Calibri" w:hAnsi="Calibri" w:cs="Calibri"/>
          <w:kern w:val="1"/>
          <w:sz w:val="22"/>
          <w:szCs w:val="22"/>
          <w:lang w:eastAsia="hi-IN" w:bidi="hi-IN"/>
        </w:rPr>
      </w:pPr>
    </w:p>
    <w:p w:rsidR="00202C1B" w:rsidRPr="00000A5C" w:rsidRDefault="00202C1B" w:rsidP="00613C5C">
      <w:pPr>
        <w:widowControl w:val="0"/>
        <w:suppressAutoHyphens/>
        <w:spacing w:line="360" w:lineRule="auto"/>
        <w:rPr>
          <w:rFonts w:ascii="Calibri" w:hAnsi="Calibri" w:cs="Calibri"/>
          <w:kern w:val="1"/>
          <w:sz w:val="22"/>
          <w:szCs w:val="22"/>
          <w:lang w:eastAsia="hi-IN" w:bidi="hi-IN"/>
        </w:rPr>
      </w:pPr>
    </w:p>
    <w:p w:rsidR="00202C1B" w:rsidRPr="00000A5C" w:rsidRDefault="00202C1B" w:rsidP="00613C5C">
      <w:pPr>
        <w:widowControl w:val="0"/>
        <w:suppressAutoHyphens/>
        <w:spacing w:line="360" w:lineRule="auto"/>
        <w:rPr>
          <w:rFonts w:ascii="Calibri" w:hAnsi="Calibri" w:cs="Calibri"/>
          <w:kern w:val="1"/>
          <w:sz w:val="22"/>
          <w:szCs w:val="22"/>
          <w:lang w:eastAsia="hi-IN" w:bidi="hi-IN"/>
        </w:rPr>
      </w:pPr>
    </w:p>
    <w:p w:rsidR="00202C1B" w:rsidRPr="00000A5C" w:rsidRDefault="00202C1B" w:rsidP="00613C5C">
      <w:pPr>
        <w:suppressAutoHyphens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202C1B" w:rsidRPr="00000A5C" w:rsidRDefault="00202C1B" w:rsidP="00613C5C">
      <w:pPr>
        <w:widowControl w:val="0"/>
        <w:suppressAutoHyphens/>
        <w:spacing w:line="360" w:lineRule="auto"/>
        <w:jc w:val="right"/>
        <w:rPr>
          <w:rFonts w:ascii="Calibri" w:hAnsi="Calibri" w:cs="Calibri"/>
          <w:kern w:val="1"/>
          <w:sz w:val="22"/>
          <w:szCs w:val="22"/>
          <w:lang w:eastAsia="hi-IN" w:bidi="hi-IN"/>
        </w:rPr>
      </w:pPr>
    </w:p>
    <w:p w:rsidR="00202C1B" w:rsidRPr="00000A5C" w:rsidRDefault="00202C1B" w:rsidP="00613C5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02C1B" w:rsidRPr="00000A5C" w:rsidRDefault="00202C1B" w:rsidP="00613C5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02C1B" w:rsidRPr="00000A5C" w:rsidRDefault="00202C1B" w:rsidP="00613C5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02C1B" w:rsidRPr="00000A5C" w:rsidRDefault="00202C1B" w:rsidP="00613C5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02C1B" w:rsidRPr="00000A5C" w:rsidRDefault="00202C1B" w:rsidP="00613C5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02C1B" w:rsidRPr="00000A5C" w:rsidRDefault="00202C1B" w:rsidP="00613C5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02C1B" w:rsidRPr="00000A5C" w:rsidRDefault="00202C1B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02C1B" w:rsidRPr="00000A5C" w:rsidRDefault="00202C1B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02C1B" w:rsidRPr="00000A5C" w:rsidRDefault="00202C1B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02C1B" w:rsidRPr="00000A5C" w:rsidRDefault="00202C1B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02C1B" w:rsidRPr="00000A5C" w:rsidRDefault="00202C1B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02C1B" w:rsidRPr="00000A5C" w:rsidRDefault="00202C1B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02C1B" w:rsidRPr="00000A5C" w:rsidRDefault="00202C1B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02C1B" w:rsidRPr="00000A5C" w:rsidRDefault="00202C1B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02C1B" w:rsidRPr="00000A5C" w:rsidRDefault="00202C1B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02C1B" w:rsidRPr="00000A5C" w:rsidRDefault="00202C1B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02C1B" w:rsidRPr="00000A5C" w:rsidRDefault="00202C1B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02C1B" w:rsidRPr="00000A5C" w:rsidRDefault="00202C1B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02C1B" w:rsidRPr="00000A5C" w:rsidRDefault="00202C1B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202C1B" w:rsidRPr="00000A5C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1B" w:rsidRDefault="00202C1B" w:rsidP="000E0178">
      <w:r>
        <w:separator/>
      </w:r>
    </w:p>
  </w:endnote>
  <w:endnote w:type="continuationSeparator" w:id="0">
    <w:p w:rsidR="00202C1B" w:rsidRDefault="00202C1B" w:rsidP="000E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1B" w:rsidRDefault="00202C1B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202C1B" w:rsidRPr="00CE03B6" w:rsidRDefault="00202C1B" w:rsidP="009F02E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1B" w:rsidRDefault="00202C1B" w:rsidP="000E0178">
      <w:r>
        <w:separator/>
      </w:r>
    </w:p>
  </w:footnote>
  <w:footnote w:type="continuationSeparator" w:id="0">
    <w:p w:rsidR="00202C1B" w:rsidRDefault="00202C1B" w:rsidP="000E0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1B" w:rsidRPr="00094471" w:rsidRDefault="00202C1B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:rsidR="00202C1B" w:rsidRDefault="00202C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1134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284"/>
      </w:pPr>
    </w:lvl>
  </w:abstractNum>
  <w:abstractNum w:abstractNumId="1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3">
    <w:nsid w:val="00000004"/>
    <w:multiLevelType w:val="multilevel"/>
    <w:tmpl w:val="FFB457FE"/>
    <w:name w:val="WWNum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9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72D00A4"/>
    <w:multiLevelType w:val="multilevel"/>
    <w:tmpl w:val="66C06F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E94B16"/>
    <w:multiLevelType w:val="hybridMultilevel"/>
    <w:tmpl w:val="61BA997A"/>
    <w:lvl w:ilvl="0" w:tplc="8710E58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17">
    <w:nsid w:val="44E13DB0"/>
    <w:multiLevelType w:val="hybridMultilevel"/>
    <w:tmpl w:val="F3E08858"/>
    <w:name w:val="WW8Num282"/>
    <w:lvl w:ilvl="0" w:tplc="017E80CC">
      <w:start w:val="1"/>
      <w:numFmt w:val="lowerLetter"/>
      <w:lvlText w:val="%1)"/>
      <w:lvlJc w:val="left"/>
      <w:rPr>
        <w:rFonts w:ascii="Calibri" w:eastAsia="SimSun" w:hAnsi="Calibri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560BFB"/>
    <w:multiLevelType w:val="hybridMultilevel"/>
    <w:tmpl w:val="F09404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F7404F"/>
    <w:multiLevelType w:val="hybridMultilevel"/>
    <w:tmpl w:val="B540EF5E"/>
    <w:lvl w:ilvl="0" w:tplc="DB3AEC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2463A"/>
    <w:multiLevelType w:val="hybridMultilevel"/>
    <w:tmpl w:val="8ED022AE"/>
    <w:lvl w:ilvl="0" w:tplc="614C3E2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915E5"/>
    <w:multiLevelType w:val="hybridMultilevel"/>
    <w:tmpl w:val="EB0A9B76"/>
    <w:lvl w:ilvl="0" w:tplc="8910CD0C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24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60F080A"/>
    <w:multiLevelType w:val="hybridMultilevel"/>
    <w:tmpl w:val="6A98CADA"/>
    <w:lvl w:ilvl="0" w:tplc="A1D86322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26">
    <w:nsid w:val="6C2759C4"/>
    <w:multiLevelType w:val="hybridMultilevel"/>
    <w:tmpl w:val="0F744730"/>
    <w:lvl w:ilvl="0" w:tplc="D5F81420">
      <w:start w:val="1"/>
      <w:numFmt w:val="decimal"/>
      <w:lvlText w:val="%1."/>
      <w:lvlJc w:val="left"/>
      <w:pPr>
        <w:tabs>
          <w:tab w:val="num" w:pos="2415"/>
        </w:tabs>
        <w:ind w:left="2415" w:hanging="435"/>
      </w:pPr>
      <w:rPr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8A39AC"/>
    <w:multiLevelType w:val="multilevel"/>
    <w:tmpl w:val="601ED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749661A3"/>
    <w:multiLevelType w:val="hybridMultilevel"/>
    <w:tmpl w:val="F2F2C58C"/>
    <w:lvl w:ilvl="0" w:tplc="1F72A64A">
      <w:start w:val="1"/>
      <w:numFmt w:val="decimal"/>
      <w:lvlText w:val="%1)"/>
      <w:lvlJc w:val="left"/>
      <w:rPr>
        <w:rFonts w:ascii="Calibri" w:eastAsia="Times New Roman" w:hAnsi="Calibri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2B29"/>
    <w:multiLevelType w:val="hybridMultilevel"/>
    <w:tmpl w:val="4874E576"/>
    <w:lvl w:ilvl="0" w:tplc="55DE7638">
      <w:start w:val="1"/>
      <w:numFmt w:val="decimal"/>
      <w:lvlText w:val="%1)"/>
      <w:lvlJc w:val="left"/>
      <w:rPr>
        <w:rFonts w:ascii="Calibri" w:eastAsia="SimSun" w:hAnsi="Calibri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29"/>
  </w:num>
  <w:num w:numId="5">
    <w:abstractNumId w:val="15"/>
  </w:num>
  <w:num w:numId="6">
    <w:abstractNumId w:val="14"/>
  </w:num>
  <w:num w:numId="7">
    <w:abstractNumId w:val="13"/>
  </w:num>
  <w:num w:numId="8">
    <w:abstractNumId w:val="1"/>
  </w:num>
  <w:num w:numId="9">
    <w:abstractNumId w:val="21"/>
  </w:num>
  <w:num w:numId="10">
    <w:abstractNumId w:val="0"/>
  </w:num>
  <w:num w:numId="11">
    <w:abstractNumId w:val="10"/>
  </w:num>
  <w:num w:numId="12">
    <w:abstractNumId w:val="27"/>
  </w:num>
  <w:num w:numId="13">
    <w:abstractNumId w:val="30"/>
  </w:num>
  <w:num w:numId="14">
    <w:abstractNumId w:val="17"/>
  </w:num>
  <w:num w:numId="15">
    <w:abstractNumId w:val="19"/>
  </w:num>
  <w:num w:numId="16">
    <w:abstractNumId w:val="12"/>
  </w:num>
  <w:num w:numId="17">
    <w:abstractNumId w:val="9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2"/>
  </w:num>
  <w:num w:numId="24">
    <w:abstractNumId w:val="2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E0C"/>
    <w:rsid w:val="00000A5C"/>
    <w:rsid w:val="00004686"/>
    <w:rsid w:val="00006888"/>
    <w:rsid w:val="00052870"/>
    <w:rsid w:val="00074A1D"/>
    <w:rsid w:val="00076EBA"/>
    <w:rsid w:val="0009158C"/>
    <w:rsid w:val="00094471"/>
    <w:rsid w:val="000A0994"/>
    <w:rsid w:val="000A4EE0"/>
    <w:rsid w:val="000A60DA"/>
    <w:rsid w:val="000C04C6"/>
    <w:rsid w:val="000C5E12"/>
    <w:rsid w:val="000D251C"/>
    <w:rsid w:val="000D5773"/>
    <w:rsid w:val="000E0178"/>
    <w:rsid w:val="000F149E"/>
    <w:rsid w:val="0013388A"/>
    <w:rsid w:val="00141F81"/>
    <w:rsid w:val="00150ADA"/>
    <w:rsid w:val="001524F9"/>
    <w:rsid w:val="00156CF5"/>
    <w:rsid w:val="001605B3"/>
    <w:rsid w:val="00164697"/>
    <w:rsid w:val="00175AA4"/>
    <w:rsid w:val="00176DCA"/>
    <w:rsid w:val="001815E0"/>
    <w:rsid w:val="0018222B"/>
    <w:rsid w:val="001866E9"/>
    <w:rsid w:val="00186CBA"/>
    <w:rsid w:val="00187877"/>
    <w:rsid w:val="00195DC9"/>
    <w:rsid w:val="001A228D"/>
    <w:rsid w:val="001B1064"/>
    <w:rsid w:val="001B3DF3"/>
    <w:rsid w:val="00202C1B"/>
    <w:rsid w:val="002037DF"/>
    <w:rsid w:val="00206F36"/>
    <w:rsid w:val="00210878"/>
    <w:rsid w:val="00212B56"/>
    <w:rsid w:val="0021445B"/>
    <w:rsid w:val="002316D8"/>
    <w:rsid w:val="00246F23"/>
    <w:rsid w:val="00251C74"/>
    <w:rsid w:val="00264A66"/>
    <w:rsid w:val="00267F7D"/>
    <w:rsid w:val="002713EA"/>
    <w:rsid w:val="002807A3"/>
    <w:rsid w:val="00285D35"/>
    <w:rsid w:val="00293139"/>
    <w:rsid w:val="002944F5"/>
    <w:rsid w:val="00297E62"/>
    <w:rsid w:val="002A1ABF"/>
    <w:rsid w:val="002A570E"/>
    <w:rsid w:val="002B31C3"/>
    <w:rsid w:val="002B674D"/>
    <w:rsid w:val="002B729B"/>
    <w:rsid w:val="002C0887"/>
    <w:rsid w:val="002E16DD"/>
    <w:rsid w:val="002E5BE7"/>
    <w:rsid w:val="002E69A8"/>
    <w:rsid w:val="002F5397"/>
    <w:rsid w:val="002F55A5"/>
    <w:rsid w:val="002F59BD"/>
    <w:rsid w:val="0030098B"/>
    <w:rsid w:val="0030576D"/>
    <w:rsid w:val="003142CA"/>
    <w:rsid w:val="0031715A"/>
    <w:rsid w:val="00343E53"/>
    <w:rsid w:val="00344690"/>
    <w:rsid w:val="00352E33"/>
    <w:rsid w:val="0039049F"/>
    <w:rsid w:val="003958E0"/>
    <w:rsid w:val="003A052F"/>
    <w:rsid w:val="003B78C8"/>
    <w:rsid w:val="003C010D"/>
    <w:rsid w:val="003E53F0"/>
    <w:rsid w:val="003E7105"/>
    <w:rsid w:val="003F148B"/>
    <w:rsid w:val="003F3BEE"/>
    <w:rsid w:val="003F7C99"/>
    <w:rsid w:val="0041076F"/>
    <w:rsid w:val="00422740"/>
    <w:rsid w:val="00447C1D"/>
    <w:rsid w:val="00451227"/>
    <w:rsid w:val="0045443E"/>
    <w:rsid w:val="0045465E"/>
    <w:rsid w:val="004610BE"/>
    <w:rsid w:val="004755D8"/>
    <w:rsid w:val="00476D6D"/>
    <w:rsid w:val="00480EE9"/>
    <w:rsid w:val="004847A5"/>
    <w:rsid w:val="00491488"/>
    <w:rsid w:val="004A14C6"/>
    <w:rsid w:val="004A6E42"/>
    <w:rsid w:val="004C5A2B"/>
    <w:rsid w:val="004C744F"/>
    <w:rsid w:val="004D1A23"/>
    <w:rsid w:val="004D1D05"/>
    <w:rsid w:val="004E2484"/>
    <w:rsid w:val="004E4EDE"/>
    <w:rsid w:val="004E6A63"/>
    <w:rsid w:val="004E707C"/>
    <w:rsid w:val="004E72FA"/>
    <w:rsid w:val="00501BBB"/>
    <w:rsid w:val="00504E9F"/>
    <w:rsid w:val="00514FA1"/>
    <w:rsid w:val="00516D0C"/>
    <w:rsid w:val="00522A85"/>
    <w:rsid w:val="0053199E"/>
    <w:rsid w:val="00531E0C"/>
    <w:rsid w:val="00537BF6"/>
    <w:rsid w:val="0054232E"/>
    <w:rsid w:val="00545829"/>
    <w:rsid w:val="00546F8E"/>
    <w:rsid w:val="00582711"/>
    <w:rsid w:val="005861F7"/>
    <w:rsid w:val="005A2369"/>
    <w:rsid w:val="005C33C0"/>
    <w:rsid w:val="005D6D3F"/>
    <w:rsid w:val="005E0F42"/>
    <w:rsid w:val="005E3BD7"/>
    <w:rsid w:val="005F22B5"/>
    <w:rsid w:val="00602E80"/>
    <w:rsid w:val="00603C5F"/>
    <w:rsid w:val="0061374B"/>
    <w:rsid w:val="00613C5C"/>
    <w:rsid w:val="00617329"/>
    <w:rsid w:val="00621272"/>
    <w:rsid w:val="00642492"/>
    <w:rsid w:val="0065128D"/>
    <w:rsid w:val="006565CB"/>
    <w:rsid w:val="00662B33"/>
    <w:rsid w:val="00665863"/>
    <w:rsid w:val="00666E96"/>
    <w:rsid w:val="006719BB"/>
    <w:rsid w:val="00681D93"/>
    <w:rsid w:val="00684A4A"/>
    <w:rsid w:val="006B44EC"/>
    <w:rsid w:val="006D6619"/>
    <w:rsid w:val="006F38A1"/>
    <w:rsid w:val="006F4A5E"/>
    <w:rsid w:val="006F4C59"/>
    <w:rsid w:val="006F5E1E"/>
    <w:rsid w:val="00702D1E"/>
    <w:rsid w:val="00705D8E"/>
    <w:rsid w:val="00715B9E"/>
    <w:rsid w:val="00721372"/>
    <w:rsid w:val="00733D1A"/>
    <w:rsid w:val="00734238"/>
    <w:rsid w:val="00767409"/>
    <w:rsid w:val="007706D9"/>
    <w:rsid w:val="00771E08"/>
    <w:rsid w:val="007725A0"/>
    <w:rsid w:val="00772FAE"/>
    <w:rsid w:val="00782BE2"/>
    <w:rsid w:val="0078613E"/>
    <w:rsid w:val="007A5BB3"/>
    <w:rsid w:val="007A7C68"/>
    <w:rsid w:val="007C1C0F"/>
    <w:rsid w:val="007C4604"/>
    <w:rsid w:val="00805291"/>
    <w:rsid w:val="00810907"/>
    <w:rsid w:val="008127CB"/>
    <w:rsid w:val="00814BAE"/>
    <w:rsid w:val="00816F77"/>
    <w:rsid w:val="00820CBA"/>
    <w:rsid w:val="00825E73"/>
    <w:rsid w:val="00827520"/>
    <w:rsid w:val="00835036"/>
    <w:rsid w:val="008379BB"/>
    <w:rsid w:val="008421B7"/>
    <w:rsid w:val="00842A94"/>
    <w:rsid w:val="00845623"/>
    <w:rsid w:val="008473C2"/>
    <w:rsid w:val="008638DA"/>
    <w:rsid w:val="00873325"/>
    <w:rsid w:val="00875A67"/>
    <w:rsid w:val="008807CE"/>
    <w:rsid w:val="00881F34"/>
    <w:rsid w:val="008A031F"/>
    <w:rsid w:val="008B7463"/>
    <w:rsid w:val="008B7D1C"/>
    <w:rsid w:val="008C19F9"/>
    <w:rsid w:val="008C530E"/>
    <w:rsid w:val="008D0187"/>
    <w:rsid w:val="008E7C09"/>
    <w:rsid w:val="00902411"/>
    <w:rsid w:val="00907BD2"/>
    <w:rsid w:val="009108E9"/>
    <w:rsid w:val="009150B2"/>
    <w:rsid w:val="009213CB"/>
    <w:rsid w:val="009249CD"/>
    <w:rsid w:val="0094068F"/>
    <w:rsid w:val="00955D28"/>
    <w:rsid w:val="009617C7"/>
    <w:rsid w:val="0096420D"/>
    <w:rsid w:val="00981367"/>
    <w:rsid w:val="00984F34"/>
    <w:rsid w:val="00987CF6"/>
    <w:rsid w:val="00995D7C"/>
    <w:rsid w:val="00997E39"/>
    <w:rsid w:val="009A3A44"/>
    <w:rsid w:val="009B48DE"/>
    <w:rsid w:val="009D7B8B"/>
    <w:rsid w:val="009F02E4"/>
    <w:rsid w:val="00A0292D"/>
    <w:rsid w:val="00A04BEF"/>
    <w:rsid w:val="00A0560F"/>
    <w:rsid w:val="00A11D5C"/>
    <w:rsid w:val="00A21FC4"/>
    <w:rsid w:val="00A46847"/>
    <w:rsid w:val="00A55BA9"/>
    <w:rsid w:val="00A56ED0"/>
    <w:rsid w:val="00A57EE5"/>
    <w:rsid w:val="00A609AD"/>
    <w:rsid w:val="00A62182"/>
    <w:rsid w:val="00A668BD"/>
    <w:rsid w:val="00A73665"/>
    <w:rsid w:val="00A73D66"/>
    <w:rsid w:val="00A82134"/>
    <w:rsid w:val="00A82AE9"/>
    <w:rsid w:val="00AA0558"/>
    <w:rsid w:val="00AA1788"/>
    <w:rsid w:val="00AB63DD"/>
    <w:rsid w:val="00AC0461"/>
    <w:rsid w:val="00AC7254"/>
    <w:rsid w:val="00AD5AEA"/>
    <w:rsid w:val="00AE15BB"/>
    <w:rsid w:val="00AE4272"/>
    <w:rsid w:val="00B069D6"/>
    <w:rsid w:val="00B0732C"/>
    <w:rsid w:val="00B17B91"/>
    <w:rsid w:val="00B25B9F"/>
    <w:rsid w:val="00B32775"/>
    <w:rsid w:val="00B3348F"/>
    <w:rsid w:val="00B45E58"/>
    <w:rsid w:val="00B55804"/>
    <w:rsid w:val="00B60EDC"/>
    <w:rsid w:val="00B648CF"/>
    <w:rsid w:val="00B74BF7"/>
    <w:rsid w:val="00B75316"/>
    <w:rsid w:val="00B755B4"/>
    <w:rsid w:val="00BA32B9"/>
    <w:rsid w:val="00BA5D70"/>
    <w:rsid w:val="00BA7F88"/>
    <w:rsid w:val="00BB06BF"/>
    <w:rsid w:val="00BD511E"/>
    <w:rsid w:val="00BD5A35"/>
    <w:rsid w:val="00BD79EE"/>
    <w:rsid w:val="00BE4CD2"/>
    <w:rsid w:val="00BF7707"/>
    <w:rsid w:val="00C032D0"/>
    <w:rsid w:val="00C2067C"/>
    <w:rsid w:val="00C230D8"/>
    <w:rsid w:val="00C3036B"/>
    <w:rsid w:val="00C318DC"/>
    <w:rsid w:val="00C379DA"/>
    <w:rsid w:val="00C40808"/>
    <w:rsid w:val="00C409F0"/>
    <w:rsid w:val="00C45868"/>
    <w:rsid w:val="00C468B2"/>
    <w:rsid w:val="00C50FE7"/>
    <w:rsid w:val="00C617D4"/>
    <w:rsid w:val="00C62FA5"/>
    <w:rsid w:val="00C6551C"/>
    <w:rsid w:val="00C749D2"/>
    <w:rsid w:val="00C81AD6"/>
    <w:rsid w:val="00C844FF"/>
    <w:rsid w:val="00C95414"/>
    <w:rsid w:val="00CA4D26"/>
    <w:rsid w:val="00CB0485"/>
    <w:rsid w:val="00CB530D"/>
    <w:rsid w:val="00CC1237"/>
    <w:rsid w:val="00CC7D9E"/>
    <w:rsid w:val="00CD6592"/>
    <w:rsid w:val="00CE03B6"/>
    <w:rsid w:val="00CE59C0"/>
    <w:rsid w:val="00D04811"/>
    <w:rsid w:val="00D07241"/>
    <w:rsid w:val="00D1660E"/>
    <w:rsid w:val="00D2431C"/>
    <w:rsid w:val="00D2559C"/>
    <w:rsid w:val="00D26B2B"/>
    <w:rsid w:val="00D27A8A"/>
    <w:rsid w:val="00D301AC"/>
    <w:rsid w:val="00D342B8"/>
    <w:rsid w:val="00D564A2"/>
    <w:rsid w:val="00D76E0A"/>
    <w:rsid w:val="00D9592C"/>
    <w:rsid w:val="00DA42D1"/>
    <w:rsid w:val="00DB3AD9"/>
    <w:rsid w:val="00DB496C"/>
    <w:rsid w:val="00DB6B2E"/>
    <w:rsid w:val="00DC06EB"/>
    <w:rsid w:val="00DC661F"/>
    <w:rsid w:val="00DD6DED"/>
    <w:rsid w:val="00DE264D"/>
    <w:rsid w:val="00E018AC"/>
    <w:rsid w:val="00E10559"/>
    <w:rsid w:val="00E129DF"/>
    <w:rsid w:val="00E21036"/>
    <w:rsid w:val="00E273DF"/>
    <w:rsid w:val="00E27BBC"/>
    <w:rsid w:val="00E44202"/>
    <w:rsid w:val="00E53D70"/>
    <w:rsid w:val="00E76762"/>
    <w:rsid w:val="00E81D63"/>
    <w:rsid w:val="00E875B5"/>
    <w:rsid w:val="00E90388"/>
    <w:rsid w:val="00E911BF"/>
    <w:rsid w:val="00E96B15"/>
    <w:rsid w:val="00EB2B24"/>
    <w:rsid w:val="00EB3955"/>
    <w:rsid w:val="00EB4AB9"/>
    <w:rsid w:val="00EB7160"/>
    <w:rsid w:val="00EC61D5"/>
    <w:rsid w:val="00EC7939"/>
    <w:rsid w:val="00ED1370"/>
    <w:rsid w:val="00ED28CF"/>
    <w:rsid w:val="00F2456D"/>
    <w:rsid w:val="00F35E00"/>
    <w:rsid w:val="00F4460A"/>
    <w:rsid w:val="00F501D1"/>
    <w:rsid w:val="00F6163F"/>
    <w:rsid w:val="00F831F8"/>
    <w:rsid w:val="00F8606B"/>
    <w:rsid w:val="00F9634C"/>
    <w:rsid w:val="00FA3AEC"/>
    <w:rsid w:val="00FA5C96"/>
    <w:rsid w:val="00FB45FF"/>
    <w:rsid w:val="00FB5B4B"/>
    <w:rsid w:val="00FC3627"/>
    <w:rsid w:val="00FD3B97"/>
    <w:rsid w:val="00FE0A57"/>
    <w:rsid w:val="00FE34E6"/>
    <w:rsid w:val="00FE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31E0C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1E0C"/>
    <w:pPr>
      <w:keepNext/>
      <w:numPr>
        <w:numId w:val="10"/>
      </w:numPr>
      <w:tabs>
        <w:tab w:val="clear" w:pos="0"/>
      </w:tabs>
      <w:ind w:left="0"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1E0C"/>
    <w:pPr>
      <w:keepNext/>
      <w:numPr>
        <w:ilvl w:val="1"/>
        <w:numId w:val="10"/>
      </w:numPr>
      <w:tabs>
        <w:tab w:val="clear" w:pos="0"/>
      </w:tabs>
      <w:spacing w:before="240" w:after="60"/>
      <w:ind w:left="0" w:firstLine="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1E0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531E0C"/>
    <w:pPr>
      <w:keepNext/>
      <w:keepLines/>
      <w:widowControl w:val="0"/>
      <w:numPr>
        <w:ilvl w:val="6"/>
        <w:numId w:val="10"/>
      </w:numPr>
      <w:tabs>
        <w:tab w:val="clear" w:pos="0"/>
        <w:tab w:val="num" w:pos="1296"/>
      </w:tabs>
      <w:suppressAutoHyphens/>
      <w:spacing w:before="40" w:line="276" w:lineRule="auto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531E0C"/>
    <w:pPr>
      <w:keepNext/>
      <w:widowControl w:val="0"/>
      <w:numPr>
        <w:ilvl w:val="8"/>
        <w:numId w:val="10"/>
      </w:numPr>
      <w:tabs>
        <w:tab w:val="left" w:pos="852"/>
      </w:tabs>
      <w:suppressAutoHyphens/>
      <w:spacing w:line="100" w:lineRule="atLeast"/>
      <w:ind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1E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1E0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1E0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31E0C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1E0C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531E0C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Spacing">
    <w:name w:val="No Spacing"/>
    <w:link w:val="NoSpacingChar"/>
    <w:uiPriority w:val="99"/>
    <w:qFormat/>
    <w:rsid w:val="00531E0C"/>
    <w:pPr>
      <w:spacing w:after="160" w:line="259" w:lineRule="auto"/>
    </w:pPr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531E0C"/>
    <w:rPr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531E0C"/>
    <w:pPr>
      <w:ind w:left="720"/>
    </w:pPr>
  </w:style>
  <w:style w:type="paragraph" w:styleId="Header">
    <w:name w:val="header"/>
    <w:basedOn w:val="Normal"/>
    <w:link w:val="HeaderChar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531E0C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531E0C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31E0C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531E0C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531E0C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531E0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531E0C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531E0C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31E0C"/>
    <w:rPr>
      <w:rFonts w:ascii="Consolas" w:hAnsi="Consolas" w:cs="Consolas"/>
      <w:sz w:val="21"/>
      <w:szCs w:val="21"/>
      <w:lang w:eastAsia="pl-PL"/>
    </w:rPr>
  </w:style>
  <w:style w:type="paragraph" w:styleId="NormalWeb">
    <w:name w:val="Normal (Web)"/>
    <w:basedOn w:val="Normal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531E0C"/>
    <w:rPr>
      <w:b/>
      <w:bCs/>
    </w:rPr>
  </w:style>
  <w:style w:type="character" w:customStyle="1" w:styleId="mw-headline">
    <w:name w:val="mw-headline"/>
    <w:basedOn w:val="DefaultParagraphFont"/>
    <w:uiPriority w:val="99"/>
    <w:rsid w:val="00531E0C"/>
  </w:style>
  <w:style w:type="character" w:customStyle="1" w:styleId="FootnoteTextChar">
    <w:name w:val="Foot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531E0C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531E0C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531E0C"/>
  </w:style>
  <w:style w:type="character" w:customStyle="1" w:styleId="Teksttreci9">
    <w:name w:val="Tekst treści (9)_"/>
    <w:link w:val="Teksttreci90"/>
    <w:uiPriority w:val="99"/>
    <w:locked/>
    <w:rsid w:val="00531E0C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531E0C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531E0C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531E0C"/>
  </w:style>
  <w:style w:type="character" w:customStyle="1" w:styleId="WW8Num13z0">
    <w:name w:val="WW8Num13z0"/>
    <w:uiPriority w:val="99"/>
    <w:rsid w:val="00531E0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31E0C"/>
  </w:style>
  <w:style w:type="character" w:customStyle="1" w:styleId="WW-Absatz-Standardschriftart">
    <w:name w:val="WW-Absatz-Standardschriftart"/>
    <w:uiPriority w:val="99"/>
    <w:rsid w:val="00531E0C"/>
  </w:style>
  <w:style w:type="character" w:customStyle="1" w:styleId="WW-Absatz-Standardschriftart1">
    <w:name w:val="WW-Absatz-Standardschriftart1"/>
    <w:uiPriority w:val="99"/>
    <w:rsid w:val="00531E0C"/>
  </w:style>
  <w:style w:type="character" w:customStyle="1" w:styleId="WW-Absatz-Standardschriftart11">
    <w:name w:val="WW-Absatz-Standardschriftart11"/>
    <w:uiPriority w:val="99"/>
    <w:rsid w:val="00531E0C"/>
  </w:style>
  <w:style w:type="character" w:customStyle="1" w:styleId="WW8Num12z0">
    <w:name w:val="WW8Num12z0"/>
    <w:uiPriority w:val="99"/>
    <w:rsid w:val="00531E0C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531E0C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531E0C"/>
  </w:style>
  <w:style w:type="character" w:customStyle="1" w:styleId="WW8Num3z0">
    <w:name w:val="WW8Num3z0"/>
    <w:uiPriority w:val="99"/>
    <w:rsid w:val="00531E0C"/>
  </w:style>
  <w:style w:type="character" w:customStyle="1" w:styleId="WW8Num5z0">
    <w:name w:val="WW8Num5z0"/>
    <w:uiPriority w:val="99"/>
    <w:rsid w:val="00531E0C"/>
    <w:rPr>
      <w:rFonts w:ascii="Symbol" w:hAnsi="Symbol" w:cs="Symbol"/>
    </w:rPr>
  </w:style>
  <w:style w:type="character" w:customStyle="1" w:styleId="WW8Num17z0">
    <w:name w:val="WW8Num17z0"/>
    <w:uiPriority w:val="99"/>
    <w:rsid w:val="00531E0C"/>
  </w:style>
  <w:style w:type="character" w:customStyle="1" w:styleId="WW8Num19z0">
    <w:name w:val="WW8Num19z0"/>
    <w:uiPriority w:val="99"/>
    <w:rsid w:val="00531E0C"/>
  </w:style>
  <w:style w:type="character" w:customStyle="1" w:styleId="WW8Num23z0">
    <w:name w:val="WW8Num23z0"/>
    <w:uiPriority w:val="99"/>
    <w:rsid w:val="00531E0C"/>
  </w:style>
  <w:style w:type="character" w:customStyle="1" w:styleId="WW8Num25z0">
    <w:name w:val="WW8Num25z0"/>
    <w:uiPriority w:val="99"/>
    <w:rsid w:val="00531E0C"/>
    <w:rPr>
      <w:color w:val="auto"/>
    </w:rPr>
  </w:style>
  <w:style w:type="character" w:customStyle="1" w:styleId="WW8Num27z0">
    <w:name w:val="WW8Num27z0"/>
    <w:uiPriority w:val="99"/>
    <w:rsid w:val="00531E0C"/>
  </w:style>
  <w:style w:type="character" w:customStyle="1" w:styleId="Domylnaczcionkaakapitu2">
    <w:name w:val="Domyślna czcionka akapitu2"/>
    <w:uiPriority w:val="99"/>
    <w:rsid w:val="00531E0C"/>
  </w:style>
  <w:style w:type="character" w:customStyle="1" w:styleId="WW8Num15z0">
    <w:name w:val="WW8Num15z0"/>
    <w:uiPriority w:val="99"/>
    <w:rsid w:val="00531E0C"/>
  </w:style>
  <w:style w:type="character" w:customStyle="1" w:styleId="Symbolewypunktowania">
    <w:name w:val="Symbole wypunktowania"/>
    <w:uiPriority w:val="99"/>
    <w:rsid w:val="00531E0C"/>
    <w:rPr>
      <w:rFonts w:ascii="OpenSymbol" w:hAnsi="OpenSymbol" w:cs="OpenSymbol"/>
    </w:rPr>
  </w:style>
  <w:style w:type="character" w:customStyle="1" w:styleId="WW8Num10z2">
    <w:name w:val="WW8Num10z2"/>
    <w:uiPriority w:val="99"/>
    <w:rsid w:val="00531E0C"/>
  </w:style>
  <w:style w:type="character" w:customStyle="1" w:styleId="WW8Num14z0">
    <w:name w:val="WW8Num14z0"/>
    <w:uiPriority w:val="99"/>
    <w:rsid w:val="00531E0C"/>
  </w:style>
  <w:style w:type="character" w:customStyle="1" w:styleId="WW8Num14z1">
    <w:name w:val="WW8Num14z1"/>
    <w:uiPriority w:val="99"/>
    <w:rsid w:val="00531E0C"/>
  </w:style>
  <w:style w:type="character" w:customStyle="1" w:styleId="WW8Num18z0">
    <w:name w:val="WW8Num18z0"/>
    <w:uiPriority w:val="99"/>
    <w:rsid w:val="00531E0C"/>
  </w:style>
  <w:style w:type="character" w:customStyle="1" w:styleId="WW8Num30z0">
    <w:name w:val="WW8Num30z0"/>
    <w:uiPriority w:val="99"/>
    <w:rsid w:val="00531E0C"/>
  </w:style>
  <w:style w:type="character" w:customStyle="1" w:styleId="WWCharLFO2LVL1">
    <w:name w:val="WW_CharLFO2LVL1"/>
    <w:uiPriority w:val="99"/>
    <w:rsid w:val="00531E0C"/>
  </w:style>
  <w:style w:type="character" w:customStyle="1" w:styleId="WWCharLFO4LVL3">
    <w:name w:val="WW_CharLFO4LVL3"/>
    <w:uiPriority w:val="99"/>
    <w:rsid w:val="00531E0C"/>
  </w:style>
  <w:style w:type="character" w:customStyle="1" w:styleId="WWCharLFO5LVL1">
    <w:name w:val="WW_CharLFO5LVL1"/>
    <w:uiPriority w:val="99"/>
    <w:rsid w:val="00531E0C"/>
  </w:style>
  <w:style w:type="character" w:customStyle="1" w:styleId="WWCharLFO5LVL2">
    <w:name w:val="WW_CharLFO5LVL2"/>
    <w:uiPriority w:val="99"/>
    <w:rsid w:val="00531E0C"/>
  </w:style>
  <w:style w:type="character" w:customStyle="1" w:styleId="WWCharLFO7LVL1">
    <w:name w:val="WW_CharLFO7LVL1"/>
    <w:uiPriority w:val="99"/>
    <w:rsid w:val="00531E0C"/>
  </w:style>
  <w:style w:type="character" w:customStyle="1" w:styleId="WWCharLFO7LVL2">
    <w:name w:val="WW_CharLFO7LVL2"/>
    <w:uiPriority w:val="99"/>
    <w:rsid w:val="00531E0C"/>
  </w:style>
  <w:style w:type="character" w:customStyle="1" w:styleId="WWCharLFO11LVL1">
    <w:name w:val="WW_CharLFO11LVL1"/>
    <w:uiPriority w:val="99"/>
    <w:rsid w:val="00531E0C"/>
  </w:style>
  <w:style w:type="character" w:customStyle="1" w:styleId="WWCharLFO15LVL1">
    <w:name w:val="WW_CharLFO15LVL1"/>
    <w:uiPriority w:val="99"/>
    <w:rsid w:val="00531E0C"/>
  </w:style>
  <w:style w:type="character" w:customStyle="1" w:styleId="WWCharLFO15LVL2">
    <w:name w:val="WW_CharLFO15LVL2"/>
    <w:uiPriority w:val="99"/>
    <w:rsid w:val="00531E0C"/>
  </w:style>
  <w:style w:type="character" w:customStyle="1" w:styleId="WWCharLFO21LVL1">
    <w:name w:val="WW_CharLFO21LVL1"/>
    <w:uiPriority w:val="99"/>
    <w:rsid w:val="00531E0C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531E0C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531E0C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531E0C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531E0C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531E0C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531E0C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531E0C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531E0C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531E0C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531E0C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531E0C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531E0C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531E0C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531E0C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531E0C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531E0C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531E0C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531E0C"/>
  </w:style>
  <w:style w:type="character" w:customStyle="1" w:styleId="Tekstpodstawowy2Znak1">
    <w:name w:val="Tekst podstawowy 2 Znak1"/>
    <w:basedOn w:val="Domylnaczcionkaakapitu1"/>
    <w:uiPriority w:val="99"/>
    <w:rsid w:val="00531E0C"/>
  </w:style>
  <w:style w:type="character" w:customStyle="1" w:styleId="Numerstrony1">
    <w:name w:val="Numer strony1"/>
    <w:uiPriority w:val="99"/>
    <w:rsid w:val="00531E0C"/>
  </w:style>
  <w:style w:type="character" w:customStyle="1" w:styleId="FontStyle15">
    <w:name w:val="Font Style15"/>
    <w:uiPriority w:val="99"/>
    <w:rsid w:val="00531E0C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531E0C"/>
    <w:rPr>
      <w:b/>
      <w:bCs/>
    </w:rPr>
  </w:style>
  <w:style w:type="character" w:customStyle="1" w:styleId="Tekstpodstawowywcity2Znak">
    <w:name w:val="Tekst podstawowy wcięty 2 Znak"/>
    <w:uiPriority w:val="99"/>
    <w:rsid w:val="00531E0C"/>
    <w:rPr>
      <w:rFonts w:ascii="Calibri" w:hAnsi="Calibri" w:cs="Calibri"/>
    </w:rPr>
  </w:style>
  <w:style w:type="character" w:customStyle="1" w:styleId="tabulatory">
    <w:name w:val="tabulatory"/>
    <w:uiPriority w:val="99"/>
    <w:rsid w:val="00531E0C"/>
  </w:style>
  <w:style w:type="character" w:customStyle="1" w:styleId="txt-new">
    <w:name w:val="txt-new"/>
    <w:uiPriority w:val="99"/>
    <w:rsid w:val="00531E0C"/>
  </w:style>
  <w:style w:type="character" w:customStyle="1" w:styleId="TekstkomentarzaZnak">
    <w:name w:val="Tekst komentarza Znak"/>
    <w:uiPriority w:val="99"/>
    <w:rsid w:val="00531E0C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531E0C"/>
    <w:rPr>
      <w:sz w:val="20"/>
      <w:szCs w:val="20"/>
    </w:rPr>
  </w:style>
  <w:style w:type="character" w:customStyle="1" w:styleId="TematkomentarzaZnak">
    <w:name w:val="Temat komentarza Znak"/>
    <w:uiPriority w:val="99"/>
    <w:rsid w:val="00531E0C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531E0C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531E0C"/>
    <w:rPr>
      <w:sz w:val="20"/>
      <w:szCs w:val="20"/>
    </w:rPr>
  </w:style>
  <w:style w:type="character" w:customStyle="1" w:styleId="Znakiprzypiswdolnych">
    <w:name w:val="Znaki przypisów dolnych"/>
    <w:uiPriority w:val="99"/>
    <w:rsid w:val="00531E0C"/>
    <w:rPr>
      <w:vertAlign w:val="superscript"/>
    </w:rPr>
  </w:style>
  <w:style w:type="character" w:customStyle="1" w:styleId="h2">
    <w:name w:val="h2"/>
    <w:uiPriority w:val="99"/>
    <w:rsid w:val="00531E0C"/>
  </w:style>
  <w:style w:type="character" w:customStyle="1" w:styleId="apple-converted-space">
    <w:name w:val="apple-converted-space"/>
    <w:basedOn w:val="Domylnaczcionkaakapitu1"/>
    <w:uiPriority w:val="99"/>
    <w:rsid w:val="00531E0C"/>
  </w:style>
  <w:style w:type="character" w:customStyle="1" w:styleId="ListLabel1">
    <w:name w:val="ListLabel 1"/>
    <w:uiPriority w:val="99"/>
    <w:rsid w:val="00531E0C"/>
    <w:rPr>
      <w:b/>
      <w:bCs/>
    </w:rPr>
  </w:style>
  <w:style w:type="character" w:customStyle="1" w:styleId="ListLabel2">
    <w:name w:val="ListLabel 2"/>
    <w:uiPriority w:val="99"/>
    <w:rsid w:val="00531E0C"/>
    <w:rPr>
      <w:rFonts w:eastAsia="Times New Roman"/>
    </w:rPr>
  </w:style>
  <w:style w:type="character" w:customStyle="1" w:styleId="ListLabel3">
    <w:name w:val="ListLabel 3"/>
    <w:uiPriority w:val="99"/>
    <w:rsid w:val="00531E0C"/>
  </w:style>
  <w:style w:type="character" w:customStyle="1" w:styleId="ListLabel4">
    <w:name w:val="ListLabel 4"/>
    <w:uiPriority w:val="99"/>
    <w:rsid w:val="00531E0C"/>
  </w:style>
  <w:style w:type="character" w:customStyle="1" w:styleId="ListLabel5">
    <w:name w:val="ListLabel 5"/>
    <w:uiPriority w:val="99"/>
    <w:rsid w:val="00531E0C"/>
    <w:rPr>
      <w:color w:val="auto"/>
    </w:rPr>
  </w:style>
  <w:style w:type="character" w:customStyle="1" w:styleId="ListLabel6">
    <w:name w:val="ListLabel 6"/>
    <w:uiPriority w:val="99"/>
    <w:rsid w:val="00531E0C"/>
  </w:style>
  <w:style w:type="character" w:customStyle="1" w:styleId="ListLabel7">
    <w:name w:val="ListLabel 7"/>
    <w:uiPriority w:val="99"/>
    <w:rsid w:val="00531E0C"/>
  </w:style>
  <w:style w:type="character" w:customStyle="1" w:styleId="ListLabel8">
    <w:name w:val="ListLabel 8"/>
    <w:uiPriority w:val="99"/>
    <w:rsid w:val="00531E0C"/>
    <w:rPr>
      <w:sz w:val="24"/>
      <w:szCs w:val="24"/>
    </w:rPr>
  </w:style>
  <w:style w:type="character" w:customStyle="1" w:styleId="ListLabel9">
    <w:name w:val="ListLabel 9"/>
    <w:uiPriority w:val="99"/>
    <w:rsid w:val="00531E0C"/>
    <w:rPr>
      <w:sz w:val="24"/>
      <w:szCs w:val="24"/>
    </w:rPr>
  </w:style>
  <w:style w:type="character" w:customStyle="1" w:styleId="ListLabel10">
    <w:name w:val="ListLabel 10"/>
    <w:uiPriority w:val="99"/>
    <w:rsid w:val="00531E0C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531E0C"/>
  </w:style>
  <w:style w:type="character" w:customStyle="1" w:styleId="Znakinumeracji">
    <w:name w:val="Znaki numeracji"/>
    <w:uiPriority w:val="99"/>
    <w:rsid w:val="00531E0C"/>
  </w:style>
  <w:style w:type="paragraph" w:customStyle="1" w:styleId="Nagwek4">
    <w:name w:val="Nagłówek4"/>
    <w:basedOn w:val="Normal"/>
    <w:next w:val="BodyText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531E0C"/>
  </w:style>
  <w:style w:type="paragraph" w:customStyle="1" w:styleId="Podpis3">
    <w:name w:val="Podpis3"/>
    <w:basedOn w:val="Normal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531E0C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531E0C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531E0C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531E0C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531E0C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531E0C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531E0C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531E0C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531E0C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531E0C"/>
    <w:pPr>
      <w:widowControl/>
    </w:pPr>
  </w:style>
  <w:style w:type="paragraph" w:customStyle="1" w:styleId="Tekstpodstawowy22">
    <w:name w:val="Tekst podstawowy 22"/>
    <w:basedOn w:val="Normal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531E0C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531E0C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531E0C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531E0C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531E0C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531E0C"/>
  </w:style>
  <w:style w:type="paragraph" w:customStyle="1" w:styleId="Akapitzlist1">
    <w:name w:val="Akapit z listą1"/>
    <w:basedOn w:val="Normal"/>
    <w:uiPriority w:val="99"/>
    <w:rsid w:val="00531E0C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531E0C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531E0C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531E0C"/>
    <w:pPr>
      <w:ind w:left="850" w:hanging="425"/>
    </w:pPr>
  </w:style>
  <w:style w:type="paragraph" w:customStyle="1" w:styleId="Default">
    <w:name w:val="Default"/>
    <w:uiPriority w:val="99"/>
    <w:rsid w:val="00531E0C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531E0C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531E0C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531E0C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531E0C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531E0C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531E0C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531E0C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531E0C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531E0C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531E0C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531E0C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531E0C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531E0C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531E0C"/>
  </w:style>
  <w:style w:type="character" w:customStyle="1" w:styleId="alb-s">
    <w:name w:val="a_lb-s"/>
    <w:basedOn w:val="DefaultParagraphFont"/>
    <w:uiPriority w:val="99"/>
    <w:rsid w:val="00531E0C"/>
  </w:style>
  <w:style w:type="paragraph" w:customStyle="1" w:styleId="Tekstpodstawowy23">
    <w:name w:val="Tekst podstawowy 23"/>
    <w:basedOn w:val="Standard"/>
    <w:uiPriority w:val="99"/>
    <w:rsid w:val="00531E0C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531E0C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531E0C"/>
    <w:rPr>
      <w:vertAlign w:val="superscript"/>
    </w:rPr>
  </w:style>
  <w:style w:type="character" w:customStyle="1" w:styleId="markedcontent">
    <w:name w:val="markedcontent"/>
    <w:basedOn w:val="DefaultParagraphFont"/>
    <w:uiPriority w:val="99"/>
    <w:rsid w:val="00531E0C"/>
  </w:style>
  <w:style w:type="character" w:customStyle="1" w:styleId="TekstpodstawowyZnak5">
    <w:name w:val="Tekst podstawowy Znak5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531E0C"/>
  </w:style>
  <w:style w:type="character" w:customStyle="1" w:styleId="WW8Num1z1">
    <w:name w:val="WW8Num1z1"/>
    <w:uiPriority w:val="99"/>
    <w:rsid w:val="00531E0C"/>
  </w:style>
  <w:style w:type="character" w:customStyle="1" w:styleId="WW8Num1z2">
    <w:name w:val="WW8Num1z2"/>
    <w:uiPriority w:val="99"/>
    <w:rsid w:val="00531E0C"/>
  </w:style>
  <w:style w:type="character" w:customStyle="1" w:styleId="WW8Num1z3">
    <w:name w:val="WW8Num1z3"/>
    <w:uiPriority w:val="99"/>
    <w:rsid w:val="00531E0C"/>
  </w:style>
  <w:style w:type="character" w:customStyle="1" w:styleId="WW8Num1z4">
    <w:name w:val="WW8Num1z4"/>
    <w:uiPriority w:val="99"/>
    <w:rsid w:val="00531E0C"/>
  </w:style>
  <w:style w:type="character" w:customStyle="1" w:styleId="WW8Num1z5">
    <w:name w:val="WW8Num1z5"/>
    <w:uiPriority w:val="99"/>
    <w:rsid w:val="00531E0C"/>
  </w:style>
  <w:style w:type="character" w:customStyle="1" w:styleId="WW8Num1z6">
    <w:name w:val="WW8Num1z6"/>
    <w:uiPriority w:val="99"/>
    <w:rsid w:val="00531E0C"/>
  </w:style>
  <w:style w:type="character" w:customStyle="1" w:styleId="WW8Num1z7">
    <w:name w:val="WW8Num1z7"/>
    <w:uiPriority w:val="99"/>
    <w:rsid w:val="00531E0C"/>
  </w:style>
  <w:style w:type="character" w:customStyle="1" w:styleId="WW8Num1z8">
    <w:name w:val="WW8Num1z8"/>
    <w:uiPriority w:val="99"/>
    <w:rsid w:val="00531E0C"/>
  </w:style>
  <w:style w:type="character" w:customStyle="1" w:styleId="WW8Num2z0">
    <w:name w:val="WW8Num2z0"/>
    <w:uiPriority w:val="99"/>
    <w:rsid w:val="00531E0C"/>
    <w:rPr>
      <w:b/>
      <w:bCs/>
    </w:rPr>
  </w:style>
  <w:style w:type="character" w:customStyle="1" w:styleId="WW8Num2z1">
    <w:name w:val="WW8Num2z1"/>
    <w:uiPriority w:val="99"/>
    <w:rsid w:val="00531E0C"/>
  </w:style>
  <w:style w:type="character" w:customStyle="1" w:styleId="WW8Num2z2">
    <w:name w:val="WW8Num2z2"/>
    <w:uiPriority w:val="99"/>
    <w:rsid w:val="00531E0C"/>
  </w:style>
  <w:style w:type="character" w:customStyle="1" w:styleId="WW8Num2z3">
    <w:name w:val="WW8Num2z3"/>
    <w:uiPriority w:val="99"/>
    <w:rsid w:val="00531E0C"/>
  </w:style>
  <w:style w:type="character" w:customStyle="1" w:styleId="WW8Num2z4">
    <w:name w:val="WW8Num2z4"/>
    <w:uiPriority w:val="99"/>
    <w:rsid w:val="00531E0C"/>
  </w:style>
  <w:style w:type="character" w:customStyle="1" w:styleId="WW8Num2z5">
    <w:name w:val="WW8Num2z5"/>
    <w:uiPriority w:val="99"/>
    <w:rsid w:val="00531E0C"/>
  </w:style>
  <w:style w:type="character" w:customStyle="1" w:styleId="WW8Num2z6">
    <w:name w:val="WW8Num2z6"/>
    <w:uiPriority w:val="99"/>
    <w:rsid w:val="00531E0C"/>
  </w:style>
  <w:style w:type="character" w:customStyle="1" w:styleId="WW8Num2z7">
    <w:name w:val="WW8Num2z7"/>
    <w:uiPriority w:val="99"/>
    <w:rsid w:val="00531E0C"/>
  </w:style>
  <w:style w:type="character" w:customStyle="1" w:styleId="WW8Num2z8">
    <w:name w:val="WW8Num2z8"/>
    <w:uiPriority w:val="99"/>
    <w:rsid w:val="00531E0C"/>
  </w:style>
  <w:style w:type="character" w:customStyle="1" w:styleId="WW8Num3z1">
    <w:name w:val="WW8Num3z1"/>
    <w:uiPriority w:val="99"/>
    <w:rsid w:val="00531E0C"/>
  </w:style>
  <w:style w:type="character" w:customStyle="1" w:styleId="WW8Num3z2">
    <w:name w:val="WW8Num3z2"/>
    <w:uiPriority w:val="99"/>
    <w:rsid w:val="00531E0C"/>
  </w:style>
  <w:style w:type="character" w:customStyle="1" w:styleId="WW8Num3z3">
    <w:name w:val="WW8Num3z3"/>
    <w:uiPriority w:val="99"/>
    <w:rsid w:val="00531E0C"/>
  </w:style>
  <w:style w:type="character" w:customStyle="1" w:styleId="WW8Num3z4">
    <w:name w:val="WW8Num3z4"/>
    <w:uiPriority w:val="99"/>
    <w:rsid w:val="00531E0C"/>
  </w:style>
  <w:style w:type="character" w:customStyle="1" w:styleId="WW8Num3z5">
    <w:name w:val="WW8Num3z5"/>
    <w:uiPriority w:val="99"/>
    <w:rsid w:val="00531E0C"/>
  </w:style>
  <w:style w:type="character" w:customStyle="1" w:styleId="WW8Num3z6">
    <w:name w:val="WW8Num3z6"/>
    <w:uiPriority w:val="99"/>
    <w:rsid w:val="00531E0C"/>
  </w:style>
  <w:style w:type="character" w:customStyle="1" w:styleId="WW8Num3z7">
    <w:name w:val="WW8Num3z7"/>
    <w:uiPriority w:val="99"/>
    <w:rsid w:val="00531E0C"/>
  </w:style>
  <w:style w:type="character" w:customStyle="1" w:styleId="WW8Num3z8">
    <w:name w:val="WW8Num3z8"/>
    <w:uiPriority w:val="99"/>
    <w:rsid w:val="00531E0C"/>
  </w:style>
  <w:style w:type="character" w:customStyle="1" w:styleId="WW8Num4z0">
    <w:name w:val="WW8Num4z0"/>
    <w:uiPriority w:val="99"/>
    <w:rsid w:val="00531E0C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4z1">
    <w:name w:val="WW8Num4z1"/>
    <w:uiPriority w:val="99"/>
    <w:rsid w:val="00531E0C"/>
  </w:style>
  <w:style w:type="character" w:customStyle="1" w:styleId="WW8Num4z2">
    <w:name w:val="WW8Num4z2"/>
    <w:uiPriority w:val="99"/>
    <w:rsid w:val="00531E0C"/>
  </w:style>
  <w:style w:type="character" w:customStyle="1" w:styleId="WW8Num4z3">
    <w:name w:val="WW8Num4z3"/>
    <w:uiPriority w:val="99"/>
    <w:rsid w:val="00531E0C"/>
  </w:style>
  <w:style w:type="character" w:customStyle="1" w:styleId="WW8Num4z4">
    <w:name w:val="WW8Num4z4"/>
    <w:uiPriority w:val="99"/>
    <w:rsid w:val="00531E0C"/>
  </w:style>
  <w:style w:type="character" w:customStyle="1" w:styleId="WW8Num4z5">
    <w:name w:val="WW8Num4z5"/>
    <w:uiPriority w:val="99"/>
    <w:rsid w:val="00531E0C"/>
  </w:style>
  <w:style w:type="character" w:customStyle="1" w:styleId="WW8Num4z6">
    <w:name w:val="WW8Num4z6"/>
    <w:uiPriority w:val="99"/>
    <w:rsid w:val="00531E0C"/>
  </w:style>
  <w:style w:type="character" w:customStyle="1" w:styleId="WW8Num4z7">
    <w:name w:val="WW8Num4z7"/>
    <w:uiPriority w:val="99"/>
    <w:rsid w:val="00531E0C"/>
  </w:style>
  <w:style w:type="character" w:customStyle="1" w:styleId="WW8Num4z8">
    <w:name w:val="WW8Num4z8"/>
    <w:uiPriority w:val="99"/>
    <w:rsid w:val="00531E0C"/>
  </w:style>
  <w:style w:type="character" w:customStyle="1" w:styleId="WW8Num5z1">
    <w:name w:val="WW8Num5z1"/>
    <w:uiPriority w:val="99"/>
    <w:rsid w:val="00531E0C"/>
  </w:style>
  <w:style w:type="character" w:customStyle="1" w:styleId="WW8Num5z3">
    <w:name w:val="WW8Num5z3"/>
    <w:uiPriority w:val="99"/>
    <w:rsid w:val="00531E0C"/>
  </w:style>
  <w:style w:type="character" w:customStyle="1" w:styleId="WW8Num6z0">
    <w:name w:val="WW8Num6z0"/>
    <w:uiPriority w:val="99"/>
    <w:rsid w:val="00531E0C"/>
  </w:style>
  <w:style w:type="character" w:customStyle="1" w:styleId="WW8Num6z1">
    <w:name w:val="WW8Num6z1"/>
    <w:uiPriority w:val="99"/>
    <w:rsid w:val="00531E0C"/>
  </w:style>
  <w:style w:type="character" w:customStyle="1" w:styleId="WW8Num6z2">
    <w:name w:val="WW8Num6z2"/>
    <w:uiPriority w:val="99"/>
    <w:rsid w:val="00531E0C"/>
  </w:style>
  <w:style w:type="character" w:customStyle="1" w:styleId="WW8Num6z3">
    <w:name w:val="WW8Num6z3"/>
    <w:uiPriority w:val="99"/>
    <w:rsid w:val="00531E0C"/>
  </w:style>
  <w:style w:type="character" w:customStyle="1" w:styleId="WW8Num6z4">
    <w:name w:val="WW8Num6z4"/>
    <w:uiPriority w:val="99"/>
    <w:rsid w:val="00531E0C"/>
  </w:style>
  <w:style w:type="character" w:customStyle="1" w:styleId="WW8Num6z5">
    <w:name w:val="WW8Num6z5"/>
    <w:uiPriority w:val="99"/>
    <w:rsid w:val="00531E0C"/>
  </w:style>
  <w:style w:type="character" w:customStyle="1" w:styleId="WW8Num6z6">
    <w:name w:val="WW8Num6z6"/>
    <w:uiPriority w:val="99"/>
    <w:rsid w:val="00531E0C"/>
  </w:style>
  <w:style w:type="character" w:customStyle="1" w:styleId="WW8Num6z7">
    <w:name w:val="WW8Num6z7"/>
    <w:uiPriority w:val="99"/>
    <w:rsid w:val="00531E0C"/>
  </w:style>
  <w:style w:type="character" w:customStyle="1" w:styleId="WW8Num6z8">
    <w:name w:val="WW8Num6z8"/>
    <w:uiPriority w:val="99"/>
    <w:rsid w:val="00531E0C"/>
  </w:style>
  <w:style w:type="character" w:customStyle="1" w:styleId="WW8Num7z0">
    <w:name w:val="WW8Num7z0"/>
    <w:uiPriority w:val="99"/>
    <w:rsid w:val="00531E0C"/>
    <w:rPr>
      <w:lang w:val="pl-PL"/>
    </w:rPr>
  </w:style>
  <w:style w:type="character" w:customStyle="1" w:styleId="WW8Num7z1">
    <w:name w:val="WW8Num7z1"/>
    <w:uiPriority w:val="99"/>
    <w:rsid w:val="00531E0C"/>
    <w:rPr>
      <w:b/>
      <w:bCs/>
    </w:rPr>
  </w:style>
  <w:style w:type="character" w:customStyle="1" w:styleId="WW8Num7z3">
    <w:name w:val="WW8Num7z3"/>
    <w:uiPriority w:val="99"/>
    <w:rsid w:val="00531E0C"/>
  </w:style>
  <w:style w:type="character" w:customStyle="1" w:styleId="WW8Num8z0">
    <w:name w:val="WW8Num8z0"/>
    <w:uiPriority w:val="99"/>
    <w:rsid w:val="00531E0C"/>
    <w:rPr>
      <w:lang w:val="pl-PL"/>
    </w:rPr>
  </w:style>
  <w:style w:type="character" w:customStyle="1" w:styleId="WW8Num8z1">
    <w:name w:val="WW8Num8z1"/>
    <w:uiPriority w:val="99"/>
    <w:rsid w:val="00531E0C"/>
  </w:style>
  <w:style w:type="character" w:customStyle="1" w:styleId="WW8Num8z2">
    <w:name w:val="WW8Num8z2"/>
    <w:uiPriority w:val="99"/>
    <w:rsid w:val="00531E0C"/>
  </w:style>
  <w:style w:type="character" w:customStyle="1" w:styleId="WW8Num9z0">
    <w:name w:val="WW8Num9z0"/>
    <w:uiPriority w:val="99"/>
    <w:rsid w:val="00531E0C"/>
  </w:style>
  <w:style w:type="character" w:customStyle="1" w:styleId="WW8Num9z1">
    <w:name w:val="WW8Num9z1"/>
    <w:uiPriority w:val="99"/>
    <w:rsid w:val="00531E0C"/>
  </w:style>
  <w:style w:type="character" w:customStyle="1" w:styleId="WW8Num9z2">
    <w:name w:val="WW8Num9z2"/>
    <w:uiPriority w:val="99"/>
    <w:rsid w:val="00531E0C"/>
  </w:style>
  <w:style w:type="character" w:customStyle="1" w:styleId="WW8Num9z3">
    <w:name w:val="WW8Num9z3"/>
    <w:uiPriority w:val="99"/>
    <w:rsid w:val="00531E0C"/>
  </w:style>
  <w:style w:type="character" w:customStyle="1" w:styleId="WW8Num9z4">
    <w:name w:val="WW8Num9z4"/>
    <w:uiPriority w:val="99"/>
    <w:rsid w:val="00531E0C"/>
  </w:style>
  <w:style w:type="character" w:customStyle="1" w:styleId="WW8Num9z5">
    <w:name w:val="WW8Num9z5"/>
    <w:uiPriority w:val="99"/>
    <w:rsid w:val="00531E0C"/>
  </w:style>
  <w:style w:type="character" w:customStyle="1" w:styleId="WW8Num9z6">
    <w:name w:val="WW8Num9z6"/>
    <w:uiPriority w:val="99"/>
    <w:rsid w:val="00531E0C"/>
  </w:style>
  <w:style w:type="character" w:customStyle="1" w:styleId="WW8Num9z7">
    <w:name w:val="WW8Num9z7"/>
    <w:uiPriority w:val="99"/>
    <w:rsid w:val="00531E0C"/>
  </w:style>
  <w:style w:type="character" w:customStyle="1" w:styleId="WW8Num9z8">
    <w:name w:val="WW8Num9z8"/>
    <w:uiPriority w:val="99"/>
    <w:rsid w:val="00531E0C"/>
  </w:style>
  <w:style w:type="character" w:customStyle="1" w:styleId="WW8Num10z0">
    <w:name w:val="WW8Num10z0"/>
    <w:uiPriority w:val="99"/>
    <w:rsid w:val="00531E0C"/>
    <w:rPr>
      <w:rFonts w:eastAsia="Times New Roman"/>
    </w:rPr>
  </w:style>
  <w:style w:type="character" w:customStyle="1" w:styleId="WW8Num10z1">
    <w:name w:val="WW8Num10z1"/>
    <w:uiPriority w:val="99"/>
    <w:rsid w:val="00531E0C"/>
  </w:style>
  <w:style w:type="character" w:customStyle="1" w:styleId="Domylnaczcionkaakapitu11">
    <w:name w:val="Domyślna czcionka akapitu11"/>
    <w:uiPriority w:val="99"/>
    <w:rsid w:val="00531E0C"/>
  </w:style>
  <w:style w:type="character" w:customStyle="1" w:styleId="WW8Num7z2">
    <w:name w:val="WW8Num7z2"/>
    <w:uiPriority w:val="99"/>
    <w:rsid w:val="00531E0C"/>
  </w:style>
  <w:style w:type="character" w:customStyle="1" w:styleId="WW8Num7z4">
    <w:name w:val="WW8Num7z4"/>
    <w:uiPriority w:val="99"/>
    <w:rsid w:val="00531E0C"/>
  </w:style>
  <w:style w:type="character" w:customStyle="1" w:styleId="WW8Num7z5">
    <w:name w:val="WW8Num7z5"/>
    <w:uiPriority w:val="99"/>
    <w:rsid w:val="00531E0C"/>
  </w:style>
  <w:style w:type="character" w:customStyle="1" w:styleId="WW8Num7z6">
    <w:name w:val="WW8Num7z6"/>
    <w:uiPriority w:val="99"/>
    <w:rsid w:val="00531E0C"/>
  </w:style>
  <w:style w:type="character" w:customStyle="1" w:styleId="WW8Num7z7">
    <w:name w:val="WW8Num7z7"/>
    <w:uiPriority w:val="99"/>
    <w:rsid w:val="00531E0C"/>
  </w:style>
  <w:style w:type="character" w:customStyle="1" w:styleId="WW8Num7z8">
    <w:name w:val="WW8Num7z8"/>
    <w:uiPriority w:val="99"/>
    <w:rsid w:val="00531E0C"/>
  </w:style>
  <w:style w:type="character" w:customStyle="1" w:styleId="WW8Num8z3">
    <w:name w:val="WW8Num8z3"/>
    <w:uiPriority w:val="99"/>
    <w:rsid w:val="00531E0C"/>
  </w:style>
  <w:style w:type="character" w:customStyle="1" w:styleId="WW8Num11z0">
    <w:name w:val="WW8Num11z0"/>
    <w:uiPriority w:val="99"/>
    <w:rsid w:val="00531E0C"/>
  </w:style>
  <w:style w:type="character" w:customStyle="1" w:styleId="WW8Num11z1">
    <w:name w:val="WW8Num11z1"/>
    <w:uiPriority w:val="99"/>
    <w:rsid w:val="00531E0C"/>
  </w:style>
  <w:style w:type="character" w:customStyle="1" w:styleId="WW8Num11z2">
    <w:name w:val="WW8Num11z2"/>
    <w:uiPriority w:val="99"/>
    <w:rsid w:val="00531E0C"/>
  </w:style>
  <w:style w:type="character" w:customStyle="1" w:styleId="WW8Num11z3">
    <w:name w:val="WW8Num11z3"/>
    <w:uiPriority w:val="99"/>
    <w:rsid w:val="00531E0C"/>
  </w:style>
  <w:style w:type="character" w:customStyle="1" w:styleId="WW8Num11z4">
    <w:name w:val="WW8Num11z4"/>
    <w:uiPriority w:val="99"/>
    <w:rsid w:val="00531E0C"/>
  </w:style>
  <w:style w:type="character" w:customStyle="1" w:styleId="WW8Num11z5">
    <w:name w:val="WW8Num11z5"/>
    <w:uiPriority w:val="99"/>
    <w:rsid w:val="00531E0C"/>
  </w:style>
  <w:style w:type="character" w:customStyle="1" w:styleId="WW8Num11z6">
    <w:name w:val="WW8Num11z6"/>
    <w:uiPriority w:val="99"/>
    <w:rsid w:val="00531E0C"/>
  </w:style>
  <w:style w:type="character" w:customStyle="1" w:styleId="WW8Num11z7">
    <w:name w:val="WW8Num11z7"/>
    <w:uiPriority w:val="99"/>
    <w:rsid w:val="00531E0C"/>
  </w:style>
  <w:style w:type="character" w:customStyle="1" w:styleId="WW8Num11z8">
    <w:name w:val="WW8Num11z8"/>
    <w:uiPriority w:val="99"/>
    <w:rsid w:val="00531E0C"/>
  </w:style>
  <w:style w:type="character" w:customStyle="1" w:styleId="WW8Num5z2">
    <w:name w:val="WW8Num5z2"/>
    <w:uiPriority w:val="99"/>
    <w:rsid w:val="00531E0C"/>
  </w:style>
  <w:style w:type="character" w:customStyle="1" w:styleId="WW8Num5z4">
    <w:name w:val="WW8Num5z4"/>
    <w:uiPriority w:val="99"/>
    <w:rsid w:val="00531E0C"/>
  </w:style>
  <w:style w:type="character" w:customStyle="1" w:styleId="WW8Num5z5">
    <w:name w:val="WW8Num5z5"/>
    <w:uiPriority w:val="99"/>
    <w:rsid w:val="00531E0C"/>
  </w:style>
  <w:style w:type="character" w:customStyle="1" w:styleId="WW8Num5z6">
    <w:name w:val="WW8Num5z6"/>
    <w:uiPriority w:val="99"/>
    <w:rsid w:val="00531E0C"/>
  </w:style>
  <w:style w:type="character" w:customStyle="1" w:styleId="WW8Num5z7">
    <w:name w:val="WW8Num5z7"/>
    <w:uiPriority w:val="99"/>
    <w:rsid w:val="00531E0C"/>
  </w:style>
  <w:style w:type="character" w:customStyle="1" w:styleId="WW8Num5z8">
    <w:name w:val="WW8Num5z8"/>
    <w:uiPriority w:val="99"/>
    <w:rsid w:val="00531E0C"/>
  </w:style>
  <w:style w:type="character" w:customStyle="1" w:styleId="WW8Num8z4">
    <w:name w:val="WW8Num8z4"/>
    <w:uiPriority w:val="99"/>
    <w:rsid w:val="00531E0C"/>
  </w:style>
  <w:style w:type="character" w:customStyle="1" w:styleId="WW8Num8z5">
    <w:name w:val="WW8Num8z5"/>
    <w:uiPriority w:val="99"/>
    <w:rsid w:val="00531E0C"/>
  </w:style>
  <w:style w:type="character" w:customStyle="1" w:styleId="WW8Num8z6">
    <w:name w:val="WW8Num8z6"/>
    <w:uiPriority w:val="99"/>
    <w:rsid w:val="00531E0C"/>
  </w:style>
  <w:style w:type="character" w:customStyle="1" w:styleId="WW8Num8z7">
    <w:name w:val="WW8Num8z7"/>
    <w:uiPriority w:val="99"/>
    <w:rsid w:val="00531E0C"/>
  </w:style>
  <w:style w:type="character" w:customStyle="1" w:styleId="WW8Num8z8">
    <w:name w:val="WW8Num8z8"/>
    <w:uiPriority w:val="99"/>
    <w:rsid w:val="00531E0C"/>
  </w:style>
  <w:style w:type="character" w:customStyle="1" w:styleId="WW8Num10z3">
    <w:name w:val="WW8Num10z3"/>
    <w:uiPriority w:val="99"/>
    <w:rsid w:val="00531E0C"/>
  </w:style>
  <w:style w:type="character" w:customStyle="1" w:styleId="WW8Num10z4">
    <w:name w:val="WW8Num10z4"/>
    <w:uiPriority w:val="99"/>
    <w:rsid w:val="00531E0C"/>
  </w:style>
  <w:style w:type="character" w:customStyle="1" w:styleId="WW8Num10z5">
    <w:name w:val="WW8Num10z5"/>
    <w:uiPriority w:val="99"/>
    <w:rsid w:val="00531E0C"/>
  </w:style>
  <w:style w:type="character" w:customStyle="1" w:styleId="WW8Num10z6">
    <w:name w:val="WW8Num10z6"/>
    <w:uiPriority w:val="99"/>
    <w:rsid w:val="00531E0C"/>
  </w:style>
  <w:style w:type="character" w:customStyle="1" w:styleId="WW8Num10z7">
    <w:name w:val="WW8Num10z7"/>
    <w:uiPriority w:val="99"/>
    <w:rsid w:val="00531E0C"/>
  </w:style>
  <w:style w:type="character" w:customStyle="1" w:styleId="WW8Num10z8">
    <w:name w:val="WW8Num10z8"/>
    <w:uiPriority w:val="99"/>
    <w:rsid w:val="00531E0C"/>
  </w:style>
  <w:style w:type="character" w:customStyle="1" w:styleId="WW8Num12z1">
    <w:name w:val="WW8Num12z1"/>
    <w:uiPriority w:val="99"/>
    <w:rsid w:val="00531E0C"/>
  </w:style>
  <w:style w:type="character" w:customStyle="1" w:styleId="WW8Num12z2">
    <w:name w:val="WW8Num12z2"/>
    <w:uiPriority w:val="99"/>
    <w:rsid w:val="00531E0C"/>
  </w:style>
  <w:style w:type="character" w:customStyle="1" w:styleId="WW8Num12z3">
    <w:name w:val="WW8Num12z3"/>
    <w:uiPriority w:val="99"/>
    <w:rsid w:val="00531E0C"/>
  </w:style>
  <w:style w:type="character" w:customStyle="1" w:styleId="WW8Num12z4">
    <w:name w:val="WW8Num12z4"/>
    <w:uiPriority w:val="99"/>
    <w:rsid w:val="00531E0C"/>
  </w:style>
  <w:style w:type="character" w:customStyle="1" w:styleId="WW8Num12z5">
    <w:name w:val="WW8Num12z5"/>
    <w:uiPriority w:val="99"/>
    <w:rsid w:val="00531E0C"/>
  </w:style>
  <w:style w:type="character" w:customStyle="1" w:styleId="WW8Num12z6">
    <w:name w:val="WW8Num12z6"/>
    <w:uiPriority w:val="99"/>
    <w:rsid w:val="00531E0C"/>
  </w:style>
  <w:style w:type="character" w:customStyle="1" w:styleId="WW8Num12z7">
    <w:name w:val="WW8Num12z7"/>
    <w:uiPriority w:val="99"/>
    <w:rsid w:val="00531E0C"/>
  </w:style>
  <w:style w:type="character" w:customStyle="1" w:styleId="WW8Num12z8">
    <w:name w:val="WW8Num12z8"/>
    <w:uiPriority w:val="99"/>
    <w:rsid w:val="00531E0C"/>
  </w:style>
  <w:style w:type="character" w:customStyle="1" w:styleId="WW8Num13z1">
    <w:name w:val="WW8Num13z1"/>
    <w:uiPriority w:val="99"/>
    <w:rsid w:val="00531E0C"/>
  </w:style>
  <w:style w:type="character" w:customStyle="1" w:styleId="WW8Num13z2">
    <w:name w:val="WW8Num13z2"/>
    <w:uiPriority w:val="99"/>
    <w:rsid w:val="00531E0C"/>
  </w:style>
  <w:style w:type="character" w:customStyle="1" w:styleId="WW8Num13z3">
    <w:name w:val="WW8Num13z3"/>
    <w:uiPriority w:val="99"/>
    <w:rsid w:val="00531E0C"/>
  </w:style>
  <w:style w:type="character" w:customStyle="1" w:styleId="WW8Num13z4">
    <w:name w:val="WW8Num13z4"/>
    <w:uiPriority w:val="99"/>
    <w:rsid w:val="00531E0C"/>
  </w:style>
  <w:style w:type="character" w:customStyle="1" w:styleId="WW8Num13z5">
    <w:name w:val="WW8Num13z5"/>
    <w:uiPriority w:val="99"/>
    <w:rsid w:val="00531E0C"/>
  </w:style>
  <w:style w:type="character" w:customStyle="1" w:styleId="WW8Num13z6">
    <w:name w:val="WW8Num13z6"/>
    <w:uiPriority w:val="99"/>
    <w:rsid w:val="00531E0C"/>
  </w:style>
  <w:style w:type="character" w:customStyle="1" w:styleId="WW8Num13z7">
    <w:name w:val="WW8Num13z7"/>
    <w:uiPriority w:val="99"/>
    <w:rsid w:val="00531E0C"/>
  </w:style>
  <w:style w:type="character" w:customStyle="1" w:styleId="WW8Num13z8">
    <w:name w:val="WW8Num13z8"/>
    <w:uiPriority w:val="99"/>
    <w:rsid w:val="00531E0C"/>
  </w:style>
  <w:style w:type="character" w:customStyle="1" w:styleId="WW8Num14z2">
    <w:name w:val="WW8Num14z2"/>
    <w:uiPriority w:val="99"/>
    <w:rsid w:val="00531E0C"/>
  </w:style>
  <w:style w:type="character" w:customStyle="1" w:styleId="WW8Num14z3">
    <w:name w:val="WW8Num14z3"/>
    <w:uiPriority w:val="99"/>
    <w:rsid w:val="00531E0C"/>
  </w:style>
  <w:style w:type="character" w:customStyle="1" w:styleId="WW8Num14z4">
    <w:name w:val="WW8Num14z4"/>
    <w:uiPriority w:val="99"/>
    <w:rsid w:val="00531E0C"/>
  </w:style>
  <w:style w:type="character" w:customStyle="1" w:styleId="WW8Num14z5">
    <w:name w:val="WW8Num14z5"/>
    <w:uiPriority w:val="99"/>
    <w:rsid w:val="00531E0C"/>
  </w:style>
  <w:style w:type="character" w:customStyle="1" w:styleId="WW8Num14z6">
    <w:name w:val="WW8Num14z6"/>
    <w:uiPriority w:val="99"/>
    <w:rsid w:val="00531E0C"/>
  </w:style>
  <w:style w:type="character" w:customStyle="1" w:styleId="WW8Num14z7">
    <w:name w:val="WW8Num14z7"/>
    <w:uiPriority w:val="99"/>
    <w:rsid w:val="00531E0C"/>
  </w:style>
  <w:style w:type="character" w:customStyle="1" w:styleId="WW8Num14z8">
    <w:name w:val="WW8Num14z8"/>
    <w:uiPriority w:val="99"/>
    <w:rsid w:val="00531E0C"/>
  </w:style>
  <w:style w:type="character" w:customStyle="1" w:styleId="WW8Num18z1">
    <w:name w:val="WW8Num18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18z3">
    <w:name w:val="WW8Num18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0z0">
    <w:name w:val="WW8Num20z0"/>
    <w:uiPriority w:val="99"/>
    <w:rsid w:val="00531E0C"/>
    <w:rPr>
      <w:rFonts w:ascii="Tahoma" w:hAnsi="Tahoma" w:cs="Tahoma"/>
      <w:sz w:val="24"/>
      <w:szCs w:val="24"/>
      <w:vertAlign w:val="superscript"/>
      <w:lang w:val="pl-PL"/>
    </w:rPr>
  </w:style>
  <w:style w:type="character" w:customStyle="1" w:styleId="WW8Num20z1">
    <w:name w:val="WW8Num20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20z3">
    <w:name w:val="WW8Num20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1z0">
    <w:name w:val="WW8Num21z0"/>
    <w:uiPriority w:val="99"/>
    <w:rsid w:val="00531E0C"/>
    <w:rPr>
      <w:color w:val="00000A"/>
    </w:rPr>
  </w:style>
  <w:style w:type="character" w:customStyle="1" w:styleId="WW8Num21z1">
    <w:name w:val="WW8Num21z1"/>
    <w:uiPriority w:val="99"/>
    <w:rsid w:val="00531E0C"/>
  </w:style>
  <w:style w:type="character" w:customStyle="1" w:styleId="WW8Num21z2">
    <w:name w:val="WW8Num21z2"/>
    <w:uiPriority w:val="99"/>
    <w:rsid w:val="00531E0C"/>
  </w:style>
  <w:style w:type="character" w:customStyle="1" w:styleId="WW8Num21z3">
    <w:name w:val="WW8Num21z3"/>
    <w:uiPriority w:val="99"/>
    <w:rsid w:val="00531E0C"/>
  </w:style>
  <w:style w:type="character" w:customStyle="1" w:styleId="WW8Num21z4">
    <w:name w:val="WW8Num21z4"/>
    <w:uiPriority w:val="99"/>
    <w:rsid w:val="00531E0C"/>
  </w:style>
  <w:style w:type="character" w:customStyle="1" w:styleId="WW8Num21z5">
    <w:name w:val="WW8Num21z5"/>
    <w:uiPriority w:val="99"/>
    <w:rsid w:val="00531E0C"/>
  </w:style>
  <w:style w:type="character" w:customStyle="1" w:styleId="WW8Num21z6">
    <w:name w:val="WW8Num21z6"/>
    <w:uiPriority w:val="99"/>
    <w:rsid w:val="00531E0C"/>
  </w:style>
  <w:style w:type="character" w:customStyle="1" w:styleId="WW8Num21z7">
    <w:name w:val="WW8Num21z7"/>
    <w:uiPriority w:val="99"/>
    <w:rsid w:val="00531E0C"/>
  </w:style>
  <w:style w:type="character" w:customStyle="1" w:styleId="WW8Num21z8">
    <w:name w:val="WW8Num21z8"/>
    <w:uiPriority w:val="99"/>
    <w:rsid w:val="00531E0C"/>
  </w:style>
  <w:style w:type="character" w:customStyle="1" w:styleId="WW8Num22z0">
    <w:name w:val="WW8Num22z0"/>
    <w:uiPriority w:val="99"/>
    <w:rsid w:val="00531E0C"/>
  </w:style>
  <w:style w:type="character" w:customStyle="1" w:styleId="WW8Num22z1">
    <w:name w:val="WW8Num22z1"/>
    <w:uiPriority w:val="99"/>
    <w:rsid w:val="00531E0C"/>
  </w:style>
  <w:style w:type="character" w:customStyle="1" w:styleId="WW8Num22z2">
    <w:name w:val="WW8Num22z2"/>
    <w:uiPriority w:val="99"/>
    <w:rsid w:val="00531E0C"/>
  </w:style>
  <w:style w:type="character" w:customStyle="1" w:styleId="WW8Num22z3">
    <w:name w:val="WW8Num22z3"/>
    <w:uiPriority w:val="99"/>
    <w:rsid w:val="00531E0C"/>
  </w:style>
  <w:style w:type="character" w:customStyle="1" w:styleId="WW8Num22z4">
    <w:name w:val="WW8Num22z4"/>
    <w:uiPriority w:val="99"/>
    <w:rsid w:val="00531E0C"/>
  </w:style>
  <w:style w:type="character" w:customStyle="1" w:styleId="WW8Num22z5">
    <w:name w:val="WW8Num22z5"/>
    <w:uiPriority w:val="99"/>
    <w:rsid w:val="00531E0C"/>
  </w:style>
  <w:style w:type="character" w:customStyle="1" w:styleId="WW8Num22z6">
    <w:name w:val="WW8Num22z6"/>
    <w:uiPriority w:val="99"/>
    <w:rsid w:val="00531E0C"/>
  </w:style>
  <w:style w:type="character" w:customStyle="1" w:styleId="WW8Num22z7">
    <w:name w:val="WW8Num22z7"/>
    <w:uiPriority w:val="99"/>
    <w:rsid w:val="00531E0C"/>
  </w:style>
  <w:style w:type="character" w:customStyle="1" w:styleId="WW8Num22z8">
    <w:name w:val="WW8Num22z8"/>
    <w:uiPriority w:val="99"/>
    <w:rsid w:val="00531E0C"/>
  </w:style>
  <w:style w:type="character" w:customStyle="1" w:styleId="WW8Num23z1">
    <w:name w:val="WW8Num23z1"/>
    <w:uiPriority w:val="99"/>
    <w:rsid w:val="00531E0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1E0C"/>
    <w:rPr>
      <w:rFonts w:ascii="Wingdings" w:hAnsi="Wingdings" w:cs="Wingdings"/>
    </w:rPr>
  </w:style>
  <w:style w:type="character" w:customStyle="1" w:styleId="WW8Num24z0">
    <w:name w:val="WW8Num24z0"/>
    <w:uiPriority w:val="99"/>
    <w:rsid w:val="00531E0C"/>
    <w:rPr>
      <w:rFonts w:ascii="Symbol" w:hAnsi="Symbol" w:cs="Symbol"/>
    </w:rPr>
  </w:style>
  <w:style w:type="character" w:customStyle="1" w:styleId="WW8Num24z1">
    <w:name w:val="WW8Num24z1"/>
    <w:uiPriority w:val="99"/>
    <w:rsid w:val="00531E0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531E0C"/>
    <w:rPr>
      <w:rFonts w:ascii="Wingdings" w:hAnsi="Wingdings" w:cs="Wingdings"/>
    </w:rPr>
  </w:style>
  <w:style w:type="character" w:customStyle="1" w:styleId="WW8Num25z1">
    <w:name w:val="WW8Num25z1"/>
    <w:uiPriority w:val="99"/>
    <w:rsid w:val="00531E0C"/>
  </w:style>
  <w:style w:type="character" w:customStyle="1" w:styleId="WW8Num25z2">
    <w:name w:val="WW8Num25z2"/>
    <w:uiPriority w:val="99"/>
    <w:rsid w:val="00531E0C"/>
  </w:style>
  <w:style w:type="character" w:customStyle="1" w:styleId="WW8Num25z3">
    <w:name w:val="WW8Num25z3"/>
    <w:uiPriority w:val="99"/>
    <w:rsid w:val="00531E0C"/>
  </w:style>
  <w:style w:type="character" w:customStyle="1" w:styleId="WW8Num25z4">
    <w:name w:val="WW8Num25z4"/>
    <w:uiPriority w:val="99"/>
    <w:rsid w:val="00531E0C"/>
  </w:style>
  <w:style w:type="character" w:customStyle="1" w:styleId="WW8Num25z5">
    <w:name w:val="WW8Num25z5"/>
    <w:uiPriority w:val="99"/>
    <w:rsid w:val="00531E0C"/>
  </w:style>
  <w:style w:type="character" w:customStyle="1" w:styleId="WW8Num25z6">
    <w:name w:val="WW8Num25z6"/>
    <w:uiPriority w:val="99"/>
    <w:rsid w:val="00531E0C"/>
  </w:style>
  <w:style w:type="character" w:customStyle="1" w:styleId="WW8Num25z7">
    <w:name w:val="WW8Num25z7"/>
    <w:uiPriority w:val="99"/>
    <w:rsid w:val="00531E0C"/>
  </w:style>
  <w:style w:type="character" w:customStyle="1" w:styleId="WW8Num25z8">
    <w:name w:val="WW8Num25z8"/>
    <w:uiPriority w:val="99"/>
    <w:rsid w:val="00531E0C"/>
  </w:style>
  <w:style w:type="character" w:customStyle="1" w:styleId="WW8Num26z0">
    <w:name w:val="WW8Num26z0"/>
    <w:uiPriority w:val="99"/>
    <w:rsid w:val="00531E0C"/>
  </w:style>
  <w:style w:type="character" w:customStyle="1" w:styleId="WW8Num26z1">
    <w:name w:val="WW8Num26z1"/>
    <w:uiPriority w:val="99"/>
    <w:rsid w:val="00531E0C"/>
  </w:style>
  <w:style w:type="character" w:customStyle="1" w:styleId="WW8Num26z2">
    <w:name w:val="WW8Num26z2"/>
    <w:uiPriority w:val="99"/>
    <w:rsid w:val="00531E0C"/>
  </w:style>
  <w:style w:type="character" w:customStyle="1" w:styleId="WW8Num26z3">
    <w:name w:val="WW8Num26z3"/>
    <w:uiPriority w:val="99"/>
    <w:rsid w:val="00531E0C"/>
  </w:style>
  <w:style w:type="character" w:customStyle="1" w:styleId="WW8Num26z4">
    <w:name w:val="WW8Num26z4"/>
    <w:uiPriority w:val="99"/>
    <w:rsid w:val="00531E0C"/>
  </w:style>
  <w:style w:type="character" w:customStyle="1" w:styleId="WW8Num26z5">
    <w:name w:val="WW8Num26z5"/>
    <w:uiPriority w:val="99"/>
    <w:rsid w:val="00531E0C"/>
  </w:style>
  <w:style w:type="character" w:customStyle="1" w:styleId="WW8Num26z6">
    <w:name w:val="WW8Num26z6"/>
    <w:uiPriority w:val="99"/>
    <w:rsid w:val="00531E0C"/>
  </w:style>
  <w:style w:type="character" w:customStyle="1" w:styleId="WW8Num26z7">
    <w:name w:val="WW8Num26z7"/>
    <w:uiPriority w:val="99"/>
    <w:rsid w:val="00531E0C"/>
  </w:style>
  <w:style w:type="character" w:customStyle="1" w:styleId="WW8Num26z8">
    <w:name w:val="WW8Num26z8"/>
    <w:uiPriority w:val="99"/>
    <w:rsid w:val="00531E0C"/>
  </w:style>
  <w:style w:type="character" w:customStyle="1" w:styleId="WW8Num27z1">
    <w:name w:val="WW8Num27z1"/>
    <w:uiPriority w:val="99"/>
    <w:rsid w:val="00531E0C"/>
  </w:style>
  <w:style w:type="character" w:customStyle="1" w:styleId="WW8Num27z2">
    <w:name w:val="WW8Num27z2"/>
    <w:uiPriority w:val="99"/>
    <w:rsid w:val="00531E0C"/>
  </w:style>
  <w:style w:type="character" w:customStyle="1" w:styleId="WW8Num27z3">
    <w:name w:val="WW8Num27z3"/>
    <w:uiPriority w:val="99"/>
    <w:rsid w:val="00531E0C"/>
  </w:style>
  <w:style w:type="character" w:customStyle="1" w:styleId="WW8Num27z4">
    <w:name w:val="WW8Num27z4"/>
    <w:uiPriority w:val="99"/>
    <w:rsid w:val="00531E0C"/>
  </w:style>
  <w:style w:type="character" w:customStyle="1" w:styleId="WW8Num27z5">
    <w:name w:val="WW8Num27z5"/>
    <w:uiPriority w:val="99"/>
    <w:rsid w:val="00531E0C"/>
  </w:style>
  <w:style w:type="character" w:customStyle="1" w:styleId="WW8Num27z6">
    <w:name w:val="WW8Num27z6"/>
    <w:uiPriority w:val="99"/>
    <w:rsid w:val="00531E0C"/>
  </w:style>
  <w:style w:type="character" w:customStyle="1" w:styleId="WW8Num27z7">
    <w:name w:val="WW8Num27z7"/>
    <w:uiPriority w:val="99"/>
    <w:rsid w:val="00531E0C"/>
  </w:style>
  <w:style w:type="character" w:customStyle="1" w:styleId="WW8Num27z8">
    <w:name w:val="WW8Num27z8"/>
    <w:uiPriority w:val="99"/>
    <w:rsid w:val="00531E0C"/>
  </w:style>
  <w:style w:type="character" w:customStyle="1" w:styleId="Domylnaczcionkaakapitu4">
    <w:name w:val="Domyślna czcionka akapitu4"/>
    <w:uiPriority w:val="99"/>
    <w:rsid w:val="00531E0C"/>
  </w:style>
  <w:style w:type="character" w:customStyle="1" w:styleId="Odwoanieprzypisudolnego1">
    <w:name w:val="Odwołanie przypisu dolnego1"/>
    <w:uiPriority w:val="99"/>
    <w:rsid w:val="00531E0C"/>
    <w:rPr>
      <w:vertAlign w:val="superscript"/>
    </w:rPr>
  </w:style>
  <w:style w:type="character" w:customStyle="1" w:styleId="Znakiprzypiswkocowych">
    <w:name w:val="Znaki przypisów końcowych"/>
    <w:uiPriority w:val="99"/>
    <w:rsid w:val="00531E0C"/>
    <w:rPr>
      <w:vertAlign w:val="superscript"/>
    </w:rPr>
  </w:style>
  <w:style w:type="character" w:customStyle="1" w:styleId="WW-Znakiprzypiswkocowych">
    <w:name w:val="WW-Znaki przypisów końcowych"/>
    <w:uiPriority w:val="99"/>
    <w:rsid w:val="00531E0C"/>
  </w:style>
  <w:style w:type="character" w:customStyle="1" w:styleId="Odwoanieprzypisukocowego1">
    <w:name w:val="Odwołanie przypisu końcowego1"/>
    <w:uiPriority w:val="99"/>
    <w:rsid w:val="00531E0C"/>
    <w:rPr>
      <w:vertAlign w:val="superscript"/>
    </w:rPr>
  </w:style>
  <w:style w:type="character" w:customStyle="1" w:styleId="TekstdymkaZnak3">
    <w:name w:val="Tekst dymka Znak3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rzypisudolnegoZnak1">
    <w:name w:val="Tekst przypisu dolnego Znak1"/>
    <w:uiPriority w:val="99"/>
    <w:rsid w:val="00531E0C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2">
    <w:name w:val="Odwołanie przypisu dolnego2"/>
    <w:uiPriority w:val="99"/>
    <w:rsid w:val="00531E0C"/>
    <w:rPr>
      <w:vertAlign w:val="superscript"/>
    </w:rPr>
  </w:style>
  <w:style w:type="character" w:customStyle="1" w:styleId="Odwoanieprzypisukocowego2">
    <w:name w:val="Odwołanie przypisu końcowego2"/>
    <w:uiPriority w:val="99"/>
    <w:rsid w:val="00531E0C"/>
    <w:rPr>
      <w:vertAlign w:val="superscript"/>
    </w:rPr>
  </w:style>
  <w:style w:type="character" w:customStyle="1" w:styleId="TekstpodstawowyZnak4">
    <w:name w:val="Tekst podstawowy Znak4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5">
    <w:name w:val="Nagłówek Znak5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4">
    <w:name w:val="Tytuł Znak4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4">
    <w:name w:val="Podtytuł Znak4"/>
    <w:uiPriority w:val="99"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character" w:customStyle="1" w:styleId="TekstpodstawowywcityZnak4">
    <w:name w:val="Tekst podstawowy wcięty Znak4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5">
    <w:name w:val="Stopka Znak5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rzypisudolnegoZnak2">
    <w:name w:val="Tekst przypisu doln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dolnegoZnak3">
    <w:name w:val="Tekst przypisu doln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Nierozpoznanawzmianka1">
    <w:name w:val="Nierozpoznana wzmianka1"/>
    <w:uiPriority w:val="99"/>
    <w:rsid w:val="00531E0C"/>
    <w:rPr>
      <w:color w:val="auto"/>
    </w:rPr>
  </w:style>
  <w:style w:type="character" w:customStyle="1" w:styleId="TekstprzypisukocowegoZnak2">
    <w:name w:val="Tekst przypisu końcow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kocowegoZnak3">
    <w:name w:val="Tekst przypisu końcow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ListLabel12">
    <w:name w:val="ListLabel 12"/>
    <w:uiPriority w:val="99"/>
    <w:rsid w:val="00531E0C"/>
  </w:style>
  <w:style w:type="character" w:customStyle="1" w:styleId="ListLabel13">
    <w:name w:val="ListLabel 13"/>
    <w:uiPriority w:val="99"/>
    <w:rsid w:val="00531E0C"/>
  </w:style>
  <w:style w:type="character" w:customStyle="1" w:styleId="ListLabel14">
    <w:name w:val="ListLabel 14"/>
    <w:uiPriority w:val="99"/>
    <w:rsid w:val="00531E0C"/>
    <w:rPr>
      <w:sz w:val="24"/>
      <w:szCs w:val="24"/>
    </w:rPr>
  </w:style>
  <w:style w:type="character" w:customStyle="1" w:styleId="NagwekZnak6">
    <w:name w:val="Nagłówek Znak6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Nagwek6">
    <w:name w:val="Nagłówek6"/>
    <w:basedOn w:val="Normal"/>
    <w:next w:val="BodyText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Nagwek5">
    <w:name w:val="Nagłówek5"/>
    <w:basedOn w:val="Normal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5">
    <w:name w:val="Tytuł Znak5"/>
    <w:uiPriority w:val="99"/>
    <w:locked/>
    <w:rsid w:val="00531E0C"/>
    <w:rPr>
      <w:rFonts w:ascii="Arial" w:hAnsi="Arial" w:cs="Arial"/>
      <w:b/>
      <w:bCs/>
      <w:kern w:val="1"/>
      <w:sz w:val="28"/>
      <w:szCs w:val="28"/>
      <w:lang w:eastAsia="hi-IN" w:bidi="hi-IN"/>
    </w:rPr>
  </w:style>
  <w:style w:type="character" w:customStyle="1" w:styleId="PodtytuZnak5">
    <w:name w:val="Podtytuł Znak5"/>
    <w:uiPriority w:val="99"/>
    <w:locked/>
    <w:rsid w:val="00531E0C"/>
    <w:rPr>
      <w:rFonts w:ascii="Cambria" w:hAnsi="Cambria" w:cs="Cambria"/>
      <w:i/>
      <w:iCs/>
      <w:kern w:val="1"/>
      <w:sz w:val="28"/>
      <w:szCs w:val="28"/>
      <w:lang w:eastAsia="hi-IN" w:bidi="hi-IN"/>
    </w:rPr>
  </w:style>
  <w:style w:type="character" w:customStyle="1" w:styleId="TekstpodstawowywcityZnak5">
    <w:name w:val="Tekst podstawowy wcięty Znak5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6">
    <w:name w:val="Stopka Znak6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retekstu">
    <w:name w:val="WW-Treść tekstu"/>
    <w:basedOn w:val="Normal"/>
    <w:uiPriority w:val="99"/>
    <w:rsid w:val="00531E0C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Tekstkomentarza2">
    <w:name w:val="Tekst komentarza2"/>
    <w:basedOn w:val="Normal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Nagwek10">
    <w:name w:val="Nagłówek 10"/>
    <w:basedOn w:val="Nagwek4"/>
    <w:next w:val="BodyText"/>
    <w:uiPriority w:val="99"/>
    <w:rsid w:val="00531E0C"/>
    <w:pPr>
      <w:tabs>
        <w:tab w:val="num" w:pos="0"/>
      </w:tabs>
      <w:ind w:left="284"/>
      <w:outlineLvl w:val="8"/>
    </w:pPr>
    <w:rPr>
      <w:b/>
      <w:bCs/>
      <w:sz w:val="21"/>
      <w:szCs w:val="21"/>
    </w:rPr>
  </w:style>
  <w:style w:type="paragraph" w:customStyle="1" w:styleId="Tekstprzypisudolnego2">
    <w:name w:val="Tekst przypisu dolnego2"/>
    <w:basedOn w:val="Normal"/>
    <w:uiPriority w:val="99"/>
    <w:rsid w:val="00531E0C"/>
    <w:pPr>
      <w:widowControl w:val="0"/>
      <w:suppressLineNumbers/>
      <w:suppressAutoHyphens/>
      <w:spacing w:line="100" w:lineRule="atLeast"/>
      <w:ind w:left="283" w:hanging="283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rzypisukocowego2">
    <w:name w:val="Tekst przypisu końcowego2"/>
    <w:basedOn w:val="Normal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odstawowy1">
    <w:name w:val="Tekst podstawowy1"/>
    <w:basedOn w:val="Normal"/>
    <w:uiPriority w:val="99"/>
    <w:rsid w:val="00531E0C"/>
    <w:pPr>
      <w:suppressAutoHyphens/>
      <w:spacing w:line="100" w:lineRule="atLeast"/>
    </w:pPr>
    <w:rPr>
      <w:rFonts w:ascii="Arial" w:hAnsi="Arial" w:cs="Arial"/>
      <w:color w:val="00000A"/>
      <w:kern w:val="1"/>
      <w:lang w:eastAsia="hi-IN" w:bidi="hi-IN"/>
    </w:rPr>
  </w:style>
  <w:style w:type="character" w:customStyle="1" w:styleId="TekstdymkaZnak4">
    <w:name w:val="Tekst dymka Znak4"/>
    <w:uiPriority w:val="99"/>
    <w:semiHidden/>
    <w:locked/>
    <w:rsid w:val="00531E0C"/>
    <w:rPr>
      <w:rFonts w:ascii="Segoe UI" w:hAnsi="Segoe UI" w:cs="Segoe UI"/>
      <w:kern w:val="1"/>
      <w:sz w:val="18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rsid w:val="00531E0C"/>
    <w:rPr>
      <w:vertAlign w:val="superscript"/>
    </w:rPr>
  </w:style>
  <w:style w:type="table" w:styleId="TableGrid">
    <w:name w:val="Table Grid"/>
    <w:basedOn w:val="TableNormal"/>
    <w:uiPriority w:val="99"/>
    <w:rsid w:val="00531E0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"/>
    <w:uiPriority w:val="99"/>
    <w:rsid w:val="00531E0C"/>
    <w:pPr>
      <w:widowControl w:val="0"/>
      <w:suppressAutoHyphens/>
      <w:ind w:left="708"/>
    </w:pPr>
    <w:rPr>
      <w:kern w:val="1"/>
      <w:lang w:eastAsia="hi-IN" w:bidi="hi-IN"/>
    </w:rPr>
  </w:style>
  <w:style w:type="character" w:customStyle="1" w:styleId="Zakotwiczenieprzypisudolnego">
    <w:name w:val="Zakotwiczenie przypisu dolnego"/>
    <w:uiPriority w:val="99"/>
    <w:rsid w:val="002F59BD"/>
    <w:rPr>
      <w:vertAlign w:val="superscript"/>
    </w:rPr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C4080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98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256</Words>
  <Characters>1542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user</cp:lastModifiedBy>
  <cp:revision>3</cp:revision>
  <cp:lastPrinted>2022-10-07T05:05:00Z</cp:lastPrinted>
  <dcterms:created xsi:type="dcterms:W3CDTF">2022-10-11T19:57:00Z</dcterms:created>
  <dcterms:modified xsi:type="dcterms:W3CDTF">2022-10-11T20:00:00Z</dcterms:modified>
</cp:coreProperties>
</file>