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5B12C2" w14:textId="1955CD85" w:rsidR="006222EA" w:rsidRPr="00FD522D" w:rsidRDefault="006222EA" w:rsidP="00FD522D">
      <w:pPr>
        <w:pStyle w:val="Nagwek10"/>
        <w:tabs>
          <w:tab w:val="left" w:pos="7485"/>
        </w:tabs>
        <w:ind w:left="-284" w:right="678"/>
        <w:jc w:val="left"/>
        <w:rPr>
          <w:rFonts w:ascii="Century Gothic" w:hAnsi="Century Gothic"/>
          <w:b w:val="0"/>
          <w:sz w:val="22"/>
        </w:rPr>
      </w:pPr>
    </w:p>
    <w:p w14:paraId="3E612A10" w14:textId="77777777" w:rsidR="00DD7498" w:rsidRPr="00DD07A7" w:rsidRDefault="00DD7498" w:rsidP="00DD7498">
      <w:pPr>
        <w:pStyle w:val="Tekstpodstawowy"/>
        <w:rPr>
          <w:rFonts w:ascii="Century Gothic" w:hAnsi="Century Gothic"/>
          <w:sz w:val="28"/>
          <w:szCs w:val="28"/>
        </w:rPr>
      </w:pPr>
    </w:p>
    <w:p w14:paraId="7ED136F4" w14:textId="1CBE6B71" w:rsidR="00C808ED" w:rsidRPr="00DD07A7" w:rsidRDefault="00725B1E">
      <w:pPr>
        <w:pStyle w:val="Nagwek10"/>
        <w:rPr>
          <w:rFonts w:ascii="Century Gothic" w:hAnsi="Century Gothic"/>
          <w:szCs w:val="28"/>
        </w:rPr>
      </w:pPr>
      <w:r w:rsidRPr="00DD07A7">
        <w:rPr>
          <w:rFonts w:ascii="Century Gothic" w:hAnsi="Century Gothic"/>
          <w:szCs w:val="28"/>
        </w:rPr>
        <w:t>WYKAZ USŁUG</w:t>
      </w:r>
    </w:p>
    <w:p w14:paraId="555FB608" w14:textId="77777777" w:rsidR="00DD07A7" w:rsidRPr="00DD07A7" w:rsidRDefault="00DD07A7" w:rsidP="00DD07A7">
      <w:pPr>
        <w:pStyle w:val="Tekstpodstawowy"/>
      </w:pPr>
    </w:p>
    <w:p w14:paraId="502C9F92" w14:textId="53D740C6" w:rsidR="00725B1E" w:rsidRPr="00DD07A7" w:rsidRDefault="00DD07A7" w:rsidP="00DD07A7">
      <w:pPr>
        <w:autoSpaceDE w:val="0"/>
        <w:jc w:val="center"/>
        <w:rPr>
          <w:rFonts w:ascii="Century Gothic" w:hAnsi="Century Gothic" w:cs="Arial-BoldMT"/>
          <w:b/>
          <w:bCs/>
        </w:rPr>
      </w:pPr>
      <w:r>
        <w:rPr>
          <w:rFonts w:ascii="Century Gothic" w:hAnsi="Century Gothic"/>
          <w:b/>
          <w:color w:val="000000"/>
        </w:rPr>
        <w:t xml:space="preserve">„Druk wielkoformatowy UV i </w:t>
      </w:r>
      <w:proofErr w:type="spellStart"/>
      <w:r>
        <w:rPr>
          <w:rFonts w:ascii="Century Gothic" w:hAnsi="Century Gothic"/>
          <w:b/>
          <w:color w:val="000000"/>
        </w:rPr>
        <w:t>eko</w:t>
      </w:r>
      <w:proofErr w:type="spellEnd"/>
      <w:r>
        <w:rPr>
          <w:rFonts w:ascii="Century Gothic" w:hAnsi="Century Gothic"/>
          <w:b/>
          <w:color w:val="000000"/>
        </w:rPr>
        <w:t xml:space="preserve"> </w:t>
      </w:r>
      <w:proofErr w:type="spellStart"/>
      <w:r>
        <w:rPr>
          <w:rFonts w:ascii="Century Gothic" w:hAnsi="Century Gothic"/>
          <w:b/>
          <w:color w:val="000000"/>
        </w:rPr>
        <w:t>solwentowy</w:t>
      </w:r>
      <w:proofErr w:type="spellEnd"/>
      <w:r w:rsidRPr="00AC4AA9">
        <w:rPr>
          <w:rFonts w:ascii="Century Gothic" w:hAnsi="Century Gothic"/>
          <w:b/>
          <w:color w:val="000000"/>
        </w:rPr>
        <w:t xml:space="preserve"> materiałów </w:t>
      </w:r>
      <w:proofErr w:type="spellStart"/>
      <w:r w:rsidRPr="00AC4AA9">
        <w:rPr>
          <w:rFonts w:ascii="Century Gothic" w:hAnsi="Century Gothic"/>
          <w:b/>
          <w:color w:val="000000"/>
        </w:rPr>
        <w:t>informacyjno</w:t>
      </w:r>
      <w:proofErr w:type="spellEnd"/>
      <w:r w:rsidRPr="00AC4AA9">
        <w:rPr>
          <w:rFonts w:ascii="Century Gothic" w:hAnsi="Century Gothic"/>
          <w:b/>
          <w:color w:val="000000"/>
        </w:rPr>
        <w:t xml:space="preserve"> - promocyjnych na papierach, foliach, siatkach, banerach wraz z dostawą, naklejaniem, montażem, demontażem i monitoringiem dla Centrum Kultury ZAMEK w Poznaniu</w:t>
      </w:r>
      <w:r>
        <w:rPr>
          <w:rFonts w:ascii="Century Gothic" w:hAnsi="Century Gothic"/>
          <w:b/>
          <w:bCs/>
        </w:rPr>
        <w:t>”</w:t>
      </w:r>
    </w:p>
    <w:p w14:paraId="2690854B" w14:textId="77777777" w:rsidR="00725B1E" w:rsidRPr="00725B1E" w:rsidRDefault="00725B1E" w:rsidP="00725B1E">
      <w:pPr>
        <w:pStyle w:val="Tekstpodstawowy"/>
        <w:rPr>
          <w:rFonts w:ascii="Century Gothic" w:hAnsi="Century Gothic"/>
        </w:rPr>
      </w:pPr>
    </w:p>
    <w:p w14:paraId="4D98304A" w14:textId="3A051311" w:rsidR="00FD522D" w:rsidRPr="00FD522D" w:rsidRDefault="00FD522D" w:rsidP="00FD522D">
      <w:pPr>
        <w:pStyle w:val="Tytu"/>
        <w:jc w:val="both"/>
        <w:rPr>
          <w:rFonts w:ascii="Century Gothic" w:hAnsi="Century Gothic"/>
          <w:b w:val="0"/>
          <w:iCs/>
          <w:sz w:val="20"/>
        </w:rPr>
      </w:pPr>
      <w:r w:rsidRPr="00FD522D">
        <w:rPr>
          <w:rFonts w:ascii="Century Gothic" w:hAnsi="Century Gothic"/>
          <w:b w:val="0"/>
          <w:sz w:val="20"/>
        </w:rPr>
        <w:t>Wykaz usług wykonanych, a w przypadku świadczeń okresowych lub ciągłych również wykonywanych, w okresie ostatnich 3 lat przed upływem terminu składania ofert albo wniosków o dopuszczenie do udziału w postępowaniu, a jeżeli okres prowadzenia działalności jest krótszy - w tym okresie, wraz z podaniem ich wartości, przedmiotu, dat wykonania i podmiotów, na rzecz, których dostawy lub usługi zostały wykonane, oraz załączeniem dowodów określających czy te dostawy lub usługi zostały wykonane lub są wykonywane należycie</w:t>
      </w:r>
      <w:r>
        <w:rPr>
          <w:rFonts w:ascii="Century Gothic" w:hAnsi="Century Gothic"/>
          <w:b w:val="0"/>
          <w:sz w:val="20"/>
        </w:rPr>
        <w:t>.</w:t>
      </w:r>
    </w:p>
    <w:p w14:paraId="62816BBC" w14:textId="77777777" w:rsidR="00FD522D" w:rsidRPr="00176176" w:rsidRDefault="00FD522D" w:rsidP="00FD522D">
      <w:pPr>
        <w:rPr>
          <w:rFonts w:ascii="Arial" w:hAnsi="Arial" w:cs="Arial"/>
          <w:b/>
          <w:iCs/>
          <w:sz w:val="26"/>
        </w:rPr>
      </w:pPr>
    </w:p>
    <w:p w14:paraId="1A0EF7DF" w14:textId="0EE0D864" w:rsidR="00FD522D" w:rsidRPr="006F47AA" w:rsidRDefault="00FD522D" w:rsidP="00FD522D">
      <w:pPr>
        <w:jc w:val="both"/>
        <w:rPr>
          <w:rFonts w:ascii="Century Gothic" w:hAnsi="Century Gothic" w:cs="Arial"/>
          <w:iCs/>
        </w:rPr>
      </w:pPr>
      <w:r w:rsidRPr="006F47AA">
        <w:rPr>
          <w:rFonts w:ascii="Century Gothic" w:hAnsi="Century Gothic" w:cs="Arial"/>
          <w:iCs/>
        </w:rPr>
        <w:t>Nazwa</w:t>
      </w:r>
      <w:r>
        <w:rPr>
          <w:rFonts w:ascii="Century Gothic" w:hAnsi="Century Gothic" w:cs="Arial"/>
          <w:iCs/>
        </w:rPr>
        <w:t xml:space="preserve"> i adres Wykonawcy: ………………..</w:t>
      </w:r>
      <w:r w:rsidRPr="006F47AA">
        <w:rPr>
          <w:rFonts w:ascii="Century Gothic" w:hAnsi="Century Gothic" w:cs="Arial"/>
          <w:iCs/>
        </w:rPr>
        <w:t>................................................................................................</w:t>
      </w:r>
    </w:p>
    <w:p w14:paraId="4B47E10E" w14:textId="77777777" w:rsidR="00FD522D" w:rsidRPr="006F47AA" w:rsidRDefault="00FD522D" w:rsidP="00FD522D">
      <w:pPr>
        <w:jc w:val="both"/>
        <w:rPr>
          <w:rFonts w:ascii="Century Gothic" w:hAnsi="Century Gothic" w:cs="Arial"/>
          <w:iCs/>
        </w:rPr>
      </w:pPr>
    </w:p>
    <w:p w14:paraId="3B363C08" w14:textId="544E1703" w:rsidR="00C808ED" w:rsidRPr="002169A1" w:rsidRDefault="00C808ED">
      <w:pPr>
        <w:pStyle w:val="Tekstpodstawowywcity"/>
        <w:spacing w:line="240" w:lineRule="auto"/>
        <w:ind w:left="0" w:firstLine="0"/>
        <w:rPr>
          <w:rFonts w:ascii="Century Gothic" w:hAnsi="Century Gothic"/>
          <w:sz w:val="18"/>
          <w:szCs w:val="18"/>
        </w:rPr>
      </w:pPr>
    </w:p>
    <w:p w14:paraId="2AA9CF75" w14:textId="77777777" w:rsidR="00C808ED" w:rsidRPr="00725B1E" w:rsidRDefault="00C808ED">
      <w:pPr>
        <w:pStyle w:val="Tekstpodstawowy"/>
        <w:rPr>
          <w:rFonts w:ascii="Century Gothic" w:hAnsi="Century Gothic"/>
          <w:u w:val="single"/>
        </w:rPr>
      </w:pPr>
    </w:p>
    <w:tbl>
      <w:tblPr>
        <w:tblW w:w="996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"/>
        <w:gridCol w:w="1282"/>
        <w:gridCol w:w="2706"/>
        <w:gridCol w:w="1993"/>
        <w:gridCol w:w="1852"/>
        <w:gridCol w:w="1709"/>
      </w:tblGrid>
      <w:tr w:rsidR="00FD522D" w:rsidRPr="00176176" w14:paraId="77E3401A" w14:textId="77777777" w:rsidTr="00FD522D">
        <w:trPr>
          <w:trHeight w:val="702"/>
        </w:trPr>
        <w:tc>
          <w:tcPr>
            <w:tcW w:w="427" w:type="dxa"/>
            <w:vAlign w:val="center"/>
          </w:tcPr>
          <w:p w14:paraId="0A1C3DCF" w14:textId="77777777" w:rsidR="00FD522D" w:rsidRPr="006F47AA" w:rsidRDefault="00FD522D" w:rsidP="0029097E">
            <w:pPr>
              <w:jc w:val="center"/>
              <w:rPr>
                <w:rFonts w:ascii="Century Gothic" w:hAnsi="Century Gothic" w:cs="Arial"/>
                <w:b/>
                <w:bCs/>
                <w:iCs/>
              </w:rPr>
            </w:pPr>
            <w:r w:rsidRPr="006F47AA">
              <w:rPr>
                <w:rFonts w:ascii="Century Gothic" w:hAnsi="Century Gothic" w:cs="Arial"/>
                <w:b/>
                <w:bCs/>
                <w:iCs/>
              </w:rPr>
              <w:t>Lp.</w:t>
            </w:r>
          </w:p>
        </w:tc>
        <w:tc>
          <w:tcPr>
            <w:tcW w:w="1282" w:type="dxa"/>
            <w:vAlign w:val="center"/>
          </w:tcPr>
          <w:p w14:paraId="787BF035" w14:textId="77777777" w:rsidR="00FD522D" w:rsidRPr="006F47AA" w:rsidRDefault="00FD522D" w:rsidP="0029097E">
            <w:pPr>
              <w:jc w:val="center"/>
              <w:rPr>
                <w:rFonts w:ascii="Century Gothic" w:hAnsi="Century Gothic" w:cs="Arial"/>
                <w:b/>
                <w:bCs/>
                <w:iCs/>
                <w:sz w:val="18"/>
              </w:rPr>
            </w:pPr>
            <w:r w:rsidRPr="006F47AA">
              <w:rPr>
                <w:rFonts w:ascii="Century Gothic" w:hAnsi="Century Gothic" w:cs="Arial"/>
                <w:b/>
                <w:bCs/>
                <w:iCs/>
                <w:sz w:val="18"/>
              </w:rPr>
              <w:t>Data wykonania</w:t>
            </w:r>
          </w:p>
        </w:tc>
        <w:tc>
          <w:tcPr>
            <w:tcW w:w="2706" w:type="dxa"/>
            <w:vAlign w:val="center"/>
          </w:tcPr>
          <w:p w14:paraId="45BB226E" w14:textId="77777777" w:rsidR="00FD522D" w:rsidRPr="009850CB" w:rsidRDefault="00FD522D" w:rsidP="0029097E">
            <w:pPr>
              <w:jc w:val="center"/>
              <w:rPr>
                <w:rFonts w:ascii="Century Gothic" w:hAnsi="Century Gothic" w:cs="Arial"/>
                <w:b/>
                <w:bCs/>
                <w:iCs/>
                <w:sz w:val="18"/>
              </w:rPr>
            </w:pPr>
            <w:r w:rsidRPr="009850CB">
              <w:rPr>
                <w:rFonts w:ascii="Century Gothic" w:hAnsi="Century Gothic" w:cs="Arial"/>
                <w:b/>
                <w:bCs/>
                <w:iCs/>
                <w:sz w:val="18"/>
              </w:rPr>
              <w:t xml:space="preserve">Rodzaj usług </w:t>
            </w:r>
          </w:p>
          <w:p w14:paraId="3724B57F" w14:textId="77777777" w:rsidR="00FD522D" w:rsidRPr="006F47AA" w:rsidRDefault="00FD522D" w:rsidP="0029097E">
            <w:pPr>
              <w:jc w:val="center"/>
              <w:rPr>
                <w:rFonts w:ascii="Century Gothic" w:hAnsi="Century Gothic" w:cs="Arial"/>
                <w:b/>
                <w:bCs/>
                <w:iCs/>
                <w:sz w:val="18"/>
              </w:rPr>
            </w:pPr>
            <w:r w:rsidRPr="006F47AA">
              <w:rPr>
                <w:rFonts w:ascii="Century Gothic" w:hAnsi="Century Gothic" w:cs="Arial"/>
                <w:b/>
                <w:bCs/>
                <w:iCs/>
                <w:sz w:val="18"/>
              </w:rPr>
              <w:t>(przedmiot zamówienia)</w:t>
            </w:r>
          </w:p>
        </w:tc>
        <w:tc>
          <w:tcPr>
            <w:tcW w:w="1993" w:type="dxa"/>
            <w:vAlign w:val="center"/>
          </w:tcPr>
          <w:p w14:paraId="16539352" w14:textId="77777777" w:rsidR="00FD522D" w:rsidRPr="006F47AA" w:rsidRDefault="00FD522D" w:rsidP="0029097E">
            <w:pPr>
              <w:jc w:val="center"/>
              <w:rPr>
                <w:rFonts w:ascii="Century Gothic" w:hAnsi="Century Gothic" w:cs="Arial"/>
                <w:b/>
                <w:bCs/>
                <w:iCs/>
                <w:sz w:val="18"/>
              </w:rPr>
            </w:pPr>
            <w:r w:rsidRPr="006F47AA">
              <w:rPr>
                <w:rFonts w:ascii="Century Gothic" w:hAnsi="Century Gothic" w:cs="Arial"/>
                <w:b/>
                <w:bCs/>
                <w:iCs/>
                <w:sz w:val="18"/>
              </w:rPr>
              <w:t xml:space="preserve">Wartość </w:t>
            </w:r>
            <w:r>
              <w:rPr>
                <w:rFonts w:ascii="Century Gothic" w:hAnsi="Century Gothic" w:cs="Arial"/>
                <w:b/>
                <w:bCs/>
                <w:iCs/>
                <w:sz w:val="18"/>
              </w:rPr>
              <w:t>usług</w:t>
            </w:r>
            <w:r w:rsidRPr="006F47AA">
              <w:rPr>
                <w:rFonts w:ascii="Century Gothic" w:hAnsi="Century Gothic" w:cs="Arial"/>
                <w:b/>
                <w:bCs/>
                <w:iCs/>
                <w:sz w:val="18"/>
              </w:rPr>
              <w:t xml:space="preserve"> (brutto)</w:t>
            </w:r>
          </w:p>
        </w:tc>
        <w:tc>
          <w:tcPr>
            <w:tcW w:w="1852" w:type="dxa"/>
            <w:vAlign w:val="center"/>
          </w:tcPr>
          <w:p w14:paraId="1F475D86" w14:textId="77777777" w:rsidR="00FD522D" w:rsidRPr="006F47AA" w:rsidRDefault="00FD522D" w:rsidP="0029097E">
            <w:pPr>
              <w:jc w:val="center"/>
              <w:rPr>
                <w:rFonts w:ascii="Century Gothic" w:hAnsi="Century Gothic" w:cs="Arial"/>
                <w:b/>
                <w:bCs/>
                <w:iCs/>
                <w:sz w:val="18"/>
                <w:u w:val="single"/>
              </w:rPr>
            </w:pPr>
            <w:r w:rsidRPr="006F47AA">
              <w:rPr>
                <w:rFonts w:ascii="Century Gothic" w:hAnsi="Century Gothic" w:cs="Arial"/>
                <w:b/>
                <w:bCs/>
                <w:iCs/>
                <w:sz w:val="18"/>
              </w:rPr>
              <w:t>Miejsce wykonania</w:t>
            </w:r>
          </w:p>
        </w:tc>
        <w:tc>
          <w:tcPr>
            <w:tcW w:w="1709" w:type="dxa"/>
          </w:tcPr>
          <w:p w14:paraId="0FDBA204" w14:textId="5676643A" w:rsidR="00FD522D" w:rsidRPr="006F47AA" w:rsidRDefault="00FD522D" w:rsidP="0029097E">
            <w:pPr>
              <w:jc w:val="center"/>
              <w:rPr>
                <w:rFonts w:ascii="Century Gothic" w:hAnsi="Century Gothic" w:cs="Arial"/>
                <w:b/>
                <w:bCs/>
                <w:iCs/>
                <w:sz w:val="18"/>
              </w:rPr>
            </w:pPr>
            <w:r w:rsidRPr="006F47AA">
              <w:rPr>
                <w:rFonts w:ascii="Century Gothic" w:hAnsi="Century Gothic" w:cs="Arial"/>
                <w:b/>
                <w:bCs/>
                <w:iCs/>
                <w:sz w:val="18"/>
              </w:rPr>
              <w:t xml:space="preserve">Nazwa, adres podmiotu na rzecz, którego </w:t>
            </w:r>
            <w:r>
              <w:rPr>
                <w:rFonts w:ascii="Century Gothic" w:hAnsi="Century Gothic" w:cs="Arial"/>
                <w:b/>
                <w:bCs/>
                <w:iCs/>
                <w:sz w:val="18"/>
              </w:rPr>
              <w:t>usługi</w:t>
            </w:r>
            <w:r w:rsidRPr="006F47AA">
              <w:rPr>
                <w:rFonts w:ascii="Century Gothic" w:hAnsi="Century Gothic" w:cs="Arial"/>
                <w:b/>
                <w:bCs/>
                <w:iCs/>
                <w:sz w:val="18"/>
              </w:rPr>
              <w:t xml:space="preserve"> były wykonywane</w:t>
            </w:r>
          </w:p>
        </w:tc>
      </w:tr>
      <w:tr w:rsidR="00FD522D" w:rsidRPr="00176176" w14:paraId="72F54CE7" w14:textId="77777777" w:rsidTr="00FD522D">
        <w:trPr>
          <w:trHeight w:val="823"/>
        </w:trPr>
        <w:tc>
          <w:tcPr>
            <w:tcW w:w="427" w:type="dxa"/>
            <w:vAlign w:val="center"/>
          </w:tcPr>
          <w:p w14:paraId="641F1EAD" w14:textId="77777777" w:rsidR="00FD522D" w:rsidRPr="006F47AA" w:rsidRDefault="00FD522D" w:rsidP="0029097E">
            <w:pPr>
              <w:jc w:val="center"/>
              <w:rPr>
                <w:rFonts w:ascii="Century Gothic" w:hAnsi="Century Gothic" w:cs="Arial"/>
                <w:b/>
                <w:bCs/>
                <w:iCs/>
              </w:rPr>
            </w:pPr>
            <w:r w:rsidRPr="006F47AA">
              <w:rPr>
                <w:rFonts w:ascii="Century Gothic" w:hAnsi="Century Gothic" w:cs="Arial"/>
                <w:b/>
                <w:bCs/>
                <w:iCs/>
              </w:rPr>
              <w:t>1</w:t>
            </w:r>
          </w:p>
        </w:tc>
        <w:tc>
          <w:tcPr>
            <w:tcW w:w="1282" w:type="dxa"/>
            <w:vAlign w:val="center"/>
          </w:tcPr>
          <w:p w14:paraId="18E8CF28" w14:textId="77777777" w:rsidR="00FD522D" w:rsidRPr="00176176" w:rsidRDefault="00FD522D" w:rsidP="0029097E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706" w:type="dxa"/>
            <w:vAlign w:val="center"/>
          </w:tcPr>
          <w:p w14:paraId="365FF21F" w14:textId="77777777" w:rsidR="00FD522D" w:rsidRPr="00176176" w:rsidRDefault="00FD522D" w:rsidP="0029097E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93" w:type="dxa"/>
            <w:vAlign w:val="center"/>
          </w:tcPr>
          <w:p w14:paraId="19D858C5" w14:textId="77777777" w:rsidR="00FD522D" w:rsidRPr="00176176" w:rsidRDefault="00FD522D" w:rsidP="0029097E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852" w:type="dxa"/>
            <w:vAlign w:val="center"/>
          </w:tcPr>
          <w:p w14:paraId="1BD23850" w14:textId="77777777" w:rsidR="00FD522D" w:rsidRPr="00176176" w:rsidRDefault="00FD522D" w:rsidP="0029097E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709" w:type="dxa"/>
          </w:tcPr>
          <w:p w14:paraId="6AC7181F" w14:textId="77777777" w:rsidR="00FD522D" w:rsidRPr="00176176" w:rsidRDefault="00FD522D" w:rsidP="0029097E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FD522D" w:rsidRPr="00176176" w14:paraId="3C7017D7" w14:textId="77777777" w:rsidTr="00FD522D">
        <w:trPr>
          <w:trHeight w:val="798"/>
        </w:trPr>
        <w:tc>
          <w:tcPr>
            <w:tcW w:w="427" w:type="dxa"/>
            <w:vAlign w:val="center"/>
          </w:tcPr>
          <w:p w14:paraId="47942CA2" w14:textId="77777777" w:rsidR="00FD522D" w:rsidRPr="006F47AA" w:rsidRDefault="00FD522D" w:rsidP="0029097E">
            <w:pPr>
              <w:jc w:val="center"/>
              <w:rPr>
                <w:rFonts w:ascii="Century Gothic" w:hAnsi="Century Gothic" w:cs="Arial"/>
                <w:b/>
                <w:bCs/>
                <w:iCs/>
              </w:rPr>
            </w:pPr>
            <w:r w:rsidRPr="006F47AA">
              <w:rPr>
                <w:rFonts w:ascii="Century Gothic" w:hAnsi="Century Gothic" w:cs="Arial"/>
                <w:b/>
                <w:bCs/>
                <w:iCs/>
              </w:rPr>
              <w:t>2</w:t>
            </w:r>
          </w:p>
        </w:tc>
        <w:tc>
          <w:tcPr>
            <w:tcW w:w="1282" w:type="dxa"/>
            <w:vAlign w:val="center"/>
          </w:tcPr>
          <w:p w14:paraId="1A81204A" w14:textId="77777777" w:rsidR="00FD522D" w:rsidRPr="00176176" w:rsidRDefault="00FD522D" w:rsidP="0029097E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706" w:type="dxa"/>
            <w:vAlign w:val="center"/>
          </w:tcPr>
          <w:p w14:paraId="66C07DC3" w14:textId="77777777" w:rsidR="00FD522D" w:rsidRPr="00176176" w:rsidRDefault="00FD522D" w:rsidP="0029097E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93" w:type="dxa"/>
            <w:vAlign w:val="center"/>
          </w:tcPr>
          <w:p w14:paraId="01A59B9A" w14:textId="77777777" w:rsidR="00FD522D" w:rsidRPr="00176176" w:rsidRDefault="00FD522D" w:rsidP="0029097E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852" w:type="dxa"/>
            <w:vAlign w:val="center"/>
          </w:tcPr>
          <w:p w14:paraId="494F1CCA" w14:textId="77777777" w:rsidR="00FD522D" w:rsidRPr="00176176" w:rsidRDefault="00FD522D" w:rsidP="0029097E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709" w:type="dxa"/>
          </w:tcPr>
          <w:p w14:paraId="7B1053E9" w14:textId="77777777" w:rsidR="00FD522D" w:rsidRPr="00176176" w:rsidRDefault="00FD522D" w:rsidP="0029097E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FD522D" w:rsidRPr="00176176" w14:paraId="021E655D" w14:textId="77777777" w:rsidTr="00FD522D">
        <w:trPr>
          <w:trHeight w:val="801"/>
        </w:trPr>
        <w:tc>
          <w:tcPr>
            <w:tcW w:w="427" w:type="dxa"/>
            <w:vAlign w:val="center"/>
          </w:tcPr>
          <w:p w14:paraId="334F793C" w14:textId="77777777" w:rsidR="00FD522D" w:rsidRPr="006F47AA" w:rsidRDefault="00FD522D" w:rsidP="0029097E">
            <w:pPr>
              <w:jc w:val="center"/>
              <w:rPr>
                <w:rFonts w:ascii="Century Gothic" w:hAnsi="Century Gothic" w:cs="Arial"/>
                <w:b/>
                <w:bCs/>
                <w:iCs/>
              </w:rPr>
            </w:pPr>
            <w:r w:rsidRPr="006F47AA">
              <w:rPr>
                <w:rFonts w:ascii="Century Gothic" w:hAnsi="Century Gothic" w:cs="Arial"/>
                <w:b/>
                <w:bCs/>
                <w:iCs/>
              </w:rPr>
              <w:t>3</w:t>
            </w:r>
          </w:p>
        </w:tc>
        <w:tc>
          <w:tcPr>
            <w:tcW w:w="1282" w:type="dxa"/>
            <w:vAlign w:val="center"/>
          </w:tcPr>
          <w:p w14:paraId="0AEABC61" w14:textId="77777777" w:rsidR="00FD522D" w:rsidRPr="00176176" w:rsidRDefault="00FD522D" w:rsidP="0029097E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706" w:type="dxa"/>
            <w:vAlign w:val="center"/>
          </w:tcPr>
          <w:p w14:paraId="6A4996F3" w14:textId="77777777" w:rsidR="00FD522D" w:rsidRPr="00176176" w:rsidRDefault="00FD522D" w:rsidP="0029097E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93" w:type="dxa"/>
            <w:vAlign w:val="center"/>
          </w:tcPr>
          <w:p w14:paraId="2430CD95" w14:textId="77777777" w:rsidR="00FD522D" w:rsidRPr="00176176" w:rsidRDefault="00FD522D" w:rsidP="0029097E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852" w:type="dxa"/>
            <w:vAlign w:val="center"/>
          </w:tcPr>
          <w:p w14:paraId="7F4B96C8" w14:textId="77777777" w:rsidR="00FD522D" w:rsidRPr="00176176" w:rsidRDefault="00FD522D" w:rsidP="0029097E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709" w:type="dxa"/>
          </w:tcPr>
          <w:p w14:paraId="11E465B4" w14:textId="77777777" w:rsidR="00FD522D" w:rsidRPr="00176176" w:rsidRDefault="00FD522D" w:rsidP="0029097E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FD522D" w:rsidRPr="00176176" w14:paraId="27673536" w14:textId="77777777" w:rsidTr="00FD522D">
        <w:trPr>
          <w:trHeight w:val="714"/>
        </w:trPr>
        <w:tc>
          <w:tcPr>
            <w:tcW w:w="427" w:type="dxa"/>
            <w:vAlign w:val="center"/>
          </w:tcPr>
          <w:p w14:paraId="63235263" w14:textId="77777777" w:rsidR="00FD522D" w:rsidRPr="006F47AA" w:rsidRDefault="00FD522D" w:rsidP="0029097E">
            <w:pPr>
              <w:jc w:val="center"/>
              <w:rPr>
                <w:rFonts w:ascii="Century Gothic" w:hAnsi="Century Gothic" w:cs="Arial"/>
                <w:b/>
                <w:bCs/>
                <w:iCs/>
              </w:rPr>
            </w:pPr>
            <w:r w:rsidRPr="006F47AA">
              <w:rPr>
                <w:rFonts w:ascii="Century Gothic" w:hAnsi="Century Gothic" w:cs="Arial"/>
                <w:b/>
                <w:bCs/>
                <w:iCs/>
              </w:rPr>
              <w:t>4</w:t>
            </w:r>
          </w:p>
        </w:tc>
        <w:tc>
          <w:tcPr>
            <w:tcW w:w="1282" w:type="dxa"/>
            <w:vAlign w:val="center"/>
          </w:tcPr>
          <w:p w14:paraId="5D1C833F" w14:textId="77777777" w:rsidR="00FD522D" w:rsidRPr="00176176" w:rsidRDefault="00FD522D" w:rsidP="0029097E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706" w:type="dxa"/>
            <w:vAlign w:val="center"/>
          </w:tcPr>
          <w:p w14:paraId="29E3EC38" w14:textId="77777777" w:rsidR="00FD522D" w:rsidRPr="00176176" w:rsidRDefault="00FD522D" w:rsidP="0029097E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93" w:type="dxa"/>
            <w:vAlign w:val="center"/>
          </w:tcPr>
          <w:p w14:paraId="27E9DC23" w14:textId="77777777" w:rsidR="00FD522D" w:rsidRPr="00176176" w:rsidRDefault="00FD522D" w:rsidP="0029097E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852" w:type="dxa"/>
            <w:vAlign w:val="center"/>
          </w:tcPr>
          <w:p w14:paraId="51AF029B" w14:textId="77777777" w:rsidR="00FD522D" w:rsidRPr="00176176" w:rsidRDefault="00FD522D" w:rsidP="0029097E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709" w:type="dxa"/>
          </w:tcPr>
          <w:p w14:paraId="4203D09F" w14:textId="77777777" w:rsidR="00FD522D" w:rsidRPr="00176176" w:rsidRDefault="00FD522D" w:rsidP="0029097E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FD522D" w:rsidRPr="00176176" w14:paraId="118F19BB" w14:textId="77777777" w:rsidTr="00FD522D">
        <w:trPr>
          <w:trHeight w:val="1024"/>
        </w:trPr>
        <w:tc>
          <w:tcPr>
            <w:tcW w:w="427" w:type="dxa"/>
            <w:vAlign w:val="center"/>
          </w:tcPr>
          <w:p w14:paraId="3D711D1A" w14:textId="3185F602" w:rsidR="00FD522D" w:rsidRPr="006F47AA" w:rsidRDefault="00CA5E29" w:rsidP="0029097E">
            <w:pPr>
              <w:jc w:val="center"/>
              <w:rPr>
                <w:rFonts w:ascii="Century Gothic" w:hAnsi="Century Gothic" w:cs="Arial"/>
                <w:b/>
                <w:bCs/>
                <w:iCs/>
              </w:rPr>
            </w:pPr>
            <w:r>
              <w:rPr>
                <w:rFonts w:ascii="Century Gothic" w:hAnsi="Century Gothic" w:cs="Arial"/>
                <w:b/>
                <w:bCs/>
                <w:iCs/>
              </w:rPr>
              <w:t>…</w:t>
            </w:r>
            <w:bookmarkStart w:id="0" w:name="_GoBack"/>
            <w:bookmarkEnd w:id="0"/>
          </w:p>
        </w:tc>
        <w:tc>
          <w:tcPr>
            <w:tcW w:w="1282" w:type="dxa"/>
            <w:vAlign w:val="center"/>
          </w:tcPr>
          <w:p w14:paraId="37764909" w14:textId="77777777" w:rsidR="00FD522D" w:rsidRPr="00176176" w:rsidRDefault="00FD522D" w:rsidP="0029097E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706" w:type="dxa"/>
            <w:vAlign w:val="center"/>
          </w:tcPr>
          <w:p w14:paraId="4FDCA8E6" w14:textId="77777777" w:rsidR="00FD522D" w:rsidRPr="00176176" w:rsidRDefault="00FD522D" w:rsidP="0029097E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93" w:type="dxa"/>
            <w:vAlign w:val="center"/>
          </w:tcPr>
          <w:p w14:paraId="5F485618" w14:textId="77777777" w:rsidR="00FD522D" w:rsidRPr="00176176" w:rsidRDefault="00FD522D" w:rsidP="0029097E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852" w:type="dxa"/>
            <w:vAlign w:val="center"/>
          </w:tcPr>
          <w:p w14:paraId="751BCF0D" w14:textId="77777777" w:rsidR="00FD522D" w:rsidRPr="00176176" w:rsidRDefault="00FD522D" w:rsidP="0029097E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709" w:type="dxa"/>
          </w:tcPr>
          <w:p w14:paraId="46E31AFC" w14:textId="77777777" w:rsidR="00FD522D" w:rsidRPr="00176176" w:rsidRDefault="00FD522D" w:rsidP="0029097E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</w:tbl>
    <w:p w14:paraId="3306F0C5" w14:textId="77777777" w:rsidR="00C808ED" w:rsidRPr="00725B1E" w:rsidRDefault="00C808ED">
      <w:pPr>
        <w:pStyle w:val="Tekstpodstawowywcity"/>
        <w:spacing w:line="240" w:lineRule="auto"/>
        <w:ind w:left="0" w:firstLine="0"/>
        <w:rPr>
          <w:rFonts w:ascii="Century Gothic" w:hAnsi="Century Gothic"/>
          <w:b/>
          <w:sz w:val="18"/>
          <w:szCs w:val="18"/>
        </w:rPr>
      </w:pPr>
    </w:p>
    <w:p w14:paraId="013AD19B" w14:textId="77777777" w:rsidR="00AD7C6C" w:rsidRPr="00725B1E" w:rsidRDefault="00AD7C6C">
      <w:pPr>
        <w:pStyle w:val="Tekstpodstawowy21"/>
        <w:rPr>
          <w:rFonts w:ascii="Century Gothic" w:hAnsi="Century Gothic"/>
        </w:rPr>
      </w:pPr>
    </w:p>
    <w:p w14:paraId="4887E31A" w14:textId="49642BC3" w:rsidR="00C808ED" w:rsidRPr="002169A1" w:rsidRDefault="00DD07A7">
      <w:pPr>
        <w:spacing w:before="120"/>
        <w:rPr>
          <w:rFonts w:ascii="Century Gothic" w:hAnsi="Century Gothic" w:cs="Arial"/>
          <w:sz w:val="18"/>
          <w:szCs w:val="18"/>
        </w:rPr>
      </w:pPr>
      <w:proofErr w:type="gramStart"/>
      <w:r>
        <w:rPr>
          <w:rFonts w:ascii="Century Gothic" w:hAnsi="Century Gothic" w:cs="Arial"/>
          <w:sz w:val="18"/>
          <w:szCs w:val="18"/>
        </w:rPr>
        <w:t>miejscowość</w:t>
      </w:r>
      <w:proofErr w:type="gramEnd"/>
      <w:r>
        <w:rPr>
          <w:rFonts w:ascii="Century Gothic" w:hAnsi="Century Gothic" w:cs="Arial"/>
          <w:sz w:val="18"/>
          <w:szCs w:val="18"/>
        </w:rPr>
        <w:t>, d</w:t>
      </w:r>
      <w:r w:rsidR="00C808ED" w:rsidRPr="002169A1">
        <w:rPr>
          <w:rFonts w:ascii="Century Gothic" w:hAnsi="Century Gothic" w:cs="Arial"/>
          <w:sz w:val="18"/>
          <w:szCs w:val="18"/>
        </w:rPr>
        <w:t>ata:</w:t>
      </w:r>
      <w:r w:rsidR="00725B1E" w:rsidRPr="002169A1">
        <w:rPr>
          <w:rFonts w:ascii="Century Gothic" w:hAnsi="Century Gothic" w:cs="Arial"/>
          <w:sz w:val="18"/>
          <w:szCs w:val="18"/>
        </w:rPr>
        <w:t xml:space="preserve"> ……………………………</w:t>
      </w:r>
    </w:p>
    <w:p w14:paraId="0E84AF05" w14:textId="77777777" w:rsidR="00C808ED" w:rsidRPr="00725B1E" w:rsidRDefault="00C808ED">
      <w:pPr>
        <w:spacing w:before="120"/>
        <w:rPr>
          <w:rFonts w:ascii="Century Gothic" w:hAnsi="Century Gothic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25B1E" w14:paraId="77A3A05B" w14:textId="77777777" w:rsidTr="00725B1E">
        <w:trPr>
          <w:trHeight w:val="538"/>
        </w:trPr>
        <w:tc>
          <w:tcPr>
            <w:tcW w:w="7306" w:type="dxa"/>
          </w:tcPr>
          <w:p w14:paraId="71B65123" w14:textId="77777777" w:rsidR="00725B1E" w:rsidRPr="00725B1E" w:rsidRDefault="00725B1E" w:rsidP="00832F36">
            <w:pPr>
              <w:spacing w:line="312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725B1E">
              <w:rPr>
                <w:rFonts w:ascii="Century Gothic" w:hAnsi="Century Gothic" w:cs="Calibri"/>
                <w:color w:val="000000"/>
                <w:sz w:val="18"/>
                <w:szCs w:val="18"/>
              </w:rPr>
              <w:t>……………………………………………………</w:t>
            </w:r>
          </w:p>
        </w:tc>
        <w:tc>
          <w:tcPr>
            <w:tcW w:w="7306" w:type="dxa"/>
          </w:tcPr>
          <w:p w14:paraId="7A53B069" w14:textId="77777777" w:rsidR="00725B1E" w:rsidRPr="00725B1E" w:rsidRDefault="00725B1E" w:rsidP="00832F36">
            <w:pPr>
              <w:spacing w:line="312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725B1E">
              <w:rPr>
                <w:rFonts w:ascii="Century Gothic" w:hAnsi="Century Gothic" w:cs="Calibri"/>
                <w:color w:val="000000"/>
                <w:sz w:val="18"/>
                <w:szCs w:val="18"/>
              </w:rPr>
              <w:t>……………………………………………………</w:t>
            </w:r>
          </w:p>
        </w:tc>
      </w:tr>
      <w:tr w:rsidR="00725B1E" w14:paraId="59F54CF1" w14:textId="77777777" w:rsidTr="00725B1E">
        <w:trPr>
          <w:trHeight w:val="1346"/>
        </w:trPr>
        <w:tc>
          <w:tcPr>
            <w:tcW w:w="7306" w:type="dxa"/>
          </w:tcPr>
          <w:p w14:paraId="1A55F326" w14:textId="0C164959" w:rsidR="00725B1E" w:rsidRPr="00725B1E" w:rsidRDefault="00725B1E" w:rsidP="00725B1E">
            <w:pPr>
              <w:spacing w:line="312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725B1E">
              <w:rPr>
                <w:rFonts w:ascii="Century Gothic" w:hAnsi="Century Gothic" w:cs="Calibri"/>
                <w:sz w:val="18"/>
                <w:szCs w:val="18"/>
              </w:rPr>
              <w:t>Imiona i nazwiska osób uprawnionych</w:t>
            </w:r>
          </w:p>
          <w:p w14:paraId="02FC4532" w14:textId="4E08A224" w:rsidR="00725B1E" w:rsidRPr="00725B1E" w:rsidRDefault="00725B1E" w:rsidP="00725B1E">
            <w:pPr>
              <w:spacing w:line="312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725B1E">
              <w:rPr>
                <w:rFonts w:ascii="Century Gothic" w:hAnsi="Century Gothic" w:cs="Calibri"/>
                <w:sz w:val="18"/>
                <w:szCs w:val="18"/>
              </w:rPr>
              <w:t>do reprezentowania Wykonawcy</w:t>
            </w:r>
          </w:p>
        </w:tc>
        <w:tc>
          <w:tcPr>
            <w:tcW w:w="7306" w:type="dxa"/>
          </w:tcPr>
          <w:p w14:paraId="03F7F16B" w14:textId="396D92CB" w:rsidR="00725B1E" w:rsidRPr="00DD07A7" w:rsidRDefault="00DD07A7" w:rsidP="00DD07A7">
            <w:pPr>
              <w:spacing w:line="312" w:lineRule="auto"/>
              <w:jc w:val="center"/>
              <w:rPr>
                <w:rFonts w:ascii="Century Gothic" w:hAnsi="Century Gothic" w:cs="Calibri"/>
                <w:b/>
                <w:i/>
                <w:sz w:val="18"/>
                <w:szCs w:val="18"/>
              </w:rPr>
            </w:pPr>
            <w:r w:rsidRPr="00DD07A7">
              <w:rPr>
                <w:rFonts w:ascii="Century Gothic" w:hAnsi="Century Gothic" w:cs="Calibri"/>
                <w:b/>
                <w:i/>
                <w:sz w:val="18"/>
                <w:szCs w:val="18"/>
              </w:rPr>
              <w:t>Podpis Wykonawcy zgodny z zapisami SWZ</w:t>
            </w:r>
            <w:r w:rsidR="00FD522D" w:rsidRPr="00DD07A7">
              <w:rPr>
                <w:rFonts w:ascii="Century Gothic" w:hAnsi="Century Gothic" w:cs="Calibri"/>
                <w:b/>
                <w:i/>
                <w:sz w:val="18"/>
                <w:szCs w:val="18"/>
              </w:rPr>
              <w:t xml:space="preserve"> </w:t>
            </w:r>
          </w:p>
        </w:tc>
      </w:tr>
    </w:tbl>
    <w:p w14:paraId="625E0EB9" w14:textId="7E35D196" w:rsidR="00C808ED" w:rsidRPr="00725B1E" w:rsidRDefault="00C808ED" w:rsidP="006222EA">
      <w:pPr>
        <w:jc w:val="both"/>
        <w:rPr>
          <w:rFonts w:ascii="Century Gothic" w:hAnsi="Century Gothic"/>
          <w:sz w:val="18"/>
          <w:szCs w:val="18"/>
        </w:rPr>
      </w:pPr>
    </w:p>
    <w:sectPr w:rsidR="00C808ED" w:rsidRPr="00725B1E" w:rsidSect="002169A1">
      <w:headerReference w:type="first" r:id="rId9"/>
      <w:pgSz w:w="11906" w:h="16838"/>
      <w:pgMar w:top="1134" w:right="1134" w:bottom="1134" w:left="1134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8EB678" w14:textId="77777777" w:rsidR="00054363" w:rsidRDefault="00054363">
      <w:r>
        <w:separator/>
      </w:r>
    </w:p>
  </w:endnote>
  <w:endnote w:type="continuationSeparator" w:id="0">
    <w:p w14:paraId="019E8C63" w14:textId="77777777" w:rsidR="00054363" w:rsidRDefault="00054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953E18" w14:textId="77777777" w:rsidR="00054363" w:rsidRDefault="00054363">
      <w:r>
        <w:separator/>
      </w:r>
    </w:p>
  </w:footnote>
  <w:footnote w:type="continuationSeparator" w:id="0">
    <w:p w14:paraId="4AFDE09F" w14:textId="77777777" w:rsidR="00054363" w:rsidRDefault="000543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2A1B68" w14:textId="738F5B92" w:rsidR="002169A1" w:rsidRPr="002169A1" w:rsidRDefault="00FD522D" w:rsidP="002169A1">
    <w:pPr>
      <w:pStyle w:val="Nagwek10"/>
      <w:jc w:val="left"/>
      <w:rPr>
        <w:rFonts w:ascii="Century Gothic" w:hAnsi="Century Gothic" w:cs="Calibri"/>
        <w:sz w:val="16"/>
        <w:szCs w:val="16"/>
      </w:rPr>
    </w:pPr>
    <w:r>
      <w:rPr>
        <w:rFonts w:ascii="Century Gothic" w:hAnsi="Century Gothic" w:cs="Calibri"/>
        <w:sz w:val="16"/>
        <w:szCs w:val="16"/>
      </w:rPr>
      <w:t xml:space="preserve"> </w:t>
    </w:r>
    <w:r w:rsidR="002169A1" w:rsidRPr="00A91F41">
      <w:rPr>
        <w:rFonts w:ascii="Century Gothic" w:eastAsia="Andale Sans UI" w:hAnsi="Century Gothic" w:cs="Tahoma"/>
        <w:bCs/>
        <w:noProof/>
        <w:kern w:val="3"/>
        <w:lang w:eastAsia="pl-PL"/>
      </w:rPr>
      <w:drawing>
        <wp:inline distT="0" distB="0" distL="0" distR="0" wp14:anchorId="4B9D5AC5" wp14:editId="6EB022F0">
          <wp:extent cx="1072800" cy="5400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NG_LOGO_POZIOM_OBRYS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8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69A1">
      <w:rPr>
        <w:rFonts w:ascii="Century Gothic" w:hAnsi="Century Gothic" w:cs="Calibri"/>
        <w:sz w:val="16"/>
        <w:szCs w:val="16"/>
      </w:rPr>
      <w:t xml:space="preserve">                                                                                                              </w:t>
    </w:r>
    <w:r>
      <w:rPr>
        <w:rFonts w:ascii="Century Gothic" w:hAnsi="Century Gothic" w:cs="Calibri"/>
        <w:sz w:val="16"/>
        <w:szCs w:val="16"/>
      </w:rPr>
      <w:t xml:space="preserve">       Załącznik nr 5</w:t>
    </w:r>
    <w:r w:rsidR="002169A1">
      <w:rPr>
        <w:rFonts w:ascii="Century Gothic" w:hAnsi="Century Gothic" w:cs="Calibri"/>
        <w:sz w:val="16"/>
        <w:szCs w:val="16"/>
      </w:rPr>
      <w:t xml:space="preserve"> do </w:t>
    </w:r>
    <w:r>
      <w:rPr>
        <w:rFonts w:ascii="Century Gothic" w:hAnsi="Century Gothic" w:cs="Calibri"/>
        <w:sz w:val="16"/>
        <w:szCs w:val="16"/>
      </w:rPr>
      <w:t>SWZ – DA/I/</w:t>
    </w:r>
    <w:r w:rsidRPr="002169A1">
      <w:rPr>
        <w:rFonts w:ascii="Century Gothic" w:hAnsi="Century Gothic" w:cs="Calibri"/>
        <w:sz w:val="16"/>
        <w:szCs w:val="16"/>
      </w:rPr>
      <w:t>2021</w:t>
    </w:r>
    <w:r>
      <w:rPr>
        <w:rFonts w:ascii="Century Gothic" w:hAnsi="Century Gothic" w:cs="Calibri"/>
        <w:sz w:val="16"/>
        <w:szCs w:val="16"/>
      </w:rPr>
      <w:t xml:space="preserve"> </w:t>
    </w:r>
    <w:r w:rsidR="002169A1">
      <w:rPr>
        <w:rFonts w:ascii="Century Gothic" w:hAnsi="Century Gothic" w:cs="Calibri"/>
        <w:sz w:val="16"/>
        <w:szCs w:val="16"/>
      </w:rPr>
      <w:t xml:space="preserve">                                                     </w:t>
    </w:r>
  </w:p>
  <w:p w14:paraId="1E4F0CA9" w14:textId="77777777" w:rsidR="002169A1" w:rsidRDefault="002169A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B30"/>
    <w:rsid w:val="000142E6"/>
    <w:rsid w:val="00054363"/>
    <w:rsid w:val="00057C0A"/>
    <w:rsid w:val="000934C9"/>
    <w:rsid w:val="00096509"/>
    <w:rsid w:val="001423AF"/>
    <w:rsid w:val="001A4AA3"/>
    <w:rsid w:val="001B7C37"/>
    <w:rsid w:val="001F3E0B"/>
    <w:rsid w:val="001F6E30"/>
    <w:rsid w:val="002169A1"/>
    <w:rsid w:val="002B527F"/>
    <w:rsid w:val="002E57CE"/>
    <w:rsid w:val="00324584"/>
    <w:rsid w:val="003540D9"/>
    <w:rsid w:val="003F1017"/>
    <w:rsid w:val="004157C9"/>
    <w:rsid w:val="00442AEC"/>
    <w:rsid w:val="0048703F"/>
    <w:rsid w:val="004C3BB3"/>
    <w:rsid w:val="00505C50"/>
    <w:rsid w:val="00575794"/>
    <w:rsid w:val="005B02EF"/>
    <w:rsid w:val="005E3E76"/>
    <w:rsid w:val="00600FFB"/>
    <w:rsid w:val="00604C77"/>
    <w:rsid w:val="006222EA"/>
    <w:rsid w:val="006677DA"/>
    <w:rsid w:val="006951EB"/>
    <w:rsid w:val="006967E0"/>
    <w:rsid w:val="00712510"/>
    <w:rsid w:val="0071781F"/>
    <w:rsid w:val="00725B1E"/>
    <w:rsid w:val="00767611"/>
    <w:rsid w:val="00794692"/>
    <w:rsid w:val="007C3837"/>
    <w:rsid w:val="008A00D1"/>
    <w:rsid w:val="008D1471"/>
    <w:rsid w:val="00964E4D"/>
    <w:rsid w:val="0098653D"/>
    <w:rsid w:val="009967DD"/>
    <w:rsid w:val="009B1455"/>
    <w:rsid w:val="009E5D80"/>
    <w:rsid w:val="00A73401"/>
    <w:rsid w:val="00A82463"/>
    <w:rsid w:val="00AD7C6C"/>
    <w:rsid w:val="00BC02F0"/>
    <w:rsid w:val="00C153DC"/>
    <w:rsid w:val="00C30E77"/>
    <w:rsid w:val="00C808ED"/>
    <w:rsid w:val="00CA5E29"/>
    <w:rsid w:val="00CB0E04"/>
    <w:rsid w:val="00D46591"/>
    <w:rsid w:val="00D86B30"/>
    <w:rsid w:val="00DD07A7"/>
    <w:rsid w:val="00DD6695"/>
    <w:rsid w:val="00DD7498"/>
    <w:rsid w:val="00E076F5"/>
    <w:rsid w:val="00E1245D"/>
    <w:rsid w:val="00E457C0"/>
    <w:rsid w:val="00EA005F"/>
    <w:rsid w:val="00EF3A1C"/>
    <w:rsid w:val="00F17037"/>
    <w:rsid w:val="00F62CF0"/>
    <w:rsid w:val="00FA299D"/>
    <w:rsid w:val="00FA2A6F"/>
    <w:rsid w:val="00FB66B8"/>
    <w:rsid w:val="00FD2C53"/>
    <w:rsid w:val="00FD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2115D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3401"/>
    <w:pPr>
      <w:suppressAutoHyphens/>
    </w:pPr>
    <w:rPr>
      <w:lang w:eastAsia="zh-CN"/>
    </w:rPr>
  </w:style>
  <w:style w:type="paragraph" w:styleId="Nagwek1">
    <w:name w:val="heading 1"/>
    <w:basedOn w:val="Nagwek10"/>
    <w:next w:val="Tekstpodstawowy"/>
    <w:qFormat/>
    <w:rsid w:val="00A73401"/>
    <w:pPr>
      <w:numPr>
        <w:numId w:val="2"/>
      </w:numPr>
      <w:spacing w:before="240" w:after="120"/>
      <w:outlineLvl w:val="0"/>
    </w:pPr>
    <w:rPr>
      <w:bCs/>
      <w:sz w:val="36"/>
      <w:szCs w:val="36"/>
    </w:rPr>
  </w:style>
  <w:style w:type="paragraph" w:styleId="Nagwek2">
    <w:name w:val="heading 2"/>
    <w:basedOn w:val="Nagwek10"/>
    <w:next w:val="Tekstpodstawowy"/>
    <w:qFormat/>
    <w:rsid w:val="00A73401"/>
    <w:pPr>
      <w:numPr>
        <w:ilvl w:val="1"/>
        <w:numId w:val="2"/>
      </w:numPr>
      <w:spacing w:before="200" w:after="120"/>
      <w:outlineLvl w:val="1"/>
    </w:pPr>
    <w:rPr>
      <w:bCs/>
      <w:sz w:val="32"/>
      <w:szCs w:val="32"/>
    </w:rPr>
  </w:style>
  <w:style w:type="paragraph" w:styleId="Nagwek3">
    <w:name w:val="heading 3"/>
    <w:basedOn w:val="Nagwek10"/>
    <w:next w:val="Tekstpodstawowy"/>
    <w:qFormat/>
    <w:rsid w:val="00A73401"/>
    <w:pPr>
      <w:numPr>
        <w:ilvl w:val="2"/>
        <w:numId w:val="2"/>
      </w:numPr>
      <w:spacing w:before="140" w:after="120"/>
      <w:outlineLvl w:val="2"/>
    </w:pPr>
    <w:rPr>
      <w:bCs/>
      <w:color w:val="808080"/>
      <w:szCs w:val="28"/>
    </w:rPr>
  </w:style>
  <w:style w:type="paragraph" w:styleId="Nagwek5">
    <w:name w:val="heading 5"/>
    <w:basedOn w:val="Normalny"/>
    <w:next w:val="Normalny"/>
    <w:qFormat/>
    <w:rsid w:val="00A73401"/>
    <w:pPr>
      <w:numPr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A73401"/>
  </w:style>
  <w:style w:type="character" w:customStyle="1" w:styleId="WW8Num1z1">
    <w:name w:val="WW8Num1z1"/>
    <w:rsid w:val="00A73401"/>
  </w:style>
  <w:style w:type="character" w:customStyle="1" w:styleId="WW8Num1z2">
    <w:name w:val="WW8Num1z2"/>
    <w:rsid w:val="00A73401"/>
  </w:style>
  <w:style w:type="character" w:customStyle="1" w:styleId="WW8Num1z3">
    <w:name w:val="WW8Num1z3"/>
    <w:rsid w:val="00A73401"/>
  </w:style>
  <w:style w:type="character" w:customStyle="1" w:styleId="WW8Num1z4">
    <w:name w:val="WW8Num1z4"/>
    <w:rsid w:val="00A73401"/>
  </w:style>
  <w:style w:type="character" w:customStyle="1" w:styleId="WW8Num1z5">
    <w:name w:val="WW8Num1z5"/>
    <w:rsid w:val="00A73401"/>
  </w:style>
  <w:style w:type="character" w:customStyle="1" w:styleId="WW8Num1z6">
    <w:name w:val="WW8Num1z6"/>
    <w:rsid w:val="00A73401"/>
  </w:style>
  <w:style w:type="character" w:customStyle="1" w:styleId="WW8Num1z7">
    <w:name w:val="WW8Num1z7"/>
    <w:rsid w:val="00A73401"/>
  </w:style>
  <w:style w:type="character" w:customStyle="1" w:styleId="WW8Num1z8">
    <w:name w:val="WW8Num1z8"/>
    <w:rsid w:val="00A73401"/>
  </w:style>
  <w:style w:type="character" w:customStyle="1" w:styleId="WW8Num2z0">
    <w:name w:val="WW8Num2z0"/>
    <w:rsid w:val="00A73401"/>
  </w:style>
  <w:style w:type="character" w:customStyle="1" w:styleId="WW8Num2z1">
    <w:name w:val="WW8Num2z1"/>
    <w:rsid w:val="00A73401"/>
  </w:style>
  <w:style w:type="character" w:customStyle="1" w:styleId="WW8Num2z2">
    <w:name w:val="WW8Num2z2"/>
    <w:rsid w:val="00A73401"/>
  </w:style>
  <w:style w:type="character" w:customStyle="1" w:styleId="WW8Num2z3">
    <w:name w:val="WW8Num2z3"/>
    <w:rsid w:val="00A73401"/>
  </w:style>
  <w:style w:type="character" w:customStyle="1" w:styleId="WW8Num2z4">
    <w:name w:val="WW8Num2z4"/>
    <w:rsid w:val="00A73401"/>
  </w:style>
  <w:style w:type="character" w:customStyle="1" w:styleId="WW8Num2z5">
    <w:name w:val="WW8Num2z5"/>
    <w:rsid w:val="00A73401"/>
  </w:style>
  <w:style w:type="character" w:customStyle="1" w:styleId="WW8Num2z6">
    <w:name w:val="WW8Num2z6"/>
    <w:rsid w:val="00A73401"/>
  </w:style>
  <w:style w:type="character" w:customStyle="1" w:styleId="WW8Num2z7">
    <w:name w:val="WW8Num2z7"/>
    <w:rsid w:val="00A73401"/>
  </w:style>
  <w:style w:type="character" w:customStyle="1" w:styleId="WW8Num2z8">
    <w:name w:val="WW8Num2z8"/>
    <w:rsid w:val="00A73401"/>
  </w:style>
  <w:style w:type="character" w:customStyle="1" w:styleId="Domylnaczcionkaakapitu1">
    <w:name w:val="Domyślna czcionka akapitu1"/>
    <w:rsid w:val="00A73401"/>
  </w:style>
  <w:style w:type="paragraph" w:customStyle="1" w:styleId="Nagwek10">
    <w:name w:val="Nagłówek1"/>
    <w:basedOn w:val="Normalny"/>
    <w:next w:val="Tekstpodstawowy"/>
    <w:rsid w:val="00A73401"/>
    <w:pPr>
      <w:jc w:val="center"/>
    </w:pPr>
    <w:rPr>
      <w:rFonts w:ascii="Arial" w:hAnsi="Arial" w:cs="Arial"/>
      <w:b/>
      <w:sz w:val="28"/>
    </w:rPr>
  </w:style>
  <w:style w:type="paragraph" w:styleId="Tekstpodstawowy">
    <w:name w:val="Body Text"/>
    <w:basedOn w:val="Normalny"/>
    <w:rsid w:val="00A73401"/>
    <w:pPr>
      <w:jc w:val="both"/>
    </w:pPr>
    <w:rPr>
      <w:rFonts w:ascii="Arial" w:hAnsi="Arial" w:cs="Arial"/>
      <w:sz w:val="22"/>
    </w:rPr>
  </w:style>
  <w:style w:type="paragraph" w:styleId="Lista">
    <w:name w:val="List"/>
    <w:basedOn w:val="Tekstpodstawowy"/>
    <w:rsid w:val="00A73401"/>
    <w:rPr>
      <w:rFonts w:cs="Mangal"/>
    </w:rPr>
  </w:style>
  <w:style w:type="paragraph" w:styleId="Legenda">
    <w:name w:val="caption"/>
    <w:basedOn w:val="Normalny"/>
    <w:qFormat/>
    <w:rsid w:val="00A7340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73401"/>
    <w:pPr>
      <w:suppressLineNumbers/>
    </w:pPr>
    <w:rPr>
      <w:rFonts w:cs="Mangal"/>
    </w:rPr>
  </w:style>
  <w:style w:type="paragraph" w:styleId="Tekstpodstawowywcity">
    <w:name w:val="Body Text Indent"/>
    <w:basedOn w:val="Normalny"/>
    <w:rsid w:val="00A73401"/>
    <w:pPr>
      <w:spacing w:line="480" w:lineRule="auto"/>
      <w:ind w:left="1843" w:hanging="1843"/>
      <w:jc w:val="both"/>
    </w:pPr>
    <w:rPr>
      <w:rFonts w:ascii="Arial" w:hAnsi="Arial" w:cs="Arial"/>
      <w:sz w:val="24"/>
    </w:rPr>
  </w:style>
  <w:style w:type="paragraph" w:styleId="Stopka">
    <w:name w:val="footer"/>
    <w:basedOn w:val="Normalny"/>
    <w:rsid w:val="00A73401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A73401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A73401"/>
    <w:pPr>
      <w:jc w:val="both"/>
    </w:pPr>
    <w:rPr>
      <w:rFonts w:ascii="Arial" w:hAnsi="Arial" w:cs="Arial"/>
    </w:rPr>
  </w:style>
  <w:style w:type="paragraph" w:customStyle="1" w:styleId="Tekstpodstawowywcity21">
    <w:name w:val="Tekst podstawowy wcięty 21"/>
    <w:basedOn w:val="Normalny"/>
    <w:rsid w:val="00A73401"/>
    <w:pPr>
      <w:spacing w:after="120" w:line="480" w:lineRule="auto"/>
      <w:ind w:left="283"/>
    </w:pPr>
  </w:style>
  <w:style w:type="paragraph" w:styleId="Tekstdymka">
    <w:name w:val="Balloon Text"/>
    <w:basedOn w:val="Normalny"/>
    <w:rsid w:val="00A73401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A73401"/>
    <w:pPr>
      <w:tabs>
        <w:tab w:val="left" w:pos="709"/>
      </w:tabs>
    </w:pPr>
    <w:rPr>
      <w:rFonts w:ascii="Tahoma" w:hAnsi="Tahoma" w:cs="Tahoma"/>
      <w:sz w:val="24"/>
      <w:szCs w:val="24"/>
    </w:rPr>
  </w:style>
  <w:style w:type="paragraph" w:customStyle="1" w:styleId="Zawartotabeli">
    <w:name w:val="Zawartość tabeli"/>
    <w:basedOn w:val="Normalny"/>
    <w:rsid w:val="00A73401"/>
    <w:pPr>
      <w:suppressLineNumbers/>
    </w:pPr>
  </w:style>
  <w:style w:type="paragraph" w:customStyle="1" w:styleId="Nagwektabeli">
    <w:name w:val="Nagłówek tabeli"/>
    <w:basedOn w:val="Zawartotabeli"/>
    <w:rsid w:val="00A73401"/>
    <w:pPr>
      <w:jc w:val="center"/>
    </w:pPr>
    <w:rPr>
      <w:b/>
      <w:bCs/>
    </w:rPr>
  </w:style>
  <w:style w:type="paragraph" w:customStyle="1" w:styleId="Cytaty">
    <w:name w:val="Cytaty"/>
    <w:basedOn w:val="Normalny"/>
    <w:rsid w:val="00A73401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rsid w:val="00A73401"/>
    <w:rPr>
      <w:bCs/>
      <w:sz w:val="56"/>
      <w:szCs w:val="56"/>
    </w:rPr>
  </w:style>
  <w:style w:type="paragraph" w:styleId="Podtytu">
    <w:name w:val="Subtitle"/>
    <w:basedOn w:val="Nagwek10"/>
    <w:next w:val="Tekstpodstawowy"/>
    <w:qFormat/>
    <w:rsid w:val="00A73401"/>
    <w:pPr>
      <w:spacing w:before="60" w:after="120"/>
    </w:pPr>
    <w:rPr>
      <w:sz w:val="36"/>
      <w:szCs w:val="36"/>
    </w:rPr>
  </w:style>
  <w:style w:type="character" w:styleId="Odwoaniedokomentarza">
    <w:name w:val="annotation reference"/>
    <w:uiPriority w:val="99"/>
    <w:semiHidden/>
    <w:unhideWhenUsed/>
    <w:rsid w:val="009967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67DD"/>
  </w:style>
  <w:style w:type="character" w:customStyle="1" w:styleId="TekstkomentarzaZnak">
    <w:name w:val="Tekst komentarza Znak"/>
    <w:link w:val="Tekstkomentarza"/>
    <w:uiPriority w:val="99"/>
    <w:semiHidden/>
    <w:rsid w:val="009967DD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67D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967DD"/>
    <w:rPr>
      <w:b/>
      <w:bCs/>
      <w:lang w:eastAsia="zh-CN"/>
    </w:rPr>
  </w:style>
  <w:style w:type="table" w:styleId="Tabela-Siatka">
    <w:name w:val="Table Grid"/>
    <w:basedOn w:val="Standardowy"/>
    <w:uiPriority w:val="39"/>
    <w:rsid w:val="00725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3401"/>
    <w:pPr>
      <w:suppressAutoHyphens/>
    </w:pPr>
    <w:rPr>
      <w:lang w:eastAsia="zh-CN"/>
    </w:rPr>
  </w:style>
  <w:style w:type="paragraph" w:styleId="Nagwek1">
    <w:name w:val="heading 1"/>
    <w:basedOn w:val="Nagwek10"/>
    <w:next w:val="Tekstpodstawowy"/>
    <w:qFormat/>
    <w:rsid w:val="00A73401"/>
    <w:pPr>
      <w:numPr>
        <w:numId w:val="2"/>
      </w:numPr>
      <w:spacing w:before="240" w:after="120"/>
      <w:outlineLvl w:val="0"/>
    </w:pPr>
    <w:rPr>
      <w:bCs/>
      <w:sz w:val="36"/>
      <w:szCs w:val="36"/>
    </w:rPr>
  </w:style>
  <w:style w:type="paragraph" w:styleId="Nagwek2">
    <w:name w:val="heading 2"/>
    <w:basedOn w:val="Nagwek10"/>
    <w:next w:val="Tekstpodstawowy"/>
    <w:qFormat/>
    <w:rsid w:val="00A73401"/>
    <w:pPr>
      <w:numPr>
        <w:ilvl w:val="1"/>
        <w:numId w:val="2"/>
      </w:numPr>
      <w:spacing w:before="200" w:after="120"/>
      <w:outlineLvl w:val="1"/>
    </w:pPr>
    <w:rPr>
      <w:bCs/>
      <w:sz w:val="32"/>
      <w:szCs w:val="32"/>
    </w:rPr>
  </w:style>
  <w:style w:type="paragraph" w:styleId="Nagwek3">
    <w:name w:val="heading 3"/>
    <w:basedOn w:val="Nagwek10"/>
    <w:next w:val="Tekstpodstawowy"/>
    <w:qFormat/>
    <w:rsid w:val="00A73401"/>
    <w:pPr>
      <w:numPr>
        <w:ilvl w:val="2"/>
        <w:numId w:val="2"/>
      </w:numPr>
      <w:spacing w:before="140" w:after="120"/>
      <w:outlineLvl w:val="2"/>
    </w:pPr>
    <w:rPr>
      <w:bCs/>
      <w:color w:val="808080"/>
      <w:szCs w:val="28"/>
    </w:rPr>
  </w:style>
  <w:style w:type="paragraph" w:styleId="Nagwek5">
    <w:name w:val="heading 5"/>
    <w:basedOn w:val="Normalny"/>
    <w:next w:val="Normalny"/>
    <w:qFormat/>
    <w:rsid w:val="00A73401"/>
    <w:pPr>
      <w:numPr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A73401"/>
  </w:style>
  <w:style w:type="character" w:customStyle="1" w:styleId="WW8Num1z1">
    <w:name w:val="WW8Num1z1"/>
    <w:rsid w:val="00A73401"/>
  </w:style>
  <w:style w:type="character" w:customStyle="1" w:styleId="WW8Num1z2">
    <w:name w:val="WW8Num1z2"/>
    <w:rsid w:val="00A73401"/>
  </w:style>
  <w:style w:type="character" w:customStyle="1" w:styleId="WW8Num1z3">
    <w:name w:val="WW8Num1z3"/>
    <w:rsid w:val="00A73401"/>
  </w:style>
  <w:style w:type="character" w:customStyle="1" w:styleId="WW8Num1z4">
    <w:name w:val="WW8Num1z4"/>
    <w:rsid w:val="00A73401"/>
  </w:style>
  <w:style w:type="character" w:customStyle="1" w:styleId="WW8Num1z5">
    <w:name w:val="WW8Num1z5"/>
    <w:rsid w:val="00A73401"/>
  </w:style>
  <w:style w:type="character" w:customStyle="1" w:styleId="WW8Num1z6">
    <w:name w:val="WW8Num1z6"/>
    <w:rsid w:val="00A73401"/>
  </w:style>
  <w:style w:type="character" w:customStyle="1" w:styleId="WW8Num1z7">
    <w:name w:val="WW8Num1z7"/>
    <w:rsid w:val="00A73401"/>
  </w:style>
  <w:style w:type="character" w:customStyle="1" w:styleId="WW8Num1z8">
    <w:name w:val="WW8Num1z8"/>
    <w:rsid w:val="00A73401"/>
  </w:style>
  <w:style w:type="character" w:customStyle="1" w:styleId="WW8Num2z0">
    <w:name w:val="WW8Num2z0"/>
    <w:rsid w:val="00A73401"/>
  </w:style>
  <w:style w:type="character" w:customStyle="1" w:styleId="WW8Num2z1">
    <w:name w:val="WW8Num2z1"/>
    <w:rsid w:val="00A73401"/>
  </w:style>
  <w:style w:type="character" w:customStyle="1" w:styleId="WW8Num2z2">
    <w:name w:val="WW8Num2z2"/>
    <w:rsid w:val="00A73401"/>
  </w:style>
  <w:style w:type="character" w:customStyle="1" w:styleId="WW8Num2z3">
    <w:name w:val="WW8Num2z3"/>
    <w:rsid w:val="00A73401"/>
  </w:style>
  <w:style w:type="character" w:customStyle="1" w:styleId="WW8Num2z4">
    <w:name w:val="WW8Num2z4"/>
    <w:rsid w:val="00A73401"/>
  </w:style>
  <w:style w:type="character" w:customStyle="1" w:styleId="WW8Num2z5">
    <w:name w:val="WW8Num2z5"/>
    <w:rsid w:val="00A73401"/>
  </w:style>
  <w:style w:type="character" w:customStyle="1" w:styleId="WW8Num2z6">
    <w:name w:val="WW8Num2z6"/>
    <w:rsid w:val="00A73401"/>
  </w:style>
  <w:style w:type="character" w:customStyle="1" w:styleId="WW8Num2z7">
    <w:name w:val="WW8Num2z7"/>
    <w:rsid w:val="00A73401"/>
  </w:style>
  <w:style w:type="character" w:customStyle="1" w:styleId="WW8Num2z8">
    <w:name w:val="WW8Num2z8"/>
    <w:rsid w:val="00A73401"/>
  </w:style>
  <w:style w:type="character" w:customStyle="1" w:styleId="Domylnaczcionkaakapitu1">
    <w:name w:val="Domyślna czcionka akapitu1"/>
    <w:rsid w:val="00A73401"/>
  </w:style>
  <w:style w:type="paragraph" w:customStyle="1" w:styleId="Nagwek10">
    <w:name w:val="Nagłówek1"/>
    <w:basedOn w:val="Normalny"/>
    <w:next w:val="Tekstpodstawowy"/>
    <w:rsid w:val="00A73401"/>
    <w:pPr>
      <w:jc w:val="center"/>
    </w:pPr>
    <w:rPr>
      <w:rFonts w:ascii="Arial" w:hAnsi="Arial" w:cs="Arial"/>
      <w:b/>
      <w:sz w:val="28"/>
    </w:rPr>
  </w:style>
  <w:style w:type="paragraph" w:styleId="Tekstpodstawowy">
    <w:name w:val="Body Text"/>
    <w:basedOn w:val="Normalny"/>
    <w:rsid w:val="00A73401"/>
    <w:pPr>
      <w:jc w:val="both"/>
    </w:pPr>
    <w:rPr>
      <w:rFonts w:ascii="Arial" w:hAnsi="Arial" w:cs="Arial"/>
      <w:sz w:val="22"/>
    </w:rPr>
  </w:style>
  <w:style w:type="paragraph" w:styleId="Lista">
    <w:name w:val="List"/>
    <w:basedOn w:val="Tekstpodstawowy"/>
    <w:rsid w:val="00A73401"/>
    <w:rPr>
      <w:rFonts w:cs="Mangal"/>
    </w:rPr>
  </w:style>
  <w:style w:type="paragraph" w:styleId="Legenda">
    <w:name w:val="caption"/>
    <w:basedOn w:val="Normalny"/>
    <w:qFormat/>
    <w:rsid w:val="00A7340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73401"/>
    <w:pPr>
      <w:suppressLineNumbers/>
    </w:pPr>
    <w:rPr>
      <w:rFonts w:cs="Mangal"/>
    </w:rPr>
  </w:style>
  <w:style w:type="paragraph" w:styleId="Tekstpodstawowywcity">
    <w:name w:val="Body Text Indent"/>
    <w:basedOn w:val="Normalny"/>
    <w:rsid w:val="00A73401"/>
    <w:pPr>
      <w:spacing w:line="480" w:lineRule="auto"/>
      <w:ind w:left="1843" w:hanging="1843"/>
      <w:jc w:val="both"/>
    </w:pPr>
    <w:rPr>
      <w:rFonts w:ascii="Arial" w:hAnsi="Arial" w:cs="Arial"/>
      <w:sz w:val="24"/>
    </w:rPr>
  </w:style>
  <w:style w:type="paragraph" w:styleId="Stopka">
    <w:name w:val="footer"/>
    <w:basedOn w:val="Normalny"/>
    <w:rsid w:val="00A73401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A73401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A73401"/>
    <w:pPr>
      <w:jc w:val="both"/>
    </w:pPr>
    <w:rPr>
      <w:rFonts w:ascii="Arial" w:hAnsi="Arial" w:cs="Arial"/>
    </w:rPr>
  </w:style>
  <w:style w:type="paragraph" w:customStyle="1" w:styleId="Tekstpodstawowywcity21">
    <w:name w:val="Tekst podstawowy wcięty 21"/>
    <w:basedOn w:val="Normalny"/>
    <w:rsid w:val="00A73401"/>
    <w:pPr>
      <w:spacing w:after="120" w:line="480" w:lineRule="auto"/>
      <w:ind w:left="283"/>
    </w:pPr>
  </w:style>
  <w:style w:type="paragraph" w:styleId="Tekstdymka">
    <w:name w:val="Balloon Text"/>
    <w:basedOn w:val="Normalny"/>
    <w:rsid w:val="00A73401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A73401"/>
    <w:pPr>
      <w:tabs>
        <w:tab w:val="left" w:pos="709"/>
      </w:tabs>
    </w:pPr>
    <w:rPr>
      <w:rFonts w:ascii="Tahoma" w:hAnsi="Tahoma" w:cs="Tahoma"/>
      <w:sz w:val="24"/>
      <w:szCs w:val="24"/>
    </w:rPr>
  </w:style>
  <w:style w:type="paragraph" w:customStyle="1" w:styleId="Zawartotabeli">
    <w:name w:val="Zawartość tabeli"/>
    <w:basedOn w:val="Normalny"/>
    <w:rsid w:val="00A73401"/>
    <w:pPr>
      <w:suppressLineNumbers/>
    </w:pPr>
  </w:style>
  <w:style w:type="paragraph" w:customStyle="1" w:styleId="Nagwektabeli">
    <w:name w:val="Nagłówek tabeli"/>
    <w:basedOn w:val="Zawartotabeli"/>
    <w:rsid w:val="00A73401"/>
    <w:pPr>
      <w:jc w:val="center"/>
    </w:pPr>
    <w:rPr>
      <w:b/>
      <w:bCs/>
    </w:rPr>
  </w:style>
  <w:style w:type="paragraph" w:customStyle="1" w:styleId="Cytaty">
    <w:name w:val="Cytaty"/>
    <w:basedOn w:val="Normalny"/>
    <w:rsid w:val="00A73401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rsid w:val="00A73401"/>
    <w:rPr>
      <w:bCs/>
      <w:sz w:val="56"/>
      <w:szCs w:val="56"/>
    </w:rPr>
  </w:style>
  <w:style w:type="paragraph" w:styleId="Podtytu">
    <w:name w:val="Subtitle"/>
    <w:basedOn w:val="Nagwek10"/>
    <w:next w:val="Tekstpodstawowy"/>
    <w:qFormat/>
    <w:rsid w:val="00A73401"/>
    <w:pPr>
      <w:spacing w:before="60" w:after="120"/>
    </w:pPr>
    <w:rPr>
      <w:sz w:val="36"/>
      <w:szCs w:val="36"/>
    </w:rPr>
  </w:style>
  <w:style w:type="character" w:styleId="Odwoaniedokomentarza">
    <w:name w:val="annotation reference"/>
    <w:uiPriority w:val="99"/>
    <w:semiHidden/>
    <w:unhideWhenUsed/>
    <w:rsid w:val="009967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67DD"/>
  </w:style>
  <w:style w:type="character" w:customStyle="1" w:styleId="TekstkomentarzaZnak">
    <w:name w:val="Tekst komentarza Znak"/>
    <w:link w:val="Tekstkomentarza"/>
    <w:uiPriority w:val="99"/>
    <w:semiHidden/>
    <w:rsid w:val="009967DD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67D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967DD"/>
    <w:rPr>
      <w:b/>
      <w:bCs/>
      <w:lang w:eastAsia="zh-CN"/>
    </w:rPr>
  </w:style>
  <w:style w:type="table" w:styleId="Tabela-Siatka">
    <w:name w:val="Table Grid"/>
    <w:basedOn w:val="Standardowy"/>
    <w:uiPriority w:val="39"/>
    <w:rsid w:val="00725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2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6F158F-1267-4EDD-8A77-86299A2AA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</vt:lpstr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</dc:title>
  <dc:subject/>
  <dc:creator>UM</dc:creator>
  <cp:keywords/>
  <dc:description/>
  <cp:lastModifiedBy>Sylwia</cp:lastModifiedBy>
  <cp:revision>14</cp:revision>
  <cp:lastPrinted>2016-08-08T15:13:00Z</cp:lastPrinted>
  <dcterms:created xsi:type="dcterms:W3CDTF">2021-03-10T08:01:00Z</dcterms:created>
  <dcterms:modified xsi:type="dcterms:W3CDTF">2021-03-31T05:49:00Z</dcterms:modified>
</cp:coreProperties>
</file>