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B7C881" w14:textId="77777777" w:rsidR="00AA3254" w:rsidRPr="00AA3254" w:rsidRDefault="00AA3254" w:rsidP="00AA3254">
      <w:pPr>
        <w:jc w:val="right"/>
      </w:pPr>
      <w:r>
        <w:t>ZAŁ. NR 1</w:t>
      </w:r>
    </w:p>
    <w:p w14:paraId="1993B164" w14:textId="77777777" w:rsidR="00480608" w:rsidRDefault="00480608">
      <w:pPr>
        <w:jc w:val="both"/>
      </w:pPr>
      <w:r>
        <w:rPr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>...............................................................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.......................................................</w:t>
      </w:r>
    </w:p>
    <w:p w14:paraId="52090977" w14:textId="77777777" w:rsidR="00480608" w:rsidRDefault="00480608">
      <w:pPr>
        <w:ind w:left="284" w:firstLine="424"/>
        <w:jc w:val="both"/>
      </w:pPr>
      <w:r>
        <w:rPr>
          <w:rFonts w:ascii="Tahoma" w:hAnsi="Tahoma" w:cs="Tahoma"/>
          <w:sz w:val="16"/>
          <w:szCs w:val="16"/>
        </w:rPr>
        <w:t>(pieczątka Wykonawcy)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data)</w:t>
      </w:r>
    </w:p>
    <w:p w14:paraId="3FBD06A7" w14:textId="77777777" w:rsidR="00480608" w:rsidRDefault="00480608" w:rsidP="009835F4">
      <w:pPr>
        <w:jc w:val="both"/>
        <w:rPr>
          <w:rFonts w:ascii="Tahoma" w:hAnsi="Tahoma" w:cs="Tahoma"/>
          <w:sz w:val="20"/>
          <w:szCs w:val="20"/>
        </w:rPr>
      </w:pPr>
    </w:p>
    <w:p w14:paraId="51B50823" w14:textId="77777777" w:rsidR="00480608" w:rsidRPr="009835F4" w:rsidRDefault="005608E3">
      <w:pPr>
        <w:ind w:left="284"/>
        <w:jc w:val="both"/>
      </w:pPr>
      <w:r w:rsidRPr="009835F4">
        <w:rPr>
          <w:rFonts w:ascii="Tahoma" w:hAnsi="Tahoma" w:cs="Tahoma"/>
          <w:bCs/>
          <w:sz w:val="20"/>
          <w:szCs w:val="20"/>
        </w:rPr>
        <w:t>Znak sprawy</w:t>
      </w:r>
      <w:r w:rsidR="00D55BE2" w:rsidRPr="009835F4">
        <w:rPr>
          <w:rFonts w:ascii="Tahoma" w:hAnsi="Tahoma" w:cs="Tahoma"/>
          <w:bCs/>
          <w:sz w:val="20"/>
          <w:szCs w:val="20"/>
        </w:rPr>
        <w:t>-</w:t>
      </w:r>
      <w:r w:rsidR="00BB32C7">
        <w:rPr>
          <w:rFonts w:ascii="Tahoma" w:hAnsi="Tahoma" w:cs="Tahoma"/>
          <w:bCs/>
          <w:sz w:val="20"/>
          <w:szCs w:val="20"/>
        </w:rPr>
        <w:t>0</w:t>
      </w:r>
      <w:r w:rsidR="00606633">
        <w:rPr>
          <w:rFonts w:ascii="Tahoma" w:hAnsi="Tahoma" w:cs="Tahoma"/>
          <w:bCs/>
          <w:sz w:val="20"/>
          <w:szCs w:val="20"/>
        </w:rPr>
        <w:t>3</w:t>
      </w:r>
      <w:r w:rsidRPr="009835F4">
        <w:rPr>
          <w:rFonts w:ascii="Tahoma" w:hAnsi="Tahoma" w:cs="Tahoma"/>
          <w:bCs/>
          <w:sz w:val="20"/>
          <w:szCs w:val="20"/>
        </w:rPr>
        <w:t>/PN</w:t>
      </w:r>
      <w:r w:rsidR="001F2CA1">
        <w:rPr>
          <w:rFonts w:ascii="Tahoma" w:hAnsi="Tahoma" w:cs="Tahoma"/>
          <w:bCs/>
          <w:sz w:val="20"/>
          <w:szCs w:val="20"/>
        </w:rPr>
        <w:t>/20</w:t>
      </w:r>
      <w:r w:rsidR="00606633">
        <w:rPr>
          <w:rFonts w:ascii="Tahoma" w:hAnsi="Tahoma" w:cs="Tahoma"/>
          <w:bCs/>
          <w:sz w:val="20"/>
          <w:szCs w:val="20"/>
        </w:rPr>
        <w:t>20</w:t>
      </w:r>
    </w:p>
    <w:p w14:paraId="29060DE5" w14:textId="77777777" w:rsidR="00480608" w:rsidRDefault="00480608">
      <w:pPr>
        <w:pStyle w:val="Nagwek1"/>
        <w:tabs>
          <w:tab w:val="left" w:pos="5529"/>
        </w:tabs>
        <w:ind w:left="5529"/>
        <w:jc w:val="both"/>
        <w:rPr>
          <w:rFonts w:ascii="Tahoma" w:hAnsi="Tahoma" w:cs="Tahoma"/>
          <w:sz w:val="20"/>
        </w:rPr>
      </w:pPr>
    </w:p>
    <w:p w14:paraId="684FC23C" w14:textId="77777777" w:rsidR="009835F4" w:rsidRDefault="00480608" w:rsidP="009835F4">
      <w:pPr>
        <w:ind w:left="3969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Samodzielny Publiczny</w:t>
      </w:r>
      <w:r w:rsidR="009835F4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Zakład Opieki Zdrowotnej</w:t>
      </w:r>
    </w:p>
    <w:p w14:paraId="56DB72E7" w14:textId="77777777" w:rsidR="00480608" w:rsidRDefault="00480608" w:rsidP="009835F4">
      <w:pPr>
        <w:ind w:left="3969"/>
        <w:jc w:val="both"/>
      </w:pPr>
      <w:r>
        <w:rPr>
          <w:rFonts w:ascii="Tahoma" w:hAnsi="Tahoma" w:cs="Tahoma"/>
          <w:b/>
          <w:sz w:val="20"/>
          <w:szCs w:val="20"/>
        </w:rPr>
        <w:t>Ministerstwa Spraw</w:t>
      </w:r>
      <w:r w:rsidR="009835F4">
        <w:t xml:space="preserve"> </w:t>
      </w:r>
      <w:r>
        <w:rPr>
          <w:rFonts w:ascii="Tahoma" w:hAnsi="Tahoma" w:cs="Tahoma"/>
          <w:b/>
          <w:sz w:val="20"/>
          <w:szCs w:val="20"/>
        </w:rPr>
        <w:t>Wewn</w:t>
      </w:r>
      <w:r w:rsidR="00FD03F6">
        <w:rPr>
          <w:rFonts w:ascii="Tahoma" w:hAnsi="Tahoma" w:cs="Tahoma"/>
          <w:b/>
          <w:sz w:val="20"/>
          <w:szCs w:val="20"/>
        </w:rPr>
        <w:t>ętrznych</w:t>
      </w:r>
      <w:r w:rsidR="009835F4">
        <w:rPr>
          <w:rFonts w:ascii="Tahoma" w:hAnsi="Tahoma" w:cs="Tahoma"/>
          <w:b/>
          <w:sz w:val="20"/>
          <w:szCs w:val="20"/>
        </w:rPr>
        <w:t xml:space="preserve"> </w:t>
      </w:r>
      <w:r w:rsidR="00FD03F6">
        <w:rPr>
          <w:rFonts w:ascii="Tahoma" w:hAnsi="Tahoma" w:cs="Tahoma"/>
          <w:b/>
          <w:sz w:val="20"/>
          <w:szCs w:val="20"/>
        </w:rPr>
        <w:t>i Administracji w Kielcach</w:t>
      </w:r>
    </w:p>
    <w:p w14:paraId="3BD3F277" w14:textId="77777777" w:rsidR="00480608" w:rsidRPr="009835F4" w:rsidRDefault="00FD03F6" w:rsidP="009835F4">
      <w:pPr>
        <w:ind w:left="3969"/>
        <w:jc w:val="both"/>
      </w:pPr>
      <w:r w:rsidRPr="009835F4">
        <w:rPr>
          <w:rFonts w:ascii="Tahoma" w:hAnsi="Tahoma" w:cs="Tahoma"/>
          <w:sz w:val="20"/>
          <w:szCs w:val="20"/>
        </w:rPr>
        <w:t>ul. Wojska Polskiego 51</w:t>
      </w:r>
    </w:p>
    <w:p w14:paraId="4D09A44F" w14:textId="77777777" w:rsidR="00480608" w:rsidRPr="009835F4" w:rsidRDefault="009835F4" w:rsidP="009835F4">
      <w:pPr>
        <w:ind w:left="3969"/>
        <w:jc w:val="both"/>
      </w:pPr>
      <w:r w:rsidRPr="009835F4">
        <w:rPr>
          <w:rFonts w:ascii="Tahoma" w:hAnsi="Tahoma" w:cs="Tahoma"/>
          <w:sz w:val="20"/>
          <w:szCs w:val="20"/>
        </w:rPr>
        <w:t>25-375 Kielce</w:t>
      </w:r>
    </w:p>
    <w:p w14:paraId="05F145D1" w14:textId="77777777" w:rsidR="00480608" w:rsidRPr="009835F4" w:rsidRDefault="00480608" w:rsidP="00432C7B">
      <w:pPr>
        <w:pStyle w:val="Nagwek2"/>
        <w:tabs>
          <w:tab w:val="clear" w:pos="0"/>
        </w:tabs>
        <w:spacing w:before="360"/>
        <w:rPr>
          <w:rFonts w:ascii="Tahoma" w:hAnsi="Tahoma" w:cs="Tahoma"/>
          <w:b w:val="0"/>
          <w:sz w:val="20"/>
        </w:rPr>
      </w:pPr>
      <w:r w:rsidRPr="009835F4">
        <w:rPr>
          <w:rFonts w:ascii="Tahoma" w:hAnsi="Tahoma" w:cs="Tahoma"/>
          <w:b w:val="0"/>
          <w:sz w:val="20"/>
        </w:rPr>
        <w:t>FORMULARZ OFERTOWY WYKONAWCY</w:t>
      </w:r>
    </w:p>
    <w:p w14:paraId="1410119C" w14:textId="77777777" w:rsidR="00480608" w:rsidRPr="009835F4" w:rsidRDefault="00480608" w:rsidP="009835F4">
      <w:pPr>
        <w:tabs>
          <w:tab w:val="left" w:pos="0"/>
        </w:tabs>
        <w:jc w:val="center"/>
      </w:pPr>
      <w:r w:rsidRPr="009835F4">
        <w:rPr>
          <w:rFonts w:ascii="Tahoma" w:hAnsi="Tahoma" w:cs="Tahoma"/>
          <w:sz w:val="20"/>
          <w:szCs w:val="20"/>
        </w:rPr>
        <w:t>W TRYBIE PRZETARGU NIEOGRANICZONEGO O WARTOŚCI SZACUNKOWEJ</w:t>
      </w:r>
    </w:p>
    <w:p w14:paraId="4780475E" w14:textId="77777777" w:rsidR="00480608" w:rsidRPr="009835F4" w:rsidRDefault="00480608" w:rsidP="009835F4">
      <w:pPr>
        <w:tabs>
          <w:tab w:val="left" w:pos="0"/>
        </w:tabs>
        <w:jc w:val="center"/>
      </w:pPr>
      <w:r w:rsidRPr="009835F4">
        <w:rPr>
          <w:rFonts w:ascii="Tahoma" w:hAnsi="Tahoma" w:cs="Tahoma"/>
          <w:sz w:val="20"/>
          <w:szCs w:val="20"/>
        </w:rPr>
        <w:t>poniżej kwoty określonej w przepisach wydanych na podstawie art. 11 ust. 8 ustawy Pzp</w:t>
      </w:r>
    </w:p>
    <w:p w14:paraId="1F3EB5BF" w14:textId="77777777" w:rsidR="00606633" w:rsidRDefault="00606633">
      <w:pPr>
        <w:jc w:val="both"/>
        <w:rPr>
          <w:rFonts w:ascii="Tahoma" w:hAnsi="Tahoma" w:cs="Tahoma"/>
          <w:b/>
          <w:sz w:val="20"/>
          <w:szCs w:val="20"/>
        </w:rPr>
      </w:pPr>
    </w:p>
    <w:p w14:paraId="43CF16A3" w14:textId="77777777" w:rsidR="00480608" w:rsidRPr="00606633" w:rsidRDefault="00480608" w:rsidP="00606633">
      <w:pPr>
        <w:pStyle w:val="Nagwek2"/>
        <w:numPr>
          <w:ilvl w:val="0"/>
          <w:numId w:val="16"/>
        </w:numPr>
        <w:ind w:left="567" w:hanging="578"/>
        <w:jc w:val="left"/>
        <w:rPr>
          <w:sz w:val="24"/>
          <w:szCs w:val="24"/>
        </w:rPr>
      </w:pPr>
      <w:r w:rsidRPr="00606633">
        <w:rPr>
          <w:sz w:val="24"/>
          <w:szCs w:val="24"/>
        </w:rPr>
        <w:t>Dane Wykonawcy:</w:t>
      </w:r>
    </w:p>
    <w:p w14:paraId="7AA4322B" w14:textId="77777777" w:rsidR="00480608" w:rsidRDefault="0048060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7151"/>
      </w:tblGrid>
      <w:tr w:rsidR="00480608" w14:paraId="64C65184" w14:textId="77777777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59C5A" w14:textId="77777777" w:rsidR="00480608" w:rsidRDefault="0048060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BDE92" w14:textId="77777777" w:rsidR="00480608" w:rsidRDefault="0048060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608" w14:paraId="0B13AE6E" w14:textId="77777777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223EC" w14:textId="77777777" w:rsidR="00480608" w:rsidRDefault="0048060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Siedziba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8EEF3" w14:textId="77777777" w:rsidR="00480608" w:rsidRDefault="0048060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608" w14:paraId="43306E8E" w14:textId="77777777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776C0" w14:textId="77777777" w:rsidR="00480608" w:rsidRDefault="0048060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4D7C" w14:textId="77777777" w:rsidR="00480608" w:rsidRDefault="0048060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608" w14:paraId="787053DC" w14:textId="77777777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15A1" w14:textId="77777777" w:rsidR="00480608" w:rsidRDefault="0048060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Nr faksu</w:t>
            </w:r>
          </w:p>
          <w:p w14:paraId="1B608560" w14:textId="77777777" w:rsidR="00480608" w:rsidRDefault="00480608">
            <w:pPr>
              <w:pStyle w:val="Zawartotabeli"/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(podać obowiązkowo)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97D14" w14:textId="77777777" w:rsidR="00480608" w:rsidRDefault="0048060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608" w14:paraId="08A0F016" w14:textId="77777777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E18D5" w14:textId="77777777" w:rsidR="00480608" w:rsidRDefault="0048060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 e-mail</w:t>
            </w:r>
          </w:p>
          <w:p w14:paraId="371B6B3C" w14:textId="77777777" w:rsidR="00480608" w:rsidRDefault="00480608">
            <w:pPr>
              <w:pStyle w:val="Zawartotabeli"/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(podać obowiązkowo)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BE0E" w14:textId="77777777" w:rsidR="00480608" w:rsidRDefault="0048060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608" w14:paraId="05F5484E" w14:textId="77777777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3D08" w14:textId="77777777" w:rsidR="00480608" w:rsidRDefault="0048060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28DB" w14:textId="77777777" w:rsidR="00480608" w:rsidRDefault="0048060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608" w14:paraId="1DE928F3" w14:textId="77777777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9DCC" w14:textId="77777777" w:rsidR="00480608" w:rsidRDefault="0048060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5D33" w14:textId="77777777" w:rsidR="00480608" w:rsidRDefault="0048060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CA1" w14:paraId="2AEFDE1D" w14:textId="77777777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A754" w14:textId="77777777" w:rsidR="001F2CA1" w:rsidRDefault="001F2CA1">
            <w:pPr>
              <w:pStyle w:val="Zawartotabeli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 e-mail (na który będą wysyłane zamówienia)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40C12" w14:textId="77777777" w:rsidR="001F2CA1" w:rsidRDefault="001F2CA1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F28D4A1" w14:textId="77777777" w:rsidR="00480608" w:rsidRDefault="00480608">
      <w:pPr>
        <w:keepNext/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</w:p>
    <w:p w14:paraId="6C71F303" w14:textId="77777777" w:rsidR="00480608" w:rsidRPr="00606633" w:rsidRDefault="00480608" w:rsidP="00606633">
      <w:pPr>
        <w:pStyle w:val="Nagwek2"/>
        <w:numPr>
          <w:ilvl w:val="0"/>
          <w:numId w:val="16"/>
        </w:numPr>
        <w:spacing w:line="360" w:lineRule="auto"/>
        <w:ind w:left="567" w:hanging="578"/>
        <w:jc w:val="left"/>
        <w:rPr>
          <w:sz w:val="20"/>
        </w:rPr>
      </w:pPr>
      <w:r w:rsidRPr="00606633">
        <w:rPr>
          <w:rFonts w:ascii="Tahoma" w:hAnsi="Tahoma" w:cs="Tahoma"/>
          <w:sz w:val="20"/>
        </w:rPr>
        <w:t xml:space="preserve">Przystępując do postępowania prowadzonego w trybie przetargu nieograniczonego o wartości poniżej </w:t>
      </w:r>
      <w:r w:rsidR="001F2CA1" w:rsidRPr="00606633">
        <w:rPr>
          <w:rFonts w:ascii="Tahoma" w:hAnsi="Tahoma" w:cs="Tahoma"/>
          <w:sz w:val="20"/>
        </w:rPr>
        <w:t>1</w:t>
      </w:r>
      <w:r w:rsidR="00606633" w:rsidRPr="00606633">
        <w:rPr>
          <w:rFonts w:ascii="Tahoma" w:hAnsi="Tahoma" w:cs="Tahoma"/>
          <w:sz w:val="20"/>
        </w:rPr>
        <w:t>39</w:t>
      </w:r>
      <w:r w:rsidR="004726C0" w:rsidRPr="00606633">
        <w:rPr>
          <w:rFonts w:ascii="Tahoma" w:hAnsi="Tahoma" w:cs="Tahoma"/>
          <w:sz w:val="20"/>
        </w:rPr>
        <w:t xml:space="preserve"> 000</w:t>
      </w:r>
      <w:r w:rsidRPr="00606633">
        <w:rPr>
          <w:rFonts w:ascii="Tahoma" w:hAnsi="Tahoma" w:cs="Tahoma"/>
          <w:sz w:val="20"/>
        </w:rPr>
        <w:t xml:space="preserve"> euro o udzielenie </w:t>
      </w:r>
      <w:r w:rsidR="00DD6147" w:rsidRPr="00606633">
        <w:rPr>
          <w:rFonts w:ascii="Tahoma" w:hAnsi="Tahoma" w:cs="Tahoma"/>
          <w:sz w:val="20"/>
        </w:rPr>
        <w:t>zamówienia publicznego</w:t>
      </w:r>
      <w:r w:rsidRPr="00606633">
        <w:rPr>
          <w:rFonts w:ascii="Tahoma" w:hAnsi="Tahoma" w:cs="Tahoma"/>
          <w:sz w:val="20"/>
        </w:rPr>
        <w:t xml:space="preserve"> w zakresie </w:t>
      </w:r>
      <w:r w:rsidR="006120CF" w:rsidRPr="00606633">
        <w:rPr>
          <w:rFonts w:ascii="Tahoma" w:eastAsia="Tahoma" w:hAnsi="Tahoma" w:cs="Tahoma"/>
          <w:color w:val="00B451"/>
          <w:sz w:val="20"/>
        </w:rPr>
        <w:t>„</w:t>
      </w:r>
      <w:r w:rsidR="006120CF" w:rsidRPr="00606633">
        <w:rPr>
          <w:bCs/>
          <w:i/>
          <w:color w:val="00B451"/>
          <w:sz w:val="24"/>
          <w:szCs w:val="24"/>
          <w:lang w:eastAsia="pl-PL"/>
        </w:rPr>
        <w:t>Zakupu i dostawy pasków testujących do oznaczania poziomu glukozy we krwi, płynów kontrolnych oraz użyczenie glukometrów dla SP ZOZ MSWiA w Kielcach”</w:t>
      </w:r>
      <w:r w:rsidRPr="00606633">
        <w:rPr>
          <w:rFonts w:ascii="Tahoma" w:eastAsia="Tahoma" w:hAnsi="Tahoma" w:cs="Tahoma"/>
          <w:color w:val="000000"/>
          <w:spacing w:val="1"/>
          <w:sz w:val="20"/>
        </w:rPr>
        <w:t xml:space="preserve"> </w:t>
      </w:r>
      <w:r w:rsidR="00606633">
        <w:rPr>
          <w:rFonts w:ascii="Tahoma" w:eastAsia="Tahoma" w:hAnsi="Tahoma" w:cs="Tahoma"/>
          <w:color w:val="000000"/>
          <w:spacing w:val="1"/>
          <w:sz w:val="20"/>
        </w:rPr>
        <w:br/>
      </w:r>
      <w:r w:rsidRPr="00606633">
        <w:rPr>
          <w:rFonts w:ascii="Tahoma" w:eastAsia="Tahoma" w:hAnsi="Tahoma" w:cs="Tahoma"/>
          <w:b w:val="0"/>
          <w:bCs/>
          <w:color w:val="000000"/>
          <w:spacing w:val="1"/>
          <w:sz w:val="20"/>
        </w:rPr>
        <w:t>w imieniu swoim i reprezentowanej firmy ofertę wykonanie przedmiotu zamówienia za wynagrodzenie ryczałtowe brutto wynikające z wyliczeń zawartych w tabeli poniżej</w:t>
      </w:r>
      <w:r w:rsidR="0027490A" w:rsidRPr="00606633">
        <w:rPr>
          <w:rFonts w:ascii="Tahoma" w:eastAsia="Tahoma" w:hAnsi="Tahoma" w:cs="Tahoma"/>
          <w:color w:val="000000"/>
          <w:spacing w:val="1"/>
          <w:sz w:val="20"/>
        </w:rPr>
        <w:t>:</w:t>
      </w:r>
    </w:p>
    <w:p w14:paraId="6A84A1B7" w14:textId="77777777" w:rsidR="00480608" w:rsidRPr="00F21AF3" w:rsidRDefault="00F21AF3" w:rsidP="00C867DA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21AF3">
        <w:rPr>
          <w:rFonts w:ascii="Tahoma" w:hAnsi="Tahoma" w:cs="Tahoma"/>
          <w:b/>
          <w:sz w:val="20"/>
          <w:szCs w:val="20"/>
        </w:rPr>
        <w:t>CENA:</w:t>
      </w:r>
    </w:p>
    <w:p w14:paraId="7D3CCB69" w14:textId="361ABC8C" w:rsidR="00F24429" w:rsidRDefault="00B95CA7" w:rsidP="001A29C2">
      <w:pPr>
        <w:tabs>
          <w:tab w:val="left" w:pos="720"/>
        </w:tabs>
        <w:spacing w:line="360" w:lineRule="auto"/>
        <w:rPr>
          <w:rFonts w:ascii="Tahoma" w:hAnsi="Tahoma" w:cs="Tahoma"/>
          <w:sz w:val="20"/>
          <w:szCs w:val="20"/>
        </w:rPr>
      </w:pPr>
      <w:r w:rsidRPr="00B95CA7">
        <w:rPr>
          <w:rFonts w:ascii="Tahoma" w:hAnsi="Tahoma" w:cs="Tahoma"/>
          <w:sz w:val="20"/>
          <w:szCs w:val="20"/>
        </w:rPr>
        <w:t xml:space="preserve">Oferujemy </w:t>
      </w:r>
      <w:r w:rsidRPr="006A1FB5">
        <w:rPr>
          <w:rFonts w:ascii="Tahoma" w:hAnsi="Tahoma" w:cs="Tahoma"/>
          <w:b/>
          <w:sz w:val="20"/>
          <w:szCs w:val="20"/>
        </w:rPr>
        <w:t xml:space="preserve">wykonanie przedmiotu zamówienia </w:t>
      </w:r>
      <w:r w:rsidR="00CC7D7D">
        <w:rPr>
          <w:rFonts w:ascii="Tahoma" w:hAnsi="Tahoma" w:cs="Tahoma"/>
          <w:sz w:val="20"/>
          <w:szCs w:val="20"/>
        </w:rPr>
        <w:t>(</w:t>
      </w:r>
      <w:r w:rsidR="00D65607">
        <w:rPr>
          <w:rFonts w:ascii="Tahoma" w:hAnsi="Tahoma" w:cs="Tahoma"/>
          <w:sz w:val="20"/>
          <w:szCs w:val="20"/>
        </w:rPr>
        <w:t xml:space="preserve">zakup i dostawę </w:t>
      </w:r>
      <w:r w:rsidR="001A29C2">
        <w:rPr>
          <w:rFonts w:ascii="Tahoma" w:hAnsi="Tahoma" w:cs="Tahoma"/>
          <w:sz w:val="20"/>
          <w:szCs w:val="20"/>
        </w:rPr>
        <w:t xml:space="preserve">pasków testujących do oznaczania glukozy we krwi, płynów kontrolnych oraz użyczenie glukometrów </w:t>
      </w:r>
      <w:r w:rsidR="006A1FB5">
        <w:rPr>
          <w:rFonts w:ascii="Tahoma" w:hAnsi="Tahoma" w:cs="Tahoma"/>
          <w:sz w:val="20"/>
          <w:szCs w:val="20"/>
        </w:rPr>
        <w:t>)</w:t>
      </w:r>
      <w:r w:rsidR="00761C93">
        <w:rPr>
          <w:rFonts w:ascii="Tahoma" w:hAnsi="Tahoma" w:cs="Tahoma"/>
          <w:sz w:val="20"/>
          <w:szCs w:val="20"/>
        </w:rPr>
        <w:t xml:space="preserve"> </w:t>
      </w:r>
      <w:r w:rsidRPr="00B95CA7">
        <w:rPr>
          <w:rFonts w:ascii="Tahoma" w:hAnsi="Tahoma" w:cs="Tahoma"/>
          <w:sz w:val="20"/>
          <w:szCs w:val="20"/>
        </w:rPr>
        <w:t>zgodnie i na warunkach określonych w Specyfikacji Istotnych Warunków Zamówienia (SIWZ)</w:t>
      </w:r>
      <w:r w:rsidR="006A1FB5">
        <w:rPr>
          <w:rFonts w:ascii="Tahoma" w:hAnsi="Tahoma" w:cs="Tahoma"/>
          <w:sz w:val="20"/>
          <w:szCs w:val="20"/>
        </w:rPr>
        <w:t xml:space="preserve"> </w:t>
      </w:r>
      <w:r w:rsidR="00CC7D7D" w:rsidRPr="005C5F5E">
        <w:rPr>
          <w:rFonts w:ascii="Tahoma" w:hAnsi="Tahoma" w:cs="Tahoma"/>
          <w:sz w:val="20"/>
          <w:szCs w:val="20"/>
        </w:rPr>
        <w:t>na o</w:t>
      </w:r>
      <w:r w:rsidR="00F24429" w:rsidRPr="005C5F5E">
        <w:rPr>
          <w:rFonts w:ascii="Tahoma" w:hAnsi="Tahoma" w:cs="Tahoma"/>
          <w:sz w:val="20"/>
          <w:szCs w:val="20"/>
        </w:rPr>
        <w:t>kres</w:t>
      </w:r>
      <w:r w:rsidR="0056234D" w:rsidRPr="005C5F5E">
        <w:rPr>
          <w:rFonts w:ascii="Tahoma" w:hAnsi="Tahoma" w:cs="Tahoma"/>
          <w:sz w:val="20"/>
          <w:szCs w:val="20"/>
        </w:rPr>
        <w:t xml:space="preserve"> 24 miesięcy</w:t>
      </w:r>
      <w:r w:rsidR="0056234D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B95CA7">
        <w:rPr>
          <w:rFonts w:ascii="Tahoma" w:hAnsi="Tahoma" w:cs="Tahoma"/>
          <w:sz w:val="20"/>
          <w:szCs w:val="20"/>
        </w:rPr>
        <w:t xml:space="preserve">za cenę ofertową: brutto: </w:t>
      </w:r>
      <w:r w:rsidR="00EE0AE6">
        <w:rPr>
          <w:rFonts w:ascii="Tahoma" w:hAnsi="Tahoma" w:cs="Tahoma"/>
          <w:sz w:val="20"/>
          <w:szCs w:val="20"/>
        </w:rPr>
        <w:t>…………….………… zł. …. gr. (słownie:</w:t>
      </w:r>
      <w:r w:rsidR="00606633">
        <w:rPr>
          <w:rFonts w:ascii="Tahoma" w:hAnsi="Tahoma" w:cs="Tahoma"/>
          <w:sz w:val="20"/>
          <w:szCs w:val="20"/>
        </w:rPr>
        <w:t xml:space="preserve"> </w:t>
      </w:r>
      <w:r w:rsidRPr="00B95CA7">
        <w:rPr>
          <w:rFonts w:ascii="Tahoma" w:hAnsi="Tahoma" w:cs="Tahoma"/>
          <w:sz w:val="20"/>
          <w:szCs w:val="20"/>
        </w:rPr>
        <w:t>………………………………………………………………. zł. … gr. brutto) netto: ………………………… zł. …. gr. (słownie: ………………………………………………… ……………. zł. … gr. netto) VAT …. %: ……………….… zł. …. gr. (słownie: ………………………………………….…………………zł. … gr.)</w:t>
      </w:r>
    </w:p>
    <w:p w14:paraId="2054647F" w14:textId="77777777" w:rsidR="00606633" w:rsidRDefault="00606633">
      <w:p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0A01E99" w14:textId="77777777" w:rsidR="00606633" w:rsidRDefault="0095407F" w:rsidP="0095407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5407F">
        <w:rPr>
          <w:rFonts w:ascii="Tahoma" w:hAnsi="Tahoma" w:cs="Tahoma"/>
          <w:b/>
          <w:sz w:val="20"/>
          <w:szCs w:val="20"/>
        </w:rPr>
        <w:lastRenderedPageBreak/>
        <w:t xml:space="preserve">JAKOŚĆ </w:t>
      </w:r>
    </w:p>
    <w:p w14:paraId="79C2B1D7" w14:textId="77777777" w:rsidR="0095407F" w:rsidRPr="0095407F" w:rsidRDefault="0095407F" w:rsidP="0095407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95407F">
        <w:rPr>
          <w:rFonts w:ascii="Tahoma" w:hAnsi="Tahoma" w:cs="Tahoma"/>
          <w:bCs/>
          <w:sz w:val="20"/>
          <w:szCs w:val="20"/>
        </w:rPr>
        <w:t xml:space="preserve">Oferujemy </w:t>
      </w:r>
      <w:r>
        <w:rPr>
          <w:rFonts w:ascii="Tahoma" w:hAnsi="Tahoma" w:cs="Tahoma"/>
          <w:bCs/>
          <w:sz w:val="20"/>
          <w:szCs w:val="20"/>
        </w:rPr>
        <w:t>produkty o parametrach wg poniższej tabeli</w:t>
      </w:r>
    </w:p>
    <w:tbl>
      <w:tblPr>
        <w:tblW w:w="9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2835"/>
        <w:gridCol w:w="2127"/>
        <w:gridCol w:w="1701"/>
      </w:tblGrid>
      <w:tr w:rsidR="002D1365" w:rsidRPr="0095407F" w14:paraId="016FD8A4" w14:textId="77777777" w:rsidTr="005C5F5E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2D7247" w14:textId="77777777" w:rsidR="002D1365" w:rsidRPr="0095407F" w:rsidRDefault="002D1365" w:rsidP="0095407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407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194" w:type="dxa"/>
            <w:vAlign w:val="center"/>
          </w:tcPr>
          <w:p w14:paraId="1385DA4C" w14:textId="77777777" w:rsidR="002D1365" w:rsidRPr="0095407F" w:rsidRDefault="002D1365" w:rsidP="002D13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Nazwa produktu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1145A8C" w14:textId="77777777" w:rsidR="002D1365" w:rsidRPr="0095407F" w:rsidRDefault="002D1365" w:rsidP="0095407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407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Oceniany parametr</w:t>
            </w:r>
          </w:p>
        </w:tc>
        <w:tc>
          <w:tcPr>
            <w:tcW w:w="2127" w:type="dxa"/>
          </w:tcPr>
          <w:p w14:paraId="54E26488" w14:textId="77777777" w:rsidR="002D1365" w:rsidRDefault="002D1365" w:rsidP="0095407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Zakres pomiaru/</w:t>
            </w:r>
          </w:p>
          <w:p w14:paraId="0C378DAD" w14:textId="77777777" w:rsidR="002D1365" w:rsidRPr="0095407F" w:rsidRDefault="002D1365" w:rsidP="0095407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informacja o uchwycie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42D846" w14:textId="77777777" w:rsidR="002D1365" w:rsidRPr="0095407F" w:rsidRDefault="002D1365" w:rsidP="002D13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407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Punktacja</w:t>
            </w:r>
          </w:p>
        </w:tc>
      </w:tr>
      <w:tr w:rsidR="002D1365" w:rsidRPr="0095407F" w14:paraId="64BD1850" w14:textId="77777777" w:rsidTr="005C5F5E">
        <w:trPr>
          <w:trHeight w:val="900"/>
        </w:trPr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14:paraId="3AD6AB93" w14:textId="77777777" w:rsidR="002D1365" w:rsidRPr="0095407F" w:rsidRDefault="002D1365" w:rsidP="0095407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407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2194" w:type="dxa"/>
            <w:vMerge w:val="restart"/>
            <w:vAlign w:val="center"/>
          </w:tcPr>
          <w:p w14:paraId="5880EF62" w14:textId="77777777" w:rsidR="002D1365" w:rsidRPr="0095407F" w:rsidRDefault="002D1365" w:rsidP="002D13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656C64C1" w14:textId="77777777" w:rsidR="002D1365" w:rsidRPr="0095407F" w:rsidRDefault="002D1365" w:rsidP="002D13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407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Zakres pomiaru górnej wartości glukozy (oceniana jest różnica pomiędzy wymaganym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br/>
            </w:r>
            <w:r w:rsidRPr="0095407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 maksymalnym możliwym do zmierzenia stężeniem)</w:t>
            </w:r>
          </w:p>
        </w:tc>
        <w:tc>
          <w:tcPr>
            <w:tcW w:w="2127" w:type="dxa"/>
            <w:vMerge w:val="restart"/>
          </w:tcPr>
          <w:p w14:paraId="0A623E5F" w14:textId="77777777" w:rsidR="002D1365" w:rsidRPr="0095407F" w:rsidRDefault="002D1365" w:rsidP="0095407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FF7875" w14:textId="77777777" w:rsidR="002D1365" w:rsidRPr="0095407F" w:rsidRDefault="002D1365" w:rsidP="0095407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407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zakres 601-700 - 10kt</w:t>
            </w:r>
          </w:p>
        </w:tc>
      </w:tr>
      <w:tr w:rsidR="002D1365" w:rsidRPr="0095407F" w14:paraId="56397B9A" w14:textId="77777777" w:rsidTr="005C5F5E">
        <w:trPr>
          <w:trHeight w:val="900"/>
        </w:trPr>
        <w:tc>
          <w:tcPr>
            <w:tcW w:w="500" w:type="dxa"/>
            <w:vMerge/>
            <w:shd w:val="clear" w:color="auto" w:fill="auto"/>
            <w:noWrap/>
            <w:vAlign w:val="center"/>
          </w:tcPr>
          <w:p w14:paraId="455A9FFC" w14:textId="77777777" w:rsidR="002D1365" w:rsidRPr="0095407F" w:rsidRDefault="002D1365" w:rsidP="0095407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94" w:type="dxa"/>
            <w:vMerge/>
            <w:vAlign w:val="center"/>
          </w:tcPr>
          <w:p w14:paraId="40B8681B" w14:textId="77777777" w:rsidR="002D1365" w:rsidRPr="0095407F" w:rsidRDefault="002D1365" w:rsidP="002D13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D7E9A50" w14:textId="77777777" w:rsidR="002D1365" w:rsidRPr="0095407F" w:rsidRDefault="002D1365" w:rsidP="002D13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vMerge/>
          </w:tcPr>
          <w:p w14:paraId="7CF2EC57" w14:textId="77777777" w:rsidR="002D1365" w:rsidRPr="0095407F" w:rsidRDefault="002D1365" w:rsidP="0095407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61BA6C" w14:textId="77777777" w:rsidR="002D1365" w:rsidRPr="0095407F" w:rsidRDefault="002D1365" w:rsidP="0095407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407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zakres &gt; 700 - 20 pkt.</w:t>
            </w:r>
          </w:p>
        </w:tc>
      </w:tr>
      <w:tr w:rsidR="002D1365" w:rsidRPr="0095407F" w14:paraId="2F92AC6F" w14:textId="77777777" w:rsidTr="005C5F5E">
        <w:trPr>
          <w:trHeight w:val="1050"/>
        </w:trPr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14:paraId="7647AFE3" w14:textId="77777777" w:rsidR="002D1365" w:rsidRPr="0095407F" w:rsidRDefault="002D1365" w:rsidP="0095407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407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2194" w:type="dxa"/>
            <w:vMerge w:val="restart"/>
            <w:vAlign w:val="center"/>
          </w:tcPr>
          <w:p w14:paraId="37339BB7" w14:textId="77777777" w:rsidR="002D1365" w:rsidRPr="0095407F" w:rsidRDefault="002D1365" w:rsidP="002D13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51E985E2" w14:textId="77777777" w:rsidR="002D1365" w:rsidRPr="0095407F" w:rsidRDefault="002D1365" w:rsidP="002D13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407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Pasek z dodatkowym uchwytem umożliwiający ręczne usunięcie paska bez dotykania miejsca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br/>
            </w:r>
            <w:r w:rsidRPr="0095407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 kroplą krwi w przypadku nie zadziałania systemu automatycznego</w:t>
            </w:r>
          </w:p>
        </w:tc>
        <w:tc>
          <w:tcPr>
            <w:tcW w:w="2127" w:type="dxa"/>
            <w:vMerge w:val="restart"/>
          </w:tcPr>
          <w:p w14:paraId="06C2171B" w14:textId="77777777" w:rsidR="002D1365" w:rsidRPr="0095407F" w:rsidRDefault="002D1365" w:rsidP="0095407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FD1EC7" w14:textId="77777777" w:rsidR="002D1365" w:rsidRPr="0095407F" w:rsidRDefault="002D1365" w:rsidP="0095407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407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paski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z </w:t>
            </w:r>
            <w:r w:rsidRPr="0095407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uchwyt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em </w:t>
            </w:r>
            <w:r w:rsidRPr="0095407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20 pkt </w:t>
            </w:r>
          </w:p>
        </w:tc>
      </w:tr>
      <w:tr w:rsidR="002D1365" w:rsidRPr="0095407F" w14:paraId="2CFC63C8" w14:textId="77777777" w:rsidTr="005C5F5E">
        <w:trPr>
          <w:trHeight w:val="1050"/>
        </w:trPr>
        <w:tc>
          <w:tcPr>
            <w:tcW w:w="500" w:type="dxa"/>
            <w:vMerge/>
            <w:shd w:val="clear" w:color="auto" w:fill="auto"/>
            <w:noWrap/>
            <w:vAlign w:val="center"/>
          </w:tcPr>
          <w:p w14:paraId="28EDE6A2" w14:textId="77777777" w:rsidR="002D1365" w:rsidRPr="0095407F" w:rsidRDefault="002D1365" w:rsidP="0095407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94" w:type="dxa"/>
            <w:vMerge/>
          </w:tcPr>
          <w:p w14:paraId="49B59331" w14:textId="77777777" w:rsidR="002D1365" w:rsidRPr="0095407F" w:rsidRDefault="002D1365" w:rsidP="0095407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5DC9D6F" w14:textId="77777777" w:rsidR="002D1365" w:rsidRPr="0095407F" w:rsidRDefault="002D1365" w:rsidP="0095407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vMerge/>
          </w:tcPr>
          <w:p w14:paraId="0B9094FA" w14:textId="77777777" w:rsidR="002D1365" w:rsidRPr="0095407F" w:rsidRDefault="002D1365" w:rsidP="0095407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AFF2A4" w14:textId="77777777" w:rsidR="002D1365" w:rsidRPr="0095407F" w:rsidRDefault="002D1365" w:rsidP="0095407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407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paski bez dodatkowego uchwytu 0 pkt</w:t>
            </w:r>
          </w:p>
        </w:tc>
      </w:tr>
    </w:tbl>
    <w:p w14:paraId="698CC034" w14:textId="77777777" w:rsidR="0095407F" w:rsidRPr="0095407F" w:rsidRDefault="0095407F" w:rsidP="0095407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7B66ED8" w14:textId="77777777" w:rsidR="00F24429" w:rsidRDefault="00F24429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Termin dostawy:</w:t>
      </w:r>
    </w:p>
    <w:p w14:paraId="0CC73A26" w14:textId="77777777" w:rsidR="00F24429" w:rsidRPr="00F24429" w:rsidRDefault="00F24429" w:rsidP="00606633">
      <w:pPr>
        <w:pStyle w:val="Tekstpodstawowywcity2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24429">
        <w:rPr>
          <w:rFonts w:ascii="Tahoma" w:hAnsi="Tahoma" w:cs="Tahoma"/>
          <w:sz w:val="20"/>
          <w:szCs w:val="20"/>
        </w:rPr>
        <w:t>Oferujemy wykonanie przedmiotu zamówienia zgodnie i na warunkach określonych w Specyfikacji Istotnych Warunków Zamówienia (SIWZ), w terminem realizacji jednostkowych zamówień:</w:t>
      </w:r>
    </w:p>
    <w:p w14:paraId="520E89F0" w14:textId="77777777" w:rsidR="00F24429" w:rsidRPr="00F24429" w:rsidRDefault="00F24429" w:rsidP="00606633">
      <w:pPr>
        <w:pStyle w:val="Tekstpodstawowywcity2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24429">
        <w:rPr>
          <w:rFonts w:ascii="Tahoma" w:hAnsi="Tahoma" w:cs="Tahoma"/>
          <w:sz w:val="20"/>
          <w:szCs w:val="20"/>
        </w:rPr>
        <w:t>,,cito-czeka’’ 8 godzin</w:t>
      </w:r>
      <w:r>
        <w:rPr>
          <w:rFonts w:ascii="Tahoma" w:hAnsi="Tahoma" w:cs="Tahoma"/>
          <w:sz w:val="20"/>
          <w:szCs w:val="20"/>
        </w:rPr>
        <w:t>, t</w:t>
      </w:r>
      <w:r w:rsidRPr="00F24429">
        <w:rPr>
          <w:rFonts w:ascii="Tahoma" w:hAnsi="Tahoma" w:cs="Tahoma"/>
          <w:sz w:val="20"/>
          <w:szCs w:val="20"/>
        </w:rPr>
        <w:t>ermin realizacji za</w:t>
      </w:r>
      <w:r w:rsidR="001A29C2">
        <w:rPr>
          <w:rFonts w:ascii="Tahoma" w:hAnsi="Tahoma" w:cs="Tahoma"/>
          <w:sz w:val="20"/>
          <w:szCs w:val="20"/>
        </w:rPr>
        <w:t>mówień jednostkowych w ciągu 1 dnia roboczego</w:t>
      </w:r>
      <w:r w:rsidRPr="00F24429">
        <w:rPr>
          <w:rFonts w:ascii="Tahoma" w:hAnsi="Tahoma" w:cs="Tahoma"/>
          <w:sz w:val="20"/>
          <w:szCs w:val="20"/>
        </w:rPr>
        <w:t xml:space="preserve"> od chwili wysłania zamówienia. e</w:t>
      </w:r>
      <w:r w:rsidR="001A29C2">
        <w:rPr>
          <w:rFonts w:ascii="Tahoma" w:hAnsi="Tahoma" w:cs="Tahoma"/>
          <w:sz w:val="20"/>
          <w:szCs w:val="20"/>
        </w:rPr>
        <w:t>-mailem, sukcesywnie do potrzeb. R</w:t>
      </w:r>
      <w:r w:rsidRPr="00F24429">
        <w:rPr>
          <w:rFonts w:ascii="Tahoma" w:hAnsi="Tahoma" w:cs="Tahoma"/>
          <w:sz w:val="20"/>
          <w:szCs w:val="20"/>
        </w:rPr>
        <w:t>ealizacj</w:t>
      </w:r>
      <w:r w:rsidR="00BB32C7">
        <w:rPr>
          <w:rFonts w:ascii="Tahoma" w:hAnsi="Tahoma" w:cs="Tahoma"/>
          <w:sz w:val="20"/>
          <w:szCs w:val="20"/>
        </w:rPr>
        <w:t>a dostaw w godz. od 7.30 do 14.0</w:t>
      </w:r>
      <w:r w:rsidRPr="00F24429">
        <w:rPr>
          <w:rFonts w:ascii="Tahoma" w:hAnsi="Tahoma" w:cs="Tahoma"/>
          <w:sz w:val="20"/>
          <w:szCs w:val="20"/>
        </w:rPr>
        <w:t>0 od poniedziałku do piątku</w:t>
      </w:r>
      <w:r>
        <w:rPr>
          <w:rFonts w:ascii="Tahoma" w:hAnsi="Tahoma" w:cs="Tahoma"/>
          <w:sz w:val="20"/>
          <w:szCs w:val="20"/>
        </w:rPr>
        <w:t xml:space="preserve"> </w:t>
      </w:r>
      <w:r w:rsidR="00EE0AE6">
        <w:rPr>
          <w:rFonts w:ascii="Tahoma" w:hAnsi="Tahoma" w:cs="Tahoma"/>
          <w:sz w:val="20"/>
          <w:szCs w:val="20"/>
        </w:rPr>
        <w:t>w dni robocze do Apteki Zamawiającego znajdującego się w Kielcach przy ul. Wojska Polskiego 51</w:t>
      </w:r>
      <w:r w:rsidRPr="00F24429">
        <w:rPr>
          <w:rFonts w:ascii="Tahoma" w:hAnsi="Tahoma" w:cs="Tahoma"/>
          <w:sz w:val="20"/>
          <w:szCs w:val="20"/>
        </w:rPr>
        <w:t>.</w:t>
      </w:r>
    </w:p>
    <w:p w14:paraId="12CE96A1" w14:textId="77777777" w:rsidR="00B95CA7" w:rsidRPr="00B95CA7" w:rsidRDefault="00B95CA7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95CA7">
        <w:rPr>
          <w:rFonts w:ascii="Tahoma" w:hAnsi="Tahoma" w:cs="Tahoma"/>
          <w:b/>
          <w:sz w:val="20"/>
          <w:szCs w:val="20"/>
        </w:rPr>
        <w:t>Termin płatności:</w:t>
      </w:r>
    </w:p>
    <w:p w14:paraId="1A755B2F" w14:textId="77777777" w:rsidR="00B95CA7" w:rsidRDefault="00B95CA7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95CA7">
        <w:rPr>
          <w:rFonts w:ascii="Tahoma" w:hAnsi="Tahoma" w:cs="Tahoma"/>
          <w:sz w:val="20"/>
          <w:szCs w:val="20"/>
        </w:rPr>
        <w:t>Oferujemy wykonanie przedmiotu zamówienia zgodnie i na warunkach określonych w Specyfikacji Istotnyc</w:t>
      </w:r>
      <w:r>
        <w:rPr>
          <w:rFonts w:ascii="Tahoma" w:hAnsi="Tahoma" w:cs="Tahoma"/>
          <w:sz w:val="20"/>
          <w:szCs w:val="20"/>
        </w:rPr>
        <w:t>h Warunków Zamówienia (SI</w:t>
      </w:r>
      <w:r w:rsidR="006D695D">
        <w:rPr>
          <w:rFonts w:ascii="Tahoma" w:hAnsi="Tahoma" w:cs="Tahoma"/>
          <w:sz w:val="20"/>
          <w:szCs w:val="20"/>
        </w:rPr>
        <w:t>WZ), z terminem płatności :60 dni od</w:t>
      </w:r>
      <w:r>
        <w:rPr>
          <w:rFonts w:ascii="Tahoma" w:hAnsi="Tahoma" w:cs="Tahoma"/>
          <w:sz w:val="20"/>
          <w:szCs w:val="20"/>
        </w:rPr>
        <w:t xml:space="preserve"> </w:t>
      </w:r>
      <w:r w:rsidR="00EE0AE6">
        <w:rPr>
          <w:rFonts w:ascii="Tahoma" w:hAnsi="Tahoma" w:cs="Tahoma"/>
          <w:sz w:val="20"/>
          <w:szCs w:val="20"/>
        </w:rPr>
        <w:t xml:space="preserve">doręczenia prawidłowo wystawionej </w:t>
      </w:r>
      <w:r>
        <w:rPr>
          <w:rFonts w:ascii="Tahoma" w:hAnsi="Tahoma" w:cs="Tahoma"/>
          <w:sz w:val="20"/>
          <w:szCs w:val="20"/>
        </w:rPr>
        <w:t>faktu</w:t>
      </w:r>
      <w:r w:rsidR="00EE0AE6">
        <w:rPr>
          <w:rFonts w:ascii="Tahoma" w:hAnsi="Tahoma" w:cs="Tahoma"/>
          <w:sz w:val="20"/>
          <w:szCs w:val="20"/>
        </w:rPr>
        <w:t>ry Zamawiającemu</w:t>
      </w:r>
      <w:r>
        <w:rPr>
          <w:rFonts w:ascii="Tahoma" w:hAnsi="Tahoma" w:cs="Tahoma"/>
          <w:sz w:val="20"/>
          <w:szCs w:val="20"/>
        </w:rPr>
        <w:t>.</w:t>
      </w:r>
    </w:p>
    <w:p w14:paraId="2337D27F" w14:textId="3DCC2F7F" w:rsidR="00480608" w:rsidRPr="004726C0" w:rsidRDefault="00480608" w:rsidP="00C867DA">
      <w:pPr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 w:rsidRPr="004726C0">
        <w:rPr>
          <w:rFonts w:ascii="Tahoma" w:hAnsi="Tahoma" w:cs="Tahoma"/>
          <w:sz w:val="20"/>
          <w:szCs w:val="20"/>
        </w:rPr>
        <w:t xml:space="preserve">Oświadczamy, </w:t>
      </w:r>
      <w:r w:rsidR="005C5F5E">
        <w:rPr>
          <w:rFonts w:ascii="Tahoma" w:hAnsi="Tahoma" w:cs="Tahoma"/>
          <w:sz w:val="20"/>
          <w:szCs w:val="20"/>
        </w:rPr>
        <w:t>ż</w:t>
      </w:r>
      <w:r w:rsidRPr="004726C0">
        <w:rPr>
          <w:rFonts w:ascii="Tahoma" w:hAnsi="Tahoma" w:cs="Tahoma"/>
          <w:sz w:val="20"/>
          <w:szCs w:val="20"/>
        </w:rPr>
        <w:t>e zapewniamy realizację zmówienia zgodnie z wymaganiami Zamawiającego zawartymi</w:t>
      </w:r>
      <w:r w:rsidR="004726C0" w:rsidRPr="004726C0">
        <w:rPr>
          <w:rFonts w:ascii="Tahoma" w:hAnsi="Tahoma" w:cs="Tahoma"/>
          <w:sz w:val="20"/>
          <w:szCs w:val="20"/>
        </w:rPr>
        <w:t xml:space="preserve"> w SIWZ i załącznikach do SIWZ.</w:t>
      </w:r>
      <w:r w:rsidRPr="004726C0">
        <w:rPr>
          <w:rFonts w:ascii="Tahoma" w:hAnsi="Tahoma" w:cs="Tahoma"/>
          <w:sz w:val="20"/>
          <w:szCs w:val="20"/>
        </w:rPr>
        <w:t xml:space="preserve"> </w:t>
      </w:r>
    </w:p>
    <w:p w14:paraId="2F93235C" w14:textId="77777777" w:rsidR="00480608" w:rsidRDefault="00480608" w:rsidP="00C867DA">
      <w:pPr>
        <w:numPr>
          <w:ilvl w:val="0"/>
          <w:numId w:val="2"/>
        </w:numPr>
        <w:spacing w:before="120" w:line="36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Oświadczamy, że zapoznaliśmy się z treścią SIWZ i nie wnosimy do niej uwag i zastrzeżeń.</w:t>
      </w:r>
    </w:p>
    <w:p w14:paraId="3AC0565E" w14:textId="5D46DD99" w:rsidR="00480608" w:rsidRDefault="00480608" w:rsidP="00C867DA">
      <w:pPr>
        <w:numPr>
          <w:ilvl w:val="0"/>
          <w:numId w:val="2"/>
        </w:numPr>
        <w:tabs>
          <w:tab w:val="left" w:pos="284"/>
        </w:tabs>
        <w:spacing w:before="120" w:line="360" w:lineRule="auto"/>
        <w:ind w:left="714" w:hanging="357"/>
      </w:pPr>
      <w:r>
        <w:rPr>
          <w:rFonts w:ascii="Tahoma" w:hAnsi="Tahoma" w:cs="Tahoma"/>
          <w:sz w:val="20"/>
          <w:szCs w:val="20"/>
        </w:rPr>
        <w:t>W składanej ofercie uwzględnione zostały wszystkie wyjaśnienia i zmiany w SIWZ opublikowane przez Zamawiającego do terminu składania ofert.</w:t>
      </w:r>
    </w:p>
    <w:p w14:paraId="7FBE14BC" w14:textId="77777777" w:rsidR="00480608" w:rsidRDefault="00CB05FF" w:rsidP="00C867DA">
      <w:pPr>
        <w:widowControl w:val="0"/>
        <w:numPr>
          <w:ilvl w:val="0"/>
          <w:numId w:val="2"/>
        </w:numPr>
        <w:tabs>
          <w:tab w:val="left" w:pos="284"/>
        </w:tabs>
        <w:spacing w:before="120" w:line="36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 xml:space="preserve">Oświadczamy, że </w:t>
      </w:r>
      <w:r w:rsidR="00480608">
        <w:rPr>
          <w:rFonts w:ascii="Tahoma" w:hAnsi="Tahoma" w:cs="Tahoma"/>
          <w:sz w:val="20"/>
          <w:szCs w:val="20"/>
        </w:rPr>
        <w:t>zawarty w SIWZ projekt umowy, w którym określono warunki realizacji zamówienia, został przez nas zaakceptowany i zobowiązujemy się, w przypadku wyboru naszej oferty do zawarcia umowy na warunkach w nim zaproponowanych, po otrzymaniu informacji o wygranej w postępowaniu w miejscu i terminie wyznaczonym przez Zamawiającego.</w:t>
      </w:r>
    </w:p>
    <w:p w14:paraId="3A2E602A" w14:textId="160EAFA4" w:rsidR="00480608" w:rsidRDefault="00480608" w:rsidP="00C867DA">
      <w:pPr>
        <w:widowControl w:val="0"/>
        <w:numPr>
          <w:ilvl w:val="0"/>
          <w:numId w:val="2"/>
        </w:numPr>
        <w:tabs>
          <w:tab w:val="left" w:pos="284"/>
        </w:tabs>
        <w:spacing w:before="120" w:line="36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 xml:space="preserve">Oświadczamy, że upewniliśmy się, co do prawidłowości i kompletności naszej oferty </w:t>
      </w:r>
      <w:r w:rsidR="005C5F5E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i wynagrodzenia ryczałtowego. Deklarujemy, że wszystkie oświadczenia i informacje </w:t>
      </w:r>
      <w:r>
        <w:rPr>
          <w:rFonts w:ascii="Tahoma" w:hAnsi="Tahoma" w:cs="Tahoma"/>
          <w:sz w:val="20"/>
          <w:szCs w:val="20"/>
        </w:rPr>
        <w:lastRenderedPageBreak/>
        <w:t>zamieszczone w ofercie i załącznikach są aktualne i kompletne.</w:t>
      </w:r>
    </w:p>
    <w:p w14:paraId="202C0C71" w14:textId="7F45895F" w:rsidR="00480608" w:rsidRDefault="00480608" w:rsidP="00C867DA">
      <w:pPr>
        <w:widowControl w:val="0"/>
        <w:numPr>
          <w:ilvl w:val="0"/>
          <w:numId w:val="2"/>
        </w:numPr>
        <w:tabs>
          <w:tab w:val="left" w:pos="284"/>
        </w:tabs>
        <w:spacing w:before="120" w:line="36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Wynagrodzenie ryczałtowe brutto w PLN zawiera należny podatek VAT (zgodnie z ustawą</w:t>
      </w:r>
      <w:r w:rsidR="00EE0AE6">
        <w:rPr>
          <w:rFonts w:ascii="Tahoma" w:hAnsi="Tahoma" w:cs="Tahoma"/>
          <w:sz w:val="20"/>
          <w:szCs w:val="20"/>
        </w:rPr>
        <w:t xml:space="preserve"> </w:t>
      </w:r>
      <w:r w:rsidR="005C5F5E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o podatku od towarów i usług z dnia 11 marca 2004r, tekst jednolity</w:t>
      </w:r>
      <w:r w:rsidR="003B34C2">
        <w:rPr>
          <w:rFonts w:ascii="Tahoma" w:hAnsi="Tahoma" w:cs="Tahoma"/>
          <w:sz w:val="20"/>
          <w:szCs w:val="20"/>
        </w:rPr>
        <w:t xml:space="preserve"> </w:t>
      </w:r>
      <w:r w:rsidR="005C5F5E">
        <w:rPr>
          <w:rFonts w:ascii="Tahoma" w:hAnsi="Tahoma" w:cs="Tahoma"/>
          <w:sz w:val="20"/>
          <w:szCs w:val="20"/>
        </w:rPr>
        <w:t>(</w:t>
      </w:r>
      <w:r w:rsidR="003B34C2" w:rsidRPr="005C5F5E">
        <w:rPr>
          <w:rFonts w:ascii="Tahoma" w:hAnsi="Tahoma" w:cs="Tahoma"/>
          <w:sz w:val="20"/>
          <w:szCs w:val="20"/>
        </w:rPr>
        <w:t>D</w:t>
      </w:r>
      <w:r w:rsidR="005C5F5E" w:rsidRPr="005C5F5E">
        <w:rPr>
          <w:rFonts w:ascii="Tahoma" w:hAnsi="Tahoma" w:cs="Tahoma"/>
          <w:sz w:val="20"/>
          <w:szCs w:val="20"/>
        </w:rPr>
        <w:t>z</w:t>
      </w:r>
      <w:r w:rsidR="003B34C2" w:rsidRPr="005C5F5E">
        <w:rPr>
          <w:rFonts w:ascii="Tahoma" w:hAnsi="Tahoma" w:cs="Tahoma"/>
          <w:sz w:val="20"/>
          <w:szCs w:val="20"/>
        </w:rPr>
        <w:t>.U. z 2020r. poz. 106</w:t>
      </w:r>
      <w:r>
        <w:rPr>
          <w:rFonts w:ascii="Tahoma" w:hAnsi="Tahoma" w:cs="Tahoma"/>
          <w:sz w:val="20"/>
          <w:szCs w:val="20"/>
        </w:rPr>
        <w:t>) oraz wszystkie przewidywane koszty kompletnego wykonania przedmiotu zamówienia, jakie poniesiemy z tytułu należytej oraz zgodnej</w:t>
      </w:r>
      <w:bookmarkStart w:id="0" w:name="_GoBack"/>
      <w:bookmarkEnd w:id="0"/>
      <w:r w:rsidR="00EE0AE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 obowiązującymi przepisami realizacji przedmiotu zamówienia.</w:t>
      </w:r>
    </w:p>
    <w:p w14:paraId="54E61514" w14:textId="77777777" w:rsidR="00480608" w:rsidRDefault="00480608" w:rsidP="00C867DA">
      <w:pPr>
        <w:widowControl w:val="0"/>
        <w:numPr>
          <w:ilvl w:val="0"/>
          <w:numId w:val="2"/>
        </w:numPr>
        <w:tabs>
          <w:tab w:val="left" w:pos="284"/>
        </w:tabs>
        <w:spacing w:before="120" w:line="36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Oświadczamy, że będziemy związani złożoną ofertą przez okres 30 dni od ostatecznego terminu składania ofert.</w:t>
      </w:r>
    </w:p>
    <w:p w14:paraId="19C38BCA" w14:textId="77777777" w:rsidR="00480608" w:rsidRPr="00CB05FF" w:rsidRDefault="00480608" w:rsidP="00C867DA">
      <w:pPr>
        <w:widowControl w:val="0"/>
        <w:numPr>
          <w:ilvl w:val="0"/>
          <w:numId w:val="2"/>
        </w:numPr>
        <w:tabs>
          <w:tab w:val="left" w:pos="284"/>
        </w:tabs>
        <w:spacing w:before="120" w:line="360" w:lineRule="auto"/>
        <w:ind w:left="714" w:hanging="357"/>
      </w:pPr>
      <w:r>
        <w:rPr>
          <w:rFonts w:ascii="Tahoma" w:hAnsi="Tahoma" w:cs="Tahoma"/>
          <w:sz w:val="20"/>
          <w:szCs w:val="20"/>
        </w:rPr>
        <w:t xml:space="preserve">Imię i nazwisko oraz funkcja osoby, która należy wpisać do umowy jako osobę reprezentującą firmę: </w:t>
      </w:r>
    </w:p>
    <w:tbl>
      <w:tblPr>
        <w:tblW w:w="8596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3841"/>
      </w:tblGrid>
      <w:tr w:rsidR="00480608" w14:paraId="00FEA60F" w14:textId="77777777" w:rsidTr="005C5F5E"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690F5" w14:textId="77777777" w:rsidR="00480608" w:rsidRDefault="00480608" w:rsidP="00C867DA">
            <w:pPr>
              <w:pStyle w:val="Zawartotabeli"/>
              <w:spacing w:line="360" w:lineRule="auto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83F945" w14:textId="77777777" w:rsidR="00480608" w:rsidRDefault="00480608" w:rsidP="00C867DA">
            <w:pPr>
              <w:pStyle w:val="Zawartotabeli"/>
              <w:spacing w:line="360" w:lineRule="auto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Funkcja</w:t>
            </w:r>
          </w:p>
        </w:tc>
      </w:tr>
      <w:tr w:rsidR="00480608" w14:paraId="71946500" w14:textId="77777777" w:rsidTr="005C5F5E">
        <w:trPr>
          <w:trHeight w:val="607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546B2" w14:textId="77777777" w:rsidR="00480608" w:rsidRDefault="00480608" w:rsidP="00C867DA">
            <w:pPr>
              <w:pStyle w:val="Zawartotabeli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E5EBD0" w14:textId="77777777" w:rsidR="00480608" w:rsidRDefault="00480608" w:rsidP="00C867DA">
            <w:pPr>
              <w:pStyle w:val="Zawartotabeli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F83BC04" w14:textId="77777777" w:rsidR="00EE0AE6" w:rsidRPr="00CB05FF" w:rsidRDefault="00EE0AE6" w:rsidP="00EE0AE6">
      <w:pPr>
        <w:widowControl w:val="0"/>
        <w:numPr>
          <w:ilvl w:val="0"/>
          <w:numId w:val="2"/>
        </w:numPr>
        <w:tabs>
          <w:tab w:val="left" w:pos="284"/>
        </w:tabs>
        <w:spacing w:before="120" w:line="360" w:lineRule="auto"/>
        <w:ind w:left="714" w:hanging="357"/>
      </w:pPr>
      <w:r>
        <w:rPr>
          <w:rFonts w:ascii="Tahoma" w:hAnsi="Tahoma" w:cs="Tahoma"/>
          <w:sz w:val="20"/>
          <w:szCs w:val="20"/>
        </w:rPr>
        <w:t xml:space="preserve">Imię i nazwisko osoby oraz jej adres e-mail,  który należy wpisać do umowy jako osobę odpowiedzialną za realizację umowy. </w:t>
      </w:r>
    </w:p>
    <w:tbl>
      <w:tblPr>
        <w:tblW w:w="8596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3841"/>
      </w:tblGrid>
      <w:tr w:rsidR="00EE0AE6" w14:paraId="2C4B03C3" w14:textId="77777777" w:rsidTr="005C5F5E"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0EAFA" w14:textId="77777777" w:rsidR="00EE0AE6" w:rsidRDefault="00EE0AE6" w:rsidP="00CE7890">
            <w:pPr>
              <w:pStyle w:val="Zawartotabeli"/>
              <w:spacing w:line="360" w:lineRule="auto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D346AD" w14:textId="77777777" w:rsidR="00EE0AE6" w:rsidRPr="00EE0AE6" w:rsidRDefault="00EE0AE6" w:rsidP="00CE7890">
            <w:pPr>
              <w:pStyle w:val="Zawartotabeli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0AE6"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</w:tr>
      <w:tr w:rsidR="00EE0AE6" w14:paraId="38362EA2" w14:textId="77777777" w:rsidTr="005C5F5E">
        <w:trPr>
          <w:trHeight w:val="607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C0A0F" w14:textId="77777777" w:rsidR="00EE0AE6" w:rsidRDefault="00EE0AE6" w:rsidP="00CE7890">
            <w:pPr>
              <w:pStyle w:val="Zawartotabeli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7AC076" w14:textId="77777777" w:rsidR="00EE0AE6" w:rsidRDefault="00EE0AE6" w:rsidP="00CE7890">
            <w:pPr>
              <w:pStyle w:val="Zawartotabeli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1A7C66F" w14:textId="77777777" w:rsidR="00EE0AE6" w:rsidRDefault="00EE0AE6" w:rsidP="00C867DA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C745209" w14:textId="77777777" w:rsidR="00480608" w:rsidRDefault="00480608" w:rsidP="0095407F">
      <w:pPr>
        <w:pStyle w:val="Nagwek2"/>
        <w:numPr>
          <w:ilvl w:val="0"/>
          <w:numId w:val="16"/>
        </w:numPr>
        <w:spacing w:line="360" w:lineRule="auto"/>
        <w:ind w:left="567" w:hanging="578"/>
        <w:jc w:val="left"/>
      </w:pPr>
      <w:r>
        <w:rPr>
          <w:rFonts w:ascii="Tahoma" w:hAnsi="Tahoma" w:cs="Tahoma"/>
          <w:b w:val="0"/>
          <w:sz w:val="20"/>
        </w:rPr>
        <w:t>Pełnomocnik w przypadku składania oferty wspólnej</w:t>
      </w:r>
      <w:r w:rsidR="00CB05FF">
        <w:rPr>
          <w:rFonts w:ascii="Tahoma" w:hAnsi="Tahoma" w:cs="Tahoma"/>
          <w:b w:val="0"/>
          <w:sz w:val="20"/>
        </w:rPr>
        <w:t xml:space="preserve"> *</w:t>
      </w:r>
      <w:r>
        <w:rPr>
          <w:rFonts w:ascii="Tahoma" w:hAnsi="Tahoma" w:cs="Tahoma"/>
          <w:b w:val="0"/>
          <w:sz w:val="20"/>
        </w:rPr>
        <w:t>:</w:t>
      </w:r>
    </w:p>
    <w:p w14:paraId="457C0893" w14:textId="77777777" w:rsidR="00480608" w:rsidRDefault="00CB05FF" w:rsidP="00C867DA">
      <w:p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Imię</w:t>
      </w:r>
      <w:r w:rsidR="002D1365">
        <w:rPr>
          <w:rFonts w:ascii="Tahoma" w:hAnsi="Tahoma" w:cs="Tahoma"/>
          <w:sz w:val="20"/>
          <w:szCs w:val="20"/>
        </w:rPr>
        <w:t>:…………………………………………………………………..</w:t>
      </w:r>
      <w:r>
        <w:rPr>
          <w:rFonts w:ascii="Tahoma" w:hAnsi="Tahoma" w:cs="Tahoma"/>
          <w:sz w:val="20"/>
          <w:szCs w:val="20"/>
        </w:rPr>
        <w:t xml:space="preserve"> i </w:t>
      </w:r>
      <w:r w:rsidR="002D1365">
        <w:rPr>
          <w:rFonts w:ascii="Tahoma" w:hAnsi="Tahoma" w:cs="Tahoma"/>
          <w:sz w:val="20"/>
          <w:szCs w:val="20"/>
        </w:rPr>
        <w:t>N</w:t>
      </w:r>
      <w:r w:rsidR="00480608">
        <w:rPr>
          <w:rFonts w:ascii="Tahoma" w:hAnsi="Tahoma" w:cs="Tahoma"/>
          <w:sz w:val="20"/>
          <w:szCs w:val="20"/>
        </w:rPr>
        <w:t>azwisko: ……………………………………………………………</w:t>
      </w:r>
    </w:p>
    <w:p w14:paraId="4261B90F" w14:textId="77777777" w:rsidR="00480608" w:rsidRDefault="00480608" w:rsidP="00C867DA">
      <w:p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Stanowisko: …………………………………………………………</w:t>
      </w:r>
    </w:p>
    <w:p w14:paraId="3A053D21" w14:textId="77777777" w:rsidR="00480608" w:rsidRDefault="00480608" w:rsidP="00C867DA">
      <w:p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Zakres</w:t>
      </w:r>
      <w:r w:rsidR="00AA3254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*</w:t>
      </w:r>
      <w:r w:rsidR="00AA3254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:</w:t>
      </w:r>
    </w:p>
    <w:p w14:paraId="7606FC2B" w14:textId="77777777" w:rsidR="00480608" w:rsidRDefault="00480608" w:rsidP="00C867DA">
      <w:pPr>
        <w:numPr>
          <w:ilvl w:val="0"/>
          <w:numId w:val="10"/>
        </w:num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do reprezentowania w postępowaniu</w:t>
      </w:r>
    </w:p>
    <w:p w14:paraId="0504EE04" w14:textId="77777777" w:rsidR="00480608" w:rsidRPr="00AA3254" w:rsidRDefault="00480608" w:rsidP="00C867DA">
      <w:pPr>
        <w:numPr>
          <w:ilvl w:val="0"/>
          <w:numId w:val="10"/>
        </w:num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do reprezentowania</w:t>
      </w:r>
      <w:r w:rsidR="00AA3254">
        <w:rPr>
          <w:rFonts w:ascii="Tahoma" w:hAnsi="Tahoma" w:cs="Tahoma"/>
          <w:sz w:val="20"/>
          <w:szCs w:val="20"/>
        </w:rPr>
        <w:t xml:space="preserve"> w postępowaniu i zawarcia umowy</w:t>
      </w:r>
    </w:p>
    <w:p w14:paraId="292BD49D" w14:textId="77777777" w:rsidR="00480608" w:rsidRDefault="00480608" w:rsidP="00C867DA">
      <w:pPr>
        <w:widowControl w:val="0"/>
        <w:tabs>
          <w:tab w:val="left" w:pos="284"/>
        </w:tabs>
        <w:spacing w:line="360" w:lineRule="auto"/>
        <w:jc w:val="both"/>
        <w:rPr>
          <w:rFonts w:ascii="Tahoma" w:hAnsi="Tahoma" w:cs="Tahoma"/>
          <w:sz w:val="10"/>
          <w:szCs w:val="20"/>
          <w:vertAlign w:val="superscript"/>
        </w:rPr>
      </w:pPr>
    </w:p>
    <w:p w14:paraId="1188579D" w14:textId="77777777" w:rsidR="00480608" w:rsidRDefault="00480608" w:rsidP="0095407F">
      <w:pPr>
        <w:pStyle w:val="Nagwek2"/>
        <w:numPr>
          <w:ilvl w:val="0"/>
          <w:numId w:val="16"/>
        </w:numPr>
        <w:spacing w:line="360" w:lineRule="auto"/>
        <w:ind w:left="567" w:hanging="578"/>
        <w:jc w:val="left"/>
      </w:pPr>
      <w:r>
        <w:rPr>
          <w:rFonts w:ascii="Tahoma" w:hAnsi="Tahoma" w:cs="Tahoma"/>
          <w:b w:val="0"/>
          <w:sz w:val="20"/>
        </w:rPr>
        <w:t>Oświadczamy, że</w:t>
      </w:r>
    </w:p>
    <w:p w14:paraId="3695EDF0" w14:textId="77777777" w:rsidR="00480608" w:rsidRDefault="00480608" w:rsidP="00C867DA">
      <w:pPr>
        <w:numPr>
          <w:ilvl w:val="0"/>
          <w:numId w:val="4"/>
        </w:numPr>
        <w:spacing w:line="360" w:lineRule="auto"/>
        <w:jc w:val="both"/>
      </w:pPr>
      <w:r>
        <w:rPr>
          <w:rFonts w:ascii="Tahoma" w:eastAsia="Tahoma" w:hAnsi="Tahoma" w:cs="Tahoma"/>
          <w:b/>
          <w:bCs/>
          <w:sz w:val="20"/>
          <w:szCs w:val="20"/>
        </w:rPr>
        <w:t>NIE UTAJNIAMY</w:t>
      </w:r>
      <w:r w:rsidR="002D1365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2D1365" w:rsidRPr="002D1365"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*</w:t>
      </w:r>
      <w:r w:rsidR="002D1365"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 xml:space="preserve"> żadnych informacji zawartych w naszej ofercie;</w:t>
      </w:r>
    </w:p>
    <w:p w14:paraId="30D5EA1A" w14:textId="77777777" w:rsidR="00480608" w:rsidRDefault="00480608" w:rsidP="00C867DA">
      <w:pPr>
        <w:numPr>
          <w:ilvl w:val="0"/>
          <w:numId w:val="4"/>
        </w:numPr>
        <w:spacing w:line="360" w:lineRule="auto"/>
        <w:jc w:val="both"/>
      </w:pPr>
      <w:r>
        <w:rPr>
          <w:rFonts w:ascii="Tahoma" w:eastAsia="Tahoma" w:hAnsi="Tahoma" w:cs="Tahoma"/>
          <w:b/>
          <w:bCs/>
          <w:sz w:val="20"/>
          <w:szCs w:val="20"/>
        </w:rPr>
        <w:t>UTAJNIAMY</w:t>
      </w:r>
      <w:r w:rsidR="002D1365" w:rsidRPr="002D1365">
        <w:rPr>
          <w:rFonts w:ascii="Tahoma" w:eastAsia="Tahoma" w:hAnsi="Tahoma" w:cs="Tahoma"/>
          <w:sz w:val="20"/>
          <w:szCs w:val="20"/>
        </w:rPr>
        <w:t>(</w:t>
      </w:r>
      <w:r w:rsidR="002D1365">
        <w:rPr>
          <w:rFonts w:ascii="Tahoma" w:eastAsia="Tahoma" w:hAnsi="Tahoma" w:cs="Tahoma"/>
          <w:sz w:val="20"/>
          <w:szCs w:val="20"/>
        </w:rPr>
        <w:t>*)</w:t>
      </w:r>
      <w:r w:rsidR="00AA3254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informacje zawarte w naszej ofercie, które stanowią tajemnice przedsiębiorstwa w zakresie:</w:t>
      </w:r>
    </w:p>
    <w:p w14:paraId="1982C017" w14:textId="77777777" w:rsidR="00480608" w:rsidRDefault="00480608" w:rsidP="00C867DA">
      <w:pPr>
        <w:numPr>
          <w:ilvl w:val="0"/>
          <w:numId w:val="5"/>
        </w:numPr>
        <w:spacing w:line="360" w:lineRule="auto"/>
      </w:pPr>
      <w:r>
        <w:rPr>
          <w:rFonts w:ascii="Tahoma" w:eastAsia="Tahoma" w:hAnsi="Tahoma" w:cs="Tahoma"/>
          <w:sz w:val="20"/>
          <w:szCs w:val="20"/>
        </w:rPr>
        <w:t xml:space="preserve">nazwa utajnionego dokumentu: </w:t>
      </w:r>
      <w:r w:rsidR="00AA3254">
        <w:rPr>
          <w:rFonts w:ascii="Tahoma" w:eastAsia="Tahoma" w:hAnsi="Tahoma" w:cs="Tahoma"/>
          <w:sz w:val="20"/>
          <w:szCs w:val="20"/>
        </w:rPr>
        <w:t>……………………………………………………</w:t>
      </w:r>
    </w:p>
    <w:p w14:paraId="480FE143" w14:textId="77777777" w:rsidR="00480608" w:rsidRDefault="00AA3254" w:rsidP="00C867DA">
      <w:pPr>
        <w:numPr>
          <w:ilvl w:val="1"/>
          <w:numId w:val="5"/>
        </w:numPr>
        <w:spacing w:line="360" w:lineRule="auto"/>
        <w:jc w:val="both"/>
      </w:pPr>
      <w:r>
        <w:rPr>
          <w:rFonts w:ascii="Tahoma" w:eastAsia="Tahoma" w:hAnsi="Tahoma" w:cs="Tahoma"/>
          <w:sz w:val="20"/>
          <w:szCs w:val="20"/>
        </w:rPr>
        <w:t>zakres</w:t>
      </w:r>
      <w:r w:rsidR="00480608">
        <w:rPr>
          <w:rFonts w:ascii="Tahoma" w:eastAsia="Tahoma" w:hAnsi="Tahoma" w:cs="Tahoma"/>
          <w:sz w:val="20"/>
          <w:szCs w:val="20"/>
        </w:rPr>
        <w:t>……………………………………</w:t>
      </w:r>
      <w:r>
        <w:rPr>
          <w:rFonts w:ascii="Tahoma" w:eastAsia="Tahoma" w:hAnsi="Tahoma" w:cs="Tahoma"/>
          <w:sz w:val="20"/>
          <w:szCs w:val="20"/>
        </w:rPr>
        <w:t>………………………………………………</w:t>
      </w:r>
    </w:p>
    <w:p w14:paraId="244195F1" w14:textId="77777777" w:rsidR="00480608" w:rsidRDefault="00480608" w:rsidP="00C867DA">
      <w:pPr>
        <w:numPr>
          <w:ilvl w:val="0"/>
          <w:numId w:val="5"/>
        </w:numPr>
        <w:spacing w:line="360" w:lineRule="auto"/>
      </w:pPr>
      <w:r>
        <w:rPr>
          <w:rFonts w:ascii="Tahoma" w:eastAsia="Tahoma" w:hAnsi="Tahoma" w:cs="Tahoma"/>
          <w:sz w:val="20"/>
          <w:szCs w:val="20"/>
        </w:rPr>
        <w:t>nazwa utajnionego dokumentu: ……………………………………………………</w:t>
      </w:r>
      <w:r w:rsidR="002D1365">
        <w:rPr>
          <w:rFonts w:ascii="Tahoma" w:eastAsia="Tahoma" w:hAnsi="Tahoma" w:cs="Tahoma"/>
          <w:sz w:val="20"/>
          <w:szCs w:val="20"/>
        </w:rPr>
        <w:t>.</w:t>
      </w:r>
    </w:p>
    <w:p w14:paraId="72CF6F75" w14:textId="61C4CD06" w:rsidR="003B34C2" w:rsidRPr="005C5F5E" w:rsidRDefault="00480608" w:rsidP="003B34C2">
      <w:pPr>
        <w:numPr>
          <w:ilvl w:val="1"/>
          <w:numId w:val="5"/>
        </w:numPr>
        <w:spacing w:line="360" w:lineRule="auto"/>
        <w:jc w:val="both"/>
      </w:pPr>
      <w:r>
        <w:rPr>
          <w:rFonts w:ascii="Tahoma" w:eastAsia="Tahoma" w:hAnsi="Tahoma" w:cs="Tahoma"/>
          <w:sz w:val="20"/>
          <w:szCs w:val="20"/>
        </w:rPr>
        <w:t>zakres ……………………………………………………………………………………</w:t>
      </w:r>
    </w:p>
    <w:p w14:paraId="4B6B0464" w14:textId="77777777" w:rsidR="00480608" w:rsidRDefault="00480608" w:rsidP="00C867DA">
      <w:pPr>
        <w:numPr>
          <w:ilvl w:val="0"/>
          <w:numId w:val="4"/>
        </w:numPr>
        <w:spacing w:line="360" w:lineRule="auto"/>
        <w:jc w:val="both"/>
      </w:pPr>
      <w:r>
        <w:rPr>
          <w:rFonts w:ascii="Tahoma" w:eastAsia="Tahoma" w:hAnsi="Tahoma" w:cs="Tahoma"/>
          <w:sz w:val="20"/>
          <w:szCs w:val="20"/>
        </w:rPr>
        <w:t>W związku z utajnieniem w/w dokumentów oświadczamy, że:</w:t>
      </w:r>
    </w:p>
    <w:p w14:paraId="63945316" w14:textId="77777777" w:rsidR="00480608" w:rsidRDefault="00480608" w:rsidP="002D1365">
      <w:pPr>
        <w:numPr>
          <w:ilvl w:val="0"/>
          <w:numId w:val="6"/>
        </w:numPr>
        <w:spacing w:before="120" w:line="300" w:lineRule="auto"/>
        <w:ind w:left="714" w:hanging="357"/>
        <w:jc w:val="both"/>
      </w:pPr>
      <w:r>
        <w:rPr>
          <w:rFonts w:ascii="Tahoma" w:eastAsia="Tahoma" w:hAnsi="Tahoma" w:cs="Tahoma"/>
          <w:sz w:val="20"/>
          <w:szCs w:val="20"/>
        </w:rPr>
        <w:t>wymienione wyżej informacje zostały w naszej firmie objęte ochrona jako nieujawnione, objęta tajemnicą przedsiębiorstwa,</w:t>
      </w:r>
    </w:p>
    <w:p w14:paraId="4C444CE8" w14:textId="77777777" w:rsidR="00480608" w:rsidRDefault="00480608" w:rsidP="002D1365">
      <w:pPr>
        <w:numPr>
          <w:ilvl w:val="0"/>
          <w:numId w:val="6"/>
        </w:numPr>
        <w:spacing w:before="120" w:line="300" w:lineRule="auto"/>
        <w:ind w:left="714" w:hanging="357"/>
        <w:jc w:val="both"/>
      </w:pPr>
      <w:r>
        <w:rPr>
          <w:rFonts w:ascii="Tahoma" w:eastAsia="Tahoma" w:hAnsi="Tahoma" w:cs="Tahoma"/>
          <w:sz w:val="20"/>
          <w:szCs w:val="20"/>
        </w:rPr>
        <w:lastRenderedPageBreak/>
        <w:t>informacje te nie były nigdzie jawnie publikowane, nie stanowiły one części materiałów promocyjnych i podobnych, ani nie zapoznawano z nimi innych jednostek gospodarczych i administracyjnych w trybie jawnym,</w:t>
      </w:r>
    </w:p>
    <w:p w14:paraId="734738EB" w14:textId="77777777" w:rsidR="00480608" w:rsidRDefault="00480608" w:rsidP="002D1365">
      <w:pPr>
        <w:numPr>
          <w:ilvl w:val="0"/>
          <w:numId w:val="6"/>
        </w:numPr>
        <w:spacing w:before="120" w:line="300" w:lineRule="auto"/>
        <w:ind w:left="714" w:hanging="357"/>
        <w:jc w:val="both"/>
      </w:pPr>
      <w:r>
        <w:rPr>
          <w:rFonts w:ascii="Tahoma" w:eastAsia="Tahoma" w:hAnsi="Tahoma" w:cs="Tahoma"/>
          <w:sz w:val="20"/>
          <w:szCs w:val="20"/>
        </w:rPr>
        <w:t>zastrzeżenie niejawności w/w informacji jest nadal ważne,</w:t>
      </w:r>
    </w:p>
    <w:p w14:paraId="0E5F8B02" w14:textId="71B49509" w:rsidR="00480608" w:rsidRPr="003B34C2" w:rsidRDefault="00480608" w:rsidP="002D1365">
      <w:pPr>
        <w:numPr>
          <w:ilvl w:val="0"/>
          <w:numId w:val="6"/>
        </w:numPr>
        <w:spacing w:before="120" w:line="300" w:lineRule="auto"/>
        <w:ind w:left="714" w:hanging="357"/>
        <w:jc w:val="both"/>
      </w:pPr>
      <w:r>
        <w:rPr>
          <w:rFonts w:ascii="Tahoma" w:eastAsia="Tahoma" w:hAnsi="Tahoma" w:cs="Tahoma"/>
          <w:sz w:val="20"/>
          <w:szCs w:val="20"/>
        </w:rPr>
        <w:t xml:space="preserve">informacje te nie wchodzą w zakres informacji składanych w rejestrach sądowych przez spółki i przedsiębiorstwa, nawet jeśli nasza jednostka nie jest zobowiązana do </w:t>
      </w:r>
      <w:r w:rsidR="005608E3">
        <w:rPr>
          <w:rFonts w:ascii="Tahoma" w:eastAsia="Tahoma" w:hAnsi="Tahoma" w:cs="Tahoma"/>
          <w:sz w:val="20"/>
          <w:szCs w:val="20"/>
        </w:rPr>
        <w:t>składania takich dokumentów w są</w:t>
      </w:r>
      <w:r>
        <w:rPr>
          <w:rFonts w:ascii="Tahoma" w:eastAsia="Tahoma" w:hAnsi="Tahoma" w:cs="Tahoma"/>
          <w:sz w:val="20"/>
          <w:szCs w:val="20"/>
        </w:rPr>
        <w:t>dach rejestrowych.</w:t>
      </w:r>
    </w:p>
    <w:p w14:paraId="24E57EC9" w14:textId="33187735" w:rsidR="003B34C2" w:rsidRPr="005C5F5E" w:rsidRDefault="003B34C2" w:rsidP="005C5F5E">
      <w:pPr>
        <w:pStyle w:val="Nagwek2"/>
        <w:numPr>
          <w:ilvl w:val="0"/>
          <w:numId w:val="16"/>
        </w:numPr>
        <w:spacing w:line="360" w:lineRule="auto"/>
        <w:ind w:left="567" w:hanging="578"/>
        <w:jc w:val="left"/>
        <w:rPr>
          <w:rFonts w:ascii="Tahoma" w:hAnsi="Tahoma" w:cs="Tahoma"/>
          <w:b w:val="0"/>
          <w:sz w:val="20"/>
        </w:rPr>
      </w:pPr>
      <w:r w:rsidRPr="005C5F5E">
        <w:rPr>
          <w:rFonts w:ascii="Tahoma" w:hAnsi="Tahoma" w:cs="Tahoma"/>
          <w:b w:val="0"/>
          <w:sz w:val="20"/>
        </w:rPr>
        <w:t>Podwykonawcom zamierzamy powierzyć następującą cześć zamówienia:</w:t>
      </w:r>
    </w:p>
    <w:p w14:paraId="133D9C65" w14:textId="29842D9B" w:rsidR="003B34C2" w:rsidRPr="005C5F5E" w:rsidRDefault="003B34C2" w:rsidP="003B34C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C5F5E">
        <w:t>1</w:t>
      </w:r>
      <w:r w:rsidRPr="005C5F5E">
        <w:rPr>
          <w:rFonts w:ascii="Tahoma" w:hAnsi="Tahoma" w:cs="Tahoma"/>
          <w:sz w:val="20"/>
          <w:szCs w:val="20"/>
        </w:rPr>
        <w:t>) ……………………………………………, nazwa firmy podwykonawcy</w:t>
      </w:r>
      <w:r w:rsidR="005C5F5E">
        <w:rPr>
          <w:rFonts w:ascii="Tahoma" w:hAnsi="Tahoma" w:cs="Tahoma"/>
          <w:sz w:val="20"/>
          <w:szCs w:val="20"/>
        </w:rPr>
        <w:t xml:space="preserve"> </w:t>
      </w:r>
      <w:r w:rsidRPr="005C5F5E">
        <w:rPr>
          <w:rFonts w:ascii="Tahoma" w:hAnsi="Tahoma" w:cs="Tahoma"/>
          <w:sz w:val="20"/>
          <w:szCs w:val="20"/>
        </w:rPr>
        <w:t>(jeżeli jest znany) …………………</w:t>
      </w:r>
    </w:p>
    <w:p w14:paraId="3DA58B16" w14:textId="77777777" w:rsidR="003B34C2" w:rsidRPr="005C5F5E" w:rsidRDefault="003B34C2" w:rsidP="003B34C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C5F5E">
        <w:rPr>
          <w:rFonts w:ascii="Tahoma" w:hAnsi="Tahoma" w:cs="Tahoma"/>
          <w:sz w:val="20"/>
          <w:szCs w:val="20"/>
        </w:rPr>
        <w:t>2) ……………………………………………, nazwa firmy podwykonawcy (jeżeli jest znany) …………………</w:t>
      </w:r>
    </w:p>
    <w:p w14:paraId="12D58DE8" w14:textId="78569E04" w:rsidR="003B34C2" w:rsidRPr="005C5F5E" w:rsidRDefault="003B34C2" w:rsidP="005C5F5E">
      <w:pPr>
        <w:pStyle w:val="Nagwek2"/>
        <w:numPr>
          <w:ilvl w:val="0"/>
          <w:numId w:val="16"/>
        </w:numPr>
        <w:spacing w:line="360" w:lineRule="auto"/>
        <w:ind w:left="567" w:hanging="578"/>
        <w:jc w:val="left"/>
        <w:rPr>
          <w:rFonts w:ascii="Tahoma" w:hAnsi="Tahoma" w:cs="Tahoma"/>
          <w:b w:val="0"/>
          <w:sz w:val="20"/>
        </w:rPr>
      </w:pPr>
      <w:r w:rsidRPr="005C5F5E">
        <w:rPr>
          <w:rFonts w:ascii="Tahoma" w:hAnsi="Tahoma" w:cs="Tahoma"/>
          <w:b w:val="0"/>
          <w:sz w:val="20"/>
        </w:rPr>
        <w:t>Oświadczam, że jestem / nie jestem mikroprzedsiębiorstwem, małym lub średnim przedsiębiorstwem zgodnie z definicją zawartą w zaleceniu Komisji z dn. 6 maja 2003 r.  dotyczącym definicji przedsiębiorstw mikro, małych i średnich (Dz. Urz. UE nr 2003/361/WE).</w:t>
      </w:r>
      <w:r w:rsidRPr="005C5F5E">
        <w:rPr>
          <w:rFonts w:ascii="Tahoma" w:hAnsi="Tahoma" w:cs="Tahoma"/>
          <w:b w:val="0"/>
          <w:sz w:val="20"/>
        </w:rPr>
        <w:br/>
        <w:t>W przypadku zaznaczenia powyżej odpowiedzi twierdzącej, należy poniżej zaznaczyć krzyżykiem odpowiedni kwadrat:</w:t>
      </w:r>
    </w:p>
    <w:p w14:paraId="5F15A31A" w14:textId="3BA6B4B6" w:rsidR="003B34C2" w:rsidRDefault="005C5F5E" w:rsidP="005C5F5E">
      <w:pPr>
        <w:spacing w:line="360" w:lineRule="auto"/>
        <w:ind w:firstLine="567"/>
        <w:jc w:val="both"/>
        <w:rPr>
          <w:highlight w:val="yellow"/>
        </w:rPr>
      </w:pPr>
      <w:sdt>
        <w:sdtPr>
          <w:rPr>
            <w:rFonts w:ascii="Tahoma" w:eastAsia="Tahoma" w:hAnsi="Tahoma" w:cs="Tahoma"/>
            <w:sz w:val="20"/>
            <w:szCs w:val="20"/>
          </w:rPr>
          <w:id w:val="-2096396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3B34C2" w:rsidRPr="005C5F5E">
        <w:rPr>
          <w:rFonts w:ascii="Tahoma" w:eastAsia="Tahoma" w:hAnsi="Tahoma" w:cs="Tahoma"/>
          <w:sz w:val="20"/>
          <w:szCs w:val="20"/>
        </w:rPr>
        <w:t xml:space="preserve"> mikroprzedsiębiorstwo </w:t>
      </w:r>
      <w:r>
        <w:rPr>
          <w:rFonts w:ascii="Tahoma" w:eastAsia="Tahoma" w:hAnsi="Tahoma" w:cs="Tahoma"/>
          <w:sz w:val="20"/>
          <w:szCs w:val="20"/>
        </w:rPr>
        <w:tab/>
      </w:r>
      <w:sdt>
        <w:sdtPr>
          <w:rPr>
            <w:rFonts w:ascii="Tahoma" w:eastAsia="Tahoma" w:hAnsi="Tahoma" w:cs="Tahoma"/>
            <w:sz w:val="20"/>
            <w:szCs w:val="20"/>
          </w:rPr>
          <w:id w:val="-350875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3B34C2" w:rsidRPr="005C5F5E">
        <w:rPr>
          <w:rFonts w:ascii="Tahoma" w:eastAsia="Tahoma" w:hAnsi="Tahoma" w:cs="Tahoma"/>
          <w:sz w:val="20"/>
          <w:szCs w:val="20"/>
        </w:rPr>
        <w:t xml:space="preserve"> małe przedsiębiorstwo </w:t>
      </w:r>
      <w:r>
        <w:rPr>
          <w:rFonts w:ascii="Tahoma" w:eastAsia="Tahoma" w:hAnsi="Tahoma" w:cs="Tahoma"/>
          <w:sz w:val="20"/>
          <w:szCs w:val="20"/>
        </w:rPr>
        <w:tab/>
      </w:r>
      <w:sdt>
        <w:sdtPr>
          <w:rPr>
            <w:rFonts w:ascii="Tahoma" w:eastAsia="Tahoma" w:hAnsi="Tahoma" w:cs="Tahoma"/>
            <w:sz w:val="20"/>
            <w:szCs w:val="20"/>
          </w:rPr>
          <w:id w:val="-1530100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3B34C2" w:rsidRPr="005C5F5E">
        <w:rPr>
          <w:rFonts w:ascii="Tahoma" w:eastAsia="Tahoma" w:hAnsi="Tahoma" w:cs="Tahoma"/>
          <w:sz w:val="20"/>
          <w:szCs w:val="20"/>
        </w:rPr>
        <w:t xml:space="preserve"> średnie przedsiębiorstwo</w:t>
      </w:r>
      <w:r w:rsidR="003B34C2" w:rsidRPr="003B34C2">
        <w:rPr>
          <w:highlight w:val="yellow"/>
        </w:rPr>
        <w:t xml:space="preserve"> </w:t>
      </w:r>
    </w:p>
    <w:p w14:paraId="2E04A692" w14:textId="5ED0D6E8" w:rsidR="003B34C2" w:rsidRPr="005C5F5E" w:rsidRDefault="003B34C2" w:rsidP="005C5F5E">
      <w:pPr>
        <w:pStyle w:val="Nagwek2"/>
        <w:numPr>
          <w:ilvl w:val="0"/>
          <w:numId w:val="16"/>
        </w:numPr>
        <w:spacing w:line="360" w:lineRule="auto"/>
        <w:ind w:left="567" w:hanging="578"/>
        <w:jc w:val="left"/>
      </w:pPr>
      <w:r w:rsidRPr="005C5F5E">
        <w:rPr>
          <w:rFonts w:ascii="Tahoma" w:hAnsi="Tahoma" w:cs="Tahoma"/>
          <w:b w:val="0"/>
          <w:sz w:val="20"/>
        </w:rPr>
        <w:t>INFORMUJEMY, że</w:t>
      </w:r>
      <w:r w:rsidRPr="005C5F5E">
        <w:t>:</w:t>
      </w:r>
    </w:p>
    <w:p w14:paraId="09684808" w14:textId="77777777" w:rsidR="005C5F5E" w:rsidRDefault="003B34C2" w:rsidP="003B34C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 w:rsidRPr="005C5F5E">
        <w:rPr>
          <w:rFonts w:ascii="Tahoma" w:eastAsia="Tahoma" w:hAnsi="Tahoma" w:cs="Tahoma"/>
          <w:sz w:val="20"/>
          <w:szCs w:val="20"/>
        </w:rPr>
        <w:t>wybór oferty nie  będzie prowadzić do powstania u Zamawiającego obowiązku podatkowego.</w:t>
      </w:r>
    </w:p>
    <w:p w14:paraId="06F024AF" w14:textId="00A01774" w:rsidR="003B34C2" w:rsidRPr="005C5F5E" w:rsidRDefault="003B34C2" w:rsidP="003B34C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ahoma" w:eastAsia="Tahoma" w:hAnsi="Tahoma" w:cs="Tahoma"/>
          <w:sz w:val="20"/>
          <w:szCs w:val="20"/>
          <w:highlight w:val="yellow"/>
        </w:rPr>
      </w:pPr>
      <w:r w:rsidRPr="005C5F5E">
        <w:rPr>
          <w:rFonts w:ascii="Tahoma" w:eastAsia="Tahoma" w:hAnsi="Tahoma" w:cs="Tahoma"/>
          <w:sz w:val="20"/>
          <w:szCs w:val="20"/>
        </w:rPr>
        <w:t xml:space="preserve">wybór oferty będzie prowadzić do powstania u Zamawiającego obowiązku podatkowego**) </w:t>
      </w:r>
      <w:r w:rsidRPr="005C5F5E">
        <w:rPr>
          <w:rFonts w:ascii="Tahoma" w:eastAsia="Tahoma" w:hAnsi="Tahoma" w:cs="Tahoma"/>
          <w:sz w:val="20"/>
          <w:szCs w:val="20"/>
        </w:rPr>
        <w:br/>
        <w:t>w odniesieniu do następujących towarów/ usług (w zależności od przedmiotu zamówienia): ________________________________. Wartość towaru/usług (w zależności od przedmiotu zamówienia) powodująca obowiązek podatkowy u Zamawiającego to ___________ zł netto</w:t>
      </w:r>
      <w:r w:rsidRPr="005C5F5E">
        <w:t>.</w:t>
      </w:r>
    </w:p>
    <w:p w14:paraId="0264741E" w14:textId="77777777" w:rsidR="00480608" w:rsidRDefault="00480608" w:rsidP="005C5F5E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62C752B3" w14:textId="1D7B7B95" w:rsidR="00480608" w:rsidRPr="005C5F5E" w:rsidRDefault="00AA3254" w:rsidP="00C867DA">
      <w:pPr>
        <w:widowControl w:val="0"/>
        <w:tabs>
          <w:tab w:val="left" w:pos="284"/>
        </w:tabs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5C5F5E">
        <w:rPr>
          <w:rFonts w:ascii="Tahoma" w:hAnsi="Tahoma" w:cs="Tahoma"/>
          <w:i/>
          <w:iCs/>
          <w:sz w:val="18"/>
          <w:szCs w:val="18"/>
        </w:rPr>
        <w:t>(*)</w:t>
      </w:r>
      <w:r w:rsidR="00480608" w:rsidRPr="005C5F5E">
        <w:rPr>
          <w:rFonts w:ascii="Tahoma" w:hAnsi="Tahoma" w:cs="Tahoma"/>
          <w:i/>
          <w:iCs/>
          <w:sz w:val="18"/>
          <w:szCs w:val="18"/>
        </w:rPr>
        <w:t xml:space="preserve"> </w:t>
      </w:r>
      <w:r w:rsidR="005C5F5E">
        <w:rPr>
          <w:rFonts w:ascii="Tahoma" w:hAnsi="Tahoma" w:cs="Tahoma"/>
          <w:i/>
          <w:iCs/>
          <w:sz w:val="18"/>
          <w:szCs w:val="18"/>
        </w:rPr>
        <w:t>N</w:t>
      </w:r>
      <w:r w:rsidR="00480608" w:rsidRPr="005C5F5E">
        <w:rPr>
          <w:rFonts w:ascii="Tahoma" w:hAnsi="Tahoma" w:cs="Tahoma"/>
          <w:i/>
          <w:iCs/>
          <w:sz w:val="18"/>
          <w:szCs w:val="18"/>
        </w:rPr>
        <w:t xml:space="preserve">iewłaściwe skreślić </w:t>
      </w:r>
    </w:p>
    <w:p w14:paraId="2D798303" w14:textId="2690CB60" w:rsidR="005C5F5E" w:rsidRPr="005C5F5E" w:rsidRDefault="005C5F5E" w:rsidP="005C5F5E">
      <w:pPr>
        <w:widowControl w:val="0"/>
        <w:tabs>
          <w:tab w:val="left" w:pos="284"/>
        </w:tabs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</w:t>
      </w:r>
      <w:r w:rsidRPr="005C5F5E">
        <w:rPr>
          <w:rFonts w:ascii="Tahoma" w:hAnsi="Tahoma" w:cs="Tahoma"/>
          <w:i/>
          <w:iCs/>
          <w:sz w:val="18"/>
          <w:szCs w:val="18"/>
        </w:rPr>
        <w:t xml:space="preserve">**) </w:t>
      </w:r>
      <w:r>
        <w:rPr>
          <w:rFonts w:ascii="Tahoma" w:hAnsi="Tahoma" w:cs="Tahoma"/>
          <w:i/>
          <w:iCs/>
          <w:sz w:val="18"/>
          <w:szCs w:val="18"/>
        </w:rPr>
        <w:t>D</w:t>
      </w:r>
      <w:r w:rsidRPr="005C5F5E">
        <w:rPr>
          <w:rFonts w:ascii="Tahoma" w:hAnsi="Tahoma" w:cs="Tahoma"/>
          <w:i/>
          <w:iCs/>
          <w:sz w:val="18"/>
          <w:szCs w:val="18"/>
        </w:rPr>
        <w:t>otyczy Wykonawców, których oferty będą generować obowiązek doliczania wartości podatku VAT do przedstawionej w niej ceny, tj. w przypadku: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5C5F5E">
        <w:rPr>
          <w:rFonts w:ascii="Tahoma" w:hAnsi="Tahoma" w:cs="Tahoma"/>
          <w:i/>
          <w:iCs/>
          <w:sz w:val="18"/>
          <w:szCs w:val="18"/>
        </w:rPr>
        <w:t>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14:paraId="2D78673C" w14:textId="77777777" w:rsidR="005C5F5E" w:rsidRDefault="005C5F5E" w:rsidP="00C867DA">
      <w:pPr>
        <w:widowControl w:val="0"/>
        <w:tabs>
          <w:tab w:val="left" w:pos="284"/>
        </w:tabs>
        <w:spacing w:line="360" w:lineRule="auto"/>
        <w:jc w:val="both"/>
      </w:pPr>
    </w:p>
    <w:p w14:paraId="13BC98E4" w14:textId="77777777" w:rsidR="00CB05FF" w:rsidRDefault="00480608" w:rsidP="00C867DA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miejsc</w:t>
      </w:r>
      <w:r w:rsidR="00CB05FF">
        <w:rPr>
          <w:rFonts w:ascii="Tahoma" w:hAnsi="Tahoma" w:cs="Tahoma"/>
          <w:sz w:val="16"/>
          <w:szCs w:val="16"/>
        </w:rPr>
        <w:t>owość, data …………………………………………</w:t>
      </w:r>
      <w:r w:rsidR="00CB05FF">
        <w:rPr>
          <w:rFonts w:ascii="Tahoma" w:hAnsi="Tahoma" w:cs="Tahoma"/>
          <w:sz w:val="16"/>
          <w:szCs w:val="16"/>
        </w:rPr>
        <w:tab/>
      </w:r>
      <w:r w:rsidR="00CB05FF">
        <w:rPr>
          <w:rFonts w:ascii="Tahoma" w:hAnsi="Tahoma" w:cs="Tahoma"/>
          <w:sz w:val="16"/>
          <w:szCs w:val="16"/>
        </w:rPr>
        <w:tab/>
      </w:r>
    </w:p>
    <w:p w14:paraId="4542109C" w14:textId="77777777" w:rsidR="00480608" w:rsidRDefault="00480608" w:rsidP="00CB05FF">
      <w:pPr>
        <w:ind w:left="4678"/>
        <w:jc w:val="both"/>
      </w:pPr>
      <w:r>
        <w:rPr>
          <w:rFonts w:ascii="Tahoma" w:hAnsi="Tahoma" w:cs="Tahoma"/>
          <w:sz w:val="16"/>
          <w:szCs w:val="16"/>
        </w:rPr>
        <w:t>…………</w:t>
      </w:r>
      <w:r w:rsidR="00CB05FF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14:paraId="128409D7" w14:textId="77777777" w:rsidR="00480608" w:rsidRDefault="00480608" w:rsidP="00CB05FF">
      <w:pPr>
        <w:ind w:left="5245"/>
      </w:pPr>
      <w:r>
        <w:rPr>
          <w:rFonts w:ascii="Tahoma" w:hAnsi="Tahoma" w:cs="Tahoma"/>
          <w:sz w:val="16"/>
          <w:szCs w:val="16"/>
        </w:rPr>
        <w:t xml:space="preserve">podpis Wykonawcy/podpis osoby </w:t>
      </w:r>
      <w:r>
        <w:rPr>
          <w:rFonts w:ascii="Tahoma" w:hAnsi="Tahoma" w:cs="Tahoma"/>
          <w:sz w:val="16"/>
          <w:szCs w:val="16"/>
        </w:rPr>
        <w:br/>
        <w:t>uprawnionej/upoważnionej do reprezentowania Wykonawcy</w:t>
      </w:r>
    </w:p>
    <w:p w14:paraId="6E7A366C" w14:textId="77777777" w:rsidR="002D1365" w:rsidRDefault="002D1365">
      <w:pPr>
        <w:jc w:val="both"/>
        <w:rPr>
          <w:rFonts w:ascii="Tahoma" w:hAnsi="Tahoma" w:cs="Tahoma"/>
          <w:sz w:val="16"/>
          <w:szCs w:val="16"/>
        </w:rPr>
      </w:pPr>
    </w:p>
    <w:p w14:paraId="6186CBB6" w14:textId="77777777" w:rsidR="002D1365" w:rsidRDefault="002D1365">
      <w:pPr>
        <w:jc w:val="both"/>
        <w:rPr>
          <w:rFonts w:ascii="Tahoma" w:hAnsi="Tahoma" w:cs="Tahoma"/>
          <w:sz w:val="16"/>
          <w:szCs w:val="16"/>
        </w:rPr>
      </w:pPr>
    </w:p>
    <w:p w14:paraId="55C38A1F" w14:textId="77777777" w:rsidR="002D1365" w:rsidRDefault="002D1365">
      <w:pPr>
        <w:jc w:val="both"/>
        <w:rPr>
          <w:rFonts w:ascii="Tahoma" w:hAnsi="Tahoma" w:cs="Tahoma"/>
          <w:sz w:val="16"/>
          <w:szCs w:val="16"/>
        </w:rPr>
      </w:pPr>
    </w:p>
    <w:p w14:paraId="4996BDB9" w14:textId="77777777" w:rsidR="00480608" w:rsidRDefault="00480608">
      <w:pPr>
        <w:jc w:val="both"/>
      </w:pPr>
      <w:r>
        <w:rPr>
          <w:rFonts w:ascii="Tahoma" w:hAnsi="Tahoma" w:cs="Tahoma"/>
          <w:sz w:val="16"/>
          <w:szCs w:val="16"/>
        </w:rPr>
        <w:t>Załączniki do oferty:</w:t>
      </w:r>
    </w:p>
    <w:p w14:paraId="7695E76D" w14:textId="1A846CB5" w:rsidR="005C5F5E" w:rsidRDefault="00480608" w:rsidP="005C5F5E">
      <w:pPr>
        <w:numPr>
          <w:ilvl w:val="0"/>
          <w:numId w:val="7"/>
        </w:numPr>
        <w:jc w:val="both"/>
      </w:pPr>
      <w:r>
        <w:rPr>
          <w:rFonts w:ascii="Tahoma" w:eastAsia="Tahoma" w:hAnsi="Tahoma" w:cs="Tahoma"/>
          <w:sz w:val="16"/>
          <w:szCs w:val="16"/>
        </w:rPr>
        <w:t>…………………………………………</w:t>
      </w:r>
      <w:r>
        <w:rPr>
          <w:rFonts w:ascii="Tahoma" w:hAnsi="Tahoma" w:cs="Tahoma"/>
          <w:sz w:val="16"/>
          <w:szCs w:val="16"/>
        </w:rPr>
        <w:t>..</w:t>
      </w:r>
    </w:p>
    <w:p w14:paraId="4FD87585" w14:textId="20CB92F2" w:rsidR="005C5F5E" w:rsidRDefault="005C5F5E" w:rsidP="005C5F5E">
      <w:pPr>
        <w:numPr>
          <w:ilvl w:val="0"/>
          <w:numId w:val="7"/>
        </w:numPr>
        <w:jc w:val="both"/>
      </w:pPr>
      <w:r>
        <w:t>………………………</w:t>
      </w:r>
    </w:p>
    <w:sectPr w:rsidR="005C5F5E" w:rsidSect="00B95CA7">
      <w:footerReference w:type="default" r:id="rId7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41B2E" w14:textId="77777777" w:rsidR="003F4CA0" w:rsidRDefault="003F4CA0" w:rsidP="00480608">
      <w:r>
        <w:separator/>
      </w:r>
    </w:p>
  </w:endnote>
  <w:endnote w:type="continuationSeparator" w:id="0">
    <w:p w14:paraId="1AADCA5D" w14:textId="77777777" w:rsidR="003F4CA0" w:rsidRDefault="003F4CA0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DCD9" w14:textId="77777777" w:rsidR="00480608" w:rsidRPr="002D1365" w:rsidRDefault="00480608" w:rsidP="002D1365">
    <w:pPr>
      <w:pStyle w:val="Stopka"/>
      <w:jc w:val="center"/>
      <w:rPr>
        <w:sz w:val="20"/>
        <w:szCs w:val="20"/>
      </w:rPr>
    </w:pPr>
    <w:r w:rsidRPr="002D1365">
      <w:rPr>
        <w:rFonts w:cs="Tahoma"/>
        <w:sz w:val="20"/>
        <w:szCs w:val="20"/>
      </w:rPr>
      <w:fldChar w:fldCharType="begin"/>
    </w:r>
    <w:r w:rsidRPr="002D1365">
      <w:rPr>
        <w:rFonts w:cs="Tahoma"/>
        <w:sz w:val="20"/>
        <w:szCs w:val="20"/>
      </w:rPr>
      <w:instrText xml:space="preserve"> PAGE </w:instrText>
    </w:r>
    <w:r w:rsidRPr="002D1365">
      <w:rPr>
        <w:rFonts w:cs="Tahoma"/>
        <w:sz w:val="20"/>
        <w:szCs w:val="20"/>
      </w:rPr>
      <w:fldChar w:fldCharType="separate"/>
    </w:r>
    <w:r w:rsidR="00BB32C7" w:rsidRPr="002D1365">
      <w:rPr>
        <w:rFonts w:cs="Tahoma"/>
        <w:noProof/>
        <w:sz w:val="20"/>
        <w:szCs w:val="20"/>
      </w:rPr>
      <w:t>1</w:t>
    </w:r>
    <w:r w:rsidRPr="002D1365">
      <w:rPr>
        <w:rFonts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32049" w14:textId="77777777" w:rsidR="003F4CA0" w:rsidRDefault="003F4CA0" w:rsidP="00480608">
      <w:r>
        <w:separator/>
      </w:r>
    </w:p>
  </w:footnote>
  <w:footnote w:type="continuationSeparator" w:id="0">
    <w:p w14:paraId="3378EB61" w14:textId="77777777" w:rsidR="003F4CA0" w:rsidRDefault="003F4CA0" w:rsidP="0048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F2C68"/>
    <w:multiLevelType w:val="hybridMultilevel"/>
    <w:tmpl w:val="9FB42A9A"/>
    <w:lvl w:ilvl="0" w:tplc="9AE24D9A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94E2BDE"/>
    <w:multiLevelType w:val="hybridMultilevel"/>
    <w:tmpl w:val="4EAA69E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26BA6"/>
    <w:multiLevelType w:val="multilevel"/>
    <w:tmpl w:val="3C9A3E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7D209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16" w15:restartNumberingAfterBreak="0">
    <w:nsid w:val="7FB51340"/>
    <w:multiLevelType w:val="hybridMultilevel"/>
    <w:tmpl w:val="BDAE326A"/>
    <w:lvl w:ilvl="0" w:tplc="78BE889A">
      <w:start w:val="1"/>
      <w:numFmt w:val="upperRoman"/>
      <w:lvlText w:val="%1."/>
      <w:lvlJc w:val="right"/>
      <w:pPr>
        <w:ind w:left="1429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12"/>
  </w:num>
  <w:num w:numId="13">
    <w:abstractNumId w:val="15"/>
  </w:num>
  <w:num w:numId="14">
    <w:abstractNumId w:val="11"/>
  </w:num>
  <w:num w:numId="15">
    <w:abstractNumId w:val="14"/>
  </w:num>
  <w:num w:numId="16">
    <w:abstractNumId w:val="16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7D00"/>
    <w:rsid w:val="000F6D47"/>
    <w:rsid w:val="00101EA6"/>
    <w:rsid w:val="001408AF"/>
    <w:rsid w:val="001572FA"/>
    <w:rsid w:val="001A29C2"/>
    <w:rsid w:val="001F26FF"/>
    <w:rsid w:val="001F2CA1"/>
    <w:rsid w:val="00210D00"/>
    <w:rsid w:val="0021712F"/>
    <w:rsid w:val="00253C8A"/>
    <w:rsid w:val="0027490A"/>
    <w:rsid w:val="002D1365"/>
    <w:rsid w:val="002E0EE0"/>
    <w:rsid w:val="003066DB"/>
    <w:rsid w:val="00336AC7"/>
    <w:rsid w:val="0035001D"/>
    <w:rsid w:val="003A2EFA"/>
    <w:rsid w:val="003B34C2"/>
    <w:rsid w:val="003F4CA0"/>
    <w:rsid w:val="00400820"/>
    <w:rsid w:val="00410C00"/>
    <w:rsid w:val="004301CD"/>
    <w:rsid w:val="00432C7B"/>
    <w:rsid w:val="00453207"/>
    <w:rsid w:val="004726C0"/>
    <w:rsid w:val="00480608"/>
    <w:rsid w:val="004969D6"/>
    <w:rsid w:val="004D2012"/>
    <w:rsid w:val="004E1FB3"/>
    <w:rsid w:val="005608E3"/>
    <w:rsid w:val="0056234D"/>
    <w:rsid w:val="005759A2"/>
    <w:rsid w:val="005C5F5E"/>
    <w:rsid w:val="00606633"/>
    <w:rsid w:val="006120CF"/>
    <w:rsid w:val="0065750F"/>
    <w:rsid w:val="006A1FB5"/>
    <w:rsid w:val="006C76CC"/>
    <w:rsid w:val="006D695D"/>
    <w:rsid w:val="00704119"/>
    <w:rsid w:val="0074386A"/>
    <w:rsid w:val="00753A10"/>
    <w:rsid w:val="00761C93"/>
    <w:rsid w:val="007C25AD"/>
    <w:rsid w:val="007C757F"/>
    <w:rsid w:val="007D6496"/>
    <w:rsid w:val="008254CB"/>
    <w:rsid w:val="00865246"/>
    <w:rsid w:val="008F38E5"/>
    <w:rsid w:val="0092652D"/>
    <w:rsid w:val="00932D34"/>
    <w:rsid w:val="0095407F"/>
    <w:rsid w:val="009835F4"/>
    <w:rsid w:val="0098582A"/>
    <w:rsid w:val="009876D8"/>
    <w:rsid w:val="009A691A"/>
    <w:rsid w:val="009B7200"/>
    <w:rsid w:val="00A12464"/>
    <w:rsid w:val="00A31CC1"/>
    <w:rsid w:val="00A320A1"/>
    <w:rsid w:val="00A32100"/>
    <w:rsid w:val="00A67AC7"/>
    <w:rsid w:val="00AA3254"/>
    <w:rsid w:val="00B834B9"/>
    <w:rsid w:val="00B95229"/>
    <w:rsid w:val="00B95CA7"/>
    <w:rsid w:val="00BA2AD7"/>
    <w:rsid w:val="00BB32C7"/>
    <w:rsid w:val="00BC2C23"/>
    <w:rsid w:val="00BC6F96"/>
    <w:rsid w:val="00BD5604"/>
    <w:rsid w:val="00C04C0E"/>
    <w:rsid w:val="00C27C47"/>
    <w:rsid w:val="00C57E90"/>
    <w:rsid w:val="00C63AF6"/>
    <w:rsid w:val="00C867DA"/>
    <w:rsid w:val="00CA60CE"/>
    <w:rsid w:val="00CB05FF"/>
    <w:rsid w:val="00CC7183"/>
    <w:rsid w:val="00CC7D7D"/>
    <w:rsid w:val="00CE7890"/>
    <w:rsid w:val="00CF75F8"/>
    <w:rsid w:val="00D55BE2"/>
    <w:rsid w:val="00D65607"/>
    <w:rsid w:val="00D82890"/>
    <w:rsid w:val="00D9743D"/>
    <w:rsid w:val="00DD424A"/>
    <w:rsid w:val="00DD6147"/>
    <w:rsid w:val="00DF3BA1"/>
    <w:rsid w:val="00E45999"/>
    <w:rsid w:val="00E65198"/>
    <w:rsid w:val="00E71FF6"/>
    <w:rsid w:val="00EC02AE"/>
    <w:rsid w:val="00EC4339"/>
    <w:rsid w:val="00EE0AE6"/>
    <w:rsid w:val="00F21AF3"/>
    <w:rsid w:val="00F24429"/>
    <w:rsid w:val="00FA7EDD"/>
    <w:rsid w:val="00FB7C93"/>
    <w:rsid w:val="00F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3E79C"/>
  <w15:chartTrackingRefBased/>
  <w15:docId w15:val="{1B68D1EE-BC15-4D36-966A-A7C5BE53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4429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rsid w:val="00F2442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34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34D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cp:lastModifiedBy>Stanisław SŻ. Żak</cp:lastModifiedBy>
  <cp:revision>3</cp:revision>
  <cp:lastPrinted>2019-04-01T06:38:00Z</cp:lastPrinted>
  <dcterms:created xsi:type="dcterms:W3CDTF">2020-04-09T10:04:00Z</dcterms:created>
  <dcterms:modified xsi:type="dcterms:W3CDTF">2020-04-09T13:42:00Z</dcterms:modified>
</cp:coreProperties>
</file>