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1335" w14:textId="77777777" w:rsidR="005F30B2" w:rsidRDefault="005F30B2" w:rsidP="005F30B2">
      <w:pPr>
        <w:jc w:val="right"/>
        <w:rPr>
          <w:b/>
          <w:bCs/>
          <w:lang w:eastAsia="pl-PL"/>
        </w:rPr>
      </w:pPr>
      <w:r w:rsidRPr="009332CF">
        <w:rPr>
          <w:b/>
          <w:bCs/>
          <w:lang w:eastAsia="pl-PL"/>
        </w:rPr>
        <w:t>ZAŁĄCZNIK NR 3 DO SWZ</w:t>
      </w:r>
    </w:p>
    <w:p w14:paraId="107F66CD" w14:textId="77777777" w:rsidR="005F30B2" w:rsidRDefault="005F30B2" w:rsidP="000A1F54">
      <w:pPr>
        <w:jc w:val="center"/>
        <w:rPr>
          <w:b/>
          <w:sz w:val="20"/>
          <w:szCs w:val="20"/>
        </w:rPr>
      </w:pPr>
    </w:p>
    <w:p w14:paraId="530EA249" w14:textId="01FAE066" w:rsidR="000A1F54" w:rsidRDefault="000A1F54" w:rsidP="000A1F54">
      <w:pPr>
        <w:jc w:val="center"/>
        <w:rPr>
          <w:b/>
          <w:sz w:val="20"/>
          <w:szCs w:val="20"/>
        </w:rPr>
      </w:pPr>
      <w:bookmarkStart w:id="0" w:name="_Hlk73535711"/>
      <w:r w:rsidRPr="004C7571">
        <w:rPr>
          <w:b/>
          <w:sz w:val="20"/>
          <w:szCs w:val="20"/>
        </w:rPr>
        <w:t>Usługi sukcesywnego przygotowywania i dostawy, przez siedem dni w tygodniu, całodobowego wyżywienia dla pacjentów Szpitali Tczewskich S.A. z uwzględnieniem diet i kaloryczności</w:t>
      </w:r>
    </w:p>
    <w:bookmarkEnd w:id="0"/>
    <w:p w14:paraId="5CAFB0A5" w14:textId="6A9071CA" w:rsidR="000A1F54" w:rsidRPr="004C7571" w:rsidRDefault="000A1F54" w:rsidP="000A1F54">
      <w:pPr>
        <w:jc w:val="center"/>
        <w:rPr>
          <w:b/>
          <w:sz w:val="20"/>
          <w:szCs w:val="20"/>
        </w:rPr>
      </w:pPr>
      <w:r>
        <w:rPr>
          <w:b/>
          <w:sz w:val="20"/>
          <w:szCs w:val="20"/>
        </w:rPr>
        <w:t>03/PN/2021</w:t>
      </w:r>
    </w:p>
    <w:p w14:paraId="06B7244B" w14:textId="77777777" w:rsidR="00FB3D35" w:rsidRDefault="00FB3D35" w:rsidP="00B03626">
      <w:pPr>
        <w:pStyle w:val="rozdzia"/>
        <w:jc w:val="left"/>
        <w:rPr>
          <w:sz w:val="22"/>
          <w:szCs w:val="22"/>
        </w:rPr>
      </w:pPr>
    </w:p>
    <w:p w14:paraId="551C9E6F" w14:textId="77777777" w:rsidR="005F30B2" w:rsidRDefault="005F30B2" w:rsidP="00B03626">
      <w:pPr>
        <w:pStyle w:val="rozdzia"/>
        <w:jc w:val="left"/>
        <w:rPr>
          <w:sz w:val="22"/>
          <w:szCs w:val="22"/>
        </w:rPr>
      </w:pPr>
    </w:p>
    <w:p w14:paraId="090952B4" w14:textId="349E4004" w:rsidR="005F30B2" w:rsidRPr="004A637C" w:rsidRDefault="005F30B2" w:rsidP="005F30B2">
      <w:pPr>
        <w:suppressAutoHyphens/>
        <w:jc w:val="center"/>
        <w:rPr>
          <w:b/>
          <w:u w:val="single"/>
          <w:lang w:eastAsia="ar-SA"/>
        </w:rPr>
      </w:pPr>
      <w:r>
        <w:rPr>
          <w:b/>
          <w:u w:val="single"/>
          <w:lang w:eastAsia="ar-SA"/>
        </w:rPr>
        <w:t>OPIS PRZEDMIOTU ZAMÓWIENIA (OPZ)</w:t>
      </w:r>
    </w:p>
    <w:p w14:paraId="45B66B1A" w14:textId="77777777" w:rsidR="005F30B2" w:rsidRPr="004A637C" w:rsidRDefault="005F30B2" w:rsidP="005F30B2">
      <w:pPr>
        <w:rPr>
          <w:sz w:val="16"/>
          <w:szCs w:val="16"/>
          <w:lang w:eastAsia="ar-SA"/>
        </w:rPr>
      </w:pPr>
    </w:p>
    <w:p w14:paraId="2C4CD659" w14:textId="2DAB49B8" w:rsidR="005F30B2" w:rsidRPr="00282647" w:rsidRDefault="00B854C2" w:rsidP="005F30B2">
      <w:pPr>
        <w:spacing w:before="100" w:beforeAutospacing="1" w:after="100" w:afterAutospacing="1"/>
        <w:jc w:val="both"/>
        <w:rPr>
          <w:rFonts w:eastAsia="Calibri"/>
        </w:rPr>
      </w:pPr>
      <w:r>
        <w:rPr>
          <w:rFonts w:eastAsia="Calibri"/>
        </w:rPr>
        <w:t>Zamówienie podzielone jest</w:t>
      </w:r>
      <w:r w:rsidR="005F30B2" w:rsidRPr="00C320E1">
        <w:rPr>
          <w:rFonts w:eastAsia="Calibri"/>
        </w:rPr>
        <w:t xml:space="preserve"> na 2 części, zwane Pakietami. Jest to związane </w:t>
      </w:r>
      <w:r w:rsidR="005F30B2">
        <w:rPr>
          <w:rFonts w:eastAsia="Calibri"/>
        </w:rPr>
        <w:br/>
      </w:r>
      <w:r w:rsidR="005F30B2" w:rsidRPr="00C320E1">
        <w:rPr>
          <w:rFonts w:eastAsia="Calibri"/>
        </w:rPr>
        <w:t xml:space="preserve">z </w:t>
      </w:r>
      <w:r w:rsidR="005F30B2" w:rsidRPr="00282647">
        <w:rPr>
          <w:rFonts w:eastAsia="Calibri"/>
        </w:rPr>
        <w:t>dowozem posiłków do lokalizacji Zamawiającego na terenie miasta Tczewa (Pakiet nr 1) i miasta Gniewa (Pakiet nr 2).</w:t>
      </w:r>
    </w:p>
    <w:p w14:paraId="1AC7CE1B" w14:textId="77777777" w:rsidR="005F30B2" w:rsidRPr="00282647" w:rsidRDefault="005F30B2" w:rsidP="005F30B2">
      <w:pPr>
        <w:rPr>
          <w:lang w:eastAsia="pl-PL"/>
        </w:rPr>
      </w:pPr>
      <w:r w:rsidRPr="00282647">
        <w:rPr>
          <w:rFonts w:eastAsia="Calibri"/>
          <w:u w:val="single"/>
        </w:rPr>
        <w:t>Wymagania:</w:t>
      </w:r>
    </w:p>
    <w:p w14:paraId="7E3AAE02" w14:textId="77777777" w:rsidR="005F30B2" w:rsidRPr="00282647" w:rsidRDefault="005F30B2" w:rsidP="005F30B2">
      <w:pPr>
        <w:rPr>
          <w:lang w:eastAsia="pl-PL"/>
        </w:rPr>
      </w:pPr>
    </w:p>
    <w:p w14:paraId="2C327884" w14:textId="5D5D9CA0" w:rsidR="005F30B2" w:rsidRPr="00282647" w:rsidRDefault="005F30B2" w:rsidP="005F30B2">
      <w:pPr>
        <w:jc w:val="both"/>
        <w:rPr>
          <w:lang w:eastAsia="pl-PL"/>
        </w:rPr>
      </w:pPr>
      <w:r w:rsidRPr="00282647">
        <w:rPr>
          <w:lang w:eastAsia="pl-PL"/>
        </w:rPr>
        <w:t xml:space="preserve">1. Wykonawca zapewni odpowiednią jakość dostarczanych posiłków oraz gwarantuje, że proces przygotowania i transportu tych posiłków będzie spełnić wszelkie wymagane normy sanitarne, określone w </w:t>
      </w:r>
      <w:r w:rsidRPr="00B854C2">
        <w:rPr>
          <w:b/>
          <w:bCs/>
          <w:lang w:eastAsia="pl-PL"/>
        </w:rPr>
        <w:t>ustawie z dnia 25 sierpnia 2006 r. o bezpieczeństwie żywności i żywienia (Dz. U. z 20</w:t>
      </w:r>
      <w:r w:rsidR="00B854C2" w:rsidRPr="00B854C2">
        <w:rPr>
          <w:b/>
          <w:bCs/>
          <w:lang w:eastAsia="pl-PL"/>
        </w:rPr>
        <w:t>20</w:t>
      </w:r>
      <w:r w:rsidRPr="00B854C2">
        <w:rPr>
          <w:b/>
          <w:bCs/>
          <w:lang w:eastAsia="pl-PL"/>
        </w:rPr>
        <w:t xml:space="preserve">. poz. </w:t>
      </w:r>
      <w:r w:rsidR="00B854C2" w:rsidRPr="00B854C2">
        <w:rPr>
          <w:b/>
          <w:bCs/>
          <w:lang w:eastAsia="pl-PL"/>
        </w:rPr>
        <w:t xml:space="preserve">2021 </w:t>
      </w:r>
      <w:r w:rsidRPr="00B854C2">
        <w:rPr>
          <w:b/>
          <w:bCs/>
          <w:lang w:eastAsia="pl-PL"/>
        </w:rPr>
        <w:t>ze zm.)</w:t>
      </w:r>
      <w:r w:rsidRPr="00282647">
        <w:rPr>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w:t>
      </w:r>
    </w:p>
    <w:p w14:paraId="2746281C" w14:textId="77777777" w:rsidR="005F30B2" w:rsidRPr="00282647" w:rsidRDefault="005F30B2" w:rsidP="005F30B2">
      <w:pPr>
        <w:jc w:val="both"/>
        <w:rPr>
          <w:rFonts w:eastAsia="Calibri"/>
        </w:rPr>
      </w:pPr>
      <w:r w:rsidRPr="00282647">
        <w:rPr>
          <w:rFonts w:eastAsia="Calibri"/>
        </w:rPr>
        <w:t>Zamawiający zastrzega sobie prawo do dokonywania kontroli przygotowywania posiłków w miejscu ich produkcji wskazanym przez Wykonawcę.</w:t>
      </w:r>
    </w:p>
    <w:p w14:paraId="497D90F0" w14:textId="77777777" w:rsidR="005F30B2" w:rsidRPr="00282647" w:rsidRDefault="005F30B2" w:rsidP="005F30B2">
      <w:pPr>
        <w:jc w:val="both"/>
        <w:rPr>
          <w:lang w:eastAsia="pl-PL"/>
        </w:rPr>
      </w:pPr>
    </w:p>
    <w:p w14:paraId="712E2E10" w14:textId="77777777" w:rsidR="005F30B2" w:rsidRPr="00282647" w:rsidRDefault="005F30B2" w:rsidP="005F30B2">
      <w:pPr>
        <w:jc w:val="both"/>
        <w:rPr>
          <w:rFonts w:eastAsia="Calibri"/>
        </w:rPr>
      </w:pPr>
      <w:r w:rsidRPr="00282647">
        <w:rPr>
          <w:lang w:eastAsia="pl-PL"/>
        </w:rPr>
        <w:t xml:space="preserve">2. </w:t>
      </w:r>
      <w:r w:rsidRPr="00282647">
        <w:rPr>
          <w:rFonts w:eastAsia="Calibri"/>
        </w:rPr>
        <w:t>Wykonawca jest zobowiązany zatrudniać personel o kwalifikacjach zawodowych, doświadczeniu i wykształceniu niezbędnym do prawidłowego wykonania przedmiotu zamówienia, przez cały okres jego trwania.</w:t>
      </w:r>
    </w:p>
    <w:p w14:paraId="13AA04B7" w14:textId="77777777" w:rsidR="005F30B2" w:rsidRPr="00282647" w:rsidRDefault="005F30B2" w:rsidP="005F30B2">
      <w:pPr>
        <w:jc w:val="both"/>
        <w:rPr>
          <w:rFonts w:eastAsia="Calibri"/>
        </w:rPr>
      </w:pPr>
      <w:r w:rsidRPr="00282647">
        <w:rPr>
          <w:rFonts w:eastAsia="Calibri"/>
          <w:shd w:val="clear" w:color="auto" w:fill="FFFFFF"/>
        </w:rPr>
        <w:t xml:space="preserve">Zamawiający wymaga aby pracownicy Wykonawcy, zajmujący się przygotowaniem, dowozem </w:t>
      </w:r>
      <w:r>
        <w:rPr>
          <w:rFonts w:eastAsia="Calibri"/>
          <w:shd w:val="clear" w:color="auto" w:fill="FFFFFF"/>
        </w:rPr>
        <w:br/>
      </w:r>
      <w:r w:rsidRPr="00282647">
        <w:rPr>
          <w:rFonts w:eastAsia="Calibri"/>
          <w:shd w:val="clear" w:color="auto" w:fill="FFFFFF"/>
        </w:rPr>
        <w:t xml:space="preserve">i dystrybucją posiłków posiadali aktualne badania lekarskie umożliwiające pracę w kontakcie </w:t>
      </w:r>
      <w:r>
        <w:rPr>
          <w:rFonts w:eastAsia="Calibri"/>
          <w:shd w:val="clear" w:color="auto" w:fill="FFFFFF"/>
        </w:rPr>
        <w:br/>
      </w:r>
      <w:r w:rsidRPr="00282647">
        <w:rPr>
          <w:rFonts w:eastAsia="Calibri"/>
          <w:shd w:val="clear" w:color="auto" w:fill="FFFFFF"/>
        </w:rPr>
        <w:t>z żywnością, potwierdzone stosownym zaświadczeniem lekarskim i zobowiązani byli do posiadania czystych jednolitych ubrań ochronnych i zachowania schludnego wyglądu osobistego.</w:t>
      </w:r>
    </w:p>
    <w:p w14:paraId="7C839F58" w14:textId="77777777" w:rsidR="005F30B2" w:rsidRPr="00282647" w:rsidRDefault="005F30B2" w:rsidP="005F30B2">
      <w:pPr>
        <w:jc w:val="both"/>
        <w:rPr>
          <w:rFonts w:eastAsia="Calibri"/>
        </w:rPr>
      </w:pPr>
    </w:p>
    <w:p w14:paraId="6084DC04" w14:textId="77777777" w:rsidR="005F30B2" w:rsidRPr="00282647" w:rsidRDefault="005F30B2" w:rsidP="005F30B2">
      <w:pPr>
        <w:jc w:val="both"/>
        <w:rPr>
          <w:rFonts w:eastAsia="Calibri"/>
        </w:rPr>
      </w:pPr>
      <w:r w:rsidRPr="00282647">
        <w:rPr>
          <w:rFonts w:eastAsia="Calibri"/>
        </w:rPr>
        <w:t xml:space="preserve">3. </w:t>
      </w:r>
      <w:r w:rsidRPr="00282647">
        <w:rPr>
          <w:rFonts w:eastAsia="Calibri"/>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t>
      </w:r>
      <w:r>
        <w:rPr>
          <w:rFonts w:eastAsia="Calibri"/>
          <w:shd w:val="clear" w:color="auto" w:fill="FFFFFF"/>
        </w:rPr>
        <w:br/>
      </w:r>
      <w:r w:rsidRPr="00282647">
        <w:rPr>
          <w:rFonts w:eastAsia="Calibri"/>
          <w:shd w:val="clear" w:color="auto" w:fill="FFFFFF"/>
        </w:rPr>
        <w:t xml:space="preserve">w zgodzie z obowiązującymi obecnie przepisami sanitarnymi, w szczególności ich czystości mikrobiologicznej i fizykochemicznej. </w:t>
      </w:r>
    </w:p>
    <w:p w14:paraId="63F978C4" w14:textId="77777777" w:rsidR="005F30B2" w:rsidRPr="00282647" w:rsidRDefault="005F30B2" w:rsidP="005F30B2">
      <w:pPr>
        <w:jc w:val="both"/>
        <w:rPr>
          <w:rFonts w:eastAsia="Calibri"/>
        </w:rPr>
      </w:pPr>
      <w:r w:rsidRPr="00282647">
        <w:rPr>
          <w:rFonts w:eastAsia="Calibri"/>
        </w:rPr>
        <w:t xml:space="preserve">W przypadku zastosowania innych technologii produkcji posiłków niż wymagane lub zalecane stosowanymi przepisami Wykonawca musi uzyskać zgodę Powiatowej Stacji Sanitarno-Epidemiologicznej na ich stosowanie. </w:t>
      </w:r>
    </w:p>
    <w:p w14:paraId="749AE5F2" w14:textId="77777777" w:rsidR="005F30B2" w:rsidRPr="00282647" w:rsidRDefault="005F30B2" w:rsidP="005F30B2">
      <w:pPr>
        <w:jc w:val="both"/>
        <w:rPr>
          <w:rFonts w:eastAsia="Calibri"/>
          <w:shd w:val="clear" w:color="auto" w:fill="FFFFFF"/>
        </w:rPr>
      </w:pPr>
    </w:p>
    <w:p w14:paraId="75746095" w14:textId="77777777" w:rsidR="005F30B2" w:rsidRPr="00282647" w:rsidRDefault="005F30B2" w:rsidP="005F30B2">
      <w:pPr>
        <w:jc w:val="both"/>
        <w:rPr>
          <w:rFonts w:eastAsia="Calibri"/>
          <w:shd w:val="clear" w:color="auto" w:fill="FFFFFF"/>
        </w:rPr>
      </w:pPr>
      <w:r w:rsidRPr="00282647">
        <w:rPr>
          <w:rFonts w:eastAsia="Calibri"/>
          <w:shd w:val="clear" w:color="auto" w:fill="FFFFFF"/>
        </w:rPr>
        <w:t xml:space="preserve">4. Realizacja niniejszego zamówienia odbywać się będzie w systemie ciągłym, obejmującym wszystkie święta, dni wolne od pracy, soboty i niedzielę – 7 dni w tygodniu. </w:t>
      </w:r>
    </w:p>
    <w:p w14:paraId="0CAA3515" w14:textId="77777777" w:rsidR="005F30B2" w:rsidRPr="00282647" w:rsidRDefault="005F30B2" w:rsidP="005F30B2">
      <w:pPr>
        <w:jc w:val="both"/>
        <w:rPr>
          <w:rFonts w:eastAsia="Calibri"/>
        </w:rPr>
      </w:pPr>
      <w:r w:rsidRPr="00282647">
        <w:rPr>
          <w:rFonts w:eastAsia="Calibri"/>
        </w:rPr>
        <w:t xml:space="preserve">Należy przewidzieć przygotowanie w okresie Świąt Bożego Narodzenia i Wielkanocy posiłków </w:t>
      </w:r>
      <w:r w:rsidRPr="00282647">
        <w:rPr>
          <w:rFonts w:eastAsia="Calibri"/>
        </w:rPr>
        <w:br/>
        <w:t xml:space="preserve">o charakterze świątecznym z uwzględnieniem tradycyjnych potraw. </w:t>
      </w:r>
    </w:p>
    <w:p w14:paraId="78C33154" w14:textId="77777777" w:rsidR="005F30B2" w:rsidRPr="00282647" w:rsidRDefault="005F30B2" w:rsidP="005F30B2">
      <w:pPr>
        <w:jc w:val="both"/>
        <w:rPr>
          <w:rFonts w:eastAsia="Calibri"/>
          <w:shd w:val="clear" w:color="auto" w:fill="FFFFFF"/>
        </w:rPr>
      </w:pPr>
    </w:p>
    <w:p w14:paraId="73486763" w14:textId="77777777" w:rsidR="005F30B2" w:rsidRPr="00282647" w:rsidRDefault="005F30B2" w:rsidP="005F30B2">
      <w:pPr>
        <w:jc w:val="both"/>
        <w:rPr>
          <w:rFonts w:eastAsia="Calibri"/>
        </w:rPr>
      </w:pPr>
      <w:r w:rsidRPr="00282647">
        <w:rPr>
          <w:rFonts w:eastAsia="Calibri"/>
          <w:shd w:val="clear" w:color="auto" w:fill="FFFFFF"/>
        </w:rPr>
        <w:t xml:space="preserve">5. </w:t>
      </w:r>
      <w:r w:rsidRPr="00282647">
        <w:rPr>
          <w:rFonts w:eastAsia="Calibri"/>
        </w:rPr>
        <w:t>Posiłki należy dostarczać punktualnie, zgodnie z poniższym harmonogramem i zasadami:</w:t>
      </w:r>
    </w:p>
    <w:p w14:paraId="3BB3352E"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Śniadania – 7.30 - 8.00 (w zależności od poszczególnych oddziałów)</w:t>
      </w:r>
    </w:p>
    <w:p w14:paraId="650BF50F"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Obiady – 12.00 - 12.30 (w zależności od poszczególnych oddziałów)</w:t>
      </w:r>
    </w:p>
    <w:p w14:paraId="16C52801"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Kolacje – 16.30 - 17.00 (Zamawiający dopuszcza możliwość dostarczania kolacji łącznie z obiadem, pod warunkiem zachowania świeżości posiłku, bez pogorszenia jakości dostarczonych posiłków).</w:t>
      </w:r>
    </w:p>
    <w:p w14:paraId="249C62E4" w14:textId="77777777" w:rsidR="005F30B2" w:rsidRPr="00282647" w:rsidRDefault="005F30B2" w:rsidP="005F30B2">
      <w:pPr>
        <w:ind w:left="360"/>
        <w:jc w:val="both"/>
        <w:rPr>
          <w:rFonts w:eastAsia="Calibri"/>
        </w:rPr>
      </w:pPr>
      <w:r w:rsidRPr="00282647">
        <w:rPr>
          <w:rFonts w:eastAsia="Calibri"/>
        </w:rPr>
        <w:t>Dodatkowe posiłki dotyczące np. diety cukrzycowej będą, po uzgodnieniu z Wykonawcą, dostarczane w następujący sposób:</w:t>
      </w:r>
    </w:p>
    <w:p w14:paraId="1E8A84F8"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Drugie śniadanie – razem z pierwszym śniadaniem</w:t>
      </w:r>
    </w:p>
    <w:p w14:paraId="431BE427"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Podwieczorek – razem z obiadem</w:t>
      </w:r>
    </w:p>
    <w:p w14:paraId="200C7FA4"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 xml:space="preserve">Posiłek nocny – razem z kolacją. </w:t>
      </w:r>
    </w:p>
    <w:p w14:paraId="1A897765" w14:textId="77777777" w:rsidR="005F30B2" w:rsidRPr="00282647" w:rsidRDefault="005F30B2" w:rsidP="005F30B2">
      <w:pPr>
        <w:jc w:val="both"/>
        <w:rPr>
          <w:rFonts w:eastAsia="Calibri"/>
        </w:rPr>
      </w:pPr>
    </w:p>
    <w:p w14:paraId="26B615BD" w14:textId="77777777" w:rsidR="005F30B2" w:rsidRPr="00282647" w:rsidRDefault="005F30B2" w:rsidP="005F30B2">
      <w:pPr>
        <w:jc w:val="both"/>
        <w:rPr>
          <w:rFonts w:eastAsia="Calibri"/>
        </w:rPr>
      </w:pPr>
      <w:r w:rsidRPr="00D66CDB">
        <w:rPr>
          <w:rFonts w:eastAsia="Calibri"/>
        </w:rPr>
        <w:t>6. Szacunkowa roczna ilość wszystkich posiłków (całodobowe wyżywienie) wynosi ok. – 107.500 i należy przez to rozumieć 107.500 śniadań, 107.500 obiadów, 107.500 kolacji, z uwzględnieniem dodatkowych posiłków wynikających z poszczególnych diet stosowanych przez Zamawiającego, z tym, że:</w:t>
      </w:r>
    </w:p>
    <w:p w14:paraId="326CC868" w14:textId="77777777" w:rsidR="005F30B2" w:rsidRPr="00282647" w:rsidRDefault="005F30B2" w:rsidP="005F30B2">
      <w:pPr>
        <w:jc w:val="both"/>
        <w:rPr>
          <w:rFonts w:eastAsia="Calibri"/>
        </w:rPr>
      </w:pPr>
    </w:p>
    <w:p w14:paraId="125101F8" w14:textId="77777777" w:rsidR="005F30B2" w:rsidRPr="00D66CDB" w:rsidRDefault="005F30B2" w:rsidP="005F30B2">
      <w:pPr>
        <w:jc w:val="both"/>
        <w:rPr>
          <w:rFonts w:eastAsia="Calibri"/>
        </w:rPr>
      </w:pPr>
      <w:r w:rsidRPr="00D66CDB">
        <w:rPr>
          <w:rFonts w:eastAsia="Calibri"/>
        </w:rPr>
        <w:t>a) dla Pakietu nr 1 szacunkowa roczna ilość posiłków wynosi ok. 90.000</w:t>
      </w:r>
    </w:p>
    <w:p w14:paraId="48C545CF" w14:textId="77777777" w:rsidR="005F30B2" w:rsidRPr="00282647" w:rsidRDefault="005F30B2" w:rsidP="005F30B2">
      <w:pPr>
        <w:jc w:val="both"/>
        <w:rPr>
          <w:rFonts w:eastAsia="Calibri"/>
        </w:rPr>
      </w:pPr>
      <w:r w:rsidRPr="00D66CDB">
        <w:rPr>
          <w:rFonts w:eastAsia="Calibri"/>
        </w:rPr>
        <w:t>b) dla Pakietu nr 2 szacunkowa roczna ilość posiłków wynosi ok. 17.500</w:t>
      </w:r>
    </w:p>
    <w:p w14:paraId="5313F150" w14:textId="77777777" w:rsidR="005F30B2" w:rsidRPr="00282647" w:rsidRDefault="005F30B2" w:rsidP="005F30B2">
      <w:pPr>
        <w:jc w:val="both"/>
        <w:rPr>
          <w:rFonts w:eastAsia="Calibri"/>
        </w:rPr>
      </w:pPr>
    </w:p>
    <w:p w14:paraId="3F1D5F1B" w14:textId="77777777" w:rsidR="005F30B2" w:rsidRPr="00282647" w:rsidRDefault="005F30B2" w:rsidP="005F30B2">
      <w:pPr>
        <w:jc w:val="both"/>
        <w:rPr>
          <w:rFonts w:eastAsia="Calibri"/>
        </w:rPr>
      </w:pPr>
      <w:r w:rsidRPr="00282647">
        <w:rPr>
          <w:rFonts w:eastAsia="Calibri"/>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64D66EDD" w14:textId="77777777" w:rsidR="005F30B2" w:rsidRPr="00282647" w:rsidRDefault="005F30B2" w:rsidP="005F30B2">
      <w:pPr>
        <w:jc w:val="both"/>
        <w:rPr>
          <w:rFonts w:eastAsia="Calibri"/>
          <w:color w:val="4F81BD" w:themeColor="accent1"/>
          <w:u w:val="single"/>
        </w:rPr>
      </w:pPr>
      <w:r w:rsidRPr="00282647">
        <w:rPr>
          <w:rFonts w:eastAsia="Calibri"/>
        </w:rPr>
        <w:t xml:space="preserve">Przez pojęcie całodobowego wyżywienia pacjenta należy rozumieć wyżywienie jednej osoby (pacjenta) uwzględniające śniadanie, obiad dwudaniowy (zupa + drugie danie w skład którego wchodzi porcja mięsa nie rzadziej niż 4 razy w tygodniu oraz ryba2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11680F3F" w14:textId="77777777" w:rsidR="005F30B2" w:rsidRPr="00282647" w:rsidRDefault="005F30B2" w:rsidP="005F30B2">
      <w:pPr>
        <w:jc w:val="both"/>
        <w:rPr>
          <w:rFonts w:eastAsia="Calibri"/>
        </w:rPr>
      </w:pPr>
      <w:r w:rsidRPr="00282647">
        <w:rPr>
          <w:rFonts w:eastAsia="Calibri"/>
        </w:rPr>
        <w:t>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70% wartości netto (tzw. osobodnia, na każdego żywionego), podanej ceny ofertowej. Zamawiający będzie dokonywał kontroli wartości wsadu do kotła poprzez wezwanie Wykonawcy do okazania raportów żywienia. W przypadku wątpliwości, 1 raz w miesiącu, Zamawiający ma prawo na koszt Wykonawcy, do weryfikacji tych raportów przez PIH. Średnia wartość dziennego wsadu do kotła, określona na podstawie raportów, może wahać się w okresie tygodnia ±5%.</w:t>
      </w:r>
    </w:p>
    <w:p w14:paraId="601D9A22" w14:textId="77777777" w:rsidR="005F30B2" w:rsidRPr="00282647" w:rsidRDefault="005F30B2" w:rsidP="005F30B2">
      <w:pPr>
        <w:jc w:val="both"/>
        <w:rPr>
          <w:rFonts w:eastAsia="Calibri"/>
        </w:rPr>
      </w:pPr>
    </w:p>
    <w:p w14:paraId="6AAEF7AB" w14:textId="77777777" w:rsidR="005F30B2" w:rsidRPr="00282647" w:rsidRDefault="005F30B2" w:rsidP="005F30B2">
      <w:pPr>
        <w:jc w:val="both"/>
        <w:rPr>
          <w:rFonts w:eastAsia="Calibri"/>
        </w:rPr>
      </w:pPr>
      <w:r w:rsidRPr="00282647">
        <w:rPr>
          <w:rFonts w:eastAsia="Calibri"/>
        </w:rPr>
        <w:t xml:space="preserve">7. Cena oferty Wykonawcy musi uwzględniać min. dowóz i dostawę posiłków do lokalizacji Zamawiającego: </w:t>
      </w:r>
    </w:p>
    <w:p w14:paraId="55605BD9" w14:textId="77777777" w:rsidR="005F30B2" w:rsidRPr="00282647" w:rsidRDefault="005F30B2" w:rsidP="005F30B2">
      <w:pPr>
        <w:jc w:val="both"/>
        <w:rPr>
          <w:rFonts w:eastAsia="Calibri"/>
          <w:b/>
          <w:u w:val="single"/>
        </w:rPr>
      </w:pPr>
    </w:p>
    <w:p w14:paraId="6CB06FEB" w14:textId="77777777" w:rsidR="005F30B2" w:rsidRPr="00282647" w:rsidRDefault="005F30B2" w:rsidP="005F30B2">
      <w:pPr>
        <w:jc w:val="both"/>
        <w:rPr>
          <w:rFonts w:eastAsia="Calibri"/>
          <w:b/>
          <w:u w:val="single"/>
        </w:rPr>
      </w:pPr>
      <w:r w:rsidRPr="00282647">
        <w:rPr>
          <w:rFonts w:eastAsia="Calibri"/>
          <w:b/>
          <w:u w:val="single"/>
        </w:rPr>
        <w:t>Dla Pakietu nr 1:</w:t>
      </w:r>
    </w:p>
    <w:p w14:paraId="47C26D47" w14:textId="77777777" w:rsidR="005F30B2" w:rsidRPr="00282647" w:rsidRDefault="005F30B2" w:rsidP="005F30B2">
      <w:pPr>
        <w:rPr>
          <w:rFonts w:eastAsia="Calibri"/>
        </w:rPr>
      </w:pPr>
    </w:p>
    <w:p w14:paraId="08E70DA5" w14:textId="77777777" w:rsidR="005F30B2" w:rsidRPr="00282647" w:rsidRDefault="005F30B2" w:rsidP="005F30B2">
      <w:pPr>
        <w:rPr>
          <w:rFonts w:eastAsia="Calibri"/>
          <w:b/>
        </w:rPr>
      </w:pPr>
      <w:r w:rsidRPr="00282647">
        <w:rPr>
          <w:rFonts w:eastAsia="Calibri"/>
          <w:b/>
        </w:rPr>
        <w:t xml:space="preserve">A. Budynek A, ul. 30-go Stycznia 57/58, 83-110 Tczew </w:t>
      </w:r>
    </w:p>
    <w:p w14:paraId="2303260B" w14:textId="77777777" w:rsidR="005F30B2" w:rsidRPr="00282647" w:rsidRDefault="005F30B2" w:rsidP="005F30B2">
      <w:pPr>
        <w:rPr>
          <w:rFonts w:eastAsia="Calibri"/>
          <w:b/>
        </w:rPr>
      </w:pPr>
      <w:r w:rsidRPr="00282647">
        <w:rPr>
          <w:rFonts w:eastAsia="Calibri"/>
          <w:b/>
        </w:rPr>
        <w:t>(ok. 16 % wszystkich posiłków)</w:t>
      </w:r>
    </w:p>
    <w:p w14:paraId="4AD74930" w14:textId="77777777" w:rsidR="005F30B2" w:rsidRPr="00282647" w:rsidRDefault="005F30B2" w:rsidP="005F30B2">
      <w:pPr>
        <w:rPr>
          <w:rFonts w:eastAsia="Calibri"/>
        </w:rPr>
      </w:pPr>
      <w:r w:rsidRPr="00282647">
        <w:rPr>
          <w:rFonts w:eastAsia="Calibri"/>
        </w:rPr>
        <w:t>- I piętro: Oddział Chirurgiczny, Blok Operacyjny</w:t>
      </w:r>
    </w:p>
    <w:p w14:paraId="401FA46F" w14:textId="77777777" w:rsidR="005F30B2" w:rsidRPr="00282647" w:rsidRDefault="005F30B2" w:rsidP="005F30B2">
      <w:pPr>
        <w:rPr>
          <w:rFonts w:eastAsia="Calibri"/>
        </w:rPr>
      </w:pPr>
      <w:r w:rsidRPr="00282647">
        <w:rPr>
          <w:rFonts w:eastAsia="Calibri"/>
        </w:rPr>
        <w:t>- II piętro: Oddział Ginekologiczny, Oddział Intensywnej Terapii,</w:t>
      </w:r>
    </w:p>
    <w:p w14:paraId="18F402AE" w14:textId="77777777" w:rsidR="005F30B2" w:rsidRPr="00282647" w:rsidRDefault="005F30B2" w:rsidP="005F30B2">
      <w:pPr>
        <w:rPr>
          <w:rFonts w:eastAsia="Calibri"/>
        </w:rPr>
      </w:pPr>
      <w:r w:rsidRPr="00282647">
        <w:rPr>
          <w:rFonts w:eastAsia="Calibri"/>
        </w:rPr>
        <w:t xml:space="preserve">- PARTER: Izba Przyjęć (w stanach nagłych, w przypadku wystąpienia zdarzeń losowych – </w:t>
      </w:r>
      <w:r>
        <w:rPr>
          <w:rFonts w:eastAsia="Calibri"/>
        </w:rPr>
        <w:t>posiłki na wezwanie Zamawiają</w:t>
      </w:r>
      <w:r w:rsidRPr="00282647">
        <w:rPr>
          <w:rFonts w:eastAsia="Calibri"/>
        </w:rPr>
        <w:t>cego)</w:t>
      </w:r>
    </w:p>
    <w:p w14:paraId="64178435" w14:textId="77777777" w:rsidR="005F30B2" w:rsidRPr="00282647" w:rsidRDefault="005F30B2" w:rsidP="005F30B2">
      <w:pPr>
        <w:rPr>
          <w:rFonts w:eastAsia="Calibri"/>
          <w:b/>
        </w:rPr>
      </w:pPr>
    </w:p>
    <w:p w14:paraId="7537CB87" w14:textId="77777777" w:rsidR="005F30B2" w:rsidRPr="00282647" w:rsidRDefault="005F30B2" w:rsidP="005F30B2">
      <w:pPr>
        <w:rPr>
          <w:rFonts w:eastAsia="Calibri"/>
          <w:b/>
        </w:rPr>
      </w:pPr>
      <w:r w:rsidRPr="00282647">
        <w:rPr>
          <w:rFonts w:eastAsia="Calibri"/>
          <w:b/>
        </w:rPr>
        <w:t xml:space="preserve">B. Budynek, ul. 30-go Stycznia 57/58, 83-110 Tczew </w:t>
      </w:r>
    </w:p>
    <w:p w14:paraId="7887F7EB" w14:textId="77777777" w:rsidR="005F30B2" w:rsidRPr="00282647" w:rsidRDefault="005F30B2" w:rsidP="005F30B2">
      <w:pPr>
        <w:rPr>
          <w:rFonts w:eastAsia="Calibri"/>
          <w:b/>
        </w:rPr>
      </w:pPr>
      <w:r w:rsidRPr="00282647">
        <w:rPr>
          <w:rFonts w:eastAsia="Calibri"/>
          <w:b/>
        </w:rPr>
        <w:t>(ok. 10 % wszystkich posiłków)</w:t>
      </w:r>
    </w:p>
    <w:p w14:paraId="133EF892" w14:textId="77777777" w:rsidR="005F30B2" w:rsidRPr="00282647" w:rsidRDefault="005F30B2" w:rsidP="005F30B2">
      <w:pPr>
        <w:rPr>
          <w:rFonts w:eastAsia="Calibri"/>
        </w:rPr>
      </w:pPr>
      <w:r w:rsidRPr="00282647">
        <w:rPr>
          <w:rFonts w:eastAsia="Calibri"/>
        </w:rPr>
        <w:t>- parter: Oddział Położniczy, Oddział Neonatologiczny</w:t>
      </w:r>
    </w:p>
    <w:p w14:paraId="71D2B8CD" w14:textId="77777777" w:rsidR="005F30B2" w:rsidRPr="00282647" w:rsidRDefault="005F30B2" w:rsidP="005F30B2">
      <w:pPr>
        <w:rPr>
          <w:rFonts w:eastAsia="Calibri"/>
        </w:rPr>
      </w:pPr>
    </w:p>
    <w:p w14:paraId="3C08806B" w14:textId="77777777" w:rsidR="005F30B2" w:rsidRPr="00282647" w:rsidRDefault="005F30B2" w:rsidP="005F30B2">
      <w:pPr>
        <w:rPr>
          <w:rFonts w:eastAsia="Calibri"/>
          <w:b/>
        </w:rPr>
      </w:pPr>
      <w:r w:rsidRPr="00282647">
        <w:rPr>
          <w:rFonts w:eastAsia="Calibri"/>
          <w:b/>
        </w:rPr>
        <w:t xml:space="preserve">C. Budynek, ul. 30-go Stycznia 57/58, 83-110 Tczew </w:t>
      </w:r>
    </w:p>
    <w:p w14:paraId="2D334ABC" w14:textId="77777777" w:rsidR="005F30B2" w:rsidRPr="00282647" w:rsidRDefault="005F30B2" w:rsidP="005F30B2">
      <w:pPr>
        <w:rPr>
          <w:rFonts w:eastAsia="Calibri"/>
          <w:b/>
        </w:rPr>
      </w:pPr>
      <w:r w:rsidRPr="00282647">
        <w:rPr>
          <w:rFonts w:eastAsia="Calibri"/>
          <w:b/>
        </w:rPr>
        <w:t>(ok. 27 % wszystkich posiłków)</w:t>
      </w:r>
    </w:p>
    <w:p w14:paraId="23C6DB2D" w14:textId="77777777" w:rsidR="005F30B2" w:rsidRPr="00282647" w:rsidRDefault="005F30B2" w:rsidP="005F30B2">
      <w:pPr>
        <w:rPr>
          <w:rFonts w:eastAsia="Calibri"/>
        </w:rPr>
      </w:pPr>
      <w:r w:rsidRPr="00282647">
        <w:rPr>
          <w:rFonts w:eastAsia="Calibri"/>
        </w:rPr>
        <w:t>- PARTER: Oddział Chorób Wewnętrznych</w:t>
      </w:r>
    </w:p>
    <w:p w14:paraId="1ED30EC3" w14:textId="77777777" w:rsidR="005F30B2" w:rsidRPr="00282647" w:rsidRDefault="005F30B2" w:rsidP="005F30B2">
      <w:pPr>
        <w:rPr>
          <w:rFonts w:eastAsia="Calibri"/>
        </w:rPr>
      </w:pPr>
      <w:r w:rsidRPr="00282647">
        <w:rPr>
          <w:rFonts w:eastAsia="Calibri"/>
        </w:rPr>
        <w:t>- I piętro: Oddział Pediatryczny</w:t>
      </w:r>
    </w:p>
    <w:p w14:paraId="21EA1846" w14:textId="77777777" w:rsidR="005F30B2" w:rsidRPr="00282647" w:rsidRDefault="005F30B2" w:rsidP="005F30B2">
      <w:pPr>
        <w:rPr>
          <w:rFonts w:eastAsia="Calibri"/>
        </w:rPr>
      </w:pPr>
      <w:r w:rsidRPr="00282647">
        <w:rPr>
          <w:rFonts w:eastAsia="Calibri"/>
        </w:rPr>
        <w:t>- II piętro: Oddział Chorób Wewnętrznych</w:t>
      </w:r>
    </w:p>
    <w:p w14:paraId="2CB1E935" w14:textId="77777777" w:rsidR="005F30B2" w:rsidRPr="00282647" w:rsidRDefault="005F30B2" w:rsidP="005F30B2">
      <w:pPr>
        <w:rPr>
          <w:rFonts w:eastAsia="Calibri"/>
        </w:rPr>
      </w:pPr>
    </w:p>
    <w:p w14:paraId="404C5D70" w14:textId="77777777" w:rsidR="005F30B2" w:rsidRPr="00282647" w:rsidRDefault="005F30B2" w:rsidP="005F30B2">
      <w:pPr>
        <w:rPr>
          <w:rFonts w:eastAsia="Calibri"/>
          <w:b/>
        </w:rPr>
      </w:pPr>
      <w:r w:rsidRPr="00282647">
        <w:rPr>
          <w:rFonts w:eastAsia="Calibri"/>
          <w:b/>
        </w:rPr>
        <w:t xml:space="preserve">D. Budynek, ul. Paderewskiego11, 83-110 Tczew </w:t>
      </w:r>
    </w:p>
    <w:p w14:paraId="4CA95A98" w14:textId="77777777" w:rsidR="005F30B2" w:rsidRPr="00282647" w:rsidRDefault="005F30B2" w:rsidP="005F30B2">
      <w:pPr>
        <w:rPr>
          <w:rFonts w:eastAsia="Calibri"/>
          <w:b/>
        </w:rPr>
      </w:pPr>
      <w:r w:rsidRPr="00282647">
        <w:rPr>
          <w:rFonts w:eastAsia="Calibri"/>
          <w:b/>
        </w:rPr>
        <w:t>(ok. 14 % wszystkich posiłków)</w:t>
      </w:r>
    </w:p>
    <w:p w14:paraId="180548F2" w14:textId="77777777" w:rsidR="005F30B2" w:rsidRPr="00282647" w:rsidRDefault="005F30B2" w:rsidP="005F30B2">
      <w:pPr>
        <w:rPr>
          <w:rFonts w:eastAsia="Calibri"/>
        </w:rPr>
      </w:pPr>
      <w:r w:rsidRPr="00282647">
        <w:rPr>
          <w:rFonts w:eastAsia="Calibri"/>
        </w:rPr>
        <w:t>- II piętro: Oddział Hospicyjny</w:t>
      </w:r>
    </w:p>
    <w:p w14:paraId="1DCC2995" w14:textId="77777777" w:rsidR="005F30B2" w:rsidRPr="00282647" w:rsidRDefault="005F30B2" w:rsidP="005F30B2">
      <w:pPr>
        <w:rPr>
          <w:rFonts w:eastAsia="Calibri"/>
        </w:rPr>
      </w:pPr>
      <w:r w:rsidRPr="00282647">
        <w:rPr>
          <w:rFonts w:eastAsia="Calibri"/>
        </w:rPr>
        <w:t>- I piętro: ZOL Tczew</w:t>
      </w:r>
    </w:p>
    <w:p w14:paraId="3C63FF6A" w14:textId="77777777" w:rsidR="005F30B2" w:rsidRPr="00282647" w:rsidRDefault="005F30B2" w:rsidP="005F30B2">
      <w:pPr>
        <w:rPr>
          <w:rFonts w:eastAsia="Calibri"/>
          <w:b/>
        </w:rPr>
      </w:pPr>
    </w:p>
    <w:p w14:paraId="634A4785" w14:textId="77777777" w:rsidR="005F30B2" w:rsidRPr="00282647" w:rsidRDefault="005F30B2" w:rsidP="005F30B2">
      <w:pPr>
        <w:rPr>
          <w:rFonts w:eastAsia="Calibri"/>
          <w:b/>
        </w:rPr>
      </w:pPr>
      <w:r w:rsidRPr="00282647">
        <w:rPr>
          <w:rFonts w:eastAsia="Calibri"/>
          <w:b/>
        </w:rPr>
        <w:t xml:space="preserve">E. Budynek, ul. 1 Maja 2, 83-110 Tczew </w:t>
      </w:r>
    </w:p>
    <w:p w14:paraId="33A69421" w14:textId="77777777" w:rsidR="005F30B2" w:rsidRPr="00282647" w:rsidRDefault="005F30B2" w:rsidP="005F30B2">
      <w:pPr>
        <w:rPr>
          <w:rFonts w:eastAsia="Calibri"/>
          <w:b/>
        </w:rPr>
      </w:pPr>
      <w:r w:rsidRPr="00282647">
        <w:rPr>
          <w:rFonts w:eastAsia="Calibri"/>
          <w:b/>
        </w:rPr>
        <w:t>(ok. 17%  wszystkich posiłków)</w:t>
      </w:r>
    </w:p>
    <w:p w14:paraId="188D9586" w14:textId="77777777" w:rsidR="005F30B2" w:rsidRPr="00282647" w:rsidRDefault="005F30B2" w:rsidP="005F30B2">
      <w:pPr>
        <w:rPr>
          <w:rFonts w:eastAsia="Calibri"/>
        </w:rPr>
      </w:pPr>
      <w:r w:rsidRPr="00282647">
        <w:rPr>
          <w:rFonts w:eastAsia="Calibri"/>
        </w:rPr>
        <w:t xml:space="preserve">- I </w:t>
      </w:r>
      <w:proofErr w:type="spellStart"/>
      <w:r w:rsidRPr="00282647">
        <w:rPr>
          <w:rFonts w:eastAsia="Calibri"/>
        </w:rPr>
        <w:t>i</w:t>
      </w:r>
      <w:proofErr w:type="spellEnd"/>
      <w:r w:rsidRPr="00282647">
        <w:rPr>
          <w:rFonts w:eastAsia="Calibri"/>
        </w:rPr>
        <w:t xml:space="preserve"> II piętro: Oddział Rehabilitacyjny</w:t>
      </w:r>
    </w:p>
    <w:p w14:paraId="0AADFFDD" w14:textId="77777777" w:rsidR="005F30B2" w:rsidRPr="00282647" w:rsidRDefault="005F30B2" w:rsidP="005F30B2">
      <w:pPr>
        <w:rPr>
          <w:rFonts w:eastAsia="Calibri"/>
        </w:rPr>
      </w:pPr>
      <w:r w:rsidRPr="00282647">
        <w:rPr>
          <w:rFonts w:eastAsia="Calibri"/>
        </w:rPr>
        <w:t xml:space="preserve">Zamawiający wymaga, aby zapewnić posiłki dla powyższej lokalizacji w pierwszej kolejności. </w:t>
      </w:r>
    </w:p>
    <w:p w14:paraId="503D6E04" w14:textId="77777777" w:rsidR="005F30B2" w:rsidRPr="00282647" w:rsidRDefault="005F30B2" w:rsidP="005F30B2">
      <w:pPr>
        <w:jc w:val="both"/>
        <w:rPr>
          <w:rFonts w:eastAsia="Calibri"/>
        </w:rPr>
      </w:pPr>
    </w:p>
    <w:p w14:paraId="5FB27A26" w14:textId="77777777" w:rsidR="005F30B2" w:rsidRPr="00282647" w:rsidRDefault="005F30B2" w:rsidP="005F30B2">
      <w:pPr>
        <w:jc w:val="both"/>
        <w:rPr>
          <w:rFonts w:eastAsia="Calibri"/>
          <w:b/>
          <w:u w:val="single"/>
        </w:rPr>
      </w:pPr>
      <w:r w:rsidRPr="00282647">
        <w:rPr>
          <w:rFonts w:eastAsia="Calibri"/>
          <w:b/>
          <w:u w:val="single"/>
        </w:rPr>
        <w:t>Dla pakietu nr 2:</w:t>
      </w:r>
    </w:p>
    <w:p w14:paraId="5D04F6D1" w14:textId="77777777" w:rsidR="005F30B2" w:rsidRPr="00282647" w:rsidRDefault="005F30B2" w:rsidP="005F30B2">
      <w:pPr>
        <w:jc w:val="both"/>
        <w:rPr>
          <w:rFonts w:eastAsia="Calibri"/>
        </w:rPr>
      </w:pPr>
    </w:p>
    <w:p w14:paraId="227DA929" w14:textId="77777777" w:rsidR="005F30B2" w:rsidRPr="00282647" w:rsidRDefault="005F30B2" w:rsidP="005F30B2">
      <w:pPr>
        <w:rPr>
          <w:rFonts w:eastAsia="Calibri"/>
          <w:b/>
        </w:rPr>
      </w:pPr>
      <w:r w:rsidRPr="00282647">
        <w:rPr>
          <w:rFonts w:eastAsia="Calibri"/>
          <w:b/>
        </w:rPr>
        <w:t xml:space="preserve">A. Budynek, ul. Chałubińskiego 1, 83-140 Gniew </w:t>
      </w:r>
    </w:p>
    <w:p w14:paraId="49CF5FB0" w14:textId="77777777" w:rsidR="005F30B2" w:rsidRPr="00282647" w:rsidRDefault="005F30B2" w:rsidP="005F30B2">
      <w:pPr>
        <w:rPr>
          <w:rFonts w:eastAsia="Calibri"/>
          <w:b/>
        </w:rPr>
      </w:pPr>
      <w:r w:rsidRPr="00282647">
        <w:rPr>
          <w:rFonts w:eastAsia="Calibri"/>
          <w:b/>
        </w:rPr>
        <w:t>(ok. 16 % wszystkich posiłków)</w:t>
      </w:r>
    </w:p>
    <w:p w14:paraId="3396BBF4" w14:textId="77777777" w:rsidR="005F30B2" w:rsidRPr="00282647" w:rsidRDefault="005F30B2" w:rsidP="005F30B2">
      <w:pPr>
        <w:rPr>
          <w:rFonts w:eastAsia="Calibri"/>
        </w:rPr>
      </w:pPr>
      <w:r w:rsidRPr="00282647">
        <w:rPr>
          <w:rFonts w:eastAsia="Calibri"/>
        </w:rPr>
        <w:t>ZOL Gniew</w:t>
      </w:r>
    </w:p>
    <w:p w14:paraId="38B55163" w14:textId="77777777" w:rsidR="005F30B2" w:rsidRPr="00282647" w:rsidRDefault="005F30B2" w:rsidP="005F30B2">
      <w:pPr>
        <w:jc w:val="both"/>
        <w:rPr>
          <w:rFonts w:eastAsia="Calibri"/>
        </w:rPr>
      </w:pPr>
    </w:p>
    <w:p w14:paraId="1F002353" w14:textId="307471D3" w:rsidR="005F30B2" w:rsidRPr="00282647" w:rsidRDefault="005F30B2" w:rsidP="005F30B2">
      <w:pPr>
        <w:jc w:val="both"/>
        <w:rPr>
          <w:rFonts w:eastAsia="Calibri"/>
        </w:rPr>
      </w:pPr>
      <w:r w:rsidRPr="00282647">
        <w:rPr>
          <w:rFonts w:eastAsia="Calibri"/>
        </w:rPr>
        <w:t>Obowiązkiem Wykonawcy będzie dostarczanie posiłków do pomieszczeń dystrybucji w ww. lokalizacjach</w:t>
      </w:r>
      <w:r w:rsidR="00D66CDB">
        <w:rPr>
          <w:rFonts w:eastAsia="Calibri"/>
        </w:rPr>
        <w:t xml:space="preserve">. Oznacza to, że Wykonawca będzie musiał dostarczyć posiłki do punktów dystrybucji (kuchenek oddziałowych) także w przypadku awarii wind. </w:t>
      </w:r>
    </w:p>
    <w:p w14:paraId="6357F141" w14:textId="77777777" w:rsidR="005F30B2" w:rsidRPr="00282647" w:rsidRDefault="005F30B2" w:rsidP="005F30B2">
      <w:pPr>
        <w:jc w:val="both"/>
        <w:rPr>
          <w:rFonts w:eastAsia="Calibri"/>
        </w:rPr>
      </w:pPr>
    </w:p>
    <w:p w14:paraId="3FCF3D1B" w14:textId="77777777" w:rsidR="005F30B2" w:rsidRPr="00282647" w:rsidRDefault="005F30B2" w:rsidP="005F30B2">
      <w:pPr>
        <w:jc w:val="both"/>
        <w:rPr>
          <w:rFonts w:eastAsia="Calibri"/>
        </w:rPr>
      </w:pPr>
      <w:r w:rsidRPr="00282647">
        <w:rPr>
          <w:rFonts w:eastAsia="Calibri"/>
        </w:rPr>
        <w:t xml:space="preserve">8. Każdy posiłek podstawowy (śniadanie, obiad, kolacja) musi zawierać dostateczną ilość produktów białkowych oraz dodatek warzyw i owoców w ilości 400g, a także napój. Wartość kaloryczna całodobowego wyżywienia pacjenta dla diety podstawowej powinna wynosić </w:t>
      </w:r>
      <w:r>
        <w:rPr>
          <w:rFonts w:eastAsia="Calibri"/>
        </w:rPr>
        <w:br/>
      </w:r>
      <w:r w:rsidRPr="00282647">
        <w:rPr>
          <w:rFonts w:eastAsia="Calibri"/>
        </w:rPr>
        <w:t>ok. 2.200 kcal.</w:t>
      </w:r>
    </w:p>
    <w:p w14:paraId="0C67FD45" w14:textId="77777777" w:rsidR="005F30B2" w:rsidRPr="00282647" w:rsidRDefault="005F30B2" w:rsidP="005F30B2">
      <w:pPr>
        <w:jc w:val="both"/>
        <w:rPr>
          <w:rFonts w:eastAsia="Calibri"/>
        </w:rPr>
      </w:pPr>
    </w:p>
    <w:p w14:paraId="0C6BE5FC" w14:textId="77777777" w:rsidR="005F30B2" w:rsidRPr="00282647" w:rsidRDefault="005F30B2" w:rsidP="005F30B2">
      <w:pPr>
        <w:jc w:val="both"/>
        <w:rPr>
          <w:rFonts w:eastAsia="Calibri"/>
        </w:rPr>
      </w:pPr>
      <w:r w:rsidRPr="00282647">
        <w:rPr>
          <w:rFonts w:eastAsia="Calibri"/>
        </w:rPr>
        <w:lastRenderedPageBreak/>
        <w:t xml:space="preserve">8.1. Obiad musi być dwudaniowy tj.: </w:t>
      </w:r>
      <w:r w:rsidRPr="00282647">
        <w:rPr>
          <w:rFonts w:eastAsia="Calibri"/>
          <w:b/>
        </w:rPr>
        <w:t>zupa</w:t>
      </w:r>
      <w:r w:rsidRPr="00282647">
        <w:rPr>
          <w:rFonts w:eastAsia="Calibri"/>
        </w:rPr>
        <w:t xml:space="preserve"> (zupy powinny być przygotowywane na bazie produktów naturalnych bez użycia półproduktów takich jak np. zupy w proszku) + </w:t>
      </w:r>
      <w:r w:rsidRPr="00282647">
        <w:rPr>
          <w:rFonts w:eastAsia="Calibri"/>
          <w:b/>
        </w:rPr>
        <w:t xml:space="preserve">drugie danie </w:t>
      </w:r>
      <w:r w:rsidRPr="00282647">
        <w:rPr>
          <w:rFonts w:eastAsia="Calibri"/>
        </w:rPr>
        <w:t>w skład którego wchodzi porcja mięsa nie rzadziej niż 4 razy w tygodniu i 2 razy w dekadzie ryba (</w:t>
      </w:r>
      <w:r w:rsidRPr="00282647">
        <w:rPr>
          <w:rFonts w:eastAsia="Calibri"/>
          <w:shd w:val="clear" w:color="auto" w:fill="FFFFFF"/>
        </w:rPr>
        <w:t>Zamawiający wymaga, aby przynajmniej raz w tygodniu w jadłospisie uwzględniona została ryba we wszystkich rodzajach diet)</w:t>
      </w:r>
      <w:r w:rsidRPr="00282647">
        <w:rPr>
          <w:rFonts w:eastAsia="Calibri"/>
        </w:rPr>
        <w:t>, dodatek węglowodanowy np.: ziemniaki, makarony, kasze, ryż, dodatek składnika warzywnego (surowego lub po obróbce termicznej), napój (kompot).</w:t>
      </w:r>
    </w:p>
    <w:p w14:paraId="2262A494" w14:textId="77777777" w:rsidR="005F30B2" w:rsidRPr="00282647" w:rsidRDefault="005F30B2" w:rsidP="005F30B2">
      <w:pPr>
        <w:jc w:val="both"/>
        <w:rPr>
          <w:rFonts w:eastAsia="Calibri"/>
          <w:b/>
          <w:u w:val="single"/>
        </w:rPr>
      </w:pPr>
    </w:p>
    <w:p w14:paraId="3D5085CD" w14:textId="77777777" w:rsidR="005F30B2" w:rsidRPr="00282647" w:rsidRDefault="005F30B2" w:rsidP="005F30B2">
      <w:pPr>
        <w:jc w:val="both"/>
        <w:rPr>
          <w:rFonts w:eastAsia="Calibri"/>
        </w:rPr>
      </w:pPr>
      <w:r w:rsidRPr="00282647">
        <w:rPr>
          <w:rFonts w:eastAsia="Calibri"/>
        </w:rPr>
        <w:t>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5529E09D" w14:textId="77777777" w:rsidR="005F30B2" w:rsidRPr="00282647" w:rsidRDefault="005F30B2" w:rsidP="005F30B2">
      <w:pPr>
        <w:jc w:val="both"/>
        <w:rPr>
          <w:rFonts w:eastAsia="Calibri"/>
        </w:rPr>
      </w:pPr>
    </w:p>
    <w:p w14:paraId="429ACA64" w14:textId="77777777" w:rsidR="005F30B2" w:rsidRPr="00282647" w:rsidRDefault="005F30B2" w:rsidP="005F30B2">
      <w:pPr>
        <w:jc w:val="both"/>
        <w:rPr>
          <w:rFonts w:eastAsia="Calibri"/>
        </w:rPr>
      </w:pPr>
      <w:r w:rsidRPr="00282647">
        <w:rPr>
          <w:rFonts w:eastAsia="Calibri"/>
        </w:rPr>
        <w:t xml:space="preserve">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4753329F" w14:textId="77777777" w:rsidR="005F30B2" w:rsidRPr="00282647" w:rsidRDefault="005F30B2" w:rsidP="005F30B2">
      <w:pPr>
        <w:jc w:val="both"/>
        <w:rPr>
          <w:rFonts w:eastAsia="Calibri"/>
        </w:rPr>
      </w:pPr>
    </w:p>
    <w:p w14:paraId="5DC9E4DD" w14:textId="77777777" w:rsidR="005F30B2" w:rsidRPr="00282647" w:rsidRDefault="005F30B2" w:rsidP="005F30B2">
      <w:pPr>
        <w:jc w:val="both"/>
        <w:rPr>
          <w:rFonts w:eastAsia="Calibri"/>
          <w:color w:val="FF0000"/>
        </w:rPr>
      </w:pPr>
      <w:r w:rsidRPr="00282647">
        <w:rPr>
          <w:rFonts w:eastAsia="Calibri"/>
        </w:rPr>
        <w:t>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255DC9BA" w14:textId="77777777" w:rsidR="005F30B2" w:rsidRPr="00282647" w:rsidRDefault="005F30B2" w:rsidP="005F30B2">
      <w:pPr>
        <w:jc w:val="both"/>
        <w:rPr>
          <w:rFonts w:eastAsia="Calibri"/>
          <w:color w:val="FF0000"/>
        </w:rPr>
      </w:pPr>
    </w:p>
    <w:p w14:paraId="1A10BD70" w14:textId="77777777" w:rsidR="005F30B2" w:rsidRPr="00282647" w:rsidRDefault="005F30B2" w:rsidP="005F30B2">
      <w:pPr>
        <w:jc w:val="both"/>
        <w:rPr>
          <w:rFonts w:eastAsia="Calibri"/>
        </w:rPr>
      </w:pPr>
      <w:r w:rsidRPr="00282647">
        <w:rPr>
          <w:rFonts w:eastAsia="Calibri"/>
        </w:rPr>
        <w:t xml:space="preserve">9. Posiłki musza być dostarczane w temperaturze: </w:t>
      </w:r>
    </w:p>
    <w:p w14:paraId="0F403580" w14:textId="77777777" w:rsidR="005F30B2" w:rsidRPr="00282647" w:rsidRDefault="005F30B2" w:rsidP="005F30B2">
      <w:pPr>
        <w:jc w:val="both"/>
        <w:rPr>
          <w:rFonts w:eastAsia="Calibri"/>
        </w:rPr>
      </w:pPr>
      <w:r w:rsidRPr="00282647">
        <w:rPr>
          <w:rFonts w:eastAsia="Calibri"/>
        </w:rPr>
        <w:t xml:space="preserve">- zupy pow. 75 C, </w:t>
      </w:r>
    </w:p>
    <w:p w14:paraId="2D5131BD" w14:textId="77777777" w:rsidR="005F30B2" w:rsidRPr="00282647" w:rsidRDefault="005F30B2" w:rsidP="005F30B2">
      <w:pPr>
        <w:jc w:val="both"/>
        <w:rPr>
          <w:rFonts w:eastAsia="Calibri"/>
        </w:rPr>
      </w:pPr>
      <w:r w:rsidRPr="00282647">
        <w:rPr>
          <w:rFonts w:eastAsia="Calibri"/>
        </w:rPr>
        <w:t xml:space="preserve">- drugie danie obiadowe pow. 75 C, </w:t>
      </w:r>
    </w:p>
    <w:p w14:paraId="1EEDE904" w14:textId="77777777" w:rsidR="005F30B2" w:rsidRPr="00282647" w:rsidRDefault="005F30B2" w:rsidP="005F30B2">
      <w:pPr>
        <w:jc w:val="both"/>
        <w:rPr>
          <w:rFonts w:eastAsia="Calibri"/>
        </w:rPr>
      </w:pPr>
      <w:r w:rsidRPr="00282647">
        <w:rPr>
          <w:rFonts w:eastAsia="Calibri"/>
        </w:rPr>
        <w:t xml:space="preserve">- gorące napoje pow. 80 C, </w:t>
      </w:r>
    </w:p>
    <w:p w14:paraId="281111A0" w14:textId="77777777" w:rsidR="005F30B2" w:rsidRPr="00282647" w:rsidRDefault="005F30B2" w:rsidP="005F30B2">
      <w:pPr>
        <w:jc w:val="both"/>
        <w:rPr>
          <w:rFonts w:eastAsia="Calibri"/>
        </w:rPr>
      </w:pPr>
      <w:r w:rsidRPr="00282647">
        <w:rPr>
          <w:rFonts w:eastAsia="Calibri"/>
        </w:rPr>
        <w:t>- sałatki, surówki, wędliny, masło, sery od 2 do 7 C.</w:t>
      </w:r>
    </w:p>
    <w:p w14:paraId="31DDF26E" w14:textId="77777777" w:rsidR="005F30B2" w:rsidRPr="00282647" w:rsidRDefault="005F30B2" w:rsidP="005F30B2">
      <w:pPr>
        <w:jc w:val="both"/>
        <w:rPr>
          <w:rFonts w:eastAsia="Calibri"/>
        </w:rPr>
      </w:pPr>
      <w:r w:rsidRPr="00282647">
        <w:rPr>
          <w:rFonts w:eastAsia="Calibri"/>
        </w:rPr>
        <w:t>Zamawiający zastrzega sobie prawo do kontroli temperatur dostarczanych posiłków.</w:t>
      </w:r>
    </w:p>
    <w:p w14:paraId="2AAA2E7E" w14:textId="77777777" w:rsidR="005F30B2" w:rsidRPr="00282647" w:rsidRDefault="005F30B2" w:rsidP="005F30B2">
      <w:pPr>
        <w:jc w:val="both"/>
        <w:rPr>
          <w:rFonts w:eastAsia="Calibri"/>
        </w:rPr>
      </w:pPr>
    </w:p>
    <w:p w14:paraId="5DC66B04" w14:textId="77777777" w:rsidR="005F30B2" w:rsidRPr="00282647" w:rsidRDefault="005F30B2" w:rsidP="005F30B2">
      <w:pPr>
        <w:jc w:val="both"/>
        <w:rPr>
          <w:rFonts w:eastAsia="Calibri"/>
        </w:rPr>
      </w:pPr>
      <w:r w:rsidRPr="00282647">
        <w:rPr>
          <w:rFonts w:eastAsia="Calibri"/>
        </w:rPr>
        <w:t>10. Zamawianie posiłków na dany dzień realizowane będzie przez uprawnionych pracowników szpitala z jednodniowym wyprzedzeniem do godz. 14.00 z przyjętą procedurą (telefonicznie, email, fax itp.).</w:t>
      </w:r>
    </w:p>
    <w:p w14:paraId="20047117" w14:textId="77777777" w:rsidR="005F30B2" w:rsidRPr="00282647" w:rsidRDefault="005F30B2" w:rsidP="005F30B2">
      <w:pPr>
        <w:jc w:val="both"/>
        <w:rPr>
          <w:rFonts w:eastAsia="Calibri"/>
        </w:rPr>
      </w:pPr>
    </w:p>
    <w:p w14:paraId="657343C3" w14:textId="77777777" w:rsidR="005F30B2" w:rsidRPr="00282647" w:rsidRDefault="005F30B2" w:rsidP="005F30B2">
      <w:pPr>
        <w:jc w:val="both"/>
        <w:rPr>
          <w:rFonts w:eastAsia="Calibri"/>
        </w:rPr>
      </w:pPr>
      <w:r w:rsidRPr="00282647">
        <w:rPr>
          <w:rFonts w:eastAsia="Calibri"/>
        </w:rPr>
        <w:t>11. Korekty zamówień dotyczące obiadów i kolacji będą zgłaszane przez Zamawiającego do godz. 8.30 tego samego dnia.</w:t>
      </w:r>
    </w:p>
    <w:p w14:paraId="11FB89D4" w14:textId="77777777" w:rsidR="005F30B2" w:rsidRPr="00282647" w:rsidRDefault="005F30B2" w:rsidP="005F30B2">
      <w:pPr>
        <w:jc w:val="both"/>
        <w:rPr>
          <w:rFonts w:eastAsia="Calibri"/>
        </w:rPr>
      </w:pPr>
    </w:p>
    <w:p w14:paraId="79E33266" w14:textId="77777777" w:rsidR="005F30B2" w:rsidRPr="00282647" w:rsidRDefault="005F30B2" w:rsidP="005F30B2">
      <w:pPr>
        <w:jc w:val="both"/>
        <w:rPr>
          <w:rFonts w:eastAsia="Calibri"/>
        </w:rPr>
      </w:pPr>
      <w:r w:rsidRPr="00282647">
        <w:rPr>
          <w:rFonts w:eastAsia="Calibri"/>
        </w:rPr>
        <w:t>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1C116F97" w14:textId="77777777" w:rsidR="005F30B2" w:rsidRPr="00282647" w:rsidRDefault="005F30B2" w:rsidP="005F30B2">
      <w:pPr>
        <w:jc w:val="both"/>
        <w:rPr>
          <w:rFonts w:eastAsia="Calibri"/>
        </w:rPr>
      </w:pPr>
    </w:p>
    <w:p w14:paraId="63F2A322" w14:textId="77777777" w:rsidR="005F30B2" w:rsidRPr="00282647" w:rsidRDefault="005F30B2" w:rsidP="005F30B2">
      <w:pPr>
        <w:jc w:val="both"/>
        <w:rPr>
          <w:rFonts w:eastAsia="Calibri"/>
        </w:rPr>
      </w:pPr>
      <w:r w:rsidRPr="00282647">
        <w:rPr>
          <w:rFonts w:eastAsia="Calibri"/>
        </w:rPr>
        <w:t xml:space="preserve">13. Posiłki należy dostarczać wg ustalonego harmonogramu, w osobnych naczyniach (termosach) z oznaczeniem oddziału i rodzaju posiłku, zapewniających odpowiednią temperaturę posiłku. Naczynia te muszą posiadać atest umożliwiający ich kontakt z żywnością. Termosy wraz </w:t>
      </w:r>
      <w:r>
        <w:rPr>
          <w:rFonts w:eastAsia="Calibri"/>
        </w:rPr>
        <w:br/>
      </w:r>
      <w:r w:rsidRPr="00282647">
        <w:rPr>
          <w:rFonts w:eastAsia="Calibri"/>
        </w:rPr>
        <w:t xml:space="preserve">z wkładami zabezpiecza Wykonawca. Forma dostarczanych posiłków winna umożliwiać ich estetyczne i apetyczne porcjowanie oraz serwowanie. </w:t>
      </w:r>
    </w:p>
    <w:p w14:paraId="6E6940CA" w14:textId="77777777" w:rsidR="005F30B2" w:rsidRPr="00282647" w:rsidRDefault="005F30B2" w:rsidP="005F30B2">
      <w:pPr>
        <w:jc w:val="both"/>
        <w:rPr>
          <w:rFonts w:eastAsia="Calibri"/>
        </w:rPr>
      </w:pPr>
    </w:p>
    <w:p w14:paraId="56E785BC" w14:textId="77777777" w:rsidR="005F30B2" w:rsidRPr="00282647" w:rsidRDefault="005F30B2" w:rsidP="005F30B2">
      <w:pPr>
        <w:jc w:val="both"/>
        <w:rPr>
          <w:rFonts w:eastAsia="Calibri"/>
        </w:rPr>
      </w:pPr>
      <w:r w:rsidRPr="00282647">
        <w:rPr>
          <w:rFonts w:eastAsia="Calibri"/>
        </w:rPr>
        <w:lastRenderedPageBreak/>
        <w:t>14. Naczynia transportowe, w których pakowana jest żywność, mają być czyste, bez uszkodzeń, bez zmian fizycznych, mogących przyczynić się do powstania zagrożenia epidemiologicznego.</w:t>
      </w:r>
    </w:p>
    <w:p w14:paraId="0B025CFC" w14:textId="77777777" w:rsidR="005F30B2" w:rsidRPr="00282647" w:rsidRDefault="005F30B2" w:rsidP="005F30B2">
      <w:pPr>
        <w:jc w:val="both"/>
        <w:rPr>
          <w:rFonts w:eastAsia="Calibri"/>
        </w:rPr>
      </w:pPr>
    </w:p>
    <w:p w14:paraId="74B5E14C" w14:textId="77777777" w:rsidR="005F30B2" w:rsidRPr="00282647" w:rsidRDefault="005F30B2" w:rsidP="005F30B2">
      <w:pPr>
        <w:jc w:val="both"/>
        <w:rPr>
          <w:rFonts w:eastAsia="Calibri"/>
        </w:rPr>
      </w:pPr>
      <w:r w:rsidRPr="00282647">
        <w:rPr>
          <w:rFonts w:eastAsia="Calibri"/>
        </w:rPr>
        <w:t>15. Termosy mają być szczelnie zamykane, tak, aby podczas transportu posiłki w formie płynnej nie uległy rozlaniu.</w:t>
      </w:r>
    </w:p>
    <w:p w14:paraId="009111D5" w14:textId="77777777" w:rsidR="005F30B2" w:rsidRPr="00282647" w:rsidRDefault="005F30B2" w:rsidP="005F30B2">
      <w:pPr>
        <w:jc w:val="both"/>
        <w:rPr>
          <w:rFonts w:eastAsia="Calibri"/>
        </w:rPr>
      </w:pPr>
    </w:p>
    <w:p w14:paraId="5865B72C" w14:textId="77777777" w:rsidR="005F30B2" w:rsidRPr="00282647" w:rsidRDefault="005F30B2" w:rsidP="005F30B2">
      <w:pPr>
        <w:jc w:val="both"/>
        <w:rPr>
          <w:rFonts w:eastAsia="Calibri"/>
        </w:rPr>
      </w:pPr>
      <w:r w:rsidRPr="00282647">
        <w:rPr>
          <w:rFonts w:eastAsia="Calibri"/>
        </w:rPr>
        <w:t>16. Naczynia, w których Wykonawca dostarczy posiłki, Zamawiający będzie oddawał Wykonawcy bez obowiązku ich mycia.</w:t>
      </w:r>
    </w:p>
    <w:p w14:paraId="513105ED" w14:textId="77777777" w:rsidR="005F30B2" w:rsidRPr="00282647" w:rsidRDefault="005F30B2" w:rsidP="005F30B2">
      <w:pPr>
        <w:jc w:val="both"/>
        <w:rPr>
          <w:rFonts w:eastAsia="Calibri"/>
        </w:rPr>
      </w:pPr>
    </w:p>
    <w:p w14:paraId="60BD2C76" w14:textId="77777777" w:rsidR="005F30B2" w:rsidRPr="00282647" w:rsidRDefault="005F30B2" w:rsidP="005F30B2">
      <w:pPr>
        <w:jc w:val="both"/>
        <w:rPr>
          <w:rFonts w:eastAsia="Calibri"/>
        </w:rPr>
      </w:pPr>
      <w:r w:rsidRPr="00282647">
        <w:rPr>
          <w:rFonts w:eastAsia="Calibri"/>
        </w:rPr>
        <w:t>17. Indywidualne naczynia i sztućce nie są wymagane, jednakże Zamawiający może zwrócić się z prośbą do Wykonawcy o dostarczenie naczyń i sztućców, jeśli zaistnieje taka potrzeba (również naczyń jednorazowych).</w:t>
      </w:r>
    </w:p>
    <w:p w14:paraId="545FA320" w14:textId="77777777" w:rsidR="005F30B2" w:rsidRPr="00282647" w:rsidRDefault="005F30B2" w:rsidP="005F30B2">
      <w:pPr>
        <w:jc w:val="both"/>
        <w:rPr>
          <w:rFonts w:eastAsia="Calibri"/>
        </w:rPr>
      </w:pPr>
    </w:p>
    <w:p w14:paraId="7401F0EB" w14:textId="77777777" w:rsidR="005F30B2" w:rsidRPr="00282647" w:rsidRDefault="005F30B2" w:rsidP="005F30B2">
      <w:pPr>
        <w:jc w:val="both"/>
        <w:rPr>
          <w:rFonts w:eastAsia="Calibri"/>
        </w:rPr>
      </w:pPr>
      <w:r w:rsidRPr="00282647">
        <w:rPr>
          <w:rFonts w:eastAsia="Calibri"/>
        </w:rPr>
        <w:t>18. Do Wykonawcy należało będzie prowadzenie ewidencji wydawanych posiłków (dokument WZ) z podziałem na diety oraz oddziały, potwierdzane każdorazowo imiennie przez uprawnione osoby. Zamawiający zastrzega sobie prawo do kontroli zgodności rachunków z ewidencja posiłków.</w:t>
      </w:r>
    </w:p>
    <w:p w14:paraId="09844F9A" w14:textId="77777777" w:rsidR="005F30B2" w:rsidRPr="00282647" w:rsidRDefault="005F30B2" w:rsidP="005F30B2">
      <w:pPr>
        <w:ind w:left="720"/>
        <w:contextualSpacing/>
        <w:jc w:val="both"/>
        <w:rPr>
          <w:rFonts w:eastAsia="Calibri"/>
        </w:rPr>
      </w:pPr>
    </w:p>
    <w:p w14:paraId="33EE6D89" w14:textId="77777777" w:rsidR="005F30B2" w:rsidRPr="00282647" w:rsidRDefault="005F30B2" w:rsidP="005F30B2">
      <w:pPr>
        <w:jc w:val="both"/>
        <w:rPr>
          <w:rFonts w:eastAsia="Calibri"/>
        </w:rPr>
      </w:pPr>
      <w:r w:rsidRPr="00282647">
        <w:rPr>
          <w:rFonts w:eastAsia="Calibri"/>
        </w:rPr>
        <w:t>19. Zakupy surowców do wykonania posiłków, Wykonawca realizował będzie w punktach, które zapewniają ich wysoką jakość.</w:t>
      </w:r>
    </w:p>
    <w:p w14:paraId="5CECE926" w14:textId="77777777" w:rsidR="005F30B2" w:rsidRPr="00282647" w:rsidRDefault="005F30B2" w:rsidP="005F30B2">
      <w:pPr>
        <w:jc w:val="both"/>
        <w:rPr>
          <w:rFonts w:eastAsia="Calibri"/>
        </w:rPr>
      </w:pPr>
    </w:p>
    <w:p w14:paraId="07B9427B" w14:textId="77777777" w:rsidR="005F30B2" w:rsidRPr="00282647" w:rsidRDefault="005F30B2" w:rsidP="005F30B2">
      <w:pPr>
        <w:jc w:val="both"/>
        <w:rPr>
          <w:rFonts w:eastAsia="Calibri"/>
        </w:rPr>
      </w:pPr>
      <w:r w:rsidRPr="00282647">
        <w:rPr>
          <w:rFonts w:eastAsia="Calibri"/>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69381CD5" w14:textId="77777777" w:rsidR="005F30B2" w:rsidRPr="00282647" w:rsidRDefault="005F30B2" w:rsidP="005F30B2">
      <w:pPr>
        <w:jc w:val="both"/>
        <w:rPr>
          <w:rFonts w:eastAsia="Calibri"/>
        </w:rPr>
      </w:pPr>
    </w:p>
    <w:p w14:paraId="28B70167" w14:textId="77777777" w:rsidR="005F30B2" w:rsidRPr="00282647" w:rsidRDefault="005F30B2" w:rsidP="005F30B2">
      <w:pPr>
        <w:jc w:val="both"/>
        <w:rPr>
          <w:rFonts w:eastAsia="Calibri"/>
        </w:rPr>
      </w:pPr>
      <w:r w:rsidRPr="00282647">
        <w:rPr>
          <w:rFonts w:eastAsia="Calibri"/>
        </w:rPr>
        <w:t>21. Obowiązkiem Wykonawcy jest dostarczenie normatywnych próbek żywności sporządzanej dla Zamawiającego w danym dniu, na każde żądanie Zamawiającego, na wskazany przez niego Oddział, celem wykonania ewentualnych badań jakości pokarmu.</w:t>
      </w:r>
    </w:p>
    <w:p w14:paraId="0FBDA716" w14:textId="77777777" w:rsidR="005F30B2" w:rsidRPr="00282647" w:rsidRDefault="005F30B2" w:rsidP="005F30B2">
      <w:pPr>
        <w:jc w:val="both"/>
        <w:rPr>
          <w:rFonts w:eastAsia="Calibri"/>
        </w:rPr>
      </w:pPr>
    </w:p>
    <w:p w14:paraId="79BFA239" w14:textId="77777777" w:rsidR="005F30B2" w:rsidRPr="00282647" w:rsidRDefault="005F30B2" w:rsidP="005F30B2">
      <w:pPr>
        <w:jc w:val="both"/>
        <w:rPr>
          <w:rFonts w:eastAsia="Calibri"/>
        </w:rPr>
      </w:pPr>
      <w:r w:rsidRPr="00282647">
        <w:rPr>
          <w:rFonts w:eastAsia="Calibri"/>
        </w:rPr>
        <w:t>22. Obowiązkiem Wykonawcy będzie codzienny odbiór i utylizacja odpadków żywnościowych z lokalizacji Zamawiającego.</w:t>
      </w:r>
    </w:p>
    <w:p w14:paraId="47BF5D7E" w14:textId="77777777" w:rsidR="005F30B2" w:rsidRPr="00282647" w:rsidRDefault="005F30B2" w:rsidP="005F30B2">
      <w:pPr>
        <w:ind w:left="720"/>
        <w:contextualSpacing/>
        <w:jc w:val="both"/>
        <w:rPr>
          <w:rFonts w:eastAsia="Calibri"/>
        </w:rPr>
      </w:pPr>
    </w:p>
    <w:p w14:paraId="13727D1F" w14:textId="77777777" w:rsidR="005F30B2" w:rsidRPr="00282647" w:rsidRDefault="005F30B2" w:rsidP="005F30B2">
      <w:pPr>
        <w:jc w:val="both"/>
        <w:rPr>
          <w:rFonts w:eastAsia="Calibri"/>
        </w:rPr>
      </w:pPr>
      <w:r w:rsidRPr="00282647">
        <w:rPr>
          <w:rFonts w:eastAsia="Calibri"/>
        </w:rPr>
        <w:t>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15 minut od chwili zgłoszenia tego faktu Wykonawcy.</w:t>
      </w:r>
    </w:p>
    <w:p w14:paraId="2A36D9A4" w14:textId="77777777" w:rsidR="005F30B2" w:rsidRPr="00282647" w:rsidRDefault="005F30B2" w:rsidP="005F30B2">
      <w:pPr>
        <w:jc w:val="both"/>
        <w:rPr>
          <w:rFonts w:eastAsia="Calibri"/>
        </w:rPr>
      </w:pPr>
    </w:p>
    <w:p w14:paraId="15483814" w14:textId="77777777" w:rsidR="005F30B2" w:rsidRPr="00282647" w:rsidRDefault="005F30B2" w:rsidP="005F30B2">
      <w:pPr>
        <w:jc w:val="both"/>
        <w:rPr>
          <w:rFonts w:eastAsia="Calibri"/>
        </w:rPr>
      </w:pPr>
      <w:r w:rsidRPr="00282647">
        <w:rPr>
          <w:rFonts w:eastAsia="Calibri"/>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0E9C2665" w14:textId="77777777" w:rsidR="005F30B2" w:rsidRPr="00282647" w:rsidRDefault="005F30B2" w:rsidP="005F30B2">
      <w:pPr>
        <w:jc w:val="both"/>
        <w:rPr>
          <w:rFonts w:eastAsia="Calibri"/>
        </w:rPr>
      </w:pPr>
    </w:p>
    <w:p w14:paraId="17799CFA" w14:textId="77777777" w:rsidR="005F30B2" w:rsidRPr="00282647" w:rsidRDefault="005F30B2" w:rsidP="005F30B2">
      <w:pPr>
        <w:jc w:val="both"/>
        <w:rPr>
          <w:rFonts w:eastAsia="Calibri"/>
        </w:rPr>
      </w:pPr>
      <w:r w:rsidRPr="00282647">
        <w:rPr>
          <w:rFonts w:eastAsia="Calibri"/>
        </w:rPr>
        <w:t>25. Wykonawca zobowiązany będzie do sporządzania tygodniowych jadłospisów w oparciu o aktualne przepisy prawne, obowiązujące przy ustalaniu racji pokarmowych w całodziennym wyżywieniu określonych grup pacjentów – Szpitale.</w:t>
      </w:r>
    </w:p>
    <w:p w14:paraId="2F87E3B6" w14:textId="77777777" w:rsidR="005F30B2" w:rsidRPr="00282647" w:rsidRDefault="005F30B2" w:rsidP="005F30B2">
      <w:pPr>
        <w:jc w:val="both"/>
        <w:rPr>
          <w:rFonts w:eastAsia="Calibri"/>
        </w:rPr>
      </w:pPr>
    </w:p>
    <w:p w14:paraId="0B377C23" w14:textId="77777777" w:rsidR="005F30B2" w:rsidRPr="00282647" w:rsidRDefault="005F30B2" w:rsidP="005F30B2">
      <w:pPr>
        <w:jc w:val="both"/>
        <w:rPr>
          <w:rFonts w:eastAsia="Calibri"/>
        </w:rPr>
      </w:pPr>
      <w:r w:rsidRPr="00282647">
        <w:rPr>
          <w:rFonts w:eastAsia="Calibri"/>
        </w:rPr>
        <w:lastRenderedPageBreak/>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6AA1F4F9" w14:textId="77777777" w:rsidR="005F30B2" w:rsidRPr="00282647" w:rsidRDefault="005F30B2" w:rsidP="005F30B2">
      <w:pPr>
        <w:jc w:val="both"/>
        <w:rPr>
          <w:rFonts w:eastAsia="Calibri"/>
        </w:rPr>
      </w:pPr>
    </w:p>
    <w:p w14:paraId="623FDF61" w14:textId="77777777" w:rsidR="005F30B2" w:rsidRPr="00282647" w:rsidRDefault="005F30B2" w:rsidP="005F30B2">
      <w:pPr>
        <w:jc w:val="both"/>
        <w:rPr>
          <w:rFonts w:eastAsia="Calibri"/>
        </w:rPr>
      </w:pPr>
      <w:r w:rsidRPr="00282647">
        <w:rPr>
          <w:rFonts w:eastAsia="Calibri"/>
        </w:rPr>
        <w:t xml:space="preserve">27. W jadłospisie ponadto należy uwzględnić poza wyjątkami opisanymi w danym rodzaju diety: </w:t>
      </w:r>
    </w:p>
    <w:p w14:paraId="47696DCB" w14:textId="77777777" w:rsidR="005F30B2" w:rsidRPr="00282647" w:rsidRDefault="005F30B2" w:rsidP="005F30B2">
      <w:pPr>
        <w:ind w:left="720"/>
        <w:contextualSpacing/>
        <w:jc w:val="both"/>
        <w:rPr>
          <w:rFonts w:eastAsia="Calibri"/>
        </w:rPr>
      </w:pPr>
      <w:r w:rsidRPr="00282647">
        <w:rPr>
          <w:rFonts w:eastAsia="Calibri"/>
        </w:rPr>
        <w:t>- zupę mleczną (7 razy w tygodniu - na śniadanie);</w:t>
      </w:r>
    </w:p>
    <w:p w14:paraId="32A5F19E"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mieszane pieczywo pokrojone (graham, żytnie, pszenne – na śniadanie i kolację);</w:t>
      </w:r>
    </w:p>
    <w:p w14:paraId="23331151"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różnorodne wędliny (na śniadanie i kolację);</w:t>
      </w:r>
    </w:p>
    <w:p w14:paraId="792C1EDF" w14:textId="77777777" w:rsidR="005F30B2" w:rsidRPr="00282647" w:rsidRDefault="005F30B2" w:rsidP="005F30B2">
      <w:pPr>
        <w:autoSpaceDE w:val="0"/>
        <w:autoSpaceDN w:val="0"/>
        <w:adjustRightInd w:val="0"/>
        <w:ind w:left="709"/>
        <w:jc w:val="both"/>
        <w:rPr>
          <w:rFonts w:eastAsia="Calibri"/>
        </w:rPr>
      </w:pPr>
      <w:r w:rsidRPr="00282647">
        <w:rPr>
          <w:rFonts w:eastAsia="Calibri"/>
        </w:rPr>
        <w:t>- do śniadań i kolacji dodatek sezonowych warzyw i owoców;</w:t>
      </w:r>
    </w:p>
    <w:p w14:paraId="2CA95809"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zróżnicowane potrawy mięsne;</w:t>
      </w:r>
    </w:p>
    <w:p w14:paraId="77A31108"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zróżnicowane potrawy mączne (kluski, naleśniki, placki, makaron);</w:t>
      </w:r>
    </w:p>
    <w:p w14:paraId="45D14FD9" w14:textId="77777777" w:rsidR="005F30B2" w:rsidRPr="00282647" w:rsidRDefault="005F30B2" w:rsidP="005F30B2">
      <w:pPr>
        <w:autoSpaceDE w:val="0"/>
        <w:autoSpaceDN w:val="0"/>
        <w:adjustRightInd w:val="0"/>
        <w:ind w:left="709"/>
        <w:jc w:val="both"/>
        <w:rPr>
          <w:rFonts w:eastAsia="Calibri"/>
        </w:rPr>
      </w:pPr>
      <w:r w:rsidRPr="00282647">
        <w:rPr>
          <w:rFonts w:eastAsia="Calibri"/>
        </w:rPr>
        <w:t>- dużą ilość warzyw w postaci dodatków– wszystkie posiłki;</w:t>
      </w:r>
    </w:p>
    <w:p w14:paraId="09F12010"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potrawy z ryb  (min. 1 raz w tygodniu na obiad);</w:t>
      </w:r>
    </w:p>
    <w:p w14:paraId="0267AC54"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różnorodne kasze (na obiad);</w:t>
      </w:r>
    </w:p>
    <w:p w14:paraId="5E4AD3ED" w14:textId="77777777" w:rsidR="005F30B2" w:rsidRPr="00282647" w:rsidRDefault="005F30B2" w:rsidP="005F30B2">
      <w:pPr>
        <w:autoSpaceDE w:val="0"/>
        <w:autoSpaceDN w:val="0"/>
        <w:adjustRightInd w:val="0"/>
        <w:ind w:left="708"/>
        <w:jc w:val="both"/>
        <w:rPr>
          <w:rFonts w:eastAsia="Calibri"/>
        </w:rPr>
      </w:pPr>
      <w:r w:rsidRPr="00282647">
        <w:rPr>
          <w:rFonts w:eastAsia="Calibri"/>
        </w:rPr>
        <w:t>- zróżnicowane napoje na bazie mleka – co najmniej w 2 posiłkach dziennie (kawa zbożowa z mlekiem, raz w tygodniu kakao – na śniadanie);</w:t>
      </w:r>
    </w:p>
    <w:p w14:paraId="77B11AE4" w14:textId="77777777" w:rsidR="005F30B2" w:rsidRPr="00282647" w:rsidRDefault="005F30B2" w:rsidP="005F30B2">
      <w:pPr>
        <w:autoSpaceDE w:val="0"/>
        <w:autoSpaceDN w:val="0"/>
        <w:adjustRightInd w:val="0"/>
        <w:ind w:left="708"/>
        <w:jc w:val="both"/>
        <w:rPr>
          <w:rFonts w:eastAsia="Calibri"/>
        </w:rPr>
      </w:pPr>
      <w:r w:rsidRPr="00282647">
        <w:rPr>
          <w:rFonts w:eastAsia="Calibri"/>
        </w:rPr>
        <w:t>- herbatę (dwa rodzaje w saszetkach) – do kolacji</w:t>
      </w:r>
    </w:p>
    <w:p w14:paraId="60618DF8"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dodatek tłuszczowy – masło (na śniadanie i kolację)</w:t>
      </w:r>
    </w:p>
    <w:p w14:paraId="199047BA" w14:textId="77777777" w:rsidR="005F30B2" w:rsidRPr="00282647" w:rsidRDefault="005F30B2" w:rsidP="005F30B2">
      <w:pPr>
        <w:autoSpaceDE w:val="0"/>
        <w:autoSpaceDN w:val="0"/>
        <w:adjustRightInd w:val="0"/>
        <w:ind w:left="708"/>
        <w:jc w:val="both"/>
        <w:rPr>
          <w:rFonts w:eastAsia="Calibri"/>
        </w:rPr>
      </w:pPr>
      <w:r w:rsidRPr="00282647">
        <w:rPr>
          <w:rFonts w:eastAsia="Calibri"/>
        </w:rPr>
        <w:t>- dodatek nabiałowy lub dodatek z białka zwierzęcego, jako dodatek do pieczywa (np. chude wędliny, jaja, sery twarogowe, topione i podpuszczkowe, pasty) – śniadanie i kolacja</w:t>
      </w:r>
    </w:p>
    <w:p w14:paraId="4F1C5BDF" w14:textId="77777777" w:rsidR="005F30B2" w:rsidRPr="00282647" w:rsidRDefault="005F30B2" w:rsidP="005F30B2">
      <w:pPr>
        <w:jc w:val="both"/>
        <w:rPr>
          <w:rFonts w:eastAsia="Calibri"/>
        </w:rPr>
      </w:pPr>
    </w:p>
    <w:p w14:paraId="0DFD67C9" w14:textId="77777777" w:rsidR="005F30B2" w:rsidRPr="00282647" w:rsidRDefault="005F30B2" w:rsidP="005F30B2">
      <w:pPr>
        <w:jc w:val="both"/>
        <w:rPr>
          <w:rFonts w:eastAsia="Calibri"/>
        </w:rPr>
      </w:pPr>
      <w:r w:rsidRPr="00282647">
        <w:rPr>
          <w:rFonts w:eastAsia="Calibri"/>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4D834177" w14:textId="77777777" w:rsidR="005F30B2" w:rsidRPr="00282647" w:rsidRDefault="005F30B2" w:rsidP="005F30B2">
      <w:pPr>
        <w:jc w:val="both"/>
        <w:rPr>
          <w:rFonts w:eastAsia="Calibri"/>
        </w:rPr>
      </w:pPr>
    </w:p>
    <w:p w14:paraId="3F735BF4" w14:textId="77777777" w:rsidR="005F30B2" w:rsidRPr="00282647" w:rsidRDefault="005F30B2" w:rsidP="005F30B2">
      <w:pPr>
        <w:jc w:val="both"/>
        <w:rPr>
          <w:rFonts w:eastAsia="Calibri"/>
        </w:rPr>
      </w:pPr>
      <w:r w:rsidRPr="00282647">
        <w:rPr>
          <w:rFonts w:eastAsia="Calibri"/>
        </w:rPr>
        <w:t>28.1. Zamawiający zastrzega sobie prawo żądania zmiany jadłospisu bez podania powodu.</w:t>
      </w:r>
    </w:p>
    <w:p w14:paraId="479B84CB" w14:textId="77777777" w:rsidR="005F30B2" w:rsidRPr="00282647" w:rsidRDefault="005F30B2" w:rsidP="005F30B2">
      <w:pPr>
        <w:jc w:val="both"/>
        <w:rPr>
          <w:rFonts w:eastAsia="Calibri"/>
        </w:rPr>
      </w:pPr>
    </w:p>
    <w:p w14:paraId="344241D4" w14:textId="5D06F8D1" w:rsidR="005F30B2" w:rsidRPr="00282647" w:rsidRDefault="005F30B2" w:rsidP="005F30B2">
      <w:pPr>
        <w:jc w:val="both"/>
        <w:rPr>
          <w:rFonts w:eastAsia="Calibri"/>
        </w:rPr>
      </w:pPr>
      <w:r w:rsidRPr="00282647">
        <w:rPr>
          <w:rFonts w:eastAsia="Calibri"/>
        </w:rPr>
        <w:t>28.2. Jadłospis dostarczany przez Wykonawcę każdorazowo musi zostać sporządzony                   i</w:t>
      </w:r>
      <w:r w:rsidR="00B854C2">
        <w:rPr>
          <w:rFonts w:eastAsia="Calibri"/>
        </w:rPr>
        <w:t xml:space="preserve"> </w:t>
      </w:r>
      <w:r w:rsidRPr="00282647">
        <w:rPr>
          <w:rFonts w:eastAsia="Calibri"/>
        </w:rPr>
        <w:t>podpisany przez dietetyka Wykonawcy. Wykonawca ponosi odpowiedzialność za poprawność sporządzonego jadłospisu.</w:t>
      </w:r>
    </w:p>
    <w:p w14:paraId="6CE432F0" w14:textId="77777777" w:rsidR="005F30B2" w:rsidRPr="00282647" w:rsidRDefault="005F30B2" w:rsidP="005F30B2">
      <w:pPr>
        <w:tabs>
          <w:tab w:val="left" w:pos="3331"/>
        </w:tabs>
        <w:jc w:val="both"/>
        <w:rPr>
          <w:rFonts w:eastAsia="Calibri"/>
        </w:rPr>
      </w:pPr>
    </w:p>
    <w:p w14:paraId="098301A0" w14:textId="77777777" w:rsidR="005F30B2" w:rsidRPr="00282647" w:rsidRDefault="005F30B2" w:rsidP="005F30B2">
      <w:pPr>
        <w:tabs>
          <w:tab w:val="left" w:pos="3331"/>
        </w:tabs>
        <w:jc w:val="both"/>
        <w:rPr>
          <w:rFonts w:eastAsia="Calibri"/>
        </w:rPr>
      </w:pPr>
      <w:r w:rsidRPr="00282647">
        <w:rPr>
          <w:rFonts w:eastAsia="Calibri"/>
        </w:rPr>
        <w:t xml:space="preserve">28.3.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1E201EA" w14:textId="77777777" w:rsidR="005F30B2" w:rsidRPr="00282647" w:rsidRDefault="005F30B2" w:rsidP="005F30B2">
      <w:pPr>
        <w:jc w:val="both"/>
        <w:rPr>
          <w:rFonts w:eastAsia="Calibri"/>
        </w:rPr>
      </w:pPr>
    </w:p>
    <w:p w14:paraId="5670169E" w14:textId="77777777" w:rsidR="005F30B2" w:rsidRPr="00282647" w:rsidRDefault="005F30B2" w:rsidP="005F30B2">
      <w:pPr>
        <w:jc w:val="both"/>
        <w:rPr>
          <w:rFonts w:eastAsia="Calibri"/>
        </w:rPr>
      </w:pPr>
      <w:r w:rsidRPr="00282647">
        <w:rPr>
          <w:rFonts w:eastAsia="Calibri"/>
        </w:rPr>
        <w:t>29. Zamawiający zastrzega sobie prawo kontroli zgodności posiłków z jadłospisem oraz gramatury porcji.</w:t>
      </w:r>
    </w:p>
    <w:p w14:paraId="2520967A" w14:textId="77777777" w:rsidR="005F30B2" w:rsidRPr="00282647" w:rsidRDefault="005F30B2" w:rsidP="005F30B2">
      <w:pPr>
        <w:jc w:val="both"/>
        <w:rPr>
          <w:rFonts w:eastAsia="Calibri"/>
        </w:rPr>
      </w:pPr>
    </w:p>
    <w:p w14:paraId="6E398016" w14:textId="77777777" w:rsidR="005F30B2" w:rsidRPr="00282647" w:rsidRDefault="005F30B2" w:rsidP="005F30B2">
      <w:pPr>
        <w:jc w:val="both"/>
        <w:rPr>
          <w:rFonts w:eastAsia="Calibri"/>
        </w:rPr>
      </w:pPr>
      <w:r w:rsidRPr="00282647">
        <w:rPr>
          <w:rFonts w:eastAsia="Calibri"/>
        </w:rPr>
        <w:t>30. Wykonawca zobowiązany jest dostarczyć Zamawiającemu, na każde jego żądanie, wykaz poszczególnych produktów, z których został sporządzony posiłek, wraz z wykazem gramatury.</w:t>
      </w:r>
    </w:p>
    <w:p w14:paraId="2EF3CDEB" w14:textId="77777777" w:rsidR="005F30B2" w:rsidRPr="00282647" w:rsidRDefault="005F30B2" w:rsidP="005F30B2">
      <w:pPr>
        <w:jc w:val="both"/>
        <w:rPr>
          <w:rFonts w:eastAsia="Calibri"/>
          <w:color w:val="FF0000"/>
        </w:rPr>
      </w:pPr>
    </w:p>
    <w:p w14:paraId="5A2F8903" w14:textId="77777777" w:rsidR="005F30B2" w:rsidRPr="00282647" w:rsidRDefault="005F30B2" w:rsidP="005F30B2">
      <w:pPr>
        <w:jc w:val="both"/>
        <w:rPr>
          <w:rFonts w:eastAsia="Calibri"/>
        </w:rPr>
      </w:pPr>
      <w:r w:rsidRPr="00282647">
        <w:rPr>
          <w:rFonts w:eastAsia="Calibri"/>
        </w:rPr>
        <w:t>31. W trakcie realizacji umowy Zamawiający zastrzega sobie prawo do zmiany diet jak również ilości posiłków w zależności od potrzeb i ilości leczonych pacjentów, na danych oddziałach (lokalizacjach Zamawiającego).</w:t>
      </w:r>
    </w:p>
    <w:p w14:paraId="6CA80D5B" w14:textId="77777777" w:rsidR="005F30B2" w:rsidRPr="00282647" w:rsidRDefault="005F30B2" w:rsidP="005F30B2">
      <w:pPr>
        <w:jc w:val="both"/>
        <w:rPr>
          <w:rFonts w:eastAsia="Calibri"/>
        </w:rPr>
      </w:pPr>
    </w:p>
    <w:p w14:paraId="06155107" w14:textId="77777777" w:rsidR="005F30B2" w:rsidRPr="00282647" w:rsidRDefault="005F30B2" w:rsidP="005F30B2">
      <w:pPr>
        <w:jc w:val="both"/>
        <w:rPr>
          <w:rFonts w:eastAsia="Calibri"/>
        </w:rPr>
      </w:pPr>
      <w:r w:rsidRPr="00282647">
        <w:rPr>
          <w:rFonts w:eastAsia="Calibri"/>
        </w:rPr>
        <w:t xml:space="preserve">32. Wykonawca zobowiązuje się do stosowania środków myjących, czyszczących </w:t>
      </w:r>
      <w:r>
        <w:rPr>
          <w:rFonts w:eastAsia="Calibri"/>
        </w:rPr>
        <w:br/>
      </w:r>
      <w:r w:rsidRPr="00282647">
        <w:rPr>
          <w:rFonts w:eastAsia="Calibri"/>
        </w:rPr>
        <w:t>i dezynfekujących, które posiadają atest PZH.</w:t>
      </w:r>
    </w:p>
    <w:p w14:paraId="7AD21B7B" w14:textId="77777777" w:rsidR="005F30B2" w:rsidRPr="00282647" w:rsidRDefault="005F30B2" w:rsidP="005F30B2">
      <w:pPr>
        <w:jc w:val="both"/>
        <w:rPr>
          <w:rFonts w:eastAsia="Calibri"/>
        </w:rPr>
      </w:pPr>
    </w:p>
    <w:p w14:paraId="697548C0" w14:textId="77777777" w:rsidR="005F30B2" w:rsidRDefault="005F30B2" w:rsidP="005F30B2">
      <w:pPr>
        <w:jc w:val="both"/>
        <w:rPr>
          <w:rFonts w:eastAsia="Calibri"/>
        </w:rPr>
      </w:pPr>
      <w:r w:rsidRPr="00282647">
        <w:rPr>
          <w:rFonts w:eastAsia="Calibri"/>
        </w:rPr>
        <w:t>33. W przypadku zmiany obowiązujących przepisów dotyczących żywienia w placówkach opieki zdrowotnej Wykonawca zobowiązany będzie do dostosowania produkcji posiłków bez dodatkowych opłat ze strony Zamawiającego.</w:t>
      </w:r>
    </w:p>
    <w:p w14:paraId="5374CC62" w14:textId="77777777" w:rsidR="005F30B2" w:rsidRPr="00282647" w:rsidRDefault="005F30B2" w:rsidP="005F30B2">
      <w:pPr>
        <w:jc w:val="both"/>
        <w:rPr>
          <w:rFonts w:eastAsia="Calibri"/>
        </w:rPr>
      </w:pPr>
    </w:p>
    <w:p w14:paraId="42D1B540" w14:textId="77777777" w:rsidR="005F30B2" w:rsidRPr="00282647" w:rsidRDefault="005F30B2" w:rsidP="005F30B2">
      <w:pPr>
        <w:ind w:left="360"/>
        <w:jc w:val="center"/>
        <w:rPr>
          <w:rFonts w:eastAsia="Calibri"/>
          <w:b/>
          <w:sz w:val="16"/>
          <w:szCs w:val="16"/>
          <w:u w:val="single"/>
        </w:rPr>
      </w:pPr>
      <w:r w:rsidRPr="00282647">
        <w:rPr>
          <w:rFonts w:eastAsia="Calibri"/>
          <w:b/>
          <w:sz w:val="16"/>
          <w:szCs w:val="16"/>
          <w:u w:val="single"/>
        </w:rPr>
        <w:t>Wykaz stosowanych diet u Zamawiającego</w:t>
      </w:r>
    </w:p>
    <w:p w14:paraId="02233670" w14:textId="77777777" w:rsidR="005F30B2" w:rsidRPr="00282647" w:rsidRDefault="005F30B2" w:rsidP="005F30B2">
      <w:pPr>
        <w:rPr>
          <w:rFonts w:eastAsia="Calibri"/>
          <w:b/>
          <w:sz w:val="16"/>
          <w:szCs w:val="16"/>
        </w:rPr>
      </w:pPr>
    </w:p>
    <w:p w14:paraId="1BEC2687" w14:textId="77777777" w:rsidR="005F30B2" w:rsidRPr="00282647" w:rsidRDefault="005F30B2" w:rsidP="005F30B2">
      <w:pPr>
        <w:contextualSpacing/>
        <w:rPr>
          <w:rFonts w:eastAsia="Calibri"/>
          <w:b/>
          <w:sz w:val="16"/>
          <w:szCs w:val="16"/>
        </w:rPr>
      </w:pPr>
      <w:r w:rsidRPr="00282647">
        <w:rPr>
          <w:rFonts w:eastAsia="Calibri"/>
          <w:b/>
          <w:sz w:val="16"/>
          <w:szCs w:val="16"/>
        </w:rPr>
        <w:t>1. Dieta podstawowa</w:t>
      </w:r>
    </w:p>
    <w:p w14:paraId="4D8ED998" w14:textId="77777777" w:rsidR="005F30B2" w:rsidRPr="00282647" w:rsidRDefault="005F30B2" w:rsidP="005F30B2">
      <w:pPr>
        <w:contextualSpacing/>
        <w:jc w:val="both"/>
        <w:rPr>
          <w:rFonts w:eastAsia="Calibri"/>
          <w:b/>
          <w:sz w:val="16"/>
          <w:szCs w:val="16"/>
        </w:rPr>
      </w:pPr>
      <w:r w:rsidRPr="00282647">
        <w:rPr>
          <w:rFonts w:eastAsia="Calibri"/>
          <w:b/>
          <w:sz w:val="16"/>
          <w:szCs w:val="16"/>
        </w:rPr>
        <w:t>2. Dieta bogato-resztkowa</w:t>
      </w:r>
    </w:p>
    <w:p w14:paraId="7C3E70CF" w14:textId="77777777" w:rsidR="005F30B2" w:rsidRPr="00282647" w:rsidRDefault="005F30B2" w:rsidP="005F30B2">
      <w:pPr>
        <w:contextualSpacing/>
        <w:jc w:val="both"/>
        <w:rPr>
          <w:rFonts w:eastAsia="Calibri"/>
          <w:b/>
          <w:sz w:val="16"/>
          <w:szCs w:val="16"/>
        </w:rPr>
      </w:pPr>
      <w:r w:rsidRPr="00282647">
        <w:rPr>
          <w:rFonts w:eastAsia="Calibri"/>
          <w:b/>
          <w:sz w:val="16"/>
          <w:szCs w:val="16"/>
        </w:rPr>
        <w:t>3. Dieta łatwo strawna</w:t>
      </w:r>
    </w:p>
    <w:p w14:paraId="027AB82E" w14:textId="77777777" w:rsidR="005F30B2" w:rsidRPr="00282647" w:rsidRDefault="005F30B2" w:rsidP="005F30B2">
      <w:pPr>
        <w:contextualSpacing/>
        <w:jc w:val="both"/>
        <w:rPr>
          <w:rFonts w:eastAsia="Calibri"/>
          <w:b/>
          <w:sz w:val="16"/>
          <w:szCs w:val="16"/>
        </w:rPr>
      </w:pPr>
      <w:r w:rsidRPr="00282647">
        <w:rPr>
          <w:rFonts w:eastAsia="Calibri"/>
          <w:b/>
          <w:sz w:val="16"/>
          <w:szCs w:val="16"/>
        </w:rPr>
        <w:t>4. Dieta łatwo strawna z ograniczeniem tłuszczu (wątrobowa)</w:t>
      </w:r>
    </w:p>
    <w:p w14:paraId="38F85D4E" w14:textId="77777777" w:rsidR="005F30B2" w:rsidRPr="00282647" w:rsidRDefault="005F30B2" w:rsidP="005F30B2">
      <w:pPr>
        <w:contextualSpacing/>
        <w:jc w:val="both"/>
        <w:rPr>
          <w:rFonts w:eastAsia="Calibri"/>
          <w:b/>
          <w:sz w:val="16"/>
          <w:szCs w:val="16"/>
        </w:rPr>
      </w:pPr>
      <w:r w:rsidRPr="00282647">
        <w:rPr>
          <w:rFonts w:eastAsia="Calibri"/>
          <w:b/>
          <w:sz w:val="16"/>
          <w:szCs w:val="16"/>
        </w:rPr>
        <w:t>5. Dieta trzustkowa</w:t>
      </w:r>
    </w:p>
    <w:p w14:paraId="2B2053B4" w14:textId="77777777" w:rsidR="005F30B2" w:rsidRPr="00282647" w:rsidRDefault="005F30B2" w:rsidP="005F30B2">
      <w:pPr>
        <w:contextualSpacing/>
        <w:jc w:val="both"/>
        <w:rPr>
          <w:rFonts w:eastAsia="Calibri"/>
          <w:b/>
          <w:sz w:val="16"/>
          <w:szCs w:val="16"/>
        </w:rPr>
      </w:pPr>
      <w:r w:rsidRPr="00282647">
        <w:rPr>
          <w:rFonts w:eastAsia="Calibri"/>
          <w:b/>
          <w:sz w:val="16"/>
          <w:szCs w:val="16"/>
        </w:rPr>
        <w:t>6. Dieta łatwo strawna z ograniczeniem substancji pobudzających wydzielanie soku żołądkowego (wrzodowa)</w:t>
      </w:r>
    </w:p>
    <w:p w14:paraId="1237ED1F" w14:textId="77777777" w:rsidR="005F30B2" w:rsidRPr="00282647" w:rsidRDefault="005F30B2" w:rsidP="005F30B2">
      <w:pPr>
        <w:contextualSpacing/>
        <w:jc w:val="both"/>
        <w:rPr>
          <w:rFonts w:eastAsia="Calibri"/>
          <w:b/>
          <w:sz w:val="16"/>
          <w:szCs w:val="16"/>
        </w:rPr>
      </w:pPr>
      <w:r w:rsidRPr="00282647">
        <w:rPr>
          <w:rFonts w:eastAsia="Calibri"/>
          <w:b/>
          <w:sz w:val="16"/>
          <w:szCs w:val="16"/>
        </w:rPr>
        <w:t>7. Dieta z ograniczeniem łatwo przyswajalnych węglowodanów (cukrzycowa)</w:t>
      </w:r>
    </w:p>
    <w:p w14:paraId="069071BE" w14:textId="77777777" w:rsidR="005F30B2" w:rsidRPr="00282647" w:rsidRDefault="005F30B2" w:rsidP="005F30B2">
      <w:pPr>
        <w:contextualSpacing/>
        <w:jc w:val="both"/>
        <w:rPr>
          <w:rFonts w:eastAsia="Calibri"/>
          <w:b/>
          <w:sz w:val="16"/>
          <w:szCs w:val="16"/>
        </w:rPr>
      </w:pPr>
      <w:r w:rsidRPr="00282647">
        <w:rPr>
          <w:rFonts w:eastAsia="Calibri"/>
          <w:b/>
          <w:sz w:val="16"/>
          <w:szCs w:val="16"/>
        </w:rPr>
        <w:t>8. Dieta o zmienionej konsystencji – papkowata</w:t>
      </w:r>
    </w:p>
    <w:p w14:paraId="6E683154" w14:textId="77777777" w:rsidR="005F30B2" w:rsidRPr="00282647" w:rsidRDefault="005F30B2" w:rsidP="005F30B2">
      <w:pPr>
        <w:contextualSpacing/>
        <w:jc w:val="both"/>
        <w:rPr>
          <w:rFonts w:eastAsia="Calibri"/>
          <w:b/>
          <w:sz w:val="16"/>
          <w:szCs w:val="16"/>
        </w:rPr>
      </w:pPr>
      <w:r w:rsidRPr="00282647">
        <w:rPr>
          <w:rFonts w:eastAsia="Calibri"/>
          <w:b/>
          <w:sz w:val="16"/>
          <w:szCs w:val="16"/>
        </w:rPr>
        <w:t>9. Dieta kleikowa</w:t>
      </w:r>
    </w:p>
    <w:p w14:paraId="2E396345" w14:textId="77777777" w:rsidR="005F30B2" w:rsidRPr="00282647" w:rsidRDefault="005F30B2" w:rsidP="005F30B2">
      <w:pPr>
        <w:contextualSpacing/>
        <w:jc w:val="both"/>
        <w:rPr>
          <w:rFonts w:eastAsia="Calibri"/>
          <w:b/>
          <w:sz w:val="16"/>
          <w:szCs w:val="16"/>
        </w:rPr>
      </w:pPr>
      <w:r w:rsidRPr="00282647">
        <w:rPr>
          <w:rFonts w:eastAsia="Calibri"/>
          <w:b/>
          <w:sz w:val="16"/>
          <w:szCs w:val="16"/>
        </w:rPr>
        <w:t>10. Dieta ubogo energetyczna</w:t>
      </w:r>
    </w:p>
    <w:p w14:paraId="6AA21C5D" w14:textId="77777777" w:rsidR="005F30B2" w:rsidRPr="00282647" w:rsidRDefault="005F30B2" w:rsidP="005F30B2">
      <w:pPr>
        <w:contextualSpacing/>
        <w:jc w:val="both"/>
        <w:rPr>
          <w:rFonts w:eastAsia="Calibri"/>
          <w:b/>
          <w:sz w:val="16"/>
          <w:szCs w:val="16"/>
        </w:rPr>
      </w:pPr>
      <w:r w:rsidRPr="00282647">
        <w:rPr>
          <w:rFonts w:eastAsia="Calibri"/>
          <w:b/>
          <w:sz w:val="16"/>
          <w:szCs w:val="16"/>
        </w:rPr>
        <w:t>11. Dieta łatwo strawna niskobiałkowa (nerkowa)</w:t>
      </w:r>
    </w:p>
    <w:p w14:paraId="682714DE" w14:textId="77777777" w:rsidR="005F30B2" w:rsidRPr="00282647" w:rsidRDefault="005F30B2" w:rsidP="005F30B2">
      <w:pPr>
        <w:contextualSpacing/>
        <w:jc w:val="both"/>
        <w:rPr>
          <w:rFonts w:eastAsia="Calibri"/>
          <w:b/>
          <w:sz w:val="16"/>
          <w:szCs w:val="16"/>
        </w:rPr>
      </w:pPr>
      <w:r w:rsidRPr="00282647">
        <w:rPr>
          <w:rFonts w:eastAsia="Calibri"/>
          <w:b/>
          <w:sz w:val="16"/>
          <w:szCs w:val="16"/>
        </w:rPr>
        <w:t>12. Dieta bezglutenowa</w:t>
      </w:r>
    </w:p>
    <w:p w14:paraId="3E5876DE" w14:textId="77777777" w:rsidR="005F30B2" w:rsidRPr="00282647" w:rsidRDefault="005F30B2" w:rsidP="005F30B2">
      <w:pPr>
        <w:contextualSpacing/>
        <w:jc w:val="both"/>
        <w:rPr>
          <w:rFonts w:eastAsia="Calibri"/>
          <w:b/>
          <w:sz w:val="16"/>
          <w:szCs w:val="16"/>
        </w:rPr>
      </w:pPr>
      <w:r w:rsidRPr="00282647">
        <w:rPr>
          <w:rFonts w:eastAsia="Calibri"/>
          <w:b/>
          <w:sz w:val="16"/>
          <w:szCs w:val="16"/>
        </w:rPr>
        <w:t>13. Dieta ryżowa KEMPNERA</w:t>
      </w:r>
    </w:p>
    <w:p w14:paraId="62D503E7" w14:textId="77777777" w:rsidR="005F30B2" w:rsidRDefault="005F30B2" w:rsidP="005F30B2">
      <w:pPr>
        <w:jc w:val="both"/>
        <w:rPr>
          <w:rFonts w:eastAsia="Calibri"/>
          <w:b/>
          <w:sz w:val="16"/>
          <w:szCs w:val="16"/>
        </w:rPr>
      </w:pPr>
      <w:r w:rsidRPr="00282647">
        <w:rPr>
          <w:rFonts w:eastAsia="Calibri"/>
          <w:b/>
          <w:sz w:val="16"/>
          <w:szCs w:val="16"/>
        </w:rPr>
        <w:t xml:space="preserve">14. Dieta łatwo strawna, </w:t>
      </w:r>
    </w:p>
    <w:p w14:paraId="2103AC48" w14:textId="77777777" w:rsidR="005F30B2" w:rsidRPr="00282647" w:rsidRDefault="005F30B2" w:rsidP="005F30B2">
      <w:pPr>
        <w:jc w:val="both"/>
        <w:rPr>
          <w:rFonts w:eastAsia="Calibri"/>
          <w:b/>
          <w:sz w:val="16"/>
          <w:szCs w:val="16"/>
        </w:rPr>
      </w:pPr>
      <w:r>
        <w:rPr>
          <w:rFonts w:eastAsia="Calibri"/>
          <w:b/>
          <w:sz w:val="16"/>
          <w:szCs w:val="16"/>
        </w:rPr>
        <w:t xml:space="preserve">15. Dieta </w:t>
      </w:r>
      <w:r w:rsidRPr="00282647">
        <w:rPr>
          <w:rFonts w:eastAsia="Calibri"/>
          <w:b/>
          <w:sz w:val="16"/>
          <w:szCs w:val="16"/>
        </w:rPr>
        <w:t>bogato białkowa</w:t>
      </w:r>
    </w:p>
    <w:p w14:paraId="24F50732" w14:textId="77777777" w:rsidR="005F30B2" w:rsidRPr="00282647" w:rsidRDefault="005F30B2" w:rsidP="005F30B2">
      <w:pPr>
        <w:jc w:val="both"/>
        <w:rPr>
          <w:rFonts w:eastAsia="Calibri"/>
          <w:b/>
          <w:sz w:val="16"/>
          <w:szCs w:val="16"/>
        </w:rPr>
      </w:pPr>
      <w:r>
        <w:rPr>
          <w:rFonts w:eastAsia="Calibri"/>
          <w:b/>
          <w:sz w:val="16"/>
          <w:szCs w:val="16"/>
        </w:rPr>
        <w:t>16</w:t>
      </w:r>
      <w:r w:rsidRPr="00282647">
        <w:rPr>
          <w:rFonts w:eastAsia="Calibri"/>
          <w:b/>
          <w:sz w:val="16"/>
          <w:szCs w:val="16"/>
        </w:rPr>
        <w:t>.</w:t>
      </w:r>
      <w:r>
        <w:rPr>
          <w:rFonts w:eastAsia="Calibri"/>
          <w:b/>
          <w:sz w:val="16"/>
          <w:szCs w:val="16"/>
        </w:rPr>
        <w:t xml:space="preserve"> </w:t>
      </w:r>
      <w:r w:rsidRPr="00282647">
        <w:rPr>
          <w:rFonts w:eastAsia="Calibri"/>
          <w:b/>
          <w:sz w:val="16"/>
          <w:szCs w:val="16"/>
        </w:rPr>
        <w:t>Dieta bezmleczna</w:t>
      </w:r>
    </w:p>
    <w:p w14:paraId="6721D61D" w14:textId="77777777" w:rsidR="005F30B2" w:rsidRPr="00282647" w:rsidRDefault="005F30B2" w:rsidP="005F30B2">
      <w:pPr>
        <w:jc w:val="both"/>
        <w:rPr>
          <w:rFonts w:eastAsia="Calibri"/>
          <w:b/>
          <w:sz w:val="16"/>
          <w:szCs w:val="16"/>
        </w:rPr>
      </w:pPr>
      <w:r>
        <w:rPr>
          <w:rFonts w:eastAsia="Calibri"/>
          <w:b/>
          <w:sz w:val="16"/>
          <w:szCs w:val="16"/>
        </w:rPr>
        <w:t>17</w:t>
      </w:r>
      <w:r w:rsidRPr="00282647">
        <w:rPr>
          <w:rFonts w:eastAsia="Calibri"/>
          <w:b/>
          <w:sz w:val="16"/>
          <w:szCs w:val="16"/>
        </w:rPr>
        <w:t>. Dieta biegunkowa (I, II, III dzień)</w:t>
      </w:r>
    </w:p>
    <w:p w14:paraId="18200548" w14:textId="77777777" w:rsidR="005F30B2" w:rsidRPr="00282647" w:rsidRDefault="005F30B2" w:rsidP="005F30B2">
      <w:pPr>
        <w:jc w:val="both"/>
        <w:rPr>
          <w:rFonts w:eastAsia="Calibri"/>
          <w:b/>
          <w:sz w:val="16"/>
          <w:szCs w:val="16"/>
        </w:rPr>
      </w:pPr>
      <w:r>
        <w:rPr>
          <w:rFonts w:eastAsia="Calibri"/>
          <w:b/>
          <w:sz w:val="16"/>
          <w:szCs w:val="16"/>
        </w:rPr>
        <w:t xml:space="preserve">18. </w:t>
      </w:r>
      <w:r w:rsidRPr="00282647">
        <w:rPr>
          <w:rFonts w:eastAsia="Calibri"/>
          <w:b/>
          <w:sz w:val="16"/>
          <w:szCs w:val="16"/>
        </w:rPr>
        <w:t xml:space="preserve">Dieta drugiego roku życia </w:t>
      </w:r>
    </w:p>
    <w:p w14:paraId="1F776078" w14:textId="77777777" w:rsidR="005F30B2" w:rsidRPr="00282647" w:rsidRDefault="005F30B2" w:rsidP="005F30B2">
      <w:pPr>
        <w:jc w:val="both"/>
        <w:rPr>
          <w:rFonts w:eastAsia="Calibri"/>
          <w:b/>
          <w:sz w:val="16"/>
          <w:szCs w:val="16"/>
        </w:rPr>
      </w:pPr>
      <w:r>
        <w:rPr>
          <w:rFonts w:eastAsia="Calibri"/>
          <w:b/>
          <w:sz w:val="16"/>
          <w:szCs w:val="16"/>
        </w:rPr>
        <w:t xml:space="preserve">19. </w:t>
      </w:r>
      <w:r w:rsidRPr="00282647">
        <w:rPr>
          <w:rFonts w:eastAsia="Calibri"/>
          <w:b/>
          <w:sz w:val="16"/>
          <w:szCs w:val="16"/>
        </w:rPr>
        <w:t>Dieta Położnicza (Matki karmiącej)</w:t>
      </w:r>
    </w:p>
    <w:p w14:paraId="41BC8FBE" w14:textId="77777777" w:rsidR="005F30B2" w:rsidRPr="00282647" w:rsidRDefault="005F30B2" w:rsidP="005F30B2">
      <w:pPr>
        <w:jc w:val="both"/>
        <w:rPr>
          <w:rFonts w:eastAsia="Calibri"/>
          <w:b/>
          <w:sz w:val="16"/>
          <w:szCs w:val="16"/>
        </w:rPr>
      </w:pPr>
      <w:r>
        <w:rPr>
          <w:rFonts w:eastAsia="Calibri"/>
          <w:b/>
          <w:sz w:val="16"/>
          <w:szCs w:val="16"/>
        </w:rPr>
        <w:t>20</w:t>
      </w:r>
      <w:r w:rsidRPr="00282647">
        <w:rPr>
          <w:rFonts w:eastAsia="Calibri"/>
          <w:b/>
          <w:sz w:val="16"/>
          <w:szCs w:val="16"/>
        </w:rPr>
        <w:t>. Dieta wysoko energetyczna</w:t>
      </w:r>
    </w:p>
    <w:p w14:paraId="79E3560B" w14:textId="77777777" w:rsidR="005F30B2" w:rsidRPr="00282647" w:rsidRDefault="005F30B2" w:rsidP="005F30B2">
      <w:pPr>
        <w:tabs>
          <w:tab w:val="left" w:pos="3331"/>
        </w:tabs>
        <w:rPr>
          <w:rFonts w:eastAsia="Calibri"/>
        </w:rPr>
      </w:pPr>
    </w:p>
    <w:p w14:paraId="2168E506" w14:textId="77777777" w:rsidR="005F30B2" w:rsidRPr="0029341E" w:rsidRDefault="005F30B2" w:rsidP="005F30B2">
      <w:pPr>
        <w:tabs>
          <w:tab w:val="left" w:pos="3331"/>
        </w:tabs>
        <w:jc w:val="both"/>
        <w:rPr>
          <w:rFonts w:eastAsia="Calibri"/>
        </w:rPr>
      </w:pPr>
      <w:r w:rsidRPr="00282647">
        <w:rPr>
          <w:rFonts w:eastAsia="Calibri"/>
        </w:rPr>
        <w:t>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w:t>
      </w:r>
      <w:r>
        <w:rPr>
          <w:rFonts w:eastAsia="Calibri"/>
        </w:rPr>
        <w:t xml:space="preserve"> </w:t>
      </w:r>
    </w:p>
    <w:p w14:paraId="498AE060" w14:textId="77777777" w:rsidR="005F30B2" w:rsidRDefault="005F30B2" w:rsidP="00B03626">
      <w:pPr>
        <w:pStyle w:val="rozdzia"/>
        <w:jc w:val="left"/>
        <w:rPr>
          <w:sz w:val="22"/>
          <w:szCs w:val="22"/>
        </w:rPr>
      </w:pPr>
    </w:p>
    <w:p w14:paraId="64284C9C" w14:textId="77777777" w:rsidR="005F30B2" w:rsidRDefault="005F30B2" w:rsidP="00B03626">
      <w:pPr>
        <w:pStyle w:val="rozdzia"/>
        <w:jc w:val="left"/>
        <w:rPr>
          <w:sz w:val="22"/>
          <w:szCs w:val="22"/>
        </w:rPr>
      </w:pPr>
    </w:p>
    <w:p w14:paraId="6FD32F31" w14:textId="77777777" w:rsidR="005F30B2" w:rsidRDefault="005F30B2" w:rsidP="00B03626">
      <w:pPr>
        <w:pStyle w:val="rozdzia"/>
        <w:jc w:val="left"/>
        <w:rPr>
          <w:sz w:val="22"/>
          <w:szCs w:val="22"/>
        </w:rPr>
      </w:pPr>
    </w:p>
    <w:p w14:paraId="0D816661" w14:textId="77A5FAAA" w:rsidR="005F30B2" w:rsidRPr="005F30B2" w:rsidRDefault="005F30B2" w:rsidP="005F30B2">
      <w:pPr>
        <w:pStyle w:val="Zwykytekst1"/>
        <w:spacing w:before="120" w:line="288" w:lineRule="auto"/>
        <w:jc w:val="center"/>
        <w:rPr>
          <w:rFonts w:ascii="Times New Roman" w:hAnsi="Times New Roman"/>
          <w:b/>
          <w:bCs/>
          <w:i/>
          <w:iCs/>
          <w:sz w:val="16"/>
          <w:szCs w:val="16"/>
        </w:rPr>
        <w:sectPr w:rsidR="005F30B2" w:rsidRPr="005F30B2" w:rsidSect="00FB3D35">
          <w:footerReference w:type="default" r:id="rId8"/>
          <w:pgSz w:w="12240" w:h="15840"/>
          <w:pgMar w:top="851" w:right="1418" w:bottom="1276" w:left="1418" w:header="709" w:footer="709" w:gutter="0"/>
          <w:cols w:space="708"/>
          <w:docGrid w:linePitch="360"/>
        </w:sectPr>
      </w:pPr>
      <w:r w:rsidRPr="00336429">
        <w:rPr>
          <w:rFonts w:ascii="Times New Roman" w:hAnsi="Times New Roman"/>
          <w:b/>
          <w:bCs/>
          <w:i/>
          <w:iCs/>
          <w:sz w:val="16"/>
          <w:szCs w:val="16"/>
        </w:rPr>
        <w:t>Dokument ten należy podpisać elektronicznie, zgodnie z wymogami zawartymi w SWZ do niniejszego postępowani</w:t>
      </w:r>
      <w:r w:rsidR="00667253">
        <w:rPr>
          <w:rFonts w:ascii="Times New Roman" w:hAnsi="Times New Roman"/>
          <w:b/>
          <w:bCs/>
          <w:i/>
          <w:iCs/>
          <w:sz w:val="16"/>
          <w:szCs w:val="16"/>
        </w:rPr>
        <w:t>a</w:t>
      </w:r>
    </w:p>
    <w:p w14:paraId="165F5E39" w14:textId="77777777" w:rsidR="00A06A46" w:rsidRDefault="00A06A46" w:rsidP="00667253">
      <w:pPr>
        <w:pStyle w:val="rozdzia"/>
        <w:jc w:val="left"/>
        <w:rPr>
          <w:sz w:val="22"/>
          <w:szCs w:val="22"/>
        </w:rPr>
      </w:pPr>
    </w:p>
    <w:sectPr w:rsidR="00A06A46" w:rsidSect="00FB3D35">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2A1C" w14:textId="77777777" w:rsidR="00234972" w:rsidRDefault="00234972">
      <w:r>
        <w:separator/>
      </w:r>
    </w:p>
  </w:endnote>
  <w:endnote w:type="continuationSeparator" w:id="0">
    <w:p w14:paraId="425ED6E2" w14:textId="77777777" w:rsidR="00234972" w:rsidRDefault="0023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2349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1CB1" w14:textId="77777777" w:rsidR="00234972" w:rsidRDefault="00234972">
      <w:r>
        <w:separator/>
      </w:r>
    </w:p>
  </w:footnote>
  <w:footnote w:type="continuationSeparator" w:id="0">
    <w:p w14:paraId="2D48DBCE" w14:textId="77777777" w:rsidR="00234972" w:rsidRDefault="0023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9"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1"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4"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6"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7"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3"/>
    <w:lvlOverride w:ilvl="0">
      <w:startOverride w:val="1"/>
    </w:lvlOverride>
  </w:num>
  <w:num w:numId="3">
    <w:abstractNumId w:val="71"/>
  </w:num>
  <w:num w:numId="4">
    <w:abstractNumId w:val="67"/>
  </w:num>
  <w:num w:numId="5">
    <w:abstractNumId w:val="91"/>
  </w:num>
  <w:num w:numId="6">
    <w:abstractNumId w:val="41"/>
  </w:num>
  <w:num w:numId="7">
    <w:abstractNumId w:val="56"/>
  </w:num>
  <w:num w:numId="8">
    <w:abstractNumId w:val="31"/>
  </w:num>
  <w:num w:numId="9">
    <w:abstractNumId w:val="29"/>
  </w:num>
  <w:num w:numId="10">
    <w:abstractNumId w:val="100"/>
  </w:num>
  <w:num w:numId="11">
    <w:abstractNumId w:val="109"/>
  </w:num>
  <w:num w:numId="12">
    <w:abstractNumId w:val="72"/>
  </w:num>
  <w:num w:numId="13">
    <w:abstractNumId w:val="51"/>
  </w:num>
  <w:num w:numId="14">
    <w:abstractNumId w:val="108"/>
  </w:num>
  <w:num w:numId="15">
    <w:abstractNumId w:val="74"/>
  </w:num>
  <w:num w:numId="16">
    <w:abstractNumId w:val="110"/>
  </w:num>
  <w:num w:numId="17">
    <w:abstractNumId w:val="90"/>
  </w:num>
  <w:num w:numId="18">
    <w:abstractNumId w:val="64"/>
  </w:num>
  <w:num w:numId="19">
    <w:abstractNumId w:val="35"/>
  </w:num>
  <w:num w:numId="20">
    <w:abstractNumId w:val="39"/>
  </w:num>
  <w:num w:numId="21">
    <w:abstractNumId w:val="94"/>
  </w:num>
  <w:num w:numId="22">
    <w:abstractNumId w:val="103"/>
  </w:num>
  <w:num w:numId="23">
    <w:abstractNumId w:val="98"/>
  </w:num>
  <w:num w:numId="24">
    <w:abstractNumId w:val="52"/>
  </w:num>
  <w:num w:numId="25">
    <w:abstractNumId w:val="48"/>
  </w:num>
  <w:num w:numId="26">
    <w:abstractNumId w:val="116"/>
  </w:num>
  <w:num w:numId="27">
    <w:abstractNumId w:val="45"/>
  </w:num>
  <w:num w:numId="28">
    <w:abstractNumId w:val="93"/>
  </w:num>
  <w:num w:numId="29">
    <w:abstractNumId w:val="49"/>
  </w:num>
  <w:num w:numId="30">
    <w:abstractNumId w:val="111"/>
  </w:num>
  <w:num w:numId="31">
    <w:abstractNumId w:val="89"/>
  </w:num>
  <w:num w:numId="32">
    <w:abstractNumId w:val="78"/>
  </w:num>
  <w:num w:numId="33">
    <w:abstractNumId w:val="40"/>
  </w:num>
  <w:num w:numId="34">
    <w:abstractNumId w:val="59"/>
  </w:num>
  <w:num w:numId="35">
    <w:abstractNumId w:val="115"/>
  </w:num>
  <w:num w:numId="36">
    <w:abstractNumId w:val="107"/>
  </w:num>
  <w:num w:numId="37">
    <w:abstractNumId w:val="65"/>
  </w:num>
  <w:num w:numId="38">
    <w:abstractNumId w:val="88"/>
  </w:num>
  <w:num w:numId="39">
    <w:abstractNumId w:val="25"/>
  </w:num>
  <w:num w:numId="40">
    <w:abstractNumId w:val="57"/>
  </w:num>
  <w:num w:numId="41">
    <w:abstractNumId w:val="33"/>
  </w:num>
  <w:num w:numId="42">
    <w:abstractNumId w:val="75"/>
  </w:num>
  <w:num w:numId="43">
    <w:abstractNumId w:val="99"/>
    <w:lvlOverride w:ilvl="0">
      <w:startOverride w:val="1"/>
    </w:lvlOverride>
  </w:num>
  <w:num w:numId="44">
    <w:abstractNumId w:val="81"/>
    <w:lvlOverride w:ilvl="0">
      <w:startOverride w:val="1"/>
    </w:lvlOverride>
  </w:num>
  <w:num w:numId="45">
    <w:abstractNumId w:val="50"/>
  </w:num>
  <w:num w:numId="46">
    <w:abstractNumId w:val="80"/>
  </w:num>
  <w:num w:numId="47">
    <w:abstractNumId w:val="70"/>
  </w:num>
  <w:num w:numId="48">
    <w:abstractNumId w:val="55"/>
  </w:num>
  <w:num w:numId="49">
    <w:abstractNumId w:val="66"/>
  </w:num>
  <w:num w:numId="50">
    <w:abstractNumId w:val="37"/>
  </w:num>
  <w:num w:numId="51">
    <w:abstractNumId w:val="43"/>
  </w:num>
  <w:num w:numId="52">
    <w:abstractNumId w:val="32"/>
  </w:num>
  <w:num w:numId="53">
    <w:abstractNumId w:val="58"/>
  </w:num>
  <w:num w:numId="54">
    <w:abstractNumId w:val="102"/>
  </w:num>
  <w:num w:numId="55">
    <w:abstractNumId w:val="36"/>
  </w:num>
  <w:num w:numId="56">
    <w:abstractNumId w:val="113"/>
  </w:num>
  <w:num w:numId="57">
    <w:abstractNumId w:val="86"/>
  </w:num>
  <w:num w:numId="58">
    <w:abstractNumId w:val="97"/>
  </w:num>
  <w:num w:numId="59">
    <w:abstractNumId w:val="95"/>
  </w:num>
  <w:num w:numId="60">
    <w:abstractNumId w:val="76"/>
  </w:num>
  <w:num w:numId="61">
    <w:abstractNumId w:val="114"/>
  </w:num>
  <w:num w:numId="62">
    <w:abstractNumId w:val="112"/>
  </w:num>
  <w:num w:numId="63">
    <w:abstractNumId w:val="106"/>
  </w:num>
  <w:num w:numId="64">
    <w:abstractNumId w:val="82"/>
  </w:num>
  <w:num w:numId="65">
    <w:abstractNumId w:val="85"/>
  </w:num>
  <w:num w:numId="66">
    <w:abstractNumId w:val="47"/>
  </w:num>
  <w:num w:numId="67">
    <w:abstractNumId w:val="46"/>
  </w:num>
  <w:num w:numId="68">
    <w:abstractNumId w:val="96"/>
  </w:num>
  <w:num w:numId="69">
    <w:abstractNumId w:val="117"/>
  </w:num>
  <w:num w:numId="70">
    <w:abstractNumId w:val="62"/>
  </w:num>
  <w:num w:numId="71">
    <w:abstractNumId w:val="28"/>
  </w:num>
  <w:num w:numId="72">
    <w:abstractNumId w:val="105"/>
  </w:num>
  <w:num w:numId="73">
    <w:abstractNumId w:val="87"/>
  </w:num>
  <w:num w:numId="74">
    <w:abstractNumId w:val="68"/>
  </w:num>
  <w:num w:numId="75">
    <w:abstractNumId w:val="23"/>
  </w:num>
  <w:num w:numId="76">
    <w:abstractNumId w:val="53"/>
  </w:num>
  <w:num w:numId="77">
    <w:abstractNumId w:val="104"/>
  </w:num>
  <w:num w:numId="78">
    <w:abstractNumId w:val="92"/>
  </w:num>
  <w:num w:numId="79">
    <w:abstractNumId w:val="24"/>
  </w:num>
  <w:num w:numId="80">
    <w:abstractNumId w:val="69"/>
  </w:num>
  <w:num w:numId="81">
    <w:abstractNumId w:val="27"/>
  </w:num>
  <w:num w:numId="82">
    <w:abstractNumId w:val="84"/>
  </w:num>
  <w:num w:numId="83">
    <w:abstractNumId w:val="61"/>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2C52"/>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1F54"/>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5E7F"/>
    <w:rsid w:val="0012639F"/>
    <w:rsid w:val="0012664B"/>
    <w:rsid w:val="00126760"/>
    <w:rsid w:val="00126E1C"/>
    <w:rsid w:val="00127B5F"/>
    <w:rsid w:val="00127DEE"/>
    <w:rsid w:val="001312E8"/>
    <w:rsid w:val="00131B62"/>
    <w:rsid w:val="00131CDF"/>
    <w:rsid w:val="0013326A"/>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B28"/>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57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59D"/>
    <w:rsid w:val="00223973"/>
    <w:rsid w:val="00223E1B"/>
    <w:rsid w:val="002243AD"/>
    <w:rsid w:val="00224C73"/>
    <w:rsid w:val="00226F0A"/>
    <w:rsid w:val="00227C33"/>
    <w:rsid w:val="00232F1D"/>
    <w:rsid w:val="00234972"/>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5D25"/>
    <w:rsid w:val="002A657B"/>
    <w:rsid w:val="002B023A"/>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19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01FF"/>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CC6"/>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44A3"/>
    <w:rsid w:val="003A520A"/>
    <w:rsid w:val="003A5B95"/>
    <w:rsid w:val="003A6717"/>
    <w:rsid w:val="003A7242"/>
    <w:rsid w:val="003B375B"/>
    <w:rsid w:val="003B3BF4"/>
    <w:rsid w:val="003B52D7"/>
    <w:rsid w:val="003B5BFC"/>
    <w:rsid w:val="003B5F37"/>
    <w:rsid w:val="003B670B"/>
    <w:rsid w:val="003C085C"/>
    <w:rsid w:val="003C16B9"/>
    <w:rsid w:val="003C1823"/>
    <w:rsid w:val="003C27E5"/>
    <w:rsid w:val="003C3224"/>
    <w:rsid w:val="003C3919"/>
    <w:rsid w:val="003C4654"/>
    <w:rsid w:val="003C4A54"/>
    <w:rsid w:val="003C5119"/>
    <w:rsid w:val="003D047C"/>
    <w:rsid w:val="003D143E"/>
    <w:rsid w:val="003D171A"/>
    <w:rsid w:val="003D2796"/>
    <w:rsid w:val="003D2DF6"/>
    <w:rsid w:val="003D36B1"/>
    <w:rsid w:val="003D39EC"/>
    <w:rsid w:val="003D48C8"/>
    <w:rsid w:val="003D5FD2"/>
    <w:rsid w:val="003D732D"/>
    <w:rsid w:val="003D7AA8"/>
    <w:rsid w:val="003E1BAF"/>
    <w:rsid w:val="003E26E3"/>
    <w:rsid w:val="003E2DF3"/>
    <w:rsid w:val="003E3260"/>
    <w:rsid w:val="003E387E"/>
    <w:rsid w:val="003E48F8"/>
    <w:rsid w:val="003E5028"/>
    <w:rsid w:val="003E5783"/>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3CBD"/>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2F90"/>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A0A"/>
    <w:rsid w:val="004C5F21"/>
    <w:rsid w:val="004C6D3F"/>
    <w:rsid w:val="004C7571"/>
    <w:rsid w:val="004C7DE8"/>
    <w:rsid w:val="004D132C"/>
    <w:rsid w:val="004D253F"/>
    <w:rsid w:val="004D2ABF"/>
    <w:rsid w:val="004D4002"/>
    <w:rsid w:val="004D4646"/>
    <w:rsid w:val="004D4C9B"/>
    <w:rsid w:val="004D5161"/>
    <w:rsid w:val="004D5BF3"/>
    <w:rsid w:val="004D6C4E"/>
    <w:rsid w:val="004D7819"/>
    <w:rsid w:val="004E02A8"/>
    <w:rsid w:val="004E19D2"/>
    <w:rsid w:val="004E250B"/>
    <w:rsid w:val="004E2AEE"/>
    <w:rsid w:val="004E394F"/>
    <w:rsid w:val="004E3CA8"/>
    <w:rsid w:val="004E41D0"/>
    <w:rsid w:val="004E43F1"/>
    <w:rsid w:val="004E50A1"/>
    <w:rsid w:val="004E5251"/>
    <w:rsid w:val="004E562C"/>
    <w:rsid w:val="004E593E"/>
    <w:rsid w:val="004E6CE6"/>
    <w:rsid w:val="004E6F5B"/>
    <w:rsid w:val="004E7A44"/>
    <w:rsid w:val="004F00C4"/>
    <w:rsid w:val="004F06B9"/>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31E"/>
    <w:rsid w:val="005B5F80"/>
    <w:rsid w:val="005B644B"/>
    <w:rsid w:val="005B6482"/>
    <w:rsid w:val="005B6BA9"/>
    <w:rsid w:val="005B7150"/>
    <w:rsid w:val="005B72B4"/>
    <w:rsid w:val="005C0899"/>
    <w:rsid w:val="005C0CDB"/>
    <w:rsid w:val="005C1947"/>
    <w:rsid w:val="005C2274"/>
    <w:rsid w:val="005C2312"/>
    <w:rsid w:val="005C2E53"/>
    <w:rsid w:val="005C5BC8"/>
    <w:rsid w:val="005C5EA7"/>
    <w:rsid w:val="005D19DA"/>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0B2"/>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5E0"/>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67253"/>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86ECA"/>
    <w:rsid w:val="00690077"/>
    <w:rsid w:val="006906F2"/>
    <w:rsid w:val="0069079D"/>
    <w:rsid w:val="0069081D"/>
    <w:rsid w:val="00690C8B"/>
    <w:rsid w:val="0069322F"/>
    <w:rsid w:val="0069362E"/>
    <w:rsid w:val="00693872"/>
    <w:rsid w:val="00693A51"/>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546"/>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15D4"/>
    <w:rsid w:val="006F2D8F"/>
    <w:rsid w:val="006F2EBB"/>
    <w:rsid w:val="006F40F2"/>
    <w:rsid w:val="00700216"/>
    <w:rsid w:val="0070170F"/>
    <w:rsid w:val="00702790"/>
    <w:rsid w:val="00702AAD"/>
    <w:rsid w:val="007033C2"/>
    <w:rsid w:val="00705B42"/>
    <w:rsid w:val="0070614C"/>
    <w:rsid w:val="00706989"/>
    <w:rsid w:val="00706D58"/>
    <w:rsid w:val="00707035"/>
    <w:rsid w:val="007071D6"/>
    <w:rsid w:val="0070776F"/>
    <w:rsid w:val="00710979"/>
    <w:rsid w:val="00710BCE"/>
    <w:rsid w:val="00713888"/>
    <w:rsid w:val="007138E1"/>
    <w:rsid w:val="007144E1"/>
    <w:rsid w:val="00714EF5"/>
    <w:rsid w:val="007150D2"/>
    <w:rsid w:val="00717F25"/>
    <w:rsid w:val="00720209"/>
    <w:rsid w:val="00721EBF"/>
    <w:rsid w:val="0072225C"/>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0190"/>
    <w:rsid w:val="0075435F"/>
    <w:rsid w:val="00754E4F"/>
    <w:rsid w:val="00756FBB"/>
    <w:rsid w:val="007603AE"/>
    <w:rsid w:val="00760935"/>
    <w:rsid w:val="00761C7E"/>
    <w:rsid w:val="00762209"/>
    <w:rsid w:val="007628FB"/>
    <w:rsid w:val="00762BC8"/>
    <w:rsid w:val="00763027"/>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AC7"/>
    <w:rsid w:val="00792D9D"/>
    <w:rsid w:val="0079362F"/>
    <w:rsid w:val="00793CF6"/>
    <w:rsid w:val="00794BC7"/>
    <w:rsid w:val="0079612E"/>
    <w:rsid w:val="007969B0"/>
    <w:rsid w:val="00796A4E"/>
    <w:rsid w:val="00797CD4"/>
    <w:rsid w:val="007A01A4"/>
    <w:rsid w:val="007A08BA"/>
    <w:rsid w:val="007A117D"/>
    <w:rsid w:val="007A16D7"/>
    <w:rsid w:val="007A441A"/>
    <w:rsid w:val="007A4AB6"/>
    <w:rsid w:val="007A52CA"/>
    <w:rsid w:val="007A5CBD"/>
    <w:rsid w:val="007A688D"/>
    <w:rsid w:val="007B0F13"/>
    <w:rsid w:val="007B1237"/>
    <w:rsid w:val="007B1453"/>
    <w:rsid w:val="007B1AC0"/>
    <w:rsid w:val="007B2DCF"/>
    <w:rsid w:val="007B3903"/>
    <w:rsid w:val="007B4A39"/>
    <w:rsid w:val="007B7835"/>
    <w:rsid w:val="007B7996"/>
    <w:rsid w:val="007C1ACB"/>
    <w:rsid w:val="007C2131"/>
    <w:rsid w:val="007C463B"/>
    <w:rsid w:val="007C4C7C"/>
    <w:rsid w:val="007C584E"/>
    <w:rsid w:val="007C6256"/>
    <w:rsid w:val="007C6BB0"/>
    <w:rsid w:val="007C6F8A"/>
    <w:rsid w:val="007D138D"/>
    <w:rsid w:val="007D3877"/>
    <w:rsid w:val="007D3940"/>
    <w:rsid w:val="007D4AB3"/>
    <w:rsid w:val="007D5601"/>
    <w:rsid w:val="007D5C1C"/>
    <w:rsid w:val="007D6D7A"/>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1176"/>
    <w:rsid w:val="008A1A7D"/>
    <w:rsid w:val="008A2170"/>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20A4"/>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4660"/>
    <w:rsid w:val="009257F3"/>
    <w:rsid w:val="009270AC"/>
    <w:rsid w:val="00927EA3"/>
    <w:rsid w:val="009316A5"/>
    <w:rsid w:val="009332CF"/>
    <w:rsid w:val="00934C86"/>
    <w:rsid w:val="009358DE"/>
    <w:rsid w:val="00935DD3"/>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5F1"/>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3EB4"/>
    <w:rsid w:val="00A05D16"/>
    <w:rsid w:val="00A05DA1"/>
    <w:rsid w:val="00A06A46"/>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8EB"/>
    <w:rsid w:val="00A65F22"/>
    <w:rsid w:val="00A70EBD"/>
    <w:rsid w:val="00A739A8"/>
    <w:rsid w:val="00A75938"/>
    <w:rsid w:val="00A76429"/>
    <w:rsid w:val="00A76787"/>
    <w:rsid w:val="00A80982"/>
    <w:rsid w:val="00A81DBD"/>
    <w:rsid w:val="00A81E23"/>
    <w:rsid w:val="00A82766"/>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0DB6"/>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6D04"/>
    <w:rsid w:val="00B07ACB"/>
    <w:rsid w:val="00B10376"/>
    <w:rsid w:val="00B12CFC"/>
    <w:rsid w:val="00B12D2D"/>
    <w:rsid w:val="00B1708D"/>
    <w:rsid w:val="00B1755B"/>
    <w:rsid w:val="00B20C99"/>
    <w:rsid w:val="00B214B0"/>
    <w:rsid w:val="00B22A86"/>
    <w:rsid w:val="00B234EC"/>
    <w:rsid w:val="00B2416B"/>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09E"/>
    <w:rsid w:val="00B56461"/>
    <w:rsid w:val="00B56854"/>
    <w:rsid w:val="00B6027B"/>
    <w:rsid w:val="00B61216"/>
    <w:rsid w:val="00B6256D"/>
    <w:rsid w:val="00B62E0B"/>
    <w:rsid w:val="00B6445D"/>
    <w:rsid w:val="00B657F6"/>
    <w:rsid w:val="00B6627A"/>
    <w:rsid w:val="00B66C28"/>
    <w:rsid w:val="00B70161"/>
    <w:rsid w:val="00B71C9D"/>
    <w:rsid w:val="00B72258"/>
    <w:rsid w:val="00B724B4"/>
    <w:rsid w:val="00B736F7"/>
    <w:rsid w:val="00B749A6"/>
    <w:rsid w:val="00B7581D"/>
    <w:rsid w:val="00B76061"/>
    <w:rsid w:val="00B76431"/>
    <w:rsid w:val="00B8285C"/>
    <w:rsid w:val="00B835F4"/>
    <w:rsid w:val="00B84235"/>
    <w:rsid w:val="00B854C2"/>
    <w:rsid w:val="00B85D71"/>
    <w:rsid w:val="00B87BE6"/>
    <w:rsid w:val="00B87F5C"/>
    <w:rsid w:val="00B90043"/>
    <w:rsid w:val="00B90452"/>
    <w:rsid w:val="00B919C9"/>
    <w:rsid w:val="00B92E2D"/>
    <w:rsid w:val="00B93229"/>
    <w:rsid w:val="00B934C9"/>
    <w:rsid w:val="00B93BAF"/>
    <w:rsid w:val="00B9488B"/>
    <w:rsid w:val="00B949EC"/>
    <w:rsid w:val="00B94C85"/>
    <w:rsid w:val="00B9646B"/>
    <w:rsid w:val="00B967E4"/>
    <w:rsid w:val="00B96C4C"/>
    <w:rsid w:val="00B971DF"/>
    <w:rsid w:val="00B97BC2"/>
    <w:rsid w:val="00BA0304"/>
    <w:rsid w:val="00BA0424"/>
    <w:rsid w:val="00BA0587"/>
    <w:rsid w:val="00BA0DB5"/>
    <w:rsid w:val="00BA1277"/>
    <w:rsid w:val="00BA1957"/>
    <w:rsid w:val="00BA1DAC"/>
    <w:rsid w:val="00BA26B3"/>
    <w:rsid w:val="00BA465E"/>
    <w:rsid w:val="00BA4DB6"/>
    <w:rsid w:val="00BA5652"/>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17B7"/>
    <w:rsid w:val="00BE2256"/>
    <w:rsid w:val="00BE7090"/>
    <w:rsid w:val="00BF034D"/>
    <w:rsid w:val="00BF14F3"/>
    <w:rsid w:val="00BF179C"/>
    <w:rsid w:val="00BF213A"/>
    <w:rsid w:val="00BF4988"/>
    <w:rsid w:val="00BF49B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2DCA"/>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5A7B"/>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983"/>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B68A6"/>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3F3D"/>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4F5"/>
    <w:rsid w:val="00D16930"/>
    <w:rsid w:val="00D205F3"/>
    <w:rsid w:val="00D219D5"/>
    <w:rsid w:val="00D2248B"/>
    <w:rsid w:val="00D24549"/>
    <w:rsid w:val="00D248AA"/>
    <w:rsid w:val="00D27D18"/>
    <w:rsid w:val="00D30B8D"/>
    <w:rsid w:val="00D31E76"/>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1D0"/>
    <w:rsid w:val="00D55545"/>
    <w:rsid w:val="00D55C7E"/>
    <w:rsid w:val="00D567B0"/>
    <w:rsid w:val="00D57FB7"/>
    <w:rsid w:val="00D613E3"/>
    <w:rsid w:val="00D62662"/>
    <w:rsid w:val="00D6308C"/>
    <w:rsid w:val="00D6308F"/>
    <w:rsid w:val="00D64B57"/>
    <w:rsid w:val="00D655E9"/>
    <w:rsid w:val="00D66AF4"/>
    <w:rsid w:val="00D66CDB"/>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179"/>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6C7"/>
    <w:rsid w:val="00DD080D"/>
    <w:rsid w:val="00DD0AC4"/>
    <w:rsid w:val="00DD0FB1"/>
    <w:rsid w:val="00DD1A1D"/>
    <w:rsid w:val="00DD1DC4"/>
    <w:rsid w:val="00DD45AB"/>
    <w:rsid w:val="00DD4734"/>
    <w:rsid w:val="00DD52A4"/>
    <w:rsid w:val="00DD62DE"/>
    <w:rsid w:val="00DD6626"/>
    <w:rsid w:val="00DD68E6"/>
    <w:rsid w:val="00DD6BA3"/>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9E9"/>
    <w:rsid w:val="00E22ABC"/>
    <w:rsid w:val="00E22F14"/>
    <w:rsid w:val="00E23523"/>
    <w:rsid w:val="00E23D60"/>
    <w:rsid w:val="00E2417D"/>
    <w:rsid w:val="00E25937"/>
    <w:rsid w:val="00E26312"/>
    <w:rsid w:val="00E2717B"/>
    <w:rsid w:val="00E2778B"/>
    <w:rsid w:val="00E30BF2"/>
    <w:rsid w:val="00E327D7"/>
    <w:rsid w:val="00E333B2"/>
    <w:rsid w:val="00E35C03"/>
    <w:rsid w:val="00E360AD"/>
    <w:rsid w:val="00E360E5"/>
    <w:rsid w:val="00E3674D"/>
    <w:rsid w:val="00E40B50"/>
    <w:rsid w:val="00E41586"/>
    <w:rsid w:val="00E41C4C"/>
    <w:rsid w:val="00E43C66"/>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3C9"/>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96B64"/>
    <w:rsid w:val="00EA05DE"/>
    <w:rsid w:val="00EA0F57"/>
    <w:rsid w:val="00EA533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F9E"/>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57AE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D35"/>
    <w:rsid w:val="00FB3EE6"/>
    <w:rsid w:val="00FB49C9"/>
    <w:rsid w:val="00FB57AA"/>
    <w:rsid w:val="00FB5ADD"/>
    <w:rsid w:val="00FB66AD"/>
    <w:rsid w:val="00FC22C7"/>
    <w:rsid w:val="00FC30AD"/>
    <w:rsid w:val="00FC37C9"/>
    <w:rsid w:val="00FC42CD"/>
    <w:rsid w:val="00FC4535"/>
    <w:rsid w:val="00FC67BE"/>
    <w:rsid w:val="00FC6E33"/>
    <w:rsid w:val="00FC734B"/>
    <w:rsid w:val="00FD247A"/>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 w:val="00FF7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2719</Words>
  <Characters>16319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19001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2021-07-02T12:38:00Z</cp:lastPrinted>
  <dcterms:created xsi:type="dcterms:W3CDTF">2021-07-02T14:59:00Z</dcterms:created>
  <dcterms:modified xsi:type="dcterms:W3CDTF">2021-07-02T15:01:00Z</dcterms:modified>
</cp:coreProperties>
</file>