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DD2976" w14:textId="77777777" w:rsidR="004950CF" w:rsidRDefault="004950CF">
      <w:pPr>
        <w:pStyle w:val="Stopka"/>
        <w:tabs>
          <w:tab w:val="clear" w:pos="4536"/>
          <w:tab w:val="left" w:pos="4608"/>
        </w:tabs>
        <w:rPr>
          <w:rFonts w:ascii="Bookman Old Style" w:hAnsi="Bookman Old Style" w:cs="Bookman Old Style"/>
          <w:b/>
          <w:sz w:val="20"/>
        </w:rPr>
      </w:pPr>
    </w:p>
    <w:p w14:paraId="1E8C9665" w14:textId="77777777" w:rsidR="00D86192" w:rsidRDefault="00D86192">
      <w:pPr>
        <w:pStyle w:val="Stopka"/>
        <w:tabs>
          <w:tab w:val="clear" w:pos="4536"/>
          <w:tab w:val="left" w:pos="4608"/>
        </w:tabs>
        <w:rPr>
          <w:rFonts w:ascii="Bookman Old Style" w:hAnsi="Bookman Old Style" w:cs="Bookman Old Style"/>
          <w:b/>
          <w:sz w:val="20"/>
        </w:rPr>
      </w:pPr>
    </w:p>
    <w:p w14:paraId="6D342B83" w14:textId="77777777" w:rsidR="002077C9" w:rsidRPr="00AE6175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pacing w:val="-9"/>
          <w:sz w:val="20"/>
          <w:szCs w:val="20"/>
        </w:rPr>
      </w:pPr>
      <w:bookmarkStart w:id="0" w:name="_Hlk67305785"/>
      <w:r w:rsidRPr="00AE6175">
        <w:rPr>
          <w:rFonts w:ascii="Arial" w:hAnsi="Arial" w:cs="Arial"/>
          <w:b/>
          <w:spacing w:val="-9"/>
          <w:sz w:val="20"/>
          <w:szCs w:val="20"/>
        </w:rPr>
        <w:t>ZAŁACZNIK nr 1a – Formularz asortymentowo - cenowy</w:t>
      </w:r>
    </w:p>
    <w:bookmarkEnd w:id="0"/>
    <w:p w14:paraId="05763422" w14:textId="77777777" w:rsidR="002077C9" w:rsidRPr="00AE6175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pacing w:val="-9"/>
          <w:sz w:val="20"/>
          <w:szCs w:val="20"/>
        </w:rPr>
      </w:pPr>
      <w:r w:rsidRPr="00AE6175">
        <w:rPr>
          <w:rFonts w:ascii="Arial" w:hAnsi="Arial" w:cs="Arial"/>
          <w:b/>
          <w:spacing w:val="-9"/>
          <w:sz w:val="20"/>
          <w:szCs w:val="20"/>
        </w:rPr>
        <w:t>PAKIET NR 1</w:t>
      </w:r>
    </w:p>
    <w:p w14:paraId="22BAB36D" w14:textId="6E2424E0" w:rsidR="002077C9" w:rsidRPr="001A6158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pacing w:val="-9"/>
          <w:sz w:val="20"/>
          <w:szCs w:val="20"/>
        </w:rPr>
      </w:pPr>
      <w:r w:rsidRPr="00AE6175">
        <w:rPr>
          <w:rFonts w:ascii="Arial" w:hAnsi="Arial" w:cs="Arial"/>
          <w:b/>
          <w:spacing w:val="-9"/>
          <w:sz w:val="20"/>
          <w:szCs w:val="20"/>
        </w:rPr>
        <w:t xml:space="preserve">Dostawa </w:t>
      </w:r>
      <w:r w:rsidR="0095309E">
        <w:rPr>
          <w:rFonts w:ascii="Arial" w:hAnsi="Arial" w:cs="Arial"/>
          <w:b/>
          <w:spacing w:val="-9"/>
          <w:sz w:val="20"/>
          <w:szCs w:val="20"/>
        </w:rPr>
        <w:t>18 F Cholina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45"/>
        <w:gridCol w:w="705"/>
        <w:gridCol w:w="851"/>
        <w:gridCol w:w="1134"/>
        <w:gridCol w:w="1134"/>
        <w:gridCol w:w="709"/>
        <w:gridCol w:w="1372"/>
      </w:tblGrid>
      <w:tr w:rsidR="00FA7E34" w:rsidRPr="001A6158" w14:paraId="79B80FFC" w14:textId="77777777" w:rsidTr="00FA7E34">
        <w:tc>
          <w:tcPr>
            <w:tcW w:w="532" w:type="dxa"/>
            <w:shd w:val="clear" w:color="auto" w:fill="auto"/>
          </w:tcPr>
          <w:p w14:paraId="6F82237A" w14:textId="77777777" w:rsidR="00FA7E34" w:rsidRPr="001A6158" w:rsidRDefault="00FA7E34" w:rsidP="002077C9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="Arial" w:hAnsi="Arial" w:cs="Arial"/>
                <w:b/>
                <w:spacing w:val="-9"/>
                <w:sz w:val="20"/>
                <w:szCs w:val="20"/>
              </w:rPr>
            </w:pPr>
          </w:p>
          <w:p w14:paraId="6E97F914" w14:textId="77777777" w:rsidR="00FA7E34" w:rsidRPr="001A6158" w:rsidRDefault="00FA7E34" w:rsidP="002077C9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="Arial" w:hAnsi="Arial" w:cs="Arial"/>
                <w:b/>
                <w:spacing w:val="-9"/>
                <w:sz w:val="20"/>
                <w:szCs w:val="20"/>
              </w:rPr>
            </w:pPr>
            <w:r w:rsidRPr="001A6158">
              <w:rPr>
                <w:rFonts w:ascii="Arial" w:hAnsi="Arial" w:cs="Arial"/>
                <w:b/>
                <w:spacing w:val="-9"/>
                <w:sz w:val="20"/>
                <w:szCs w:val="20"/>
              </w:rPr>
              <w:t>Lp.</w:t>
            </w:r>
          </w:p>
        </w:tc>
        <w:tc>
          <w:tcPr>
            <w:tcW w:w="3545" w:type="dxa"/>
            <w:shd w:val="clear" w:color="auto" w:fill="auto"/>
          </w:tcPr>
          <w:p w14:paraId="573B548C" w14:textId="77777777" w:rsidR="00FA7E34" w:rsidRPr="001A6158" w:rsidRDefault="00FA7E34" w:rsidP="002077C9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="Arial" w:hAnsi="Arial" w:cs="Arial"/>
                <w:spacing w:val="-9"/>
                <w:sz w:val="20"/>
                <w:szCs w:val="20"/>
              </w:rPr>
            </w:pPr>
          </w:p>
          <w:p w14:paraId="1A276870" w14:textId="77777777" w:rsidR="00FA7E34" w:rsidRPr="001A6158" w:rsidRDefault="00FA7E34" w:rsidP="002077C9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="Arial" w:hAnsi="Arial" w:cs="Arial"/>
                <w:spacing w:val="-9"/>
                <w:sz w:val="20"/>
                <w:szCs w:val="20"/>
              </w:rPr>
            </w:pPr>
            <w:r w:rsidRPr="001A6158">
              <w:rPr>
                <w:rFonts w:ascii="Arial" w:hAnsi="Arial" w:cs="Arial"/>
                <w:spacing w:val="-9"/>
                <w:sz w:val="20"/>
                <w:szCs w:val="20"/>
              </w:rPr>
              <w:t>Nazwa artykułu</w:t>
            </w:r>
          </w:p>
        </w:tc>
        <w:tc>
          <w:tcPr>
            <w:tcW w:w="705" w:type="dxa"/>
            <w:shd w:val="clear" w:color="auto" w:fill="auto"/>
          </w:tcPr>
          <w:p w14:paraId="0D853576" w14:textId="77777777" w:rsidR="00FA7E34" w:rsidRPr="001A6158" w:rsidRDefault="00FA7E34" w:rsidP="002077C9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="Arial" w:hAnsi="Arial" w:cs="Arial"/>
                <w:spacing w:val="-9"/>
                <w:sz w:val="20"/>
                <w:szCs w:val="20"/>
              </w:rPr>
            </w:pPr>
          </w:p>
          <w:p w14:paraId="4A6099C0" w14:textId="77777777" w:rsidR="00FA7E34" w:rsidRPr="001A6158" w:rsidRDefault="00FA7E34" w:rsidP="002077C9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="Arial" w:hAnsi="Arial" w:cs="Arial"/>
                <w:spacing w:val="-9"/>
                <w:sz w:val="20"/>
                <w:szCs w:val="20"/>
              </w:rPr>
            </w:pPr>
            <w:r w:rsidRPr="001A6158">
              <w:rPr>
                <w:rFonts w:ascii="Arial" w:hAnsi="Arial" w:cs="Arial"/>
                <w:spacing w:val="-9"/>
                <w:sz w:val="20"/>
                <w:szCs w:val="20"/>
              </w:rPr>
              <w:t>J.m.</w:t>
            </w:r>
          </w:p>
        </w:tc>
        <w:tc>
          <w:tcPr>
            <w:tcW w:w="851" w:type="dxa"/>
            <w:shd w:val="clear" w:color="auto" w:fill="auto"/>
          </w:tcPr>
          <w:p w14:paraId="76F74931" w14:textId="77777777" w:rsidR="00FA7E34" w:rsidRPr="001A6158" w:rsidRDefault="00FA7E34" w:rsidP="002077C9">
            <w:pPr>
              <w:tabs>
                <w:tab w:val="left" w:leader="dot" w:pos="4565"/>
              </w:tabs>
              <w:jc w:val="center"/>
              <w:rPr>
                <w:rFonts w:ascii="Arial" w:hAnsi="Arial" w:cs="Arial"/>
                <w:spacing w:val="-9"/>
                <w:sz w:val="20"/>
                <w:szCs w:val="20"/>
              </w:rPr>
            </w:pPr>
          </w:p>
          <w:p w14:paraId="50816A85" w14:textId="2B4489CC" w:rsidR="00FA7E34" w:rsidRDefault="00FA7E34" w:rsidP="002077C9">
            <w:pPr>
              <w:tabs>
                <w:tab w:val="left" w:leader="dot" w:pos="4565"/>
              </w:tabs>
              <w:rPr>
                <w:rFonts w:ascii="Arial" w:hAnsi="Arial" w:cs="Arial"/>
                <w:spacing w:val="-9"/>
                <w:sz w:val="20"/>
                <w:szCs w:val="20"/>
              </w:rPr>
            </w:pPr>
            <w:r w:rsidRPr="001A6158">
              <w:rPr>
                <w:rFonts w:ascii="Arial" w:hAnsi="Arial" w:cs="Arial"/>
                <w:spacing w:val="-9"/>
                <w:sz w:val="20"/>
                <w:szCs w:val="20"/>
              </w:rPr>
              <w:t>Ilość</w:t>
            </w:r>
          </w:p>
          <w:p w14:paraId="07BFD2F7" w14:textId="0A4DFA16" w:rsidR="00FA7E34" w:rsidRPr="001A6158" w:rsidRDefault="00FA7E34" w:rsidP="002077C9">
            <w:pPr>
              <w:tabs>
                <w:tab w:val="left" w:leader="dot" w:pos="4565"/>
              </w:tabs>
              <w:rPr>
                <w:rFonts w:ascii="Arial" w:hAnsi="Arial" w:cs="Arial"/>
                <w:spacing w:val="-9"/>
                <w:sz w:val="20"/>
                <w:szCs w:val="20"/>
              </w:rPr>
            </w:pPr>
            <w:r>
              <w:rPr>
                <w:rFonts w:ascii="Arial" w:hAnsi="Arial" w:cs="Arial"/>
                <w:spacing w:val="-9"/>
                <w:sz w:val="20"/>
                <w:szCs w:val="20"/>
              </w:rPr>
              <w:t>dawek</w:t>
            </w:r>
          </w:p>
        </w:tc>
        <w:tc>
          <w:tcPr>
            <w:tcW w:w="1134" w:type="dxa"/>
            <w:shd w:val="clear" w:color="auto" w:fill="auto"/>
          </w:tcPr>
          <w:p w14:paraId="650D1270" w14:textId="77777777" w:rsidR="00FA7E34" w:rsidRPr="001A6158" w:rsidRDefault="00FA7E34" w:rsidP="002077C9">
            <w:pPr>
              <w:tabs>
                <w:tab w:val="left" w:leader="dot" w:pos="4565"/>
              </w:tabs>
              <w:jc w:val="center"/>
              <w:rPr>
                <w:rFonts w:ascii="Arial" w:hAnsi="Arial" w:cs="Arial"/>
                <w:spacing w:val="-9"/>
                <w:sz w:val="20"/>
                <w:szCs w:val="20"/>
              </w:rPr>
            </w:pPr>
          </w:p>
          <w:p w14:paraId="4189422E" w14:textId="07415411" w:rsidR="00FA7E34" w:rsidRPr="001A6158" w:rsidRDefault="00FA7E34" w:rsidP="002077C9">
            <w:pPr>
              <w:tabs>
                <w:tab w:val="left" w:leader="dot" w:pos="4565"/>
              </w:tabs>
              <w:jc w:val="center"/>
              <w:rPr>
                <w:rFonts w:ascii="Arial" w:hAnsi="Arial" w:cs="Arial"/>
                <w:spacing w:val="-9"/>
                <w:sz w:val="20"/>
                <w:szCs w:val="20"/>
              </w:rPr>
            </w:pPr>
            <w:r w:rsidRPr="001A6158">
              <w:rPr>
                <w:rFonts w:ascii="Arial" w:hAnsi="Arial" w:cs="Arial"/>
                <w:spacing w:val="-9"/>
                <w:sz w:val="20"/>
                <w:szCs w:val="20"/>
              </w:rPr>
              <w:t xml:space="preserve">Cena netto za 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>j.m</w:t>
            </w:r>
            <w:r w:rsidRPr="001A6158">
              <w:rPr>
                <w:rFonts w:ascii="Arial" w:hAnsi="Arial" w:cs="Arial"/>
                <w:spacing w:val="-9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9BCC357" w14:textId="77777777" w:rsidR="00FA7E34" w:rsidRPr="001A6158" w:rsidRDefault="00FA7E34" w:rsidP="002077C9">
            <w:pPr>
              <w:tabs>
                <w:tab w:val="left" w:leader="dot" w:pos="4565"/>
              </w:tabs>
              <w:jc w:val="center"/>
              <w:rPr>
                <w:rFonts w:ascii="Arial" w:hAnsi="Arial" w:cs="Arial"/>
                <w:spacing w:val="-9"/>
                <w:sz w:val="20"/>
                <w:szCs w:val="20"/>
              </w:rPr>
            </w:pPr>
          </w:p>
          <w:p w14:paraId="699EB845" w14:textId="77777777" w:rsidR="00FA7E34" w:rsidRPr="001A6158" w:rsidRDefault="00FA7E34" w:rsidP="002077C9">
            <w:pPr>
              <w:tabs>
                <w:tab w:val="left" w:leader="dot" w:pos="4565"/>
              </w:tabs>
              <w:jc w:val="center"/>
              <w:rPr>
                <w:rFonts w:ascii="Arial" w:hAnsi="Arial" w:cs="Arial"/>
                <w:spacing w:val="-9"/>
                <w:sz w:val="20"/>
                <w:szCs w:val="20"/>
              </w:rPr>
            </w:pPr>
            <w:r w:rsidRPr="001A6158">
              <w:rPr>
                <w:rFonts w:ascii="Arial" w:hAnsi="Arial" w:cs="Arial"/>
                <w:spacing w:val="-9"/>
                <w:sz w:val="20"/>
                <w:szCs w:val="20"/>
              </w:rPr>
              <w:t>Wartość netto</w:t>
            </w:r>
          </w:p>
          <w:p w14:paraId="09101CD7" w14:textId="26EBC80F" w:rsidR="00FA7E34" w:rsidRPr="001A6158" w:rsidRDefault="00FA7E34" w:rsidP="002077C9">
            <w:pPr>
              <w:tabs>
                <w:tab w:val="left" w:leader="dot" w:pos="4565"/>
              </w:tabs>
              <w:jc w:val="center"/>
              <w:rPr>
                <w:rFonts w:ascii="Arial" w:hAnsi="Arial" w:cs="Arial"/>
                <w:spacing w:val="-9"/>
                <w:sz w:val="20"/>
                <w:szCs w:val="20"/>
              </w:rPr>
            </w:pPr>
            <w:r w:rsidRPr="001A6158">
              <w:rPr>
                <w:rFonts w:ascii="Arial" w:hAnsi="Arial" w:cs="Arial"/>
                <w:spacing w:val="-9"/>
                <w:sz w:val="20"/>
                <w:szCs w:val="20"/>
              </w:rPr>
              <w:t xml:space="preserve">(poz. 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>4</w:t>
            </w:r>
            <w:r w:rsidRPr="001A6158">
              <w:rPr>
                <w:rFonts w:ascii="Arial" w:hAnsi="Arial" w:cs="Arial"/>
                <w:spacing w:val="-9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>5</w:t>
            </w:r>
            <w:r w:rsidRPr="001A6158">
              <w:rPr>
                <w:rFonts w:ascii="Arial" w:hAnsi="Arial" w:cs="Arial"/>
                <w:spacing w:val="-9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4A2F1B8D" w14:textId="77777777" w:rsidR="00FA7E34" w:rsidRPr="001A6158" w:rsidRDefault="00FA7E34" w:rsidP="002077C9">
            <w:pPr>
              <w:tabs>
                <w:tab w:val="left" w:leader="dot" w:pos="4565"/>
              </w:tabs>
              <w:jc w:val="center"/>
              <w:rPr>
                <w:rFonts w:ascii="Arial" w:hAnsi="Arial" w:cs="Arial"/>
                <w:spacing w:val="-9"/>
                <w:sz w:val="20"/>
                <w:szCs w:val="20"/>
              </w:rPr>
            </w:pPr>
          </w:p>
          <w:p w14:paraId="0C40D9F3" w14:textId="77777777" w:rsidR="00FA7E34" w:rsidRPr="001A6158" w:rsidRDefault="00FA7E34" w:rsidP="002077C9">
            <w:pPr>
              <w:tabs>
                <w:tab w:val="left" w:leader="dot" w:pos="4565"/>
              </w:tabs>
              <w:jc w:val="center"/>
              <w:rPr>
                <w:rFonts w:ascii="Arial" w:hAnsi="Arial" w:cs="Arial"/>
                <w:spacing w:val="-9"/>
                <w:sz w:val="20"/>
                <w:szCs w:val="20"/>
              </w:rPr>
            </w:pPr>
            <w:r w:rsidRPr="001A6158">
              <w:rPr>
                <w:rFonts w:ascii="Arial" w:hAnsi="Arial" w:cs="Arial"/>
                <w:spacing w:val="-9"/>
                <w:sz w:val="20"/>
                <w:szCs w:val="20"/>
              </w:rPr>
              <w:t>VAT w %</w:t>
            </w:r>
          </w:p>
        </w:tc>
        <w:tc>
          <w:tcPr>
            <w:tcW w:w="1372" w:type="dxa"/>
            <w:shd w:val="clear" w:color="auto" w:fill="auto"/>
          </w:tcPr>
          <w:p w14:paraId="2EF5FE12" w14:textId="77777777" w:rsidR="00FA7E34" w:rsidRPr="001A6158" w:rsidRDefault="00FA7E34" w:rsidP="002077C9">
            <w:pPr>
              <w:tabs>
                <w:tab w:val="left" w:leader="dot" w:pos="4565"/>
              </w:tabs>
              <w:jc w:val="center"/>
              <w:rPr>
                <w:rFonts w:ascii="Arial" w:hAnsi="Arial" w:cs="Arial"/>
                <w:spacing w:val="-9"/>
                <w:sz w:val="20"/>
                <w:szCs w:val="20"/>
              </w:rPr>
            </w:pPr>
          </w:p>
          <w:p w14:paraId="2E20B442" w14:textId="77777777" w:rsidR="00FA7E34" w:rsidRPr="001A6158" w:rsidRDefault="00FA7E34" w:rsidP="002077C9">
            <w:pPr>
              <w:tabs>
                <w:tab w:val="left" w:leader="dot" w:pos="4565"/>
              </w:tabs>
              <w:jc w:val="center"/>
              <w:rPr>
                <w:rFonts w:ascii="Arial" w:hAnsi="Arial" w:cs="Arial"/>
                <w:spacing w:val="-9"/>
                <w:sz w:val="20"/>
                <w:szCs w:val="20"/>
              </w:rPr>
            </w:pPr>
            <w:r w:rsidRPr="001A6158">
              <w:rPr>
                <w:rFonts w:ascii="Arial" w:hAnsi="Arial" w:cs="Arial"/>
                <w:spacing w:val="-9"/>
                <w:sz w:val="20"/>
                <w:szCs w:val="20"/>
              </w:rPr>
              <w:t>Wartość brutto</w:t>
            </w:r>
          </w:p>
          <w:p w14:paraId="37B018E6" w14:textId="385CC43D" w:rsidR="00FA7E34" w:rsidRPr="001A6158" w:rsidRDefault="00FA7E34" w:rsidP="002077C9">
            <w:pPr>
              <w:tabs>
                <w:tab w:val="left" w:leader="dot" w:pos="4565"/>
              </w:tabs>
              <w:jc w:val="center"/>
              <w:rPr>
                <w:rFonts w:ascii="Arial" w:hAnsi="Arial" w:cs="Arial"/>
                <w:spacing w:val="-9"/>
                <w:sz w:val="20"/>
                <w:szCs w:val="20"/>
              </w:rPr>
            </w:pPr>
            <w:r w:rsidRPr="001A6158">
              <w:rPr>
                <w:rFonts w:ascii="Arial" w:hAnsi="Arial" w:cs="Arial"/>
                <w:spacing w:val="-9"/>
                <w:sz w:val="20"/>
                <w:szCs w:val="20"/>
              </w:rPr>
              <w:t xml:space="preserve">( poz. 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>6</w:t>
            </w:r>
            <w:r w:rsidRPr="001A6158">
              <w:rPr>
                <w:rFonts w:ascii="Arial" w:hAnsi="Arial" w:cs="Arial"/>
                <w:spacing w:val="-9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>7</w:t>
            </w:r>
            <w:r w:rsidRPr="001A6158">
              <w:rPr>
                <w:rFonts w:ascii="Arial" w:hAnsi="Arial" w:cs="Arial"/>
                <w:spacing w:val="-9"/>
                <w:sz w:val="20"/>
                <w:szCs w:val="20"/>
              </w:rPr>
              <w:t>)</w:t>
            </w:r>
          </w:p>
        </w:tc>
      </w:tr>
      <w:tr w:rsidR="00FA7E34" w:rsidRPr="001A6158" w14:paraId="6B626865" w14:textId="77777777" w:rsidTr="00FA7E34">
        <w:trPr>
          <w:trHeight w:val="163"/>
        </w:trPr>
        <w:tc>
          <w:tcPr>
            <w:tcW w:w="532" w:type="dxa"/>
            <w:shd w:val="clear" w:color="auto" w:fill="auto"/>
            <w:vAlign w:val="center"/>
          </w:tcPr>
          <w:p w14:paraId="254A2DFC" w14:textId="77777777" w:rsidR="00FA7E34" w:rsidRPr="001A6158" w:rsidRDefault="00FA7E34" w:rsidP="0095309E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="Arial" w:hAnsi="Arial" w:cs="Arial"/>
                <w:spacing w:val="-9"/>
                <w:sz w:val="20"/>
                <w:szCs w:val="20"/>
              </w:rPr>
            </w:pPr>
            <w:r w:rsidRPr="001A6158">
              <w:rPr>
                <w:rFonts w:ascii="Arial" w:hAnsi="Arial" w:cs="Arial"/>
                <w:spacing w:val="-9"/>
                <w:sz w:val="20"/>
                <w:szCs w:val="20"/>
              </w:rPr>
              <w:t>1.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29D2E4B4" w14:textId="77777777" w:rsidR="00FA7E34" w:rsidRPr="001A6158" w:rsidRDefault="00FA7E34" w:rsidP="0095309E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="Arial" w:hAnsi="Arial" w:cs="Arial"/>
                <w:spacing w:val="-9"/>
                <w:sz w:val="20"/>
                <w:szCs w:val="20"/>
              </w:rPr>
            </w:pPr>
            <w:r w:rsidRPr="001A6158">
              <w:rPr>
                <w:rFonts w:ascii="Arial" w:hAnsi="Arial" w:cs="Arial"/>
                <w:spacing w:val="-9"/>
                <w:sz w:val="20"/>
                <w:szCs w:val="20"/>
              </w:rPr>
              <w:t>2.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6527969" w14:textId="18A03A3C" w:rsidR="00FA7E34" w:rsidRPr="001A6158" w:rsidRDefault="00FA7E34" w:rsidP="0095309E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="Arial" w:hAnsi="Arial" w:cs="Arial"/>
                <w:spacing w:val="-9"/>
                <w:sz w:val="20"/>
                <w:szCs w:val="20"/>
              </w:rPr>
            </w:pPr>
            <w:r>
              <w:rPr>
                <w:rFonts w:ascii="Arial" w:hAnsi="Arial" w:cs="Arial"/>
                <w:spacing w:val="-9"/>
                <w:sz w:val="20"/>
                <w:szCs w:val="20"/>
              </w:rPr>
              <w:t>3</w:t>
            </w:r>
            <w:r w:rsidRPr="001A6158">
              <w:rPr>
                <w:rFonts w:ascii="Arial" w:hAnsi="Arial" w:cs="Arial"/>
                <w:spacing w:val="-9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0873AF" w14:textId="14679D5E" w:rsidR="00FA7E34" w:rsidRPr="001A6158" w:rsidRDefault="00FA7E34" w:rsidP="0095309E">
            <w:pPr>
              <w:tabs>
                <w:tab w:val="left" w:leader="dot" w:pos="4565"/>
              </w:tabs>
              <w:jc w:val="center"/>
              <w:rPr>
                <w:rFonts w:ascii="Arial" w:hAnsi="Arial" w:cs="Arial"/>
                <w:spacing w:val="-9"/>
                <w:sz w:val="20"/>
                <w:szCs w:val="20"/>
              </w:rPr>
            </w:pPr>
            <w:r>
              <w:rPr>
                <w:rFonts w:ascii="Arial" w:hAnsi="Arial" w:cs="Arial"/>
                <w:spacing w:val="-9"/>
                <w:sz w:val="20"/>
                <w:szCs w:val="20"/>
              </w:rPr>
              <w:t>4</w:t>
            </w:r>
            <w:r w:rsidRPr="001A6158">
              <w:rPr>
                <w:rFonts w:ascii="Arial" w:hAnsi="Arial" w:cs="Arial"/>
                <w:spacing w:val="-9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ABF70" w14:textId="15D66BD7" w:rsidR="00FA7E34" w:rsidRPr="001A6158" w:rsidRDefault="00FA7E34" w:rsidP="0095309E">
            <w:pPr>
              <w:tabs>
                <w:tab w:val="left" w:leader="dot" w:pos="4565"/>
              </w:tabs>
              <w:jc w:val="center"/>
              <w:rPr>
                <w:rFonts w:ascii="Arial" w:hAnsi="Arial" w:cs="Arial"/>
                <w:spacing w:val="-9"/>
                <w:sz w:val="20"/>
                <w:szCs w:val="20"/>
              </w:rPr>
            </w:pPr>
            <w:r>
              <w:rPr>
                <w:rFonts w:ascii="Arial" w:hAnsi="Arial" w:cs="Arial"/>
                <w:spacing w:val="-9"/>
                <w:sz w:val="20"/>
                <w:szCs w:val="20"/>
              </w:rPr>
              <w:t>5</w:t>
            </w:r>
            <w:r w:rsidRPr="001A6158">
              <w:rPr>
                <w:rFonts w:ascii="Arial" w:hAnsi="Arial" w:cs="Arial"/>
                <w:spacing w:val="-9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9F14BC" w14:textId="70CE7856" w:rsidR="00FA7E34" w:rsidRPr="001A6158" w:rsidRDefault="00FA7E34" w:rsidP="0095309E">
            <w:pPr>
              <w:tabs>
                <w:tab w:val="left" w:leader="dot" w:pos="4565"/>
              </w:tabs>
              <w:jc w:val="center"/>
              <w:rPr>
                <w:rFonts w:ascii="Arial" w:hAnsi="Arial" w:cs="Arial"/>
                <w:spacing w:val="-9"/>
                <w:sz w:val="20"/>
                <w:szCs w:val="20"/>
              </w:rPr>
            </w:pPr>
            <w:r>
              <w:rPr>
                <w:rFonts w:ascii="Arial" w:hAnsi="Arial" w:cs="Arial"/>
                <w:spacing w:val="-9"/>
                <w:sz w:val="20"/>
                <w:szCs w:val="20"/>
              </w:rPr>
              <w:t>6</w:t>
            </w:r>
            <w:r w:rsidRPr="001A6158">
              <w:rPr>
                <w:rFonts w:ascii="Arial" w:hAnsi="Arial" w:cs="Arial"/>
                <w:spacing w:val="-9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EB6377" w14:textId="516A92ED" w:rsidR="00FA7E34" w:rsidRPr="001A6158" w:rsidRDefault="00FA7E34" w:rsidP="0095309E">
            <w:pPr>
              <w:tabs>
                <w:tab w:val="left" w:leader="dot" w:pos="4565"/>
              </w:tabs>
              <w:jc w:val="center"/>
              <w:rPr>
                <w:rFonts w:ascii="Arial" w:hAnsi="Arial" w:cs="Arial"/>
                <w:spacing w:val="-9"/>
                <w:sz w:val="20"/>
                <w:szCs w:val="20"/>
              </w:rPr>
            </w:pPr>
            <w:r>
              <w:rPr>
                <w:rFonts w:ascii="Arial" w:hAnsi="Arial" w:cs="Arial"/>
                <w:spacing w:val="-9"/>
                <w:sz w:val="20"/>
                <w:szCs w:val="20"/>
              </w:rPr>
              <w:t>7</w:t>
            </w:r>
            <w:r w:rsidRPr="001A6158">
              <w:rPr>
                <w:rFonts w:ascii="Arial" w:hAnsi="Arial" w:cs="Arial"/>
                <w:spacing w:val="-9"/>
                <w:sz w:val="20"/>
                <w:szCs w:val="20"/>
              </w:rPr>
              <w:t>.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C5386AD" w14:textId="31B3D79C" w:rsidR="00FA7E34" w:rsidRPr="001A6158" w:rsidRDefault="00FA7E34" w:rsidP="0095309E">
            <w:pPr>
              <w:tabs>
                <w:tab w:val="left" w:leader="dot" w:pos="4565"/>
              </w:tabs>
              <w:jc w:val="center"/>
              <w:rPr>
                <w:rFonts w:ascii="Arial" w:hAnsi="Arial" w:cs="Arial"/>
                <w:spacing w:val="-9"/>
                <w:sz w:val="20"/>
                <w:szCs w:val="20"/>
              </w:rPr>
            </w:pPr>
            <w:r>
              <w:rPr>
                <w:rFonts w:ascii="Arial" w:hAnsi="Arial" w:cs="Arial"/>
                <w:spacing w:val="-9"/>
                <w:sz w:val="20"/>
                <w:szCs w:val="20"/>
              </w:rPr>
              <w:t>8</w:t>
            </w:r>
            <w:r w:rsidRPr="001A6158">
              <w:rPr>
                <w:rFonts w:ascii="Arial" w:hAnsi="Arial" w:cs="Arial"/>
                <w:spacing w:val="-9"/>
                <w:sz w:val="20"/>
                <w:szCs w:val="20"/>
              </w:rPr>
              <w:t>.</w:t>
            </w:r>
          </w:p>
        </w:tc>
      </w:tr>
      <w:tr w:rsidR="00FA7E34" w:rsidRPr="001A6158" w14:paraId="7F1A2E06" w14:textId="77777777" w:rsidTr="00FA7E34">
        <w:trPr>
          <w:trHeight w:val="693"/>
        </w:trPr>
        <w:tc>
          <w:tcPr>
            <w:tcW w:w="532" w:type="dxa"/>
            <w:shd w:val="clear" w:color="auto" w:fill="auto"/>
            <w:vAlign w:val="center"/>
          </w:tcPr>
          <w:p w14:paraId="394BEAD2" w14:textId="77777777" w:rsidR="00FA7E34" w:rsidRPr="001A6158" w:rsidRDefault="00FA7E34" w:rsidP="0095309E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="Arial" w:hAnsi="Arial" w:cs="Arial"/>
                <w:spacing w:val="-9"/>
                <w:sz w:val="20"/>
                <w:szCs w:val="20"/>
              </w:rPr>
            </w:pPr>
            <w:r w:rsidRPr="001A6158">
              <w:rPr>
                <w:rFonts w:ascii="Arial" w:hAnsi="Arial" w:cs="Arial"/>
                <w:spacing w:val="-9"/>
                <w:sz w:val="20"/>
                <w:szCs w:val="20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675A2A7D" w14:textId="43558E08" w:rsidR="00FA7E34" w:rsidRPr="001A6158" w:rsidRDefault="00FA7E34" w:rsidP="009530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9"/>
                <w:sz w:val="20"/>
                <w:szCs w:val="20"/>
              </w:rPr>
              <w:t>18 F Cholina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83A41B5" w14:textId="1358709A" w:rsidR="00FA7E34" w:rsidRPr="0095309E" w:rsidRDefault="00FA7E34" w:rsidP="0095309E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</w:rPr>
            </w:pPr>
            <w:r w:rsidRPr="0095309E">
              <w:rPr>
                <w:rFonts w:ascii="Arial" w:hAnsi="Arial" w:cs="Arial"/>
                <w:spacing w:val="-9"/>
                <w:sz w:val="18"/>
                <w:szCs w:val="18"/>
              </w:rPr>
              <w:t>dawka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F79625" w14:textId="54E6E6BE" w:rsidR="00FA7E34" w:rsidRPr="001A6158" w:rsidRDefault="00FA7E34" w:rsidP="0095309E">
            <w:pPr>
              <w:tabs>
                <w:tab w:val="left" w:leader="dot" w:pos="4565"/>
              </w:tabs>
              <w:jc w:val="center"/>
              <w:rPr>
                <w:rFonts w:ascii="Arial" w:hAnsi="Arial" w:cs="Arial"/>
                <w:spacing w:val="-9"/>
                <w:sz w:val="20"/>
                <w:szCs w:val="20"/>
              </w:rPr>
            </w:pPr>
            <w:r>
              <w:rPr>
                <w:rFonts w:ascii="Arial" w:hAnsi="Arial" w:cs="Arial"/>
                <w:spacing w:val="-9"/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14:paraId="0E47D7AB" w14:textId="77777777" w:rsidR="00FA7E34" w:rsidRPr="001A6158" w:rsidRDefault="00FA7E34" w:rsidP="002077C9">
            <w:pPr>
              <w:tabs>
                <w:tab w:val="left" w:leader="dot" w:pos="4565"/>
              </w:tabs>
              <w:spacing w:line="360" w:lineRule="auto"/>
              <w:rPr>
                <w:rFonts w:ascii="Arial" w:hAnsi="Arial" w:cs="Arial"/>
                <w:b/>
                <w:spacing w:val="-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52986DF" w14:textId="77777777" w:rsidR="00FA7E34" w:rsidRPr="001A6158" w:rsidRDefault="00FA7E34" w:rsidP="002077C9">
            <w:pPr>
              <w:tabs>
                <w:tab w:val="left" w:leader="dot" w:pos="4565"/>
              </w:tabs>
              <w:spacing w:line="360" w:lineRule="auto"/>
              <w:rPr>
                <w:rFonts w:ascii="Arial" w:hAnsi="Arial" w:cs="Arial"/>
                <w:b/>
                <w:spacing w:val="-9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5280B5A" w14:textId="77777777" w:rsidR="00FA7E34" w:rsidRPr="001A6158" w:rsidRDefault="00FA7E34" w:rsidP="002077C9">
            <w:pPr>
              <w:tabs>
                <w:tab w:val="left" w:leader="dot" w:pos="4565"/>
              </w:tabs>
              <w:spacing w:line="360" w:lineRule="auto"/>
              <w:rPr>
                <w:rFonts w:ascii="Arial" w:hAnsi="Arial" w:cs="Arial"/>
                <w:b/>
                <w:spacing w:val="-9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7C485CB9" w14:textId="77777777" w:rsidR="00FA7E34" w:rsidRPr="001A6158" w:rsidRDefault="00FA7E34" w:rsidP="002077C9">
            <w:pPr>
              <w:tabs>
                <w:tab w:val="left" w:leader="dot" w:pos="4565"/>
              </w:tabs>
              <w:spacing w:line="360" w:lineRule="auto"/>
              <w:rPr>
                <w:rFonts w:ascii="Arial" w:hAnsi="Arial" w:cs="Arial"/>
                <w:b/>
                <w:spacing w:val="-9"/>
                <w:sz w:val="20"/>
                <w:szCs w:val="20"/>
              </w:rPr>
            </w:pPr>
          </w:p>
        </w:tc>
      </w:tr>
    </w:tbl>
    <w:p w14:paraId="10F08CBF" w14:textId="77777777" w:rsidR="002077C9" w:rsidRPr="001A6158" w:rsidRDefault="002077C9" w:rsidP="002077C9">
      <w:pPr>
        <w:shd w:val="clear" w:color="auto" w:fill="FFFFFF"/>
        <w:tabs>
          <w:tab w:val="left" w:leader="dot" w:pos="4565"/>
        </w:tabs>
        <w:rPr>
          <w:rFonts w:ascii="Arial" w:hAnsi="Arial" w:cs="Arial"/>
          <w:spacing w:val="-9"/>
          <w:sz w:val="20"/>
          <w:szCs w:val="20"/>
          <w:u w:val="single"/>
        </w:rPr>
      </w:pPr>
    </w:p>
    <w:p w14:paraId="216E612C" w14:textId="04F9BD2E" w:rsidR="002077C9" w:rsidRDefault="002166FA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spacing w:val="-9"/>
          <w:sz w:val="20"/>
          <w:szCs w:val="20"/>
        </w:rPr>
      </w:pPr>
      <w:r w:rsidRPr="002166FA">
        <w:rPr>
          <w:rFonts w:ascii="Arial" w:hAnsi="Arial" w:cs="Arial"/>
          <w:spacing w:val="-9"/>
          <w:sz w:val="20"/>
          <w:szCs w:val="20"/>
        </w:rPr>
        <w:t xml:space="preserve">Zamawiający zastrzega sobie możliwość zamówienia 18 F Cholina roztwór do </w:t>
      </w:r>
      <w:proofErr w:type="spellStart"/>
      <w:r w:rsidRPr="002166FA">
        <w:rPr>
          <w:rFonts w:ascii="Arial" w:hAnsi="Arial" w:cs="Arial"/>
          <w:spacing w:val="-9"/>
          <w:sz w:val="20"/>
          <w:szCs w:val="20"/>
        </w:rPr>
        <w:t>wstrzykiwań</w:t>
      </w:r>
      <w:proofErr w:type="spellEnd"/>
      <w:r w:rsidRPr="002166FA">
        <w:rPr>
          <w:rFonts w:ascii="Arial" w:hAnsi="Arial" w:cs="Arial"/>
          <w:spacing w:val="-9"/>
          <w:sz w:val="20"/>
          <w:szCs w:val="20"/>
        </w:rPr>
        <w:t xml:space="preserve"> dożylnych w ilości od minimum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 w:rsidRPr="002166FA">
        <w:rPr>
          <w:rFonts w:ascii="Arial" w:hAnsi="Arial" w:cs="Arial"/>
          <w:spacing w:val="-9"/>
          <w:sz w:val="20"/>
          <w:szCs w:val="20"/>
        </w:rPr>
        <w:t>2  dawek do maksymalnie 10 dawek, każda dawka o aktywności 350MBq</w:t>
      </w:r>
      <w:r>
        <w:rPr>
          <w:rFonts w:ascii="Arial" w:hAnsi="Arial" w:cs="Arial"/>
          <w:spacing w:val="-9"/>
          <w:sz w:val="20"/>
          <w:szCs w:val="20"/>
        </w:rPr>
        <w:t>.</w:t>
      </w:r>
    </w:p>
    <w:p w14:paraId="5150A11F" w14:textId="2893F94F" w:rsidR="002166FA" w:rsidRPr="002166FA" w:rsidRDefault="002166FA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Cs/>
          <w:spacing w:val="-9"/>
          <w:sz w:val="20"/>
          <w:szCs w:val="20"/>
        </w:rPr>
      </w:pPr>
      <w:r w:rsidRPr="002166FA">
        <w:rPr>
          <w:rFonts w:ascii="Arial" w:hAnsi="Arial" w:cs="Arial"/>
          <w:bCs/>
          <w:spacing w:val="-9"/>
          <w:sz w:val="20"/>
          <w:szCs w:val="20"/>
        </w:rPr>
        <w:t xml:space="preserve">Fiolki zawierające roztwór 18F Choliny do </w:t>
      </w:r>
      <w:proofErr w:type="spellStart"/>
      <w:r w:rsidRPr="002166FA">
        <w:rPr>
          <w:rFonts w:ascii="Arial" w:hAnsi="Arial" w:cs="Arial"/>
          <w:bCs/>
          <w:spacing w:val="-9"/>
          <w:sz w:val="20"/>
          <w:szCs w:val="20"/>
        </w:rPr>
        <w:t>wstrzykiwań</w:t>
      </w:r>
      <w:proofErr w:type="spellEnd"/>
      <w:r w:rsidRPr="002166FA">
        <w:rPr>
          <w:rFonts w:ascii="Arial" w:hAnsi="Arial" w:cs="Arial"/>
          <w:bCs/>
          <w:spacing w:val="-9"/>
          <w:sz w:val="20"/>
          <w:szCs w:val="20"/>
        </w:rPr>
        <w:t xml:space="preserve"> dożylnych powinny posiadać skalę w ml. Opis na fiolce winien być zgodny z </w:t>
      </w:r>
      <w:r w:rsidRPr="00EE64D7">
        <w:rPr>
          <w:rFonts w:ascii="Arial" w:hAnsi="Arial" w:cs="Arial"/>
          <w:bCs/>
          <w:spacing w:val="-9"/>
          <w:sz w:val="20"/>
          <w:szCs w:val="20"/>
        </w:rPr>
        <w:t>informacją przesłaną przez Wykonawcę do Zamawiającego</w:t>
      </w:r>
      <w:r w:rsidRPr="002166FA">
        <w:rPr>
          <w:rFonts w:ascii="Arial" w:hAnsi="Arial" w:cs="Arial"/>
          <w:bCs/>
          <w:spacing w:val="-9"/>
          <w:sz w:val="20"/>
          <w:szCs w:val="20"/>
        </w:rPr>
        <w:t xml:space="preserve"> i zgodny ze stanem faktycznym.</w:t>
      </w:r>
      <w:r w:rsidR="00EE64D7" w:rsidRPr="00EE64D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E64D7" w:rsidRPr="00EE64D7">
        <w:rPr>
          <w:rFonts w:ascii="Arial" w:hAnsi="Arial" w:cs="Arial"/>
          <w:bCs/>
          <w:spacing w:val="-9"/>
          <w:sz w:val="20"/>
          <w:szCs w:val="20"/>
        </w:rPr>
        <w:t xml:space="preserve">Informacja przesłana przez </w:t>
      </w:r>
      <w:r w:rsidR="00EE64D7">
        <w:rPr>
          <w:rFonts w:ascii="Arial" w:hAnsi="Arial" w:cs="Arial"/>
          <w:bCs/>
          <w:spacing w:val="-9"/>
          <w:sz w:val="20"/>
          <w:szCs w:val="20"/>
        </w:rPr>
        <w:t>W</w:t>
      </w:r>
      <w:r w:rsidR="00EE64D7" w:rsidRPr="00EE64D7">
        <w:rPr>
          <w:rFonts w:ascii="Arial" w:hAnsi="Arial" w:cs="Arial"/>
          <w:bCs/>
          <w:spacing w:val="-9"/>
          <w:sz w:val="20"/>
          <w:szCs w:val="20"/>
        </w:rPr>
        <w:t>ykonawc</w:t>
      </w:r>
      <w:r w:rsidR="00EE64D7">
        <w:rPr>
          <w:rFonts w:ascii="Arial" w:hAnsi="Arial" w:cs="Arial"/>
          <w:bCs/>
          <w:spacing w:val="-9"/>
          <w:sz w:val="20"/>
          <w:szCs w:val="20"/>
        </w:rPr>
        <w:t>ę</w:t>
      </w:r>
      <w:r w:rsidR="00EE64D7" w:rsidRPr="00EE64D7">
        <w:rPr>
          <w:rFonts w:ascii="Arial" w:hAnsi="Arial" w:cs="Arial"/>
          <w:bCs/>
          <w:spacing w:val="-9"/>
          <w:sz w:val="20"/>
          <w:szCs w:val="20"/>
        </w:rPr>
        <w:t xml:space="preserve"> do </w:t>
      </w:r>
      <w:r w:rsidR="00EE64D7">
        <w:rPr>
          <w:rFonts w:ascii="Arial" w:hAnsi="Arial" w:cs="Arial"/>
          <w:bCs/>
          <w:spacing w:val="-9"/>
          <w:sz w:val="20"/>
          <w:szCs w:val="20"/>
        </w:rPr>
        <w:t>Z</w:t>
      </w:r>
      <w:r w:rsidR="00EE64D7" w:rsidRPr="00EE64D7">
        <w:rPr>
          <w:rFonts w:ascii="Arial" w:hAnsi="Arial" w:cs="Arial"/>
          <w:bCs/>
          <w:spacing w:val="-9"/>
          <w:sz w:val="20"/>
          <w:szCs w:val="20"/>
        </w:rPr>
        <w:t>amawiającego to naklejka na fiolce lub pojemniku osłonnym z informację o aktywności i objętości produktu.</w:t>
      </w:r>
    </w:p>
    <w:p w14:paraId="2292A5D6" w14:textId="5D05B9FB" w:rsidR="002077C9" w:rsidRDefault="002166FA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Cs/>
          <w:spacing w:val="-9"/>
          <w:sz w:val="20"/>
          <w:szCs w:val="20"/>
        </w:rPr>
      </w:pPr>
      <w:r w:rsidRPr="002166FA">
        <w:rPr>
          <w:rFonts w:ascii="Arial" w:hAnsi="Arial" w:cs="Arial"/>
          <w:bCs/>
          <w:spacing w:val="-9"/>
          <w:sz w:val="20"/>
          <w:szCs w:val="20"/>
        </w:rPr>
        <w:t xml:space="preserve">Wymaga się podania przez </w:t>
      </w:r>
      <w:r>
        <w:rPr>
          <w:rFonts w:ascii="Arial" w:hAnsi="Arial" w:cs="Arial"/>
          <w:bCs/>
          <w:spacing w:val="-9"/>
          <w:sz w:val="20"/>
          <w:szCs w:val="20"/>
        </w:rPr>
        <w:t>Wykonawcę</w:t>
      </w:r>
      <w:r w:rsidRPr="002166FA">
        <w:rPr>
          <w:rFonts w:ascii="Arial" w:hAnsi="Arial" w:cs="Arial"/>
          <w:bCs/>
          <w:spacing w:val="-9"/>
          <w:sz w:val="20"/>
          <w:szCs w:val="20"/>
        </w:rPr>
        <w:t xml:space="preserve"> na każdej fiolce w każdej dostawie objętości rzeczywistej i aktywność rzeczywistej roztworu 18F Choliny z podaniem godziny kalibracji oraz godziny przydatności do użycia.</w:t>
      </w:r>
    </w:p>
    <w:p w14:paraId="46E633E8" w14:textId="77777777" w:rsidR="002166FA" w:rsidRDefault="002166FA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Cs/>
          <w:spacing w:val="-9"/>
          <w:sz w:val="20"/>
          <w:szCs w:val="20"/>
        </w:rPr>
      </w:pPr>
    </w:p>
    <w:p w14:paraId="3AD4A9CD" w14:textId="77777777" w:rsidR="002166FA" w:rsidRPr="002166FA" w:rsidRDefault="002166FA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Cs/>
          <w:spacing w:val="-9"/>
          <w:sz w:val="20"/>
          <w:szCs w:val="20"/>
        </w:rPr>
      </w:pPr>
    </w:p>
    <w:p w14:paraId="6EF0B5D7" w14:textId="77777777" w:rsidR="002077C9" w:rsidRPr="001A6158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pacing w:val="-9"/>
          <w:sz w:val="20"/>
          <w:szCs w:val="20"/>
        </w:rPr>
      </w:pPr>
    </w:p>
    <w:p w14:paraId="237CF4AA" w14:textId="74B01272" w:rsidR="00822D72" w:rsidRPr="001A6158" w:rsidRDefault="00822D72" w:rsidP="00822D72">
      <w:pPr>
        <w:jc w:val="both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1A6158">
        <w:rPr>
          <w:rFonts w:ascii="Arial" w:hAnsi="Arial" w:cs="Arial"/>
          <w:b/>
          <w:color w:val="0000FF"/>
          <w:sz w:val="20"/>
          <w:szCs w:val="20"/>
          <w:u w:val="single"/>
        </w:rPr>
        <w:t>UWAGA: Dokument podpisać kwalifikowanym podpisem elektronicznym</w:t>
      </w:r>
      <w:r w:rsidR="00751D8E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 / podpisem zaufanym / podpisem osobistym</w:t>
      </w:r>
    </w:p>
    <w:p w14:paraId="0BC2E578" w14:textId="77777777" w:rsidR="002077C9" w:rsidRPr="001A6158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pacing w:val="-9"/>
          <w:sz w:val="20"/>
          <w:szCs w:val="20"/>
        </w:rPr>
      </w:pPr>
    </w:p>
    <w:p w14:paraId="4EE9D98D" w14:textId="77777777" w:rsidR="002077C9" w:rsidRPr="001A6158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pacing w:val="-9"/>
          <w:sz w:val="20"/>
          <w:szCs w:val="20"/>
        </w:rPr>
      </w:pPr>
    </w:p>
    <w:p w14:paraId="7C4BCF75" w14:textId="77777777" w:rsidR="002077C9" w:rsidRPr="001A6158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pacing w:val="-9"/>
          <w:sz w:val="20"/>
          <w:szCs w:val="20"/>
        </w:rPr>
      </w:pPr>
    </w:p>
    <w:p w14:paraId="0362C886" w14:textId="77777777" w:rsidR="002077C9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pacing w:val="-9"/>
          <w:sz w:val="20"/>
          <w:szCs w:val="20"/>
        </w:rPr>
      </w:pPr>
    </w:p>
    <w:p w14:paraId="7FB36A75" w14:textId="77777777" w:rsidR="00AD33F1" w:rsidRDefault="00AD33F1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pacing w:val="-9"/>
          <w:sz w:val="20"/>
          <w:szCs w:val="20"/>
        </w:rPr>
      </w:pPr>
    </w:p>
    <w:p w14:paraId="21080A09" w14:textId="77777777" w:rsidR="00AD33F1" w:rsidRDefault="00AD33F1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pacing w:val="-9"/>
          <w:sz w:val="20"/>
          <w:szCs w:val="20"/>
        </w:rPr>
      </w:pPr>
    </w:p>
    <w:p w14:paraId="4C75B4BD" w14:textId="77777777" w:rsidR="00AD33F1" w:rsidRDefault="00AD33F1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pacing w:val="-9"/>
          <w:sz w:val="20"/>
          <w:szCs w:val="20"/>
        </w:rPr>
      </w:pPr>
    </w:p>
    <w:p w14:paraId="5AA39CB6" w14:textId="77777777" w:rsidR="00AD33F1" w:rsidRDefault="00AD33F1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pacing w:val="-9"/>
          <w:sz w:val="20"/>
          <w:szCs w:val="20"/>
        </w:rPr>
      </w:pPr>
    </w:p>
    <w:p w14:paraId="51BFDB17" w14:textId="77777777" w:rsidR="00AD33F1" w:rsidRDefault="00AD33F1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pacing w:val="-9"/>
          <w:sz w:val="20"/>
          <w:szCs w:val="20"/>
        </w:rPr>
      </w:pPr>
    </w:p>
    <w:p w14:paraId="4844ED8D" w14:textId="77777777" w:rsidR="00AD33F1" w:rsidRDefault="00AD33F1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pacing w:val="-9"/>
          <w:sz w:val="20"/>
          <w:szCs w:val="20"/>
        </w:rPr>
      </w:pPr>
    </w:p>
    <w:p w14:paraId="175A1F27" w14:textId="77777777" w:rsidR="00AD33F1" w:rsidRDefault="00AD33F1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pacing w:val="-9"/>
          <w:sz w:val="20"/>
          <w:szCs w:val="20"/>
        </w:rPr>
      </w:pPr>
    </w:p>
    <w:p w14:paraId="7769E857" w14:textId="77777777" w:rsidR="00AD33F1" w:rsidRDefault="00AD33F1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pacing w:val="-9"/>
          <w:sz w:val="20"/>
          <w:szCs w:val="20"/>
        </w:rPr>
      </w:pPr>
    </w:p>
    <w:p w14:paraId="35035541" w14:textId="77777777" w:rsidR="00AD33F1" w:rsidRDefault="00AD33F1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pacing w:val="-9"/>
          <w:sz w:val="20"/>
          <w:szCs w:val="20"/>
        </w:rPr>
      </w:pPr>
    </w:p>
    <w:p w14:paraId="5BEA7DFF" w14:textId="77777777" w:rsidR="00AD33F1" w:rsidRDefault="00AD33F1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pacing w:val="-9"/>
          <w:sz w:val="20"/>
          <w:szCs w:val="20"/>
        </w:rPr>
      </w:pPr>
    </w:p>
    <w:p w14:paraId="4DF0823E" w14:textId="77777777" w:rsidR="00AD33F1" w:rsidRDefault="00AD33F1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pacing w:val="-9"/>
          <w:sz w:val="20"/>
          <w:szCs w:val="20"/>
        </w:rPr>
      </w:pPr>
    </w:p>
    <w:p w14:paraId="1EC15FDD" w14:textId="77777777" w:rsidR="00AD33F1" w:rsidRDefault="00AD33F1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pacing w:val="-9"/>
          <w:sz w:val="20"/>
          <w:szCs w:val="20"/>
        </w:rPr>
      </w:pPr>
    </w:p>
    <w:p w14:paraId="7B8764DE" w14:textId="77777777" w:rsidR="00AD33F1" w:rsidRDefault="00AD33F1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pacing w:val="-9"/>
          <w:sz w:val="20"/>
          <w:szCs w:val="20"/>
        </w:rPr>
      </w:pPr>
    </w:p>
    <w:p w14:paraId="143592B6" w14:textId="77777777" w:rsidR="00AD33F1" w:rsidRDefault="00AD33F1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pacing w:val="-9"/>
          <w:sz w:val="20"/>
          <w:szCs w:val="20"/>
        </w:rPr>
      </w:pPr>
    </w:p>
    <w:p w14:paraId="6649FF8B" w14:textId="77777777" w:rsidR="00AD33F1" w:rsidRDefault="00AD33F1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pacing w:val="-9"/>
          <w:sz w:val="20"/>
          <w:szCs w:val="20"/>
        </w:rPr>
      </w:pPr>
    </w:p>
    <w:p w14:paraId="3FDD76E0" w14:textId="77777777" w:rsidR="00AD33F1" w:rsidRDefault="00AD33F1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pacing w:val="-9"/>
          <w:sz w:val="20"/>
          <w:szCs w:val="20"/>
        </w:rPr>
      </w:pPr>
    </w:p>
    <w:p w14:paraId="2E264120" w14:textId="77777777" w:rsidR="00AD33F1" w:rsidRDefault="00AD33F1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pacing w:val="-9"/>
          <w:sz w:val="20"/>
          <w:szCs w:val="20"/>
        </w:rPr>
      </w:pPr>
    </w:p>
    <w:p w14:paraId="120DBF9F" w14:textId="77777777" w:rsidR="00F40D39" w:rsidRPr="001A6158" w:rsidRDefault="00F40D39" w:rsidP="00F40D3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pacing w:val="-9"/>
          <w:sz w:val="20"/>
          <w:szCs w:val="20"/>
        </w:rPr>
      </w:pPr>
      <w:bookmarkStart w:id="1" w:name="_Hlk138666123"/>
      <w:r w:rsidRPr="001A6158">
        <w:rPr>
          <w:rFonts w:ascii="Arial" w:hAnsi="Arial" w:cs="Arial"/>
          <w:b/>
          <w:spacing w:val="-9"/>
          <w:sz w:val="20"/>
          <w:szCs w:val="20"/>
        </w:rPr>
        <w:t>ZAŁACZNIK nr 1a – Formularz asortymentowo - cenowy</w:t>
      </w:r>
    </w:p>
    <w:p w14:paraId="347CF6C0" w14:textId="77777777" w:rsidR="002077C9" w:rsidRPr="001A6158" w:rsidRDefault="002077C9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3913023C" w14:textId="4D043E1C" w:rsidR="002077C9" w:rsidRPr="001A6158" w:rsidRDefault="002077C9" w:rsidP="002077C9">
      <w:pPr>
        <w:jc w:val="both"/>
        <w:rPr>
          <w:rFonts w:ascii="Arial" w:hAnsi="Arial" w:cs="Arial"/>
          <w:b/>
          <w:sz w:val="20"/>
          <w:szCs w:val="20"/>
        </w:rPr>
      </w:pPr>
      <w:r w:rsidRPr="001A6158">
        <w:rPr>
          <w:rFonts w:ascii="Arial" w:hAnsi="Arial" w:cs="Arial"/>
          <w:b/>
          <w:sz w:val="20"/>
          <w:szCs w:val="20"/>
        </w:rPr>
        <w:t xml:space="preserve">Pakiet 2 – Dostawa zestawów </w:t>
      </w:r>
      <w:r w:rsidR="00751D8E">
        <w:rPr>
          <w:rFonts w:ascii="Arial" w:hAnsi="Arial" w:cs="Arial"/>
          <w:b/>
          <w:sz w:val="20"/>
          <w:szCs w:val="20"/>
        </w:rPr>
        <w:t>do znakowania leukocytów in vivo</w:t>
      </w:r>
    </w:p>
    <w:p w14:paraId="29499383" w14:textId="77777777" w:rsidR="002077C9" w:rsidRPr="001A6158" w:rsidRDefault="002077C9" w:rsidP="002077C9">
      <w:pPr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06ACC8A8" w14:textId="77777777" w:rsidR="002077C9" w:rsidRPr="001A6158" w:rsidRDefault="002077C9" w:rsidP="002077C9">
      <w:pPr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tbl>
      <w:tblPr>
        <w:tblW w:w="955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850"/>
        <w:gridCol w:w="851"/>
        <w:gridCol w:w="851"/>
        <w:gridCol w:w="1133"/>
        <w:gridCol w:w="776"/>
        <w:gridCol w:w="992"/>
      </w:tblGrid>
      <w:tr w:rsidR="00751D8E" w:rsidRPr="001A6158" w14:paraId="62A76751" w14:textId="77777777" w:rsidTr="00CA366C">
        <w:trPr>
          <w:trHeight w:val="7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A941F" w14:textId="77777777" w:rsidR="00751D8E" w:rsidRPr="001A6158" w:rsidRDefault="00751D8E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3140DB" w14:textId="77777777" w:rsidR="00751D8E" w:rsidRPr="001A6158" w:rsidRDefault="00751D8E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6158">
              <w:rPr>
                <w:rFonts w:ascii="Arial" w:hAnsi="Arial" w:cs="Arial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1D1FF" w14:textId="77777777" w:rsidR="00751D8E" w:rsidRPr="001A6158" w:rsidRDefault="00751D8E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58">
              <w:rPr>
                <w:rFonts w:ascii="Arial" w:hAnsi="Arial" w:cs="Arial"/>
                <w:sz w:val="20"/>
                <w:szCs w:val="20"/>
              </w:rPr>
              <w:t>Nazwa artykułu</w:t>
            </w:r>
          </w:p>
          <w:p w14:paraId="0F320592" w14:textId="77777777" w:rsidR="00751D8E" w:rsidRPr="001A6158" w:rsidRDefault="00751D8E" w:rsidP="002077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54E2" w14:textId="77777777" w:rsidR="00751D8E" w:rsidRPr="001A6158" w:rsidRDefault="00751D8E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6158">
              <w:rPr>
                <w:rFonts w:ascii="Arial" w:hAnsi="Arial" w:cs="Arial"/>
                <w:sz w:val="20"/>
                <w:szCs w:val="20"/>
              </w:rPr>
              <w:t>j.m</w:t>
            </w:r>
            <w:proofErr w:type="spellEnd"/>
          </w:p>
          <w:p w14:paraId="4D3B3127" w14:textId="77777777" w:rsidR="00751D8E" w:rsidRPr="001A6158" w:rsidRDefault="00751D8E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970D8" w14:textId="142EBF31" w:rsidR="00751D8E" w:rsidRPr="001A6158" w:rsidRDefault="00751D8E" w:rsidP="002077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6158">
              <w:rPr>
                <w:rFonts w:ascii="Arial" w:hAnsi="Arial" w:cs="Arial"/>
                <w:bCs/>
                <w:sz w:val="20"/>
                <w:szCs w:val="20"/>
              </w:rPr>
              <w:t xml:space="preserve">Ilość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zestawów</w:t>
            </w:r>
          </w:p>
          <w:p w14:paraId="1ACAF9D8" w14:textId="77777777" w:rsidR="00751D8E" w:rsidRPr="001A6158" w:rsidRDefault="00751D8E" w:rsidP="002077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F922E" w14:textId="77777777" w:rsidR="00751D8E" w:rsidRPr="001A6158" w:rsidRDefault="00751D8E" w:rsidP="002077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6158">
              <w:rPr>
                <w:rFonts w:ascii="Arial" w:hAnsi="Arial" w:cs="Arial"/>
                <w:bCs/>
                <w:sz w:val="20"/>
                <w:szCs w:val="20"/>
              </w:rPr>
              <w:t>Cena za 1 fiolkę</w:t>
            </w:r>
          </w:p>
          <w:p w14:paraId="56F7F030" w14:textId="77777777" w:rsidR="00751D8E" w:rsidRPr="001A6158" w:rsidRDefault="00751D8E" w:rsidP="002077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6367C" w14:textId="77777777" w:rsidR="00751D8E" w:rsidRPr="001A6158" w:rsidRDefault="00751D8E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58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4F24ECBE" w14:textId="13B41AF1" w:rsidR="00751D8E" w:rsidRPr="001A6158" w:rsidRDefault="00751D8E" w:rsidP="002077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6158">
              <w:rPr>
                <w:rFonts w:ascii="Arial" w:hAnsi="Arial" w:cs="Arial"/>
                <w:bCs/>
                <w:sz w:val="20"/>
                <w:szCs w:val="20"/>
              </w:rPr>
              <w:t xml:space="preserve">(poz.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1A6158">
              <w:rPr>
                <w:rFonts w:ascii="Arial" w:hAnsi="Arial" w:cs="Arial"/>
                <w:bCs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1A6158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B099E" w14:textId="77777777" w:rsidR="00751D8E" w:rsidRPr="001A6158" w:rsidRDefault="00751D8E" w:rsidP="002077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A61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VAT (%)</w:t>
            </w:r>
          </w:p>
          <w:p w14:paraId="14CCDA7A" w14:textId="77777777" w:rsidR="00751D8E" w:rsidRPr="001A6158" w:rsidRDefault="00751D8E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63943" w14:textId="77777777" w:rsidR="00751D8E" w:rsidRPr="001A6158" w:rsidRDefault="00751D8E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58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482F88FF" w14:textId="52A62815" w:rsidR="00751D8E" w:rsidRPr="001A6158" w:rsidRDefault="00751D8E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58">
              <w:rPr>
                <w:rFonts w:ascii="Arial" w:hAnsi="Arial" w:cs="Arial"/>
                <w:sz w:val="20"/>
                <w:szCs w:val="20"/>
              </w:rPr>
              <w:t xml:space="preserve">(poz.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A6158">
              <w:rPr>
                <w:rFonts w:ascii="Arial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A615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51D8E" w:rsidRPr="001A6158" w14:paraId="7830E477" w14:textId="77777777" w:rsidTr="00CA366C">
        <w:trPr>
          <w:trHeight w:val="3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36F9B" w14:textId="77777777" w:rsidR="00751D8E" w:rsidRPr="001A6158" w:rsidRDefault="00751D8E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5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D7DB4" w14:textId="77777777" w:rsidR="00751D8E" w:rsidRPr="001A6158" w:rsidRDefault="00751D8E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5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18CC" w14:textId="32528D32" w:rsidR="00751D8E" w:rsidRPr="001A6158" w:rsidRDefault="00751D8E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A61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23C60" w14:textId="1AECAD42" w:rsidR="00751D8E" w:rsidRPr="001A6158" w:rsidRDefault="00751D8E" w:rsidP="002077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1A615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308CB" w14:textId="4191698F" w:rsidR="00751D8E" w:rsidRPr="001A6158" w:rsidRDefault="00751D8E" w:rsidP="002077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1A615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50606" w14:textId="3AE4A707" w:rsidR="00751D8E" w:rsidRPr="001A6158" w:rsidRDefault="00751D8E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A61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4E973" w14:textId="251B6568" w:rsidR="00751D8E" w:rsidRPr="001A6158" w:rsidRDefault="00751D8E" w:rsidP="002077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Pr="001A61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CAF60" w14:textId="63374EBE" w:rsidR="00751D8E" w:rsidRPr="001A6158" w:rsidRDefault="00751D8E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A61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51D8E" w:rsidRPr="001A6158" w14:paraId="4B00922E" w14:textId="77777777" w:rsidTr="00CA366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9AD55" w14:textId="77777777" w:rsidR="00751D8E" w:rsidRPr="001A6158" w:rsidRDefault="00751D8E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3B5259" w14:textId="77777777" w:rsidR="00751D8E" w:rsidRPr="001A6158" w:rsidRDefault="00751D8E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5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99A2D" w14:textId="77777777" w:rsidR="00F34676" w:rsidRPr="00F34676" w:rsidRDefault="00F34676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676">
              <w:rPr>
                <w:rFonts w:ascii="Arial" w:hAnsi="Arial" w:cs="Arial"/>
                <w:sz w:val="20"/>
                <w:szCs w:val="20"/>
              </w:rPr>
              <w:t xml:space="preserve"> zestaw= 1fiolka z </w:t>
            </w:r>
            <w:proofErr w:type="spellStart"/>
            <w:r w:rsidRPr="00F34676">
              <w:rPr>
                <w:rFonts w:ascii="Arial" w:hAnsi="Arial" w:cs="Arial"/>
                <w:sz w:val="20"/>
                <w:szCs w:val="20"/>
              </w:rPr>
              <w:t>bezylezomabem</w:t>
            </w:r>
            <w:proofErr w:type="spellEnd"/>
            <w:r w:rsidRPr="00F34676">
              <w:rPr>
                <w:rFonts w:ascii="Arial" w:hAnsi="Arial" w:cs="Arial"/>
                <w:sz w:val="20"/>
                <w:szCs w:val="20"/>
              </w:rPr>
              <w:t xml:space="preserve"> + 1 fiolka z </w:t>
            </w:r>
            <w:proofErr w:type="spellStart"/>
            <w:r w:rsidRPr="00F34676">
              <w:rPr>
                <w:rFonts w:ascii="Arial" w:hAnsi="Arial" w:cs="Arial"/>
                <w:sz w:val="20"/>
                <w:szCs w:val="20"/>
              </w:rPr>
              <w:t>rozpuszczalnikiem</w:t>
            </w:r>
            <w:proofErr w:type="spellEnd"/>
          </w:p>
          <w:p w14:paraId="2AD2EA37" w14:textId="1C739EA3" w:rsidR="00751D8E" w:rsidRPr="001A6158" w:rsidRDefault="00751D8E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676">
              <w:rPr>
                <w:rFonts w:ascii="Arial" w:hAnsi="Arial" w:cs="Arial"/>
                <w:sz w:val="20"/>
                <w:szCs w:val="20"/>
              </w:rPr>
              <w:t>Jedna fiolka</w:t>
            </w:r>
            <w:r w:rsidRPr="00751D8E">
              <w:rPr>
                <w:rFonts w:ascii="Arial" w:hAnsi="Arial" w:cs="Arial"/>
                <w:sz w:val="20"/>
                <w:szCs w:val="20"/>
              </w:rPr>
              <w:t xml:space="preserve"> zawiera 1 mg </w:t>
            </w:r>
            <w:proofErr w:type="spellStart"/>
            <w:r w:rsidRPr="00751D8E">
              <w:rPr>
                <w:rFonts w:ascii="Arial" w:hAnsi="Arial" w:cs="Arial"/>
                <w:sz w:val="20"/>
                <w:szCs w:val="20"/>
              </w:rPr>
              <w:t>bezylezomabu</w:t>
            </w:r>
            <w:proofErr w:type="spellEnd"/>
            <w:r w:rsidRPr="00751D8E">
              <w:rPr>
                <w:rFonts w:ascii="Arial" w:hAnsi="Arial" w:cs="Arial"/>
                <w:sz w:val="20"/>
                <w:szCs w:val="20"/>
              </w:rPr>
              <w:t xml:space="preserve"> do sporządzania roztworu z </w:t>
            </w:r>
            <w:proofErr w:type="spellStart"/>
            <w:r w:rsidRPr="00751D8E">
              <w:rPr>
                <w:rFonts w:ascii="Arial" w:hAnsi="Arial" w:cs="Arial"/>
                <w:sz w:val="20"/>
                <w:szCs w:val="20"/>
              </w:rPr>
              <w:t>nadtechnecjanem</w:t>
            </w:r>
            <w:proofErr w:type="spellEnd"/>
            <w:r w:rsidRPr="00751D8E">
              <w:rPr>
                <w:rFonts w:ascii="Arial" w:hAnsi="Arial" w:cs="Arial"/>
                <w:sz w:val="20"/>
                <w:szCs w:val="20"/>
              </w:rPr>
              <w:t xml:space="preserve"> (Tc99m) -termin przydatności do użycia 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D8E">
              <w:rPr>
                <w:rFonts w:ascii="Arial" w:hAnsi="Arial" w:cs="Arial"/>
                <w:sz w:val="20"/>
                <w:szCs w:val="20"/>
              </w:rPr>
              <w:t>najmniej 6 miesięcy od daty dostawy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B5AB5" w14:textId="06BFB116" w:rsidR="00751D8E" w:rsidRPr="001A6158" w:rsidRDefault="00751D8E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676"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3C346" w14:textId="04F38B48" w:rsidR="00751D8E" w:rsidRPr="001A6158" w:rsidRDefault="00751D8E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70F19" w14:textId="77777777" w:rsidR="00751D8E" w:rsidRPr="001A6158" w:rsidRDefault="00751D8E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B1489" w14:textId="77777777" w:rsidR="00751D8E" w:rsidRPr="001A6158" w:rsidRDefault="00751D8E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FBFAF" w14:textId="77777777" w:rsidR="00751D8E" w:rsidRPr="001A6158" w:rsidRDefault="00751D8E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9766A" w14:textId="77777777" w:rsidR="00751D8E" w:rsidRPr="001A6158" w:rsidRDefault="00751D8E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3CED09" w14:textId="77777777" w:rsidR="002077C9" w:rsidRPr="001A6158" w:rsidRDefault="002077C9" w:rsidP="002077C9">
      <w:pPr>
        <w:rPr>
          <w:rFonts w:ascii="Arial" w:hAnsi="Arial" w:cs="Arial"/>
          <w:sz w:val="20"/>
          <w:szCs w:val="20"/>
        </w:rPr>
      </w:pPr>
    </w:p>
    <w:p w14:paraId="535E1855" w14:textId="77777777" w:rsidR="002077C9" w:rsidRPr="001A6158" w:rsidRDefault="002077C9" w:rsidP="002077C9">
      <w:pPr>
        <w:rPr>
          <w:rFonts w:ascii="Arial" w:hAnsi="Arial" w:cs="Arial"/>
          <w:sz w:val="20"/>
          <w:szCs w:val="20"/>
        </w:rPr>
      </w:pPr>
    </w:p>
    <w:p w14:paraId="306F8756" w14:textId="77777777" w:rsidR="002077C9" w:rsidRPr="001A6158" w:rsidRDefault="002077C9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41A7AA4C" w14:textId="77777777" w:rsidR="002077C9" w:rsidRPr="001A6158" w:rsidRDefault="002077C9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583D02B5" w14:textId="77777777" w:rsidR="002077C9" w:rsidRPr="001A6158" w:rsidRDefault="002077C9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379DBADD" w14:textId="77777777" w:rsidR="002077C9" w:rsidRPr="001A6158" w:rsidRDefault="002077C9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39167359" w14:textId="77777777" w:rsidR="002077C9" w:rsidRPr="001A6158" w:rsidRDefault="002077C9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2D53E69D" w14:textId="1E37B3D7" w:rsidR="00822D72" w:rsidRPr="001A6158" w:rsidRDefault="00822D72" w:rsidP="00822D72">
      <w:pPr>
        <w:jc w:val="both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1A6158">
        <w:rPr>
          <w:rFonts w:ascii="Arial" w:hAnsi="Arial" w:cs="Arial"/>
          <w:b/>
          <w:color w:val="0000FF"/>
          <w:sz w:val="20"/>
          <w:szCs w:val="20"/>
          <w:u w:val="single"/>
        </w:rPr>
        <w:t>UWAGA: Dokument podpisać kwalifikowanym podpisem elektronicznym</w:t>
      </w:r>
      <w:r w:rsidR="00751D8E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 / podpisem zaufanym / podpisem osobistym</w:t>
      </w:r>
    </w:p>
    <w:p w14:paraId="06C2E13E" w14:textId="77777777" w:rsidR="002077C9" w:rsidRPr="001A6158" w:rsidRDefault="002077C9" w:rsidP="002077C9">
      <w:pPr>
        <w:jc w:val="both"/>
        <w:rPr>
          <w:rFonts w:ascii="Arial" w:hAnsi="Arial" w:cs="Arial"/>
          <w:b/>
          <w:sz w:val="20"/>
          <w:szCs w:val="20"/>
        </w:rPr>
      </w:pPr>
    </w:p>
    <w:bookmarkEnd w:id="1"/>
    <w:p w14:paraId="7D47B095" w14:textId="77777777" w:rsidR="002077C9" w:rsidRPr="001A6158" w:rsidRDefault="002077C9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424E32A6" w14:textId="77777777" w:rsidR="002077C9" w:rsidRPr="001A6158" w:rsidRDefault="002077C9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4CF9E125" w14:textId="77777777" w:rsidR="002077C9" w:rsidRDefault="002077C9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359E965F" w14:textId="77777777" w:rsidR="0059620A" w:rsidRDefault="0059620A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102C813E" w14:textId="77777777" w:rsidR="0059620A" w:rsidRDefault="0059620A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04E36A0B" w14:textId="77777777" w:rsidR="0059620A" w:rsidRDefault="0059620A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63725615" w14:textId="77777777" w:rsidR="0059620A" w:rsidRPr="001A6158" w:rsidRDefault="0059620A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293F364A" w14:textId="77777777" w:rsidR="002077C9" w:rsidRPr="001A6158" w:rsidRDefault="002077C9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7912734C" w14:textId="77777777" w:rsidR="002077C9" w:rsidRDefault="002077C9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0F4F60BB" w14:textId="77777777" w:rsidR="00751D8E" w:rsidRDefault="00751D8E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1C8116E5" w14:textId="77777777" w:rsidR="00751D8E" w:rsidRDefault="00751D8E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0E2BEEA4" w14:textId="77777777" w:rsidR="00751D8E" w:rsidRDefault="00751D8E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235CFC7B" w14:textId="77777777" w:rsidR="00751D8E" w:rsidRDefault="00751D8E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063C4160" w14:textId="77777777" w:rsidR="00751D8E" w:rsidRDefault="00751D8E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5A224E20" w14:textId="77777777" w:rsidR="00751D8E" w:rsidRDefault="00751D8E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596297B6" w14:textId="77777777" w:rsidR="00751D8E" w:rsidRDefault="00751D8E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1116BA17" w14:textId="77777777" w:rsidR="00751D8E" w:rsidRDefault="00751D8E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4D397D7B" w14:textId="77777777" w:rsidR="00751D8E" w:rsidRDefault="00751D8E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737A123E" w14:textId="77777777" w:rsidR="00751D8E" w:rsidRDefault="00751D8E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766E9733" w14:textId="77777777" w:rsidR="00751D8E" w:rsidRDefault="00751D8E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495F0800" w14:textId="77777777" w:rsidR="00751D8E" w:rsidRDefault="00751D8E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11CFDB16" w14:textId="77777777" w:rsidR="00751D8E" w:rsidRDefault="00751D8E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24D2CCF8" w14:textId="77777777" w:rsidR="00751D8E" w:rsidRDefault="00751D8E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2171249C" w14:textId="77777777" w:rsidR="00751D8E" w:rsidRDefault="00751D8E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79EAB051" w14:textId="77777777" w:rsidR="00751D8E" w:rsidRDefault="00751D8E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78657EFF" w14:textId="77777777" w:rsidR="00751D8E" w:rsidRDefault="00751D8E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0BD85495" w14:textId="77777777" w:rsidR="00751D8E" w:rsidRDefault="00751D8E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57AEB786" w14:textId="77777777" w:rsidR="00751D8E" w:rsidRDefault="00751D8E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3A0CA9F6" w14:textId="77777777" w:rsidR="00751D8E" w:rsidRDefault="00751D8E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5E5AAD93" w14:textId="77777777" w:rsidR="00751D8E" w:rsidRDefault="00751D8E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40A4F094" w14:textId="77777777" w:rsidR="00751D8E" w:rsidRPr="001A6158" w:rsidRDefault="00751D8E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53DE1036" w14:textId="77777777" w:rsidR="002077C9" w:rsidRPr="001A6158" w:rsidRDefault="002077C9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0920CD26" w14:textId="77777777" w:rsidR="00F40D39" w:rsidRPr="001A6158" w:rsidRDefault="00F40D39" w:rsidP="00F40D3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pacing w:val="-9"/>
          <w:sz w:val="20"/>
          <w:szCs w:val="20"/>
        </w:rPr>
      </w:pPr>
      <w:r w:rsidRPr="001A6158">
        <w:rPr>
          <w:rFonts w:ascii="Arial" w:hAnsi="Arial" w:cs="Arial"/>
          <w:b/>
          <w:spacing w:val="-9"/>
          <w:sz w:val="20"/>
          <w:szCs w:val="20"/>
        </w:rPr>
        <w:t>ZAŁACZNIK nr 1a – Formularz asortymentowo - cenowy</w:t>
      </w:r>
    </w:p>
    <w:p w14:paraId="4A6AE300" w14:textId="77777777" w:rsidR="002077C9" w:rsidRPr="001A6158" w:rsidRDefault="002077C9" w:rsidP="002077C9">
      <w:pPr>
        <w:jc w:val="both"/>
        <w:rPr>
          <w:rFonts w:ascii="Arial" w:hAnsi="Arial" w:cs="Arial"/>
          <w:b/>
          <w:sz w:val="20"/>
          <w:szCs w:val="20"/>
        </w:rPr>
      </w:pPr>
    </w:p>
    <w:p w14:paraId="019359AF" w14:textId="39F65D7E" w:rsidR="002077C9" w:rsidRPr="001A6158" w:rsidRDefault="002077C9" w:rsidP="002077C9">
      <w:pPr>
        <w:jc w:val="both"/>
        <w:rPr>
          <w:rFonts w:ascii="Arial" w:hAnsi="Arial" w:cs="Arial"/>
          <w:b/>
          <w:sz w:val="20"/>
          <w:szCs w:val="20"/>
        </w:rPr>
      </w:pPr>
      <w:r w:rsidRPr="001A6158">
        <w:rPr>
          <w:rFonts w:ascii="Arial" w:hAnsi="Arial" w:cs="Arial"/>
          <w:b/>
          <w:sz w:val="20"/>
          <w:szCs w:val="20"/>
        </w:rPr>
        <w:t xml:space="preserve">Pakiet 3 – Dostawa </w:t>
      </w:r>
      <w:r w:rsidR="00751D8E">
        <w:rPr>
          <w:rFonts w:ascii="Arial" w:hAnsi="Arial" w:cs="Arial"/>
          <w:b/>
          <w:sz w:val="20"/>
          <w:szCs w:val="20"/>
        </w:rPr>
        <w:t>kapsułek diagnostycznych</w:t>
      </w:r>
    </w:p>
    <w:p w14:paraId="0CE44A85" w14:textId="77777777" w:rsidR="002077C9" w:rsidRPr="001A6158" w:rsidRDefault="002077C9" w:rsidP="002077C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850"/>
        <w:gridCol w:w="709"/>
        <w:gridCol w:w="850"/>
        <w:gridCol w:w="1134"/>
        <w:gridCol w:w="710"/>
        <w:gridCol w:w="992"/>
      </w:tblGrid>
      <w:tr w:rsidR="00EA2F0C" w:rsidRPr="001A6158" w14:paraId="6848AD90" w14:textId="77777777" w:rsidTr="002510F1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B8FC9" w14:textId="77777777" w:rsidR="00EA2F0C" w:rsidRPr="001A6158" w:rsidRDefault="00EA2F0C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7CB3B" w14:textId="77777777" w:rsidR="00EA2F0C" w:rsidRPr="001A6158" w:rsidRDefault="00EA2F0C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58">
              <w:rPr>
                <w:rFonts w:ascii="Arial" w:hAnsi="Arial" w:cs="Arial"/>
                <w:sz w:val="20"/>
                <w:szCs w:val="20"/>
              </w:rPr>
              <w:t>Nazwa artykułu</w:t>
            </w:r>
          </w:p>
          <w:p w14:paraId="6D5C50EA" w14:textId="77777777" w:rsidR="00EA2F0C" w:rsidRPr="001A6158" w:rsidRDefault="00EA2F0C" w:rsidP="002077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053A" w14:textId="77777777" w:rsidR="00EA2F0C" w:rsidRPr="001A6158" w:rsidRDefault="00EA2F0C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6158">
              <w:rPr>
                <w:rFonts w:ascii="Arial" w:hAnsi="Arial" w:cs="Arial"/>
                <w:sz w:val="20"/>
                <w:szCs w:val="20"/>
              </w:rPr>
              <w:t>j.m</w:t>
            </w:r>
            <w:proofErr w:type="spellEnd"/>
          </w:p>
          <w:p w14:paraId="4E6A46A1" w14:textId="77777777" w:rsidR="00EA2F0C" w:rsidRPr="001A6158" w:rsidRDefault="00EA2F0C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4700B" w14:textId="07F85D27" w:rsidR="00EA2F0C" w:rsidRPr="001A6158" w:rsidRDefault="00EA2F0C" w:rsidP="00387E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6158">
              <w:rPr>
                <w:rFonts w:ascii="Arial" w:hAnsi="Arial" w:cs="Arial"/>
                <w:bCs/>
                <w:sz w:val="20"/>
                <w:szCs w:val="20"/>
              </w:rPr>
              <w:t xml:space="preserve">Ilość </w:t>
            </w:r>
            <w:r w:rsidR="00751D8E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B42DE" w14:textId="49838AB5" w:rsidR="00EA2F0C" w:rsidRPr="001A6158" w:rsidRDefault="00EA2F0C" w:rsidP="002077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6158">
              <w:rPr>
                <w:rFonts w:ascii="Arial" w:hAnsi="Arial" w:cs="Arial"/>
                <w:bCs/>
                <w:sz w:val="20"/>
                <w:szCs w:val="20"/>
              </w:rPr>
              <w:t xml:space="preserve">Cena za 1 </w:t>
            </w:r>
            <w:r w:rsidR="00751D8E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  <w:p w14:paraId="7A711590" w14:textId="77777777" w:rsidR="00EA2F0C" w:rsidRPr="001A6158" w:rsidRDefault="00EA2F0C" w:rsidP="002077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52A20" w14:textId="77777777" w:rsidR="00EA2F0C" w:rsidRPr="001A6158" w:rsidRDefault="00EA2F0C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58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613DEE5B" w14:textId="77777777" w:rsidR="00EA2F0C" w:rsidRPr="001A6158" w:rsidRDefault="00EA2F0C" w:rsidP="002077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6158">
              <w:rPr>
                <w:rFonts w:ascii="Arial" w:hAnsi="Arial" w:cs="Arial"/>
                <w:bCs/>
                <w:sz w:val="20"/>
                <w:szCs w:val="20"/>
              </w:rPr>
              <w:t>(poz. 4 x5)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E0602" w14:textId="77777777" w:rsidR="00EA2F0C" w:rsidRPr="001A6158" w:rsidRDefault="00EA2F0C" w:rsidP="002077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A61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Vat (%)</w:t>
            </w:r>
          </w:p>
          <w:p w14:paraId="09693241" w14:textId="77777777" w:rsidR="00EA2F0C" w:rsidRPr="001A6158" w:rsidRDefault="00EA2F0C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98B95" w14:textId="77777777" w:rsidR="00EA2F0C" w:rsidRPr="001A6158" w:rsidRDefault="00EA2F0C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58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202C8DCD" w14:textId="77777777" w:rsidR="00EA2F0C" w:rsidRPr="001A6158" w:rsidRDefault="00EA2F0C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58">
              <w:rPr>
                <w:rFonts w:ascii="Arial" w:hAnsi="Arial" w:cs="Arial"/>
                <w:sz w:val="20"/>
                <w:szCs w:val="20"/>
              </w:rPr>
              <w:t>(poz. 6 x7)</w:t>
            </w:r>
          </w:p>
        </w:tc>
      </w:tr>
      <w:tr w:rsidR="00EA2F0C" w:rsidRPr="001A6158" w14:paraId="4C36BC34" w14:textId="77777777" w:rsidTr="002510F1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76114" w14:textId="77777777" w:rsidR="00EA2F0C" w:rsidRPr="001A6158" w:rsidRDefault="00EA2F0C" w:rsidP="002077C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5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40818" w14:textId="77777777" w:rsidR="00EA2F0C" w:rsidRPr="001A6158" w:rsidRDefault="00EA2F0C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5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53A9" w14:textId="77777777" w:rsidR="00EA2F0C" w:rsidRPr="001A6158" w:rsidRDefault="00EA2F0C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5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17D85" w14:textId="77777777" w:rsidR="00EA2F0C" w:rsidRPr="001A6158" w:rsidRDefault="00EA2F0C" w:rsidP="002077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6158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92C5D" w14:textId="77777777" w:rsidR="00EA2F0C" w:rsidRPr="001A6158" w:rsidRDefault="00EA2F0C" w:rsidP="002077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6158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7A57C" w14:textId="77777777" w:rsidR="00EA2F0C" w:rsidRPr="001A6158" w:rsidRDefault="00EA2F0C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5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43447" w14:textId="77777777" w:rsidR="00EA2F0C" w:rsidRPr="001A6158" w:rsidRDefault="00EA2F0C" w:rsidP="002077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A61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66469" w14:textId="77777777" w:rsidR="00EA2F0C" w:rsidRPr="001A6158" w:rsidRDefault="00EA2F0C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5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</w:tr>
      <w:tr w:rsidR="00EA2F0C" w:rsidRPr="001A6158" w14:paraId="0BE5330F" w14:textId="77777777" w:rsidTr="002510F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EE93C" w14:textId="77777777" w:rsidR="00EA2F0C" w:rsidRPr="001A6158" w:rsidRDefault="00EA2F0C" w:rsidP="002077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AA3F6" w14:textId="24325053" w:rsidR="00EA2F0C" w:rsidRPr="001A6158" w:rsidRDefault="00751D8E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D8E">
              <w:rPr>
                <w:rFonts w:ascii="Arial" w:hAnsi="Arial" w:cs="Arial"/>
                <w:sz w:val="20"/>
                <w:szCs w:val="20"/>
              </w:rPr>
              <w:t xml:space="preserve">kapsułka  J131 o aktywności 1-5MBq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0F9AB" w14:textId="1977CAF6" w:rsidR="00EA2F0C" w:rsidRPr="001A6158" w:rsidRDefault="00751D8E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70523" w14:textId="13508048" w:rsidR="00EA2F0C" w:rsidRPr="001A6158" w:rsidRDefault="00751D8E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FEC3" w14:textId="77777777" w:rsidR="00EA2F0C" w:rsidRPr="001A6158" w:rsidRDefault="00EA2F0C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39A8" w14:textId="77777777" w:rsidR="00EA2F0C" w:rsidRPr="001A6158" w:rsidRDefault="00EA2F0C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ED26D" w14:textId="77777777" w:rsidR="00EA2F0C" w:rsidRPr="001A6158" w:rsidRDefault="00EA2F0C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B64C1" w14:textId="77777777" w:rsidR="00EA2F0C" w:rsidRPr="001A6158" w:rsidRDefault="00EA2F0C" w:rsidP="0020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E46C23" w14:textId="77777777" w:rsidR="002077C9" w:rsidRPr="001A6158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pacing w:val="-9"/>
          <w:sz w:val="20"/>
          <w:szCs w:val="20"/>
        </w:rPr>
      </w:pPr>
    </w:p>
    <w:p w14:paraId="40156291" w14:textId="77777777" w:rsidR="002077C9" w:rsidRPr="001A6158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0F73253A" w14:textId="77777777" w:rsidR="002077C9" w:rsidRPr="001A6158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4F67DFA9" w14:textId="77777777" w:rsidR="002077C9" w:rsidRPr="001A6158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5EFC3C12" w14:textId="77777777" w:rsidR="002077C9" w:rsidRPr="001A6158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0D996B0A" w14:textId="77777777" w:rsidR="002077C9" w:rsidRPr="001A6158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51AC12B5" w14:textId="0E8FC982" w:rsidR="00822D72" w:rsidRPr="001A6158" w:rsidRDefault="00822D72" w:rsidP="00822D72">
      <w:pPr>
        <w:jc w:val="both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1A6158">
        <w:rPr>
          <w:rFonts w:ascii="Arial" w:hAnsi="Arial" w:cs="Arial"/>
          <w:b/>
          <w:color w:val="0000FF"/>
          <w:sz w:val="20"/>
          <w:szCs w:val="20"/>
          <w:u w:val="single"/>
        </w:rPr>
        <w:t>UWAGA: Dokument podpisać kwalifikowanym podpisem elektronicznym</w:t>
      </w:r>
      <w:r w:rsidR="004B3398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 / podpisem zaufanym / podpisem osobistym</w:t>
      </w:r>
    </w:p>
    <w:p w14:paraId="51568CCF" w14:textId="77777777" w:rsidR="002077C9" w:rsidRPr="001A6158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0064BFFD" w14:textId="77777777" w:rsidR="002077C9" w:rsidRPr="001A6158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3425F7C5" w14:textId="77777777" w:rsidR="002077C9" w:rsidRPr="001A6158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2F9F1683" w14:textId="77777777" w:rsidR="002077C9" w:rsidRPr="001A6158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052F6E91" w14:textId="77777777" w:rsidR="002077C9" w:rsidRPr="001A6158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07B17564" w14:textId="77777777" w:rsidR="002077C9" w:rsidRPr="001A6158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3DF12018" w14:textId="77777777" w:rsidR="002077C9" w:rsidRPr="001A6158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66691D58" w14:textId="77777777" w:rsidR="002077C9" w:rsidRPr="001A6158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6997B6FF" w14:textId="77777777" w:rsidR="002077C9" w:rsidRPr="001A6158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7C544267" w14:textId="77777777" w:rsidR="002077C9" w:rsidRPr="001A6158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47846D97" w14:textId="77777777" w:rsidR="002077C9" w:rsidRPr="001A6158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3E6D2394" w14:textId="77777777" w:rsidR="002077C9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47F0E957" w14:textId="77777777" w:rsidR="004B3398" w:rsidRDefault="004B3398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7C40799D" w14:textId="77777777" w:rsidR="004B3398" w:rsidRDefault="004B3398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533F05F2" w14:textId="77777777" w:rsidR="004B3398" w:rsidRDefault="004B3398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671335E9" w14:textId="77777777" w:rsidR="004B3398" w:rsidRDefault="004B3398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3AC70C36" w14:textId="77777777" w:rsidR="004B3398" w:rsidRDefault="004B3398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185A1912" w14:textId="77777777" w:rsidR="004B3398" w:rsidRDefault="004B3398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05A566FB" w14:textId="77777777" w:rsidR="004B3398" w:rsidRDefault="004B3398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18F6F0E4" w14:textId="77777777" w:rsidR="004B3398" w:rsidRDefault="004B3398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682003C6" w14:textId="77777777" w:rsidR="004B3398" w:rsidRDefault="004B3398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6E17F0AB" w14:textId="77777777" w:rsidR="004B3398" w:rsidRDefault="004B3398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60C8B2BA" w14:textId="77777777" w:rsidR="004B3398" w:rsidRPr="001A6158" w:rsidRDefault="004B3398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2C95A3F2" w14:textId="77777777" w:rsidR="00F40D39" w:rsidRPr="001A6158" w:rsidRDefault="00F40D39" w:rsidP="00F40D39">
      <w:pPr>
        <w:shd w:val="clear" w:color="auto" w:fill="FFFFFF"/>
        <w:tabs>
          <w:tab w:val="left" w:leader="dot" w:pos="4565"/>
        </w:tabs>
        <w:spacing w:line="360" w:lineRule="auto"/>
        <w:rPr>
          <w:rFonts w:ascii="Arial" w:hAnsi="Arial" w:cs="Arial"/>
          <w:b/>
          <w:spacing w:val="-9"/>
          <w:sz w:val="20"/>
          <w:szCs w:val="20"/>
        </w:rPr>
      </w:pPr>
      <w:r w:rsidRPr="001A6158">
        <w:rPr>
          <w:rFonts w:ascii="Arial" w:hAnsi="Arial" w:cs="Arial"/>
          <w:b/>
          <w:spacing w:val="-9"/>
          <w:sz w:val="20"/>
          <w:szCs w:val="20"/>
        </w:rPr>
        <w:t>ZAŁACZNIK nr 1a – Formularz asortymentowo - cenowy</w:t>
      </w:r>
    </w:p>
    <w:p w14:paraId="03BF514F" w14:textId="39817035" w:rsidR="008C3A9B" w:rsidRPr="001A6158" w:rsidRDefault="008C3A9B" w:rsidP="008C3A9B">
      <w:pPr>
        <w:pStyle w:val="Zwykytekst"/>
        <w:jc w:val="both"/>
        <w:rPr>
          <w:rFonts w:ascii="Arial" w:hAnsi="Arial" w:cs="Arial"/>
          <w:b/>
        </w:rPr>
      </w:pPr>
      <w:r w:rsidRPr="001A6158">
        <w:rPr>
          <w:rFonts w:ascii="Arial" w:hAnsi="Arial" w:cs="Arial"/>
          <w:b/>
        </w:rPr>
        <w:t xml:space="preserve">PAKIET NR </w:t>
      </w:r>
      <w:r w:rsidR="00EA2F0C" w:rsidRPr="001A6158">
        <w:rPr>
          <w:rFonts w:ascii="Arial" w:hAnsi="Arial" w:cs="Arial"/>
          <w:b/>
        </w:rPr>
        <w:t>4</w:t>
      </w:r>
      <w:r w:rsidRPr="001A6158">
        <w:rPr>
          <w:rFonts w:ascii="Arial" w:hAnsi="Arial" w:cs="Arial"/>
          <w:b/>
        </w:rPr>
        <w:t xml:space="preserve"> – Dostawa </w:t>
      </w:r>
      <w:r w:rsidR="004B3398">
        <w:rPr>
          <w:rFonts w:ascii="Arial" w:hAnsi="Arial" w:cs="Arial"/>
          <w:b/>
        </w:rPr>
        <w:t>kapsułek terapeutycznych</w:t>
      </w:r>
      <w:r w:rsidRPr="001A6158">
        <w:rPr>
          <w:rFonts w:ascii="Arial" w:hAnsi="Arial" w:cs="Arial"/>
          <w:b/>
        </w:rPr>
        <w:t xml:space="preserve"> </w:t>
      </w:r>
    </w:p>
    <w:p w14:paraId="5D9F07BC" w14:textId="77777777" w:rsidR="008C3A9B" w:rsidRPr="001A6158" w:rsidRDefault="008C3A9B" w:rsidP="008C3A9B">
      <w:pPr>
        <w:pStyle w:val="Zwykytekst"/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551"/>
        <w:gridCol w:w="1276"/>
        <w:gridCol w:w="993"/>
        <w:gridCol w:w="1700"/>
        <w:gridCol w:w="1417"/>
        <w:gridCol w:w="567"/>
        <w:gridCol w:w="1701"/>
      </w:tblGrid>
      <w:tr w:rsidR="00EA2F0C" w:rsidRPr="001A6158" w14:paraId="6EBBD598" w14:textId="77777777" w:rsidTr="00FA7E34">
        <w:trPr>
          <w:cantSplit/>
          <w:trHeight w:val="122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F88E70" w14:textId="77777777" w:rsidR="00EA2F0C" w:rsidRPr="001A6158" w:rsidRDefault="00EA2F0C" w:rsidP="00EA2F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15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7D420B" w14:textId="77777777" w:rsidR="00EA2F0C" w:rsidRPr="001A6158" w:rsidRDefault="00EA2F0C" w:rsidP="00EA2F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158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5B744B" w14:textId="5CDAB433" w:rsidR="00EA2F0C" w:rsidRPr="00C44096" w:rsidRDefault="004B3398" w:rsidP="00EA2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8921FB" w14:textId="36865A35" w:rsidR="00EA2F0C" w:rsidRPr="00C44096" w:rsidRDefault="00EA2F0C" w:rsidP="00EA2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096">
              <w:rPr>
                <w:rFonts w:ascii="Arial" w:hAnsi="Arial" w:cs="Arial"/>
                <w:b/>
                <w:sz w:val="18"/>
                <w:szCs w:val="18"/>
              </w:rPr>
              <w:t>Wielkość zam</w:t>
            </w:r>
            <w:r w:rsidR="00C44096" w:rsidRPr="00C44096">
              <w:rPr>
                <w:rFonts w:ascii="Arial" w:hAnsi="Arial" w:cs="Arial"/>
                <w:b/>
                <w:sz w:val="18"/>
                <w:szCs w:val="18"/>
              </w:rPr>
              <w:t>ó</w:t>
            </w:r>
            <w:r w:rsidRPr="00C44096">
              <w:rPr>
                <w:rFonts w:ascii="Arial" w:hAnsi="Arial" w:cs="Arial"/>
                <w:b/>
                <w:sz w:val="18"/>
                <w:szCs w:val="18"/>
              </w:rPr>
              <w:t>wi</w:t>
            </w:r>
            <w:r w:rsidR="00C44096" w:rsidRPr="00C44096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C4409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C44096" w:rsidRPr="00C44096">
              <w:rPr>
                <w:rFonts w:ascii="Arial" w:hAnsi="Arial" w:cs="Arial"/>
                <w:b/>
                <w:sz w:val="18"/>
                <w:szCs w:val="18"/>
              </w:rPr>
              <w:t>ia</w:t>
            </w:r>
            <w:r w:rsidR="00C44096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r w:rsidRPr="00C44096">
              <w:rPr>
                <w:rFonts w:ascii="Arial" w:hAnsi="Arial" w:cs="Arial"/>
                <w:b/>
                <w:sz w:val="18"/>
                <w:szCs w:val="18"/>
              </w:rPr>
              <w:t xml:space="preserve"> ilość </w:t>
            </w:r>
            <w:r w:rsidR="004B3398">
              <w:rPr>
                <w:rFonts w:ascii="Arial" w:hAnsi="Arial" w:cs="Arial"/>
                <w:b/>
                <w:sz w:val="18"/>
                <w:szCs w:val="18"/>
              </w:rPr>
              <w:t>sztuk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E997FD" w14:textId="77777777" w:rsidR="00EA2F0C" w:rsidRPr="00C44096" w:rsidRDefault="00EA2F0C" w:rsidP="00EA2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096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14:paraId="00789DDB" w14:textId="77777777" w:rsidR="00EA2F0C" w:rsidRPr="00C44096" w:rsidRDefault="00EA2F0C" w:rsidP="00EA2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096">
              <w:rPr>
                <w:rFonts w:ascii="Arial" w:hAnsi="Arial" w:cs="Arial"/>
                <w:b/>
                <w:sz w:val="18"/>
                <w:szCs w:val="18"/>
              </w:rPr>
              <w:t>jednostkowa</w:t>
            </w:r>
          </w:p>
          <w:p w14:paraId="2E4C7EFA" w14:textId="234222A7" w:rsidR="00EA2F0C" w:rsidRPr="00C44096" w:rsidRDefault="00EA2F0C" w:rsidP="00EA2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096">
              <w:rPr>
                <w:rFonts w:ascii="Arial" w:hAnsi="Arial" w:cs="Arial"/>
                <w:b/>
                <w:sz w:val="18"/>
                <w:szCs w:val="18"/>
              </w:rPr>
              <w:t xml:space="preserve">netto za </w:t>
            </w:r>
            <w:r w:rsidR="00FA7E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  <w:p w14:paraId="47AFFAF0" w14:textId="77777777" w:rsidR="00EA2F0C" w:rsidRPr="00C44096" w:rsidRDefault="00EA2F0C" w:rsidP="00EA2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3A9E6B" w14:textId="7640895F" w:rsidR="00EA2F0C" w:rsidRPr="00C44096" w:rsidRDefault="00EA2F0C" w:rsidP="00EA2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096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="00C44096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74DC4D21" w14:textId="77777777" w:rsidR="00EA2F0C" w:rsidRPr="00C44096" w:rsidRDefault="00EA2F0C" w:rsidP="00EA2F0C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C44096">
              <w:rPr>
                <w:rFonts w:ascii="Arial" w:hAnsi="Arial" w:cs="Arial"/>
                <w:b/>
                <w:sz w:val="18"/>
                <w:szCs w:val="18"/>
              </w:rPr>
              <w:t xml:space="preserve">(poz. 4 x 5)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87D829" w14:textId="24E2F5CD" w:rsidR="00EA2F0C" w:rsidRPr="001A6158" w:rsidRDefault="00EA2F0C" w:rsidP="00FA7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158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14:paraId="707C6965" w14:textId="77777777" w:rsidR="00EA2F0C" w:rsidRPr="001A6158" w:rsidRDefault="00EA2F0C" w:rsidP="00FA7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158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E432FC" w14:textId="77777777" w:rsidR="00EA2F0C" w:rsidRPr="001A6158" w:rsidRDefault="00EA2F0C" w:rsidP="00EA2F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84F1F3" w14:textId="77777777" w:rsidR="00EA2F0C" w:rsidRPr="001A6158" w:rsidRDefault="00EA2F0C" w:rsidP="00EA2F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158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2742A942" w14:textId="77777777" w:rsidR="00EA2F0C" w:rsidRPr="001A6158" w:rsidRDefault="00EA2F0C" w:rsidP="00EA2F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158">
              <w:rPr>
                <w:rFonts w:ascii="Arial" w:hAnsi="Arial" w:cs="Arial"/>
                <w:b/>
                <w:sz w:val="20"/>
                <w:szCs w:val="20"/>
              </w:rPr>
              <w:t xml:space="preserve">(poz. </w:t>
            </w:r>
            <w:r w:rsidR="00BA297B" w:rsidRPr="001A615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A6158">
              <w:rPr>
                <w:rFonts w:ascii="Arial" w:hAnsi="Arial" w:cs="Arial"/>
                <w:b/>
                <w:sz w:val="20"/>
                <w:szCs w:val="20"/>
              </w:rPr>
              <w:t xml:space="preserve"> x </w:t>
            </w:r>
            <w:r w:rsidR="00BA297B" w:rsidRPr="001A615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A61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364025F" w14:textId="77777777" w:rsidR="00EA2F0C" w:rsidRPr="001A6158" w:rsidRDefault="00EA2F0C" w:rsidP="00EA2F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F0C" w:rsidRPr="001A6158" w14:paraId="530069E7" w14:textId="77777777" w:rsidTr="00EA2F0C">
        <w:trPr>
          <w:cantSplit/>
          <w:trHeight w:val="15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FE1551" w14:textId="77777777" w:rsidR="00EA2F0C" w:rsidRPr="001A6158" w:rsidRDefault="00EA2F0C" w:rsidP="00EA2F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15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8489E2" w14:textId="77777777" w:rsidR="00EA2F0C" w:rsidRPr="001A6158" w:rsidRDefault="00EA2F0C" w:rsidP="00EA2F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15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AA8B8E" w14:textId="77777777" w:rsidR="00EA2F0C" w:rsidRPr="001A6158" w:rsidRDefault="00EA2F0C" w:rsidP="00EA2F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15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B88202" w14:textId="77777777" w:rsidR="00EA2F0C" w:rsidRPr="001A6158" w:rsidRDefault="00EA2F0C" w:rsidP="00EA2F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15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603BC7" w14:textId="77777777" w:rsidR="00EA2F0C" w:rsidRPr="001A6158" w:rsidRDefault="00EA2F0C" w:rsidP="00EA2F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15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E20BD9" w14:textId="77777777" w:rsidR="00EA2F0C" w:rsidRPr="001A6158" w:rsidRDefault="00EA2F0C" w:rsidP="00EA2F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15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ED5369" w14:textId="77777777" w:rsidR="00EA2F0C" w:rsidRPr="001A6158" w:rsidRDefault="00EA2F0C" w:rsidP="00EA2F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15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A592E1" w14:textId="77777777" w:rsidR="00EA2F0C" w:rsidRPr="001A6158" w:rsidRDefault="00EA2F0C" w:rsidP="00EA2F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15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4B3398" w:rsidRPr="001A6158" w14:paraId="23B3977A" w14:textId="77777777" w:rsidTr="00A20071">
        <w:trPr>
          <w:cantSplit/>
          <w:trHeight w:val="4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9B2C" w14:textId="77777777" w:rsidR="004B3398" w:rsidRPr="001A6158" w:rsidRDefault="004B3398" w:rsidP="004B3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E5566" w14:textId="1A551587" w:rsidR="004B3398" w:rsidRPr="001A6158" w:rsidRDefault="004B3398" w:rsidP="004B3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kapsułka J131 o aktywności 296MBq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F356" w14:textId="66CB856D" w:rsidR="004B3398" w:rsidRPr="001A6158" w:rsidRDefault="004B3398" w:rsidP="004B3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F672" w14:textId="50A42B5D" w:rsidR="004B3398" w:rsidRPr="001A6158" w:rsidRDefault="00FA7E34" w:rsidP="004B3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42D7" w14:textId="77777777" w:rsidR="004B3398" w:rsidRPr="001A6158" w:rsidRDefault="004B3398" w:rsidP="004B3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FA43" w14:textId="77777777" w:rsidR="004B3398" w:rsidRPr="001A6158" w:rsidRDefault="004B3398" w:rsidP="004B3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B31C" w14:textId="77777777" w:rsidR="004B3398" w:rsidRPr="001A6158" w:rsidRDefault="004B3398" w:rsidP="004B3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F9AF" w14:textId="77777777" w:rsidR="004B3398" w:rsidRPr="001A6158" w:rsidRDefault="004B3398" w:rsidP="004B3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398" w:rsidRPr="001A6158" w14:paraId="79863568" w14:textId="77777777" w:rsidTr="00A20071">
        <w:trPr>
          <w:cantSplit/>
          <w:trHeight w:val="4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E7C0" w14:textId="4B36FB53" w:rsidR="004B3398" w:rsidRPr="001A6158" w:rsidRDefault="004B3398" w:rsidP="004B3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D90CF" w14:textId="4D279510" w:rsidR="004B3398" w:rsidRPr="001A6158" w:rsidRDefault="004B3398" w:rsidP="004B3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kapsułka J131 o aktywności 370MBq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29CB" w14:textId="5DE3E73A" w:rsidR="004B3398" w:rsidRPr="001A6158" w:rsidRDefault="004B3398" w:rsidP="004B3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2D5C" w14:textId="45208120" w:rsidR="004B3398" w:rsidRPr="001A6158" w:rsidRDefault="00FA7E34" w:rsidP="004B3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E962" w14:textId="77777777" w:rsidR="004B3398" w:rsidRPr="001A6158" w:rsidRDefault="004B3398" w:rsidP="004B3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089A" w14:textId="77777777" w:rsidR="004B3398" w:rsidRPr="001A6158" w:rsidRDefault="004B3398" w:rsidP="004B3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D809" w14:textId="77777777" w:rsidR="004B3398" w:rsidRPr="001A6158" w:rsidRDefault="004B3398" w:rsidP="004B3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8DD0" w14:textId="77777777" w:rsidR="004B3398" w:rsidRPr="001A6158" w:rsidRDefault="004B3398" w:rsidP="004B3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398" w:rsidRPr="001A6158" w14:paraId="2BB3F64B" w14:textId="77777777" w:rsidTr="00A20071">
        <w:trPr>
          <w:cantSplit/>
          <w:trHeight w:val="4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3581" w14:textId="17548415" w:rsidR="004B3398" w:rsidRPr="001A6158" w:rsidRDefault="004B3398" w:rsidP="004B3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B8EB8" w14:textId="028E74EC" w:rsidR="004B3398" w:rsidRPr="001A6158" w:rsidRDefault="004B3398" w:rsidP="004B3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kapsułka J131 o aktywności 444MBq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2898" w14:textId="0D1A1DCB" w:rsidR="004B3398" w:rsidRPr="001A6158" w:rsidRDefault="004B3398" w:rsidP="004B3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43E3" w14:textId="0B068983" w:rsidR="004B3398" w:rsidRPr="001A6158" w:rsidRDefault="00FA7E34" w:rsidP="004B3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07D2" w14:textId="77777777" w:rsidR="004B3398" w:rsidRPr="001A6158" w:rsidRDefault="004B3398" w:rsidP="004B3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F183" w14:textId="77777777" w:rsidR="004B3398" w:rsidRPr="001A6158" w:rsidRDefault="004B3398" w:rsidP="004B3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E990" w14:textId="77777777" w:rsidR="004B3398" w:rsidRPr="001A6158" w:rsidRDefault="004B3398" w:rsidP="004B3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EAEB" w14:textId="77777777" w:rsidR="004B3398" w:rsidRPr="001A6158" w:rsidRDefault="004B3398" w:rsidP="004B3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398" w:rsidRPr="001A6158" w14:paraId="24EA5A73" w14:textId="77777777" w:rsidTr="00A20071">
        <w:trPr>
          <w:cantSplit/>
          <w:trHeight w:val="4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4D5F" w14:textId="205BE6CF" w:rsidR="004B3398" w:rsidRPr="001A6158" w:rsidRDefault="004B3398" w:rsidP="004B3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2FEDF" w14:textId="2E284552" w:rsidR="004B3398" w:rsidRPr="001A6158" w:rsidRDefault="004B3398" w:rsidP="004B3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kapsułka J131 o aktywności 518MBq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5DD2" w14:textId="4CA35C30" w:rsidR="004B3398" w:rsidRPr="001A6158" w:rsidRDefault="004B3398" w:rsidP="004B3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0C97" w14:textId="73E6B907" w:rsidR="004B3398" w:rsidRPr="001A6158" w:rsidRDefault="00FA7E34" w:rsidP="004B3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EBC0" w14:textId="77777777" w:rsidR="004B3398" w:rsidRPr="001A6158" w:rsidRDefault="004B3398" w:rsidP="004B3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F7FE" w14:textId="77777777" w:rsidR="004B3398" w:rsidRPr="001A6158" w:rsidRDefault="004B3398" w:rsidP="004B3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3E8" w14:textId="77777777" w:rsidR="004B3398" w:rsidRPr="001A6158" w:rsidRDefault="004B3398" w:rsidP="004B3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8634" w14:textId="77777777" w:rsidR="004B3398" w:rsidRPr="001A6158" w:rsidRDefault="004B3398" w:rsidP="004B3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398" w:rsidRPr="001A6158" w14:paraId="6650F795" w14:textId="77777777" w:rsidTr="00A20071">
        <w:trPr>
          <w:cantSplit/>
          <w:trHeight w:val="4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C10B" w14:textId="00B24A20" w:rsidR="004B3398" w:rsidRPr="001A6158" w:rsidRDefault="004B3398" w:rsidP="004B3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4B1D2" w14:textId="59F82E7C" w:rsidR="004B3398" w:rsidRPr="001A6158" w:rsidRDefault="004B3398" w:rsidP="004B3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kapsułka J131 o aktywności 555MBq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6B47" w14:textId="48FF9F23" w:rsidR="004B3398" w:rsidRPr="001A6158" w:rsidRDefault="004B3398" w:rsidP="004B3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6027" w14:textId="6091C7AF" w:rsidR="004B3398" w:rsidRPr="001A6158" w:rsidRDefault="00FA7E34" w:rsidP="004B3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9E71" w14:textId="77777777" w:rsidR="004B3398" w:rsidRPr="001A6158" w:rsidRDefault="004B3398" w:rsidP="004B3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52EE" w14:textId="77777777" w:rsidR="004B3398" w:rsidRPr="001A6158" w:rsidRDefault="004B3398" w:rsidP="004B3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544C" w14:textId="77777777" w:rsidR="004B3398" w:rsidRPr="001A6158" w:rsidRDefault="004B3398" w:rsidP="004B3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A74D" w14:textId="77777777" w:rsidR="004B3398" w:rsidRPr="001A6158" w:rsidRDefault="004B3398" w:rsidP="004B3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F0C" w:rsidRPr="001A6158" w14:paraId="3D159F55" w14:textId="77777777" w:rsidTr="00EA2F0C">
        <w:trPr>
          <w:cantSplit/>
          <w:trHeight w:val="419"/>
        </w:trPr>
        <w:tc>
          <w:tcPr>
            <w:tcW w:w="6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E230" w14:textId="77777777" w:rsidR="00EA2F0C" w:rsidRPr="001A6158" w:rsidRDefault="00EA2F0C" w:rsidP="00EA2F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A615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0E1F" w14:textId="77777777" w:rsidR="00EA2F0C" w:rsidRPr="001A6158" w:rsidRDefault="00EA2F0C" w:rsidP="00EA2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AE6D" w14:textId="77777777" w:rsidR="00EA2F0C" w:rsidRPr="001A6158" w:rsidRDefault="00C44096" w:rsidP="00EA2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6C67" w14:textId="77777777" w:rsidR="00EA2F0C" w:rsidRPr="001A6158" w:rsidRDefault="00EA2F0C" w:rsidP="00EA2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8E59A6" w14:textId="77777777" w:rsidR="008C3A9B" w:rsidRPr="001A6158" w:rsidRDefault="008C3A9B" w:rsidP="008C3A9B">
      <w:pPr>
        <w:pStyle w:val="Zwykytekst"/>
        <w:jc w:val="both"/>
        <w:rPr>
          <w:rFonts w:ascii="Arial" w:hAnsi="Arial" w:cs="Arial"/>
          <w:highlight w:val="yellow"/>
        </w:rPr>
      </w:pPr>
    </w:p>
    <w:p w14:paraId="4D11D9A5" w14:textId="77777777" w:rsidR="008C3A9B" w:rsidRPr="001A6158" w:rsidRDefault="008C3A9B" w:rsidP="008C3A9B">
      <w:pPr>
        <w:pStyle w:val="Zwykytekst"/>
        <w:jc w:val="both"/>
        <w:rPr>
          <w:rFonts w:ascii="Arial" w:hAnsi="Arial" w:cs="Arial"/>
          <w:highlight w:val="yellow"/>
        </w:rPr>
      </w:pPr>
    </w:p>
    <w:tbl>
      <w:tblPr>
        <w:tblpPr w:leftFromText="141" w:rightFromText="141" w:vertAnchor="text" w:horzAnchor="margin" w:tblpXSpec="center" w:tblpY="316"/>
        <w:tblW w:w="966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4"/>
        <w:gridCol w:w="9125"/>
      </w:tblGrid>
      <w:tr w:rsidR="00EA2F0C" w:rsidRPr="001A6158" w14:paraId="79BB8AC2" w14:textId="77777777" w:rsidTr="00124FF8">
        <w:trPr>
          <w:trHeight w:val="26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76C74" w14:textId="77777777" w:rsidR="00EA2F0C" w:rsidRPr="001A6158" w:rsidRDefault="00EA2F0C" w:rsidP="00EA2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A61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87775" w14:textId="636CB5AE" w:rsidR="00EA2F0C" w:rsidRPr="001A6158" w:rsidRDefault="00EA2F0C" w:rsidP="00EA2F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A61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F5EBC">
              <w:t xml:space="preserve"> </w:t>
            </w:r>
            <w:r w:rsidR="00FA7E34">
              <w:t xml:space="preserve"> </w:t>
            </w:r>
            <w:r w:rsidR="00FA7E34" w:rsidRPr="00FA7E34">
              <w:rPr>
                <w:rFonts w:ascii="Arial" w:hAnsi="Arial" w:cs="Arial"/>
                <w:bCs/>
                <w:sz w:val="20"/>
                <w:szCs w:val="20"/>
              </w:rPr>
              <w:t>wszystkie kapsułki J131 o aktywności datowanej na wtorek po dostawie izotopu</w:t>
            </w:r>
          </w:p>
        </w:tc>
      </w:tr>
      <w:tr w:rsidR="00EA2F0C" w:rsidRPr="001A6158" w14:paraId="67641BC6" w14:textId="77777777" w:rsidTr="00EA2F0C">
        <w:trPr>
          <w:trHeight w:val="46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72AB7" w14:textId="77777777" w:rsidR="00EA2F0C" w:rsidRPr="001A6158" w:rsidRDefault="00EA2F0C" w:rsidP="00EA2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A61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E7A3C" w14:textId="70B419D6" w:rsidR="00EA2F0C" w:rsidRPr="001A6158" w:rsidRDefault="00FA7E34" w:rsidP="00EA2F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A7E34">
              <w:rPr>
                <w:rFonts w:ascii="Arial" w:hAnsi="Arial" w:cs="Arial"/>
                <w:bCs/>
                <w:sz w:val="20"/>
                <w:szCs w:val="20"/>
              </w:rPr>
              <w:t xml:space="preserve">dopuszczalne jest przesunięcie </w:t>
            </w:r>
            <w:r w:rsidR="00124FF8" w:rsidRPr="00FA7E34">
              <w:rPr>
                <w:rFonts w:ascii="Arial" w:hAnsi="Arial" w:cs="Arial"/>
                <w:bCs/>
                <w:sz w:val="20"/>
                <w:szCs w:val="20"/>
              </w:rPr>
              <w:t>ilości</w:t>
            </w:r>
            <w:r w:rsidRPr="00FA7E34">
              <w:rPr>
                <w:rFonts w:ascii="Arial" w:hAnsi="Arial" w:cs="Arial"/>
                <w:bCs/>
                <w:sz w:val="20"/>
                <w:szCs w:val="20"/>
              </w:rPr>
              <w:t xml:space="preserve"> zamawianych kapsułek z grupy o danej aktywności do grupy o innej aktywności w ramach ilości sumarycznej określonej w przetargu, po cenie ustalonej w przetargu za daną aktywność kapsułki w ramach wartości pakietu</w:t>
            </w:r>
            <w:r>
              <w:rPr>
                <w:rFonts w:ascii="Arial" w:hAnsi="Arial" w:cs="Arial"/>
                <w:bCs/>
                <w:sz w:val="20"/>
                <w:szCs w:val="20"/>
              </w:rPr>
              <w:t>- szczegóły w treści umowy</w:t>
            </w:r>
          </w:p>
        </w:tc>
      </w:tr>
    </w:tbl>
    <w:p w14:paraId="597F3E82" w14:textId="77777777" w:rsidR="008C3A9B" w:rsidRPr="001A6158" w:rsidRDefault="008C3A9B" w:rsidP="008C3A9B">
      <w:pPr>
        <w:pStyle w:val="Zwykytekst"/>
        <w:jc w:val="both"/>
        <w:rPr>
          <w:rFonts w:ascii="Arial" w:hAnsi="Arial" w:cs="Arial"/>
          <w:highlight w:val="yellow"/>
        </w:rPr>
      </w:pPr>
    </w:p>
    <w:p w14:paraId="018DDB38" w14:textId="77777777" w:rsidR="008C3A9B" w:rsidRPr="001A6158" w:rsidRDefault="008C3A9B" w:rsidP="008C3A9B">
      <w:pPr>
        <w:jc w:val="both"/>
        <w:rPr>
          <w:rFonts w:ascii="Arial" w:hAnsi="Arial" w:cs="Arial"/>
          <w:b/>
          <w:color w:val="3366FF"/>
          <w:sz w:val="20"/>
          <w:szCs w:val="20"/>
        </w:rPr>
      </w:pPr>
    </w:p>
    <w:p w14:paraId="3A1FAC97" w14:textId="77777777" w:rsidR="008C3A9B" w:rsidRPr="001A6158" w:rsidRDefault="008C3A9B" w:rsidP="008C3A9B">
      <w:pPr>
        <w:pStyle w:val="Zwykytekst"/>
        <w:jc w:val="both"/>
        <w:rPr>
          <w:rFonts w:ascii="Arial" w:hAnsi="Arial" w:cs="Arial"/>
        </w:rPr>
      </w:pPr>
    </w:p>
    <w:p w14:paraId="6C2CEE00" w14:textId="28CF46AA" w:rsidR="008C3A9B" w:rsidRPr="001A6158" w:rsidRDefault="008C3A9B" w:rsidP="008C3A9B">
      <w:pPr>
        <w:jc w:val="both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1A6158">
        <w:rPr>
          <w:rFonts w:ascii="Arial" w:hAnsi="Arial" w:cs="Arial"/>
          <w:b/>
          <w:color w:val="0000FF"/>
          <w:sz w:val="20"/>
          <w:szCs w:val="20"/>
          <w:u w:val="single"/>
        </w:rPr>
        <w:t>UWAGA: Dokument podpisać kwalifikowanym podpisem elektronicznym</w:t>
      </w:r>
      <w:r w:rsidR="00FA7E34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 / podpisem zaufanym / podpisem osobistym</w:t>
      </w:r>
    </w:p>
    <w:p w14:paraId="12B376CE" w14:textId="77777777" w:rsidR="00822D72" w:rsidRPr="001A6158" w:rsidRDefault="00822D72">
      <w:pPr>
        <w:spacing w:line="240" w:lineRule="atLeast"/>
        <w:ind w:right="425"/>
        <w:rPr>
          <w:rFonts w:ascii="Arial" w:hAnsi="Arial" w:cs="Arial"/>
          <w:b/>
          <w:bCs/>
          <w:sz w:val="20"/>
          <w:szCs w:val="20"/>
        </w:rPr>
      </w:pPr>
    </w:p>
    <w:p w14:paraId="09E1799B" w14:textId="77777777" w:rsidR="00822D72" w:rsidRPr="001A6158" w:rsidRDefault="00822D72">
      <w:pPr>
        <w:spacing w:line="240" w:lineRule="atLeast"/>
        <w:ind w:right="425"/>
        <w:rPr>
          <w:rFonts w:ascii="Arial" w:hAnsi="Arial" w:cs="Arial"/>
          <w:b/>
          <w:bCs/>
          <w:sz w:val="20"/>
          <w:szCs w:val="20"/>
        </w:rPr>
      </w:pPr>
    </w:p>
    <w:p w14:paraId="0DED36DA" w14:textId="77777777" w:rsidR="00822D72" w:rsidRPr="001A6158" w:rsidRDefault="00822D72">
      <w:pPr>
        <w:spacing w:line="240" w:lineRule="atLeast"/>
        <w:ind w:right="425"/>
        <w:rPr>
          <w:rFonts w:ascii="Arial" w:hAnsi="Arial" w:cs="Arial"/>
          <w:b/>
          <w:bCs/>
          <w:sz w:val="20"/>
          <w:szCs w:val="20"/>
        </w:rPr>
      </w:pPr>
    </w:p>
    <w:p w14:paraId="605DF780" w14:textId="77777777" w:rsidR="00822D72" w:rsidRPr="001A6158" w:rsidRDefault="00822D72">
      <w:pPr>
        <w:spacing w:line="240" w:lineRule="atLeast"/>
        <w:ind w:right="425"/>
        <w:rPr>
          <w:rFonts w:ascii="Arial" w:hAnsi="Arial" w:cs="Arial"/>
          <w:b/>
          <w:bCs/>
          <w:sz w:val="20"/>
          <w:szCs w:val="20"/>
        </w:rPr>
      </w:pPr>
    </w:p>
    <w:p w14:paraId="0FECCD15" w14:textId="77777777" w:rsidR="00822D72" w:rsidRPr="001A6158" w:rsidRDefault="00822D72">
      <w:pPr>
        <w:spacing w:line="240" w:lineRule="atLeast"/>
        <w:ind w:right="425"/>
        <w:rPr>
          <w:rFonts w:ascii="Arial" w:hAnsi="Arial" w:cs="Arial"/>
          <w:b/>
          <w:bCs/>
          <w:sz w:val="20"/>
          <w:szCs w:val="20"/>
        </w:rPr>
      </w:pPr>
    </w:p>
    <w:p w14:paraId="0A846178" w14:textId="77777777" w:rsidR="00822D72" w:rsidRDefault="00822D72">
      <w:pPr>
        <w:spacing w:line="240" w:lineRule="atLeast"/>
        <w:ind w:right="425"/>
        <w:rPr>
          <w:rFonts w:ascii="Arial" w:hAnsi="Arial" w:cs="Arial"/>
          <w:b/>
          <w:bCs/>
          <w:sz w:val="20"/>
          <w:szCs w:val="20"/>
        </w:rPr>
      </w:pPr>
    </w:p>
    <w:p w14:paraId="41992B52" w14:textId="77777777" w:rsidR="0059620A" w:rsidRDefault="0059620A">
      <w:pPr>
        <w:spacing w:line="240" w:lineRule="atLeast"/>
        <w:ind w:right="425"/>
        <w:rPr>
          <w:rFonts w:ascii="Arial" w:hAnsi="Arial" w:cs="Arial"/>
          <w:b/>
          <w:bCs/>
          <w:sz w:val="20"/>
          <w:szCs w:val="20"/>
        </w:rPr>
      </w:pPr>
    </w:p>
    <w:p w14:paraId="5B6BB5C9" w14:textId="77777777" w:rsidR="0059620A" w:rsidRDefault="0059620A">
      <w:pPr>
        <w:spacing w:line="240" w:lineRule="atLeast"/>
        <w:ind w:right="425"/>
        <w:rPr>
          <w:rFonts w:ascii="Arial" w:hAnsi="Arial" w:cs="Arial"/>
          <w:b/>
          <w:bCs/>
          <w:sz w:val="20"/>
          <w:szCs w:val="20"/>
        </w:rPr>
      </w:pPr>
    </w:p>
    <w:p w14:paraId="157CDC1E" w14:textId="77777777" w:rsidR="008B6E18" w:rsidRDefault="008B6E18">
      <w:pPr>
        <w:spacing w:line="240" w:lineRule="atLeast"/>
        <w:ind w:right="425"/>
        <w:rPr>
          <w:rFonts w:ascii="Arial" w:hAnsi="Arial" w:cs="Arial"/>
          <w:b/>
          <w:bCs/>
          <w:sz w:val="20"/>
          <w:szCs w:val="20"/>
        </w:rPr>
      </w:pPr>
    </w:p>
    <w:p w14:paraId="31AADE7C" w14:textId="77777777" w:rsidR="008B6E18" w:rsidRDefault="008B6E18">
      <w:pPr>
        <w:spacing w:line="240" w:lineRule="atLeast"/>
        <w:ind w:right="425"/>
        <w:rPr>
          <w:rFonts w:ascii="Arial" w:hAnsi="Arial" w:cs="Arial"/>
          <w:b/>
          <w:bCs/>
          <w:sz w:val="20"/>
          <w:szCs w:val="20"/>
        </w:rPr>
      </w:pPr>
    </w:p>
    <w:p w14:paraId="6524AF58" w14:textId="77777777" w:rsidR="008B6E18" w:rsidRDefault="008B6E18">
      <w:pPr>
        <w:spacing w:line="240" w:lineRule="atLeast"/>
        <w:ind w:right="425"/>
        <w:rPr>
          <w:rFonts w:ascii="Arial" w:hAnsi="Arial" w:cs="Arial"/>
          <w:b/>
          <w:bCs/>
          <w:sz w:val="20"/>
          <w:szCs w:val="20"/>
        </w:rPr>
      </w:pPr>
    </w:p>
    <w:p w14:paraId="6472B1C8" w14:textId="77777777" w:rsidR="008B6E18" w:rsidRDefault="008B6E18">
      <w:pPr>
        <w:spacing w:line="240" w:lineRule="atLeast"/>
        <w:ind w:right="425"/>
        <w:rPr>
          <w:rFonts w:ascii="Arial" w:hAnsi="Arial" w:cs="Arial"/>
          <w:b/>
          <w:bCs/>
          <w:sz w:val="20"/>
          <w:szCs w:val="20"/>
        </w:rPr>
      </w:pPr>
    </w:p>
    <w:p w14:paraId="712C1EEE" w14:textId="77777777" w:rsidR="008B6E18" w:rsidRDefault="008B6E18">
      <w:pPr>
        <w:spacing w:line="240" w:lineRule="atLeast"/>
        <w:ind w:right="425"/>
        <w:rPr>
          <w:rFonts w:ascii="Arial" w:hAnsi="Arial" w:cs="Arial"/>
          <w:b/>
          <w:bCs/>
          <w:sz w:val="20"/>
          <w:szCs w:val="20"/>
        </w:rPr>
      </w:pPr>
    </w:p>
    <w:p w14:paraId="0885D80F" w14:textId="77777777" w:rsidR="002C322C" w:rsidRDefault="002C322C">
      <w:pPr>
        <w:spacing w:line="240" w:lineRule="atLeast"/>
        <w:ind w:right="425"/>
        <w:rPr>
          <w:rFonts w:ascii="Arial" w:hAnsi="Arial" w:cs="Arial"/>
          <w:b/>
          <w:bCs/>
          <w:sz w:val="20"/>
          <w:szCs w:val="20"/>
        </w:rPr>
      </w:pPr>
    </w:p>
    <w:p w14:paraId="527A67DD" w14:textId="77777777" w:rsidR="002C322C" w:rsidRDefault="002C322C">
      <w:pPr>
        <w:spacing w:line="240" w:lineRule="atLeast"/>
        <w:ind w:right="425"/>
        <w:rPr>
          <w:rFonts w:ascii="Arial" w:hAnsi="Arial" w:cs="Arial"/>
          <w:b/>
          <w:bCs/>
          <w:sz w:val="20"/>
          <w:szCs w:val="20"/>
        </w:rPr>
      </w:pPr>
    </w:p>
    <w:p w14:paraId="4570032B" w14:textId="77777777" w:rsidR="002C322C" w:rsidRDefault="002C322C">
      <w:pPr>
        <w:spacing w:line="240" w:lineRule="atLeast"/>
        <w:ind w:right="425"/>
        <w:rPr>
          <w:rFonts w:ascii="Arial" w:hAnsi="Arial" w:cs="Arial"/>
          <w:b/>
          <w:bCs/>
          <w:sz w:val="20"/>
          <w:szCs w:val="20"/>
        </w:rPr>
      </w:pPr>
    </w:p>
    <w:p w14:paraId="446323E8" w14:textId="77777777" w:rsidR="002C322C" w:rsidRDefault="002C322C">
      <w:pPr>
        <w:spacing w:line="240" w:lineRule="atLeast"/>
        <w:ind w:right="425"/>
        <w:rPr>
          <w:rFonts w:ascii="Arial" w:hAnsi="Arial" w:cs="Arial"/>
          <w:b/>
          <w:bCs/>
          <w:sz w:val="20"/>
          <w:szCs w:val="20"/>
        </w:rPr>
      </w:pPr>
    </w:p>
    <w:p w14:paraId="0D990B43" w14:textId="77777777" w:rsidR="002C322C" w:rsidRDefault="002C322C">
      <w:pPr>
        <w:spacing w:line="240" w:lineRule="atLeast"/>
        <w:ind w:right="425"/>
        <w:rPr>
          <w:rFonts w:ascii="Arial" w:hAnsi="Arial" w:cs="Arial"/>
          <w:b/>
          <w:bCs/>
          <w:sz w:val="20"/>
          <w:szCs w:val="20"/>
        </w:rPr>
      </w:pPr>
    </w:p>
    <w:p w14:paraId="346BD114" w14:textId="77777777" w:rsidR="002C322C" w:rsidRPr="001A6158" w:rsidRDefault="002C322C">
      <w:pPr>
        <w:spacing w:line="240" w:lineRule="atLeast"/>
        <w:ind w:right="425"/>
        <w:rPr>
          <w:rFonts w:ascii="Arial" w:hAnsi="Arial" w:cs="Arial"/>
          <w:b/>
          <w:bCs/>
          <w:sz w:val="20"/>
          <w:szCs w:val="20"/>
        </w:rPr>
      </w:pPr>
    </w:p>
    <w:p w14:paraId="7F4527B1" w14:textId="77777777" w:rsidR="00822D72" w:rsidRPr="001A6158" w:rsidRDefault="00822D72">
      <w:pPr>
        <w:spacing w:line="240" w:lineRule="atLeast"/>
        <w:ind w:right="425"/>
        <w:rPr>
          <w:rFonts w:ascii="Arial" w:hAnsi="Arial" w:cs="Arial"/>
          <w:b/>
          <w:bCs/>
          <w:sz w:val="20"/>
          <w:szCs w:val="20"/>
        </w:rPr>
      </w:pPr>
    </w:p>
    <w:sectPr w:rsidR="00822D72" w:rsidRPr="001A6158" w:rsidSect="000A6C68">
      <w:headerReference w:type="default" r:id="rId8"/>
      <w:footerReference w:type="default" r:id="rId9"/>
      <w:pgSz w:w="11906" w:h="16838"/>
      <w:pgMar w:top="765" w:right="720" w:bottom="76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56FE" w14:textId="77777777" w:rsidR="005F0067" w:rsidRDefault="005F0067">
      <w:r>
        <w:separator/>
      </w:r>
    </w:p>
  </w:endnote>
  <w:endnote w:type="continuationSeparator" w:id="0">
    <w:p w14:paraId="0A827D64" w14:textId="77777777" w:rsidR="005F0067" w:rsidRDefault="005F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5BF3" w14:textId="12B87625" w:rsidR="00D4049F" w:rsidRDefault="00F1742F">
    <w:pPr>
      <w:pStyle w:val="Stopka"/>
      <w:ind w:right="360"/>
      <w:jc w:val="center"/>
      <w:rPr>
        <w:rFonts w:ascii="Bookman Old Style" w:hAnsi="Bookman Old Style" w:cs="Bookman Old Style"/>
        <w:b/>
        <w:i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14AD541" wp14:editId="6D0FD056">
              <wp:simplePos x="0" y="0"/>
              <wp:positionH relativeFrom="page">
                <wp:posOffset>7103110</wp:posOffset>
              </wp:positionH>
              <wp:positionV relativeFrom="paragraph">
                <wp:posOffset>635</wp:posOffset>
              </wp:positionV>
              <wp:extent cx="138430" cy="145415"/>
              <wp:effectExtent l="0" t="635" r="0" b="0"/>
              <wp:wrapSquare wrapText="largest"/>
              <wp:docPr id="112997575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28C89" w14:textId="77777777" w:rsidR="00D4049F" w:rsidRDefault="00D4049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Bookman Old Style"/>
                              <w:b/>
                              <w:i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Bookman Old Style"/>
                              <w:b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Bookman Old Style"/>
                              <w:b/>
                              <w:i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cs="Bookman Old Style"/>
                              <w:b/>
                              <w:i/>
                              <w:noProof/>
                              <w:sz w:val="20"/>
                            </w:rPr>
                            <w:t>9</w:t>
                          </w:r>
                          <w:r>
                            <w:rPr>
                              <w:rStyle w:val="Numerstrony"/>
                              <w:rFonts w:cs="Bookman Old Style"/>
                              <w:b/>
                              <w:i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AD5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9.3pt;margin-top:.05pt;width:10.9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" stroked="f">
              <v:textbox inset=".05pt,.05pt,.05pt,.05pt">
                <w:txbxContent>
                  <w:p w14:paraId="4F528C89" w14:textId="77777777" w:rsidR="00D4049F" w:rsidRDefault="00D4049F">
                    <w:pPr>
                      <w:pStyle w:val="Stopka"/>
                    </w:pPr>
                    <w:r>
                      <w:rPr>
                        <w:rStyle w:val="Numerstrony"/>
                        <w:rFonts w:cs="Bookman Old Style"/>
                        <w:b/>
                        <w:i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rFonts w:cs="Bookman Old Style"/>
                        <w:b/>
                        <w:i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Bookman Old Style"/>
                        <w:b/>
                        <w:i/>
                        <w:sz w:val="20"/>
                      </w:rPr>
                      <w:fldChar w:fldCharType="separate"/>
                    </w:r>
                    <w:r>
                      <w:rPr>
                        <w:rStyle w:val="Numerstrony"/>
                        <w:rFonts w:cs="Bookman Old Style"/>
                        <w:b/>
                        <w:i/>
                        <w:noProof/>
                        <w:sz w:val="20"/>
                      </w:rPr>
                      <w:t>9</w:t>
                    </w:r>
                    <w:r>
                      <w:rPr>
                        <w:rStyle w:val="Numerstrony"/>
                        <w:rFonts w:cs="Bookman Old Style"/>
                        <w:b/>
                        <w:i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2DB42B68" w14:textId="77777777" w:rsidR="00D4049F" w:rsidRDefault="00D4049F">
    <w:pPr>
      <w:rPr>
        <w:rFonts w:ascii="Bookman Old Style" w:hAnsi="Bookman Old Style" w:cs="Bookman Old Style"/>
        <w:b/>
        <w:i/>
        <w:sz w:val="18"/>
        <w:szCs w:val="18"/>
      </w:rPr>
    </w:pPr>
  </w:p>
  <w:p w14:paraId="73F1FC1C" w14:textId="77777777" w:rsidR="00D4049F" w:rsidRDefault="00D4049F">
    <w:pPr>
      <w:rPr>
        <w:rFonts w:ascii="Bookman Old Style" w:hAnsi="Bookman Old Style" w:cs="Bookman Old Style"/>
        <w:b/>
        <w:i/>
        <w:sz w:val="18"/>
        <w:szCs w:val="18"/>
      </w:rPr>
    </w:pPr>
  </w:p>
  <w:p w14:paraId="2561BB61" w14:textId="77777777" w:rsidR="00D4049F" w:rsidRDefault="00D404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AD5A" w14:textId="77777777" w:rsidR="005F0067" w:rsidRDefault="005F0067">
      <w:r>
        <w:separator/>
      </w:r>
    </w:p>
  </w:footnote>
  <w:footnote w:type="continuationSeparator" w:id="0">
    <w:p w14:paraId="09BACE21" w14:textId="77777777" w:rsidR="005F0067" w:rsidRDefault="005F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1CCF" w14:textId="5853C832" w:rsidR="00D4049F" w:rsidRPr="002557FA" w:rsidRDefault="00D4049F">
    <w:pPr>
      <w:pStyle w:val="Nagwek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 w:rsidRPr="002557FA">
      <w:rPr>
        <w:rFonts w:ascii="Bookman Old Style" w:hAnsi="Bookman Old Style" w:cs="Bookman Old Style"/>
        <w:b/>
        <w:i/>
        <w:sz w:val="18"/>
        <w:szCs w:val="18"/>
      </w:rPr>
      <w:t>ZP/</w:t>
    </w:r>
    <w:r w:rsidR="0095309E">
      <w:rPr>
        <w:rFonts w:ascii="Bookman Old Style" w:hAnsi="Bookman Old Style" w:cs="Bookman Old Style"/>
        <w:b/>
        <w:i/>
        <w:sz w:val="18"/>
        <w:szCs w:val="18"/>
      </w:rPr>
      <w:t>9</w:t>
    </w:r>
    <w:r>
      <w:rPr>
        <w:rFonts w:ascii="Bookman Old Style" w:hAnsi="Bookman Old Style" w:cs="Bookman Old Style"/>
        <w:b/>
        <w:i/>
        <w:sz w:val="18"/>
        <w:szCs w:val="18"/>
      </w:rPr>
      <w:t>5</w:t>
    </w:r>
    <w:r w:rsidRPr="002557FA">
      <w:rPr>
        <w:rFonts w:ascii="Bookman Old Style" w:hAnsi="Bookman Old Style" w:cs="Bookman Old Style"/>
        <w:b/>
        <w:i/>
        <w:sz w:val="18"/>
        <w:szCs w:val="18"/>
      </w:rPr>
      <w:t>/ZCO/20</w:t>
    </w:r>
    <w:r>
      <w:rPr>
        <w:rFonts w:ascii="Bookman Old Style" w:hAnsi="Bookman Old Style" w:cs="Bookman Old Style"/>
        <w:b/>
        <w:i/>
        <w:sz w:val="18"/>
        <w:szCs w:val="18"/>
      </w:rPr>
      <w:t>2</w:t>
    </w:r>
    <w:r w:rsidR="004F1FE4">
      <w:rPr>
        <w:rFonts w:ascii="Bookman Old Style" w:hAnsi="Bookman Old Style" w:cs="Bookman Old Style"/>
        <w:b/>
        <w:i/>
        <w:sz w:val="18"/>
        <w:szCs w:val="18"/>
      </w:rPr>
      <w:t>3</w:t>
    </w:r>
  </w:p>
  <w:p w14:paraId="4C142BC8" w14:textId="2134107D" w:rsidR="00D4049F" w:rsidRDefault="00D4049F" w:rsidP="004770D1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 w:rsidRPr="000962C2">
      <w:rPr>
        <w:b/>
        <w:sz w:val="22"/>
        <w:szCs w:val="22"/>
      </w:rPr>
      <w:t>,,</w:t>
    </w:r>
    <w:r w:rsidRPr="000962C2">
      <w:t xml:space="preserve"> </w:t>
    </w:r>
    <w:r w:rsidRPr="000962C2">
      <w:rPr>
        <w:b/>
        <w:i/>
        <w:sz w:val="22"/>
        <w:szCs w:val="22"/>
      </w:rPr>
      <w:t xml:space="preserve">Dostawa </w:t>
    </w:r>
    <w:proofErr w:type="spellStart"/>
    <w:r w:rsidRPr="000962C2">
      <w:rPr>
        <w:b/>
        <w:i/>
        <w:sz w:val="22"/>
        <w:szCs w:val="22"/>
      </w:rPr>
      <w:t>radiofarmaceutyków</w:t>
    </w:r>
    <w:proofErr w:type="spellEnd"/>
    <w:r w:rsidRPr="000962C2">
      <w:rPr>
        <w:b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0005"/>
    <w:multiLevelType w:val="multilevel"/>
    <w:tmpl w:val="E5D6DCA2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D87E11B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31" w:hanging="180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i/>
        <w:sz w:val="16"/>
        <w:szCs w:val="16"/>
        <w:lang w:val="x-none"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000009"/>
    <w:multiLevelType w:val="singleLevel"/>
    <w:tmpl w:val="DFEE3176"/>
    <w:name w:val="WW8Num9"/>
    <w:lvl w:ilvl="0">
      <w:start w:val="9"/>
      <w:numFmt w:val="decimal"/>
      <w:lvlText w:val="%1."/>
      <w:lvlJc w:val="left"/>
      <w:pPr>
        <w:tabs>
          <w:tab w:val="num" w:pos="708"/>
        </w:tabs>
        <w:ind w:left="3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0000000B"/>
    <w:multiLevelType w:val="singleLevel"/>
    <w:tmpl w:val="8A2E9B7E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eastAsia="Times New Roman" w:hAnsi="Bookman Old Style" w:cs="Bookman Old Style" w:hint="default"/>
        <w:b w:val="0"/>
        <w:color w:val="auto"/>
        <w:sz w:val="18"/>
        <w:szCs w:val="18"/>
      </w:rPr>
    </w:lvl>
  </w:abstractNum>
  <w:abstractNum w:abstractNumId="10" w15:restartNumberingAfterBreak="0">
    <w:nsid w:val="0000000C"/>
    <w:multiLevelType w:val="multilevel"/>
    <w:tmpl w:val="0406CE5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8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lang w:eastAsia="zh-CN"/>
      </w:rPr>
    </w:lvl>
  </w:abstractNum>
  <w:abstractNum w:abstractNumId="13" w15:restartNumberingAfterBreak="0">
    <w:nsid w:val="0000000F"/>
    <w:multiLevelType w:val="multilevel"/>
    <w:tmpl w:val="39AA85BE"/>
    <w:name w:val="WW8Num17"/>
    <w:lvl w:ilvl="0">
      <w:start w:val="1"/>
      <w:numFmt w:val="lowerLetter"/>
      <w:pStyle w:val="pa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97180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7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00000012"/>
    <w:multiLevelType w:val="singleLevel"/>
    <w:tmpl w:val="D8FE10D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6314" w:hanging="360"/>
      </w:pPr>
      <w:rPr>
        <w:rFonts w:ascii="Times New Roman" w:hAnsi="Times New Roman" w:cs="Times New Roman" w:hint="default"/>
        <w:b/>
        <w:color w:val="auto"/>
        <w:sz w:val="16"/>
        <w:szCs w:val="22"/>
      </w:rPr>
    </w:lvl>
  </w:abstractNum>
  <w:abstractNum w:abstractNumId="17" w15:restartNumberingAfterBreak="0">
    <w:nsid w:val="00000013"/>
    <w:multiLevelType w:val="singleLevel"/>
    <w:tmpl w:val="BD98F9B2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2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A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00000014"/>
    <w:multiLevelType w:val="multilevel"/>
    <w:tmpl w:val="CB62114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Bookman Old Style" w:hAnsi="Bookman Old Style" w:cs="Times New Roman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/>
        <w:i w:val="0"/>
        <w:i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7460F3B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3DC39F8"/>
    <w:multiLevelType w:val="multilevel"/>
    <w:tmpl w:val="F40ABE3A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852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4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6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8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1" w15:restartNumberingAfterBreak="0">
    <w:nsid w:val="09396FC2"/>
    <w:multiLevelType w:val="hybridMultilevel"/>
    <w:tmpl w:val="B5AC20DE"/>
    <w:lvl w:ilvl="0" w:tplc="9650E4E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16315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E377F91"/>
    <w:multiLevelType w:val="hybridMultilevel"/>
    <w:tmpl w:val="35B61806"/>
    <w:lvl w:ilvl="0" w:tplc="10D66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3" w15:restartNumberingAfterBreak="0">
    <w:nsid w:val="11812467"/>
    <w:multiLevelType w:val="multilevel"/>
    <w:tmpl w:val="13B8C7B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12266BB5"/>
    <w:multiLevelType w:val="hybridMultilevel"/>
    <w:tmpl w:val="84EA6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844042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Verdana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5883671"/>
    <w:multiLevelType w:val="hybridMultilevel"/>
    <w:tmpl w:val="9DA651A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184E0CB2"/>
    <w:multiLevelType w:val="hybridMultilevel"/>
    <w:tmpl w:val="D51056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ED61C09"/>
    <w:multiLevelType w:val="hybridMultilevel"/>
    <w:tmpl w:val="8D022DB4"/>
    <w:name w:val="WW8Num62"/>
    <w:lvl w:ilvl="0" w:tplc="C4B61BA6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EC653A"/>
    <w:multiLevelType w:val="hybridMultilevel"/>
    <w:tmpl w:val="C6DC9D58"/>
    <w:lvl w:ilvl="0" w:tplc="792060B8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2D7534A"/>
    <w:multiLevelType w:val="hybridMultilevel"/>
    <w:tmpl w:val="B52035B6"/>
    <w:lvl w:ilvl="0" w:tplc="E7A6549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005C85"/>
    <w:multiLevelType w:val="multilevel"/>
    <w:tmpl w:val="82EAF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/>
        <w:i w:val="0"/>
        <w:i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27E07261"/>
    <w:multiLevelType w:val="hybridMultilevel"/>
    <w:tmpl w:val="91B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130A71"/>
    <w:multiLevelType w:val="hybridMultilevel"/>
    <w:tmpl w:val="9CECB07A"/>
    <w:name w:val="WW8Num203"/>
    <w:lvl w:ilvl="0" w:tplc="2138EBE4">
      <w:start w:val="3"/>
      <w:numFmt w:val="decimal"/>
      <w:lvlText w:val="%1."/>
      <w:lvlJc w:val="left"/>
      <w:pPr>
        <w:ind w:left="427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62434"/>
    <w:multiLevelType w:val="multilevel"/>
    <w:tmpl w:val="41A02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303933DE"/>
    <w:multiLevelType w:val="multilevel"/>
    <w:tmpl w:val="2F6CA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0E86610"/>
    <w:multiLevelType w:val="hybridMultilevel"/>
    <w:tmpl w:val="3CE0AAA0"/>
    <w:lvl w:ilvl="0" w:tplc="578AD1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13B6ADC"/>
    <w:multiLevelType w:val="hybridMultilevel"/>
    <w:tmpl w:val="B15C8462"/>
    <w:lvl w:ilvl="0" w:tplc="B8F0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86824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57348B9"/>
    <w:multiLevelType w:val="hybridMultilevel"/>
    <w:tmpl w:val="0EE0FEE4"/>
    <w:lvl w:ilvl="0" w:tplc="224E5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58AF0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D778F9"/>
    <w:multiLevelType w:val="hybridMultilevel"/>
    <w:tmpl w:val="8D94D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9896A90"/>
    <w:multiLevelType w:val="hybridMultilevel"/>
    <w:tmpl w:val="A1049BFE"/>
    <w:lvl w:ilvl="0" w:tplc="D5BE5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E45A61"/>
    <w:multiLevelType w:val="hybridMultilevel"/>
    <w:tmpl w:val="8BC23E22"/>
    <w:lvl w:ilvl="0" w:tplc="F52410E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  <w:szCs w:val="22"/>
        <w:u w:val="single"/>
      </w:rPr>
    </w:lvl>
    <w:lvl w:ilvl="1" w:tplc="5106CC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68125C"/>
    <w:multiLevelType w:val="hybridMultilevel"/>
    <w:tmpl w:val="08E485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804FD9"/>
    <w:multiLevelType w:val="hybridMultilevel"/>
    <w:tmpl w:val="96FA764C"/>
    <w:lvl w:ilvl="0" w:tplc="D7D24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E9539E"/>
    <w:multiLevelType w:val="hybridMultilevel"/>
    <w:tmpl w:val="461C1BFC"/>
    <w:lvl w:ilvl="0" w:tplc="E6D06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055BC9"/>
    <w:multiLevelType w:val="multilevel"/>
    <w:tmpl w:val="7FB2381A"/>
    <w:name w:val="WW8Num173"/>
    <w:lvl w:ilvl="0">
      <w:start w:val="8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4E5F60DD"/>
    <w:multiLevelType w:val="hybridMultilevel"/>
    <w:tmpl w:val="108051EA"/>
    <w:lvl w:ilvl="0" w:tplc="C3784C48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00F6A">
      <w:start w:val="1"/>
      <w:numFmt w:val="lowerLetter"/>
      <w:lvlText w:val="%2)"/>
      <w:lvlJc w:val="left"/>
      <w:pPr>
        <w:ind w:left="360"/>
      </w:pPr>
      <w:rPr>
        <w:rFonts w:ascii="Arial" w:eastAsia="Calibri" w:hAnsi="Arial" w:cs="Arial" w:hint="default"/>
        <w:b/>
        <w:bCs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40227C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70253C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F84796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62EE48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326B12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AE6944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1E746C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2776C4C"/>
    <w:multiLevelType w:val="hybridMultilevel"/>
    <w:tmpl w:val="F6EA19F2"/>
    <w:lvl w:ilvl="0" w:tplc="D5E2DC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6B65CAB"/>
    <w:multiLevelType w:val="hybridMultilevel"/>
    <w:tmpl w:val="4EAEC0AA"/>
    <w:lvl w:ilvl="0" w:tplc="C42C4DC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7E651BD"/>
    <w:multiLevelType w:val="multilevel"/>
    <w:tmpl w:val="DFB4AF26"/>
    <w:name w:val="WW8Num172"/>
    <w:lvl w:ilvl="0">
      <w:start w:val="8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58587326"/>
    <w:multiLevelType w:val="hybridMultilevel"/>
    <w:tmpl w:val="8222B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6561CF"/>
    <w:multiLevelType w:val="hybridMultilevel"/>
    <w:tmpl w:val="F18E6EFC"/>
    <w:lvl w:ilvl="0" w:tplc="39BC6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A860092"/>
    <w:multiLevelType w:val="hybridMultilevel"/>
    <w:tmpl w:val="C6FE859E"/>
    <w:lvl w:ilvl="0" w:tplc="8F1E1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0E5E2B"/>
    <w:multiLevelType w:val="hybridMultilevel"/>
    <w:tmpl w:val="E318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7F70D8"/>
    <w:multiLevelType w:val="hybridMultilevel"/>
    <w:tmpl w:val="AA1C913A"/>
    <w:name w:val="WW8Num1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173A47"/>
    <w:multiLevelType w:val="hybridMultilevel"/>
    <w:tmpl w:val="6E1ED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5966E16">
      <w:start w:val="2"/>
      <w:numFmt w:val="decimal"/>
      <w:lvlText w:val="%4."/>
      <w:lvlJc w:val="left"/>
      <w:pPr>
        <w:ind w:left="2880" w:hanging="360"/>
      </w:pPr>
      <w:rPr>
        <w:rFonts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4507CC"/>
    <w:multiLevelType w:val="hybridMultilevel"/>
    <w:tmpl w:val="99B66E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7E2CAF"/>
    <w:multiLevelType w:val="hybridMultilevel"/>
    <w:tmpl w:val="D0365196"/>
    <w:lvl w:ilvl="0" w:tplc="578AD122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78722CF8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60" w15:restartNumberingAfterBreak="0">
    <w:nsid w:val="660C145E"/>
    <w:multiLevelType w:val="hybridMultilevel"/>
    <w:tmpl w:val="0E3EDC2E"/>
    <w:name w:val="WW8Num202"/>
    <w:lvl w:ilvl="0" w:tplc="49A81DAA">
      <w:start w:val="3"/>
      <w:numFmt w:val="decimal"/>
      <w:lvlText w:val="%1."/>
      <w:lvlJc w:val="left"/>
      <w:pPr>
        <w:tabs>
          <w:tab w:val="num" w:pos="0"/>
        </w:tabs>
        <w:ind w:left="6314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2" w15:restartNumberingAfterBreak="0">
    <w:nsid w:val="6C135522"/>
    <w:multiLevelType w:val="multilevel"/>
    <w:tmpl w:val="5D8A0D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D33127C"/>
    <w:multiLevelType w:val="multilevel"/>
    <w:tmpl w:val="B25853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iCs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6F5E34B0"/>
    <w:multiLevelType w:val="hybridMultilevel"/>
    <w:tmpl w:val="0462A076"/>
    <w:name w:val="WW8Num1423"/>
    <w:lvl w:ilvl="0" w:tplc="504AA628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9A331A"/>
    <w:multiLevelType w:val="hybridMultilevel"/>
    <w:tmpl w:val="585E8F1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6" w15:restartNumberingAfterBreak="0">
    <w:nsid w:val="6FAD063F"/>
    <w:multiLevelType w:val="multilevel"/>
    <w:tmpl w:val="7586324E"/>
    <w:lvl w:ilvl="0">
      <w:start w:val="1"/>
      <w:numFmt w:val="decimal"/>
      <w:lvlText w:val="%1."/>
      <w:lvlJc w:val="left"/>
      <w:pPr>
        <w:ind w:left="427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7" w:hanging="1440"/>
      </w:pPr>
      <w:rPr>
        <w:rFonts w:hint="default"/>
      </w:rPr>
    </w:lvl>
  </w:abstractNum>
  <w:abstractNum w:abstractNumId="6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EC487A"/>
    <w:multiLevelType w:val="hybridMultilevel"/>
    <w:tmpl w:val="963874F4"/>
    <w:lvl w:ilvl="0" w:tplc="4BECF556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 w15:restartNumberingAfterBreak="0">
    <w:nsid w:val="76515A80"/>
    <w:multiLevelType w:val="multilevel"/>
    <w:tmpl w:val="E8824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6D22009"/>
    <w:multiLevelType w:val="multilevel"/>
    <w:tmpl w:val="E8FE0D88"/>
    <w:name w:val="WW8Num2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 w:val="0"/>
        <w:bCs/>
        <w:i w:val="0"/>
        <w:i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 w15:restartNumberingAfterBreak="0">
    <w:nsid w:val="78D73398"/>
    <w:multiLevelType w:val="multilevel"/>
    <w:tmpl w:val="1FF2F964"/>
    <w:name w:val="WW8Num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2" w15:restartNumberingAfterBreak="0">
    <w:nsid w:val="799B70BE"/>
    <w:multiLevelType w:val="hybridMultilevel"/>
    <w:tmpl w:val="C156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DA77C2"/>
    <w:multiLevelType w:val="hybridMultilevel"/>
    <w:tmpl w:val="366AE1F0"/>
    <w:name w:val="WW8Num1423322"/>
    <w:lvl w:ilvl="0" w:tplc="D5B874D0">
      <w:start w:val="1"/>
      <w:numFmt w:val="lowerLetter"/>
      <w:lvlText w:val="%1)"/>
      <w:lvlJc w:val="left"/>
      <w:pPr>
        <w:tabs>
          <w:tab w:val="num" w:pos="142"/>
        </w:tabs>
        <w:ind w:left="11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C576A00"/>
    <w:multiLevelType w:val="hybridMultilevel"/>
    <w:tmpl w:val="2952B1FC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3E9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7CBD368D"/>
    <w:multiLevelType w:val="multilevel"/>
    <w:tmpl w:val="3316397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6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6" w15:restartNumberingAfterBreak="0">
    <w:nsid w:val="7DBB4840"/>
    <w:multiLevelType w:val="hybridMultilevel"/>
    <w:tmpl w:val="AAA4E286"/>
    <w:lvl w:ilvl="0" w:tplc="F24C0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588F16A">
      <w:start w:val="1"/>
      <w:numFmt w:val="none"/>
      <w:lvlText w:val="4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 w:tplc="D97A9868">
      <w:start w:val="1"/>
      <w:numFmt w:val="none"/>
      <w:lvlText w:val="5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num w:numId="1" w16cid:durableId="66996345">
    <w:abstractNumId w:val="1"/>
  </w:num>
  <w:num w:numId="2" w16cid:durableId="291718480">
    <w:abstractNumId w:val="3"/>
  </w:num>
  <w:num w:numId="3" w16cid:durableId="1373190322">
    <w:abstractNumId w:val="4"/>
  </w:num>
  <w:num w:numId="4" w16cid:durableId="1151481114">
    <w:abstractNumId w:val="11"/>
  </w:num>
  <w:num w:numId="5" w16cid:durableId="1470366181">
    <w:abstractNumId w:val="13"/>
  </w:num>
  <w:num w:numId="6" w16cid:durableId="1816944155">
    <w:abstractNumId w:val="17"/>
  </w:num>
  <w:num w:numId="7" w16cid:durableId="2052731058">
    <w:abstractNumId w:val="18"/>
  </w:num>
  <w:num w:numId="8" w16cid:durableId="1564943963">
    <w:abstractNumId w:val="27"/>
  </w:num>
  <w:num w:numId="9" w16cid:durableId="891188128">
    <w:abstractNumId w:val="42"/>
  </w:num>
  <w:num w:numId="10" w16cid:durableId="1987080406">
    <w:abstractNumId w:val="64"/>
  </w:num>
  <w:num w:numId="11" w16cid:durableId="539248326">
    <w:abstractNumId w:val="32"/>
  </w:num>
  <w:num w:numId="12" w16cid:durableId="1686320431">
    <w:abstractNumId w:val="57"/>
  </w:num>
  <w:num w:numId="13" w16cid:durableId="2008557910">
    <w:abstractNumId w:val="61"/>
  </w:num>
  <w:num w:numId="14" w16cid:durableId="39942629">
    <w:abstractNumId w:val="26"/>
  </w:num>
  <w:num w:numId="15" w16cid:durableId="545871667">
    <w:abstractNumId w:val="65"/>
  </w:num>
  <w:num w:numId="16" w16cid:durableId="5250502">
    <w:abstractNumId w:val="46"/>
  </w:num>
  <w:num w:numId="17" w16cid:durableId="17397848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338307">
    <w:abstractNumId w:val="14"/>
  </w:num>
  <w:num w:numId="19" w16cid:durableId="1680548434">
    <w:abstractNumId w:val="23"/>
  </w:num>
  <w:num w:numId="20" w16cid:durableId="1813474036">
    <w:abstractNumId w:val="47"/>
  </w:num>
  <w:num w:numId="21" w16cid:durableId="1843660115">
    <w:abstractNumId w:val="63"/>
  </w:num>
  <w:num w:numId="22" w16cid:durableId="1643659216">
    <w:abstractNumId w:val="75"/>
  </w:num>
  <w:num w:numId="23" w16cid:durableId="1514950090">
    <w:abstractNumId w:val="66"/>
  </w:num>
  <w:num w:numId="24" w16cid:durableId="131137838">
    <w:abstractNumId w:val="69"/>
  </w:num>
  <w:num w:numId="25" w16cid:durableId="1279796373">
    <w:abstractNumId w:val="41"/>
  </w:num>
  <w:num w:numId="26" w16cid:durableId="946889331">
    <w:abstractNumId w:val="30"/>
  </w:num>
  <w:num w:numId="27" w16cid:durableId="930357941">
    <w:abstractNumId w:val="24"/>
  </w:num>
  <w:num w:numId="28" w16cid:durableId="801964042">
    <w:abstractNumId w:val="35"/>
  </w:num>
  <w:num w:numId="29" w16cid:durableId="921450741">
    <w:abstractNumId w:val="74"/>
  </w:num>
  <w:num w:numId="30" w16cid:durableId="1497260624">
    <w:abstractNumId w:val="59"/>
  </w:num>
  <w:num w:numId="31" w16cid:durableId="1597865211">
    <w:abstractNumId w:val="37"/>
  </w:num>
  <w:num w:numId="32" w16cid:durableId="2042977473">
    <w:abstractNumId w:val="40"/>
  </w:num>
  <w:num w:numId="33" w16cid:durableId="763767486">
    <w:abstractNumId w:val="76"/>
  </w:num>
  <w:num w:numId="34" w16cid:durableId="76945674">
    <w:abstractNumId w:val="53"/>
  </w:num>
  <w:num w:numId="35" w16cid:durableId="1275792034">
    <w:abstractNumId w:val="52"/>
  </w:num>
  <w:num w:numId="36" w16cid:durableId="603416133">
    <w:abstractNumId w:val="31"/>
  </w:num>
  <w:num w:numId="37" w16cid:durableId="1064716343">
    <w:abstractNumId w:val="58"/>
  </w:num>
  <w:num w:numId="38" w16cid:durableId="753934769">
    <w:abstractNumId w:val="43"/>
  </w:num>
  <w:num w:numId="39" w16cid:durableId="1024207193">
    <w:abstractNumId w:val="22"/>
  </w:num>
  <w:num w:numId="40" w16cid:durableId="1848015132">
    <w:abstractNumId w:val="45"/>
  </w:num>
  <w:num w:numId="41" w16cid:durableId="1732919855">
    <w:abstractNumId w:val="39"/>
  </w:num>
  <w:num w:numId="42" w16cid:durableId="1801997435">
    <w:abstractNumId w:val="38"/>
  </w:num>
  <w:num w:numId="43" w16cid:durableId="1054547931">
    <w:abstractNumId w:val="44"/>
  </w:num>
  <w:num w:numId="44" w16cid:durableId="1250039777">
    <w:abstractNumId w:val="21"/>
  </w:num>
  <w:num w:numId="45" w16cid:durableId="1242644337">
    <w:abstractNumId w:val="48"/>
  </w:num>
  <w:num w:numId="46" w16cid:durableId="451019200">
    <w:abstractNumId w:val="51"/>
  </w:num>
  <w:num w:numId="47" w16cid:durableId="1153333671">
    <w:abstractNumId w:val="25"/>
  </w:num>
  <w:num w:numId="48" w16cid:durableId="1210412052">
    <w:abstractNumId w:val="49"/>
  </w:num>
  <w:num w:numId="49" w16cid:durableId="354770538">
    <w:abstractNumId w:val="29"/>
  </w:num>
  <w:num w:numId="50" w16cid:durableId="1110395418">
    <w:abstractNumId w:val="55"/>
  </w:num>
  <w:num w:numId="51" w16cid:durableId="499858401">
    <w:abstractNumId w:val="72"/>
  </w:num>
  <w:num w:numId="52" w16cid:durableId="1840460840">
    <w:abstractNumId w:val="28"/>
  </w:num>
  <w:num w:numId="53" w16cid:durableId="381295108">
    <w:abstractNumId w:val="36"/>
  </w:num>
  <w:num w:numId="54" w16cid:durableId="889608025">
    <w:abstractNumId w:val="62"/>
  </w:num>
  <w:num w:numId="55" w16cid:durableId="11010310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663389734">
    <w:abstractNumId w:val="68"/>
  </w:num>
  <w:num w:numId="57" w16cid:durableId="202787075">
    <w:abstractNumId w:val="71"/>
  </w:num>
  <w:num w:numId="58" w16cid:durableId="463429919">
    <w:abstractNumId w:val="67"/>
  </w:num>
  <w:num w:numId="59" w16cid:durableId="529490204">
    <w:abstractNumId w:val="5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FD"/>
    <w:rsid w:val="00000CB1"/>
    <w:rsid w:val="000066A2"/>
    <w:rsid w:val="0001167E"/>
    <w:rsid w:val="00011AFA"/>
    <w:rsid w:val="0001295F"/>
    <w:rsid w:val="00012976"/>
    <w:rsid w:val="00013907"/>
    <w:rsid w:val="00015A41"/>
    <w:rsid w:val="00015A70"/>
    <w:rsid w:val="00022B23"/>
    <w:rsid w:val="00023EB4"/>
    <w:rsid w:val="00030B7D"/>
    <w:rsid w:val="00032576"/>
    <w:rsid w:val="000327EF"/>
    <w:rsid w:val="0003289D"/>
    <w:rsid w:val="00032A85"/>
    <w:rsid w:val="000359CE"/>
    <w:rsid w:val="00036396"/>
    <w:rsid w:val="0003729B"/>
    <w:rsid w:val="00037D6A"/>
    <w:rsid w:val="000412CE"/>
    <w:rsid w:val="00042371"/>
    <w:rsid w:val="00042D47"/>
    <w:rsid w:val="000458CE"/>
    <w:rsid w:val="000464CE"/>
    <w:rsid w:val="000479A4"/>
    <w:rsid w:val="00051085"/>
    <w:rsid w:val="00054DF0"/>
    <w:rsid w:val="000551D7"/>
    <w:rsid w:val="00057DB9"/>
    <w:rsid w:val="00063B09"/>
    <w:rsid w:val="00064BAA"/>
    <w:rsid w:val="000665F3"/>
    <w:rsid w:val="00070560"/>
    <w:rsid w:val="00071D6C"/>
    <w:rsid w:val="000752F1"/>
    <w:rsid w:val="00077017"/>
    <w:rsid w:val="00082389"/>
    <w:rsid w:val="00082F66"/>
    <w:rsid w:val="00090F70"/>
    <w:rsid w:val="00091E65"/>
    <w:rsid w:val="00095085"/>
    <w:rsid w:val="00096795"/>
    <w:rsid w:val="000A0640"/>
    <w:rsid w:val="000A0771"/>
    <w:rsid w:val="000A35C3"/>
    <w:rsid w:val="000A3637"/>
    <w:rsid w:val="000A6314"/>
    <w:rsid w:val="000A68E3"/>
    <w:rsid w:val="000A6C68"/>
    <w:rsid w:val="000A7A66"/>
    <w:rsid w:val="000B087D"/>
    <w:rsid w:val="000B0CD3"/>
    <w:rsid w:val="000B1BF8"/>
    <w:rsid w:val="000B2C96"/>
    <w:rsid w:val="000B37A2"/>
    <w:rsid w:val="000B463A"/>
    <w:rsid w:val="000B4BB3"/>
    <w:rsid w:val="000B5651"/>
    <w:rsid w:val="000C0753"/>
    <w:rsid w:val="000C2F29"/>
    <w:rsid w:val="000C32A4"/>
    <w:rsid w:val="000C47A4"/>
    <w:rsid w:val="000C4BB2"/>
    <w:rsid w:val="000C7114"/>
    <w:rsid w:val="000C7FF8"/>
    <w:rsid w:val="000D10A3"/>
    <w:rsid w:val="000D29CC"/>
    <w:rsid w:val="000D3661"/>
    <w:rsid w:val="000D467D"/>
    <w:rsid w:val="000D681A"/>
    <w:rsid w:val="000D6C92"/>
    <w:rsid w:val="000E28CA"/>
    <w:rsid w:val="000E3958"/>
    <w:rsid w:val="000E5C58"/>
    <w:rsid w:val="000E6663"/>
    <w:rsid w:val="000F0F8F"/>
    <w:rsid w:val="000F280C"/>
    <w:rsid w:val="000F44F1"/>
    <w:rsid w:val="000F5E49"/>
    <w:rsid w:val="000F7410"/>
    <w:rsid w:val="00101924"/>
    <w:rsid w:val="001062AF"/>
    <w:rsid w:val="00107493"/>
    <w:rsid w:val="001100AF"/>
    <w:rsid w:val="00110813"/>
    <w:rsid w:val="00112435"/>
    <w:rsid w:val="001126C1"/>
    <w:rsid w:val="00114025"/>
    <w:rsid w:val="001142FD"/>
    <w:rsid w:val="001149D0"/>
    <w:rsid w:val="00116326"/>
    <w:rsid w:val="00116806"/>
    <w:rsid w:val="00117129"/>
    <w:rsid w:val="00117F27"/>
    <w:rsid w:val="00120762"/>
    <w:rsid w:val="00121FE0"/>
    <w:rsid w:val="00123084"/>
    <w:rsid w:val="001239A7"/>
    <w:rsid w:val="00123DE8"/>
    <w:rsid w:val="00124FF8"/>
    <w:rsid w:val="0013052F"/>
    <w:rsid w:val="00131ECB"/>
    <w:rsid w:val="0013251C"/>
    <w:rsid w:val="0013502C"/>
    <w:rsid w:val="00137724"/>
    <w:rsid w:val="001406B4"/>
    <w:rsid w:val="00141318"/>
    <w:rsid w:val="0014388A"/>
    <w:rsid w:val="00145173"/>
    <w:rsid w:val="0015047B"/>
    <w:rsid w:val="00150611"/>
    <w:rsid w:val="001612DF"/>
    <w:rsid w:val="00162594"/>
    <w:rsid w:val="00162B59"/>
    <w:rsid w:val="00163FF8"/>
    <w:rsid w:val="001677A1"/>
    <w:rsid w:val="00167E33"/>
    <w:rsid w:val="0017132A"/>
    <w:rsid w:val="00173263"/>
    <w:rsid w:val="001742A8"/>
    <w:rsid w:val="00174826"/>
    <w:rsid w:val="001775FF"/>
    <w:rsid w:val="0018041F"/>
    <w:rsid w:val="00182B98"/>
    <w:rsid w:val="001847E0"/>
    <w:rsid w:val="00185535"/>
    <w:rsid w:val="001863CC"/>
    <w:rsid w:val="00190ECE"/>
    <w:rsid w:val="001927ED"/>
    <w:rsid w:val="001942AB"/>
    <w:rsid w:val="00194C6E"/>
    <w:rsid w:val="001A2B17"/>
    <w:rsid w:val="001A3263"/>
    <w:rsid w:val="001A576E"/>
    <w:rsid w:val="001A5936"/>
    <w:rsid w:val="001A6158"/>
    <w:rsid w:val="001A615A"/>
    <w:rsid w:val="001B3602"/>
    <w:rsid w:val="001B43DA"/>
    <w:rsid w:val="001C106B"/>
    <w:rsid w:val="001C1454"/>
    <w:rsid w:val="001C1B1B"/>
    <w:rsid w:val="001C40FA"/>
    <w:rsid w:val="001C47F3"/>
    <w:rsid w:val="001C48A1"/>
    <w:rsid w:val="001C6043"/>
    <w:rsid w:val="001C6F4B"/>
    <w:rsid w:val="001D0179"/>
    <w:rsid w:val="001D1986"/>
    <w:rsid w:val="001D4861"/>
    <w:rsid w:val="001E097B"/>
    <w:rsid w:val="001E0DC4"/>
    <w:rsid w:val="001E110F"/>
    <w:rsid w:val="001E1457"/>
    <w:rsid w:val="001F051B"/>
    <w:rsid w:val="001F25AD"/>
    <w:rsid w:val="001F2660"/>
    <w:rsid w:val="001F5B36"/>
    <w:rsid w:val="00202063"/>
    <w:rsid w:val="002045C1"/>
    <w:rsid w:val="00205505"/>
    <w:rsid w:val="002077C9"/>
    <w:rsid w:val="0021022C"/>
    <w:rsid w:val="002103CA"/>
    <w:rsid w:val="00210BD1"/>
    <w:rsid w:val="00212A4C"/>
    <w:rsid w:val="00213E2E"/>
    <w:rsid w:val="002146A8"/>
    <w:rsid w:val="002166FA"/>
    <w:rsid w:val="002228C5"/>
    <w:rsid w:val="0022360F"/>
    <w:rsid w:val="00226F81"/>
    <w:rsid w:val="0023036D"/>
    <w:rsid w:val="00236EBE"/>
    <w:rsid w:val="00244AA9"/>
    <w:rsid w:val="002510F1"/>
    <w:rsid w:val="00251CB9"/>
    <w:rsid w:val="00253A63"/>
    <w:rsid w:val="002550B6"/>
    <w:rsid w:val="002557FA"/>
    <w:rsid w:val="00260A30"/>
    <w:rsid w:val="00261475"/>
    <w:rsid w:val="0026320B"/>
    <w:rsid w:val="00271D52"/>
    <w:rsid w:val="00271DC9"/>
    <w:rsid w:val="002733D6"/>
    <w:rsid w:val="00273608"/>
    <w:rsid w:val="00281329"/>
    <w:rsid w:val="002829FD"/>
    <w:rsid w:val="00283540"/>
    <w:rsid w:val="00283BB8"/>
    <w:rsid w:val="0028723D"/>
    <w:rsid w:val="002A1081"/>
    <w:rsid w:val="002A202B"/>
    <w:rsid w:val="002A6776"/>
    <w:rsid w:val="002A6B6F"/>
    <w:rsid w:val="002A6E6A"/>
    <w:rsid w:val="002B0043"/>
    <w:rsid w:val="002B3621"/>
    <w:rsid w:val="002B5673"/>
    <w:rsid w:val="002B621F"/>
    <w:rsid w:val="002C2520"/>
    <w:rsid w:val="002C25E0"/>
    <w:rsid w:val="002C322C"/>
    <w:rsid w:val="002C3C36"/>
    <w:rsid w:val="002C72F8"/>
    <w:rsid w:val="002D07F7"/>
    <w:rsid w:val="002D0A60"/>
    <w:rsid w:val="002D1D36"/>
    <w:rsid w:val="002D3EDE"/>
    <w:rsid w:val="002D4E4D"/>
    <w:rsid w:val="002D6CA6"/>
    <w:rsid w:val="002D6EC8"/>
    <w:rsid w:val="002D736F"/>
    <w:rsid w:val="002D7677"/>
    <w:rsid w:val="002E1D76"/>
    <w:rsid w:val="002E5364"/>
    <w:rsid w:val="002E5BB4"/>
    <w:rsid w:val="002F06AF"/>
    <w:rsid w:val="002F089E"/>
    <w:rsid w:val="002F297C"/>
    <w:rsid w:val="002F5290"/>
    <w:rsid w:val="002F6809"/>
    <w:rsid w:val="002F6C57"/>
    <w:rsid w:val="002F6E7A"/>
    <w:rsid w:val="002F6FFB"/>
    <w:rsid w:val="002F729C"/>
    <w:rsid w:val="002F7DC2"/>
    <w:rsid w:val="0030267C"/>
    <w:rsid w:val="00307313"/>
    <w:rsid w:val="00307F5A"/>
    <w:rsid w:val="00312FD6"/>
    <w:rsid w:val="00313258"/>
    <w:rsid w:val="0032006E"/>
    <w:rsid w:val="00322A16"/>
    <w:rsid w:val="003242AF"/>
    <w:rsid w:val="00325479"/>
    <w:rsid w:val="00325E8B"/>
    <w:rsid w:val="003266AD"/>
    <w:rsid w:val="003322C8"/>
    <w:rsid w:val="003322CB"/>
    <w:rsid w:val="00332EAD"/>
    <w:rsid w:val="00340B1E"/>
    <w:rsid w:val="00340EA0"/>
    <w:rsid w:val="00345362"/>
    <w:rsid w:val="00345D24"/>
    <w:rsid w:val="00346799"/>
    <w:rsid w:val="00350038"/>
    <w:rsid w:val="003505D3"/>
    <w:rsid w:val="0035289C"/>
    <w:rsid w:val="00353DEB"/>
    <w:rsid w:val="00354A1A"/>
    <w:rsid w:val="003611EE"/>
    <w:rsid w:val="00361FD0"/>
    <w:rsid w:val="003624E8"/>
    <w:rsid w:val="003644EE"/>
    <w:rsid w:val="003668B0"/>
    <w:rsid w:val="00366C52"/>
    <w:rsid w:val="00371A19"/>
    <w:rsid w:val="003861F1"/>
    <w:rsid w:val="00386FAE"/>
    <w:rsid w:val="003878E7"/>
    <w:rsid w:val="00387E65"/>
    <w:rsid w:val="003957EF"/>
    <w:rsid w:val="00397F35"/>
    <w:rsid w:val="003A466E"/>
    <w:rsid w:val="003A698D"/>
    <w:rsid w:val="003B2D3A"/>
    <w:rsid w:val="003C04B9"/>
    <w:rsid w:val="003C6446"/>
    <w:rsid w:val="003D16E1"/>
    <w:rsid w:val="003D524A"/>
    <w:rsid w:val="003D5BF1"/>
    <w:rsid w:val="003D6302"/>
    <w:rsid w:val="003D7D26"/>
    <w:rsid w:val="003E0E98"/>
    <w:rsid w:val="003E1574"/>
    <w:rsid w:val="003E20FB"/>
    <w:rsid w:val="003E2EC2"/>
    <w:rsid w:val="003E3CB3"/>
    <w:rsid w:val="003E52C5"/>
    <w:rsid w:val="003F339E"/>
    <w:rsid w:val="003F4D25"/>
    <w:rsid w:val="003F5EBC"/>
    <w:rsid w:val="003F7E9B"/>
    <w:rsid w:val="00404EE5"/>
    <w:rsid w:val="0040607F"/>
    <w:rsid w:val="004078BD"/>
    <w:rsid w:val="00410318"/>
    <w:rsid w:val="004159A5"/>
    <w:rsid w:val="00421775"/>
    <w:rsid w:val="0042207F"/>
    <w:rsid w:val="00422AAF"/>
    <w:rsid w:val="00424DC0"/>
    <w:rsid w:val="00430785"/>
    <w:rsid w:val="004318B4"/>
    <w:rsid w:val="00432932"/>
    <w:rsid w:val="004333D3"/>
    <w:rsid w:val="00435984"/>
    <w:rsid w:val="00437227"/>
    <w:rsid w:val="00437766"/>
    <w:rsid w:val="00441F5B"/>
    <w:rsid w:val="00443E5E"/>
    <w:rsid w:val="00446DCB"/>
    <w:rsid w:val="00451229"/>
    <w:rsid w:val="004514A8"/>
    <w:rsid w:val="0045181E"/>
    <w:rsid w:val="00452A40"/>
    <w:rsid w:val="00453BF9"/>
    <w:rsid w:val="004615C6"/>
    <w:rsid w:val="004636B2"/>
    <w:rsid w:val="00464352"/>
    <w:rsid w:val="00466DE9"/>
    <w:rsid w:val="00471D40"/>
    <w:rsid w:val="00476FF1"/>
    <w:rsid w:val="004770D1"/>
    <w:rsid w:val="00487C90"/>
    <w:rsid w:val="00490027"/>
    <w:rsid w:val="0049297C"/>
    <w:rsid w:val="00492B49"/>
    <w:rsid w:val="00492D00"/>
    <w:rsid w:val="00494C24"/>
    <w:rsid w:val="004950CF"/>
    <w:rsid w:val="00496077"/>
    <w:rsid w:val="0049756E"/>
    <w:rsid w:val="004A5682"/>
    <w:rsid w:val="004A612A"/>
    <w:rsid w:val="004A64EC"/>
    <w:rsid w:val="004A7ABE"/>
    <w:rsid w:val="004B1516"/>
    <w:rsid w:val="004B3398"/>
    <w:rsid w:val="004B47FB"/>
    <w:rsid w:val="004B67CE"/>
    <w:rsid w:val="004B7702"/>
    <w:rsid w:val="004C1394"/>
    <w:rsid w:val="004C3963"/>
    <w:rsid w:val="004C5EC9"/>
    <w:rsid w:val="004C6767"/>
    <w:rsid w:val="004D071C"/>
    <w:rsid w:val="004D5C2D"/>
    <w:rsid w:val="004D6879"/>
    <w:rsid w:val="004E2765"/>
    <w:rsid w:val="004E3C2D"/>
    <w:rsid w:val="004E6189"/>
    <w:rsid w:val="004E63CF"/>
    <w:rsid w:val="004E7567"/>
    <w:rsid w:val="004E7794"/>
    <w:rsid w:val="004F09AA"/>
    <w:rsid w:val="004F1FE4"/>
    <w:rsid w:val="004F5472"/>
    <w:rsid w:val="00503BF8"/>
    <w:rsid w:val="005104D5"/>
    <w:rsid w:val="00512FF5"/>
    <w:rsid w:val="005133CC"/>
    <w:rsid w:val="00514B54"/>
    <w:rsid w:val="00516882"/>
    <w:rsid w:val="005177C2"/>
    <w:rsid w:val="00521E7D"/>
    <w:rsid w:val="00523216"/>
    <w:rsid w:val="005262C3"/>
    <w:rsid w:val="005314C8"/>
    <w:rsid w:val="005328D3"/>
    <w:rsid w:val="00534A73"/>
    <w:rsid w:val="00535BD4"/>
    <w:rsid w:val="0054149C"/>
    <w:rsid w:val="00542E28"/>
    <w:rsid w:val="005452D6"/>
    <w:rsid w:val="00546AB8"/>
    <w:rsid w:val="00550443"/>
    <w:rsid w:val="00553B5E"/>
    <w:rsid w:val="00557F9D"/>
    <w:rsid w:val="00561080"/>
    <w:rsid w:val="00567D46"/>
    <w:rsid w:val="005705AE"/>
    <w:rsid w:val="00574554"/>
    <w:rsid w:val="005748A9"/>
    <w:rsid w:val="00575447"/>
    <w:rsid w:val="005823F2"/>
    <w:rsid w:val="00583188"/>
    <w:rsid w:val="0058536F"/>
    <w:rsid w:val="00587EC0"/>
    <w:rsid w:val="005934B1"/>
    <w:rsid w:val="0059467D"/>
    <w:rsid w:val="0059620A"/>
    <w:rsid w:val="00596E64"/>
    <w:rsid w:val="005A4602"/>
    <w:rsid w:val="005A6DDD"/>
    <w:rsid w:val="005A7B3E"/>
    <w:rsid w:val="005B02CB"/>
    <w:rsid w:val="005B099D"/>
    <w:rsid w:val="005B1AF0"/>
    <w:rsid w:val="005B2BBD"/>
    <w:rsid w:val="005B325A"/>
    <w:rsid w:val="005C2FA1"/>
    <w:rsid w:val="005C3F1D"/>
    <w:rsid w:val="005C58CC"/>
    <w:rsid w:val="005C5F59"/>
    <w:rsid w:val="005C6E90"/>
    <w:rsid w:val="005C7AE2"/>
    <w:rsid w:val="005D232A"/>
    <w:rsid w:val="005D517F"/>
    <w:rsid w:val="005D58EB"/>
    <w:rsid w:val="005E0273"/>
    <w:rsid w:val="005E7EDC"/>
    <w:rsid w:val="005F0067"/>
    <w:rsid w:val="005F3F49"/>
    <w:rsid w:val="005F5537"/>
    <w:rsid w:val="005F7D28"/>
    <w:rsid w:val="006001FA"/>
    <w:rsid w:val="00603C52"/>
    <w:rsid w:val="00604F9B"/>
    <w:rsid w:val="00605BE0"/>
    <w:rsid w:val="00606024"/>
    <w:rsid w:val="00607DC4"/>
    <w:rsid w:val="00610C14"/>
    <w:rsid w:val="00610F6D"/>
    <w:rsid w:val="00611407"/>
    <w:rsid w:val="00611734"/>
    <w:rsid w:val="00613396"/>
    <w:rsid w:val="00624A76"/>
    <w:rsid w:val="006256B5"/>
    <w:rsid w:val="00627E37"/>
    <w:rsid w:val="0063129D"/>
    <w:rsid w:val="0063500E"/>
    <w:rsid w:val="00635F6C"/>
    <w:rsid w:val="00641377"/>
    <w:rsid w:val="006419E2"/>
    <w:rsid w:val="00643F5B"/>
    <w:rsid w:val="00644DA9"/>
    <w:rsid w:val="00650D88"/>
    <w:rsid w:val="00652BE3"/>
    <w:rsid w:val="00653824"/>
    <w:rsid w:val="00654685"/>
    <w:rsid w:val="0065645B"/>
    <w:rsid w:val="0066790C"/>
    <w:rsid w:val="00674112"/>
    <w:rsid w:val="00674BB1"/>
    <w:rsid w:val="00686D03"/>
    <w:rsid w:val="00687F46"/>
    <w:rsid w:val="00690A45"/>
    <w:rsid w:val="00695370"/>
    <w:rsid w:val="006A01B8"/>
    <w:rsid w:val="006A0B06"/>
    <w:rsid w:val="006A566A"/>
    <w:rsid w:val="006A5A3F"/>
    <w:rsid w:val="006A65CC"/>
    <w:rsid w:val="006B22BB"/>
    <w:rsid w:val="006B2B03"/>
    <w:rsid w:val="006B3044"/>
    <w:rsid w:val="006B404C"/>
    <w:rsid w:val="006B78D6"/>
    <w:rsid w:val="006C0348"/>
    <w:rsid w:val="006C075D"/>
    <w:rsid w:val="006C1B99"/>
    <w:rsid w:val="006C29DC"/>
    <w:rsid w:val="006C4CAE"/>
    <w:rsid w:val="006C75AC"/>
    <w:rsid w:val="006C7F28"/>
    <w:rsid w:val="006D0856"/>
    <w:rsid w:val="006D1935"/>
    <w:rsid w:val="006D1D65"/>
    <w:rsid w:val="006D32F2"/>
    <w:rsid w:val="006D3F15"/>
    <w:rsid w:val="006D3FCF"/>
    <w:rsid w:val="006D4AF3"/>
    <w:rsid w:val="006D51CE"/>
    <w:rsid w:val="006D798A"/>
    <w:rsid w:val="006E1CE5"/>
    <w:rsid w:val="006E2B44"/>
    <w:rsid w:val="006E2C78"/>
    <w:rsid w:val="006E2DD3"/>
    <w:rsid w:val="006E41F5"/>
    <w:rsid w:val="006E48F5"/>
    <w:rsid w:val="006E5332"/>
    <w:rsid w:val="006E5DEA"/>
    <w:rsid w:val="006E788B"/>
    <w:rsid w:val="006E7F46"/>
    <w:rsid w:val="006F0B23"/>
    <w:rsid w:val="006F1AF3"/>
    <w:rsid w:val="006F3C53"/>
    <w:rsid w:val="006F53F5"/>
    <w:rsid w:val="006F58A9"/>
    <w:rsid w:val="007038D9"/>
    <w:rsid w:val="00706589"/>
    <w:rsid w:val="007065C5"/>
    <w:rsid w:val="00707116"/>
    <w:rsid w:val="007122DC"/>
    <w:rsid w:val="00714216"/>
    <w:rsid w:val="00714EF0"/>
    <w:rsid w:val="007170E3"/>
    <w:rsid w:val="007201F2"/>
    <w:rsid w:val="00721202"/>
    <w:rsid w:val="00722043"/>
    <w:rsid w:val="00723489"/>
    <w:rsid w:val="00724DAC"/>
    <w:rsid w:val="00726DA6"/>
    <w:rsid w:val="007274AA"/>
    <w:rsid w:val="007322A9"/>
    <w:rsid w:val="00733FA1"/>
    <w:rsid w:val="00735A07"/>
    <w:rsid w:val="007365F1"/>
    <w:rsid w:val="00740B67"/>
    <w:rsid w:val="00747554"/>
    <w:rsid w:val="0075047E"/>
    <w:rsid w:val="00751D8E"/>
    <w:rsid w:val="00752A95"/>
    <w:rsid w:val="00754330"/>
    <w:rsid w:val="00756297"/>
    <w:rsid w:val="0076318A"/>
    <w:rsid w:val="007631CE"/>
    <w:rsid w:val="00765E6E"/>
    <w:rsid w:val="00770EB2"/>
    <w:rsid w:val="007760F1"/>
    <w:rsid w:val="00776B4B"/>
    <w:rsid w:val="0077753B"/>
    <w:rsid w:val="007776C6"/>
    <w:rsid w:val="00781DE0"/>
    <w:rsid w:val="007824A5"/>
    <w:rsid w:val="007840F4"/>
    <w:rsid w:val="00785533"/>
    <w:rsid w:val="00786015"/>
    <w:rsid w:val="00787E64"/>
    <w:rsid w:val="00793498"/>
    <w:rsid w:val="00793EA4"/>
    <w:rsid w:val="00794C9F"/>
    <w:rsid w:val="00796CE8"/>
    <w:rsid w:val="007A0F52"/>
    <w:rsid w:val="007A7731"/>
    <w:rsid w:val="007B0FDD"/>
    <w:rsid w:val="007B29A0"/>
    <w:rsid w:val="007B4156"/>
    <w:rsid w:val="007B42F0"/>
    <w:rsid w:val="007B468B"/>
    <w:rsid w:val="007B5044"/>
    <w:rsid w:val="007B7169"/>
    <w:rsid w:val="007C0B5F"/>
    <w:rsid w:val="007C4BA8"/>
    <w:rsid w:val="007C5377"/>
    <w:rsid w:val="007C5B3A"/>
    <w:rsid w:val="007C5CEF"/>
    <w:rsid w:val="007C761C"/>
    <w:rsid w:val="007C7987"/>
    <w:rsid w:val="007D0D39"/>
    <w:rsid w:val="007D2146"/>
    <w:rsid w:val="007D7AB5"/>
    <w:rsid w:val="007E4E2A"/>
    <w:rsid w:val="007E79FF"/>
    <w:rsid w:val="007F280C"/>
    <w:rsid w:val="007F7C16"/>
    <w:rsid w:val="007F7D73"/>
    <w:rsid w:val="00803EB7"/>
    <w:rsid w:val="00806EBC"/>
    <w:rsid w:val="00812B1C"/>
    <w:rsid w:val="00814A02"/>
    <w:rsid w:val="00814C1F"/>
    <w:rsid w:val="00817486"/>
    <w:rsid w:val="00822D72"/>
    <w:rsid w:val="008267B9"/>
    <w:rsid w:val="00844C72"/>
    <w:rsid w:val="008460B9"/>
    <w:rsid w:val="00846BDB"/>
    <w:rsid w:val="00850B85"/>
    <w:rsid w:val="00852841"/>
    <w:rsid w:val="008547E2"/>
    <w:rsid w:val="0085526C"/>
    <w:rsid w:val="0086123A"/>
    <w:rsid w:val="008617B3"/>
    <w:rsid w:val="00861CA5"/>
    <w:rsid w:val="00863938"/>
    <w:rsid w:val="00863A5E"/>
    <w:rsid w:val="00867E08"/>
    <w:rsid w:val="00870E0B"/>
    <w:rsid w:val="00871B15"/>
    <w:rsid w:val="008725CA"/>
    <w:rsid w:val="008750DE"/>
    <w:rsid w:val="00877171"/>
    <w:rsid w:val="008800AB"/>
    <w:rsid w:val="00886844"/>
    <w:rsid w:val="008868EB"/>
    <w:rsid w:val="00890D71"/>
    <w:rsid w:val="00891B84"/>
    <w:rsid w:val="00896F78"/>
    <w:rsid w:val="008A52B3"/>
    <w:rsid w:val="008A7577"/>
    <w:rsid w:val="008A79D4"/>
    <w:rsid w:val="008B3256"/>
    <w:rsid w:val="008B5348"/>
    <w:rsid w:val="008B62FF"/>
    <w:rsid w:val="008B6E18"/>
    <w:rsid w:val="008B7541"/>
    <w:rsid w:val="008C0DDC"/>
    <w:rsid w:val="008C2187"/>
    <w:rsid w:val="008C3A9B"/>
    <w:rsid w:val="008C5E30"/>
    <w:rsid w:val="008C5E55"/>
    <w:rsid w:val="008C76A1"/>
    <w:rsid w:val="008D04B5"/>
    <w:rsid w:val="008D0A9A"/>
    <w:rsid w:val="008D0F48"/>
    <w:rsid w:val="008D390F"/>
    <w:rsid w:val="008E3B5D"/>
    <w:rsid w:val="008F3C90"/>
    <w:rsid w:val="00901171"/>
    <w:rsid w:val="00901E54"/>
    <w:rsid w:val="0090439D"/>
    <w:rsid w:val="0090747E"/>
    <w:rsid w:val="009136F2"/>
    <w:rsid w:val="0091505F"/>
    <w:rsid w:val="0091626B"/>
    <w:rsid w:val="00916F38"/>
    <w:rsid w:val="00921A29"/>
    <w:rsid w:val="00922CA3"/>
    <w:rsid w:val="00923A1E"/>
    <w:rsid w:val="00925EF4"/>
    <w:rsid w:val="009261E0"/>
    <w:rsid w:val="00927659"/>
    <w:rsid w:val="009333A9"/>
    <w:rsid w:val="00935C29"/>
    <w:rsid w:val="00935FE0"/>
    <w:rsid w:val="009368D1"/>
    <w:rsid w:val="00936B6C"/>
    <w:rsid w:val="0094021B"/>
    <w:rsid w:val="00940846"/>
    <w:rsid w:val="00941251"/>
    <w:rsid w:val="009413F7"/>
    <w:rsid w:val="00946B5D"/>
    <w:rsid w:val="00947316"/>
    <w:rsid w:val="00951202"/>
    <w:rsid w:val="0095309E"/>
    <w:rsid w:val="00954488"/>
    <w:rsid w:val="00954607"/>
    <w:rsid w:val="009566BE"/>
    <w:rsid w:val="0096314F"/>
    <w:rsid w:val="009651F4"/>
    <w:rsid w:val="00972EC4"/>
    <w:rsid w:val="0097697A"/>
    <w:rsid w:val="009807B5"/>
    <w:rsid w:val="00983987"/>
    <w:rsid w:val="009847B4"/>
    <w:rsid w:val="0099103B"/>
    <w:rsid w:val="00994B6C"/>
    <w:rsid w:val="009A0CA6"/>
    <w:rsid w:val="009A2ADF"/>
    <w:rsid w:val="009A50F8"/>
    <w:rsid w:val="009A7AE2"/>
    <w:rsid w:val="009A7E70"/>
    <w:rsid w:val="009B3049"/>
    <w:rsid w:val="009B40F8"/>
    <w:rsid w:val="009B739C"/>
    <w:rsid w:val="009B7DE4"/>
    <w:rsid w:val="009C32BA"/>
    <w:rsid w:val="009C37E1"/>
    <w:rsid w:val="009C38FD"/>
    <w:rsid w:val="009C7077"/>
    <w:rsid w:val="009C72FD"/>
    <w:rsid w:val="009D04EF"/>
    <w:rsid w:val="009D136E"/>
    <w:rsid w:val="009D1C68"/>
    <w:rsid w:val="009D254E"/>
    <w:rsid w:val="009D680E"/>
    <w:rsid w:val="009D6ECE"/>
    <w:rsid w:val="009E3E67"/>
    <w:rsid w:val="009F180F"/>
    <w:rsid w:val="009F1BE1"/>
    <w:rsid w:val="009F1F64"/>
    <w:rsid w:val="009F4876"/>
    <w:rsid w:val="009F5ECA"/>
    <w:rsid w:val="009F63E2"/>
    <w:rsid w:val="00A044C7"/>
    <w:rsid w:val="00A1069A"/>
    <w:rsid w:val="00A132B6"/>
    <w:rsid w:val="00A21362"/>
    <w:rsid w:val="00A222E2"/>
    <w:rsid w:val="00A24AB2"/>
    <w:rsid w:val="00A25C1A"/>
    <w:rsid w:val="00A27C0D"/>
    <w:rsid w:val="00A27D66"/>
    <w:rsid w:val="00A3245A"/>
    <w:rsid w:val="00A33A5F"/>
    <w:rsid w:val="00A37DFA"/>
    <w:rsid w:val="00A445F7"/>
    <w:rsid w:val="00A456A9"/>
    <w:rsid w:val="00A505B7"/>
    <w:rsid w:val="00A51B22"/>
    <w:rsid w:val="00A70F2E"/>
    <w:rsid w:val="00A7285B"/>
    <w:rsid w:val="00A73018"/>
    <w:rsid w:val="00A73E71"/>
    <w:rsid w:val="00A749C5"/>
    <w:rsid w:val="00A76B66"/>
    <w:rsid w:val="00A7724F"/>
    <w:rsid w:val="00A822CE"/>
    <w:rsid w:val="00A824AF"/>
    <w:rsid w:val="00A8740F"/>
    <w:rsid w:val="00A91639"/>
    <w:rsid w:val="00A91B26"/>
    <w:rsid w:val="00A92C26"/>
    <w:rsid w:val="00A939B2"/>
    <w:rsid w:val="00A956E5"/>
    <w:rsid w:val="00A95B56"/>
    <w:rsid w:val="00A9625F"/>
    <w:rsid w:val="00A96642"/>
    <w:rsid w:val="00A96D79"/>
    <w:rsid w:val="00AA15B0"/>
    <w:rsid w:val="00AB01C8"/>
    <w:rsid w:val="00AB0D46"/>
    <w:rsid w:val="00AB49A0"/>
    <w:rsid w:val="00AB5B60"/>
    <w:rsid w:val="00AB6596"/>
    <w:rsid w:val="00AB671B"/>
    <w:rsid w:val="00AB7BF5"/>
    <w:rsid w:val="00AB7DDC"/>
    <w:rsid w:val="00AC0553"/>
    <w:rsid w:val="00AC4E3C"/>
    <w:rsid w:val="00AD2588"/>
    <w:rsid w:val="00AD26C9"/>
    <w:rsid w:val="00AD33F1"/>
    <w:rsid w:val="00AD61EC"/>
    <w:rsid w:val="00AE57FE"/>
    <w:rsid w:val="00AE6175"/>
    <w:rsid w:val="00AE6223"/>
    <w:rsid w:val="00AE783A"/>
    <w:rsid w:val="00AF023E"/>
    <w:rsid w:val="00AF07E7"/>
    <w:rsid w:val="00AF4BA6"/>
    <w:rsid w:val="00B031CD"/>
    <w:rsid w:val="00B03D08"/>
    <w:rsid w:val="00B04EF0"/>
    <w:rsid w:val="00B05D5A"/>
    <w:rsid w:val="00B0782F"/>
    <w:rsid w:val="00B07CA0"/>
    <w:rsid w:val="00B11B80"/>
    <w:rsid w:val="00B12A85"/>
    <w:rsid w:val="00B13035"/>
    <w:rsid w:val="00B16968"/>
    <w:rsid w:val="00B16B1A"/>
    <w:rsid w:val="00B16F4D"/>
    <w:rsid w:val="00B20081"/>
    <w:rsid w:val="00B20677"/>
    <w:rsid w:val="00B20D64"/>
    <w:rsid w:val="00B21A98"/>
    <w:rsid w:val="00B2559F"/>
    <w:rsid w:val="00B33533"/>
    <w:rsid w:val="00B33D65"/>
    <w:rsid w:val="00B34171"/>
    <w:rsid w:val="00B40898"/>
    <w:rsid w:val="00B42BDB"/>
    <w:rsid w:val="00B43A39"/>
    <w:rsid w:val="00B45885"/>
    <w:rsid w:val="00B45E70"/>
    <w:rsid w:val="00B472B6"/>
    <w:rsid w:val="00B51847"/>
    <w:rsid w:val="00B5234E"/>
    <w:rsid w:val="00B5270E"/>
    <w:rsid w:val="00B53F58"/>
    <w:rsid w:val="00B55F0D"/>
    <w:rsid w:val="00B57254"/>
    <w:rsid w:val="00B57C8B"/>
    <w:rsid w:val="00B61008"/>
    <w:rsid w:val="00B66F1F"/>
    <w:rsid w:val="00B67DD4"/>
    <w:rsid w:val="00B70115"/>
    <w:rsid w:val="00B72ACA"/>
    <w:rsid w:val="00B737F0"/>
    <w:rsid w:val="00B74C1D"/>
    <w:rsid w:val="00B75CB3"/>
    <w:rsid w:val="00B80DCC"/>
    <w:rsid w:val="00B81A8F"/>
    <w:rsid w:val="00B81D7E"/>
    <w:rsid w:val="00B83F48"/>
    <w:rsid w:val="00B93B79"/>
    <w:rsid w:val="00B94F54"/>
    <w:rsid w:val="00B97747"/>
    <w:rsid w:val="00B97988"/>
    <w:rsid w:val="00B97CE1"/>
    <w:rsid w:val="00BA034C"/>
    <w:rsid w:val="00BA10F8"/>
    <w:rsid w:val="00BA21FF"/>
    <w:rsid w:val="00BA297B"/>
    <w:rsid w:val="00BA7EF0"/>
    <w:rsid w:val="00BB3069"/>
    <w:rsid w:val="00BB40AC"/>
    <w:rsid w:val="00BC0FA3"/>
    <w:rsid w:val="00BC11A5"/>
    <w:rsid w:val="00BC243C"/>
    <w:rsid w:val="00BC4DEE"/>
    <w:rsid w:val="00BC618B"/>
    <w:rsid w:val="00BC6ECB"/>
    <w:rsid w:val="00BC7EAE"/>
    <w:rsid w:val="00BD6A3A"/>
    <w:rsid w:val="00BE4E34"/>
    <w:rsid w:val="00BE6A01"/>
    <w:rsid w:val="00BE708F"/>
    <w:rsid w:val="00BE722B"/>
    <w:rsid w:val="00BF228F"/>
    <w:rsid w:val="00BF2478"/>
    <w:rsid w:val="00C030D7"/>
    <w:rsid w:val="00C03449"/>
    <w:rsid w:val="00C07B3E"/>
    <w:rsid w:val="00C106A4"/>
    <w:rsid w:val="00C10DE2"/>
    <w:rsid w:val="00C12143"/>
    <w:rsid w:val="00C124FF"/>
    <w:rsid w:val="00C12787"/>
    <w:rsid w:val="00C142B7"/>
    <w:rsid w:val="00C155CB"/>
    <w:rsid w:val="00C16229"/>
    <w:rsid w:val="00C17817"/>
    <w:rsid w:val="00C1784F"/>
    <w:rsid w:val="00C1786C"/>
    <w:rsid w:val="00C23A19"/>
    <w:rsid w:val="00C25010"/>
    <w:rsid w:val="00C31F6B"/>
    <w:rsid w:val="00C3240A"/>
    <w:rsid w:val="00C32DF9"/>
    <w:rsid w:val="00C35181"/>
    <w:rsid w:val="00C3673C"/>
    <w:rsid w:val="00C40FDA"/>
    <w:rsid w:val="00C427C5"/>
    <w:rsid w:val="00C42E9A"/>
    <w:rsid w:val="00C44096"/>
    <w:rsid w:val="00C47188"/>
    <w:rsid w:val="00C47495"/>
    <w:rsid w:val="00C51D60"/>
    <w:rsid w:val="00C52BB4"/>
    <w:rsid w:val="00C54D7F"/>
    <w:rsid w:val="00C556B6"/>
    <w:rsid w:val="00C55A25"/>
    <w:rsid w:val="00C6305B"/>
    <w:rsid w:val="00C646CF"/>
    <w:rsid w:val="00C7098F"/>
    <w:rsid w:val="00C71592"/>
    <w:rsid w:val="00C7378E"/>
    <w:rsid w:val="00C7661C"/>
    <w:rsid w:val="00C77066"/>
    <w:rsid w:val="00C80477"/>
    <w:rsid w:val="00C82A07"/>
    <w:rsid w:val="00C83D2E"/>
    <w:rsid w:val="00C870C6"/>
    <w:rsid w:val="00C90925"/>
    <w:rsid w:val="00C9499A"/>
    <w:rsid w:val="00C95F2B"/>
    <w:rsid w:val="00C96575"/>
    <w:rsid w:val="00CA1F78"/>
    <w:rsid w:val="00CA1FD9"/>
    <w:rsid w:val="00CA366C"/>
    <w:rsid w:val="00CA6B84"/>
    <w:rsid w:val="00CB3828"/>
    <w:rsid w:val="00CB3E20"/>
    <w:rsid w:val="00CB6500"/>
    <w:rsid w:val="00CB675C"/>
    <w:rsid w:val="00CC04DF"/>
    <w:rsid w:val="00CC11A6"/>
    <w:rsid w:val="00CC1392"/>
    <w:rsid w:val="00CC16E8"/>
    <w:rsid w:val="00CC1A59"/>
    <w:rsid w:val="00CC40C1"/>
    <w:rsid w:val="00CC4736"/>
    <w:rsid w:val="00CC4F40"/>
    <w:rsid w:val="00CD6F4F"/>
    <w:rsid w:val="00CE15CC"/>
    <w:rsid w:val="00CE1E5E"/>
    <w:rsid w:val="00CE3F7D"/>
    <w:rsid w:val="00CE5767"/>
    <w:rsid w:val="00CE75A2"/>
    <w:rsid w:val="00CF22CF"/>
    <w:rsid w:val="00CF2B84"/>
    <w:rsid w:val="00D00580"/>
    <w:rsid w:val="00D00AFF"/>
    <w:rsid w:val="00D012CE"/>
    <w:rsid w:val="00D01EA3"/>
    <w:rsid w:val="00D06D5D"/>
    <w:rsid w:val="00D10647"/>
    <w:rsid w:val="00D11A17"/>
    <w:rsid w:val="00D120AE"/>
    <w:rsid w:val="00D13D46"/>
    <w:rsid w:val="00D20668"/>
    <w:rsid w:val="00D21BBB"/>
    <w:rsid w:val="00D21CA7"/>
    <w:rsid w:val="00D22294"/>
    <w:rsid w:val="00D320DC"/>
    <w:rsid w:val="00D35BC9"/>
    <w:rsid w:val="00D4049F"/>
    <w:rsid w:val="00D4179C"/>
    <w:rsid w:val="00D42BFB"/>
    <w:rsid w:val="00D43A73"/>
    <w:rsid w:val="00D44696"/>
    <w:rsid w:val="00D44EEC"/>
    <w:rsid w:val="00D47ED2"/>
    <w:rsid w:val="00D50858"/>
    <w:rsid w:val="00D53BF8"/>
    <w:rsid w:val="00D562A4"/>
    <w:rsid w:val="00D56E33"/>
    <w:rsid w:val="00D60CC7"/>
    <w:rsid w:val="00D61CE3"/>
    <w:rsid w:val="00D63F04"/>
    <w:rsid w:val="00D64C3E"/>
    <w:rsid w:val="00D654FE"/>
    <w:rsid w:val="00D66303"/>
    <w:rsid w:val="00D678E5"/>
    <w:rsid w:val="00D72BE4"/>
    <w:rsid w:val="00D75EE4"/>
    <w:rsid w:val="00D76EB4"/>
    <w:rsid w:val="00D81C36"/>
    <w:rsid w:val="00D839F7"/>
    <w:rsid w:val="00D84C9F"/>
    <w:rsid w:val="00D85BCE"/>
    <w:rsid w:val="00D86192"/>
    <w:rsid w:val="00D86D3D"/>
    <w:rsid w:val="00D9183A"/>
    <w:rsid w:val="00D9367E"/>
    <w:rsid w:val="00D95ACE"/>
    <w:rsid w:val="00D97508"/>
    <w:rsid w:val="00DA1754"/>
    <w:rsid w:val="00DA1F76"/>
    <w:rsid w:val="00DA2683"/>
    <w:rsid w:val="00DA5564"/>
    <w:rsid w:val="00DA66B8"/>
    <w:rsid w:val="00DB18DB"/>
    <w:rsid w:val="00DB3C28"/>
    <w:rsid w:val="00DB5611"/>
    <w:rsid w:val="00DB5670"/>
    <w:rsid w:val="00DB77ED"/>
    <w:rsid w:val="00DC03DC"/>
    <w:rsid w:val="00DD2B67"/>
    <w:rsid w:val="00DD3CF2"/>
    <w:rsid w:val="00DD3EC6"/>
    <w:rsid w:val="00DD40D0"/>
    <w:rsid w:val="00DD5370"/>
    <w:rsid w:val="00DD6ADD"/>
    <w:rsid w:val="00DE1858"/>
    <w:rsid w:val="00DE43F1"/>
    <w:rsid w:val="00DE6194"/>
    <w:rsid w:val="00DE62D8"/>
    <w:rsid w:val="00DE6DA5"/>
    <w:rsid w:val="00DF1957"/>
    <w:rsid w:val="00DF1B07"/>
    <w:rsid w:val="00DF2A4C"/>
    <w:rsid w:val="00DF6EDF"/>
    <w:rsid w:val="00DF7241"/>
    <w:rsid w:val="00E00194"/>
    <w:rsid w:val="00E00BF8"/>
    <w:rsid w:val="00E01FD3"/>
    <w:rsid w:val="00E07FEC"/>
    <w:rsid w:val="00E10A98"/>
    <w:rsid w:val="00E11465"/>
    <w:rsid w:val="00E1297A"/>
    <w:rsid w:val="00E142C0"/>
    <w:rsid w:val="00E148D4"/>
    <w:rsid w:val="00E156D0"/>
    <w:rsid w:val="00E1770C"/>
    <w:rsid w:val="00E17F3B"/>
    <w:rsid w:val="00E21EDD"/>
    <w:rsid w:val="00E225E7"/>
    <w:rsid w:val="00E261A4"/>
    <w:rsid w:val="00E3174D"/>
    <w:rsid w:val="00E3359E"/>
    <w:rsid w:val="00E339B8"/>
    <w:rsid w:val="00E353F2"/>
    <w:rsid w:val="00E40F33"/>
    <w:rsid w:val="00E42C7C"/>
    <w:rsid w:val="00E44DE5"/>
    <w:rsid w:val="00E45433"/>
    <w:rsid w:val="00E51D44"/>
    <w:rsid w:val="00E56289"/>
    <w:rsid w:val="00E56BC7"/>
    <w:rsid w:val="00E64535"/>
    <w:rsid w:val="00E6534D"/>
    <w:rsid w:val="00E6631E"/>
    <w:rsid w:val="00E66901"/>
    <w:rsid w:val="00E67DFF"/>
    <w:rsid w:val="00E71D6B"/>
    <w:rsid w:val="00E72668"/>
    <w:rsid w:val="00E72AB3"/>
    <w:rsid w:val="00E744A2"/>
    <w:rsid w:val="00E763BD"/>
    <w:rsid w:val="00E8568A"/>
    <w:rsid w:val="00E85D3C"/>
    <w:rsid w:val="00E870E0"/>
    <w:rsid w:val="00E87C57"/>
    <w:rsid w:val="00E90D31"/>
    <w:rsid w:val="00EA2F0C"/>
    <w:rsid w:val="00EA3FB5"/>
    <w:rsid w:val="00EA65D9"/>
    <w:rsid w:val="00EB496B"/>
    <w:rsid w:val="00EB5959"/>
    <w:rsid w:val="00EC59CA"/>
    <w:rsid w:val="00ED348F"/>
    <w:rsid w:val="00ED36EE"/>
    <w:rsid w:val="00ED52BA"/>
    <w:rsid w:val="00ED5799"/>
    <w:rsid w:val="00EE05CE"/>
    <w:rsid w:val="00EE50E1"/>
    <w:rsid w:val="00EE64D7"/>
    <w:rsid w:val="00EF0C37"/>
    <w:rsid w:val="00EF6B56"/>
    <w:rsid w:val="00F00B7F"/>
    <w:rsid w:val="00F072A4"/>
    <w:rsid w:val="00F160D9"/>
    <w:rsid w:val="00F16AA4"/>
    <w:rsid w:val="00F1742F"/>
    <w:rsid w:val="00F17764"/>
    <w:rsid w:val="00F210ED"/>
    <w:rsid w:val="00F223F8"/>
    <w:rsid w:val="00F228AF"/>
    <w:rsid w:val="00F23C1C"/>
    <w:rsid w:val="00F303C3"/>
    <w:rsid w:val="00F30BAC"/>
    <w:rsid w:val="00F3164A"/>
    <w:rsid w:val="00F32610"/>
    <w:rsid w:val="00F326FD"/>
    <w:rsid w:val="00F331E8"/>
    <w:rsid w:val="00F34676"/>
    <w:rsid w:val="00F35652"/>
    <w:rsid w:val="00F35DD7"/>
    <w:rsid w:val="00F35E21"/>
    <w:rsid w:val="00F40D39"/>
    <w:rsid w:val="00F43CFA"/>
    <w:rsid w:val="00F44F0F"/>
    <w:rsid w:val="00F45018"/>
    <w:rsid w:val="00F4764B"/>
    <w:rsid w:val="00F52DC2"/>
    <w:rsid w:val="00F54F3C"/>
    <w:rsid w:val="00F55954"/>
    <w:rsid w:val="00F56EF7"/>
    <w:rsid w:val="00F57B97"/>
    <w:rsid w:val="00F60DBC"/>
    <w:rsid w:val="00F62814"/>
    <w:rsid w:val="00F676E2"/>
    <w:rsid w:val="00F728A0"/>
    <w:rsid w:val="00F84361"/>
    <w:rsid w:val="00F944D8"/>
    <w:rsid w:val="00F9725B"/>
    <w:rsid w:val="00FA4955"/>
    <w:rsid w:val="00FA539E"/>
    <w:rsid w:val="00FA784D"/>
    <w:rsid w:val="00FA7E34"/>
    <w:rsid w:val="00FB4A1D"/>
    <w:rsid w:val="00FC7647"/>
    <w:rsid w:val="00FD05A3"/>
    <w:rsid w:val="00FD3D40"/>
    <w:rsid w:val="00FE1095"/>
    <w:rsid w:val="00FE1324"/>
    <w:rsid w:val="00FE40B7"/>
    <w:rsid w:val="00FE568B"/>
    <w:rsid w:val="00FE68CE"/>
    <w:rsid w:val="00FE6F4D"/>
    <w:rsid w:val="00FF0453"/>
    <w:rsid w:val="00FF2C31"/>
    <w:rsid w:val="00FF31E4"/>
    <w:rsid w:val="00FF33FA"/>
    <w:rsid w:val="00FF3824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3ACAC7"/>
  <w15:chartTrackingRefBased/>
  <w15:docId w15:val="{6B1EA662-7E23-4499-BC85-E55099C3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22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overflowPunct w:val="0"/>
      <w:autoSpaceDE w:val="0"/>
      <w:spacing w:line="259" w:lineRule="atLeast"/>
      <w:ind w:left="432" w:right="72" w:hanging="432"/>
      <w:jc w:val="right"/>
      <w:outlineLvl w:val="3"/>
    </w:pPr>
    <w:rPr>
      <w:b/>
      <w:sz w:val="32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sz w:val="22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i/>
      <w:color w:val="000000"/>
      <w:u w:val="singl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b/>
      <w:i/>
      <w:sz w:val="20"/>
    </w:rPr>
  </w:style>
  <w:style w:type="paragraph" w:styleId="Nagwek9">
    <w:name w:val="heading 9"/>
    <w:basedOn w:val="Normalny"/>
    <w:next w:val="Normalny"/>
    <w:qFormat/>
    <w:pPr>
      <w:keepNext/>
      <w:numPr>
        <w:numId w:val="1"/>
      </w:numPr>
      <w:outlineLvl w:val="8"/>
    </w:pPr>
    <w:rPr>
      <w:rFonts w:ascii="Arial" w:hAnsi="Arial" w:cs="Arial"/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hAnsi="Bookman Old Style" w:cs="Arial"/>
      <w:bCs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6z0">
    <w:name w:val="WW8Num6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Pr>
      <w:rFonts w:ascii="Arial" w:hAnsi="Arial" w:cs="Arial" w:hint="default"/>
      <w:b w:val="0"/>
      <w:i w:val="0"/>
      <w:color w:val="auto"/>
      <w:sz w:val="16"/>
      <w:szCs w:val="16"/>
    </w:rPr>
  </w:style>
  <w:style w:type="character" w:customStyle="1" w:styleId="WW8Num7z1">
    <w:name w:val="WW8Num7z1"/>
    <w:rPr>
      <w:rFonts w:ascii="Arial" w:hAnsi="Arial" w:cs="Arial" w:hint="default"/>
      <w:i/>
      <w:sz w:val="16"/>
      <w:szCs w:val="16"/>
      <w:lang w:val="x-none" w:eastAsia="zh-CN"/>
    </w:rPr>
  </w:style>
  <w:style w:type="character" w:customStyle="1" w:styleId="WW8Num7z2">
    <w:name w:val="WW8Num7z2"/>
  </w:style>
  <w:style w:type="character" w:customStyle="1" w:styleId="WW8Num7z3">
    <w:name w:val="WW8Num7z3"/>
    <w:rPr>
      <w:i w:val="0"/>
      <w:color w:val="auto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Bookman Old Style" w:hAnsi="Bookman Old Style" w:cs="Bookman Old Style"/>
      <w:sz w:val="18"/>
      <w:szCs w:val="18"/>
    </w:rPr>
  </w:style>
  <w:style w:type="character" w:customStyle="1" w:styleId="WW8Num11z1">
    <w:name w:val="WW8Num11z1"/>
    <w:rPr>
      <w:rFonts w:ascii="Wingdings" w:hAnsi="Wingdings" w:cs="Wingdings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3z0">
    <w:name w:val="WW8Num13z0"/>
    <w:rPr>
      <w:rFonts w:ascii="Bookman Old Style" w:hAnsi="Bookman Old Style" w:cs="Bookman Old Style" w:hint="default"/>
      <w:b w:val="0"/>
      <w:color w:val="auto"/>
      <w:sz w:val="18"/>
      <w:szCs w:val="18"/>
    </w:rPr>
  </w:style>
  <w:style w:type="character" w:customStyle="1" w:styleId="WW8Num14z0">
    <w:name w:val="WW8Num1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rPr>
      <w:rFonts w:ascii="Symbol" w:hAnsi="Symbol" w:cs="Symbol" w:hint="default"/>
      <w:color w:val="auto"/>
      <w:sz w:val="20"/>
      <w:szCs w:val="20"/>
    </w:rPr>
  </w:style>
  <w:style w:type="character" w:customStyle="1" w:styleId="WW8Num16z0">
    <w:name w:val="WW8Num16z0"/>
    <w:rPr>
      <w:rFonts w:cs="Arial" w:hint="default"/>
      <w:lang w:eastAsia="zh-CN"/>
    </w:rPr>
  </w:style>
  <w:style w:type="character" w:customStyle="1" w:styleId="WW8Num17z0">
    <w:name w:val="WW8Num17z0"/>
    <w:rPr>
      <w:rFonts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rPr>
      <w:rFonts w:ascii="Bookman Old Style" w:hAnsi="Bookman Old Style" w:cs="Arial"/>
      <w:b/>
      <w:sz w:val="16"/>
      <w:szCs w:val="16"/>
    </w:rPr>
  </w:style>
  <w:style w:type="character" w:customStyle="1" w:styleId="WW8Num21z0">
    <w:name w:val="WW8Num21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22z0">
    <w:name w:val="WW8Num22z0"/>
    <w:rPr>
      <w:rFonts w:ascii="Bookman Old Style" w:hAnsi="Bookman Old Style" w:cs="Bookman Old Style"/>
      <w:sz w:val="18"/>
      <w:szCs w:val="18"/>
    </w:rPr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b/>
    </w:rPr>
  </w:style>
  <w:style w:type="character" w:customStyle="1" w:styleId="WW8Num26z1">
    <w:name w:val="WW8Num26z1"/>
    <w:rPr>
      <w:rFonts w:ascii="Verdana" w:hAnsi="Verdana" w:cs="Verdana"/>
      <w:b w:val="0"/>
      <w:sz w:val="18"/>
      <w:szCs w:val="18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9z0">
    <w:name w:val="WW8Num29z0"/>
    <w:rPr>
      <w:rFonts w:ascii="Courier New" w:hAnsi="Courier New" w:cs="Courier New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Verdana" w:hAnsi="Verdana" w:cs="Verdana"/>
      <w:b w:val="0"/>
      <w:bCs w:val="0"/>
      <w:color w:val="auto"/>
      <w:sz w:val="18"/>
      <w:szCs w:val="18"/>
    </w:rPr>
  </w:style>
  <w:style w:type="character" w:customStyle="1" w:styleId="WW8Num31z0">
    <w:name w:val="WW8Num31z0"/>
  </w:style>
  <w:style w:type="character" w:customStyle="1" w:styleId="WW8Num32z0">
    <w:name w:val="WW8Num32z0"/>
    <w:rPr>
      <w:rFonts w:cs="Times New Roman" w:hint="default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35z0">
    <w:name w:val="WW8Num3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36z0">
    <w:name w:val="WW8Num36z0"/>
    <w:rPr>
      <w:rFonts w:ascii="Arial" w:hAnsi="Arial" w:cs="Arial" w:hint="default"/>
      <w:b w:val="0"/>
      <w:i w:val="0"/>
      <w:color w:val="auto"/>
      <w:sz w:val="16"/>
      <w:szCs w:val="16"/>
    </w:rPr>
  </w:style>
  <w:style w:type="character" w:customStyle="1" w:styleId="WW8Num36z1">
    <w:name w:val="WW8Num36z1"/>
    <w:rPr>
      <w:rFonts w:ascii="Arial" w:hAnsi="Arial" w:cs="Arial" w:hint="default"/>
      <w:i/>
      <w:sz w:val="16"/>
      <w:szCs w:val="16"/>
      <w:lang w:val="x-none" w:eastAsia="zh-CN"/>
    </w:rPr>
  </w:style>
  <w:style w:type="character" w:customStyle="1" w:styleId="WW8Num36z2">
    <w:name w:val="WW8Num36z2"/>
  </w:style>
  <w:style w:type="character" w:customStyle="1" w:styleId="WW8Num36z3">
    <w:name w:val="WW8Num36z3"/>
    <w:rPr>
      <w:i w:val="0"/>
      <w:color w:val="auto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38z0">
    <w:name w:val="WW8Num38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  <w:rPr>
      <w:rFonts w:ascii="Bookman Old Style" w:hAnsi="Bookman Old Style" w:cs="Bookman Old Style"/>
      <w:sz w:val="18"/>
      <w:szCs w:val="18"/>
    </w:rPr>
  </w:style>
  <w:style w:type="character" w:customStyle="1" w:styleId="WW8Num43z1">
    <w:name w:val="WW8Num43z1"/>
    <w:rPr>
      <w:rFonts w:ascii="Wingdings" w:hAnsi="Wingdings" w:cs="Wingdings" w:hint="default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ascii="Bookman Old Style" w:hAnsi="Bookman Old Style" w:cs="Bookman Old Style" w:hint="default"/>
      <w:b w:val="0"/>
      <w:color w:val="auto"/>
      <w:sz w:val="18"/>
      <w:szCs w:val="18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49z0">
    <w:name w:val="WW8Num49z0"/>
    <w:rPr>
      <w:rFonts w:ascii="Symbol" w:hAnsi="Symbol" w:cs="Symbol" w:hint="default"/>
      <w:color w:val="auto"/>
      <w:sz w:val="20"/>
      <w:szCs w:val="20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50z0">
    <w:name w:val="WW8Num50z0"/>
    <w:rPr>
      <w:rFonts w:cs="Arial" w:hint="default"/>
      <w:lang w:eastAsia="zh-CN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52z0">
    <w:name w:val="WW8Num52z0"/>
    <w:rPr>
      <w:rFonts w:hint="default"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54z0">
    <w:name w:val="WW8Num5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55z0">
    <w:name w:val="WW8Num55z0"/>
    <w:rPr>
      <w:rFonts w:ascii="Symbol" w:hAnsi="Symbol" w:cs="Symbol" w:hint="default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6z0">
    <w:name w:val="WW8Num56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57z0">
    <w:name w:val="WW8Num57z0"/>
    <w:rPr>
      <w:rFonts w:ascii="Bookman Old Style" w:hAnsi="Bookman Old Style" w:cs="Arial"/>
      <w:b/>
      <w:sz w:val="16"/>
      <w:szCs w:val="16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hint="default"/>
    </w:rPr>
  </w:style>
  <w:style w:type="character" w:customStyle="1" w:styleId="WW8Num58z1">
    <w:name w:val="WW8Num58z1"/>
    <w:rPr>
      <w:rFonts w:ascii="Courier New" w:hAnsi="Courier New" w:cs="Courier New" w:hint="default"/>
    </w:rPr>
  </w:style>
  <w:style w:type="character" w:customStyle="1" w:styleId="WW8Num58z2">
    <w:name w:val="WW8Num58z2"/>
    <w:rPr>
      <w:rFonts w:ascii="Wingdings" w:hAnsi="Wingdings" w:cs="Wingdings" w:hint="default"/>
    </w:rPr>
  </w:style>
  <w:style w:type="character" w:customStyle="1" w:styleId="WW8Num58z3">
    <w:name w:val="WW8Num58z3"/>
    <w:rPr>
      <w:rFonts w:ascii="Symbol" w:hAnsi="Symbol" w:cs="Symbol" w:hint="default"/>
    </w:rPr>
  </w:style>
  <w:style w:type="character" w:customStyle="1" w:styleId="WW8Num59z0">
    <w:name w:val="WW8Num59z0"/>
    <w:rPr>
      <w:rFonts w:ascii="Symbol" w:hAnsi="Symbol" w:cs="Symbol" w:hint="default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Domylnaczcionkaakapitu5">
    <w:name w:val="Domyślna czcionka akapitu5"/>
  </w:style>
  <w:style w:type="character" w:styleId="Hipercze">
    <w:name w:val="Hyperlink"/>
    <w:rPr>
      <w:color w:val="0000FF"/>
      <w:u w:val="single"/>
    </w:rPr>
  </w:style>
  <w:style w:type="character" w:customStyle="1" w:styleId="TekstkomentarzaZnak">
    <w:name w:val="Tekst komentarza Znak"/>
    <w:rPr>
      <w:lang w:val="pl-PL" w:bidi="ar-SA"/>
    </w:rPr>
  </w:style>
  <w:style w:type="character" w:customStyle="1" w:styleId="StopkaZnak">
    <w:name w:val="Stopka Znak"/>
    <w:uiPriority w:val="99"/>
    <w:rPr>
      <w:sz w:val="24"/>
      <w:lang w:val="pl-PL" w:bidi="ar-SA"/>
    </w:rPr>
  </w:style>
  <w:style w:type="character" w:customStyle="1" w:styleId="TekstpodstawowywcityZnak">
    <w:name w:val="Tekst podstawowy wcięty Znak"/>
    <w:rPr>
      <w:szCs w:val="24"/>
      <w:lang w:val="pl-PL" w:bidi="ar-SA"/>
    </w:rPr>
  </w:style>
  <w:style w:type="character" w:customStyle="1" w:styleId="h2">
    <w:name w:val="h2"/>
    <w:basedOn w:val="Domylnaczcionkaakapitu5"/>
  </w:style>
  <w:style w:type="character" w:customStyle="1" w:styleId="AkapitzlistZnak">
    <w:name w:val="Akapit z listą Znak"/>
    <w:rPr>
      <w:sz w:val="24"/>
      <w:szCs w:val="24"/>
      <w:lang w:val="pl-PL" w:bidi="ar-SA"/>
    </w:rPr>
  </w:style>
  <w:style w:type="character" w:styleId="Numerstrony">
    <w:name w:val="page number"/>
    <w:basedOn w:val="Domylnaczcionkaakapitu5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matkomentarzaZnak">
    <w:name w:val="Temat komentarza Znak"/>
    <w:rPr>
      <w:b/>
      <w:bCs/>
      <w:lang w:val="pl-PL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  <w:lang w:val="pl-PL" w:bidi="ar-SA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apple-style-span">
    <w:name w:val="apple-style-span"/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Heading1">
    <w:name w:val="Heading #1_"/>
    <w:rPr>
      <w:sz w:val="23"/>
      <w:szCs w:val="23"/>
      <w:lang w:bidi="ar-SA"/>
    </w:rPr>
  </w:style>
  <w:style w:type="character" w:customStyle="1" w:styleId="Heading10">
    <w:name w:val="Heading #1"/>
    <w:rPr>
      <w:sz w:val="23"/>
      <w:szCs w:val="23"/>
      <w:u w:val="single"/>
      <w:lang w:bidi="ar-SA"/>
    </w:rPr>
  </w:style>
  <w:style w:type="character" w:customStyle="1" w:styleId="Bodytext">
    <w:name w:val="Body text_"/>
    <w:rPr>
      <w:sz w:val="23"/>
      <w:szCs w:val="23"/>
      <w:lang w:bidi="ar-SA"/>
    </w:rPr>
  </w:style>
  <w:style w:type="character" w:customStyle="1" w:styleId="ZwykytekstZnak">
    <w:name w:val="Zwykły tekst Znak"/>
    <w:aliases w:val="Znak Znak"/>
    <w:rPr>
      <w:rFonts w:ascii="Courier New" w:hAnsi="Courier New" w:cs="Courier New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Bookman Old Style" w:hAnsi="Bookman Old Style" w:cs="Bookman Old Style"/>
      <w:b/>
      <w:sz w:val="24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rPr>
      <w:b/>
      <w:sz w:val="32"/>
    </w:rPr>
  </w:style>
  <w:style w:type="character" w:customStyle="1" w:styleId="Nagwek6Znak">
    <w:name w:val="Nagłówek 6 Znak"/>
    <w:rPr>
      <w:b/>
      <w:i/>
      <w:color w:val="000000"/>
      <w:sz w:val="24"/>
      <w:szCs w:val="24"/>
      <w:u w:val="single"/>
    </w:rPr>
  </w:style>
  <w:style w:type="character" w:customStyle="1" w:styleId="TekstpodstawowyZnak">
    <w:name w:val="Tekst podstawowy Znak"/>
    <w:rPr>
      <w:sz w:val="22"/>
    </w:rPr>
  </w:style>
  <w:style w:type="character" w:customStyle="1" w:styleId="Tekstpodstawowy2Znak">
    <w:name w:val="Tekst podstawowy 2 Znak"/>
    <w:rPr>
      <w:color w:val="000000"/>
      <w:sz w:val="22"/>
      <w:szCs w:val="24"/>
    </w:rPr>
  </w:style>
  <w:style w:type="character" w:customStyle="1" w:styleId="Tekstpodstawowy3Znak">
    <w:name w:val="Tekst podstawowy 3 Znak"/>
    <w:rPr>
      <w:rFonts w:ascii="Arial" w:hAnsi="Arial" w:cs="Arial"/>
      <w:b/>
      <w:sz w:val="22"/>
    </w:rPr>
  </w:style>
  <w:style w:type="character" w:customStyle="1" w:styleId="TekstprzypisudolnegoZnak">
    <w:name w:val="Tekst przypisu dolnego Znak"/>
    <w:rPr>
      <w:szCs w:val="24"/>
    </w:rPr>
  </w:style>
  <w:style w:type="character" w:customStyle="1" w:styleId="TytuZnak">
    <w:name w:val="Tytuł Znak"/>
    <w:rPr>
      <w:b/>
      <w:kern w:val="1"/>
      <w:sz w:val="32"/>
      <w:szCs w:val="24"/>
    </w:rPr>
  </w:style>
  <w:style w:type="character" w:customStyle="1" w:styleId="mb-model-name1">
    <w:name w:val="mb-model-name1"/>
    <w:rPr>
      <w:b/>
      <w:bCs/>
      <w:color w:val="FD6724"/>
      <w:sz w:val="28"/>
      <w:szCs w:val="28"/>
    </w:rPr>
  </w:style>
  <w:style w:type="character" w:customStyle="1" w:styleId="Znakiprzypiswkocowych">
    <w:name w:val="Znaki przypisów końcowych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FontStyle41">
    <w:name w:val="Font Style4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Pr>
      <w:rFonts w:ascii="Arial" w:hAnsi="Arial" w:cs="Arial"/>
      <w:sz w:val="20"/>
      <w:szCs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UyteHipercze">
    <w:name w:val="FollowedHyperlink"/>
    <w:rPr>
      <w:color w:val="800080"/>
      <w:u w:val="single"/>
    </w:rPr>
  </w:style>
  <w:style w:type="character" w:customStyle="1" w:styleId="FontStyle60">
    <w:name w:val="Font Style60"/>
    <w:rPr>
      <w:rFonts w:ascii="Arial" w:hAnsi="Arial" w:cs="Arial" w:hint="default"/>
      <w:b/>
      <w:bCs w:val="0"/>
      <w:sz w:val="16"/>
    </w:rPr>
  </w:style>
  <w:style w:type="character" w:customStyle="1" w:styleId="TekstkomentarzaZnak1">
    <w:name w:val="Tekst komentarza Znak1"/>
    <w:rPr>
      <w:rFonts w:cs="Calibri"/>
    </w:rPr>
  </w:style>
  <w:style w:type="character" w:customStyle="1" w:styleId="apple-converted-space">
    <w:name w:val="apple-converted-space"/>
  </w:style>
  <w:style w:type="character" w:customStyle="1" w:styleId="txt-new">
    <w:name w:val="txt-new"/>
  </w:style>
  <w:style w:type="character" w:customStyle="1" w:styleId="footnote">
    <w:name w:val="footnote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8Num5z1">
    <w:name w:val="WW8Num5z1"/>
    <w:rPr>
      <w:b/>
    </w:rPr>
  </w:style>
  <w:style w:type="character" w:customStyle="1" w:styleId="WW8Num6z1">
    <w:name w:val="WW8Num6z1"/>
    <w:rPr>
      <w:rFonts w:ascii="Symbol" w:hAnsi="Symbol" w:cs="Symbol"/>
      <w:b w:val="0"/>
    </w:rPr>
  </w:style>
  <w:style w:type="character" w:customStyle="1" w:styleId="WW8Num14z1">
    <w:name w:val="WW8Num14z1"/>
    <w:rPr>
      <w:rFonts w:ascii="Calibri" w:eastAsia="Times New Roman" w:hAnsi="Calibri" w:cs="Calibri"/>
    </w:rPr>
  </w:style>
  <w:style w:type="character" w:customStyle="1" w:styleId="WW8Num20z3">
    <w:name w:val="WW8Num20z3"/>
    <w:rPr>
      <w:b w:val="0"/>
    </w:rPr>
  </w:style>
  <w:style w:type="character" w:customStyle="1" w:styleId="WW8Num27z2">
    <w:name w:val="WW8Num27z2"/>
    <w:rPr>
      <w:rFonts w:ascii="Calibri" w:eastAsia="Times New Roman" w:hAnsi="Calibri" w:cs="Calibri"/>
    </w:rPr>
  </w:style>
  <w:style w:type="character" w:customStyle="1" w:styleId="WW8Num34z1">
    <w:name w:val="WW8Num34z1"/>
    <w:rPr>
      <w:b w:val="0"/>
    </w:rPr>
  </w:style>
  <w:style w:type="character" w:customStyle="1" w:styleId="WW8Num34z2">
    <w:name w:val="WW8Num34z2"/>
    <w:rPr>
      <w:b/>
      <w:sz w:val="20"/>
      <w:szCs w:val="20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8z3">
    <w:name w:val="WW8Num38z3"/>
    <w:rPr>
      <w:b w:val="0"/>
    </w:rPr>
  </w:style>
  <w:style w:type="character" w:customStyle="1" w:styleId="WW8Num39z1">
    <w:name w:val="WW8Num39z1"/>
    <w:rPr>
      <w:rFonts w:ascii="Times New Roman" w:hAnsi="Times New Roman" w:cs="Times New Roman"/>
    </w:rPr>
  </w:style>
  <w:style w:type="character" w:customStyle="1" w:styleId="WW-Domylnaczcionkaakapitu">
    <w:name w:val="WW-Domyślna czcionka akapitu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8Num18z1">
    <w:name w:val="WW8Num18z1"/>
    <w:rPr>
      <w:b/>
    </w:rPr>
  </w:style>
  <w:style w:type="character" w:customStyle="1" w:styleId="WW8Num20z1">
    <w:name w:val="WW8Num20z1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25z1">
    <w:name w:val="WW8Num25z1"/>
    <w:rPr>
      <w:b w:val="0"/>
      <w:sz w:val="23"/>
    </w:rPr>
  </w:style>
  <w:style w:type="character" w:customStyle="1" w:styleId="WW8Num25z3">
    <w:name w:val="WW8Num25z3"/>
    <w:rPr>
      <w:rFonts w:ascii="Arial" w:hAnsi="Arial" w:cs="Arial"/>
      <w:sz w:val="20"/>
    </w:rPr>
  </w:style>
  <w:style w:type="character" w:customStyle="1" w:styleId="WW8Num27z1">
    <w:name w:val="WW8Num27z1"/>
    <w:rPr>
      <w:rFonts w:ascii="Calibri" w:eastAsia="Times New Roman" w:hAnsi="Calibri" w:cs="Calibri"/>
    </w:rPr>
  </w:style>
  <w:style w:type="character" w:customStyle="1" w:styleId="WW8Num28z2">
    <w:name w:val="WW8Num28z2"/>
    <w:rPr>
      <w:b w:val="0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53z3">
    <w:name w:val="WW8Num53z3"/>
    <w:rPr>
      <w:b w:val="0"/>
    </w:rPr>
  </w:style>
  <w:style w:type="character" w:customStyle="1" w:styleId="WW8Num54z1">
    <w:name w:val="WW8Num54z1"/>
    <w:rPr>
      <w:rFonts w:ascii="Times New Roman" w:hAnsi="Times New Roman" w:cs="Times New Roman"/>
    </w:rPr>
  </w:style>
  <w:style w:type="character" w:customStyle="1" w:styleId="WW8Num56z3">
    <w:name w:val="WW8Num56z3"/>
    <w:rPr>
      <w:b w:val="0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TekstpodstawowyZnak1">
    <w:name w:val="Tekst podstawowy Znak1"/>
    <w:rPr>
      <w:rFonts w:ascii="Times New Roman" w:eastAsia="Times New Roman" w:hAnsi="Times New Roman" w:cs="Calibri"/>
      <w:sz w:val="24"/>
      <w:szCs w:val="24"/>
      <w:lang w:val="x-none"/>
    </w:rPr>
  </w:style>
  <w:style w:type="character" w:customStyle="1" w:styleId="TekstpodstawowywcityZnak1">
    <w:name w:val="Tekst podstawowy wcięty Znak1"/>
    <w:rPr>
      <w:rFonts w:ascii="Times New Roman" w:eastAsia="Times New Roman" w:hAnsi="Times New Roman" w:cs="Calibri"/>
      <w:sz w:val="24"/>
      <w:szCs w:val="24"/>
      <w:lang w:val="x-none"/>
    </w:rPr>
  </w:style>
  <w:style w:type="character" w:customStyle="1" w:styleId="TekstprzypisudolnegoZnak1">
    <w:name w:val="Tekst przypisu dolnego Znak1"/>
    <w:rPr>
      <w:rFonts w:ascii="Times New Roman" w:eastAsia="Times New Roman" w:hAnsi="Times New Roman" w:cs="Calibri"/>
      <w:lang w:val="x-none"/>
    </w:rPr>
  </w:style>
  <w:style w:type="character" w:customStyle="1" w:styleId="StopkaZnak1">
    <w:name w:val="Stopka Znak1"/>
    <w:rPr>
      <w:rFonts w:ascii="Times New Roman" w:eastAsia="Times New Roman" w:hAnsi="Times New Roman" w:cs="Calibri"/>
      <w:sz w:val="24"/>
      <w:szCs w:val="24"/>
      <w:lang w:val="x-none"/>
    </w:rPr>
  </w:style>
  <w:style w:type="character" w:customStyle="1" w:styleId="TytuZnak1">
    <w:name w:val="Tytuł Znak1"/>
    <w:rPr>
      <w:rFonts w:ascii="Times New Roman" w:eastAsia="Times New Roman" w:hAnsi="Times New Roman" w:cs="Calibri"/>
      <w:sz w:val="28"/>
      <w:szCs w:val="28"/>
      <w:lang w:val="x-none"/>
    </w:rPr>
  </w:style>
  <w:style w:type="character" w:customStyle="1" w:styleId="PodtytuZnak">
    <w:name w:val="Podtytuł Znak"/>
    <w:rPr>
      <w:rFonts w:ascii="Arial" w:eastAsia="SimSun" w:hAnsi="Arial" w:cs="Mangal"/>
      <w:i/>
      <w:iCs/>
      <w:sz w:val="28"/>
      <w:szCs w:val="28"/>
    </w:rPr>
  </w:style>
  <w:style w:type="character" w:customStyle="1" w:styleId="NagwekZnak1">
    <w:name w:val="Nagłówek Znak1"/>
    <w:rPr>
      <w:rFonts w:ascii="Arial" w:eastAsia="Lucida Sans Unicode" w:hAnsi="Arial" w:cs="Calibri"/>
      <w:sz w:val="28"/>
      <w:szCs w:val="28"/>
      <w:lang w:val="x-none"/>
    </w:rPr>
  </w:style>
  <w:style w:type="character" w:customStyle="1" w:styleId="TematkomentarzaZnak1">
    <w:name w:val="Temat komentarza Znak1"/>
    <w:rPr>
      <w:rFonts w:ascii="Times New Roman" w:eastAsia="Times New Roman" w:hAnsi="Times New Roman" w:cs="Calibri"/>
      <w:b/>
      <w:bCs/>
      <w:lang w:val="x-none"/>
    </w:rPr>
  </w:style>
  <w:style w:type="character" w:customStyle="1" w:styleId="TekstdymkaZnak1">
    <w:name w:val="Tekst dymka Znak1"/>
    <w:rPr>
      <w:rFonts w:ascii="Tahoma" w:eastAsia="Times New Roman" w:hAnsi="Tahoma" w:cs="Calibri"/>
      <w:sz w:val="16"/>
      <w:szCs w:val="16"/>
      <w:lang w:val="x-none"/>
    </w:rPr>
  </w:style>
  <w:style w:type="character" w:customStyle="1" w:styleId="Znakinumeracji">
    <w:name w:val="Znaki numeracji"/>
  </w:style>
  <w:style w:type="character" w:customStyle="1" w:styleId="TekstpodstawowyZnak2">
    <w:name w:val="Tekst podstawowy Znak2"/>
    <w:rPr>
      <w:rFonts w:cs="Calibri"/>
      <w:kern w:val="1"/>
      <w:sz w:val="24"/>
      <w:szCs w:val="24"/>
      <w:lang w:val="x-none"/>
    </w:rPr>
  </w:style>
  <w:style w:type="character" w:customStyle="1" w:styleId="PodpisZnak">
    <w:name w:val="Podpis Znak"/>
    <w:rPr>
      <w:rFonts w:ascii="Calibri" w:eastAsia="Calibri" w:hAnsi="Calibri" w:cs="Mangal"/>
      <w:i/>
      <w:iCs/>
      <w:kern w:val="1"/>
      <w:sz w:val="24"/>
      <w:szCs w:val="24"/>
    </w:rPr>
  </w:style>
  <w:style w:type="character" w:customStyle="1" w:styleId="TekstpodstawowywcityZnak2">
    <w:name w:val="Tekst podstawowy wcięty Znak2"/>
    <w:rPr>
      <w:rFonts w:cs="Calibri"/>
      <w:kern w:val="1"/>
      <w:sz w:val="24"/>
      <w:szCs w:val="24"/>
      <w:lang w:val="x-none"/>
    </w:rPr>
  </w:style>
  <w:style w:type="character" w:customStyle="1" w:styleId="TekstprzypisudolnegoZnak2">
    <w:name w:val="Tekst przypisu dolnego Znak2"/>
    <w:rPr>
      <w:rFonts w:cs="Calibri"/>
      <w:kern w:val="1"/>
      <w:lang w:val="x-none"/>
    </w:rPr>
  </w:style>
  <w:style w:type="character" w:customStyle="1" w:styleId="StopkaZnak2">
    <w:name w:val="Stopka Znak2"/>
    <w:rPr>
      <w:rFonts w:cs="Calibri"/>
      <w:kern w:val="1"/>
      <w:sz w:val="24"/>
      <w:szCs w:val="24"/>
      <w:lang w:val="x-none"/>
    </w:rPr>
  </w:style>
  <w:style w:type="character" w:customStyle="1" w:styleId="TytuZnak2">
    <w:name w:val="Tytuł Znak2"/>
    <w:rPr>
      <w:rFonts w:cs="Calibri"/>
      <w:kern w:val="1"/>
      <w:sz w:val="28"/>
      <w:szCs w:val="28"/>
      <w:lang w:val="x-none"/>
    </w:rPr>
  </w:style>
  <w:style w:type="character" w:customStyle="1" w:styleId="PodtytuZnak1">
    <w:name w:val="Podtytuł Znak1"/>
    <w:rPr>
      <w:rFonts w:ascii="Arial" w:eastAsia="SimSun" w:hAnsi="Arial" w:cs="Mangal"/>
      <w:i/>
      <w:iCs/>
      <w:kern w:val="1"/>
      <w:sz w:val="28"/>
      <w:szCs w:val="28"/>
    </w:rPr>
  </w:style>
  <w:style w:type="character" w:customStyle="1" w:styleId="NagwekZnak2">
    <w:name w:val="Nagłówek Znak2"/>
    <w:rPr>
      <w:rFonts w:ascii="Arial" w:eastAsia="Lucida Sans Unicode" w:hAnsi="Arial" w:cs="Calibri"/>
      <w:kern w:val="1"/>
      <w:sz w:val="28"/>
      <w:szCs w:val="28"/>
      <w:lang w:val="x-none"/>
    </w:rPr>
  </w:style>
  <w:style w:type="character" w:customStyle="1" w:styleId="TekstkomentarzaZnak2">
    <w:name w:val="Tekst komentarza Znak2"/>
    <w:rPr>
      <w:rFonts w:ascii="Calibri" w:eastAsia="Calibri" w:hAnsi="Calibri" w:cs="Calibri"/>
      <w:kern w:val="1"/>
    </w:rPr>
  </w:style>
  <w:style w:type="character" w:customStyle="1" w:styleId="TematkomentarzaZnak2">
    <w:name w:val="Temat komentarza Znak2"/>
    <w:rPr>
      <w:rFonts w:ascii="Calibri" w:eastAsia="Calibri" w:hAnsi="Calibri" w:cs="Calibri"/>
      <w:b/>
      <w:bCs/>
      <w:kern w:val="1"/>
      <w:lang w:val="x-none"/>
    </w:rPr>
  </w:style>
  <w:style w:type="character" w:customStyle="1" w:styleId="TekstdymkaZnak2">
    <w:name w:val="Tekst dymka Znak2"/>
    <w:rPr>
      <w:rFonts w:ascii="Tahoma" w:hAnsi="Tahoma" w:cs="Calibri"/>
      <w:kern w:val="1"/>
      <w:sz w:val="16"/>
      <w:szCs w:val="16"/>
      <w:lang w:val="x-none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FontStyle79">
    <w:name w:val="Font Style79"/>
    <w:rPr>
      <w:rFonts w:ascii="Franklin Gothic Medium" w:hAnsi="Franklin Gothic Medium" w:cs="Franklin Gothic Medium"/>
      <w:sz w:val="14"/>
      <w:szCs w:val="14"/>
    </w:rPr>
  </w:style>
  <w:style w:type="character" w:customStyle="1" w:styleId="FontStyle83">
    <w:name w:val="Font Style83"/>
    <w:rPr>
      <w:rFonts w:ascii="Franklin Gothic Medium" w:hAnsi="Franklin Gothic Medium" w:cs="Franklin Gothic Medium"/>
      <w:b/>
      <w:bCs/>
      <w:sz w:val="12"/>
      <w:szCs w:val="12"/>
    </w:rPr>
  </w:style>
  <w:style w:type="character" w:customStyle="1" w:styleId="FontStyle84">
    <w:name w:val="Font Style84"/>
    <w:rPr>
      <w:rFonts w:ascii="Franklin Gothic Medium" w:hAnsi="Franklin Gothic Medium" w:cs="Franklin Gothic Medium"/>
      <w:sz w:val="14"/>
      <w:szCs w:val="14"/>
    </w:rPr>
  </w:style>
  <w:style w:type="character" w:customStyle="1" w:styleId="FontStyle100">
    <w:name w:val="Font Style100"/>
    <w:rPr>
      <w:rFonts w:ascii="Cambria" w:hAnsi="Cambria" w:cs="Cambria"/>
      <w:sz w:val="16"/>
      <w:szCs w:val="16"/>
    </w:rPr>
  </w:style>
  <w:style w:type="character" w:customStyle="1" w:styleId="FontStyle85">
    <w:name w:val="Font Style85"/>
    <w:rPr>
      <w:rFonts w:ascii="Franklin Gothic Medium" w:hAnsi="Franklin Gothic Medium" w:cs="Franklin Gothic Medium"/>
      <w:sz w:val="14"/>
      <w:szCs w:val="14"/>
    </w:rPr>
  </w:style>
  <w:style w:type="character" w:customStyle="1" w:styleId="FontStyle66">
    <w:name w:val="Font Style66"/>
    <w:rPr>
      <w:rFonts w:ascii="Cambria" w:hAnsi="Cambria" w:cs="Cambria"/>
      <w:b/>
      <w:bCs/>
      <w:spacing w:val="-10"/>
      <w:sz w:val="16"/>
      <w:szCs w:val="16"/>
    </w:rPr>
  </w:style>
  <w:style w:type="character" w:customStyle="1" w:styleId="FontStyle88">
    <w:name w:val="Font Style88"/>
    <w:rPr>
      <w:rFonts w:ascii="Franklin Gothic Medium" w:hAnsi="Franklin Gothic Medium" w:cs="Franklin Gothic Medium"/>
      <w:b/>
      <w:bCs/>
      <w:i/>
      <w:iCs/>
      <w:sz w:val="14"/>
      <w:szCs w:val="14"/>
    </w:rPr>
  </w:style>
  <w:style w:type="character" w:customStyle="1" w:styleId="FontStyle74">
    <w:name w:val="Font Style74"/>
    <w:rPr>
      <w:rFonts w:ascii="Constantia" w:hAnsi="Constantia" w:cs="Constantia"/>
      <w:sz w:val="14"/>
      <w:szCs w:val="14"/>
    </w:rPr>
  </w:style>
  <w:style w:type="character" w:customStyle="1" w:styleId="FontStyle91">
    <w:name w:val="Font Style91"/>
    <w:rPr>
      <w:rFonts w:ascii="Arial" w:hAnsi="Arial" w:cs="Arial"/>
      <w:b/>
      <w:bCs/>
      <w:sz w:val="14"/>
      <w:szCs w:val="14"/>
    </w:rPr>
  </w:style>
  <w:style w:type="character" w:customStyle="1" w:styleId="FontStyle97">
    <w:name w:val="Font Style97"/>
    <w:rPr>
      <w:rFonts w:ascii="Franklin Gothic Medium" w:hAnsi="Franklin Gothic Medium" w:cs="Franklin Gothic Medium"/>
      <w:sz w:val="12"/>
      <w:szCs w:val="12"/>
    </w:rPr>
  </w:style>
  <w:style w:type="character" w:customStyle="1" w:styleId="FontStyle98">
    <w:name w:val="Font Style98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101">
    <w:name w:val="Font Style101"/>
    <w:rPr>
      <w:rFonts w:ascii="Arial" w:hAnsi="Arial" w:cs="Arial"/>
      <w:spacing w:val="-10"/>
      <w:sz w:val="18"/>
      <w:szCs w:val="18"/>
    </w:rPr>
  </w:style>
  <w:style w:type="character" w:customStyle="1" w:styleId="FontStyle102">
    <w:name w:val="Font Style102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78">
    <w:name w:val="Font Style78"/>
    <w:rPr>
      <w:rFonts w:ascii="Constantia" w:hAnsi="Constantia" w:cs="Constantia"/>
      <w:sz w:val="10"/>
      <w:szCs w:val="10"/>
    </w:rPr>
  </w:style>
  <w:style w:type="character" w:customStyle="1" w:styleId="NormalnyWebZnak">
    <w:name w:val="Normalny (Web) Znak"/>
    <w:rPr>
      <w:rFonts w:ascii="Arial Unicode MS" w:eastAsia="Arial Unicode MS" w:hAnsi="Arial Unicode MS" w:cs="Arial Unicode MS"/>
      <w:szCs w:val="24"/>
      <w:lang w:val="en-US"/>
    </w:rPr>
  </w:style>
  <w:style w:type="character" w:customStyle="1" w:styleId="alb">
    <w:name w:val="a_lb"/>
  </w:style>
  <w:style w:type="character" w:styleId="Uwydatnienie">
    <w:name w:val="Emphasis"/>
    <w:qFormat/>
    <w:rPr>
      <w:i/>
      <w:iCs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paragraph" w:customStyle="1" w:styleId="Nagwek60">
    <w:name w:val="Nagłówek6"/>
    <w:basedOn w:val="Normalny"/>
    <w:next w:val="Tekstpodstawowy"/>
    <w:pPr>
      <w:jc w:val="center"/>
    </w:pPr>
    <w:rPr>
      <w:b/>
      <w:kern w:val="1"/>
      <w:sz w:val="32"/>
    </w:rPr>
  </w:style>
  <w:style w:type="paragraph" w:styleId="Tekstpodstawowy">
    <w:name w:val="Body Text"/>
    <w:basedOn w:val="Normalny"/>
    <w:pPr>
      <w:jc w:val="both"/>
    </w:pPr>
    <w:rPr>
      <w:sz w:val="22"/>
      <w:szCs w:val="20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widowControl w:val="0"/>
      <w:suppressLineNumbers/>
    </w:pPr>
    <w:rPr>
      <w:szCs w:val="20"/>
    </w:rPr>
  </w:style>
  <w:style w:type="paragraph" w:customStyle="1" w:styleId="ZnakZnak4">
    <w:name w:val="Znak Znak4"/>
    <w:basedOn w:val="Normalny"/>
  </w:style>
  <w:style w:type="paragraph" w:styleId="NormalnyWeb">
    <w:name w:val="Normal (Web)"/>
    <w:basedOn w:val="Normalny"/>
    <w:pPr>
      <w:spacing w:before="100" w:after="100"/>
      <w:jc w:val="both"/>
    </w:pPr>
    <w:rPr>
      <w:rFonts w:ascii="Arial Unicode MS" w:eastAsia="Arial Unicode MS" w:hAnsi="Arial Unicode MS" w:cs="Arial Unicode MS"/>
      <w:sz w:val="20"/>
      <w:lang w:val="en-US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Stopka">
    <w:name w:val="footer"/>
    <w:basedOn w:val="Normalny"/>
    <w:link w:val="StopkaZnak3"/>
    <w:pPr>
      <w:tabs>
        <w:tab w:val="center" w:pos="4536"/>
        <w:tab w:val="right" w:pos="9072"/>
      </w:tabs>
    </w:pPr>
    <w:rPr>
      <w:szCs w:val="20"/>
    </w:rPr>
  </w:style>
  <w:style w:type="paragraph" w:styleId="Tekstpodstawowywcity">
    <w:name w:val="Body Text Indent"/>
    <w:basedOn w:val="Normalny"/>
    <w:pPr>
      <w:ind w:firstLine="480"/>
      <w:jc w:val="center"/>
    </w:pPr>
    <w:rPr>
      <w:sz w:val="20"/>
    </w:rPr>
  </w:style>
  <w:style w:type="paragraph" w:customStyle="1" w:styleId="Tekstpodstawowy23">
    <w:name w:val="Tekst podstawowy 23"/>
    <w:basedOn w:val="Normalny"/>
    <w:pPr>
      <w:widowControl w:val="0"/>
      <w:overflowPunct w:val="0"/>
      <w:autoSpaceDE w:val="0"/>
      <w:ind w:left="567" w:hanging="567"/>
      <w:jc w:val="both"/>
    </w:pPr>
    <w:rPr>
      <w:color w:val="000000"/>
      <w:sz w:val="22"/>
    </w:rPr>
  </w:style>
  <w:style w:type="paragraph" w:customStyle="1" w:styleId="Tekstpodstawowy31">
    <w:name w:val="Tekst podstawowy 31"/>
    <w:basedOn w:val="Normalny"/>
    <w:rPr>
      <w:rFonts w:ascii="Arial" w:hAnsi="Arial" w:cs="Arial"/>
      <w:b/>
      <w:sz w:val="22"/>
      <w:szCs w:val="20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284" w:hanging="284"/>
    </w:pPr>
  </w:style>
  <w:style w:type="paragraph" w:customStyle="1" w:styleId="Tekstpodstawowywcity31">
    <w:name w:val="Tekst podstawowy wcięty 31"/>
    <w:basedOn w:val="Normalny"/>
    <w:pPr>
      <w:tabs>
        <w:tab w:val="left" w:pos="180"/>
        <w:tab w:val="left" w:pos="360"/>
        <w:tab w:val="left" w:pos="1440"/>
      </w:tabs>
      <w:ind w:left="360"/>
    </w:pPr>
    <w:rPr>
      <w:sz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color w:val="000000"/>
      <w:sz w:val="26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xt-3mezera">
    <w:name w:val="text - 3 mezera"/>
    <w:basedOn w:val="Normalny"/>
    <w:pPr>
      <w:spacing w:after="120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</w:style>
  <w:style w:type="paragraph" w:customStyle="1" w:styleId="ZnakZnakZnakZnak">
    <w:name w:val="Znak Znak Znak Znak"/>
    <w:basedOn w:val="Normalny"/>
  </w:style>
  <w:style w:type="paragraph" w:customStyle="1" w:styleId="ZnakZnakZnakZnak0">
    <w:name w:val="Znak Znak Znak Znak"/>
    <w:basedOn w:val="Normalny"/>
  </w:style>
  <w:style w:type="paragraph" w:customStyle="1" w:styleId="Tekstpodstawowynum1">
    <w:name w:val="Tekst podstawowy num1"/>
    <w:basedOn w:val="Nagwek1"/>
    <w:pPr>
      <w:keepNext w:val="0"/>
      <w:tabs>
        <w:tab w:val="left" w:pos="-1980"/>
        <w:tab w:val="left" w:pos="851"/>
      </w:tabs>
      <w:spacing w:before="0" w:after="0"/>
      <w:ind w:left="851" w:hanging="851"/>
      <w:jc w:val="both"/>
    </w:pPr>
    <w:rPr>
      <w:b w:val="0"/>
      <w:bCs w:val="0"/>
      <w:sz w:val="24"/>
      <w:szCs w:val="24"/>
      <w:u w:val="singl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snapToGrid w:val="0"/>
    </w:pPr>
    <w:rPr>
      <w:rFonts w:eastAsia="Calibri"/>
      <w:color w:val="000000"/>
      <w:sz w:val="24"/>
      <w:lang w:eastAsia="zh-CN"/>
    </w:rPr>
  </w:style>
  <w:style w:type="paragraph" w:customStyle="1" w:styleId="Heading11">
    <w:name w:val="Heading #11"/>
    <w:basedOn w:val="Normalny"/>
    <w:pPr>
      <w:shd w:val="clear" w:color="auto" w:fill="FFFFFF"/>
      <w:spacing w:line="274" w:lineRule="exact"/>
      <w:jc w:val="both"/>
    </w:pPr>
    <w:rPr>
      <w:sz w:val="23"/>
      <w:szCs w:val="23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780" w:line="274" w:lineRule="exact"/>
      <w:ind w:hanging="680"/>
      <w:jc w:val="both"/>
    </w:pPr>
    <w:rPr>
      <w:sz w:val="23"/>
      <w:szCs w:val="23"/>
      <w:lang w:eastAsia="pl-PL"/>
    </w:rPr>
  </w:style>
  <w:style w:type="paragraph" w:customStyle="1" w:styleId="styl">
    <w:name w:val="styl"/>
    <w:basedOn w:val="Normalny"/>
    <w:pPr>
      <w:spacing w:before="280" w:after="280"/>
    </w:pPr>
    <w:rPr>
      <w:rFonts w:ascii="inherit" w:hAnsi="inherit" w:cs="inherit"/>
      <w:sz w:val="16"/>
      <w:szCs w:val="16"/>
    </w:rPr>
  </w:style>
  <w:style w:type="paragraph" w:customStyle="1" w:styleId="Bezformatowania">
    <w:name w:val="Bez formatowania"/>
    <w:pPr>
      <w:suppressAutoHyphens/>
    </w:pPr>
    <w:rPr>
      <w:rFonts w:ascii="Helvetica" w:hAnsi="Helvetica" w:cs="Helvetica"/>
      <w:color w:val="000000"/>
      <w:sz w:val="24"/>
      <w:lang w:eastAsia="zh-CN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WW-Zwykytekst">
    <w:name w:val="WW-Zwykły tekst"/>
    <w:basedOn w:val="Normalny"/>
    <w:rPr>
      <w:rFonts w:ascii="Courier New" w:hAnsi="Courier New" w:cs="Courier New"/>
      <w:sz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WW-Tekstpodstawowy3">
    <w:name w:val="WW-Tekst podstawowy 3"/>
    <w:basedOn w:val="Normalny"/>
    <w:rPr>
      <w:rFonts w:ascii="Arial" w:hAnsi="Arial" w:cs="Arial"/>
      <w:b/>
      <w:sz w:val="22"/>
    </w:rPr>
  </w:style>
  <w:style w:type="paragraph" w:customStyle="1" w:styleId="ZnakZnak1">
    <w:name w:val="Znak Znak1"/>
    <w:basedOn w:val="Normalny"/>
  </w:style>
  <w:style w:type="paragraph" w:customStyle="1" w:styleId="Zawartotabeli">
    <w:name w:val="Zawartość tabeli"/>
    <w:basedOn w:val="Normalny"/>
    <w:pPr>
      <w:suppressLineNumbers/>
    </w:pPr>
    <w:rPr>
      <w:rFonts w:cs="Calibri"/>
    </w:rPr>
  </w:style>
  <w:style w:type="paragraph" w:customStyle="1" w:styleId="Tekstpodstawowy21">
    <w:name w:val="Tekst podstawowy 21"/>
    <w:basedOn w:val="Normalny"/>
    <w:pPr>
      <w:jc w:val="both"/>
    </w:pPr>
    <w:rPr>
      <w:sz w:val="28"/>
      <w:szCs w:val="20"/>
    </w:rPr>
  </w:style>
  <w:style w:type="paragraph" w:customStyle="1" w:styleId="Lista-kontynuacja31">
    <w:name w:val="Lista - kontynuacja 31"/>
    <w:basedOn w:val="Normalny"/>
    <w:pPr>
      <w:spacing w:after="120"/>
      <w:ind w:left="849"/>
    </w:pPr>
    <w:rPr>
      <w:sz w:val="26"/>
      <w:szCs w:val="26"/>
    </w:rPr>
  </w:style>
  <w:style w:type="paragraph" w:customStyle="1" w:styleId="NormalWeb1">
    <w:name w:val="Normal (Web)1"/>
    <w:basedOn w:val="Normalny"/>
    <w:pPr>
      <w:overflowPunct w:val="0"/>
      <w:autoSpaceDE w:val="0"/>
      <w:spacing w:before="100" w:after="100"/>
      <w:textAlignment w:val="baseline"/>
    </w:pPr>
    <w:rPr>
      <w:rFonts w:ascii="Arial Unicode MS" w:hAnsi="Arial Unicode MS" w:cs="Arial Unicode MS"/>
      <w:szCs w:val="20"/>
    </w:rPr>
  </w:style>
  <w:style w:type="paragraph" w:customStyle="1" w:styleId="tyt">
    <w:name w:val="tyt"/>
    <w:basedOn w:val="Normalny"/>
    <w:pPr>
      <w:keepNext/>
      <w:widowControl w:val="0"/>
      <w:autoSpaceDE w:val="0"/>
      <w:spacing w:before="60" w:after="60"/>
      <w:jc w:val="center"/>
    </w:pPr>
    <w:rPr>
      <w:b/>
      <w:bCs/>
    </w:rPr>
  </w:style>
  <w:style w:type="paragraph" w:customStyle="1" w:styleId="WW-Tekstpodstawowy2">
    <w:name w:val="WW-Tekst podstawowy 2"/>
    <w:basedOn w:val="Normalny"/>
    <w:rPr>
      <w:rFonts w:ascii="Arial" w:hAnsi="Arial" w:cs="Arial"/>
    </w:rPr>
  </w:style>
  <w:style w:type="paragraph" w:customStyle="1" w:styleId="WW-Tekstpodstawowywcity3">
    <w:name w:val="WW-Tekst podstawowy wcięty 3"/>
    <w:basedOn w:val="Normalny"/>
    <w:pPr>
      <w:spacing w:line="360" w:lineRule="auto"/>
      <w:ind w:left="851" w:hanging="284"/>
      <w:jc w:val="both"/>
    </w:pPr>
    <w:rPr>
      <w:szCs w:val="20"/>
    </w:rPr>
  </w:style>
  <w:style w:type="paragraph" w:customStyle="1" w:styleId="western">
    <w:name w:val="western"/>
    <w:basedOn w:val="Normalny"/>
    <w:pPr>
      <w:spacing w:before="119"/>
      <w:jc w:val="both"/>
    </w:p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/>
    </w:pPr>
    <w:rPr>
      <w:i/>
      <w:iCs/>
    </w:rPr>
  </w:style>
  <w:style w:type="paragraph" w:customStyle="1" w:styleId="Nagwektabeli">
    <w:name w:val="Nagłówek tabeli"/>
    <w:basedOn w:val="Zawartotabeli"/>
    <w:pPr>
      <w:widowControl w:val="0"/>
      <w:spacing w:after="120"/>
      <w:jc w:val="center"/>
    </w:pPr>
    <w:rPr>
      <w:rFonts w:cs="Times New Roman"/>
      <w:b/>
      <w:bCs/>
      <w:i/>
      <w:iCs/>
      <w:szCs w:val="20"/>
    </w:rPr>
  </w:style>
  <w:style w:type="paragraph" w:customStyle="1" w:styleId="par">
    <w:name w:val="par"/>
    <w:basedOn w:val="Normalny"/>
    <w:pPr>
      <w:numPr>
        <w:numId w:val="5"/>
      </w:numPr>
      <w:tabs>
        <w:tab w:val="left" w:pos="360"/>
      </w:tabs>
      <w:ind w:left="360" w:firstLine="0"/>
    </w:pPr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41"/>
      <w:jc w:val="both"/>
    </w:pPr>
  </w:style>
  <w:style w:type="paragraph" w:customStyle="1" w:styleId="font0">
    <w:name w:val="font0"/>
    <w:basedOn w:val="Normalny"/>
    <w:pPr>
      <w:spacing w:before="280" w:after="280"/>
    </w:pPr>
    <w:rPr>
      <w:rFonts w:ascii="Arial" w:hAnsi="Arial" w:cs="Arial"/>
      <w:color w:val="000000"/>
      <w:sz w:val="22"/>
      <w:szCs w:val="22"/>
    </w:rPr>
  </w:style>
  <w:style w:type="paragraph" w:customStyle="1" w:styleId="font5">
    <w:name w:val="font5"/>
    <w:basedOn w:val="Normalny"/>
    <w:pPr>
      <w:spacing w:before="280" w:after="280"/>
    </w:pPr>
    <w:rPr>
      <w:color w:val="000000"/>
      <w:sz w:val="20"/>
      <w:szCs w:val="20"/>
    </w:rPr>
  </w:style>
  <w:style w:type="paragraph" w:customStyle="1" w:styleId="font6">
    <w:name w:val="font6"/>
    <w:basedOn w:val="Normalny"/>
    <w:pPr>
      <w:spacing w:before="280" w:after="280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Normalny"/>
    <w:pPr>
      <w:spacing w:before="280" w:after="280"/>
    </w:pPr>
    <w:rPr>
      <w:i/>
      <w:iCs/>
      <w:color w:val="000000"/>
      <w:sz w:val="20"/>
      <w:szCs w:val="20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0"/>
      <w:szCs w:val="20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0"/>
      <w:szCs w:val="20"/>
    </w:rPr>
  </w:style>
  <w:style w:type="paragraph" w:customStyle="1" w:styleId="xl72">
    <w:name w:val="xl7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 w:line="276" w:lineRule="auto"/>
    </w:pPr>
    <w:rPr>
      <w:rFonts w:ascii="Arial" w:eastAsia="SimSun" w:hAnsi="Arial" w:cs="Mangal"/>
      <w:kern w:val="1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 w:line="276" w:lineRule="auto"/>
    </w:pPr>
    <w:rPr>
      <w:rFonts w:ascii="Calibri" w:eastAsia="Calibri" w:hAnsi="Calibri" w:cs="Mangal"/>
      <w:i/>
      <w:iCs/>
      <w:kern w:val="1"/>
    </w:rPr>
  </w:style>
  <w:style w:type="paragraph" w:styleId="Podpis">
    <w:name w:val="Signature"/>
    <w:basedOn w:val="Normalny"/>
    <w:pPr>
      <w:suppressLineNumbers/>
      <w:spacing w:before="120" w:after="120" w:line="276" w:lineRule="auto"/>
    </w:pPr>
    <w:rPr>
      <w:rFonts w:ascii="Calibri" w:eastAsia="Calibri" w:hAnsi="Calibri" w:cs="Mangal"/>
      <w:i/>
      <w:iCs/>
      <w:kern w:val="1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kern w:val="1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cs="Calibri"/>
      <w:kern w:val="1"/>
      <w:lang w:val="x-none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Tekstkomentarza2">
    <w:name w:val="Tekst komentarza2"/>
    <w:basedOn w:val="Normalny"/>
    <w:pPr>
      <w:spacing w:after="200" w:line="276" w:lineRule="auto"/>
    </w:pPr>
    <w:rPr>
      <w:rFonts w:ascii="Calibri" w:eastAsia="Calibri" w:hAnsi="Calibri" w:cs="Calibri"/>
      <w:kern w:val="1"/>
      <w:sz w:val="20"/>
      <w:szCs w:val="20"/>
    </w:rPr>
  </w:style>
  <w:style w:type="paragraph" w:customStyle="1" w:styleId="Style26">
    <w:name w:val="Style26"/>
    <w:basedOn w:val="Normalny"/>
    <w:pPr>
      <w:widowControl w:val="0"/>
      <w:autoSpaceDE w:val="0"/>
      <w:spacing w:line="187" w:lineRule="exact"/>
      <w:ind w:firstLine="259"/>
    </w:pPr>
    <w:rPr>
      <w:rFonts w:ascii="Cambria" w:eastAsia="MS Mincho" w:hAnsi="Cambria" w:cs="Cambria"/>
    </w:rPr>
  </w:style>
  <w:style w:type="paragraph" w:customStyle="1" w:styleId="Style31">
    <w:name w:val="Style31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50">
    <w:name w:val="Style50"/>
    <w:basedOn w:val="Normalny"/>
    <w:pPr>
      <w:widowControl w:val="0"/>
      <w:autoSpaceDE w:val="0"/>
      <w:spacing w:line="178" w:lineRule="exact"/>
    </w:pPr>
    <w:rPr>
      <w:rFonts w:ascii="Cambria" w:eastAsia="MS Mincho" w:hAnsi="Cambria" w:cs="Cambria"/>
    </w:rPr>
  </w:style>
  <w:style w:type="paragraph" w:customStyle="1" w:styleId="Style58">
    <w:name w:val="Style58"/>
    <w:basedOn w:val="Normalny"/>
    <w:pPr>
      <w:widowControl w:val="0"/>
      <w:autoSpaceDE w:val="0"/>
      <w:spacing w:line="182" w:lineRule="exact"/>
    </w:pPr>
    <w:rPr>
      <w:rFonts w:ascii="Cambria" w:eastAsia="MS Mincho" w:hAnsi="Cambria" w:cs="Cambria"/>
    </w:rPr>
  </w:style>
  <w:style w:type="paragraph" w:customStyle="1" w:styleId="Style59">
    <w:name w:val="Style59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1">
    <w:name w:val="Style1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52">
    <w:name w:val="Style52"/>
    <w:basedOn w:val="Normalny"/>
    <w:pPr>
      <w:widowControl w:val="0"/>
      <w:autoSpaceDE w:val="0"/>
      <w:spacing w:line="173" w:lineRule="exact"/>
      <w:jc w:val="both"/>
    </w:pPr>
    <w:rPr>
      <w:rFonts w:ascii="Cambria" w:eastAsia="MS Mincho" w:hAnsi="Cambria" w:cs="Cambria"/>
    </w:rPr>
  </w:style>
  <w:style w:type="paragraph" w:customStyle="1" w:styleId="Style22">
    <w:name w:val="Style22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33">
    <w:name w:val="Style33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49">
    <w:name w:val="Style49"/>
    <w:basedOn w:val="Normalny"/>
    <w:pPr>
      <w:widowControl w:val="0"/>
      <w:autoSpaceDE w:val="0"/>
      <w:spacing w:line="259" w:lineRule="exact"/>
    </w:pPr>
    <w:rPr>
      <w:rFonts w:ascii="Cambria" w:eastAsia="MS Mincho" w:hAnsi="Cambria" w:cs="Cambria"/>
    </w:rPr>
  </w:style>
  <w:style w:type="paragraph" w:customStyle="1" w:styleId="Style11">
    <w:name w:val="Style11"/>
    <w:basedOn w:val="Normalny"/>
    <w:pPr>
      <w:widowControl w:val="0"/>
      <w:autoSpaceDE w:val="0"/>
      <w:spacing w:line="165" w:lineRule="exact"/>
      <w:ind w:hanging="264"/>
    </w:pPr>
    <w:rPr>
      <w:rFonts w:ascii="Cambria" w:eastAsia="MS Mincho" w:hAnsi="Cambria" w:cs="Cambria"/>
    </w:rPr>
  </w:style>
  <w:style w:type="paragraph" w:customStyle="1" w:styleId="Style14">
    <w:name w:val="Style14"/>
    <w:basedOn w:val="Normalny"/>
    <w:pPr>
      <w:widowControl w:val="0"/>
      <w:autoSpaceDE w:val="0"/>
      <w:spacing w:line="182" w:lineRule="exact"/>
      <w:ind w:hanging="254"/>
    </w:pPr>
    <w:rPr>
      <w:rFonts w:ascii="Cambria" w:eastAsia="MS Mincho" w:hAnsi="Cambria" w:cs="Cambria"/>
    </w:rPr>
  </w:style>
  <w:style w:type="paragraph" w:customStyle="1" w:styleId="Style30">
    <w:name w:val="Style30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51">
    <w:name w:val="Style51"/>
    <w:basedOn w:val="Normalny"/>
    <w:pPr>
      <w:widowControl w:val="0"/>
      <w:autoSpaceDE w:val="0"/>
      <w:spacing w:line="154" w:lineRule="exact"/>
      <w:ind w:hanging="278"/>
    </w:pPr>
    <w:rPr>
      <w:rFonts w:ascii="Cambria" w:eastAsia="MS Mincho" w:hAnsi="Cambria" w:cs="Cambria"/>
    </w:rPr>
  </w:style>
  <w:style w:type="paragraph" w:customStyle="1" w:styleId="Style55">
    <w:name w:val="Style55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46">
    <w:name w:val="Style46"/>
    <w:basedOn w:val="Normalny"/>
    <w:pPr>
      <w:widowControl w:val="0"/>
      <w:autoSpaceDE w:val="0"/>
      <w:spacing w:line="173" w:lineRule="exact"/>
      <w:ind w:hanging="322"/>
    </w:pPr>
    <w:rPr>
      <w:rFonts w:ascii="Cambria" w:eastAsia="MS Mincho" w:hAnsi="Cambria" w:cs="Cambria"/>
    </w:rPr>
  </w:style>
  <w:style w:type="paragraph" w:customStyle="1" w:styleId="Style37">
    <w:name w:val="Style37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39">
    <w:name w:val="Style39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35">
    <w:name w:val="Style35"/>
    <w:basedOn w:val="Normalny"/>
    <w:pPr>
      <w:widowControl w:val="0"/>
      <w:autoSpaceDE w:val="0"/>
      <w:spacing w:line="178" w:lineRule="exact"/>
      <w:ind w:hanging="269"/>
    </w:pPr>
    <w:rPr>
      <w:rFonts w:ascii="Cambria" w:eastAsia="MS Mincho" w:hAnsi="Cambria" w:cs="Cambria"/>
    </w:rPr>
  </w:style>
  <w:style w:type="paragraph" w:customStyle="1" w:styleId="Style23">
    <w:name w:val="Style23"/>
    <w:basedOn w:val="Normalny"/>
    <w:pPr>
      <w:widowControl w:val="0"/>
      <w:autoSpaceDE w:val="0"/>
      <w:spacing w:line="178" w:lineRule="exact"/>
    </w:pPr>
    <w:rPr>
      <w:rFonts w:ascii="Cambria" w:eastAsia="MS Mincho" w:hAnsi="Cambria" w:cs="Cambria"/>
    </w:rPr>
  </w:style>
  <w:style w:type="paragraph" w:customStyle="1" w:styleId="Style56">
    <w:name w:val="Style56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12">
    <w:name w:val="Style12"/>
    <w:basedOn w:val="Normalny"/>
    <w:pPr>
      <w:widowControl w:val="0"/>
      <w:autoSpaceDE w:val="0"/>
      <w:spacing w:line="197" w:lineRule="exact"/>
      <w:ind w:hanging="283"/>
    </w:pPr>
    <w:rPr>
      <w:rFonts w:ascii="Cambria" w:eastAsia="MS Mincho" w:hAnsi="Cambria" w:cs="Cambria"/>
    </w:rPr>
  </w:style>
  <w:style w:type="paragraph" w:customStyle="1" w:styleId="Style32">
    <w:name w:val="Style32"/>
    <w:basedOn w:val="Normalny"/>
    <w:pPr>
      <w:widowControl w:val="0"/>
      <w:autoSpaceDE w:val="0"/>
      <w:spacing w:line="182" w:lineRule="exact"/>
      <w:jc w:val="both"/>
    </w:pPr>
    <w:rPr>
      <w:rFonts w:ascii="Cambria" w:eastAsia="MS Mincho" w:hAnsi="Cambria" w:cs="Cambria"/>
    </w:rPr>
  </w:style>
  <w:style w:type="paragraph" w:customStyle="1" w:styleId="font8">
    <w:name w:val="font8"/>
    <w:basedOn w:val="Normalny"/>
    <w:pPr>
      <w:spacing w:before="280" w:after="280"/>
    </w:pPr>
    <w:rPr>
      <w:sz w:val="18"/>
      <w:szCs w:val="18"/>
      <w:u w:val="single"/>
    </w:rPr>
  </w:style>
  <w:style w:type="paragraph" w:customStyle="1" w:styleId="font9">
    <w:name w:val="font9"/>
    <w:basedOn w:val="Normalny"/>
    <w:pPr>
      <w:spacing w:before="280" w:after="280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Normalny"/>
    <w:pPr>
      <w:spacing w:before="280" w:after="280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Normalny"/>
    <w:pPr>
      <w:spacing w:before="280" w:after="280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Normalny"/>
    <w:pPr>
      <w:spacing w:before="280" w:after="280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4">
    <w:name w:val="xl74"/>
    <w:basedOn w:val="Normalny"/>
    <w:pP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Normalny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04">
    <w:name w:val="xl10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b/>
      <w:bCs/>
      <w:sz w:val="18"/>
      <w:szCs w:val="18"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pP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pPr>
      <w:spacing w:before="280" w:after="280"/>
      <w:textAlignment w:val="center"/>
    </w:pPr>
    <w:rPr>
      <w:sz w:val="18"/>
      <w:szCs w:val="18"/>
    </w:rPr>
  </w:style>
  <w:style w:type="paragraph" w:customStyle="1" w:styleId="xl109">
    <w:name w:val="xl109"/>
    <w:basedOn w:val="Normalny"/>
    <w:pPr>
      <w:spacing w:before="280" w:after="280"/>
      <w:textAlignment w:val="center"/>
    </w:pPr>
    <w:rPr>
      <w:sz w:val="18"/>
      <w:szCs w:val="18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11">
    <w:name w:val="xl11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12">
    <w:name w:val="xl112"/>
    <w:basedOn w:val="Normalny"/>
    <w:pPr>
      <w:spacing w:before="280" w:after="280"/>
    </w:pPr>
    <w:rPr>
      <w:b/>
      <w:bCs/>
      <w:sz w:val="18"/>
      <w:szCs w:val="18"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15">
    <w:name w:val="xl1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Normalny"/>
    <w:pPr>
      <w:spacing w:before="280" w:after="280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Normalny"/>
    <w:pP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Normalny"/>
    <w:pP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ny"/>
    <w:pP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Normalny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31">
    <w:name w:val="xl13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i/>
      <w:iCs/>
      <w:sz w:val="18"/>
      <w:szCs w:val="18"/>
    </w:rPr>
  </w:style>
  <w:style w:type="paragraph" w:customStyle="1" w:styleId="xl135">
    <w:name w:val="xl1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36">
    <w:name w:val="xl136"/>
    <w:basedOn w:val="Normalny"/>
    <w:pPr>
      <w:spacing w:before="280" w:after="280"/>
      <w:textAlignment w:val="center"/>
    </w:pPr>
    <w:rPr>
      <w:sz w:val="18"/>
      <w:szCs w:val="18"/>
    </w:rPr>
  </w:style>
  <w:style w:type="paragraph" w:customStyle="1" w:styleId="xl137">
    <w:name w:val="xl137"/>
    <w:basedOn w:val="Normalny"/>
    <w:pPr>
      <w:spacing w:before="280" w:after="280"/>
      <w:textAlignment w:val="center"/>
    </w:pPr>
    <w:rPr>
      <w:sz w:val="18"/>
      <w:szCs w:val="18"/>
    </w:rPr>
  </w:style>
  <w:style w:type="paragraph" w:customStyle="1" w:styleId="xl138">
    <w:name w:val="xl138"/>
    <w:basedOn w:val="Normalny"/>
    <w:pPr>
      <w:shd w:val="clear" w:color="auto" w:fill="C0C0C0"/>
      <w:spacing w:before="280" w:after="280"/>
    </w:pPr>
    <w:rPr>
      <w:b/>
      <w:bCs/>
      <w:sz w:val="18"/>
      <w:szCs w:val="18"/>
    </w:rPr>
  </w:style>
  <w:style w:type="paragraph" w:customStyle="1" w:styleId="xl139">
    <w:name w:val="xl139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textAlignment w:val="center"/>
    </w:pPr>
    <w:rPr>
      <w:sz w:val="18"/>
      <w:szCs w:val="18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textAlignment w:val="center"/>
    </w:pPr>
    <w:rPr>
      <w:sz w:val="18"/>
      <w:szCs w:val="18"/>
    </w:rPr>
  </w:style>
  <w:style w:type="paragraph" w:customStyle="1" w:styleId="xl147">
    <w:name w:val="xl147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Normalny"/>
    <w:pPr>
      <w:shd w:val="clear" w:color="auto" w:fill="C0C0C0"/>
      <w:spacing w:before="280" w:after="280"/>
      <w:textAlignment w:val="center"/>
    </w:pPr>
    <w:rPr>
      <w:sz w:val="18"/>
      <w:szCs w:val="18"/>
    </w:rPr>
  </w:style>
  <w:style w:type="paragraph" w:customStyle="1" w:styleId="xl150">
    <w:name w:val="xl150"/>
    <w:basedOn w:val="Normalny"/>
    <w:pP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54">
    <w:name w:val="xl154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58">
    <w:name w:val="xl158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60">
    <w:name w:val="xl160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Normalny"/>
    <w:pP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63">
    <w:name w:val="xl163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164">
    <w:name w:val="xl164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165">
    <w:name w:val="xl165"/>
    <w:basedOn w:val="Normalny"/>
    <w:pP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66">
    <w:name w:val="xl166"/>
    <w:basedOn w:val="Normalny"/>
    <w:pP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68">
    <w:name w:val="xl1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69">
    <w:name w:val="xl1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73">
    <w:name w:val="xl1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74">
    <w:name w:val="xl17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75">
    <w:name w:val="xl175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76">
    <w:name w:val="xl176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</w:style>
  <w:style w:type="paragraph" w:customStyle="1" w:styleId="xl181">
    <w:name w:val="xl1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84">
    <w:name w:val="xl1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</w:pPr>
  </w:style>
  <w:style w:type="paragraph" w:customStyle="1" w:styleId="xl185">
    <w:name w:val="xl18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87">
    <w:name w:val="xl18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93">
    <w:name w:val="xl193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95">
    <w:name w:val="xl195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b/>
      <w:bCs/>
      <w:sz w:val="18"/>
      <w:szCs w:val="18"/>
    </w:rPr>
  </w:style>
  <w:style w:type="paragraph" w:customStyle="1" w:styleId="xl197">
    <w:name w:val="xl19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Normalny"/>
    <w:pP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Normalny"/>
    <w:pP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02">
    <w:name w:val="xl20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Normalny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Normalny"/>
    <w:pPr>
      <w:spacing w:before="280" w:after="280"/>
      <w:jc w:val="center"/>
    </w:pPr>
    <w:rPr>
      <w:b/>
      <w:bCs/>
      <w:sz w:val="18"/>
      <w:szCs w:val="18"/>
    </w:rPr>
  </w:style>
  <w:style w:type="paragraph" w:customStyle="1" w:styleId="xl207">
    <w:name w:val="xl207"/>
    <w:basedOn w:val="Normalny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C0C0C0"/>
      <w:spacing w:before="280" w:after="280"/>
      <w:textAlignment w:val="top"/>
    </w:pPr>
    <w:rPr>
      <w:b/>
      <w:bCs/>
      <w:sz w:val="18"/>
      <w:szCs w:val="18"/>
    </w:rPr>
  </w:style>
  <w:style w:type="paragraph" w:customStyle="1" w:styleId="xl208">
    <w:name w:val="xl20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Normalny"/>
    <w:pPr>
      <w:shd w:val="clear" w:color="auto" w:fill="FFFFFF"/>
      <w:spacing w:before="280" w:after="280"/>
    </w:pPr>
    <w:rPr>
      <w:b/>
      <w:bCs/>
      <w:sz w:val="18"/>
      <w:szCs w:val="18"/>
    </w:rPr>
  </w:style>
  <w:style w:type="paragraph" w:customStyle="1" w:styleId="xl210">
    <w:name w:val="xl210"/>
    <w:basedOn w:val="Normalny"/>
    <w:pP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11">
    <w:name w:val="xl211"/>
    <w:basedOn w:val="Normalny"/>
    <w:pP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12">
    <w:name w:val="xl21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14">
    <w:name w:val="xl2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15">
    <w:name w:val="xl2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216">
    <w:name w:val="xl2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17">
    <w:name w:val="xl21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18">
    <w:name w:val="xl2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 w:val="18"/>
      <w:szCs w:val="18"/>
    </w:rPr>
  </w:style>
  <w:style w:type="paragraph" w:customStyle="1" w:styleId="xl219">
    <w:name w:val="xl21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220">
    <w:name w:val="xl22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21">
    <w:name w:val="xl22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222">
    <w:name w:val="xl22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23">
    <w:name w:val="xl223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224">
    <w:name w:val="xl22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25">
    <w:name w:val="xl225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227">
    <w:name w:val="xl2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18"/>
      <w:szCs w:val="18"/>
    </w:rPr>
  </w:style>
  <w:style w:type="paragraph" w:customStyle="1" w:styleId="xl228">
    <w:name w:val="xl2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sz w:val="18"/>
      <w:szCs w:val="18"/>
    </w:rPr>
  </w:style>
  <w:style w:type="paragraph" w:customStyle="1" w:styleId="xl229">
    <w:name w:val="xl229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C0C0C0"/>
      <w:spacing w:before="280" w:after="280"/>
      <w:textAlignment w:val="top"/>
    </w:pPr>
    <w:rPr>
      <w:b/>
      <w:bCs/>
      <w:sz w:val="18"/>
      <w:szCs w:val="18"/>
    </w:rPr>
  </w:style>
  <w:style w:type="paragraph" w:customStyle="1" w:styleId="xl230">
    <w:name w:val="xl230"/>
    <w:basedOn w:val="Normalny"/>
    <w:pPr>
      <w:shd w:val="clear" w:color="auto" w:fill="C0C0C0"/>
      <w:spacing w:before="280" w:after="280"/>
    </w:pPr>
    <w:rPr>
      <w:b/>
      <w:bCs/>
      <w:sz w:val="18"/>
      <w:szCs w:val="18"/>
    </w:rPr>
  </w:style>
  <w:style w:type="paragraph" w:customStyle="1" w:styleId="xl231">
    <w:name w:val="xl231"/>
    <w:basedOn w:val="Normalny"/>
    <w:pPr>
      <w:spacing w:before="280" w:after="280"/>
    </w:pPr>
    <w:rPr>
      <w:b/>
      <w:bCs/>
      <w:sz w:val="18"/>
      <w:szCs w:val="18"/>
    </w:rPr>
  </w:style>
  <w:style w:type="paragraph" w:customStyle="1" w:styleId="xl232">
    <w:name w:val="xl232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b/>
      <w:bCs/>
      <w:sz w:val="18"/>
      <w:szCs w:val="18"/>
    </w:rPr>
  </w:style>
  <w:style w:type="paragraph" w:customStyle="1" w:styleId="xl233">
    <w:name w:val="xl233"/>
    <w:basedOn w:val="Normalny"/>
    <w:pPr>
      <w:shd w:val="clear" w:color="auto" w:fill="C0C0C0"/>
      <w:spacing w:before="280" w:after="280"/>
    </w:pPr>
    <w:rPr>
      <w:b/>
      <w:bCs/>
      <w:sz w:val="18"/>
      <w:szCs w:val="18"/>
    </w:rPr>
  </w:style>
  <w:style w:type="paragraph" w:customStyle="1" w:styleId="xl234">
    <w:name w:val="xl2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b/>
      <w:bCs/>
      <w:sz w:val="18"/>
      <w:szCs w:val="18"/>
    </w:rPr>
  </w:style>
  <w:style w:type="paragraph" w:customStyle="1" w:styleId="xl235">
    <w:name w:val="xl2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sz w:val="22"/>
      <w:szCs w:val="22"/>
    </w:rPr>
  </w:style>
  <w:style w:type="paragraph" w:customStyle="1" w:styleId="xl236">
    <w:name w:val="xl236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pPr>
      <w:spacing w:before="280" w:after="280"/>
      <w:jc w:val="center"/>
      <w:textAlignment w:val="center"/>
    </w:pPr>
  </w:style>
  <w:style w:type="paragraph" w:customStyle="1" w:styleId="xl67">
    <w:name w:val="xl67"/>
    <w:basedOn w:val="Normalny"/>
    <w:pPr>
      <w:spacing w:before="280" w:after="280"/>
      <w:jc w:val="center"/>
      <w:textAlignment w:val="center"/>
    </w:pPr>
  </w:style>
  <w:style w:type="paragraph" w:customStyle="1" w:styleId="xl68">
    <w:name w:val="xl68"/>
    <w:basedOn w:val="Normalny"/>
    <w:pPr>
      <w:shd w:val="clear" w:color="auto" w:fill="C0C0C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Nagwek50">
    <w:name w:val="Nagłówek5"/>
    <w:basedOn w:val="Normalny"/>
    <w:next w:val="Tekstpodstawowy"/>
    <w:pPr>
      <w:keepNext/>
      <w:widowControl w:val="0"/>
      <w:spacing w:before="240" w:after="120"/>
    </w:pPr>
    <w:rPr>
      <w:rFonts w:ascii="Arial" w:eastAsia="Microsoft YaHei" w:hAnsi="Arial" w:cs="Arial"/>
      <w:kern w:val="1"/>
      <w:sz w:val="28"/>
      <w:szCs w:val="28"/>
      <w:lang w:bidi="hi-IN"/>
    </w:rPr>
  </w:style>
  <w:style w:type="paragraph" w:customStyle="1" w:styleId="Podpis5">
    <w:name w:val="Podpis5"/>
    <w:basedOn w:val="Normalny"/>
    <w:pPr>
      <w:widowControl w:val="0"/>
      <w:suppressLineNumbers/>
      <w:spacing w:before="120" w:after="120"/>
    </w:pPr>
    <w:rPr>
      <w:rFonts w:eastAsia="SimSun" w:cs="Arial"/>
      <w:i/>
      <w:iCs/>
      <w:kern w:val="1"/>
      <w:lang w:bidi="hi-IN"/>
    </w:rPr>
  </w:style>
  <w:style w:type="paragraph" w:customStyle="1" w:styleId="Nagwek40">
    <w:name w:val="Nagłówek4"/>
    <w:basedOn w:val="Normalny"/>
    <w:next w:val="Tekstpodstawowy"/>
    <w:pPr>
      <w:keepNext/>
      <w:widowControl w:val="0"/>
      <w:spacing w:before="240" w:after="120"/>
    </w:pPr>
    <w:rPr>
      <w:rFonts w:ascii="Arial" w:eastAsia="Microsoft YaHei" w:hAnsi="Arial" w:cs="Arial"/>
      <w:kern w:val="1"/>
      <w:sz w:val="28"/>
      <w:szCs w:val="28"/>
      <w:lang w:bidi="hi-IN"/>
    </w:rPr>
  </w:style>
  <w:style w:type="paragraph" w:customStyle="1" w:styleId="Podpis4">
    <w:name w:val="Podpis4"/>
    <w:basedOn w:val="Normalny"/>
    <w:pPr>
      <w:widowControl w:val="0"/>
      <w:suppressLineNumbers/>
      <w:spacing w:before="120" w:after="120"/>
    </w:pPr>
    <w:rPr>
      <w:rFonts w:eastAsia="SimSun" w:cs="Arial"/>
      <w:i/>
      <w:iCs/>
      <w:kern w:val="1"/>
      <w:lang w:bidi="hi-IN"/>
    </w:rPr>
  </w:style>
  <w:style w:type="paragraph" w:customStyle="1" w:styleId="Zawartoramki">
    <w:name w:val="Zawartość ramki"/>
    <w:basedOn w:val="Normalny"/>
  </w:style>
  <w:style w:type="paragraph" w:styleId="Tekstkomentarza">
    <w:name w:val="annotation text"/>
    <w:aliases w:val="Znak Znak Znak,Znak1,Tekst podstawowy 31 Znak,Znak Znak1,Tekst podstawowy 31 Znak Znak,Znak Znak Znak Znak Znak"/>
    <w:basedOn w:val="Normalny"/>
    <w:link w:val="TekstkomentarzaZnak3"/>
    <w:rsid w:val="001C48A1"/>
    <w:pPr>
      <w:suppressAutoHyphens w:val="0"/>
    </w:pPr>
    <w:rPr>
      <w:sz w:val="20"/>
      <w:szCs w:val="20"/>
      <w:lang w:eastAsia="pl-PL"/>
    </w:rPr>
  </w:style>
  <w:style w:type="character" w:customStyle="1" w:styleId="TekstkomentarzaZnak3">
    <w:name w:val="Tekst komentarza Znak3"/>
    <w:aliases w:val="Znak Znak Znak Znak1,Znak1 Znak,Tekst podstawowy 31 Znak Znak1,Znak Znak1 Znak,Tekst podstawowy 31 Znak Znak Znak,Znak Znak Znak Znak Znak Znak"/>
    <w:link w:val="Tekstkomentarza"/>
    <w:rsid w:val="001C48A1"/>
    <w:rPr>
      <w:lang w:val="pl-PL" w:eastAsia="pl-PL" w:bidi="ar-SA"/>
    </w:rPr>
  </w:style>
  <w:style w:type="character" w:customStyle="1" w:styleId="StopkaZnak3">
    <w:name w:val="Stopka Znak3"/>
    <w:link w:val="Stopka"/>
    <w:rsid w:val="001C48A1"/>
    <w:rPr>
      <w:sz w:val="24"/>
      <w:lang w:val="pl-PL" w:eastAsia="zh-CN" w:bidi="ar-SA"/>
    </w:rPr>
  </w:style>
  <w:style w:type="paragraph" w:styleId="Zwykytekst">
    <w:name w:val="Plain Text"/>
    <w:aliases w:val="Znak"/>
    <w:basedOn w:val="Normalny"/>
    <w:link w:val="ZwykytekstZnak1"/>
    <w:rsid w:val="001C48A1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1">
    <w:name w:val="Zwykły tekst Znak1"/>
    <w:aliases w:val="Znak Znak2"/>
    <w:link w:val="Zwykytekst"/>
    <w:rsid w:val="001C48A1"/>
    <w:rPr>
      <w:rFonts w:ascii="Courier New" w:hAnsi="Courier New"/>
      <w:lang w:val="pl-PL" w:eastAsia="pl-PL" w:bidi="ar-SA"/>
    </w:rPr>
  </w:style>
  <w:style w:type="paragraph" w:customStyle="1" w:styleId="Bezodstpw10">
    <w:name w:val="Bez odstępów1"/>
    <w:uiPriority w:val="99"/>
    <w:rsid w:val="007C4BA8"/>
    <w:rPr>
      <w:rFonts w:ascii="Calibri" w:hAnsi="Calibri" w:cs="Calibri"/>
      <w:sz w:val="22"/>
      <w:szCs w:val="22"/>
      <w:lang w:eastAsia="en-US"/>
    </w:rPr>
  </w:style>
  <w:style w:type="paragraph" w:customStyle="1" w:styleId="UmowaStandardowy">
    <w:name w:val="Umowa Standardowy"/>
    <w:basedOn w:val="Normalny"/>
    <w:rsid w:val="007C4BA8"/>
    <w:pPr>
      <w:suppressAutoHyphens w:val="0"/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customStyle="1" w:styleId="StandardowyStandardowy12">
    <w:name w:val="Standardowy.Standardowy12"/>
    <w:rsid w:val="007C4BA8"/>
    <w:rPr>
      <w:rFonts w:ascii="Garamond" w:hAnsi="Garamond"/>
      <w:sz w:val="26"/>
    </w:rPr>
  </w:style>
  <w:style w:type="paragraph" w:customStyle="1" w:styleId="nospacing">
    <w:name w:val="nospacing"/>
    <w:basedOn w:val="Normalny"/>
    <w:rsid w:val="007C4BA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Spacing1">
    <w:name w:val="No Spacing1"/>
    <w:rsid w:val="007C4BA8"/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D4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2F089E"/>
    <w:rPr>
      <w:vertAlign w:val="superscript"/>
    </w:rPr>
  </w:style>
  <w:style w:type="paragraph" w:customStyle="1" w:styleId="1">
    <w:name w:val="1."/>
    <w:basedOn w:val="NormalnyWeb"/>
    <w:rsid w:val="001C40FA"/>
    <w:pPr>
      <w:numPr>
        <w:numId w:val="13"/>
      </w:numPr>
      <w:suppressAutoHyphens w:val="0"/>
      <w:spacing w:beforeAutospacing="1" w:afterAutospacing="1"/>
    </w:pPr>
    <w:rPr>
      <w:rFonts w:ascii="Cambria" w:eastAsia="Calibri" w:hAnsi="Cambria" w:cs="Times New Roman"/>
      <w:sz w:val="22"/>
      <w:szCs w:val="22"/>
      <w:lang w:val="pl-PL"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BA7EF0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BA7EF0"/>
    <w:rPr>
      <w:sz w:val="24"/>
      <w:szCs w:val="24"/>
      <w:lang w:eastAsia="zh-CN"/>
    </w:rPr>
  </w:style>
  <w:style w:type="character" w:styleId="Nierozpoznanawzmianka">
    <w:name w:val="Unresolved Mention"/>
    <w:uiPriority w:val="99"/>
    <w:semiHidden/>
    <w:unhideWhenUsed/>
    <w:rsid w:val="00A37DFA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86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86015"/>
    <w:rPr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4F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4C9C2-ED29-46A7-B69B-522C046B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3231</CharactersWithSpaces>
  <SharedDoc>false</SharedDoc>
  <HLinks>
    <vt:vector size="108" baseType="variant">
      <vt:variant>
        <vt:i4>6029372</vt:i4>
      </vt:variant>
      <vt:variant>
        <vt:i4>51</vt:i4>
      </vt:variant>
      <vt:variant>
        <vt:i4>0</vt:i4>
      </vt:variant>
      <vt:variant>
        <vt:i4>5</vt:i4>
      </vt:variant>
      <vt:variant>
        <vt:lpwstr>mailto:iod@zco-dg.pl</vt:lpwstr>
      </vt:variant>
      <vt:variant>
        <vt:lpwstr/>
      </vt:variant>
      <vt:variant>
        <vt:i4>4849697</vt:i4>
      </vt:variant>
      <vt:variant>
        <vt:i4>48</vt:i4>
      </vt:variant>
      <vt:variant>
        <vt:i4>0</vt:i4>
      </vt:variant>
      <vt:variant>
        <vt:i4>5</vt:i4>
      </vt:variant>
      <vt:variant>
        <vt:lpwstr>mailto:szpital@zco-dg.pl</vt:lpwstr>
      </vt:variant>
      <vt:variant>
        <vt:lpwstr/>
      </vt:variant>
      <vt:variant>
        <vt:i4>5963902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7995501</vt:i4>
      </vt:variant>
      <vt:variant>
        <vt:i4>42</vt:i4>
      </vt:variant>
      <vt:variant>
        <vt:i4>0</vt:i4>
      </vt:variant>
      <vt:variant>
        <vt:i4>5</vt:i4>
      </vt:variant>
      <vt:variant>
        <vt:lpwstr>http://www.gov.pl/web/uzp/</vt:lpwstr>
      </vt:variant>
      <vt:variant>
        <vt:lpwstr/>
      </vt:variant>
      <vt:variant>
        <vt:i4>4325423</vt:i4>
      </vt:variant>
      <vt:variant>
        <vt:i4>39</vt:i4>
      </vt:variant>
      <vt:variant>
        <vt:i4>0</vt:i4>
      </vt:variant>
      <vt:variant>
        <vt:i4>5</vt:i4>
      </vt:variant>
      <vt:variant>
        <vt:lpwstr>https://www.uzp.gov.pl/__data/assets/pdf_file/0022/54904/Jednolity-Europejski-Dokument-Zamowienia-instrukcja-2022.04.29.pdf</vt:lpwstr>
      </vt:variant>
      <vt:variant>
        <vt:lpwstr/>
      </vt:variant>
      <vt:variant>
        <vt:i4>6881386</vt:i4>
      </vt:variant>
      <vt:variant>
        <vt:i4>36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5963902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4522102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https://platformazakupowa.pl/pn/szpital_legnica</vt:lpwstr>
      </vt:variant>
      <vt:variant>
        <vt:lpwstr/>
      </vt:variant>
      <vt:variant>
        <vt:i4>5963902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5963902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2949145</vt:i4>
      </vt:variant>
      <vt:variant>
        <vt:i4>21</vt:i4>
      </vt:variant>
      <vt:variant>
        <vt:i4>0</vt:i4>
      </vt:variant>
      <vt:variant>
        <vt:i4>5</vt:i4>
      </vt:variant>
      <vt:variant>
        <vt:lpwstr>mailto:zamowienia.publiczne@zco-dg.pl</vt:lpwstr>
      </vt:variant>
      <vt:variant>
        <vt:lpwstr/>
      </vt:variant>
      <vt:variant>
        <vt:i4>5963902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2949145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mailto:zamowienia.publiczne@zco-dg.pl</vt:lpwstr>
      </vt:variant>
      <vt:variant>
        <vt:lpwstr/>
      </vt:variant>
      <vt:variant>
        <vt:i4>5963902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https://platformazakupowa.pl/pn/zco_dg,</vt:lpwstr>
      </vt:variant>
      <vt:variant>
        <vt:lpwstr/>
      </vt:variant>
      <vt:variant>
        <vt:i4>5963902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5963902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http://www.zco-dg.pl/</vt:lpwstr>
      </vt:variant>
      <vt:variant>
        <vt:lpwstr/>
      </vt:variant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mailto:zamowienia.publiczne@zco-dg.pl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Szpital Specjalistyczny</dc:creator>
  <cp:keywords/>
  <cp:lastModifiedBy>Anna Wojtczyk</cp:lastModifiedBy>
  <cp:revision>9</cp:revision>
  <cp:lastPrinted>2023-06-28T06:11:00Z</cp:lastPrinted>
  <dcterms:created xsi:type="dcterms:W3CDTF">2023-10-02T10:54:00Z</dcterms:created>
  <dcterms:modified xsi:type="dcterms:W3CDTF">2023-10-02T12:31:00Z</dcterms:modified>
</cp:coreProperties>
</file>