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A54" w:rsidRPr="007F5251" w:rsidRDefault="00967A54" w:rsidP="00967A54">
      <w:pPr>
        <w:spacing w:after="0" w:line="240" w:lineRule="auto"/>
        <w:ind w:left="5664"/>
        <w:contextualSpacing/>
        <w:jc w:val="both"/>
        <w:rPr>
          <w:rFonts w:ascii="Times New Roman" w:hAnsi="Times New Roman" w:cs="Times New Roman"/>
          <w:b/>
          <w:sz w:val="20"/>
          <w:szCs w:val="20"/>
        </w:rPr>
      </w:pPr>
      <w:r w:rsidRPr="007F5251">
        <w:rPr>
          <w:rFonts w:ascii="Times New Roman" w:hAnsi="Times New Roman" w:cs="Times New Roman"/>
          <w:b/>
          <w:sz w:val="20"/>
          <w:szCs w:val="20"/>
        </w:rPr>
        <w:t xml:space="preserve">Załącznik nr </w:t>
      </w:r>
      <w:r>
        <w:rPr>
          <w:rFonts w:ascii="Times New Roman" w:hAnsi="Times New Roman" w:cs="Times New Roman"/>
          <w:b/>
          <w:sz w:val="20"/>
          <w:szCs w:val="20"/>
        </w:rPr>
        <w:t>2</w:t>
      </w:r>
      <w:r w:rsidRPr="007F5251">
        <w:rPr>
          <w:rFonts w:ascii="Times New Roman" w:hAnsi="Times New Roman" w:cs="Times New Roman"/>
          <w:b/>
          <w:sz w:val="20"/>
          <w:szCs w:val="20"/>
        </w:rPr>
        <w:t xml:space="preserve"> do SWZ</w:t>
      </w:r>
    </w:p>
    <w:p w:rsidR="00967A54" w:rsidRPr="007F5251" w:rsidRDefault="00967A54" w:rsidP="00967A54">
      <w:pPr>
        <w:spacing w:after="0" w:line="240" w:lineRule="auto"/>
        <w:ind w:left="5664"/>
        <w:contextualSpacing/>
        <w:jc w:val="both"/>
        <w:rPr>
          <w:rFonts w:ascii="Times New Roman" w:hAnsi="Times New Roman" w:cs="Times New Roman"/>
          <w:b/>
          <w:sz w:val="20"/>
          <w:szCs w:val="20"/>
          <w:u w:val="single"/>
        </w:rPr>
      </w:pPr>
      <w:r w:rsidRPr="007F5251">
        <w:rPr>
          <w:rFonts w:ascii="Times New Roman" w:hAnsi="Times New Roman" w:cs="Times New Roman"/>
          <w:b/>
          <w:sz w:val="20"/>
          <w:szCs w:val="20"/>
          <w:u w:val="single"/>
        </w:rPr>
        <w:t>Nr wew. postępowania 32/24</w:t>
      </w:r>
    </w:p>
    <w:p w:rsidR="00967A54" w:rsidRDefault="00967A54" w:rsidP="00967A54">
      <w:pPr>
        <w:spacing w:after="0"/>
        <w:jc w:val="center"/>
        <w:rPr>
          <w:rFonts w:ascii="Times New Roman" w:eastAsia="Times New Roman" w:hAnsi="Times New Roman" w:cs="Times New Roman"/>
          <w:b/>
          <w:color w:val="000000"/>
          <w:sz w:val="28"/>
          <w:szCs w:val="28"/>
          <w:lang w:eastAsia="zh-CN"/>
        </w:rPr>
      </w:pPr>
    </w:p>
    <w:p w:rsidR="00A97B6B" w:rsidRPr="00967A54" w:rsidRDefault="00040085" w:rsidP="00967A54">
      <w:pPr>
        <w:spacing w:after="0"/>
        <w:jc w:val="center"/>
        <w:rPr>
          <w:rFonts w:ascii="Times New Roman" w:hAnsi="Times New Roman" w:cs="Times New Roman"/>
          <w:b/>
          <w:sz w:val="28"/>
          <w:szCs w:val="28"/>
        </w:rPr>
      </w:pPr>
      <w:r w:rsidRPr="00967A54">
        <w:rPr>
          <w:rFonts w:ascii="Times New Roman" w:eastAsia="Times New Roman" w:hAnsi="Times New Roman" w:cs="Times New Roman"/>
          <w:b/>
          <w:color w:val="000000"/>
          <w:sz w:val="28"/>
          <w:szCs w:val="28"/>
          <w:lang w:eastAsia="zh-CN"/>
        </w:rPr>
        <w:t>UMOWA Nr …… /U/202</w:t>
      </w:r>
      <w:r w:rsidR="00967A54">
        <w:rPr>
          <w:rFonts w:ascii="Times New Roman" w:eastAsia="Times New Roman" w:hAnsi="Times New Roman" w:cs="Times New Roman"/>
          <w:b/>
          <w:color w:val="000000"/>
          <w:sz w:val="28"/>
          <w:szCs w:val="28"/>
          <w:lang w:eastAsia="zh-CN"/>
        </w:rPr>
        <w:t>4</w:t>
      </w:r>
      <w:r w:rsidR="00A97B6B" w:rsidRPr="00967A54">
        <w:rPr>
          <w:rFonts w:ascii="Times New Roman" w:eastAsia="Times New Roman" w:hAnsi="Times New Roman" w:cs="Times New Roman"/>
          <w:b/>
          <w:color w:val="000000"/>
          <w:sz w:val="28"/>
          <w:szCs w:val="28"/>
          <w:lang w:eastAsia="zh-CN"/>
        </w:rPr>
        <w:t xml:space="preserve"> - </w:t>
      </w:r>
      <w:r w:rsidR="00A97B6B" w:rsidRPr="00967A54">
        <w:rPr>
          <w:rFonts w:ascii="Times New Roman" w:hAnsi="Times New Roman" w:cs="Times New Roman"/>
          <w:b/>
          <w:sz w:val="28"/>
          <w:szCs w:val="28"/>
        </w:rPr>
        <w:t xml:space="preserve">PROJEKT  UMOWY </w:t>
      </w:r>
    </w:p>
    <w:p w:rsidR="00040085" w:rsidRPr="00967A54" w:rsidRDefault="00040085" w:rsidP="00967A54">
      <w:pPr>
        <w:suppressAutoHyphens/>
        <w:spacing w:after="0" w:line="276" w:lineRule="auto"/>
        <w:jc w:val="center"/>
        <w:rPr>
          <w:rFonts w:ascii="Times New Roman" w:eastAsia="Times New Roman" w:hAnsi="Times New Roman" w:cs="Times New Roman"/>
          <w:szCs w:val="20"/>
          <w:lang w:eastAsia="zh-CN"/>
        </w:rPr>
      </w:pPr>
    </w:p>
    <w:p w:rsidR="00040085" w:rsidRPr="00967A54" w:rsidRDefault="00040085" w:rsidP="00967A54">
      <w:pPr>
        <w:suppressAutoHyphens/>
        <w:spacing w:after="0" w:line="276" w:lineRule="auto"/>
        <w:jc w:val="center"/>
        <w:rPr>
          <w:rFonts w:ascii="Times New Roman" w:eastAsia="Times New Roman" w:hAnsi="Times New Roman" w:cs="Times New Roman"/>
          <w:szCs w:val="20"/>
          <w:u w:val="single"/>
          <w:lang w:eastAsia="zh-CN"/>
        </w:rPr>
      </w:pPr>
      <w:r w:rsidRPr="00967A54">
        <w:rPr>
          <w:rFonts w:ascii="Times New Roman" w:eastAsia="Times New Roman" w:hAnsi="Times New Roman" w:cs="Times New Roman"/>
          <w:b/>
          <w:color w:val="000000"/>
          <w:sz w:val="24"/>
          <w:u w:val="single"/>
          <w:lang w:eastAsia="zh-CN"/>
        </w:rPr>
        <w:t xml:space="preserve">Zadanie nr  </w:t>
      </w:r>
      <w:r w:rsidR="00883B41" w:rsidRPr="00967A54">
        <w:rPr>
          <w:rFonts w:ascii="Times New Roman" w:eastAsia="Times New Roman" w:hAnsi="Times New Roman" w:cs="Times New Roman"/>
          <w:b/>
          <w:color w:val="000000"/>
          <w:sz w:val="24"/>
          <w:u w:val="single"/>
          <w:lang w:eastAsia="zh-CN"/>
        </w:rPr>
        <w:t>2</w:t>
      </w:r>
    </w:p>
    <w:p w:rsidR="00040085" w:rsidRPr="00967A54" w:rsidRDefault="00040085" w:rsidP="00967A54">
      <w:pPr>
        <w:suppressAutoHyphens/>
        <w:spacing w:after="0" w:line="276" w:lineRule="auto"/>
        <w:jc w:val="center"/>
        <w:rPr>
          <w:rFonts w:ascii="Times New Roman" w:eastAsia="SimSun" w:hAnsi="Times New Roman" w:cs="Times New Roman"/>
          <w:b/>
          <w:i/>
          <w:iCs/>
          <w:color w:val="000000"/>
          <w:kern w:val="1"/>
          <w:sz w:val="16"/>
          <w:szCs w:val="16"/>
          <w:lang w:eastAsia="zh-CN" w:bidi="hi-IN"/>
        </w:rPr>
      </w:pPr>
    </w:p>
    <w:p w:rsidR="00040085" w:rsidRPr="00967A54" w:rsidRDefault="00040085" w:rsidP="00967A54">
      <w:pPr>
        <w:suppressAutoHyphens/>
        <w:spacing w:after="0" w:line="276" w:lineRule="auto"/>
        <w:jc w:val="both"/>
        <w:rPr>
          <w:rFonts w:ascii="Times New Roman" w:eastAsia="SimSun" w:hAnsi="Times New Roman" w:cs="Times New Roman"/>
          <w:b/>
          <w:i/>
          <w:color w:val="000000"/>
          <w:kern w:val="1"/>
          <w:sz w:val="20"/>
          <w:szCs w:val="20"/>
          <w:u w:val="single"/>
          <w:lang w:eastAsia="zh-CN" w:bidi="hi-IN"/>
        </w:rPr>
      </w:pP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zawarta w dniu ........................................... pomiędzy :</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 </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color w:val="000000"/>
          <w:kern w:val="1"/>
          <w:sz w:val="20"/>
          <w:szCs w:val="20"/>
          <w:lang w:eastAsia="zh-CN" w:bidi="hi-IN"/>
        </w:rPr>
        <w:t>Skarbem Państwa:</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Komenda Wojewódzka Policji z siedzibą w Radomiu, </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ul. 11 – go Listopada 37/59, 26-600 Radom,</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NIP: 7962234609, REGON: 670897379, reprezentowana przez:</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przy kontrasygnacie </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zwanym dalej </w:t>
      </w:r>
      <w:r w:rsidRPr="00967A54">
        <w:rPr>
          <w:rFonts w:ascii="Times New Roman" w:eastAsia="SimSun" w:hAnsi="Times New Roman" w:cs="Times New Roman"/>
          <w:b/>
          <w:color w:val="000000"/>
          <w:kern w:val="1"/>
          <w:sz w:val="20"/>
          <w:szCs w:val="20"/>
          <w:lang w:eastAsia="zh-CN" w:bidi="hi-IN"/>
        </w:rPr>
        <w:t>ZAMAWIAJĄCYM</w:t>
      </w:r>
    </w:p>
    <w:p w:rsidR="00040085" w:rsidRPr="00967A54" w:rsidRDefault="00040085" w:rsidP="00967A54">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a</w:t>
      </w:r>
      <w:r w:rsidR="00BB2090" w:rsidRPr="00967A54">
        <w:rPr>
          <w:rFonts w:ascii="Times New Roman" w:eastAsia="SimSun" w:hAnsi="Times New Roman" w:cs="Times New Roman"/>
          <w:kern w:val="1"/>
          <w:sz w:val="24"/>
          <w:szCs w:val="24"/>
          <w:lang w:eastAsia="zh-CN" w:bidi="hi-IN"/>
        </w:rPr>
        <w:t xml:space="preserve"> </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reprezentowanym przez:</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t>
      </w:r>
      <w:r w:rsidR="00BB2090"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zwanym dalej </w:t>
      </w:r>
      <w:r w:rsidRPr="00967A54">
        <w:rPr>
          <w:rFonts w:ascii="Times New Roman" w:eastAsia="SimSun" w:hAnsi="Times New Roman" w:cs="Times New Roman"/>
          <w:b/>
          <w:color w:val="000000"/>
          <w:kern w:val="1"/>
          <w:sz w:val="20"/>
          <w:szCs w:val="20"/>
          <w:lang w:eastAsia="zh-CN" w:bidi="hi-IN"/>
        </w:rPr>
        <w:t>WYKONAWCĄ</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suppressAutoHyphens/>
        <w:spacing w:after="0" w:line="276" w:lineRule="auto"/>
        <w:ind w:left="360"/>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rezultacie dokonania przez Zamawiającego wyboru oferty w trybie </w:t>
      </w:r>
      <w:r w:rsidRPr="00967A54">
        <w:rPr>
          <w:rFonts w:ascii="Times New Roman" w:eastAsia="Times New Roman" w:hAnsi="Times New Roman" w:cs="Times New Roman"/>
          <w:color w:val="000000"/>
          <w:kern w:val="1"/>
          <w:sz w:val="20"/>
          <w:szCs w:val="20"/>
          <w:lang w:eastAsia="zh-CN"/>
        </w:rPr>
        <w:t>przetargu nieograniczonego</w:t>
      </w:r>
      <w:r w:rsidRPr="00967A54">
        <w:rPr>
          <w:rFonts w:ascii="Times New Roman" w:eastAsia="SimSun" w:hAnsi="Times New Roman" w:cs="Times New Roman"/>
          <w:color w:val="000000"/>
          <w:kern w:val="1"/>
          <w:sz w:val="20"/>
          <w:szCs w:val="20"/>
          <w:lang w:eastAsia="zh-CN" w:bidi="hi-IN"/>
        </w:rPr>
        <w:t xml:space="preserve"> na podstawie art. 132 Ustawy Prawo zamówień publicznych z dnia 11 września 2019</w:t>
      </w:r>
      <w:r w:rsidR="00A97B6B"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r. została zawarta umowa o następującej treści:</w:t>
      </w:r>
    </w:p>
    <w:p w:rsidR="00967A54" w:rsidRDefault="00967A54"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1102D5"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Przedmiotem umowy jest </w:t>
      </w:r>
      <w:r w:rsidRPr="00967A54">
        <w:rPr>
          <w:rFonts w:ascii="Times New Roman" w:eastAsia="SimSun" w:hAnsi="Times New Roman" w:cs="Times New Roman"/>
          <w:i/>
          <w:iCs/>
          <w:color w:val="000000"/>
          <w:kern w:val="1"/>
          <w:sz w:val="20"/>
          <w:szCs w:val="20"/>
          <w:lang w:eastAsia="zh-CN" w:bidi="hi-IN"/>
        </w:rPr>
        <w:t xml:space="preserve">świadczenie usług w zakresie napraw bieżących, napraw wulkanizacyjnych wraz z sezonową wymianą ogumienia, serwisem i naprawą układów klimatyzacji oraz obsługi technicznej pojazdów służbowych różnych marek i modeli będących na stanie Komendy Wojewódzkiej Policji </w:t>
      </w:r>
      <w:r w:rsidR="00893FAD" w:rsidRPr="00967A54">
        <w:rPr>
          <w:rFonts w:ascii="Times New Roman" w:eastAsia="SimSun" w:hAnsi="Times New Roman" w:cs="Times New Roman"/>
          <w:i/>
          <w:iCs/>
          <w:color w:val="000000"/>
          <w:kern w:val="1"/>
          <w:sz w:val="20"/>
          <w:szCs w:val="20"/>
          <w:lang w:eastAsia="zh-CN" w:bidi="hi-IN"/>
        </w:rPr>
        <w:t xml:space="preserve">                          </w:t>
      </w:r>
      <w:r w:rsidRPr="00967A54">
        <w:rPr>
          <w:rFonts w:ascii="Times New Roman" w:eastAsia="SimSun" w:hAnsi="Times New Roman" w:cs="Times New Roman"/>
          <w:i/>
          <w:iCs/>
          <w:color w:val="000000"/>
          <w:kern w:val="1"/>
          <w:sz w:val="20"/>
          <w:szCs w:val="20"/>
          <w:lang w:eastAsia="zh-CN" w:bidi="hi-IN"/>
        </w:rPr>
        <w:t xml:space="preserve">z siedzibą w Radomiu </w:t>
      </w:r>
      <w:r w:rsidRPr="00967A54">
        <w:rPr>
          <w:rFonts w:ascii="Times New Roman" w:eastAsia="SimSun" w:hAnsi="Times New Roman" w:cs="Times New Roman"/>
          <w:color w:val="000000"/>
          <w:kern w:val="1"/>
          <w:sz w:val="20"/>
          <w:szCs w:val="20"/>
          <w:lang w:eastAsia="zh-CN" w:bidi="hi-IN"/>
        </w:rPr>
        <w:t>dla:</w:t>
      </w:r>
    </w:p>
    <w:p w:rsidR="00040085" w:rsidRPr="00967A54" w:rsidRDefault="00040085" w:rsidP="00967A54">
      <w:pPr>
        <w:numPr>
          <w:ilvl w:val="0"/>
          <w:numId w:val="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okręg </w:t>
      </w:r>
      <w:r w:rsidR="005F79F4" w:rsidRPr="00967A54">
        <w:rPr>
          <w:rFonts w:ascii="Times New Roman" w:eastAsia="SimSun" w:hAnsi="Times New Roman" w:cs="Times New Roman"/>
          <w:color w:val="000000"/>
          <w:kern w:val="1"/>
          <w:sz w:val="20"/>
          <w:szCs w:val="20"/>
          <w:lang w:eastAsia="zh-CN" w:bidi="hi-IN"/>
        </w:rPr>
        <w:t>płocki</w:t>
      </w:r>
      <w:r w:rsidRPr="00967A54">
        <w:rPr>
          <w:rFonts w:ascii="Times New Roman" w:eastAsia="SimSun" w:hAnsi="Times New Roman" w:cs="Times New Roman"/>
          <w:color w:val="000000"/>
          <w:kern w:val="1"/>
          <w:sz w:val="20"/>
          <w:szCs w:val="20"/>
          <w:lang w:eastAsia="zh-CN" w:bidi="hi-IN"/>
        </w:rPr>
        <w:t xml:space="preserve">: KMP </w:t>
      </w:r>
      <w:r w:rsidR="005F79F4" w:rsidRPr="00967A54">
        <w:rPr>
          <w:rFonts w:ascii="Times New Roman" w:eastAsia="SimSun" w:hAnsi="Times New Roman" w:cs="Times New Roman"/>
          <w:color w:val="000000"/>
          <w:kern w:val="1"/>
          <w:sz w:val="20"/>
          <w:szCs w:val="20"/>
          <w:lang w:eastAsia="zh-CN" w:bidi="hi-IN"/>
        </w:rPr>
        <w:t>Płock</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Ciechanów</w:t>
      </w:r>
      <w:r w:rsidRPr="00967A54">
        <w:rPr>
          <w:rFonts w:ascii="Times New Roman" w:eastAsia="SimSun" w:hAnsi="Times New Roman" w:cs="Times New Roman"/>
          <w:color w:val="000000"/>
          <w:kern w:val="1"/>
          <w:sz w:val="20"/>
          <w:szCs w:val="20"/>
          <w:lang w:eastAsia="zh-CN" w:bidi="hi-IN"/>
        </w:rPr>
        <w:t>, KPP G</w:t>
      </w:r>
      <w:r w:rsidR="005F79F4" w:rsidRPr="00967A54">
        <w:rPr>
          <w:rFonts w:ascii="Times New Roman" w:eastAsia="SimSun" w:hAnsi="Times New Roman" w:cs="Times New Roman"/>
          <w:color w:val="000000"/>
          <w:kern w:val="1"/>
          <w:sz w:val="20"/>
          <w:szCs w:val="20"/>
          <w:lang w:eastAsia="zh-CN" w:bidi="hi-IN"/>
        </w:rPr>
        <w:t>ostynin</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Mława</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Płońsk</w:t>
      </w:r>
      <w:r w:rsidRPr="00967A54">
        <w:rPr>
          <w:rFonts w:ascii="Times New Roman" w:eastAsia="SimSun" w:hAnsi="Times New Roman" w:cs="Times New Roman"/>
          <w:color w:val="000000"/>
          <w:kern w:val="1"/>
          <w:sz w:val="20"/>
          <w:szCs w:val="20"/>
          <w:lang w:eastAsia="zh-CN" w:bidi="hi-IN"/>
        </w:rPr>
        <w:t>, KPP</w:t>
      </w:r>
      <w:r w:rsidR="005F79F4" w:rsidRPr="00967A54">
        <w:rPr>
          <w:rFonts w:ascii="Times New Roman" w:eastAsia="SimSun" w:hAnsi="Times New Roman" w:cs="Times New Roman"/>
          <w:color w:val="000000"/>
          <w:kern w:val="1"/>
          <w:sz w:val="20"/>
          <w:szCs w:val="20"/>
          <w:lang w:eastAsia="zh-CN" w:bidi="hi-IN"/>
        </w:rPr>
        <w:t xml:space="preserve"> Sierpc</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Sochaczew</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Żuromin, KPP Żyrardów</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okręg </w:t>
      </w:r>
      <w:r w:rsidR="005F79F4" w:rsidRPr="00967A54">
        <w:rPr>
          <w:rFonts w:ascii="Times New Roman" w:eastAsia="SimSun" w:hAnsi="Times New Roman" w:cs="Times New Roman"/>
          <w:color w:val="000000"/>
          <w:kern w:val="1"/>
          <w:sz w:val="20"/>
          <w:szCs w:val="20"/>
          <w:lang w:eastAsia="zh-CN" w:bidi="hi-IN"/>
        </w:rPr>
        <w:t>ostrołęcki</w:t>
      </w:r>
      <w:r w:rsidRPr="00967A54">
        <w:rPr>
          <w:rFonts w:ascii="Times New Roman" w:eastAsia="SimSun" w:hAnsi="Times New Roman" w:cs="Times New Roman"/>
          <w:color w:val="000000"/>
          <w:kern w:val="1"/>
          <w:sz w:val="20"/>
          <w:szCs w:val="20"/>
          <w:lang w:eastAsia="zh-CN" w:bidi="hi-IN"/>
        </w:rPr>
        <w:t xml:space="preserve">: KMP </w:t>
      </w:r>
      <w:r w:rsidR="005F79F4" w:rsidRPr="00967A54">
        <w:rPr>
          <w:rFonts w:ascii="Times New Roman" w:eastAsia="SimSun" w:hAnsi="Times New Roman" w:cs="Times New Roman"/>
          <w:color w:val="000000"/>
          <w:kern w:val="1"/>
          <w:sz w:val="20"/>
          <w:szCs w:val="20"/>
          <w:lang w:eastAsia="zh-CN" w:bidi="hi-IN"/>
        </w:rPr>
        <w:t>Ostrołęka</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Maków Mazowiecki</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Ostrów Mazowiecka</w:t>
      </w:r>
      <w:r w:rsidRPr="00967A54">
        <w:rPr>
          <w:rFonts w:ascii="Times New Roman" w:eastAsia="SimSun" w:hAnsi="Times New Roman" w:cs="Times New Roman"/>
          <w:color w:val="000000"/>
          <w:kern w:val="1"/>
          <w:sz w:val="20"/>
          <w:szCs w:val="20"/>
          <w:lang w:eastAsia="zh-CN" w:bidi="hi-IN"/>
        </w:rPr>
        <w:t xml:space="preserve">, </w:t>
      </w:r>
      <w:r w:rsidR="005F79F4"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KPP</w:t>
      </w:r>
      <w:r w:rsidR="005F79F4" w:rsidRPr="00967A54">
        <w:rPr>
          <w:rFonts w:ascii="Times New Roman" w:eastAsia="SimSun" w:hAnsi="Times New Roman" w:cs="Times New Roman"/>
          <w:color w:val="000000"/>
          <w:kern w:val="1"/>
          <w:sz w:val="20"/>
          <w:szCs w:val="20"/>
          <w:lang w:eastAsia="zh-CN" w:bidi="hi-IN"/>
        </w:rPr>
        <w:t xml:space="preserve"> Przasnysz</w:t>
      </w:r>
      <w:r w:rsidRPr="00967A54">
        <w:rPr>
          <w:rFonts w:ascii="Times New Roman" w:eastAsia="SimSun" w:hAnsi="Times New Roman" w:cs="Times New Roman"/>
          <w:color w:val="000000"/>
          <w:kern w:val="1"/>
          <w:sz w:val="20"/>
          <w:szCs w:val="20"/>
          <w:lang w:eastAsia="zh-CN" w:bidi="hi-IN"/>
        </w:rPr>
        <w:t xml:space="preserve">, KPP </w:t>
      </w:r>
      <w:r w:rsidR="005F79F4" w:rsidRPr="00967A54">
        <w:rPr>
          <w:rFonts w:ascii="Times New Roman" w:eastAsia="SimSun" w:hAnsi="Times New Roman" w:cs="Times New Roman"/>
          <w:color w:val="000000"/>
          <w:kern w:val="1"/>
          <w:sz w:val="20"/>
          <w:szCs w:val="20"/>
          <w:lang w:eastAsia="zh-CN" w:bidi="hi-IN"/>
        </w:rPr>
        <w:t>Pułtusk, KPP Wyszków</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zastrzega sobie możliwość naprawy w warsztatach Wykonawcy pojazdów eksploatowanych w innych jednostkach i komórkach Policji niż wyszczególnionych powyżej będących na stanie KWP zs w Radomiu.</w:t>
      </w:r>
    </w:p>
    <w:p w:rsidR="00040085" w:rsidRPr="00967A54" w:rsidRDefault="00040085" w:rsidP="00967A54">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Zakres przedmiotu umowy obejmuj</w:t>
      </w:r>
      <w:r w:rsidR="00A97B6B" w:rsidRPr="00967A54">
        <w:rPr>
          <w:rFonts w:ascii="Times New Roman" w:eastAsia="SimSun" w:hAnsi="Times New Roman" w:cs="Times New Roman"/>
          <w:color w:val="000000"/>
          <w:kern w:val="1"/>
          <w:sz w:val="20"/>
          <w:szCs w:val="20"/>
          <w:lang w:eastAsia="zh-CN" w:bidi="hi-IN"/>
        </w:rPr>
        <w:t>e</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naprawy bieżące (wraz z ewentualnym zakupem części) – weryfikację zakresu uszkodzeń oraz wymianę uszkodzonych części mechanicznych i elektrycznych w wyniku awarii lub innych zdarzeń, które wystąpiły w trakcie użytkowania pojazdu; </w:t>
      </w:r>
    </w:p>
    <w:p w:rsidR="00040085" w:rsidRPr="00967A54" w:rsidRDefault="00040085" w:rsidP="00967A54">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usługi wulkanizacyjne – naprawę koła zgodną z technologią naprawy oraz sezonową wymian</w:t>
      </w:r>
      <w:r w:rsidR="00A97B6B" w:rsidRPr="00967A54">
        <w:rPr>
          <w:rFonts w:ascii="Times New Roman" w:eastAsia="SimSun" w:hAnsi="Times New Roman" w:cs="Times New Roman"/>
          <w:color w:val="000000"/>
          <w:kern w:val="1"/>
          <w:sz w:val="20"/>
          <w:szCs w:val="20"/>
          <w:lang w:eastAsia="zh-CN" w:bidi="hi-IN"/>
        </w:rPr>
        <w:t>ę</w:t>
      </w:r>
      <w:r w:rsidRPr="00967A54">
        <w:rPr>
          <w:rFonts w:ascii="Times New Roman" w:eastAsia="SimSun" w:hAnsi="Times New Roman" w:cs="Times New Roman"/>
          <w:color w:val="000000"/>
          <w:kern w:val="1"/>
          <w:sz w:val="20"/>
          <w:szCs w:val="20"/>
          <w:lang w:eastAsia="zh-CN" w:bidi="hi-IN"/>
        </w:rPr>
        <w:t xml:space="preserve"> ogumienia;</w:t>
      </w:r>
    </w:p>
    <w:p w:rsidR="00040085" w:rsidRPr="00967A54" w:rsidRDefault="00040085" w:rsidP="00967A54">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serwis i naprawy układu klimatyzacji – serwis klimatyzacji z usługą uzupełnienia czynnika i/lub całkowitym napełnieniem układu, diagnostykę oraz wymianę uszkodzonych części;</w:t>
      </w:r>
    </w:p>
    <w:p w:rsidR="00040085" w:rsidRPr="00967A54" w:rsidRDefault="00040085" w:rsidP="00967A54">
      <w:pPr>
        <w:numPr>
          <w:ilvl w:val="0"/>
          <w:numId w:val="10"/>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obsługę techniczną – diagnostykę pojazdu oraz wymianę zużytych części mechanicznych </w:t>
      </w:r>
      <w:r w:rsidR="00BB2090" w:rsidRPr="00967A54">
        <w:rPr>
          <w:rFonts w:ascii="Times New Roman" w:eastAsia="SimSun" w:hAnsi="Times New Roman" w:cs="Times New Roman"/>
          <w:color w:val="000000"/>
          <w:kern w:val="1"/>
          <w:sz w:val="20"/>
          <w:szCs w:val="20"/>
          <w:lang w:eastAsia="zh-CN" w:bidi="hi-IN"/>
        </w:rPr>
        <w:br/>
      </w:r>
      <w:r w:rsidRPr="00967A54">
        <w:rPr>
          <w:rFonts w:ascii="Times New Roman" w:eastAsia="SimSun" w:hAnsi="Times New Roman" w:cs="Times New Roman"/>
          <w:color w:val="000000"/>
          <w:kern w:val="1"/>
          <w:sz w:val="20"/>
          <w:szCs w:val="20"/>
          <w:lang w:eastAsia="zh-CN" w:bidi="hi-IN"/>
        </w:rPr>
        <w:t xml:space="preserve">i elektrycznych wynikających z bieżącej eksploatacji pojazdu lub podlegających okresowej wymianie. </w:t>
      </w:r>
    </w:p>
    <w:p w:rsidR="001102D5" w:rsidRPr="00967A54" w:rsidRDefault="001102D5" w:rsidP="00967A54">
      <w:pPr>
        <w:suppressAutoHyphens/>
        <w:spacing w:after="0" w:line="276" w:lineRule="auto"/>
        <w:ind w:left="720"/>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kern w:val="1"/>
          <w:sz w:val="20"/>
          <w:szCs w:val="20"/>
          <w:lang w:eastAsia="zh-CN" w:bidi="hi-IN"/>
        </w:rPr>
        <w:t>Ilekroć w umowie jest mowa o „usługach</w:t>
      </w:r>
      <w:r w:rsidR="00893FAD" w:rsidRPr="00967A54">
        <w:rPr>
          <w:rFonts w:ascii="Times New Roman" w:eastAsia="SimSun" w:hAnsi="Times New Roman" w:cs="Times New Roman"/>
          <w:kern w:val="1"/>
          <w:sz w:val="20"/>
          <w:szCs w:val="20"/>
          <w:lang w:eastAsia="zh-CN" w:bidi="hi-IN"/>
        </w:rPr>
        <w:t xml:space="preserve"> bądź naprawie</w:t>
      </w:r>
      <w:r w:rsidRPr="00967A54">
        <w:rPr>
          <w:rFonts w:ascii="Times New Roman" w:eastAsia="SimSun" w:hAnsi="Times New Roman" w:cs="Times New Roman"/>
          <w:kern w:val="1"/>
          <w:sz w:val="20"/>
          <w:szCs w:val="20"/>
          <w:lang w:eastAsia="zh-CN" w:bidi="hi-IN"/>
        </w:rPr>
        <w:t>” bez bliższego oznaczenia, należy przez to rozumieć powyższe usługi.</w:t>
      </w:r>
    </w:p>
    <w:p w:rsidR="00040085" w:rsidRPr="00967A54" w:rsidRDefault="00040085" w:rsidP="00967A54">
      <w:pPr>
        <w:numPr>
          <w:ilvl w:val="0"/>
          <w:numId w:val="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lastRenderedPageBreak/>
        <w:t>Wykonanie usługi dla każdego z pojazdów będzie odbywało się według następujących zasad:</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Zamawiający dostarczy pojazd do warsztatu Wykonawcy we własnym zakresie w przypadku gdy uszkodzony pojazd posiada zdolność samodzielnego poruszania się. W przypadku wystąpienia awarii lub zdarzenia drogowego skutkującego brakiem możliwości samodzielnego poruszania się pojazdu, Wykonawca dokona holowania pojazdu z miejsca jego postoju do warsztatu, przy czym Wykonawca zapewnia możliwość holowania w godzinach pracy warsztatu Wykonawcy (zgodnie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z ofertą Wykonawcy) na swój koszt; </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Odbiór pojazdu od Zamawiającego w celu wykonania usługi nastąpi po wcześniejszym telefonicznym zgłoszeniu dokonanym przez upoważnionego pracownika Zamawiającego;</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przyjmuje pojazd na podstawie wystawionego przez Zamawiającego zlecenia wykonani</w:t>
      </w:r>
      <w:r w:rsidR="00295E62" w:rsidRPr="00967A54">
        <w:rPr>
          <w:rFonts w:ascii="Times New Roman" w:eastAsia="SimSun" w:hAnsi="Times New Roman" w:cs="Times New Roman"/>
          <w:color w:val="000000"/>
          <w:kern w:val="1"/>
          <w:sz w:val="20"/>
          <w:szCs w:val="20"/>
          <w:lang w:eastAsia="zh-CN" w:bidi="hi-IN"/>
        </w:rPr>
        <w:t>a</w:t>
      </w:r>
      <w:r w:rsidRPr="00967A54">
        <w:rPr>
          <w:rFonts w:ascii="Times New Roman" w:eastAsia="SimSun" w:hAnsi="Times New Roman" w:cs="Times New Roman"/>
          <w:color w:val="000000"/>
          <w:kern w:val="1"/>
          <w:sz w:val="20"/>
          <w:szCs w:val="20"/>
          <w:lang w:eastAsia="zh-CN" w:bidi="hi-IN"/>
        </w:rPr>
        <w:t xml:space="preserve"> usługi (</w:t>
      </w:r>
      <w:r w:rsidRPr="00967A54">
        <w:rPr>
          <w:rFonts w:ascii="Times New Roman" w:eastAsia="SimSun" w:hAnsi="Times New Roman" w:cs="Times New Roman"/>
          <w:b/>
          <w:bCs/>
          <w:color w:val="000000"/>
          <w:kern w:val="1"/>
          <w:sz w:val="20"/>
          <w:szCs w:val="20"/>
          <w:lang w:eastAsia="zh-CN" w:bidi="hi-IN"/>
        </w:rPr>
        <w:t xml:space="preserve">wzór zlecenia </w:t>
      </w:r>
      <w:r w:rsidR="00295E62" w:rsidRPr="00967A54">
        <w:rPr>
          <w:rFonts w:ascii="Times New Roman" w:eastAsia="SimSun" w:hAnsi="Times New Roman" w:cs="Times New Roman"/>
          <w:b/>
          <w:bCs/>
          <w:color w:val="000000"/>
          <w:kern w:val="1"/>
          <w:sz w:val="20"/>
          <w:szCs w:val="20"/>
          <w:lang w:eastAsia="zh-CN" w:bidi="hi-IN"/>
        </w:rPr>
        <w:t>usługi</w:t>
      </w:r>
      <w:r w:rsidRPr="00967A54">
        <w:rPr>
          <w:rFonts w:ascii="Times New Roman" w:eastAsia="SimSun" w:hAnsi="Times New Roman" w:cs="Times New Roman"/>
          <w:b/>
          <w:bCs/>
          <w:color w:val="000000"/>
          <w:kern w:val="1"/>
          <w:sz w:val="20"/>
          <w:szCs w:val="20"/>
          <w:lang w:eastAsia="zh-CN" w:bidi="hi-IN"/>
        </w:rPr>
        <w:t xml:space="preserve"> stanowi załączniki nr 1 do umowy</w:t>
      </w:r>
      <w:r w:rsidR="00295E62" w:rsidRPr="00967A54">
        <w:rPr>
          <w:rFonts w:ascii="Times New Roman" w:eastAsia="SimSun" w:hAnsi="Times New Roman" w:cs="Times New Roman"/>
          <w:b/>
          <w:bCs/>
          <w:color w:val="000000"/>
          <w:kern w:val="1"/>
          <w:sz w:val="20"/>
          <w:szCs w:val="20"/>
          <w:lang w:eastAsia="zh-CN" w:bidi="hi-IN"/>
        </w:rPr>
        <w:t xml:space="preserve"> – część A</w:t>
      </w:r>
      <w:r w:rsidRPr="00967A54">
        <w:rPr>
          <w:rFonts w:ascii="Times New Roman" w:eastAsia="SimSun" w:hAnsi="Times New Roman" w:cs="Times New Roman"/>
          <w:color w:val="000000"/>
          <w:kern w:val="1"/>
          <w:sz w:val="20"/>
          <w:szCs w:val="20"/>
          <w:lang w:eastAsia="zh-CN" w:bidi="hi-IN"/>
        </w:rPr>
        <w:t xml:space="preserve">). Przyjęcie pojazdu przez Wykonawcę następuje po </w:t>
      </w:r>
      <w:r w:rsidR="00295E62" w:rsidRPr="00967A54">
        <w:rPr>
          <w:rFonts w:ascii="Times New Roman" w:eastAsia="SimSun" w:hAnsi="Times New Roman" w:cs="Times New Roman"/>
          <w:color w:val="000000"/>
          <w:kern w:val="1"/>
          <w:sz w:val="20"/>
          <w:szCs w:val="20"/>
          <w:lang w:eastAsia="zh-CN" w:bidi="hi-IN"/>
        </w:rPr>
        <w:t>podpisaniu</w:t>
      </w:r>
      <w:r w:rsidRPr="00967A54">
        <w:rPr>
          <w:rFonts w:ascii="Times New Roman" w:eastAsia="SimSun" w:hAnsi="Times New Roman" w:cs="Times New Roman"/>
          <w:color w:val="000000"/>
          <w:kern w:val="1"/>
          <w:sz w:val="20"/>
          <w:szCs w:val="20"/>
          <w:lang w:eastAsia="zh-CN" w:bidi="hi-IN"/>
        </w:rPr>
        <w:t xml:space="preserve"> protokołu </w:t>
      </w:r>
      <w:r w:rsidR="00295E62" w:rsidRPr="00967A54">
        <w:rPr>
          <w:rFonts w:ascii="Times New Roman" w:eastAsia="SimSun" w:hAnsi="Times New Roman" w:cs="Times New Roman"/>
          <w:color w:val="000000"/>
          <w:kern w:val="1"/>
          <w:sz w:val="20"/>
          <w:szCs w:val="20"/>
          <w:lang w:eastAsia="zh-CN" w:bidi="hi-IN"/>
        </w:rPr>
        <w:t xml:space="preserve">przekazania pojazdu </w:t>
      </w:r>
      <w:r w:rsidR="00BA1FA4" w:rsidRPr="00967A54">
        <w:rPr>
          <w:rFonts w:ascii="Times New Roman" w:eastAsia="SimSun" w:hAnsi="Times New Roman" w:cs="Times New Roman"/>
          <w:color w:val="000000"/>
          <w:kern w:val="1"/>
          <w:sz w:val="20"/>
          <w:szCs w:val="20"/>
          <w:lang w:eastAsia="zh-CN" w:bidi="hi-IN"/>
        </w:rPr>
        <w:t>na</w:t>
      </w:r>
      <w:r w:rsidR="00295E62" w:rsidRPr="00967A54">
        <w:rPr>
          <w:rFonts w:ascii="Times New Roman" w:eastAsia="SimSun" w:hAnsi="Times New Roman" w:cs="Times New Roman"/>
          <w:color w:val="000000"/>
          <w:kern w:val="1"/>
          <w:sz w:val="20"/>
          <w:szCs w:val="20"/>
          <w:lang w:eastAsia="zh-CN" w:bidi="hi-IN"/>
        </w:rPr>
        <w:t xml:space="preserve"> zleconą usługę</w:t>
      </w:r>
      <w:r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 xml:space="preserve">wzór protokołu stanowi załącznik nr </w:t>
      </w:r>
      <w:r w:rsidR="00295E62" w:rsidRPr="00967A54">
        <w:rPr>
          <w:rFonts w:ascii="Times New Roman" w:eastAsia="SimSun" w:hAnsi="Times New Roman" w:cs="Times New Roman"/>
          <w:b/>
          <w:bCs/>
          <w:color w:val="000000"/>
          <w:kern w:val="1"/>
          <w:sz w:val="20"/>
          <w:szCs w:val="20"/>
          <w:lang w:eastAsia="zh-CN" w:bidi="hi-IN"/>
        </w:rPr>
        <w:t>1</w:t>
      </w:r>
      <w:r w:rsidRPr="00967A54">
        <w:rPr>
          <w:rFonts w:ascii="Times New Roman" w:eastAsia="SimSun" w:hAnsi="Times New Roman" w:cs="Times New Roman"/>
          <w:b/>
          <w:bCs/>
          <w:color w:val="000000"/>
          <w:kern w:val="1"/>
          <w:sz w:val="20"/>
          <w:szCs w:val="20"/>
          <w:lang w:eastAsia="zh-CN" w:bidi="hi-IN"/>
        </w:rPr>
        <w:t xml:space="preserve"> do umowy</w:t>
      </w:r>
      <w:r w:rsidR="00295E62" w:rsidRPr="00967A54">
        <w:rPr>
          <w:rFonts w:ascii="Times New Roman" w:eastAsia="SimSun" w:hAnsi="Times New Roman" w:cs="Times New Roman"/>
          <w:b/>
          <w:bCs/>
          <w:color w:val="000000"/>
          <w:kern w:val="1"/>
          <w:sz w:val="20"/>
          <w:szCs w:val="20"/>
          <w:lang w:eastAsia="zh-CN" w:bidi="hi-IN"/>
        </w:rPr>
        <w:t xml:space="preserve"> – część B</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Przed przystąpieniem do wykonania usługi, Wykonawca dokona precyzyjnej diagnozy pojazdu oraz sporządzi i przedstawi Zamawiającemu kosztorys usługi naprawy zawierający:</w:t>
      </w:r>
    </w:p>
    <w:p w:rsidR="00040085" w:rsidRPr="00967A54" w:rsidRDefault="00040085" w:rsidP="00967A54">
      <w:pPr>
        <w:numPr>
          <w:ilvl w:val="0"/>
          <w:numId w:val="1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wykaz części zamiennych, podzespołów i materiałów niezbędnych do naprawy wraz z ich cenami;</w:t>
      </w:r>
    </w:p>
    <w:p w:rsidR="001102D5" w:rsidRPr="00967A54" w:rsidRDefault="00040085" w:rsidP="00967A54">
      <w:pPr>
        <w:numPr>
          <w:ilvl w:val="0"/>
          <w:numId w:val="1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ilość roboczogodzin wyliczoną w systemie informatycznym </w:t>
      </w:r>
      <w:r w:rsidR="001102D5" w:rsidRPr="00967A54">
        <w:rPr>
          <w:rFonts w:ascii="Times New Roman" w:eastAsia="SimSun" w:hAnsi="Times New Roman" w:cs="Times New Roman"/>
          <w:color w:val="000000"/>
          <w:kern w:val="1"/>
          <w:sz w:val="20"/>
          <w:szCs w:val="20"/>
          <w:lang w:eastAsia="zh-CN" w:bidi="hi-IN"/>
        </w:rPr>
        <w:t>potrzebną do wykonania usługi;</w:t>
      </w:r>
    </w:p>
    <w:p w:rsidR="00040085" w:rsidRPr="00967A54" w:rsidRDefault="00040085" w:rsidP="00967A54">
      <w:pPr>
        <w:numPr>
          <w:ilvl w:val="0"/>
          <w:numId w:val="1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dane pojazdu (numer rej. pojazdu, marka i model, nr VIN),</w:t>
      </w:r>
    </w:p>
    <w:p w:rsidR="00040085" w:rsidRPr="00967A54" w:rsidRDefault="00040085" w:rsidP="00967A54">
      <w:pPr>
        <w:suppressAutoHyphens/>
        <w:spacing w:after="0" w:line="276" w:lineRule="auto"/>
        <w:ind w:left="1440"/>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terminie do </w:t>
      </w:r>
      <w:r w:rsidR="001102D5" w:rsidRPr="00967A54">
        <w:rPr>
          <w:rFonts w:ascii="Times New Roman" w:eastAsia="SimSun" w:hAnsi="Times New Roman" w:cs="Times New Roman"/>
          <w:color w:val="000000"/>
          <w:kern w:val="1"/>
          <w:sz w:val="20"/>
          <w:szCs w:val="20"/>
          <w:lang w:eastAsia="zh-CN" w:bidi="hi-IN"/>
        </w:rPr>
        <w:t>3</w:t>
      </w:r>
      <w:r w:rsidRPr="00967A54">
        <w:rPr>
          <w:rFonts w:ascii="Times New Roman" w:eastAsia="SimSun" w:hAnsi="Times New Roman" w:cs="Times New Roman"/>
          <w:color w:val="000000"/>
          <w:kern w:val="1"/>
          <w:sz w:val="20"/>
          <w:szCs w:val="20"/>
          <w:lang w:eastAsia="zh-CN" w:bidi="hi-IN"/>
        </w:rPr>
        <w:t xml:space="preserve"> dni roboczych</w:t>
      </w:r>
      <w:r w:rsidR="001102D5"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licząc od dnia </w:t>
      </w:r>
      <w:r w:rsidR="00BA1FA4" w:rsidRPr="00967A54">
        <w:rPr>
          <w:rFonts w:ascii="Times New Roman" w:eastAsia="SimSun" w:hAnsi="Times New Roman" w:cs="Times New Roman"/>
          <w:color w:val="000000"/>
          <w:kern w:val="1"/>
          <w:sz w:val="20"/>
          <w:szCs w:val="20"/>
          <w:lang w:eastAsia="zh-CN" w:bidi="hi-IN"/>
        </w:rPr>
        <w:t>potwierdzenia przyjęcia pojazdu do naprawy zgodnie z załącznikiem</w:t>
      </w:r>
      <w:r w:rsidR="009F3416" w:rsidRPr="00967A54">
        <w:rPr>
          <w:rFonts w:ascii="Times New Roman" w:eastAsia="SimSun" w:hAnsi="Times New Roman" w:cs="Times New Roman"/>
          <w:color w:val="000000"/>
          <w:kern w:val="1"/>
          <w:sz w:val="20"/>
          <w:szCs w:val="20"/>
          <w:lang w:eastAsia="zh-CN" w:bidi="hi-IN"/>
        </w:rPr>
        <w:t xml:space="preserve"> nr 1 do umowy – część B</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przystąpi do wykonania usługi wyłącznie po zatwierdzeniu przez Zamawiającego kosztorysu usługi naprawy z zastrzeżeniem lit. f);</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 przypadku gdy koszt usługi nie przekroczy 300,00</w:t>
      </w:r>
      <w:r w:rsidR="00FB4317"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zł.</w:t>
      </w:r>
      <w:r w:rsidR="00FB4317"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netto Wykonawca może przystąpić do wykonania naprawy bez sporządzenia kosztorysu, a po wykonaniu naprawy określi zakres wykonanych czynności i zużytych materiałów sporządzając załącznik do faktury VAT . </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dokona usługi naprawy pojazdu poprzez przywrócenie jego sprawności technicznej, zgodnie z technologią naprawy oraz instrukcją obsługi producenta pojazdów, z zachowaniem jego pierwotnych parametrów techniczno-użytkowych, a obsługę techniczną wykona zgodnie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 zaleceniami i harmonogramem wykonywania przeglądów okresowych producenta pojazdu;</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przypadku, gdy podczas zleconej usługi okaże się, że jej zakres musi być poszerzony, do wykonania tych napraw Wykonawca może przystąpić dopiero po zatwierdzeniu przez Zamawiającego dodatkowego kosztorysu uwzględniającego poszerzony zakres usług. </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zastrzega sobie prawo do wprowadzania zmian w sporządzonym kosztorysie, o ile przedmiotowa zmiana nie wpływa na bezpieczeństwo użytkowania pojazdu;</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Naprawy pojazdów muszą być dokonywane według technologii napraw producenta danej marki samochodów;</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Po dokonanej usłudze Zamawiający odbierze pojazd z </w:t>
      </w:r>
      <w:r w:rsidR="00DB665F" w:rsidRPr="00967A54">
        <w:rPr>
          <w:rFonts w:ascii="Times New Roman" w:eastAsia="SimSun" w:hAnsi="Times New Roman" w:cs="Times New Roman"/>
          <w:color w:val="000000"/>
          <w:kern w:val="1"/>
          <w:sz w:val="20"/>
          <w:szCs w:val="20"/>
          <w:lang w:eastAsia="zh-CN" w:bidi="hi-IN"/>
        </w:rPr>
        <w:t>warsztatu</w:t>
      </w:r>
      <w:r w:rsidRPr="00967A54">
        <w:rPr>
          <w:rFonts w:ascii="Times New Roman" w:eastAsia="SimSun" w:hAnsi="Times New Roman" w:cs="Times New Roman"/>
          <w:color w:val="000000"/>
          <w:kern w:val="1"/>
          <w:sz w:val="20"/>
          <w:szCs w:val="20"/>
          <w:lang w:eastAsia="zh-CN" w:bidi="hi-IN"/>
        </w:rPr>
        <w:t xml:space="preserve"> Wykonawcy na swój koszt</w:t>
      </w:r>
      <w:r w:rsidR="000216F3" w:rsidRPr="00967A54">
        <w:rPr>
          <w:rFonts w:ascii="Times New Roman" w:eastAsia="SimSun" w:hAnsi="Times New Roman" w:cs="Times New Roman"/>
          <w:color w:val="000000"/>
          <w:kern w:val="1"/>
          <w:sz w:val="20"/>
          <w:szCs w:val="20"/>
          <w:lang w:eastAsia="zh-CN" w:bidi="hi-IN"/>
        </w:rPr>
        <w:t>, p</w:t>
      </w:r>
      <w:r w:rsidRPr="00967A54">
        <w:rPr>
          <w:rFonts w:ascii="Times New Roman" w:eastAsia="SimSun" w:hAnsi="Times New Roman" w:cs="Times New Roman"/>
          <w:color w:val="000000"/>
          <w:kern w:val="1"/>
          <w:sz w:val="20"/>
          <w:szCs w:val="20"/>
          <w:lang w:eastAsia="zh-CN" w:bidi="hi-IN"/>
        </w:rPr>
        <w:t xml:space="preserve">odstawą do odbioru pojazdu będzie podpisanie przez przedstawiciela Zamawiającego protokołu </w:t>
      </w:r>
      <w:r w:rsidR="0097703E" w:rsidRPr="00967A54">
        <w:rPr>
          <w:rFonts w:ascii="Times New Roman" w:eastAsia="SimSun" w:hAnsi="Times New Roman" w:cs="Times New Roman"/>
          <w:color w:val="000000"/>
          <w:kern w:val="1"/>
          <w:sz w:val="20"/>
          <w:szCs w:val="20"/>
          <w:lang w:eastAsia="zh-CN" w:bidi="hi-IN"/>
        </w:rPr>
        <w:t xml:space="preserve">odbioru pojazdu po wykonanej usłudze </w:t>
      </w:r>
      <w:r w:rsidR="0097703E" w:rsidRPr="00967A54">
        <w:rPr>
          <w:rFonts w:ascii="Times New Roman" w:eastAsia="SimSun" w:hAnsi="Times New Roman" w:cs="Times New Roman"/>
          <w:b/>
          <w:color w:val="000000"/>
          <w:kern w:val="1"/>
          <w:sz w:val="20"/>
          <w:szCs w:val="20"/>
          <w:lang w:eastAsia="zh-CN" w:bidi="hi-IN"/>
        </w:rPr>
        <w:t>(wzór stanowi załącznik nr 1 do umowy – Część C)</w:t>
      </w:r>
      <w:r w:rsidR="0097703E"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 przypadku uzupełnienia oświetlenia Wykonawca zastosuje maksymalną stawkę do 0,2 roboczogodziny za 1 punkt świetlny (lampa, lampa zespolona, reflektor halogenowy);</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na własny koszt przez czas obowiązywania umowy, niezwłocznie po zawarciu umowy umożliwi dostęp do systemu informatycznego (pełen katalog części zamiennych) na </w:t>
      </w:r>
      <w:r w:rsidR="009935A7" w:rsidRPr="00967A54">
        <w:rPr>
          <w:rFonts w:ascii="Times New Roman" w:eastAsia="SimSun" w:hAnsi="Times New Roman" w:cs="Times New Roman"/>
          <w:color w:val="000000"/>
          <w:kern w:val="1"/>
          <w:sz w:val="20"/>
          <w:szCs w:val="20"/>
          <w:lang w:eastAsia="zh-CN" w:bidi="hi-IN"/>
        </w:rPr>
        <w:t>12</w:t>
      </w:r>
      <w:r w:rsidRPr="00967A54">
        <w:rPr>
          <w:rFonts w:ascii="Times New Roman" w:eastAsia="SimSun" w:hAnsi="Times New Roman" w:cs="Times New Roman"/>
          <w:color w:val="000000"/>
          <w:kern w:val="1"/>
          <w:sz w:val="20"/>
          <w:szCs w:val="20"/>
          <w:lang w:eastAsia="zh-CN" w:bidi="hi-IN"/>
        </w:rPr>
        <w:t xml:space="preserve"> stanowiskach roboczych oraz udzieli wsparcia technicznego w przypadku problemów z jej obsługą.</w:t>
      </w:r>
    </w:p>
    <w:p w:rsidR="00040085" w:rsidRPr="00967A54" w:rsidRDefault="00040085" w:rsidP="00967A54">
      <w:pPr>
        <w:numPr>
          <w:ilvl w:val="0"/>
          <w:numId w:val="1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System informatyczny musi spełniać następujące wymagania:</w:t>
      </w:r>
    </w:p>
    <w:p w:rsidR="00040085" w:rsidRPr="00967A54" w:rsidRDefault="00040085" w:rsidP="00967A54">
      <w:pPr>
        <w:numPr>
          <w:ilvl w:val="0"/>
          <w:numId w:val="13"/>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Calibri" w:hAnsi="Times New Roman" w:cs="Times New Roman"/>
          <w:color w:val="000000"/>
          <w:kern w:val="1"/>
          <w:sz w:val="20"/>
          <w:szCs w:val="20"/>
          <w:lang w:eastAsia="zh-CN" w:bidi="hi-IN"/>
        </w:rPr>
        <w:t>możliwość wyszukiwania danej części po katalogu pojazdów;</w:t>
      </w:r>
    </w:p>
    <w:p w:rsidR="00040085" w:rsidRPr="00967A54" w:rsidRDefault="00040085" w:rsidP="00967A54">
      <w:pPr>
        <w:numPr>
          <w:ilvl w:val="0"/>
          <w:numId w:val="13"/>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Calibri" w:hAnsi="Times New Roman" w:cs="Times New Roman"/>
          <w:color w:val="000000"/>
          <w:kern w:val="1"/>
          <w:sz w:val="20"/>
          <w:szCs w:val="20"/>
          <w:lang w:eastAsia="zh-CN" w:bidi="hi-IN"/>
        </w:rPr>
        <w:t xml:space="preserve">możliwość sprawdzenia cen detalicznych części </w:t>
      </w:r>
      <w:r w:rsidRPr="00967A54">
        <w:rPr>
          <w:rFonts w:ascii="Times New Roman" w:eastAsia="SimSun" w:hAnsi="Times New Roman" w:cs="Times New Roman"/>
          <w:color w:val="000000"/>
          <w:kern w:val="1"/>
          <w:sz w:val="20"/>
          <w:szCs w:val="20"/>
          <w:lang w:eastAsia="zh-CN" w:bidi="hi-IN"/>
        </w:rPr>
        <w:t>dla klientów indywidualnych</w:t>
      </w:r>
      <w:r w:rsidR="009935A7"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od których będzie naliczany rabat.</w:t>
      </w:r>
    </w:p>
    <w:p w:rsidR="009935A7" w:rsidRPr="00967A54" w:rsidRDefault="009935A7" w:rsidP="00967A54">
      <w:pPr>
        <w:suppressAutoHyphens/>
        <w:spacing w:after="0" w:line="276" w:lineRule="auto"/>
        <w:ind w:left="1440"/>
        <w:jc w:val="both"/>
        <w:rPr>
          <w:rFonts w:ascii="Times New Roman" w:eastAsia="SimSun" w:hAnsi="Times New Roman" w:cs="Times New Roman"/>
          <w:kern w:val="1"/>
          <w:sz w:val="24"/>
          <w:szCs w:val="24"/>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1102D5"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2</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wymaga, aby nowe części zamienne użyte do naprawy znajdowały się w grupie jakości części zamiennych o oznaczeniach kategorii jakości O, Q, P.</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lastRenderedPageBreak/>
        <w:t>Przez części zamienne o których mowa w ust. 2 należy rozumieć:</w:t>
      </w:r>
    </w:p>
    <w:p w:rsidR="00040085" w:rsidRPr="00967A54" w:rsidRDefault="00040085" w:rsidP="00967A54">
      <w:pPr>
        <w:numPr>
          <w:ilvl w:val="0"/>
          <w:numId w:val="15"/>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jakość części O – części oryginalne (OE - Orginal Equipment) oznakowane logo – znakiem towarowym producenta pojazdu;</w:t>
      </w:r>
    </w:p>
    <w:p w:rsidR="00040085" w:rsidRPr="00967A54" w:rsidRDefault="00040085" w:rsidP="00967A54">
      <w:pPr>
        <w:numPr>
          <w:ilvl w:val="0"/>
          <w:numId w:val="15"/>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jakość części Q – części oryginalne (OEM - Orginal Equipment Manufacturer / OES - Orginal Equipment Supplier) oznakowane logo – znakiem towarowym producenta części, dostarczającego dany element na pierwszy montaż, które mają identyczne cechy techniczne i są wykonane w tej samej technologii jak części „O” oryginalne;</w:t>
      </w:r>
    </w:p>
    <w:p w:rsidR="00040085" w:rsidRPr="00967A54" w:rsidRDefault="00040085" w:rsidP="00967A54">
      <w:pPr>
        <w:numPr>
          <w:ilvl w:val="0"/>
          <w:numId w:val="15"/>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jakość części P – części o porównywalnej jakości.</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zastrzega, że oferowane przez Wykonawcę części zamienne użyte do naprawy nie mogą znajdować się w grupie jakości:</w:t>
      </w:r>
    </w:p>
    <w:p w:rsidR="00040085" w:rsidRPr="00967A54" w:rsidRDefault="00040085" w:rsidP="00967A54">
      <w:pPr>
        <w:numPr>
          <w:ilvl w:val="0"/>
          <w:numId w:val="1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ZJ – zamienniki o podwyższonej jakości, polecane przez dostawcę (dystrybutora);</w:t>
      </w:r>
    </w:p>
    <w:p w:rsidR="00040085" w:rsidRPr="00967A54" w:rsidRDefault="00040085" w:rsidP="00967A54">
      <w:pPr>
        <w:numPr>
          <w:ilvl w:val="0"/>
          <w:numId w:val="1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 – pozostałe zamienniki.</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Części i materiały użyte do naprawy muszą być fabrycznie nowe i kompletne, oryginalne lub równoważne oraz zgodne z Rozporządzeniem Komisji (UE) nr 461/2010 z dnia 27 maja 2010 r. w sprawie stosowania art. 101 ust. 3 Traktatu o funkcjonowaniu Unii Europejskiej do kategorii porozumień wertykalnych </w:t>
      </w:r>
      <w:r w:rsidR="00BB2090" w:rsidRPr="00967A54">
        <w:rPr>
          <w:rFonts w:ascii="Times New Roman" w:eastAsia="SimSun" w:hAnsi="Times New Roman" w:cs="Times New Roman"/>
          <w:color w:val="000000"/>
          <w:kern w:val="1"/>
          <w:sz w:val="20"/>
          <w:szCs w:val="20"/>
          <w:lang w:eastAsia="zh-CN" w:bidi="hi-IN"/>
        </w:rPr>
        <w:br/>
      </w:r>
      <w:r w:rsidRPr="00967A54">
        <w:rPr>
          <w:rFonts w:ascii="Times New Roman" w:eastAsia="SimSun" w:hAnsi="Times New Roman" w:cs="Times New Roman"/>
          <w:color w:val="000000"/>
          <w:kern w:val="1"/>
          <w:sz w:val="20"/>
          <w:szCs w:val="20"/>
          <w:lang w:eastAsia="zh-CN" w:bidi="hi-IN"/>
        </w:rPr>
        <w:t xml:space="preserve">i praktyk uzgodnionych w sektorze pojazdów silnikowych (Dz.U.UE.L.2010.129.52), z zastrzeżeniem ust. 6 niniejszego paragrafu. </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Przedmioty wyposażenia i części pojazdów (oryginalne lub równoważne), związane z bezpieczeństwem użytkowania pojazdów i ochroną środowiska mogą być montowane w pojazdach, jeżeli spełniony jest co najmniej jeden z następujących warunków: </w:t>
      </w:r>
    </w:p>
    <w:p w:rsidR="00040085" w:rsidRPr="00967A54" w:rsidRDefault="00040085" w:rsidP="00967A54">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oznakowane są znakami homologacji międzynarodowej stosowanymi w homologacji Europejskiej Komisji Gospodarczej Organizacji Narodów Zjednoczonych (EKG ONZ) - "E" lub Unii Europejskiej - "e"; </w:t>
      </w:r>
    </w:p>
    <w:p w:rsidR="00040085" w:rsidRPr="00967A54" w:rsidRDefault="00040085" w:rsidP="00967A54">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oznakowane są cechami producenta pojazdu, na który wystawiono krajowe świadectwo homologacji typu pojazdu; ocechowanie to powinno być zgłoszone do upoważnionej jednostki celem ewidencji; </w:t>
      </w:r>
    </w:p>
    <w:p w:rsidR="00040085" w:rsidRPr="00967A54" w:rsidRDefault="00040085" w:rsidP="00967A54">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oznakowane są cechami dostawcy producenta pojazdu, na który wystawiono krajowe świadectwo homologacji typu pojazdu; ocechowanie to powinno być zgłoszone do upoważnionej jednostki celem ewidencji; </w:t>
      </w:r>
    </w:p>
    <w:p w:rsidR="00040085" w:rsidRPr="00967A54" w:rsidRDefault="00040085" w:rsidP="00967A54">
      <w:pPr>
        <w:numPr>
          <w:ilvl w:val="0"/>
          <w:numId w:val="17"/>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Niedopuszczalne jest montowanie przez Wykonawcę w przekazanych pojazdach, części używanych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i pozyskanych z innych pojazdów, z zastrzeżeniem ust. 7 niniejszego paragrafu. </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Dopuszcza się stosowanie (za zgodą Zamawiającego) w naprawie części używanych (regenerowanych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i pozyskanych z innych pojazdów) z wyłączeniem wymienionych w rozporządzeniu Ministra Infrastruktury z dnia 28 września 2005r. w sprawie wykazu przedmiotów wyposażenia i części wymontowanych z pojazdów, których ponowne użycie zagraża bezpieczeństwu ruchu drogowego lub negatywnie wpływa na środowisko (Dz. U. z 2005r., nr 201, poz. 1666). </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Zamawiający zastrzega sobie prawo do dostarczenia Wykonawcy własnych części zamiennych,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a Wykonawca zobowiązuje się do montażu w pojeździe części zamiennych dostarczonych przez Zamawiającego i obniżenia ceny naprawy pojazdu o wartość części, które pierwotnie wyceniono </w:t>
      </w:r>
      <w:r w:rsidR="00BB2090" w:rsidRPr="00967A54">
        <w:rPr>
          <w:rFonts w:ascii="Times New Roman" w:eastAsia="SimSun" w:hAnsi="Times New Roman" w:cs="Times New Roman"/>
          <w:color w:val="000000"/>
          <w:kern w:val="1"/>
          <w:sz w:val="20"/>
          <w:szCs w:val="20"/>
          <w:lang w:eastAsia="zh-CN" w:bidi="hi-IN"/>
        </w:rPr>
        <w:br/>
      </w:r>
      <w:r w:rsidRPr="00967A54">
        <w:rPr>
          <w:rFonts w:ascii="Times New Roman" w:eastAsia="SimSun" w:hAnsi="Times New Roman" w:cs="Times New Roman"/>
          <w:color w:val="000000"/>
          <w:kern w:val="1"/>
          <w:sz w:val="20"/>
          <w:szCs w:val="20"/>
          <w:lang w:eastAsia="zh-CN" w:bidi="hi-IN"/>
        </w:rPr>
        <w:t xml:space="preserve">w kosztorysie naprawy. </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Zastosowane oleje i płyny eksploatacyjne muszą posiadać aprobaty producenta danego pojazdu dla określonego silnika. </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zobowiązuje się każdorazowo do pozyskiwania dla realizacji napraw tańszych, dostępnych na rynku części, o jakości równoważnej z częściami oryginalnymi.</w:t>
      </w:r>
    </w:p>
    <w:p w:rsidR="00040085" w:rsidRPr="00967A54" w:rsidRDefault="00040085" w:rsidP="00967A54">
      <w:pPr>
        <w:numPr>
          <w:ilvl w:val="0"/>
          <w:numId w:val="1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zastrzega sobie możliwość skontrolowania i odbioru starych części i podzespołów wymienionych podczas wykonywania naprawy bądź obsług w terminie 30 dni od daty odbioru pojazdu. Po upływie powyższego okresu Wykonawca we własnym zakresie i na własny koszt dokona ich utylizacji.</w:t>
      </w:r>
    </w:p>
    <w:p w:rsidR="00967A54" w:rsidRDefault="00967A54"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9935A7"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3</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Miejscem wykonywania usług będą warsztaty wskazane przez Wykonawcę.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lastRenderedPageBreak/>
        <w:t xml:space="preserve">Wykonawca zapewni możliwość świadczenia usługi napraw bieżących oraz obsługi technicznej pojazdów służbowych użytkowanych przez Zamawiającego co najmniej 5 dni roboczych w tygodniu minimum 8 godzin w ciągu dnia.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 uwagi na tryb pracy pojazdów służbowych Policji i konieczność ich optymalnego wykorzystania, Wykonawca zobowiązany jest zapewnić świadczenie usług poza kolejnością. W przypadku zajętych stanowisk naprawczych pojazd służbowy Policji powinien być naprawiany jako pierwszy po zwolnieniu stanowiska, jednak czas oczekiwania nie może być dłuższy niż jeden dzień roboczy.</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Naprawy będą dokonywane przez osoby posiadające odpowiednie umiejętności i doświadczenie zawodowe.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przypadku dokonywania naprawy w samochodzie objętym gwarancją, dopuszczalne są tylko takie naprawy, które nie podlegają tej gwarancji lub nie spowodują jej utraty. Zapis ten nie dotyczy Wykonawcy posiadającego autoryzację producenta naprawianego pojazdu.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Zamawiający zastrzega sobie prawo kontroli stanu zaawansowania świadczenia usług, w szczególności naprawy pojazdu oraz sposobu jej realizacji na każdym etapie oraz ingerencji w zakres i sposób naprawy.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zapewni Zamawiającemu dostęp do narzędzia informatycznego monitorującego bieżący, aktualny stan naprawy pojazdu za pośrednictwem sieci internetowej i przeszkoli jednorazowo pracowników Zamawiającego w zakresie jego obsługi.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na czas naprawy pojazdu ponosi pełną odpowiedzialność za jego uszkodzenia wyrządzone od chwili zdania pojazdu do chwili jego odbioru z naprawy.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będzie stosował za wykonane operacje normy czasowe, które nie mogą być większe od norm czasowych operacji naprawczych zawartych w aktualnym systemie informatycznym ………………… (zgodnie z ofertą Wykonawcy) zawierającym normy czasochłonności dla usterek serwisu i naprawy pojazdów.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zobowiązuje się do przekazania Zamawiającemu, w terminie 3 dni od daty podpisania umowy, systemu informatycznego, zawierającego normy czasochłonności dla usterek serwisu i naprawy pojazdów (wskazany w ofercie Wykonawcy).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każdorazowo po wymianie oleju, filtrów oraz innych istotnych podzespołów w silniku oraz paska rozrządu, umieści w widocznym miejscu w komorze silnika etykietę zawierającą informację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o dacie wykonywanych prac, zastosowanych materiałach (parametry i marka oleju) oraz przebiegu pojazdu.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na żądanie Zamawiającego będzie wykonywał kwartalne zestawienia wykonanych usług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 uwzględnieniem informacji uzgodnionych wcześniej z Zamawiającym. Zestawienia przesyłane będą drogą elektroniczną na adres e-mail:</w:t>
      </w:r>
      <w:r w:rsidRPr="00967A54">
        <w:rPr>
          <w:rFonts w:ascii="Times New Roman" w:eastAsia="SimSun" w:hAnsi="Times New Roman" w:cs="Times New Roman"/>
          <w:i/>
          <w:iCs/>
          <w:color w:val="000000"/>
          <w:kern w:val="1"/>
          <w:sz w:val="20"/>
          <w:szCs w:val="20"/>
          <w:lang w:eastAsia="zh-CN" w:bidi="hi-IN"/>
        </w:rPr>
        <w:t xml:space="preserve"> </w:t>
      </w:r>
      <w:hyperlink r:id="rId7" w:history="1">
        <w:r w:rsidRPr="00967A54">
          <w:rPr>
            <w:rFonts w:ascii="Times New Roman" w:eastAsia="SimSun" w:hAnsi="Times New Roman" w:cs="Times New Roman"/>
            <w:i/>
            <w:iCs/>
            <w:color w:val="000000"/>
            <w:kern w:val="1"/>
            <w:sz w:val="20"/>
            <w:szCs w:val="20"/>
          </w:rPr>
          <w:t>transport.kwp@ra.policja.gov.pl</w:t>
        </w:r>
      </w:hyperlink>
      <w:r w:rsidRPr="00967A54">
        <w:rPr>
          <w:rFonts w:ascii="Times New Roman" w:eastAsia="SimSun" w:hAnsi="Times New Roman" w:cs="Times New Roman"/>
          <w:color w:val="000000"/>
          <w:kern w:val="1"/>
          <w:sz w:val="20"/>
          <w:szCs w:val="20"/>
          <w:lang w:eastAsia="zh-CN" w:bidi="hi-IN"/>
        </w:rPr>
        <w:t>. Ze strony Wykonawcy do kontaktu z Zamawiającym wyznacza się:</w:t>
      </w:r>
      <w:r w:rsidR="00173833"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  nr tel. …………………….…….. </w:t>
      </w:r>
      <w:r w:rsidR="00BB2090" w:rsidRPr="00967A54">
        <w:rPr>
          <w:rFonts w:ascii="Times New Roman" w:eastAsia="SimSun" w:hAnsi="Times New Roman" w:cs="Times New Roman"/>
          <w:color w:val="000000"/>
          <w:kern w:val="1"/>
          <w:sz w:val="20"/>
          <w:szCs w:val="20"/>
          <w:lang w:eastAsia="zh-CN" w:bidi="hi-IN"/>
        </w:rPr>
        <w:br/>
      </w:r>
      <w:r w:rsidRPr="00967A54">
        <w:rPr>
          <w:rFonts w:ascii="Times New Roman" w:eastAsia="SimSun" w:hAnsi="Times New Roman" w:cs="Times New Roman"/>
          <w:color w:val="000000"/>
          <w:kern w:val="1"/>
          <w:sz w:val="20"/>
          <w:szCs w:val="20"/>
          <w:lang w:eastAsia="zh-CN" w:bidi="hi-IN"/>
        </w:rPr>
        <w:t xml:space="preserve">e-mail: …………………...……………….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Zamawiający zastrzega sobie prawo do zażądania od Wykonawcy przedłożenia źródłowych faktur zakupu części użytych do naprawy pojazdu.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(Dz. U. z 2015 r., poz. 305 z późn. zm.), a odtworzenie oznakowania pojazdu nastąpi zgodnie z wytycznymi przekazanymi przez Zamawiającego.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Zamawiający zastrzega sobie prawo do niesygnalizowanego uprzednio podstawienia pojazdu celem uzupełnienia olejów i płynów eksploatacyjnych, uzupełnienia oświetlenia oraz serwisu ogumienia.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W przypadku uzupełnienia olejów i płynów eksploatacyjnych Wykonawca obciąży Zamawiającego wyłączenie kosztami materiałów.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zobowiązuje się do zachowania w tajemnicy wszelkich informacji powziętych w związku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z realizacją przedmiotu umowy, w tym danych dotyczących pojazdów, ich wyposażenia oraz zobowiązuje się zabezpieczyć je przed udostępnieniem osobom trzecim.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wyjątkowych sytuacjach np. klęsk żywiołowych lub w czasie stanu podwyższonej gotowości Wykonawca zobowiązany jest do świadczenia przedmiotowych usług 24 godziny na dobę i 7 dni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w tygodniu. </w:t>
      </w:r>
    </w:p>
    <w:p w:rsidR="00040085" w:rsidRPr="00967A54" w:rsidRDefault="00040085" w:rsidP="00967A54">
      <w:pPr>
        <w:numPr>
          <w:ilvl w:val="0"/>
          <w:numId w:val="1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i osoby działające w jego imieniu nie będą kierować pojazdami służbowymi Policji ani wykonywać jazd próbnych poza terenem Zakładu, w którym realizowana jest umowa w zakresie wykraczającym poza obowiązki wynikające z zawartej umowy. </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lastRenderedPageBreak/>
        <w:t>§</w:t>
      </w:r>
      <w:r w:rsidR="00B740B7"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4</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pStyle w:val="Akapitzlist"/>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Termin wykonania usług wynosi</w:t>
      </w:r>
      <w:r w:rsidRPr="00967A54">
        <w:rPr>
          <w:rFonts w:ascii="Times New Roman" w:eastAsia="SimSun" w:hAnsi="Times New Roman" w:cs="Times New Roman"/>
          <w:b/>
          <w:bCs/>
          <w:color w:val="000000"/>
          <w:kern w:val="1"/>
          <w:sz w:val="20"/>
          <w:szCs w:val="20"/>
          <w:lang w:eastAsia="zh-CN" w:bidi="hi-IN"/>
        </w:rPr>
        <w:t xml:space="preserve"> – maksymalnie do 5 dni roboczych</w:t>
      </w:r>
      <w:r w:rsidRPr="00967A54">
        <w:rPr>
          <w:rFonts w:ascii="Times New Roman" w:eastAsia="SimSun" w:hAnsi="Times New Roman" w:cs="Times New Roman"/>
          <w:color w:val="000000"/>
          <w:kern w:val="1"/>
          <w:sz w:val="20"/>
          <w:szCs w:val="20"/>
          <w:lang w:eastAsia="zh-CN" w:bidi="hi-IN"/>
        </w:rPr>
        <w:t>, licząc od dnia zatwierdzenia przez Zamawiającego kosztorysu usługi;</w:t>
      </w:r>
    </w:p>
    <w:p w:rsidR="00040085" w:rsidRPr="00967A54" w:rsidRDefault="00040085" w:rsidP="00967A54">
      <w:pPr>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Termin wykonania usługi może ulec zmianie w wyniku zaistnienia konieczności naprawy elementów uszkodzonych i nieujawnionych w trakcie diagnozy lub ujawnionych w trakcie wykonywania usługi.</w:t>
      </w:r>
    </w:p>
    <w:p w:rsidR="00040085" w:rsidRPr="00967A54" w:rsidRDefault="00040085" w:rsidP="00967A54">
      <w:pPr>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Czas obowiązywania niniejszej umowy ustala się na </w:t>
      </w:r>
      <w:r w:rsidRPr="00967A54">
        <w:rPr>
          <w:rFonts w:ascii="Times New Roman" w:eastAsia="SimSun" w:hAnsi="Times New Roman" w:cs="Times New Roman"/>
          <w:b/>
          <w:bCs/>
          <w:color w:val="000000"/>
          <w:kern w:val="1"/>
          <w:sz w:val="20"/>
          <w:szCs w:val="20"/>
          <w:lang w:eastAsia="zh-CN" w:bidi="hi-IN"/>
        </w:rPr>
        <w:t xml:space="preserve">okres 24 miesięcy od dnia </w:t>
      </w:r>
      <w:r w:rsidR="00380868" w:rsidRPr="00967A54">
        <w:rPr>
          <w:rFonts w:ascii="Times New Roman" w:eastAsia="SimSun" w:hAnsi="Times New Roman" w:cs="Times New Roman"/>
          <w:b/>
          <w:bCs/>
          <w:color w:val="000000"/>
          <w:kern w:val="1"/>
          <w:sz w:val="20"/>
          <w:szCs w:val="20"/>
          <w:lang w:eastAsia="zh-CN" w:bidi="hi-IN"/>
        </w:rPr>
        <w:t>………….</w:t>
      </w:r>
      <w:r w:rsidRPr="00967A54">
        <w:rPr>
          <w:rFonts w:ascii="Times New Roman" w:eastAsia="SimSun" w:hAnsi="Times New Roman" w:cs="Times New Roman"/>
          <w:b/>
          <w:bCs/>
          <w:color w:val="000000"/>
          <w:kern w:val="1"/>
          <w:sz w:val="20"/>
          <w:szCs w:val="20"/>
          <w:lang w:eastAsia="zh-CN" w:bidi="hi-IN"/>
        </w:rPr>
        <w:t>.</w:t>
      </w:r>
    </w:p>
    <w:p w:rsidR="00040085" w:rsidRPr="00967A54" w:rsidRDefault="00040085" w:rsidP="00967A54">
      <w:pPr>
        <w:numPr>
          <w:ilvl w:val="0"/>
          <w:numId w:val="1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Umowa wygasa z chwilą upływu czasu na jaki została zawarta lub w przypadku wyczerpania kwoty wyszczególnionej w §</w:t>
      </w:r>
      <w:r w:rsidR="008401F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6 ust.</w:t>
      </w:r>
      <w:r w:rsidR="008401F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2 niniejszej umowy  w zależności</w:t>
      </w:r>
      <w:r w:rsidR="008401FD"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które ze zdarzeń nastąpi wcześniej.</w:t>
      </w:r>
    </w:p>
    <w:p w:rsidR="00040085" w:rsidRPr="00967A54" w:rsidRDefault="00040085" w:rsidP="00967A54">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173833"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5</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Na wykonaną usługę Wykonawca udziela </w:t>
      </w:r>
      <w:r w:rsidRPr="00967A54">
        <w:rPr>
          <w:rFonts w:ascii="Times New Roman" w:eastAsia="SimSun" w:hAnsi="Times New Roman" w:cs="Times New Roman"/>
          <w:b/>
          <w:bCs/>
          <w:color w:val="000000"/>
          <w:kern w:val="1"/>
          <w:sz w:val="20"/>
          <w:szCs w:val="20"/>
          <w:lang w:eastAsia="zh-CN" w:bidi="hi-IN"/>
        </w:rPr>
        <w:t>….. miesięcznej gwarancji,</w:t>
      </w:r>
      <w:r w:rsidRPr="00967A54">
        <w:rPr>
          <w:rFonts w:ascii="Times New Roman" w:eastAsia="SimSun" w:hAnsi="Times New Roman" w:cs="Times New Roman"/>
          <w:color w:val="000000"/>
          <w:kern w:val="1"/>
          <w:sz w:val="20"/>
          <w:szCs w:val="20"/>
          <w:lang w:eastAsia="zh-CN" w:bidi="hi-IN"/>
        </w:rPr>
        <w:t xml:space="preserve"> licząc od dnia obioru pojazdu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i podpisania przez strony protokołu stwierdzającego wykonanie usługi , z zastrzeżeniem, że w przypadku wyłączenia gwarancji producenta pojazdu na te elementy, które zostały wymienione bądź naprawione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w ramach niniejszej usługi, obowiązki gwaranta w tym zakresie przejmuje Wykonawca, zgodnie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 warunkami udzielanej gwarancji. Okres obowiązywania gwarancji na zastosowane w naprawie części jest nie krótszy niż okres gwarancji jaki zapewnia producent tych części przy czym na materiały eksploatacyjne Wykonawca udzieli gwarancji na 2</w:t>
      </w:r>
      <w:r w:rsidR="008401FD" w:rsidRPr="00967A54">
        <w:rPr>
          <w:rFonts w:ascii="Times New Roman" w:eastAsia="SimSun" w:hAnsi="Times New Roman" w:cs="Times New Roman"/>
          <w:color w:val="000000"/>
          <w:kern w:val="1"/>
          <w:sz w:val="20"/>
          <w:szCs w:val="20"/>
          <w:lang w:eastAsia="zh-CN" w:bidi="hi-IN"/>
        </w:rPr>
        <w:t> </w:t>
      </w:r>
      <w:r w:rsidRPr="00967A54">
        <w:rPr>
          <w:rFonts w:ascii="Times New Roman" w:eastAsia="SimSun" w:hAnsi="Times New Roman" w:cs="Times New Roman"/>
          <w:color w:val="000000"/>
          <w:kern w:val="1"/>
          <w:sz w:val="20"/>
          <w:szCs w:val="20"/>
          <w:lang w:eastAsia="zh-CN" w:bidi="hi-IN"/>
        </w:rPr>
        <w:t>000</w:t>
      </w:r>
      <w:r w:rsidR="008401F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km. </w:t>
      </w:r>
    </w:p>
    <w:p w:rsidR="00040085" w:rsidRPr="00967A54" w:rsidRDefault="00040085" w:rsidP="00967A54">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 wystąpieniu wady po odbiorze, której usunięcie podlega wymienionej w ust. 1 gwarancji, Zamawiający powiadomi Wykonawcę telefonicznie pod numerem telefonu ……………….……….. lub e-mailem pod adres</w:t>
      </w:r>
      <w:r w:rsidR="00173833"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t>
      </w:r>
    </w:p>
    <w:p w:rsidR="00040085" w:rsidRPr="00967A54" w:rsidRDefault="00040085" w:rsidP="00967A54">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zobowiązany jest do usunięcia wad w terminie do 2 dni roboczych licząc od dnia powiadomienia Wykonawcy. </w:t>
      </w:r>
    </w:p>
    <w:p w:rsidR="00040085" w:rsidRPr="00967A54" w:rsidRDefault="00040085" w:rsidP="00967A54">
      <w:pPr>
        <w:numPr>
          <w:ilvl w:val="0"/>
          <w:numId w:val="2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Gdy naprawa gwarancyjna związana będzie z koniecznością dostarczenia pojazdu do warsztatu Wykonawcy, dostarczenie odbędzie się siłami Wykonawcy i na jego koszt. </w:t>
      </w:r>
    </w:p>
    <w:p w:rsidR="00040085" w:rsidRPr="00967A54" w:rsidRDefault="00040085" w:rsidP="00967A54">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173833"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6</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w:t>
      </w:r>
      <w:r w:rsidRPr="00967A54">
        <w:rPr>
          <w:rFonts w:ascii="Times New Roman" w:eastAsia="SimSun" w:hAnsi="Times New Roman" w:cs="Times New Roman"/>
          <w:b/>
          <w:i/>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zapłaci Wykonawcy wynagrodzenie za wykonanie przedmiotu zamówienia:</w:t>
      </w:r>
    </w:p>
    <w:p w:rsidR="00040085" w:rsidRPr="00967A54" w:rsidRDefault="00040085" w:rsidP="00967A54">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 xml:space="preserve">usługi wulkanizacyjne i serwis klimatyzacji: według cen jednostkowych brutto zawartych </w:t>
      </w:r>
      <w:r w:rsidR="00893FA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 xml:space="preserve">w ofercie Wykonawcy stanowiącej załącznik nr </w:t>
      </w:r>
      <w:r w:rsidR="008C6B1D" w:rsidRPr="00967A54">
        <w:rPr>
          <w:rFonts w:ascii="Times New Roman" w:eastAsia="SimSun" w:hAnsi="Times New Roman" w:cs="Times New Roman"/>
          <w:b/>
          <w:bCs/>
          <w:color w:val="000000"/>
          <w:kern w:val="1"/>
          <w:sz w:val="20"/>
          <w:szCs w:val="20"/>
          <w:lang w:eastAsia="zh-CN" w:bidi="hi-IN"/>
        </w:rPr>
        <w:t>2</w:t>
      </w:r>
      <w:r w:rsidRPr="00967A54">
        <w:rPr>
          <w:rFonts w:ascii="Times New Roman" w:eastAsia="SimSun" w:hAnsi="Times New Roman" w:cs="Times New Roman"/>
          <w:color w:val="000000"/>
          <w:kern w:val="1"/>
          <w:sz w:val="20"/>
          <w:szCs w:val="20"/>
          <w:lang w:eastAsia="zh-CN" w:bidi="hi-IN"/>
        </w:rPr>
        <w:t xml:space="preserve"> do przedmiotowej umowy. Cena jednostkowa obejmuje wszystkie koszty związane z wykonaną usługą, w tym stawki podatku od towarów i usług;</w:t>
      </w:r>
    </w:p>
    <w:p w:rsidR="00040085" w:rsidRPr="00967A54" w:rsidRDefault="00040085" w:rsidP="00967A54">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 xml:space="preserve">części zamienne i materiały: rabat ……%, </w:t>
      </w:r>
      <w:r w:rsidRPr="00967A54">
        <w:rPr>
          <w:rFonts w:ascii="Times New Roman" w:eastAsia="SimSun" w:hAnsi="Times New Roman" w:cs="Times New Roman"/>
          <w:color w:val="000000"/>
          <w:kern w:val="1"/>
          <w:sz w:val="20"/>
          <w:szCs w:val="20"/>
          <w:lang w:eastAsia="zh-CN" w:bidi="hi-IN"/>
        </w:rPr>
        <w:t xml:space="preserve">ceny jednostkowe brutto wynikać będą z cen obowiązujących w sprzedaży detalicznej dla klientów indywidualnych pomniejszonych o stały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w okresie obowiązywania umowy rabat procentowy zgodny z zaoferowanym w formularzu ofertowym, w oparciu o system informatyczny wymieniony w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1 ust.4 lit. </w:t>
      </w:r>
      <w:r w:rsidR="00893FAD" w:rsidRPr="00967A54">
        <w:rPr>
          <w:rFonts w:ascii="Times New Roman" w:eastAsia="SimSun" w:hAnsi="Times New Roman" w:cs="Times New Roman"/>
          <w:color w:val="000000"/>
          <w:kern w:val="1"/>
          <w:sz w:val="20"/>
          <w:szCs w:val="20"/>
          <w:lang w:eastAsia="zh-CN" w:bidi="hi-IN"/>
        </w:rPr>
        <w:t>n</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cena j</w:t>
      </w:r>
      <w:r w:rsidR="00BB2090" w:rsidRPr="00967A54">
        <w:rPr>
          <w:rFonts w:ascii="Times New Roman" w:eastAsia="SimSun" w:hAnsi="Times New Roman" w:cs="Times New Roman"/>
          <w:b/>
          <w:bCs/>
          <w:color w:val="000000"/>
          <w:kern w:val="1"/>
          <w:sz w:val="20"/>
          <w:szCs w:val="20"/>
          <w:lang w:eastAsia="zh-CN" w:bidi="hi-IN"/>
        </w:rPr>
        <w:t xml:space="preserve">ednej roboczogodziny: ……………..zł </w:t>
      </w:r>
      <w:r w:rsidRPr="00967A54">
        <w:rPr>
          <w:rFonts w:ascii="Times New Roman" w:eastAsia="SimSun" w:hAnsi="Times New Roman" w:cs="Times New Roman"/>
          <w:b/>
          <w:bCs/>
          <w:color w:val="000000"/>
          <w:kern w:val="1"/>
          <w:sz w:val="20"/>
          <w:szCs w:val="20"/>
          <w:lang w:eastAsia="zh-CN" w:bidi="hi-IN"/>
        </w:rPr>
        <w:t xml:space="preserve">brutto </w:t>
      </w:r>
      <w:r w:rsidRPr="00967A54">
        <w:rPr>
          <w:rFonts w:ascii="Times New Roman" w:eastAsia="SimSun" w:hAnsi="Times New Roman" w:cs="Times New Roman"/>
          <w:color w:val="000000"/>
          <w:kern w:val="1"/>
          <w:sz w:val="20"/>
          <w:szCs w:val="20"/>
          <w:lang w:eastAsia="zh-CN" w:bidi="hi-IN"/>
        </w:rPr>
        <w:t xml:space="preserve">(zgodnie z ofertą Wykonawcy – załącznik nr </w:t>
      </w:r>
      <w:r w:rsidR="008C6B1D" w:rsidRPr="00967A54">
        <w:rPr>
          <w:rFonts w:ascii="Times New Roman" w:eastAsia="SimSun" w:hAnsi="Times New Roman" w:cs="Times New Roman"/>
          <w:color w:val="000000"/>
          <w:kern w:val="1"/>
          <w:sz w:val="20"/>
          <w:szCs w:val="20"/>
          <w:lang w:eastAsia="zh-CN" w:bidi="hi-IN"/>
        </w:rPr>
        <w:t>2</w:t>
      </w:r>
      <w:r w:rsidRPr="00967A54">
        <w:rPr>
          <w:rFonts w:ascii="Times New Roman" w:eastAsia="SimSun" w:hAnsi="Times New Roman" w:cs="Times New Roman"/>
          <w:color w:val="000000"/>
          <w:kern w:val="1"/>
          <w:sz w:val="20"/>
          <w:szCs w:val="20"/>
          <w:lang w:eastAsia="zh-CN" w:bidi="hi-IN"/>
        </w:rPr>
        <w:t xml:space="preserve"> do umowy);</w:t>
      </w:r>
    </w:p>
    <w:p w:rsidR="00040085" w:rsidRPr="00967A54" w:rsidRDefault="00040085" w:rsidP="00967A54">
      <w:pPr>
        <w:numPr>
          <w:ilvl w:val="0"/>
          <w:numId w:val="23"/>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przypadku </w:t>
      </w:r>
      <w:r w:rsidRPr="00967A54">
        <w:rPr>
          <w:rFonts w:ascii="Times New Roman" w:eastAsia="SimSun" w:hAnsi="Times New Roman" w:cs="Times New Roman"/>
          <w:b/>
          <w:bCs/>
          <w:color w:val="000000"/>
          <w:kern w:val="1"/>
          <w:sz w:val="20"/>
          <w:szCs w:val="20"/>
          <w:lang w:eastAsia="zh-CN" w:bidi="hi-IN"/>
        </w:rPr>
        <w:t>braku akceptacji przez Zamawiającego kosztorysu naprawy</w:t>
      </w:r>
      <w:r w:rsidRPr="00967A54">
        <w:rPr>
          <w:rFonts w:ascii="Times New Roman" w:eastAsia="SimSun" w:hAnsi="Times New Roman" w:cs="Times New Roman"/>
          <w:color w:val="000000"/>
          <w:kern w:val="1"/>
          <w:sz w:val="20"/>
          <w:szCs w:val="20"/>
          <w:lang w:eastAsia="zh-CN" w:bidi="hi-IN"/>
        </w:rPr>
        <w:t xml:space="preserve"> Wykonawca za czynności wykonane podczas weryfikacji otrzyma wynagrodzenie w wysokości </w:t>
      </w:r>
      <w:r w:rsidR="00883B41" w:rsidRPr="00967A54">
        <w:rPr>
          <w:rFonts w:ascii="Times New Roman" w:eastAsia="SimSun" w:hAnsi="Times New Roman" w:cs="Times New Roman"/>
          <w:color w:val="000000"/>
          <w:kern w:val="1"/>
          <w:sz w:val="20"/>
          <w:szCs w:val="20"/>
          <w:lang w:eastAsia="zh-CN" w:bidi="hi-IN"/>
        </w:rPr>
        <w:t xml:space="preserve">do </w:t>
      </w:r>
      <w:r w:rsidRPr="00967A54">
        <w:rPr>
          <w:rFonts w:ascii="Times New Roman" w:eastAsia="SimSun" w:hAnsi="Times New Roman" w:cs="Times New Roman"/>
          <w:b/>
          <w:bCs/>
          <w:color w:val="000000"/>
          <w:kern w:val="1"/>
          <w:sz w:val="20"/>
          <w:szCs w:val="20"/>
          <w:lang w:eastAsia="zh-CN" w:bidi="hi-IN"/>
        </w:rPr>
        <w:t>400,00</w:t>
      </w:r>
      <w:r w:rsidR="00173833"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zł.</w:t>
      </w:r>
      <w:r w:rsidR="00173833"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brutto</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Wartość umowy wynosi </w:t>
      </w:r>
      <w:r w:rsidR="00BB2090" w:rsidRPr="00967A54">
        <w:rPr>
          <w:rFonts w:ascii="Times New Roman" w:eastAsia="SimSun" w:hAnsi="Times New Roman" w:cs="Times New Roman"/>
          <w:b/>
          <w:bCs/>
          <w:color w:val="000000"/>
          <w:kern w:val="1"/>
          <w:sz w:val="20"/>
          <w:szCs w:val="20"/>
          <w:lang w:eastAsia="zh-CN" w:bidi="hi-IN"/>
        </w:rPr>
        <w:t>…………………….</w:t>
      </w:r>
      <w:r w:rsidR="00173833" w:rsidRPr="00967A54">
        <w:rPr>
          <w:rFonts w:ascii="Times New Roman" w:eastAsia="SimSun" w:hAnsi="Times New Roman" w:cs="Times New Roman"/>
          <w:b/>
          <w:bCs/>
          <w:color w:val="000000"/>
          <w:kern w:val="1"/>
          <w:sz w:val="20"/>
          <w:szCs w:val="20"/>
          <w:lang w:eastAsia="zh-CN" w:bidi="hi-IN"/>
        </w:rPr>
        <w:t xml:space="preserve"> z</w:t>
      </w:r>
      <w:r w:rsidR="00BB2090" w:rsidRPr="00967A54">
        <w:rPr>
          <w:rFonts w:ascii="Times New Roman" w:eastAsia="SimSun" w:hAnsi="Times New Roman" w:cs="Times New Roman"/>
          <w:b/>
          <w:bCs/>
          <w:color w:val="000000"/>
          <w:kern w:val="1"/>
          <w:sz w:val="20"/>
          <w:szCs w:val="20"/>
          <w:lang w:eastAsia="zh-CN" w:bidi="hi-IN"/>
        </w:rPr>
        <w:t>ł</w:t>
      </w:r>
      <w:r w:rsidR="00173833" w:rsidRPr="00967A54">
        <w:rPr>
          <w:rFonts w:ascii="Times New Roman" w:eastAsia="SimSun" w:hAnsi="Times New Roman" w:cs="Times New Roman"/>
          <w:b/>
          <w:bCs/>
          <w:color w:val="000000"/>
          <w:kern w:val="1"/>
          <w:sz w:val="20"/>
          <w:szCs w:val="20"/>
          <w:lang w:eastAsia="zh-CN" w:bidi="hi-IN"/>
        </w:rPr>
        <w:t>.</w:t>
      </w:r>
      <w:r w:rsidR="00BB2090"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 xml:space="preserve">brutto </w:t>
      </w:r>
      <w:r w:rsidRPr="00967A54">
        <w:rPr>
          <w:rFonts w:ascii="Times New Roman" w:eastAsia="SimSun" w:hAnsi="Times New Roman" w:cs="Times New Roman"/>
          <w:color w:val="000000"/>
          <w:kern w:val="1"/>
          <w:sz w:val="20"/>
          <w:szCs w:val="20"/>
          <w:lang w:eastAsia="zh-CN" w:bidi="hi-IN"/>
        </w:rPr>
        <w:t>(zgodnie z ofertą Wykonawcy).</w:t>
      </w: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Ilość zamawianych usług będzie wynikać z rzeczywistych potrzeb Zamawiającego w</w:t>
      </w:r>
      <w:r w:rsidRPr="00967A54">
        <w:rPr>
          <w:rFonts w:ascii="Times New Roman" w:eastAsia="SimSun" w:hAnsi="Times New Roman" w:cs="Times New Roman"/>
          <w:b/>
          <w:i/>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zależności od ilości awarii, uszkodzeń pojazdów lub wycofania pojazdów z eksploatacji. Zamawiający może w ramach wykonania niniejszej umowy zamówić mniejszą od przewidywanej w </w:t>
      </w:r>
      <w:r w:rsidR="00173833" w:rsidRPr="00967A54">
        <w:rPr>
          <w:rFonts w:ascii="Times New Roman" w:eastAsia="SimSun" w:hAnsi="Times New Roman" w:cs="Times New Roman"/>
          <w:color w:val="000000"/>
          <w:kern w:val="1"/>
          <w:sz w:val="20"/>
          <w:szCs w:val="20"/>
          <w:lang w:eastAsia="zh-CN" w:bidi="hi-IN"/>
        </w:rPr>
        <w:t>z</w:t>
      </w:r>
      <w:r w:rsidRPr="00967A54">
        <w:rPr>
          <w:rFonts w:ascii="Times New Roman" w:eastAsia="SimSun" w:hAnsi="Times New Roman" w:cs="Times New Roman"/>
          <w:color w:val="000000"/>
          <w:kern w:val="1"/>
          <w:sz w:val="20"/>
          <w:szCs w:val="20"/>
          <w:lang w:eastAsia="zh-CN" w:bidi="hi-IN"/>
        </w:rPr>
        <w:t xml:space="preserve">ałącznikach nr </w:t>
      </w:r>
      <w:r w:rsidR="008C6B1D" w:rsidRPr="00967A54">
        <w:rPr>
          <w:rFonts w:ascii="Times New Roman" w:eastAsia="SimSun" w:hAnsi="Times New Roman" w:cs="Times New Roman"/>
          <w:color w:val="000000"/>
          <w:kern w:val="1"/>
          <w:sz w:val="20"/>
          <w:szCs w:val="20"/>
          <w:lang w:eastAsia="zh-CN" w:bidi="hi-IN"/>
        </w:rPr>
        <w:t>2</w:t>
      </w:r>
      <w:r w:rsidRPr="00967A54">
        <w:rPr>
          <w:rFonts w:ascii="Times New Roman" w:eastAsia="SimSun" w:hAnsi="Times New Roman" w:cs="Times New Roman"/>
          <w:color w:val="000000"/>
          <w:kern w:val="1"/>
          <w:sz w:val="20"/>
          <w:szCs w:val="20"/>
          <w:lang w:eastAsia="zh-CN" w:bidi="hi-IN"/>
        </w:rPr>
        <w:t xml:space="preserve"> do umowy ilość usług. Wykonawcy</w:t>
      </w:r>
      <w:r w:rsidRPr="00967A54">
        <w:rPr>
          <w:rFonts w:ascii="Times New Roman" w:eastAsia="SimSun" w:hAnsi="Times New Roman" w:cs="Times New Roman"/>
          <w:b/>
          <w:i/>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nie będą przysługiwać w stosunku do Zamawiającego żadne roszczenia z tytułu dokonania zamówień o łącznej wartości mniejszej niż określonej w ust. 2 niniejszego </w:t>
      </w:r>
      <w:r w:rsidR="002E74E9" w:rsidRPr="00967A54">
        <w:rPr>
          <w:rFonts w:ascii="Times New Roman" w:eastAsia="SimSun" w:hAnsi="Times New Roman" w:cs="Times New Roman"/>
          <w:color w:val="000000"/>
          <w:kern w:val="1"/>
          <w:sz w:val="20"/>
          <w:szCs w:val="20"/>
          <w:lang w:eastAsia="zh-CN" w:bidi="hi-IN"/>
        </w:rPr>
        <w:t>paragrafu</w:t>
      </w:r>
      <w:r w:rsidRPr="00967A54">
        <w:rPr>
          <w:rFonts w:ascii="Times New Roman" w:eastAsia="SimSun" w:hAnsi="Times New Roman" w:cs="Times New Roman"/>
          <w:color w:val="000000"/>
          <w:kern w:val="1"/>
          <w:sz w:val="20"/>
          <w:szCs w:val="20"/>
          <w:lang w:eastAsia="zh-CN" w:bidi="hi-IN"/>
        </w:rPr>
        <w:t xml:space="preserve"> jednak nie mniejszej niż 40</w:t>
      </w:r>
      <w:r w:rsidR="00173833"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łącznej wartości umowy.</w:t>
      </w: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wystawi za wykonane usługi faktury VAT dla każdego zlecenia odrębnie.</w:t>
      </w: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zapłaci Wykonawcy na podstawie wystawionej faktury VAT w terminie 30 dni od daty otrzymania prawidłowo wystawionej faktury VAT wraz z dokumentami potwierdzającymi wykonanie usługi: kosztorys, zlecenie naprawy (zał</w:t>
      </w:r>
      <w:r w:rsidR="00173833" w:rsidRPr="00967A54">
        <w:rPr>
          <w:rFonts w:ascii="Times New Roman" w:eastAsia="SimSun" w:hAnsi="Times New Roman" w:cs="Times New Roman"/>
          <w:color w:val="000000"/>
          <w:kern w:val="1"/>
          <w:sz w:val="20"/>
          <w:szCs w:val="20"/>
          <w:lang w:eastAsia="zh-CN" w:bidi="hi-IN"/>
        </w:rPr>
        <w:t>ą</w:t>
      </w:r>
      <w:r w:rsidRPr="00967A54">
        <w:rPr>
          <w:rFonts w:ascii="Times New Roman" w:eastAsia="SimSun" w:hAnsi="Times New Roman" w:cs="Times New Roman"/>
          <w:color w:val="000000"/>
          <w:kern w:val="1"/>
          <w:sz w:val="20"/>
          <w:szCs w:val="20"/>
          <w:lang w:eastAsia="zh-CN" w:bidi="hi-IN"/>
        </w:rPr>
        <w:t>cznik nr 1 do umowy</w:t>
      </w:r>
      <w:r w:rsidR="00173833" w:rsidRPr="00967A54">
        <w:rPr>
          <w:rFonts w:ascii="Times New Roman" w:eastAsia="SimSun" w:hAnsi="Times New Roman" w:cs="Times New Roman"/>
          <w:color w:val="000000"/>
          <w:kern w:val="1"/>
          <w:sz w:val="20"/>
          <w:szCs w:val="20"/>
          <w:lang w:eastAsia="zh-CN" w:bidi="hi-IN"/>
        </w:rPr>
        <w:t xml:space="preserve"> – część A</w:t>
      </w:r>
      <w:r w:rsidRPr="00967A54">
        <w:rPr>
          <w:rFonts w:ascii="Times New Roman" w:eastAsia="SimSun" w:hAnsi="Times New Roman" w:cs="Times New Roman"/>
          <w:color w:val="000000"/>
          <w:kern w:val="1"/>
          <w:sz w:val="20"/>
          <w:szCs w:val="20"/>
          <w:lang w:eastAsia="zh-CN" w:bidi="hi-IN"/>
        </w:rPr>
        <w:t xml:space="preserve">), </w:t>
      </w:r>
      <w:r w:rsidR="00173833" w:rsidRPr="00967A54">
        <w:rPr>
          <w:rFonts w:ascii="Times New Roman" w:eastAsia="SimSun" w:hAnsi="Times New Roman" w:cs="Times New Roman"/>
          <w:color w:val="000000"/>
          <w:kern w:val="1"/>
          <w:sz w:val="20"/>
          <w:szCs w:val="20"/>
          <w:lang w:eastAsia="zh-CN" w:bidi="hi-IN"/>
        </w:rPr>
        <w:t>przekazanie pojazdu na zleconą usługę</w:t>
      </w:r>
      <w:r w:rsidRPr="00967A54">
        <w:rPr>
          <w:rFonts w:ascii="Times New Roman" w:eastAsia="SimSun" w:hAnsi="Times New Roman" w:cs="Times New Roman"/>
          <w:color w:val="000000"/>
          <w:kern w:val="1"/>
          <w:sz w:val="20"/>
          <w:szCs w:val="20"/>
          <w:lang w:eastAsia="zh-CN" w:bidi="hi-IN"/>
        </w:rPr>
        <w:t xml:space="preserve"> (załącznik nr </w:t>
      </w:r>
      <w:r w:rsidR="00173833" w:rsidRPr="00967A54">
        <w:rPr>
          <w:rFonts w:ascii="Times New Roman" w:eastAsia="SimSun" w:hAnsi="Times New Roman" w:cs="Times New Roman"/>
          <w:color w:val="000000"/>
          <w:kern w:val="1"/>
          <w:sz w:val="20"/>
          <w:szCs w:val="20"/>
          <w:lang w:eastAsia="zh-CN" w:bidi="hi-IN"/>
        </w:rPr>
        <w:t>1</w:t>
      </w:r>
      <w:r w:rsidRPr="00967A54">
        <w:rPr>
          <w:rFonts w:ascii="Times New Roman" w:eastAsia="SimSun" w:hAnsi="Times New Roman" w:cs="Times New Roman"/>
          <w:color w:val="000000"/>
          <w:kern w:val="1"/>
          <w:sz w:val="20"/>
          <w:szCs w:val="20"/>
          <w:lang w:eastAsia="zh-CN" w:bidi="hi-IN"/>
        </w:rPr>
        <w:t xml:space="preserve"> do umowy</w:t>
      </w:r>
      <w:r w:rsidR="00173833" w:rsidRPr="00967A54">
        <w:rPr>
          <w:rFonts w:ascii="Times New Roman" w:eastAsia="SimSun" w:hAnsi="Times New Roman" w:cs="Times New Roman"/>
          <w:color w:val="000000"/>
          <w:kern w:val="1"/>
          <w:sz w:val="20"/>
          <w:szCs w:val="20"/>
          <w:lang w:eastAsia="zh-CN" w:bidi="hi-IN"/>
        </w:rPr>
        <w:t xml:space="preserve"> – część B</w:t>
      </w:r>
      <w:r w:rsidRPr="00967A54">
        <w:rPr>
          <w:rFonts w:ascii="Times New Roman" w:eastAsia="SimSun" w:hAnsi="Times New Roman" w:cs="Times New Roman"/>
          <w:color w:val="000000"/>
          <w:kern w:val="1"/>
          <w:sz w:val="20"/>
          <w:szCs w:val="20"/>
          <w:lang w:eastAsia="zh-CN" w:bidi="hi-IN"/>
        </w:rPr>
        <w:t xml:space="preserve">), </w:t>
      </w:r>
      <w:r w:rsidR="00173833" w:rsidRPr="00967A54">
        <w:rPr>
          <w:rFonts w:ascii="Times New Roman" w:eastAsia="SimSun" w:hAnsi="Times New Roman" w:cs="Times New Roman"/>
          <w:color w:val="000000"/>
          <w:kern w:val="1"/>
          <w:sz w:val="20"/>
          <w:szCs w:val="20"/>
          <w:lang w:eastAsia="zh-CN" w:bidi="hi-IN"/>
        </w:rPr>
        <w:t>protokół odbioru pojazdu po wykonanej usłudze</w:t>
      </w:r>
      <w:r w:rsidRPr="00967A54">
        <w:rPr>
          <w:rFonts w:ascii="Times New Roman" w:eastAsia="SimSun" w:hAnsi="Times New Roman" w:cs="Times New Roman"/>
          <w:color w:val="000000"/>
          <w:kern w:val="1"/>
          <w:sz w:val="20"/>
          <w:szCs w:val="20"/>
          <w:lang w:eastAsia="zh-CN" w:bidi="hi-IN"/>
        </w:rPr>
        <w:t xml:space="preserve"> (załącznik nr </w:t>
      </w:r>
      <w:r w:rsidR="00173833" w:rsidRPr="00967A54">
        <w:rPr>
          <w:rFonts w:ascii="Times New Roman" w:eastAsia="SimSun" w:hAnsi="Times New Roman" w:cs="Times New Roman"/>
          <w:color w:val="000000"/>
          <w:kern w:val="1"/>
          <w:sz w:val="20"/>
          <w:szCs w:val="20"/>
          <w:lang w:eastAsia="zh-CN" w:bidi="hi-IN"/>
        </w:rPr>
        <w:t>1</w:t>
      </w:r>
      <w:r w:rsidRPr="00967A54">
        <w:rPr>
          <w:rFonts w:ascii="Times New Roman" w:eastAsia="SimSun" w:hAnsi="Times New Roman" w:cs="Times New Roman"/>
          <w:color w:val="000000"/>
          <w:kern w:val="1"/>
          <w:sz w:val="20"/>
          <w:szCs w:val="20"/>
          <w:lang w:eastAsia="zh-CN" w:bidi="hi-IN"/>
        </w:rPr>
        <w:t xml:space="preserve"> do umowy</w:t>
      </w:r>
      <w:r w:rsidR="00173833" w:rsidRPr="00967A54">
        <w:rPr>
          <w:rFonts w:ascii="Times New Roman" w:eastAsia="SimSun" w:hAnsi="Times New Roman" w:cs="Times New Roman"/>
          <w:color w:val="000000"/>
          <w:kern w:val="1"/>
          <w:sz w:val="20"/>
          <w:szCs w:val="20"/>
          <w:lang w:eastAsia="zh-CN" w:bidi="hi-IN"/>
        </w:rPr>
        <w:t xml:space="preserve"> – część C</w:t>
      </w:r>
      <w:r w:rsidRPr="00967A54">
        <w:rPr>
          <w:rFonts w:ascii="Times New Roman" w:eastAsia="SimSun" w:hAnsi="Times New Roman" w:cs="Times New Roman"/>
          <w:color w:val="000000"/>
          <w:kern w:val="1"/>
          <w:sz w:val="20"/>
          <w:szCs w:val="20"/>
          <w:lang w:eastAsia="zh-CN" w:bidi="hi-IN"/>
        </w:rPr>
        <w:t xml:space="preserve">); </w:t>
      </w: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lastRenderedPageBreak/>
        <w:t>Za datę dokonania płatności przez Zamawiającego uważa się datę obciążenia rachunku Zamawiającego.</w:t>
      </w: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wyraża zgodę na przesyłanie ustrukturyzowanych faktur elektronicznych za pośrednictwem Platformy Elektronicznego Fakturowania (indywidualny identyfikator PEPPOL-GLN 59077</w:t>
      </w:r>
      <w:r w:rsidR="00173833" w:rsidRPr="00967A54">
        <w:rPr>
          <w:rFonts w:ascii="Times New Roman" w:eastAsia="SimSun" w:hAnsi="Times New Roman" w:cs="Times New Roman"/>
          <w:color w:val="000000"/>
          <w:kern w:val="1"/>
          <w:sz w:val="20"/>
          <w:szCs w:val="20"/>
          <w:lang w:eastAsia="zh-CN" w:bidi="hi-IN"/>
        </w:rPr>
        <w:t>14353611</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2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wyłącza ze stosowania przesyłanie za pośrednictwem Platformy innych ustrukturyzowanych dokumentów elektronicznych zgodnie z art. 4 ust</w:t>
      </w:r>
      <w:r w:rsidR="00173833"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4 Ustawy z dnia 9 listopada 2018 roku o elektronicznym fakturowaniu w zamówieniach publicznych, koncesjach na roboty budowlane lub usługi oraz partnerstwie publiczno – prywatnym (Tekst jednolity Dz. U. z 2020 poz. 1666).</w:t>
      </w:r>
    </w:p>
    <w:p w:rsidR="00040085" w:rsidRPr="00967A54" w:rsidRDefault="00040085" w:rsidP="00967A54">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2E74E9"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7</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 razie niewykonania lub nienale</w:t>
      </w:r>
      <w:r w:rsidRPr="00967A54">
        <w:rPr>
          <w:rFonts w:ascii="Times New Roman" w:eastAsia="TimesNewRoman" w:hAnsi="Times New Roman" w:cs="Times New Roman"/>
          <w:color w:val="000000"/>
          <w:kern w:val="1"/>
          <w:sz w:val="20"/>
          <w:szCs w:val="20"/>
          <w:lang w:eastAsia="zh-CN" w:bidi="hi-IN"/>
        </w:rPr>
        <w:t>ż</w:t>
      </w:r>
      <w:r w:rsidRPr="00967A54">
        <w:rPr>
          <w:rFonts w:ascii="Times New Roman" w:eastAsia="SimSun" w:hAnsi="Times New Roman" w:cs="Times New Roman"/>
          <w:color w:val="000000"/>
          <w:kern w:val="1"/>
          <w:sz w:val="20"/>
          <w:szCs w:val="20"/>
          <w:lang w:eastAsia="zh-CN" w:bidi="hi-IN"/>
        </w:rPr>
        <w:t>ytego wykonania umowy Wykonawca</w:t>
      </w:r>
      <w:r w:rsidRPr="00967A54">
        <w:rPr>
          <w:rFonts w:ascii="Times New Roman" w:eastAsia="SimSun" w:hAnsi="Times New Roman" w:cs="Times New Roman"/>
          <w:b/>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zobowi</w:t>
      </w:r>
      <w:r w:rsidRPr="00967A54">
        <w:rPr>
          <w:rFonts w:ascii="Times New Roman" w:eastAsia="TimesNewRoman" w:hAnsi="Times New Roman" w:cs="Times New Roman"/>
          <w:color w:val="000000"/>
          <w:kern w:val="1"/>
          <w:sz w:val="20"/>
          <w:szCs w:val="20"/>
          <w:lang w:eastAsia="zh-CN" w:bidi="hi-IN"/>
        </w:rPr>
        <w:t>ą</w:t>
      </w:r>
      <w:r w:rsidRPr="00967A54">
        <w:rPr>
          <w:rFonts w:ascii="Times New Roman" w:eastAsia="SimSun" w:hAnsi="Times New Roman" w:cs="Times New Roman"/>
          <w:color w:val="000000"/>
          <w:kern w:val="1"/>
          <w:sz w:val="20"/>
          <w:szCs w:val="20"/>
          <w:lang w:eastAsia="zh-CN" w:bidi="hi-IN"/>
        </w:rPr>
        <w:t>zuje si</w:t>
      </w:r>
      <w:r w:rsidRPr="00967A54">
        <w:rPr>
          <w:rFonts w:ascii="Times New Roman" w:eastAsia="TimesNewRoman" w:hAnsi="Times New Roman" w:cs="Times New Roman"/>
          <w:color w:val="000000"/>
          <w:kern w:val="1"/>
          <w:sz w:val="20"/>
          <w:szCs w:val="20"/>
          <w:lang w:eastAsia="zh-CN" w:bidi="hi-IN"/>
        </w:rPr>
        <w:t xml:space="preserve">ę </w:t>
      </w:r>
      <w:r w:rsidRPr="00967A54">
        <w:rPr>
          <w:rFonts w:ascii="Times New Roman" w:eastAsia="SimSun" w:hAnsi="Times New Roman" w:cs="Times New Roman"/>
          <w:color w:val="000000"/>
          <w:kern w:val="1"/>
          <w:sz w:val="20"/>
          <w:szCs w:val="20"/>
          <w:lang w:eastAsia="zh-CN" w:bidi="hi-IN"/>
        </w:rPr>
        <w:t>zapłaci</w:t>
      </w:r>
      <w:r w:rsidRPr="00967A54">
        <w:rPr>
          <w:rFonts w:ascii="Times New Roman" w:eastAsia="TimesNewRoman" w:hAnsi="Times New Roman" w:cs="Times New Roman"/>
          <w:color w:val="000000"/>
          <w:kern w:val="1"/>
          <w:sz w:val="20"/>
          <w:szCs w:val="20"/>
          <w:lang w:eastAsia="zh-CN" w:bidi="hi-IN"/>
        </w:rPr>
        <w:t xml:space="preserve">ć </w:t>
      </w:r>
      <w:r w:rsidRPr="00967A54">
        <w:rPr>
          <w:rFonts w:ascii="Times New Roman" w:eastAsia="SimSun" w:hAnsi="Times New Roman" w:cs="Times New Roman"/>
          <w:color w:val="000000"/>
          <w:kern w:val="1"/>
          <w:sz w:val="20"/>
          <w:szCs w:val="20"/>
          <w:lang w:eastAsia="zh-CN" w:bidi="hi-IN"/>
        </w:rPr>
        <w:t>Zamawiaj</w:t>
      </w:r>
      <w:r w:rsidRPr="00967A54">
        <w:rPr>
          <w:rFonts w:ascii="Times New Roman" w:eastAsia="TimesNewRoman" w:hAnsi="Times New Roman" w:cs="Times New Roman"/>
          <w:color w:val="000000"/>
          <w:kern w:val="1"/>
          <w:sz w:val="20"/>
          <w:szCs w:val="20"/>
          <w:lang w:eastAsia="zh-CN" w:bidi="hi-IN"/>
        </w:rPr>
        <w:t>ą</w:t>
      </w:r>
      <w:r w:rsidRPr="00967A54">
        <w:rPr>
          <w:rFonts w:ascii="Times New Roman" w:eastAsia="SimSun" w:hAnsi="Times New Roman" w:cs="Times New Roman"/>
          <w:color w:val="000000"/>
          <w:kern w:val="1"/>
          <w:sz w:val="20"/>
          <w:szCs w:val="20"/>
          <w:lang w:eastAsia="zh-CN" w:bidi="hi-IN"/>
        </w:rPr>
        <w:t>cemu</w:t>
      </w:r>
      <w:r w:rsidRPr="00967A54">
        <w:rPr>
          <w:rFonts w:ascii="Times New Roman" w:eastAsia="SimSun" w:hAnsi="Times New Roman" w:cs="Times New Roman"/>
          <w:b/>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nast</w:t>
      </w:r>
      <w:r w:rsidRPr="00967A54">
        <w:rPr>
          <w:rFonts w:ascii="Times New Roman" w:eastAsia="TimesNewRoman" w:hAnsi="Times New Roman" w:cs="Times New Roman"/>
          <w:color w:val="000000"/>
          <w:kern w:val="1"/>
          <w:sz w:val="20"/>
          <w:szCs w:val="20"/>
          <w:lang w:eastAsia="zh-CN" w:bidi="hi-IN"/>
        </w:rPr>
        <w:t>ę</w:t>
      </w:r>
      <w:r w:rsidRPr="00967A54">
        <w:rPr>
          <w:rFonts w:ascii="Times New Roman" w:eastAsia="SimSun" w:hAnsi="Times New Roman" w:cs="Times New Roman"/>
          <w:color w:val="000000"/>
          <w:kern w:val="1"/>
          <w:sz w:val="20"/>
          <w:szCs w:val="20"/>
          <w:lang w:eastAsia="zh-CN" w:bidi="hi-IN"/>
        </w:rPr>
        <w:t>puj</w:t>
      </w:r>
      <w:r w:rsidRPr="00967A54">
        <w:rPr>
          <w:rFonts w:ascii="Times New Roman" w:eastAsia="TimesNewRoman" w:hAnsi="Times New Roman" w:cs="Times New Roman"/>
          <w:color w:val="000000"/>
          <w:kern w:val="1"/>
          <w:sz w:val="20"/>
          <w:szCs w:val="20"/>
          <w:lang w:eastAsia="zh-CN" w:bidi="hi-IN"/>
        </w:rPr>
        <w:t>ą</w:t>
      </w:r>
      <w:r w:rsidRPr="00967A54">
        <w:rPr>
          <w:rFonts w:ascii="Times New Roman" w:eastAsia="SimSun" w:hAnsi="Times New Roman" w:cs="Times New Roman"/>
          <w:color w:val="000000"/>
          <w:kern w:val="1"/>
          <w:sz w:val="20"/>
          <w:szCs w:val="20"/>
          <w:lang w:eastAsia="zh-CN" w:bidi="hi-IN"/>
        </w:rPr>
        <w:t>ce kary umowne:</w:t>
      </w:r>
    </w:p>
    <w:p w:rsidR="00040085" w:rsidRPr="00967A54" w:rsidRDefault="00040085" w:rsidP="00967A54">
      <w:pPr>
        <w:numPr>
          <w:ilvl w:val="0"/>
          <w:numId w:val="25"/>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5</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warto</w:t>
      </w:r>
      <w:r w:rsidRPr="00967A54">
        <w:rPr>
          <w:rFonts w:ascii="Times New Roman" w:eastAsia="TimesNewRoman" w:hAnsi="Times New Roman" w:cs="Times New Roman"/>
          <w:color w:val="000000"/>
          <w:kern w:val="1"/>
          <w:sz w:val="20"/>
          <w:szCs w:val="20"/>
          <w:lang w:eastAsia="zh-CN" w:bidi="hi-IN"/>
        </w:rPr>
        <w:t>ś</w:t>
      </w:r>
      <w:r w:rsidRPr="00967A54">
        <w:rPr>
          <w:rFonts w:ascii="Times New Roman" w:eastAsia="SimSun" w:hAnsi="Times New Roman" w:cs="Times New Roman"/>
          <w:color w:val="000000"/>
          <w:kern w:val="1"/>
          <w:sz w:val="20"/>
          <w:szCs w:val="20"/>
          <w:lang w:eastAsia="zh-CN" w:bidi="hi-IN"/>
        </w:rPr>
        <w:t>ci niezrealizowanej umowy brutto, gdy Zamawiaj</w:t>
      </w:r>
      <w:r w:rsidRPr="00967A54">
        <w:rPr>
          <w:rFonts w:ascii="Times New Roman" w:eastAsia="TimesNewRoman" w:hAnsi="Times New Roman" w:cs="Times New Roman"/>
          <w:color w:val="000000"/>
          <w:kern w:val="1"/>
          <w:sz w:val="20"/>
          <w:szCs w:val="20"/>
          <w:lang w:eastAsia="zh-CN" w:bidi="hi-IN"/>
        </w:rPr>
        <w:t>ą</w:t>
      </w:r>
      <w:r w:rsidRPr="00967A54">
        <w:rPr>
          <w:rFonts w:ascii="Times New Roman" w:eastAsia="SimSun" w:hAnsi="Times New Roman" w:cs="Times New Roman"/>
          <w:color w:val="000000"/>
          <w:kern w:val="1"/>
          <w:sz w:val="20"/>
          <w:szCs w:val="20"/>
          <w:lang w:eastAsia="zh-CN" w:bidi="hi-IN"/>
        </w:rPr>
        <w:t>cy</w:t>
      </w:r>
      <w:r w:rsidRPr="00967A54">
        <w:rPr>
          <w:rFonts w:ascii="Times New Roman" w:eastAsia="SimSun" w:hAnsi="Times New Roman" w:cs="Times New Roman"/>
          <w:b/>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odst</w:t>
      </w:r>
      <w:r w:rsidRPr="00967A54">
        <w:rPr>
          <w:rFonts w:ascii="Times New Roman" w:eastAsia="TimesNewRoman" w:hAnsi="Times New Roman" w:cs="Times New Roman"/>
          <w:color w:val="000000"/>
          <w:kern w:val="1"/>
          <w:sz w:val="20"/>
          <w:szCs w:val="20"/>
          <w:lang w:eastAsia="zh-CN" w:bidi="hi-IN"/>
        </w:rPr>
        <w:t>ą</w:t>
      </w:r>
      <w:r w:rsidRPr="00967A54">
        <w:rPr>
          <w:rFonts w:ascii="Times New Roman" w:eastAsia="SimSun" w:hAnsi="Times New Roman" w:cs="Times New Roman"/>
          <w:color w:val="000000"/>
          <w:kern w:val="1"/>
          <w:sz w:val="20"/>
          <w:szCs w:val="20"/>
          <w:lang w:eastAsia="zh-CN" w:bidi="hi-IN"/>
        </w:rPr>
        <w:t xml:space="preserve">pi od umowy, </w:t>
      </w:r>
      <w:r w:rsidRPr="00967A54">
        <w:rPr>
          <w:rFonts w:ascii="Times New Roman" w:eastAsia="SimSun" w:hAnsi="Times New Roman" w:cs="Times New Roman"/>
          <w:color w:val="000000"/>
          <w:kern w:val="1"/>
          <w:sz w:val="20"/>
          <w:szCs w:val="20"/>
          <w:lang w:eastAsia="zh-CN" w:bidi="hi-IN"/>
        </w:rPr>
        <w:br/>
        <w:t>z powodu okoliczno</w:t>
      </w:r>
      <w:r w:rsidRPr="00967A54">
        <w:rPr>
          <w:rFonts w:ascii="Times New Roman" w:eastAsia="TimesNewRoman" w:hAnsi="Times New Roman" w:cs="Times New Roman"/>
          <w:color w:val="000000"/>
          <w:kern w:val="1"/>
          <w:sz w:val="20"/>
          <w:szCs w:val="20"/>
          <w:lang w:eastAsia="zh-CN" w:bidi="hi-IN"/>
        </w:rPr>
        <w:t>ś</w:t>
      </w:r>
      <w:r w:rsidRPr="00967A54">
        <w:rPr>
          <w:rFonts w:ascii="Times New Roman" w:eastAsia="SimSun" w:hAnsi="Times New Roman" w:cs="Times New Roman"/>
          <w:color w:val="000000"/>
          <w:kern w:val="1"/>
          <w:sz w:val="20"/>
          <w:szCs w:val="20"/>
          <w:lang w:eastAsia="zh-CN" w:bidi="hi-IN"/>
        </w:rPr>
        <w:t>ci, za które odpowiada Wykonawca</w:t>
      </w:r>
      <w:r w:rsidRPr="00967A54">
        <w:rPr>
          <w:rFonts w:ascii="Times New Roman" w:eastAsia="SimSun" w:hAnsi="Times New Roman" w:cs="Times New Roman"/>
          <w:b/>
          <w:i/>
          <w:color w:val="000000"/>
          <w:kern w:val="1"/>
          <w:sz w:val="20"/>
          <w:szCs w:val="20"/>
          <w:lang w:eastAsia="zh-CN" w:bidi="hi-IN"/>
        </w:rPr>
        <w:t>;</w:t>
      </w:r>
    </w:p>
    <w:p w:rsidR="00040085" w:rsidRPr="00967A54" w:rsidRDefault="00040085" w:rsidP="00967A54">
      <w:pPr>
        <w:numPr>
          <w:ilvl w:val="0"/>
          <w:numId w:val="25"/>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5</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warto</w:t>
      </w:r>
      <w:r w:rsidRPr="00967A54">
        <w:rPr>
          <w:rFonts w:ascii="Times New Roman" w:eastAsia="TimesNewRoman" w:hAnsi="Times New Roman" w:cs="Times New Roman"/>
          <w:color w:val="000000"/>
          <w:kern w:val="1"/>
          <w:sz w:val="20"/>
          <w:szCs w:val="20"/>
          <w:lang w:eastAsia="zh-CN" w:bidi="hi-IN"/>
        </w:rPr>
        <w:t>ś</w:t>
      </w:r>
      <w:r w:rsidRPr="00967A54">
        <w:rPr>
          <w:rFonts w:ascii="Times New Roman" w:eastAsia="SimSun" w:hAnsi="Times New Roman" w:cs="Times New Roman"/>
          <w:color w:val="000000"/>
          <w:kern w:val="1"/>
          <w:sz w:val="20"/>
          <w:szCs w:val="20"/>
          <w:lang w:eastAsia="zh-CN" w:bidi="hi-IN"/>
        </w:rPr>
        <w:t>ci niezrealizowanej umowy brutto, gdy Wykonawca</w:t>
      </w:r>
      <w:r w:rsidRPr="00967A54">
        <w:rPr>
          <w:rFonts w:ascii="Times New Roman" w:eastAsia="SimSun" w:hAnsi="Times New Roman" w:cs="Times New Roman"/>
          <w:b/>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odst</w:t>
      </w:r>
      <w:r w:rsidRPr="00967A54">
        <w:rPr>
          <w:rFonts w:ascii="Times New Roman" w:eastAsia="TimesNewRoman" w:hAnsi="Times New Roman" w:cs="Times New Roman"/>
          <w:color w:val="000000"/>
          <w:kern w:val="1"/>
          <w:sz w:val="20"/>
          <w:szCs w:val="20"/>
          <w:lang w:eastAsia="zh-CN" w:bidi="hi-IN"/>
        </w:rPr>
        <w:t>ą</w:t>
      </w:r>
      <w:r w:rsidRPr="00967A54">
        <w:rPr>
          <w:rFonts w:ascii="Times New Roman" w:eastAsia="SimSun" w:hAnsi="Times New Roman" w:cs="Times New Roman"/>
          <w:color w:val="000000"/>
          <w:kern w:val="1"/>
          <w:sz w:val="20"/>
          <w:szCs w:val="20"/>
          <w:lang w:eastAsia="zh-CN" w:bidi="hi-IN"/>
        </w:rPr>
        <w:t>pi od umowy z przyczyn nie zawinionych przez Zamawiającego.</w:t>
      </w:r>
    </w:p>
    <w:p w:rsidR="00040085" w:rsidRPr="00967A54" w:rsidRDefault="00040085" w:rsidP="00967A54">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zapłaci Zamawiającemu kary umowne za:</w:t>
      </w:r>
    </w:p>
    <w:p w:rsidR="00040085" w:rsidRPr="00967A54" w:rsidRDefault="00040085" w:rsidP="00967A54">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niezłożenie kosztorysu w terminie określonym w § 1 ust. 4 lit. d) w wysokości 2</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wartości brutto zlecenia, za każdy dzień zwłoki;</w:t>
      </w:r>
    </w:p>
    <w:p w:rsidR="00040085" w:rsidRPr="00967A54" w:rsidRDefault="00040085" w:rsidP="00967A54">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niewykonanie umowy w terminie określonym odpowiednio w §</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4 ust. 1 lit. a) i/lub b) umowy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w wysokości 2</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wartości brutto zlecenia, za każdy rozpoczęty dzień zwłoki;</w:t>
      </w:r>
    </w:p>
    <w:p w:rsidR="00040085" w:rsidRPr="00967A54" w:rsidRDefault="00040085" w:rsidP="00967A54">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nieusunięcie wady w terminie wyznaczonym przez Zamawiającego lub przekroczenia terminu naprawy gwarancyjnej w wysokości 2</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wartości brutto zlecenia, za każdy rozpoczęty dzień zwłoki;</w:t>
      </w:r>
    </w:p>
    <w:p w:rsidR="00040085" w:rsidRPr="00967A54" w:rsidRDefault="00040085" w:rsidP="00967A54">
      <w:pPr>
        <w:numPr>
          <w:ilvl w:val="0"/>
          <w:numId w:val="2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wypowiedzenie umowy przez Zamawiającego z przyczyn określonych w §</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9 ust. 3 na każdym etapie jej realizacji w wysokości 5</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wartości umowy brutto, o której mowa w § 6 ust. 2.</w:t>
      </w:r>
    </w:p>
    <w:p w:rsidR="00040085" w:rsidRPr="00967A54" w:rsidRDefault="00040085" w:rsidP="00967A54">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Łączna maksymalna wysokość kar umownych, których mogą dochodzić strony wynosi 10</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wartości umowy określonej w §</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6 ust. 2.</w:t>
      </w:r>
    </w:p>
    <w:p w:rsidR="00040085" w:rsidRPr="00967A54" w:rsidRDefault="00040085" w:rsidP="00967A54">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w:t>
      </w:r>
      <w:r w:rsidRPr="00967A54">
        <w:rPr>
          <w:rFonts w:ascii="Times New Roman" w:eastAsia="SimSun" w:hAnsi="Times New Roman" w:cs="Times New Roman"/>
          <w:b/>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zastrzega sobie prawo do potrącenia kar umownych z faktur.</w:t>
      </w:r>
    </w:p>
    <w:p w:rsidR="00040085" w:rsidRPr="00967A54" w:rsidRDefault="00040085" w:rsidP="00967A54">
      <w:pPr>
        <w:numPr>
          <w:ilvl w:val="0"/>
          <w:numId w:val="24"/>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Niezależnie od kar określonych w ust. 1-2 niniejszego paragrafu strony mogą dochodzić odszkodowania uzupełniającego do rzeczywistej wartości szkody, jaką poniosły w wyniku niewykonania lub nienależytego wykonania przez drugą stronę postanowień umowy.</w:t>
      </w:r>
    </w:p>
    <w:p w:rsidR="00040085" w:rsidRPr="00967A54" w:rsidRDefault="00040085" w:rsidP="00967A54">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2E74E9"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8</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27"/>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 przypadku stwierdzenia przez Zamawiającego w trakcie czynności odbioru nienależytego wykonania umowy, w szczególności nieskutecznej lub niezgodnej z ustalonym zakresem naprawy, Zamawiający odstąpi od odbioru i przyjęcia pojazdu i zastosuje kary umowne jednorazowe wysokości 2</w:t>
      </w:r>
      <w:r w:rsidR="002E74E9"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 wartości brutto zlecenia. </w:t>
      </w:r>
    </w:p>
    <w:p w:rsidR="00040085" w:rsidRPr="00967A54" w:rsidRDefault="00040085" w:rsidP="00967A54">
      <w:pPr>
        <w:numPr>
          <w:ilvl w:val="0"/>
          <w:numId w:val="27"/>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 czynności odbioru zostanie spisany protokół odbior</w:t>
      </w:r>
      <w:r w:rsidR="0071741E" w:rsidRPr="00967A54">
        <w:rPr>
          <w:rFonts w:ascii="Times New Roman" w:eastAsia="SimSun" w:hAnsi="Times New Roman" w:cs="Times New Roman"/>
          <w:color w:val="000000"/>
          <w:kern w:val="1"/>
          <w:sz w:val="20"/>
          <w:szCs w:val="20"/>
          <w:lang w:eastAsia="zh-CN" w:bidi="hi-IN"/>
        </w:rPr>
        <w:t>u</w:t>
      </w:r>
      <w:r w:rsidRPr="00967A54">
        <w:rPr>
          <w:rFonts w:ascii="Times New Roman" w:eastAsia="SimSun" w:hAnsi="Times New Roman" w:cs="Times New Roman"/>
          <w:color w:val="000000"/>
          <w:kern w:val="1"/>
          <w:sz w:val="20"/>
          <w:szCs w:val="20"/>
          <w:lang w:eastAsia="zh-CN" w:bidi="hi-IN"/>
        </w:rPr>
        <w:t xml:space="preserve"> podpisany przez przedstawicieli obu stron, przy czym protokół </w:t>
      </w:r>
      <w:r w:rsidR="0071741E" w:rsidRPr="00967A54">
        <w:rPr>
          <w:rFonts w:ascii="Times New Roman" w:eastAsia="SimSun" w:hAnsi="Times New Roman" w:cs="Times New Roman"/>
          <w:color w:val="000000"/>
          <w:kern w:val="1"/>
          <w:sz w:val="20"/>
          <w:szCs w:val="20"/>
          <w:lang w:eastAsia="zh-CN" w:bidi="hi-IN"/>
        </w:rPr>
        <w:t>odbioru</w:t>
      </w:r>
      <w:r w:rsidRPr="00967A54">
        <w:rPr>
          <w:rFonts w:ascii="Times New Roman" w:eastAsia="SimSun" w:hAnsi="Times New Roman" w:cs="Times New Roman"/>
          <w:color w:val="000000"/>
          <w:kern w:val="1"/>
          <w:sz w:val="20"/>
          <w:szCs w:val="20"/>
          <w:lang w:eastAsia="zh-CN" w:bidi="hi-IN"/>
        </w:rPr>
        <w:t xml:space="preserve"> stwierdzający wykonanie usług bez wad stanowi podstawę zapłaty wynagrodzenia umownego. </w:t>
      </w:r>
    </w:p>
    <w:p w:rsidR="00040085" w:rsidRPr="00967A54" w:rsidRDefault="00040085" w:rsidP="00967A54">
      <w:pPr>
        <w:numPr>
          <w:ilvl w:val="0"/>
          <w:numId w:val="27"/>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Za termin zakończenia naprawy uznaje się termin odbioru pojazdu, którego naprawa została należycie wykonana (po usunięciu ewentualnych nieprawidłowości). </w:t>
      </w:r>
    </w:p>
    <w:p w:rsidR="00040085" w:rsidRPr="00967A54" w:rsidRDefault="00040085" w:rsidP="00967A54">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71741E"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9</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2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w:t>
      </w:r>
      <w:r w:rsidRPr="00967A54">
        <w:rPr>
          <w:rFonts w:ascii="Times New Roman" w:eastAsia="SimSun" w:hAnsi="Times New Roman" w:cs="Times New Roman"/>
          <w:b/>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może odstąpić od umowy w przypadkach określonych w przepisach powszechnie obowiązujących w szczególności w art. 456 Ustawy z dnia 11 września 2019</w:t>
      </w:r>
      <w:r w:rsidR="0071741E"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r. Prawo Zamówień Publicznych, a także w następujących przypadkach:</w:t>
      </w:r>
    </w:p>
    <w:p w:rsidR="00040085" w:rsidRPr="00967A54" w:rsidRDefault="00040085" w:rsidP="00967A54">
      <w:pPr>
        <w:numPr>
          <w:ilvl w:val="0"/>
          <w:numId w:val="2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5 razy popadnie w zwłokę w stosunku do terminu określonego w §</w:t>
      </w:r>
      <w:r w:rsidR="0071741E"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1 ust.</w:t>
      </w:r>
      <w:r w:rsidR="0071741E"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4 lit.</w:t>
      </w:r>
      <w:r w:rsidR="008027BE"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d);</w:t>
      </w:r>
    </w:p>
    <w:p w:rsidR="00040085" w:rsidRPr="00967A54" w:rsidRDefault="00040085" w:rsidP="00967A54">
      <w:pPr>
        <w:numPr>
          <w:ilvl w:val="0"/>
          <w:numId w:val="29"/>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5 razy nie wywiąże się z obowiązku, o którym mowa w §</w:t>
      </w:r>
      <w:r w:rsidR="0071741E"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4 ust. 1 lit</w:t>
      </w:r>
      <w:r w:rsidR="0071741E"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a) i/lub b);</w:t>
      </w:r>
    </w:p>
    <w:p w:rsidR="00040085" w:rsidRPr="00967A54" w:rsidRDefault="00040085" w:rsidP="00967A54">
      <w:pPr>
        <w:suppressAutoHyphens/>
        <w:spacing w:after="0" w:line="276" w:lineRule="auto"/>
        <w:ind w:left="372" w:firstLine="708"/>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 terminie 30 dni od stwierdzenia któregokolwiek z tych naruszeń.</w:t>
      </w:r>
    </w:p>
    <w:p w:rsidR="00040085" w:rsidRPr="00967A54" w:rsidRDefault="00040085" w:rsidP="00967A54">
      <w:pPr>
        <w:numPr>
          <w:ilvl w:val="0"/>
          <w:numId w:val="28"/>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 przypadkach o których mowa w ust. 1 niniejszego paragrafu Wykonawca może żądać wyłącznie wynagrodzenia należytego z tytułu wykonania części umowy.</w:t>
      </w:r>
    </w:p>
    <w:p w:rsidR="00040085" w:rsidRDefault="00040085"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r w:rsidRPr="00967A54">
        <w:rPr>
          <w:rFonts w:ascii="Times New Roman" w:eastAsia="SimSun" w:hAnsi="Times New Roman" w:cs="Times New Roman"/>
          <w:b/>
          <w:bCs/>
          <w:color w:val="000000"/>
          <w:kern w:val="1"/>
          <w:sz w:val="20"/>
          <w:szCs w:val="20"/>
          <w:lang w:eastAsia="zh-CN" w:bidi="hi-IN"/>
        </w:rPr>
        <w:lastRenderedPageBreak/>
        <w:t>§</w:t>
      </w:r>
      <w:r w:rsidR="0071741E"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10</w:t>
      </w:r>
    </w:p>
    <w:p w:rsidR="00967A54" w:rsidRPr="00967A54" w:rsidRDefault="00967A54" w:rsidP="00967A54">
      <w:pPr>
        <w:suppressAutoHyphens/>
        <w:spacing w:after="0" w:line="276" w:lineRule="auto"/>
        <w:jc w:val="center"/>
        <w:rPr>
          <w:rFonts w:ascii="Times New Roman" w:eastAsia="SimSun" w:hAnsi="Times New Roman" w:cs="Times New Roman"/>
          <w:kern w:val="1"/>
          <w:sz w:val="24"/>
          <w:szCs w:val="24"/>
          <w:lang w:eastAsia="zh-CN" w:bidi="hi-IN"/>
        </w:rPr>
      </w:pPr>
    </w:p>
    <w:p w:rsidR="00040085" w:rsidRPr="00967A54" w:rsidRDefault="00040085" w:rsidP="00967A54">
      <w:pPr>
        <w:numPr>
          <w:ilvl w:val="0"/>
          <w:numId w:val="30"/>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Ze strony Zamawiającego do kontaktu z Wykonawcą wyznacza się:</w:t>
      </w:r>
    </w:p>
    <w:p w:rsidR="00040085" w:rsidRPr="00967A54" w:rsidRDefault="00040085" w:rsidP="00967A54">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967A54">
        <w:rPr>
          <w:rFonts w:ascii="Times New Roman" w:eastAsia="SimSun" w:hAnsi="Times New Roman" w:cs="Times New Roman"/>
          <w:i/>
          <w:iCs/>
          <w:color w:val="000000"/>
          <w:kern w:val="1"/>
          <w:sz w:val="20"/>
          <w:szCs w:val="20"/>
          <w:lang w:eastAsia="zh-CN" w:bidi="hi-IN"/>
        </w:rPr>
        <w:t xml:space="preserve">     ……………………………</w:t>
      </w:r>
      <w:r w:rsidR="0071741E" w:rsidRPr="00967A54">
        <w:rPr>
          <w:rFonts w:ascii="Times New Roman" w:eastAsia="SimSun" w:hAnsi="Times New Roman" w:cs="Times New Roman"/>
          <w:i/>
          <w:iCs/>
          <w:color w:val="000000"/>
          <w:kern w:val="1"/>
          <w:sz w:val="20"/>
          <w:szCs w:val="20"/>
          <w:lang w:eastAsia="zh-CN" w:bidi="hi-IN"/>
        </w:rPr>
        <w:t>….</w:t>
      </w:r>
      <w:r w:rsidRPr="00967A54">
        <w:rPr>
          <w:rFonts w:ascii="Times New Roman" w:eastAsia="SimSun" w:hAnsi="Times New Roman" w:cs="Times New Roman"/>
          <w:i/>
          <w:iCs/>
          <w:color w:val="000000"/>
          <w:kern w:val="1"/>
          <w:sz w:val="20"/>
          <w:szCs w:val="20"/>
          <w:lang w:eastAsia="zh-CN" w:bidi="hi-IN"/>
        </w:rPr>
        <w:t>..</w:t>
      </w:r>
    </w:p>
    <w:p w:rsidR="00040085" w:rsidRPr="00967A54" w:rsidRDefault="00040085" w:rsidP="00967A54">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967A54">
        <w:rPr>
          <w:rFonts w:ascii="Times New Roman" w:eastAsia="SimSun" w:hAnsi="Times New Roman" w:cs="Times New Roman"/>
          <w:i/>
          <w:iCs/>
          <w:color w:val="000000"/>
          <w:kern w:val="1"/>
          <w:sz w:val="20"/>
          <w:szCs w:val="20"/>
          <w:lang w:eastAsia="zh-CN" w:bidi="hi-IN"/>
        </w:rPr>
        <w:t xml:space="preserve">     nr tel. ……………………</w:t>
      </w:r>
      <w:r w:rsidR="0071741E" w:rsidRPr="00967A54">
        <w:rPr>
          <w:rFonts w:ascii="Times New Roman" w:eastAsia="SimSun" w:hAnsi="Times New Roman" w:cs="Times New Roman"/>
          <w:i/>
          <w:iCs/>
          <w:color w:val="000000"/>
          <w:kern w:val="1"/>
          <w:sz w:val="20"/>
          <w:szCs w:val="20"/>
          <w:lang w:eastAsia="zh-CN" w:bidi="hi-IN"/>
        </w:rPr>
        <w:t>…..</w:t>
      </w:r>
      <w:r w:rsidRPr="00967A54">
        <w:rPr>
          <w:rFonts w:ascii="Times New Roman" w:eastAsia="SimSun" w:hAnsi="Times New Roman" w:cs="Times New Roman"/>
          <w:i/>
          <w:iCs/>
          <w:color w:val="000000"/>
          <w:kern w:val="1"/>
          <w:sz w:val="20"/>
          <w:szCs w:val="20"/>
          <w:lang w:eastAsia="zh-CN" w:bidi="hi-IN"/>
        </w:rPr>
        <w:t xml:space="preserve">. </w:t>
      </w:r>
    </w:p>
    <w:p w:rsidR="00040085" w:rsidRPr="00967A54" w:rsidRDefault="00040085" w:rsidP="00967A54">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967A54">
        <w:rPr>
          <w:rFonts w:ascii="Times New Roman" w:eastAsia="SimSun" w:hAnsi="Times New Roman" w:cs="Times New Roman"/>
          <w:color w:val="000000"/>
          <w:kern w:val="1"/>
          <w:sz w:val="20"/>
          <w:szCs w:val="20"/>
          <w:lang w:eastAsia="zh-CN" w:bidi="hi-IN"/>
        </w:rPr>
        <w:t xml:space="preserve">     nr faksu: ………………….. </w:t>
      </w:r>
      <w:r w:rsidRPr="00967A54">
        <w:rPr>
          <w:rFonts w:ascii="Times New Roman" w:eastAsia="SimSun" w:hAnsi="Times New Roman" w:cs="Times New Roman"/>
          <w:color w:val="000000"/>
          <w:kern w:val="1"/>
          <w:sz w:val="20"/>
          <w:szCs w:val="20"/>
          <w:lang w:eastAsia="zh-CN" w:bidi="hi-IN"/>
        </w:rPr>
        <w:br/>
        <w:t xml:space="preserve">     e-mail: ……………………. </w:t>
      </w:r>
    </w:p>
    <w:p w:rsidR="00040085" w:rsidRPr="00967A54" w:rsidRDefault="00040085" w:rsidP="00967A54">
      <w:pPr>
        <w:numPr>
          <w:ilvl w:val="0"/>
          <w:numId w:val="30"/>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Ze strony Wykonawcy do kontaktu z Zamawiającym wyznacza się:</w:t>
      </w:r>
    </w:p>
    <w:p w:rsidR="00040085" w:rsidRPr="00967A54" w:rsidRDefault="00040085" w:rsidP="00967A54">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967A54">
        <w:rPr>
          <w:rFonts w:ascii="Times New Roman" w:eastAsia="SimSun" w:hAnsi="Times New Roman" w:cs="Times New Roman"/>
          <w:i/>
          <w:iCs/>
          <w:color w:val="000000"/>
          <w:kern w:val="1"/>
          <w:sz w:val="20"/>
          <w:szCs w:val="20"/>
          <w:lang w:eastAsia="zh-CN" w:bidi="hi-IN"/>
        </w:rPr>
        <w:t xml:space="preserve">     ……………………………</w:t>
      </w:r>
      <w:r w:rsidR="0071741E" w:rsidRPr="00967A54">
        <w:rPr>
          <w:rFonts w:ascii="Times New Roman" w:eastAsia="SimSun" w:hAnsi="Times New Roman" w:cs="Times New Roman"/>
          <w:i/>
          <w:iCs/>
          <w:color w:val="000000"/>
          <w:kern w:val="1"/>
          <w:sz w:val="20"/>
          <w:szCs w:val="20"/>
          <w:lang w:eastAsia="zh-CN" w:bidi="hi-IN"/>
        </w:rPr>
        <w:t>….</w:t>
      </w:r>
      <w:r w:rsidRPr="00967A54">
        <w:rPr>
          <w:rFonts w:ascii="Times New Roman" w:eastAsia="SimSun" w:hAnsi="Times New Roman" w:cs="Times New Roman"/>
          <w:i/>
          <w:iCs/>
          <w:color w:val="000000"/>
          <w:kern w:val="1"/>
          <w:sz w:val="20"/>
          <w:szCs w:val="20"/>
          <w:lang w:eastAsia="zh-CN" w:bidi="hi-IN"/>
        </w:rPr>
        <w:t xml:space="preserve">.. </w:t>
      </w:r>
    </w:p>
    <w:p w:rsidR="00040085" w:rsidRPr="00967A54" w:rsidRDefault="00040085" w:rsidP="00967A54">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967A54">
        <w:rPr>
          <w:rFonts w:ascii="Times New Roman" w:eastAsia="SimSun" w:hAnsi="Times New Roman" w:cs="Times New Roman"/>
          <w:i/>
          <w:iCs/>
          <w:color w:val="000000"/>
          <w:kern w:val="1"/>
          <w:sz w:val="20"/>
          <w:szCs w:val="20"/>
          <w:lang w:eastAsia="zh-CN" w:bidi="hi-IN"/>
        </w:rPr>
        <w:t xml:space="preserve">     nr tel. ……………………</w:t>
      </w:r>
      <w:r w:rsidR="0071741E" w:rsidRPr="00967A54">
        <w:rPr>
          <w:rFonts w:ascii="Times New Roman" w:eastAsia="SimSun" w:hAnsi="Times New Roman" w:cs="Times New Roman"/>
          <w:i/>
          <w:iCs/>
          <w:color w:val="000000"/>
          <w:kern w:val="1"/>
          <w:sz w:val="20"/>
          <w:szCs w:val="20"/>
          <w:lang w:eastAsia="zh-CN" w:bidi="hi-IN"/>
        </w:rPr>
        <w:t>…..</w:t>
      </w:r>
      <w:r w:rsidRPr="00967A54">
        <w:rPr>
          <w:rFonts w:ascii="Times New Roman" w:eastAsia="SimSun" w:hAnsi="Times New Roman" w:cs="Times New Roman"/>
          <w:i/>
          <w:iCs/>
          <w:color w:val="000000"/>
          <w:kern w:val="1"/>
          <w:sz w:val="20"/>
          <w:szCs w:val="20"/>
          <w:lang w:eastAsia="zh-CN" w:bidi="hi-IN"/>
        </w:rPr>
        <w:t xml:space="preserve">. </w:t>
      </w:r>
    </w:p>
    <w:p w:rsidR="00040085" w:rsidRPr="00967A54" w:rsidRDefault="00040085" w:rsidP="00967A54">
      <w:pPr>
        <w:tabs>
          <w:tab w:val="left" w:pos="5104"/>
        </w:tabs>
        <w:suppressAutoHyphens/>
        <w:spacing w:after="0" w:line="276" w:lineRule="auto"/>
        <w:ind w:left="397"/>
        <w:rPr>
          <w:rFonts w:ascii="Times New Roman" w:eastAsia="SimSun" w:hAnsi="Times New Roman" w:cs="Times New Roman"/>
          <w:kern w:val="1"/>
          <w:sz w:val="28"/>
          <w:szCs w:val="24"/>
          <w:lang w:eastAsia="zh-CN" w:bidi="hi-IN"/>
        </w:rPr>
      </w:pPr>
      <w:r w:rsidRPr="00967A54">
        <w:rPr>
          <w:rFonts w:ascii="Times New Roman" w:eastAsia="SimSun" w:hAnsi="Times New Roman" w:cs="Times New Roman"/>
          <w:color w:val="000000"/>
          <w:kern w:val="1"/>
          <w:sz w:val="20"/>
          <w:szCs w:val="20"/>
          <w:lang w:eastAsia="zh-CN" w:bidi="hi-IN"/>
        </w:rPr>
        <w:t xml:space="preserve">     nr faksu: ………………….. </w:t>
      </w:r>
      <w:r w:rsidRPr="00967A54">
        <w:rPr>
          <w:rFonts w:ascii="Times New Roman" w:eastAsia="SimSun" w:hAnsi="Times New Roman" w:cs="Times New Roman"/>
          <w:color w:val="000000"/>
          <w:kern w:val="1"/>
          <w:sz w:val="20"/>
          <w:szCs w:val="20"/>
          <w:lang w:eastAsia="zh-CN" w:bidi="hi-IN"/>
        </w:rPr>
        <w:br/>
        <w:t xml:space="preserve">     e-mail: …………………</w:t>
      </w:r>
      <w:r w:rsidR="0071741E"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w:t>
      </w:r>
    </w:p>
    <w:p w:rsidR="00040085" w:rsidRPr="00967A54" w:rsidRDefault="00040085" w:rsidP="00967A54">
      <w:pPr>
        <w:numPr>
          <w:ilvl w:val="0"/>
          <w:numId w:val="30"/>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Osobą upoważnioną do zatwierdzania całości dokumentacji związanej z przedmiotową umową jest Naczelnik Wydziału Transportu KWP zs</w:t>
      </w:r>
      <w:r w:rsidR="0071741E"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w Radomiu oraz Zastępca Naczelnika Wydziału Transportu KWP zs</w:t>
      </w:r>
      <w:r w:rsidR="0071741E"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w Radomiu.</w:t>
      </w:r>
    </w:p>
    <w:p w:rsidR="00967A54" w:rsidRDefault="00967A54"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71741E"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11</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31"/>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Cs/>
          <w:color w:val="000000"/>
          <w:kern w:val="1"/>
          <w:sz w:val="20"/>
          <w:szCs w:val="20"/>
          <w:lang w:eastAsia="zh-CN" w:bidi="hi-IN"/>
        </w:rPr>
        <w:t>Zamawiający dopuszcza  zmianę postanowień zawartej umowy w stosunku do treści oferty na podstawie której dokonano wyboru Wykonawcy w następujących przypadkach i na określonych poniżej warunkach:</w:t>
      </w:r>
    </w:p>
    <w:p w:rsidR="00040085" w:rsidRPr="00967A54" w:rsidRDefault="00040085" w:rsidP="00967A54">
      <w:pPr>
        <w:numPr>
          <w:ilvl w:val="0"/>
          <w:numId w:val="3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Dopuszczalna jest zmiana umowy polegająca na zmianie danych Wykonawcy bez zmian samego Wykonawcy (np. zmiana siedziby, adresu, nazwy);</w:t>
      </w:r>
    </w:p>
    <w:p w:rsidR="00040085" w:rsidRPr="00967A54" w:rsidRDefault="00040085" w:rsidP="00967A54">
      <w:pPr>
        <w:numPr>
          <w:ilvl w:val="0"/>
          <w:numId w:val="32"/>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Dopuszczalne jest wydłużenie czasu trwania umowy w sytuacji niewykorzystania przez Zamawiającego kwoty przeznaczonej na jej realizację</w:t>
      </w:r>
      <w:r w:rsidR="00FF5F75" w:rsidRPr="00967A54">
        <w:rPr>
          <w:rFonts w:ascii="Times New Roman" w:eastAsia="SimSun" w:hAnsi="Times New Roman" w:cs="Times New Roman"/>
          <w:color w:val="000000"/>
          <w:kern w:val="1"/>
          <w:sz w:val="20"/>
          <w:szCs w:val="20"/>
          <w:lang w:eastAsia="zh-CN" w:bidi="hi-IN"/>
        </w:rPr>
        <w:t>;</w:t>
      </w:r>
    </w:p>
    <w:p w:rsidR="00FF5F75" w:rsidRPr="00967A54" w:rsidRDefault="00FF5F75" w:rsidP="00967A54">
      <w:pPr>
        <w:pStyle w:val="Akapitzlist"/>
        <w:numPr>
          <w:ilvl w:val="0"/>
          <w:numId w:val="31"/>
        </w:numPr>
        <w:suppressAutoHyphens/>
        <w:spacing w:after="0" w:line="276" w:lineRule="auto"/>
        <w:jc w:val="both"/>
        <w:rPr>
          <w:rFonts w:ascii="Times New Roman" w:eastAsia="SimSun" w:hAnsi="Times New Roman" w:cs="Times New Roman"/>
          <w:kern w:val="2"/>
          <w:sz w:val="20"/>
          <w:szCs w:val="24"/>
          <w:lang w:eastAsia="zh-CN" w:bidi="hi-IN"/>
        </w:rPr>
      </w:pPr>
      <w:r w:rsidRPr="00967A54">
        <w:rPr>
          <w:rFonts w:ascii="Times New Roman" w:eastAsia="SimSun" w:hAnsi="Times New Roman" w:cs="Times New Roman"/>
          <w:kern w:val="2"/>
          <w:sz w:val="20"/>
          <w:szCs w:val="24"/>
          <w:lang w:eastAsia="zh-CN" w:bidi="hi-IN"/>
        </w:rPr>
        <w:t>Dopuszczalne jest obniżenie przy fakturowaniu wynagrodzenia Wykonawcy przy zachowaniu zakresu jego świadczenia umownego.</w:t>
      </w:r>
    </w:p>
    <w:p w:rsidR="00967A54" w:rsidRDefault="00967A54"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71741E"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12</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40"/>
        </w:numPr>
        <w:suppressAutoHyphens/>
        <w:spacing w:after="0" w:line="276" w:lineRule="auto"/>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Strony postanawiają, że dokonają w formie pisemnego aneksu zmiany wynagrodzenia w przypadku wystąpienia którejkolwiek ze zmian wskazanych w art. 436 pkt 4 lit. b) ustawy z dnia 11 września 2019</w:t>
      </w:r>
      <w:r w:rsidR="0071741E"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r. Prawo zamówień publicznych, jeżeli zmiany te będą miały wpływ na koszty wykonania zamówienia przez Wykonawcę tj. zmiany:</w:t>
      </w:r>
    </w:p>
    <w:p w:rsidR="00040085" w:rsidRPr="00967A54" w:rsidRDefault="00040085" w:rsidP="00967A54">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stawki podatku od towarów i usług oraz podatku akcyzowego,</w:t>
      </w:r>
    </w:p>
    <w:p w:rsidR="00040085" w:rsidRPr="00967A54" w:rsidRDefault="00040085" w:rsidP="00967A54">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wysokości minimalnego wynagrodzenia za pracę albo wysokości minimalnej stawki godzinowej, ustalonych na podstawie ustawy z dnia 10 października 2002 r. o minimalnym wynagrodzeniu za pracę,</w:t>
      </w:r>
    </w:p>
    <w:p w:rsidR="00040085" w:rsidRPr="00967A54" w:rsidRDefault="00040085" w:rsidP="00967A54">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zasad podlegania ubezpieczeniom społecznym lub ubezpieczeniu zdrowotnemu lub wysokości stawki składki na ubezpieczenia społeczne lub ubezpieczenie zdrowotne,</w:t>
      </w:r>
    </w:p>
    <w:p w:rsidR="00040085" w:rsidRPr="00967A54" w:rsidRDefault="00040085" w:rsidP="00967A54">
      <w:pPr>
        <w:numPr>
          <w:ilvl w:val="0"/>
          <w:numId w:val="41"/>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zasad gromadzenia i wysokości wpłat do pracowniczych planów kapitałowych, o których mowa </w:t>
      </w:r>
      <w:r w:rsidR="00893FAD"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 xml:space="preserve">w ustawie z dnia 4 października 2018 r. o pracowniczych planach kapitałowych (Dz. U. </w:t>
      </w:r>
      <w:r w:rsidR="008C6B1D" w:rsidRPr="00967A54">
        <w:rPr>
          <w:rFonts w:ascii="Times New Roman" w:eastAsia="SimSun" w:hAnsi="Times New Roman" w:cs="Times New Roman"/>
          <w:bCs/>
          <w:color w:val="000000"/>
          <w:kern w:val="1"/>
          <w:sz w:val="20"/>
          <w:szCs w:val="20"/>
          <w:lang w:eastAsia="zh-CN" w:bidi="hi-IN"/>
        </w:rPr>
        <w:t>z 2023 r. poz. 46).</w:t>
      </w:r>
    </w:p>
    <w:p w:rsidR="00040085" w:rsidRPr="00967A54" w:rsidRDefault="00040085" w:rsidP="00967A54">
      <w:pPr>
        <w:pStyle w:val="Akapitzlist"/>
        <w:numPr>
          <w:ilvl w:val="0"/>
          <w:numId w:val="40"/>
        </w:numPr>
        <w:suppressAutoHyphens/>
        <w:spacing w:after="0" w:line="276" w:lineRule="auto"/>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W przypadkach, o których mowa w ust. 1 Wykonawca może zwrócić się do Zamawiającego z pisemnym wnioskiem o przeprowadzenie negocjacji dotyczących zmiany wysokości wynagrodzenia należnego Wykonawcy.</w:t>
      </w:r>
    </w:p>
    <w:p w:rsidR="0071741E"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Wykonawca może zwrócić się do Zamawiającego z wnioskiem, o którym mowa w ust. 2 po </w:t>
      </w:r>
      <w:r w:rsidR="0071741E" w:rsidRPr="00967A54">
        <w:rPr>
          <w:rFonts w:ascii="Times New Roman" w:eastAsia="SimSun" w:hAnsi="Times New Roman" w:cs="Times New Roman"/>
          <w:bCs/>
          <w:color w:val="000000"/>
          <w:kern w:val="1"/>
          <w:sz w:val="20"/>
          <w:szCs w:val="20"/>
          <w:lang w:eastAsia="zh-CN" w:bidi="hi-IN"/>
        </w:rPr>
        <w:tab/>
      </w:r>
      <w:r w:rsidRPr="00967A54">
        <w:rPr>
          <w:rFonts w:ascii="Times New Roman" w:eastAsia="SimSun" w:hAnsi="Times New Roman" w:cs="Times New Roman"/>
          <w:bCs/>
          <w:color w:val="000000"/>
          <w:kern w:val="1"/>
          <w:sz w:val="20"/>
          <w:szCs w:val="20"/>
          <w:lang w:eastAsia="zh-CN" w:bidi="hi-IN"/>
        </w:rPr>
        <w:t>opublikowaniu</w:t>
      </w:r>
      <w:r w:rsidR="0071741E"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 xml:space="preserve">zgodnie z przepisami obowiązującego prawa) zmian przepisów prawa, będących </w:t>
      </w:r>
    </w:p>
    <w:p w:rsidR="00040085" w:rsidRPr="00967A54" w:rsidRDefault="00040085" w:rsidP="00967A54">
      <w:pPr>
        <w:pStyle w:val="Akapitzlist"/>
        <w:tabs>
          <w:tab w:val="left" w:pos="733"/>
        </w:tabs>
        <w:suppressAutoHyphens/>
        <w:spacing w:after="0" w:line="276" w:lineRule="auto"/>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podstawą wnioskowania o zmianę wynagrodzenia, nie później jednak niż w terminie 14 dni od dnia </w:t>
      </w:r>
      <w:r w:rsidR="0071741E"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wejścia w życie tych zmian.</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W przypadku złożenia przez Wykonawcę wniosku, o którym mowa w ust. 2 po upływie terminu, o którym </w:t>
      </w:r>
      <w:r w:rsidRPr="00967A54">
        <w:rPr>
          <w:rFonts w:ascii="Times New Roman" w:eastAsia="SimSun" w:hAnsi="Times New Roman" w:cs="Times New Roman"/>
          <w:bCs/>
          <w:color w:val="000000"/>
          <w:kern w:val="1"/>
          <w:sz w:val="20"/>
          <w:szCs w:val="20"/>
          <w:lang w:eastAsia="zh-CN" w:bidi="hi-IN"/>
        </w:rPr>
        <w:tab/>
        <w:t xml:space="preserve">mowa w ust. 3, Zamawiający nie jest zobowiązany do zmiany wysokości wynagrodzenia należnego </w:t>
      </w:r>
      <w:r w:rsidRPr="00967A54">
        <w:rPr>
          <w:rFonts w:ascii="Times New Roman" w:eastAsia="SimSun" w:hAnsi="Times New Roman" w:cs="Times New Roman"/>
          <w:bCs/>
          <w:color w:val="000000"/>
          <w:kern w:val="1"/>
          <w:sz w:val="20"/>
          <w:szCs w:val="20"/>
          <w:lang w:eastAsia="zh-CN" w:bidi="hi-IN"/>
        </w:rPr>
        <w:tab/>
        <w:t>Wykonawcy.</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Wniosek, o którym mowa w ust. 2 musi zawierać:</w:t>
      </w:r>
    </w:p>
    <w:p w:rsidR="00040085" w:rsidRPr="00967A54" w:rsidRDefault="00040085" w:rsidP="00967A54">
      <w:pPr>
        <w:numPr>
          <w:ilvl w:val="0"/>
          <w:numId w:val="42"/>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Wskazanie zmiany przepisów prawa, będącej przyczyną wystąpienia przez Wykonawcę </w:t>
      </w:r>
      <w:r w:rsidR="00893FAD"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z wnioskiem,</w:t>
      </w:r>
    </w:p>
    <w:p w:rsidR="00040085" w:rsidRPr="00967A54" w:rsidRDefault="00040085" w:rsidP="00967A54">
      <w:pPr>
        <w:numPr>
          <w:ilvl w:val="0"/>
          <w:numId w:val="42"/>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lastRenderedPageBreak/>
        <w:t>Wskazanie wysokości proponowanej zmiany wynagrodzenia należnego Wykonawcy,</w:t>
      </w:r>
    </w:p>
    <w:p w:rsidR="00040085" w:rsidRPr="00967A54" w:rsidRDefault="00040085" w:rsidP="00967A54">
      <w:pPr>
        <w:numPr>
          <w:ilvl w:val="0"/>
          <w:numId w:val="42"/>
        </w:numPr>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Szczegółowe opisanie i przedstawienie wpływu zmian przepisów prawa na koszty wykonania zamówienia.</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Z wyjątkiem sytuacji, o której mowa w ust. 1 lit. a) do wniosku, o którym mowa w ust. 2, Wykonawca </w:t>
      </w:r>
      <w:r w:rsidRPr="00967A54">
        <w:rPr>
          <w:rFonts w:ascii="Times New Roman" w:eastAsia="SimSun" w:hAnsi="Times New Roman" w:cs="Times New Roman"/>
          <w:bCs/>
          <w:color w:val="000000"/>
          <w:kern w:val="1"/>
          <w:sz w:val="20"/>
          <w:szCs w:val="20"/>
          <w:lang w:eastAsia="zh-CN" w:bidi="hi-IN"/>
        </w:rPr>
        <w:tab/>
        <w:t xml:space="preserve">zobowiązany jest załączyć dowody wskazujące wpływ zmian przepisów prawa na wysokość kosztów </w:t>
      </w:r>
      <w:r w:rsidRPr="00967A54">
        <w:rPr>
          <w:rFonts w:ascii="Times New Roman" w:eastAsia="SimSun" w:hAnsi="Times New Roman" w:cs="Times New Roman"/>
          <w:bCs/>
          <w:color w:val="000000"/>
          <w:kern w:val="1"/>
          <w:sz w:val="20"/>
          <w:szCs w:val="20"/>
          <w:lang w:eastAsia="zh-CN" w:bidi="hi-IN"/>
        </w:rPr>
        <w:tab/>
        <w:t>wykonania umowy oraz wysokość wzrostu kosztów wykonania umowy, w tym w szczególności:</w:t>
      </w:r>
    </w:p>
    <w:p w:rsidR="00040085" w:rsidRPr="00967A54" w:rsidRDefault="00040085" w:rsidP="00967A54">
      <w:pPr>
        <w:numPr>
          <w:ilvl w:val="0"/>
          <w:numId w:val="43"/>
        </w:numPr>
        <w:suppressAutoHyphens/>
        <w:spacing w:after="0" w:line="276" w:lineRule="auto"/>
        <w:ind w:left="1068"/>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040085" w:rsidRPr="00967A54" w:rsidRDefault="00040085" w:rsidP="00967A54">
      <w:pPr>
        <w:suppressAutoHyphens/>
        <w:spacing w:after="0" w:line="276" w:lineRule="auto"/>
        <w:ind w:left="348" w:firstLine="708"/>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i/lub</w:t>
      </w:r>
    </w:p>
    <w:p w:rsidR="00040085" w:rsidRPr="00967A54" w:rsidRDefault="00040085" w:rsidP="00967A54">
      <w:pPr>
        <w:numPr>
          <w:ilvl w:val="0"/>
          <w:numId w:val="43"/>
        </w:numPr>
        <w:suppressAutoHyphens/>
        <w:spacing w:after="0" w:line="276" w:lineRule="auto"/>
        <w:ind w:left="1068"/>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r w:rsidR="00893FAD"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w:t>
      </w:r>
      <w:r w:rsidR="00893FAD"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w przypadku zmiany, o której mowa w ust. 1 lit. c)</w:t>
      </w:r>
    </w:p>
    <w:p w:rsidR="00040085" w:rsidRPr="00967A54" w:rsidRDefault="00040085" w:rsidP="00967A54">
      <w:pPr>
        <w:suppressAutoHyphens/>
        <w:spacing w:after="0" w:line="276" w:lineRule="auto"/>
        <w:ind w:left="348" w:firstLine="708"/>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i/lub</w:t>
      </w:r>
    </w:p>
    <w:p w:rsidR="00040085" w:rsidRPr="00967A54" w:rsidRDefault="00040085" w:rsidP="00967A54">
      <w:pPr>
        <w:numPr>
          <w:ilvl w:val="0"/>
          <w:numId w:val="43"/>
        </w:numPr>
        <w:suppressAutoHyphens/>
        <w:spacing w:after="0" w:line="276" w:lineRule="auto"/>
        <w:ind w:left="1068"/>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w:t>
      </w:r>
      <w:r w:rsidR="00893FAD"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605B30"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Złożenie przez Wykonawcę wniosku, o którym mowa w ust. 2 niespełniającego wymagań, o których</w:t>
      </w:r>
    </w:p>
    <w:p w:rsidR="00040085" w:rsidRPr="00967A54" w:rsidRDefault="00040085" w:rsidP="00967A54">
      <w:pPr>
        <w:pStyle w:val="Akapitzlist"/>
        <w:tabs>
          <w:tab w:val="left" w:pos="733"/>
        </w:tabs>
        <w:suppressAutoHyphens/>
        <w:spacing w:after="0" w:line="276" w:lineRule="auto"/>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mowa w </w:t>
      </w:r>
      <w:r w:rsidR="00605B30" w:rsidRPr="00967A54">
        <w:rPr>
          <w:rFonts w:ascii="Times New Roman" w:eastAsia="SimSun" w:hAnsi="Times New Roman" w:cs="Times New Roman"/>
          <w:bCs/>
          <w:color w:val="000000"/>
          <w:kern w:val="1"/>
          <w:sz w:val="20"/>
          <w:szCs w:val="20"/>
          <w:lang w:eastAsia="zh-CN" w:bidi="hi-IN"/>
        </w:rPr>
        <w:t>u</w:t>
      </w:r>
      <w:r w:rsidRPr="00967A54">
        <w:rPr>
          <w:rFonts w:ascii="Times New Roman" w:eastAsia="SimSun" w:hAnsi="Times New Roman" w:cs="Times New Roman"/>
          <w:bCs/>
          <w:color w:val="000000"/>
          <w:kern w:val="1"/>
          <w:sz w:val="20"/>
          <w:szCs w:val="20"/>
          <w:lang w:eastAsia="zh-CN" w:bidi="hi-IN"/>
        </w:rPr>
        <w:t xml:space="preserve">st. 5 i 6 nie będzie uznane za skuteczne, jeżeli Wykonawca nie uzupełni, na pisemne żądanie Zamawiającego, </w:t>
      </w:r>
      <w:r w:rsidRPr="00967A54">
        <w:rPr>
          <w:rFonts w:ascii="Times New Roman" w:eastAsia="SimSun" w:hAnsi="Times New Roman" w:cs="Times New Roman"/>
          <w:bCs/>
          <w:color w:val="000000"/>
          <w:kern w:val="1"/>
          <w:sz w:val="20"/>
          <w:szCs w:val="20"/>
          <w:lang w:eastAsia="zh-CN" w:bidi="hi-IN"/>
        </w:rPr>
        <w:tab/>
        <w:t xml:space="preserve">w terminie określonym przez Zamawiającego nie krótszym niż 5 dni, wniosku lub dokumentów </w:t>
      </w:r>
      <w:r w:rsidR="00605B30" w:rsidRPr="00967A54">
        <w:rPr>
          <w:rFonts w:ascii="Times New Roman" w:eastAsia="SimSun" w:hAnsi="Times New Roman" w:cs="Times New Roman"/>
          <w:bCs/>
          <w:color w:val="000000"/>
          <w:kern w:val="1"/>
          <w:sz w:val="20"/>
          <w:szCs w:val="20"/>
          <w:lang w:eastAsia="zh-CN" w:bidi="hi-IN"/>
        </w:rPr>
        <w:t>u</w:t>
      </w:r>
      <w:r w:rsidRPr="00967A54">
        <w:rPr>
          <w:rFonts w:ascii="Times New Roman" w:eastAsia="SimSun" w:hAnsi="Times New Roman" w:cs="Times New Roman"/>
          <w:bCs/>
          <w:color w:val="000000"/>
          <w:kern w:val="1"/>
          <w:sz w:val="20"/>
          <w:szCs w:val="20"/>
          <w:lang w:eastAsia="zh-CN" w:bidi="hi-IN"/>
        </w:rPr>
        <w:t>zasadniających wniosek.</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Wykonawca, składając wniosek, o którym mowa w ust. 2 zobowiązany będzie udowodnić Zamawiającemu, że zmiany przepisów prawa rzeczywiście spowodują wzrost kosztów wykonania umowy oraz udowodnić wysokość wzrostu kosztów wykonania umowy.</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Zmiana wysokości wynagrodzenia należnego Wykonawcy, na skutek wniosku, o którym mowa w ust. 2, </w:t>
      </w:r>
      <w:r w:rsidRPr="00967A54">
        <w:rPr>
          <w:rFonts w:ascii="Times New Roman" w:eastAsia="SimSun" w:hAnsi="Times New Roman" w:cs="Times New Roman"/>
          <w:bCs/>
          <w:color w:val="000000"/>
          <w:kern w:val="1"/>
          <w:sz w:val="20"/>
          <w:szCs w:val="20"/>
          <w:lang w:eastAsia="zh-CN" w:bidi="hi-IN"/>
        </w:rPr>
        <w:tab/>
        <w:t xml:space="preserve">dotyczyć może wyłącznie wynagrodzenia należnego za niewykonaną, do dnia wejścia w życie zmian </w:t>
      </w:r>
      <w:r w:rsidRPr="00967A54">
        <w:rPr>
          <w:rFonts w:ascii="Times New Roman" w:eastAsia="SimSun" w:hAnsi="Times New Roman" w:cs="Times New Roman"/>
          <w:bCs/>
          <w:color w:val="000000"/>
          <w:kern w:val="1"/>
          <w:sz w:val="20"/>
          <w:szCs w:val="20"/>
          <w:lang w:eastAsia="zh-CN" w:bidi="hi-IN"/>
        </w:rPr>
        <w:tab/>
        <w:t>przepisów, o których mowa w ust. 1, część umowy.</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Zmiana wysokości wynagrodzenia obowiązywać może nie wcześniej niż od dnia wejścia w życie zmian,</w:t>
      </w:r>
      <w:r w:rsidRPr="00967A54">
        <w:rPr>
          <w:rFonts w:ascii="Times New Roman" w:eastAsia="SimSun" w:hAnsi="Times New Roman" w:cs="Times New Roman"/>
          <w:bCs/>
          <w:color w:val="000000"/>
          <w:kern w:val="1"/>
          <w:sz w:val="20"/>
          <w:szCs w:val="20"/>
          <w:lang w:eastAsia="zh-CN" w:bidi="hi-IN"/>
        </w:rPr>
        <w:tab/>
      </w:r>
      <w:r w:rsidR="00605B30" w:rsidRPr="00967A54">
        <w:rPr>
          <w:rFonts w:ascii="Times New Roman" w:eastAsia="SimSun" w:hAnsi="Times New Roman" w:cs="Times New Roman"/>
          <w:bCs/>
          <w:color w:val="000000"/>
          <w:kern w:val="1"/>
          <w:sz w:val="20"/>
          <w:szCs w:val="20"/>
          <w:lang w:eastAsia="zh-CN" w:bidi="hi-IN"/>
        </w:rPr>
        <w:t>o k</w:t>
      </w:r>
      <w:r w:rsidRPr="00967A54">
        <w:rPr>
          <w:rFonts w:ascii="Times New Roman" w:eastAsia="SimSun" w:hAnsi="Times New Roman" w:cs="Times New Roman"/>
          <w:bCs/>
          <w:color w:val="000000"/>
          <w:kern w:val="1"/>
          <w:sz w:val="20"/>
          <w:szCs w:val="20"/>
          <w:lang w:eastAsia="zh-CN" w:bidi="hi-IN"/>
        </w:rPr>
        <w:t>tórych mowa w ust. 1, pod warunkiem wypełnienia przez Wykonawcę powyższych obowiązków.</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W przypadku zmiany, o której mowa w ust. 1 lit. a), wartość netto wynagrodzenia Wykonawcy nie zmieni się, a określona w aneksie wartość brutto wynagrodzenia zostanie wyliczona na podstawie nowych przepisów.</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0"/>
          <w:szCs w:val="20"/>
          <w:lang w:eastAsia="zh-CN" w:bidi="hi-IN"/>
        </w:rPr>
      </w:pPr>
      <w:r w:rsidRPr="00967A54">
        <w:rPr>
          <w:rFonts w:ascii="Times New Roman" w:eastAsia="SimSun" w:hAnsi="Times New Roman" w:cs="Times New Roman"/>
          <w:bCs/>
          <w:color w:val="000000"/>
          <w:kern w:val="1"/>
          <w:sz w:val="20"/>
          <w:szCs w:val="20"/>
          <w:lang w:eastAsia="zh-CN" w:bidi="hi-IN"/>
        </w:rPr>
        <w:t xml:space="preserve">W przypadku zmiany, o której mowa w ust. 1 lit. b), wynagrodzenie Wykonawcy może ulec zmianie nie więcej </w:t>
      </w:r>
      <w:r w:rsidRPr="00967A54">
        <w:rPr>
          <w:rFonts w:ascii="Times New Roman" w:eastAsia="SimSun" w:hAnsi="Times New Roman" w:cs="Times New Roman"/>
          <w:bCs/>
          <w:color w:val="000000"/>
          <w:kern w:val="1"/>
          <w:sz w:val="20"/>
          <w:szCs w:val="20"/>
          <w:lang w:eastAsia="zh-CN" w:bidi="hi-IN"/>
        </w:rPr>
        <w:tab/>
        <w:t xml:space="preserve">niż o wartość całkowitego kosztu Wykonawcy wynikającą ze zwiększenia wynagrodzeń osób bezpośrednio wykonujących zamówienie do wysokości zmienionego minimalnego wynagrodzenia, </w:t>
      </w:r>
      <w:r w:rsidR="00893FAD"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z uwzględnieniem wszystkich obciążeń publicznoprawnych od kwoty wzrostu minimalnego wynagrodzenia.</w:t>
      </w:r>
    </w:p>
    <w:p w:rsidR="00040085" w:rsidRPr="00967A54" w:rsidRDefault="00040085" w:rsidP="00967A54">
      <w:pPr>
        <w:numPr>
          <w:ilvl w:val="0"/>
          <w:numId w:val="40"/>
        </w:numPr>
        <w:tabs>
          <w:tab w:val="left" w:pos="733"/>
        </w:tabs>
        <w:suppressAutoHyphens/>
        <w:spacing w:after="0" w:line="276" w:lineRule="auto"/>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Cs/>
          <w:color w:val="000000"/>
          <w:kern w:val="1"/>
          <w:sz w:val="20"/>
          <w:szCs w:val="20"/>
          <w:lang w:eastAsia="zh-CN" w:bidi="hi-IN"/>
        </w:rPr>
        <w:t>W przypadku zmiany, o której mowa w ust. 1 lit.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040085" w:rsidRDefault="00040085" w:rsidP="00967A54">
      <w:pPr>
        <w:suppressAutoHyphens/>
        <w:spacing w:after="0" w:line="276" w:lineRule="auto"/>
        <w:jc w:val="both"/>
        <w:rPr>
          <w:rFonts w:ascii="Times New Roman" w:eastAsia="SimSun" w:hAnsi="Times New Roman" w:cs="Times New Roman"/>
          <w:b/>
          <w:color w:val="000000"/>
          <w:kern w:val="1"/>
          <w:sz w:val="20"/>
          <w:szCs w:val="20"/>
          <w:lang w:eastAsia="zh-CN" w:bidi="hi-IN"/>
        </w:rPr>
      </w:pPr>
    </w:p>
    <w:p w:rsidR="00967A54" w:rsidRDefault="00967A54" w:rsidP="00967A54">
      <w:pPr>
        <w:suppressAutoHyphens/>
        <w:spacing w:after="0" w:line="276" w:lineRule="auto"/>
        <w:jc w:val="both"/>
        <w:rPr>
          <w:rFonts w:ascii="Times New Roman" w:eastAsia="SimSun" w:hAnsi="Times New Roman" w:cs="Times New Roman"/>
          <w:b/>
          <w:color w:val="000000"/>
          <w:kern w:val="1"/>
          <w:sz w:val="20"/>
          <w:szCs w:val="20"/>
          <w:lang w:eastAsia="zh-CN" w:bidi="hi-IN"/>
        </w:rPr>
      </w:pPr>
    </w:p>
    <w:p w:rsidR="00967A54" w:rsidRDefault="00967A54" w:rsidP="00967A54">
      <w:pPr>
        <w:suppressAutoHyphens/>
        <w:spacing w:after="0" w:line="276" w:lineRule="auto"/>
        <w:jc w:val="both"/>
        <w:rPr>
          <w:rFonts w:ascii="Times New Roman" w:eastAsia="SimSun" w:hAnsi="Times New Roman" w:cs="Times New Roman"/>
          <w:b/>
          <w:color w:val="000000"/>
          <w:kern w:val="1"/>
          <w:sz w:val="20"/>
          <w:szCs w:val="20"/>
          <w:lang w:eastAsia="zh-CN" w:bidi="hi-IN"/>
        </w:rPr>
      </w:pPr>
    </w:p>
    <w:p w:rsidR="00967A54" w:rsidRPr="00967A54" w:rsidRDefault="00967A54" w:rsidP="00967A54">
      <w:pPr>
        <w:suppressAutoHyphens/>
        <w:spacing w:after="0" w:line="276" w:lineRule="auto"/>
        <w:jc w:val="both"/>
        <w:rPr>
          <w:rFonts w:ascii="Times New Roman" w:eastAsia="SimSun" w:hAnsi="Times New Roman" w:cs="Times New Roman"/>
          <w:b/>
          <w:color w:val="000000"/>
          <w:kern w:val="1"/>
          <w:sz w:val="20"/>
          <w:szCs w:val="20"/>
          <w:lang w:eastAsia="zh-CN" w:bidi="hi-IN"/>
        </w:rPr>
      </w:pPr>
    </w:p>
    <w:p w:rsidR="00040085" w:rsidRPr="00967A54" w:rsidRDefault="00040085" w:rsidP="00967A54">
      <w:pPr>
        <w:suppressAutoHyphens/>
        <w:spacing w:after="0" w:line="276" w:lineRule="auto"/>
        <w:contextualSpacing/>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lastRenderedPageBreak/>
        <w:t>§</w:t>
      </w:r>
      <w:r w:rsidR="00605B30"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13</w:t>
      </w:r>
    </w:p>
    <w:p w:rsidR="00040085" w:rsidRPr="00967A54" w:rsidRDefault="00040085" w:rsidP="00967A54">
      <w:pPr>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34"/>
        </w:numPr>
        <w:suppressAutoHyphens/>
        <w:spacing w:after="0" w:line="276" w:lineRule="auto"/>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Cs/>
          <w:color w:val="000000"/>
          <w:kern w:val="1"/>
          <w:sz w:val="20"/>
          <w:szCs w:val="20"/>
          <w:lang w:eastAsia="zh-CN" w:bidi="hi-IN"/>
        </w:rPr>
        <w:t xml:space="preserve">Dopuszcza się zmianę wysokości wynagrodzenia należnego </w:t>
      </w:r>
      <w:r w:rsidRPr="00967A54">
        <w:rPr>
          <w:rFonts w:ascii="Times New Roman" w:eastAsia="SimSun" w:hAnsi="Times New Roman" w:cs="Times New Roman"/>
          <w:color w:val="000000"/>
          <w:kern w:val="1"/>
          <w:sz w:val="20"/>
          <w:szCs w:val="20"/>
          <w:lang w:eastAsia="zh-CN" w:bidi="hi-IN"/>
        </w:rPr>
        <w:t>Wykonawcy</w:t>
      </w:r>
      <w:r w:rsidRPr="00967A54">
        <w:rPr>
          <w:rFonts w:ascii="Times New Roman" w:eastAsia="SimSun" w:hAnsi="Times New Roman" w:cs="Times New Roman"/>
          <w:bCs/>
          <w:color w:val="000000"/>
          <w:kern w:val="1"/>
          <w:sz w:val="20"/>
          <w:szCs w:val="20"/>
          <w:lang w:eastAsia="zh-CN" w:bidi="hi-IN"/>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040085" w:rsidRPr="00967A54" w:rsidRDefault="00040085" w:rsidP="00967A54">
      <w:pPr>
        <w:numPr>
          <w:ilvl w:val="0"/>
          <w:numId w:val="34"/>
        </w:numPr>
        <w:suppressAutoHyphens/>
        <w:spacing w:after="0" w:line="276" w:lineRule="auto"/>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Cs/>
          <w:color w:val="000000"/>
          <w:kern w:val="1"/>
          <w:sz w:val="20"/>
          <w:szCs w:val="20"/>
          <w:lang w:eastAsia="zh-CN" w:bidi="hi-IN"/>
        </w:rPr>
        <w:t>Maksymalną wartością zmiany wynagrodzenia jaką dopuszcza Zamawiający w efekcie zastosowania postanowień o zasadach wprowadzenia zmian wysokości wynagrodzenia jest zmiana o 20</w:t>
      </w:r>
      <w:r w:rsidR="008C6B1D" w:rsidRPr="00967A54">
        <w:rPr>
          <w:rFonts w:ascii="Times New Roman" w:eastAsia="SimSun" w:hAnsi="Times New Roman" w:cs="Times New Roman"/>
          <w:bCs/>
          <w:color w:val="000000"/>
          <w:kern w:val="1"/>
          <w:sz w:val="20"/>
          <w:szCs w:val="20"/>
          <w:lang w:eastAsia="zh-CN" w:bidi="hi-IN"/>
        </w:rPr>
        <w:t xml:space="preserve"> </w:t>
      </w:r>
      <w:r w:rsidRPr="00967A54">
        <w:rPr>
          <w:rFonts w:ascii="Times New Roman" w:eastAsia="SimSun" w:hAnsi="Times New Roman" w:cs="Times New Roman"/>
          <w:bCs/>
          <w:color w:val="000000"/>
          <w:kern w:val="1"/>
          <w:sz w:val="20"/>
          <w:szCs w:val="20"/>
          <w:lang w:eastAsia="zh-CN" w:bidi="hi-IN"/>
        </w:rPr>
        <w:t>% w stosunku do wysokości wynagrodzenia z chwili zawarcia umowy.</w:t>
      </w:r>
    </w:p>
    <w:p w:rsidR="00040085" w:rsidRPr="00967A54" w:rsidRDefault="00040085" w:rsidP="00967A54">
      <w:pPr>
        <w:numPr>
          <w:ilvl w:val="0"/>
          <w:numId w:val="34"/>
        </w:numPr>
        <w:suppressAutoHyphens/>
        <w:spacing w:after="0" w:line="276" w:lineRule="auto"/>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Zmiany umowy wymagają zachowania formy pisemnej pod rygorem nieważności i obowiązywać będą od dnia zawarcia przez Strony aneksu w tym zakresie.</w:t>
      </w:r>
    </w:p>
    <w:p w:rsidR="00040085" w:rsidRPr="00967A54" w:rsidRDefault="00040085" w:rsidP="00967A54">
      <w:pPr>
        <w:suppressAutoHyphens/>
        <w:spacing w:after="0" w:line="276" w:lineRule="auto"/>
        <w:contextualSpacing/>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contextualSpacing/>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605B30"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14</w:t>
      </w:r>
    </w:p>
    <w:p w:rsidR="00040085" w:rsidRPr="00967A54" w:rsidRDefault="00040085" w:rsidP="00967A54">
      <w:pPr>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44"/>
        </w:numPr>
        <w:tabs>
          <w:tab w:val="left" w:pos="742"/>
        </w:tabs>
        <w:suppressAutoHyphens/>
        <w:spacing w:after="0" w:line="276" w:lineRule="auto"/>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Zamawiający wymaga zatrudnienia na podstawie stosunku pracy przez Wykonawcę lub podwykonawcę osób wykonujących wskazane niżej czynności w zakresie realizacji zamówienia:</w:t>
      </w:r>
    </w:p>
    <w:p w:rsidR="00040085" w:rsidRPr="00967A54" w:rsidRDefault="00605B30" w:rsidP="00967A54">
      <w:pPr>
        <w:suppressAutoHyphens/>
        <w:spacing w:after="0" w:line="276" w:lineRule="auto"/>
        <w:ind w:left="72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 </w:t>
      </w:r>
      <w:r w:rsidR="00040085" w:rsidRPr="00967A54">
        <w:rPr>
          <w:rFonts w:ascii="Times New Roman" w:eastAsia="SimSun" w:hAnsi="Times New Roman" w:cs="Times New Roman"/>
          <w:color w:val="000000"/>
          <w:kern w:val="1"/>
          <w:sz w:val="20"/>
          <w:szCs w:val="20"/>
          <w:lang w:eastAsia="zh-CN" w:bidi="hi-IN"/>
        </w:rPr>
        <w:t>czynności w zakresie mechaniki pojazdowej.</w:t>
      </w:r>
    </w:p>
    <w:p w:rsidR="00040085" w:rsidRPr="00967A54" w:rsidRDefault="00040085" w:rsidP="00967A54">
      <w:pPr>
        <w:pStyle w:val="Akapitzlist"/>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W/w wymóg nie dotyczy Wykonawcy lub podwykonawcy, który wykazane czynności wykonuje wyłącznie osobiście.</w:t>
      </w:r>
    </w:p>
    <w:p w:rsidR="00040085" w:rsidRPr="00967A54" w:rsidRDefault="00040085" w:rsidP="00967A54">
      <w:pPr>
        <w:numPr>
          <w:ilvl w:val="0"/>
          <w:numId w:val="44"/>
        </w:numPr>
        <w:tabs>
          <w:tab w:val="left" w:pos="742"/>
        </w:tabs>
        <w:suppressAutoHyphens/>
        <w:spacing w:after="0" w:line="276" w:lineRule="auto"/>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trakcje realizacji zamówienia na każde wezwanie Zamawiającego, w wyznaczonym w tym wezwaniu </w:t>
      </w:r>
      <w:r w:rsidRPr="00967A54">
        <w:rPr>
          <w:rFonts w:ascii="Times New Roman" w:eastAsia="SimSun" w:hAnsi="Times New Roman" w:cs="Times New Roman"/>
          <w:color w:val="000000"/>
          <w:kern w:val="1"/>
          <w:sz w:val="20"/>
          <w:szCs w:val="20"/>
          <w:lang w:eastAsia="zh-CN" w:bidi="hi-IN"/>
        </w:rPr>
        <w:tab/>
        <w:t>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40085" w:rsidRPr="00967A54" w:rsidRDefault="00040085" w:rsidP="00967A54">
      <w:pPr>
        <w:numPr>
          <w:ilvl w:val="0"/>
          <w:numId w:val="7"/>
        </w:numPr>
        <w:suppressAutoHyphens/>
        <w:spacing w:after="0" w:line="276" w:lineRule="auto"/>
        <w:ind w:left="709" w:hanging="283"/>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040085" w:rsidRPr="00967A54" w:rsidRDefault="00040085" w:rsidP="00967A54">
      <w:pPr>
        <w:numPr>
          <w:ilvl w:val="0"/>
          <w:numId w:val="7"/>
        </w:numPr>
        <w:suppressAutoHyphens/>
        <w:spacing w:after="0" w:line="276" w:lineRule="auto"/>
        <w:ind w:left="709" w:hanging="283"/>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Oświadczenie zatrudnionego pracownika potwierdzające wykonywanie czynności wymienionych w ust. 1 w ramach umowy o pracę</w:t>
      </w:r>
    </w:p>
    <w:p w:rsidR="00040085" w:rsidRPr="00967A54" w:rsidRDefault="00040085" w:rsidP="00967A54">
      <w:pPr>
        <w:numPr>
          <w:ilvl w:val="0"/>
          <w:numId w:val="7"/>
        </w:numPr>
        <w:suppressAutoHyphens/>
        <w:spacing w:after="0" w:line="276" w:lineRule="auto"/>
        <w:ind w:left="737" w:hanging="34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w:t>
      </w:r>
      <w:r w:rsidR="008C6B1D" w:rsidRPr="00967A54">
        <w:rPr>
          <w:rFonts w:ascii="Times New Roman" w:eastAsia="SimSun" w:hAnsi="Times New Roman" w:cs="Times New Roman"/>
          <w:color w:val="000000"/>
          <w:kern w:val="1"/>
          <w:sz w:val="20"/>
          <w:szCs w:val="20"/>
          <w:lang w:eastAsia="zh-CN" w:bidi="hi-IN"/>
        </w:rPr>
        <w:t xml:space="preserve">osobowych </w:t>
      </w:r>
      <w:r w:rsidRPr="00967A54">
        <w:rPr>
          <w:rFonts w:ascii="Times New Roman" w:eastAsia="SimSun" w:hAnsi="Times New Roman" w:cs="Times New Roman"/>
          <w:color w:val="000000"/>
          <w:kern w:val="1"/>
          <w:sz w:val="20"/>
          <w:szCs w:val="20"/>
          <w:lang w:eastAsia="zh-CN" w:bidi="hi-IN"/>
        </w:rPr>
        <w:t>(tj. w szczególności bez adresów, nr PESEL pracowników). Imię i nazwisko pracownika nie podlega anonimizacji. Informacje takie jak: data zawarcia umowy, rodzaj umowy o pracę i wymiar etatu powinny być możliwe do zidentyfikowania;</w:t>
      </w:r>
    </w:p>
    <w:p w:rsidR="00040085" w:rsidRPr="00967A54" w:rsidRDefault="00040085" w:rsidP="00967A54">
      <w:pPr>
        <w:numPr>
          <w:ilvl w:val="0"/>
          <w:numId w:val="7"/>
        </w:numPr>
        <w:suppressAutoHyphens/>
        <w:spacing w:after="0" w:line="276" w:lineRule="auto"/>
        <w:ind w:left="709" w:hanging="283"/>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rsidR="00040085" w:rsidRPr="00967A54" w:rsidRDefault="00040085" w:rsidP="00967A54">
      <w:pPr>
        <w:numPr>
          <w:ilvl w:val="0"/>
          <w:numId w:val="7"/>
        </w:numPr>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Poświadczoną za zgodność z oryginałem odpowiednio przez Wykonawcę lub podwykonawcę kopię dowodu potwierdzającego zgłoszenie pracownika przez pracodawcę do ubezpieczeń, zanonimizawaną w sposób zapewniający ochronę danych osobowych pracowników, zgodnie z przepisami ustawy z dnia 10 maja 2018 roku o ochronie danych osobowych.</w:t>
      </w:r>
      <w:r w:rsidR="008C6B1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Imię i nazwisko pracownika nie podlega anonimizacji.</w:t>
      </w:r>
    </w:p>
    <w:p w:rsidR="00040085" w:rsidRPr="00967A54" w:rsidRDefault="00040085" w:rsidP="00967A54">
      <w:pPr>
        <w:pStyle w:val="Akapitzlist"/>
        <w:numPr>
          <w:ilvl w:val="0"/>
          <w:numId w:val="44"/>
        </w:numPr>
        <w:tabs>
          <w:tab w:val="left" w:pos="679"/>
        </w:tabs>
        <w:suppressAutoHyphens/>
        <w:spacing w:after="0" w:line="240"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lastRenderedPageBreak/>
        <w:t>W przypadku uzasadnionych wątpliwości co do przestrzegania prawa pracy przez Wykonawcę lub podwykonawcę, Zamawiający może zwrócić się o przeprowadzenie kontroli przez Państwową Inspekcję Pracy.</w:t>
      </w:r>
    </w:p>
    <w:p w:rsidR="00893FAD" w:rsidRPr="00967A54" w:rsidRDefault="00040085" w:rsidP="00967A54">
      <w:pPr>
        <w:numPr>
          <w:ilvl w:val="0"/>
          <w:numId w:val="44"/>
        </w:numPr>
        <w:tabs>
          <w:tab w:val="left" w:pos="679"/>
        </w:tabs>
        <w:suppressAutoHyphens/>
        <w:spacing w:after="0" w:line="240" w:lineRule="auto"/>
        <w:ind w:left="454" w:hanging="113"/>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przypadku rozwiązania stosunku pracy przed upływem terminu obowiązywania umowy, Wykonawca </w:t>
      </w:r>
      <w:r w:rsidRPr="00967A54">
        <w:rPr>
          <w:rFonts w:ascii="Times New Roman" w:eastAsia="SimSun" w:hAnsi="Times New Roman" w:cs="Times New Roman"/>
          <w:color w:val="000000"/>
          <w:kern w:val="1"/>
          <w:sz w:val="20"/>
          <w:szCs w:val="20"/>
          <w:lang w:eastAsia="zh-CN" w:bidi="hi-IN"/>
        </w:rPr>
        <w:tab/>
        <w:t>zobowiązuje się do niezwłocznego zatrudniania na to miejsce innej osoby wykonującej czynności</w:t>
      </w:r>
      <w:r w:rsidR="00893FAD"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 xml:space="preserve"> </w:t>
      </w:r>
      <w:r w:rsidR="00893FAD" w:rsidRPr="00967A54">
        <w:rPr>
          <w:rFonts w:ascii="Times New Roman" w:eastAsia="SimSun" w:hAnsi="Times New Roman" w:cs="Times New Roman"/>
          <w:color w:val="000000"/>
          <w:kern w:val="1"/>
          <w:sz w:val="20"/>
          <w:szCs w:val="20"/>
          <w:lang w:eastAsia="zh-CN" w:bidi="hi-IN"/>
        </w:rPr>
        <w:t xml:space="preserve"> </w:t>
      </w:r>
    </w:p>
    <w:p w:rsidR="00040085" w:rsidRPr="00967A54" w:rsidRDefault="00893FAD" w:rsidP="00967A54">
      <w:pPr>
        <w:tabs>
          <w:tab w:val="left" w:pos="679"/>
        </w:tabs>
        <w:suppressAutoHyphens/>
        <w:spacing w:after="0" w:line="240" w:lineRule="auto"/>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              </w:t>
      </w:r>
      <w:r w:rsidR="00040085" w:rsidRPr="00967A54">
        <w:rPr>
          <w:rFonts w:ascii="Times New Roman" w:eastAsia="SimSun" w:hAnsi="Times New Roman" w:cs="Times New Roman"/>
          <w:color w:val="000000"/>
          <w:kern w:val="1"/>
          <w:sz w:val="20"/>
          <w:szCs w:val="20"/>
          <w:lang w:eastAsia="zh-CN" w:bidi="hi-IN"/>
        </w:rPr>
        <w:t xml:space="preserve">o </w:t>
      </w:r>
      <w:r w:rsidRPr="00967A54">
        <w:rPr>
          <w:rFonts w:ascii="Times New Roman" w:eastAsia="SimSun" w:hAnsi="Times New Roman" w:cs="Times New Roman"/>
          <w:color w:val="000000"/>
          <w:kern w:val="1"/>
          <w:sz w:val="20"/>
          <w:szCs w:val="20"/>
          <w:lang w:eastAsia="zh-CN" w:bidi="hi-IN"/>
        </w:rPr>
        <w:t>k</w:t>
      </w:r>
      <w:r w:rsidR="00040085" w:rsidRPr="00967A54">
        <w:rPr>
          <w:rFonts w:ascii="Times New Roman" w:eastAsia="SimSun" w:hAnsi="Times New Roman" w:cs="Times New Roman"/>
          <w:color w:val="000000"/>
          <w:kern w:val="1"/>
          <w:sz w:val="20"/>
          <w:szCs w:val="20"/>
          <w:lang w:eastAsia="zh-CN" w:bidi="hi-IN"/>
        </w:rPr>
        <w:t>tórych mowa w ust. 1.</w:t>
      </w:r>
    </w:p>
    <w:p w:rsidR="00893FAD" w:rsidRPr="00967A54" w:rsidRDefault="00040085" w:rsidP="00967A54">
      <w:pPr>
        <w:numPr>
          <w:ilvl w:val="0"/>
          <w:numId w:val="44"/>
        </w:numPr>
        <w:tabs>
          <w:tab w:val="left" w:pos="679"/>
        </w:tabs>
        <w:suppressAutoHyphens/>
        <w:spacing w:after="0" w:line="276" w:lineRule="auto"/>
        <w:ind w:left="454" w:hanging="113"/>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Nie złożenie przez Wykonawcę</w:t>
      </w:r>
      <w:r w:rsidRPr="00967A54">
        <w:rPr>
          <w:rFonts w:ascii="Times New Roman" w:eastAsia="SimSun" w:hAnsi="Times New Roman" w:cs="Times New Roman"/>
          <w:b/>
          <w:i/>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w wyznaczonym terminie żądanych przez Zamawiającego dowodów</w:t>
      </w:r>
      <w:r w:rsidR="00893FAD" w:rsidRPr="00967A54">
        <w:rPr>
          <w:rFonts w:ascii="Times New Roman" w:eastAsia="SimSun" w:hAnsi="Times New Roman" w:cs="Times New Roman"/>
          <w:kern w:val="1"/>
          <w:sz w:val="24"/>
          <w:szCs w:val="24"/>
          <w:lang w:eastAsia="zh-CN" w:bidi="hi-IN"/>
        </w:rPr>
        <w:t xml:space="preserve"> </w:t>
      </w:r>
    </w:p>
    <w:p w:rsidR="00040085" w:rsidRPr="00967A54" w:rsidRDefault="00040085" w:rsidP="00967A54">
      <w:pPr>
        <w:tabs>
          <w:tab w:val="left" w:pos="679"/>
        </w:tabs>
        <w:suppressAutoHyphens/>
        <w:spacing w:after="0" w:line="276" w:lineRule="auto"/>
        <w:ind w:left="679"/>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w:t>
      </w:r>
      <w:r w:rsidR="00893FAD" w:rsidRPr="00967A54">
        <w:rPr>
          <w:rFonts w:ascii="Times New Roman" w:eastAsia="SimSun" w:hAnsi="Times New Roman" w:cs="Times New Roman"/>
          <w:color w:val="000000"/>
          <w:kern w:val="1"/>
          <w:sz w:val="20"/>
          <w:szCs w:val="20"/>
          <w:lang w:eastAsia="zh-CN" w:bidi="hi-IN"/>
        </w:rPr>
        <w:t>c</w:t>
      </w:r>
      <w:r w:rsidRPr="00967A54">
        <w:rPr>
          <w:rFonts w:ascii="Times New Roman" w:eastAsia="SimSun" w:hAnsi="Times New Roman" w:cs="Times New Roman"/>
          <w:color w:val="000000"/>
          <w:kern w:val="1"/>
          <w:sz w:val="20"/>
          <w:szCs w:val="20"/>
          <w:lang w:eastAsia="zh-CN" w:bidi="hi-IN"/>
        </w:rPr>
        <w:t xml:space="preserve">elu potwierdzenia spełnienia przez Wykonawcę wymogu zatrudnienia na podstawie umowy o pracę traktowane będzie jako niespełnienie przez Wykonawcę wymogu zatrudnienia na podstawie umowy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o pracę osób wykonujących wskazane w ust. 1 czynności. </w:t>
      </w:r>
    </w:p>
    <w:p w:rsidR="00893FAD" w:rsidRPr="00967A54" w:rsidRDefault="00040085" w:rsidP="00967A54">
      <w:pPr>
        <w:numPr>
          <w:ilvl w:val="0"/>
          <w:numId w:val="44"/>
        </w:numPr>
        <w:tabs>
          <w:tab w:val="left" w:pos="679"/>
        </w:tabs>
        <w:suppressAutoHyphens/>
        <w:spacing w:after="0" w:line="276" w:lineRule="auto"/>
        <w:ind w:left="454" w:hanging="113"/>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 przypadku stwierdzenia naruszenia obowiązku o którym mowa w ust. 1 przez Wykonawcę, </w:t>
      </w:r>
      <w:r w:rsidR="00893FAD" w:rsidRPr="00967A54">
        <w:rPr>
          <w:rFonts w:ascii="Times New Roman" w:eastAsia="SimSun" w:hAnsi="Times New Roman" w:cs="Times New Roman"/>
          <w:kern w:val="1"/>
          <w:sz w:val="24"/>
          <w:szCs w:val="24"/>
          <w:lang w:eastAsia="zh-CN" w:bidi="hi-IN"/>
        </w:rPr>
        <w:t xml:space="preserve"> </w:t>
      </w:r>
    </w:p>
    <w:p w:rsidR="00040085" w:rsidRPr="00967A54" w:rsidRDefault="00893FAD" w:rsidP="00967A54">
      <w:pPr>
        <w:tabs>
          <w:tab w:val="left" w:pos="679"/>
        </w:tabs>
        <w:suppressAutoHyphens/>
        <w:spacing w:after="0" w:line="276" w:lineRule="auto"/>
        <w:ind w:left="454"/>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kern w:val="1"/>
          <w:sz w:val="24"/>
          <w:szCs w:val="24"/>
          <w:lang w:eastAsia="zh-CN" w:bidi="hi-IN"/>
        </w:rPr>
        <w:tab/>
        <w:t xml:space="preserve"> </w:t>
      </w:r>
      <w:r w:rsidR="00040085" w:rsidRPr="00967A54">
        <w:rPr>
          <w:rFonts w:ascii="Times New Roman" w:eastAsia="SimSun" w:hAnsi="Times New Roman" w:cs="Times New Roman"/>
          <w:color w:val="000000"/>
          <w:kern w:val="1"/>
          <w:sz w:val="20"/>
          <w:szCs w:val="20"/>
          <w:lang w:eastAsia="zh-CN" w:bidi="hi-IN"/>
        </w:rPr>
        <w:t>Zamawiający wezwie Wykonawcę do usunięcia stwierdzonych nieprawidłowości.</w:t>
      </w:r>
    </w:p>
    <w:p w:rsidR="00040085" w:rsidRPr="00967A54" w:rsidRDefault="00040085" w:rsidP="00967A54">
      <w:pPr>
        <w:numPr>
          <w:ilvl w:val="0"/>
          <w:numId w:val="44"/>
        </w:numPr>
        <w:tabs>
          <w:tab w:val="left" w:pos="679"/>
        </w:tabs>
        <w:suppressAutoHyphens/>
        <w:spacing w:after="0" w:line="276" w:lineRule="auto"/>
        <w:ind w:left="454" w:hanging="113"/>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Z tytułu niezastosowania się przez Wykonawc</w:t>
      </w:r>
      <w:r w:rsidR="00893FAD" w:rsidRPr="00967A54">
        <w:rPr>
          <w:rFonts w:ascii="Times New Roman" w:eastAsia="SimSun" w:hAnsi="Times New Roman" w:cs="Times New Roman"/>
          <w:color w:val="000000"/>
          <w:kern w:val="1"/>
          <w:sz w:val="20"/>
          <w:szCs w:val="20"/>
          <w:lang w:eastAsia="zh-CN" w:bidi="hi-IN"/>
        </w:rPr>
        <w:t>ę</w:t>
      </w:r>
      <w:r w:rsidRPr="00967A54">
        <w:rPr>
          <w:rFonts w:ascii="Times New Roman" w:eastAsia="SimSun" w:hAnsi="Times New Roman" w:cs="Times New Roman"/>
          <w:color w:val="000000"/>
          <w:kern w:val="1"/>
          <w:sz w:val="20"/>
          <w:szCs w:val="20"/>
          <w:lang w:eastAsia="zh-CN" w:bidi="hi-IN"/>
        </w:rPr>
        <w:t xml:space="preserve"> do wezwania o którym mowa w ust. 6 Wykonawca </w:t>
      </w:r>
      <w:r w:rsidRPr="00967A54">
        <w:rPr>
          <w:rFonts w:ascii="Times New Roman" w:eastAsia="SimSun" w:hAnsi="Times New Roman" w:cs="Times New Roman"/>
          <w:color w:val="000000"/>
          <w:kern w:val="1"/>
          <w:sz w:val="20"/>
          <w:szCs w:val="20"/>
          <w:lang w:eastAsia="zh-CN" w:bidi="hi-IN"/>
        </w:rPr>
        <w:tab/>
        <w:t>zobowiązany będzie do zapłaty kary umownej w wysokości 5</w:t>
      </w:r>
      <w:r w:rsidR="00893FAD"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000,00</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zł.</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brutto za każdy stwierdzony taki </w:t>
      </w:r>
      <w:r w:rsidRPr="00967A54">
        <w:rPr>
          <w:rFonts w:ascii="Times New Roman" w:eastAsia="SimSun" w:hAnsi="Times New Roman" w:cs="Times New Roman"/>
          <w:color w:val="000000"/>
          <w:kern w:val="1"/>
          <w:sz w:val="20"/>
          <w:szCs w:val="20"/>
          <w:lang w:eastAsia="zh-CN" w:bidi="hi-IN"/>
        </w:rPr>
        <w:tab/>
        <w:t xml:space="preserve">przypadek. </w:t>
      </w:r>
    </w:p>
    <w:p w:rsidR="00967A54" w:rsidRDefault="00967A54" w:rsidP="00967A54">
      <w:pPr>
        <w:tabs>
          <w:tab w:val="left" w:pos="225"/>
        </w:tabs>
        <w:suppressAutoHyphens/>
        <w:spacing w:after="0" w:line="276" w:lineRule="auto"/>
        <w:contextualSpacing/>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tabs>
          <w:tab w:val="left" w:pos="225"/>
        </w:tabs>
        <w:suppressAutoHyphens/>
        <w:spacing w:after="0" w:line="276" w:lineRule="auto"/>
        <w:contextualSpacing/>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893FA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15</w:t>
      </w:r>
    </w:p>
    <w:p w:rsidR="00040085" w:rsidRPr="00967A54" w:rsidRDefault="00040085" w:rsidP="00967A54">
      <w:pPr>
        <w:tabs>
          <w:tab w:val="left" w:pos="225"/>
        </w:tabs>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040085" w:rsidRPr="00967A54" w:rsidRDefault="00040085" w:rsidP="00967A54">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w szczególności komercyjnych.</w:t>
      </w:r>
    </w:p>
    <w:p w:rsidR="00040085" w:rsidRPr="00967A54" w:rsidRDefault="00040085" w:rsidP="00967A54">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ponosi pełną odpowiedzialność odszkodowawczą za naruszenie wyżej określonych zasad poufności przez swoich pracowników, współpracowników i przedstawicieli.</w:t>
      </w:r>
    </w:p>
    <w:p w:rsidR="00040085" w:rsidRPr="00967A54" w:rsidRDefault="00040085" w:rsidP="00967A54">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Postanowienia w zakresie zachowania w tajemnicy informacji uzyskanych w związku z realizacją niniejszej umowy wiążą Strony bezterminowo.</w:t>
      </w:r>
    </w:p>
    <w:p w:rsidR="00040085" w:rsidRPr="00967A54" w:rsidRDefault="00040085" w:rsidP="00967A54">
      <w:pPr>
        <w:numPr>
          <w:ilvl w:val="0"/>
          <w:numId w:val="35"/>
        </w:numPr>
        <w:tabs>
          <w:tab w:val="left" w:pos="1355"/>
        </w:tabs>
        <w:suppressAutoHyphens/>
        <w:spacing w:after="0" w:line="276" w:lineRule="auto"/>
        <w:ind w:left="680" w:hanging="340"/>
        <w:contextualSpacing/>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Wykonawca będzie przetwarzał uzyskane dane osobowe wyłącznie dla potrzeb niezbędnych do realizacji niniejszej umowy, zgodnie z Ustawą z dnia 10 maja 2018 roku o Ochronie danych osobowych (Dz. U. </w:t>
      </w:r>
      <w:r w:rsidR="00BB2090" w:rsidRPr="00967A54">
        <w:rPr>
          <w:rFonts w:ascii="Times New Roman" w:eastAsia="SimSun" w:hAnsi="Times New Roman" w:cs="Times New Roman"/>
          <w:color w:val="000000"/>
          <w:kern w:val="1"/>
          <w:sz w:val="20"/>
          <w:szCs w:val="20"/>
          <w:lang w:eastAsia="zh-CN" w:bidi="hi-IN"/>
        </w:rPr>
        <w:br/>
      </w:r>
      <w:r w:rsidRPr="00967A54">
        <w:rPr>
          <w:rFonts w:ascii="Times New Roman" w:eastAsia="SimSun" w:hAnsi="Times New Roman" w:cs="Times New Roman"/>
          <w:color w:val="000000"/>
          <w:kern w:val="1"/>
          <w:sz w:val="20"/>
          <w:szCs w:val="20"/>
          <w:lang w:eastAsia="zh-CN" w:bidi="hi-IN"/>
        </w:rPr>
        <w:t>z 2018</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r. poz. 1000 ze zm.).</w:t>
      </w:r>
    </w:p>
    <w:p w:rsidR="00967A54" w:rsidRDefault="00967A54" w:rsidP="00967A54">
      <w:pPr>
        <w:tabs>
          <w:tab w:val="left" w:pos="225"/>
        </w:tabs>
        <w:suppressAutoHyphens/>
        <w:spacing w:after="0" w:line="276" w:lineRule="auto"/>
        <w:contextualSpacing/>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tabs>
          <w:tab w:val="left" w:pos="225"/>
        </w:tabs>
        <w:suppressAutoHyphens/>
        <w:spacing w:after="0" w:line="276" w:lineRule="auto"/>
        <w:contextualSpacing/>
        <w:jc w:val="center"/>
        <w:rPr>
          <w:rFonts w:ascii="Times New Roman" w:eastAsia="SimSun" w:hAnsi="Times New Roman" w:cs="Times New Roman"/>
          <w:b/>
          <w:bCs/>
          <w:color w:val="000000"/>
          <w:kern w:val="1"/>
          <w:sz w:val="20"/>
          <w:szCs w:val="20"/>
          <w:lang w:eastAsia="zh-CN" w:bidi="hi-IN"/>
        </w:rPr>
      </w:pPr>
      <w:r w:rsidRPr="00967A54">
        <w:rPr>
          <w:rFonts w:ascii="Times New Roman" w:eastAsia="SimSun" w:hAnsi="Times New Roman" w:cs="Times New Roman"/>
          <w:b/>
          <w:bCs/>
          <w:color w:val="000000"/>
          <w:kern w:val="1"/>
          <w:sz w:val="20"/>
          <w:szCs w:val="20"/>
          <w:lang w:eastAsia="zh-CN" w:bidi="hi-IN"/>
        </w:rPr>
        <w:t>§</w:t>
      </w:r>
      <w:r w:rsidR="00893FA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16</w:t>
      </w:r>
    </w:p>
    <w:p w:rsidR="007535CD" w:rsidRPr="00967A54" w:rsidRDefault="007535CD" w:rsidP="00967A54">
      <w:pPr>
        <w:tabs>
          <w:tab w:val="left" w:pos="225"/>
        </w:tabs>
        <w:suppressAutoHyphens/>
        <w:spacing w:after="0" w:line="276" w:lineRule="auto"/>
        <w:contextualSpacing/>
        <w:jc w:val="center"/>
        <w:rPr>
          <w:rFonts w:ascii="Times New Roman" w:eastAsia="SimSun" w:hAnsi="Times New Roman" w:cs="Times New Roman"/>
          <w:kern w:val="1"/>
          <w:sz w:val="24"/>
          <w:szCs w:val="24"/>
          <w:lang w:eastAsia="zh-CN" w:bidi="hi-IN"/>
        </w:rPr>
      </w:pP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Dane osobowe w KWP zs. w Radomiu przetwarzane są zgodnie z Rozporządzeniem Parlamentu Europejskiego i Rady (UE) 2016/679 o ochronie danych osobowych z dnia 27.04.2016 roku, dalej jako RODO.</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Administratorem danych osobowych przetwarzanych w KWP zs. w Radomiu jest Komendant Wojewódzki Policji z siedzibą w Radomiu ul. 11-go Listopada 37/59, 26-600 Radom - zwanym dalej jako ADO.</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Kontakt do Inspektora Ochrony Danych Osobowych: ul. 11-go Listopada 37/59, 26-600 Radom e-mail: </w:t>
      </w:r>
      <w:hyperlink r:id="rId8" w:history="1">
        <w:r w:rsidRPr="00967A54">
          <w:rPr>
            <w:rFonts w:ascii="Times New Roman" w:eastAsia="SimSun" w:hAnsi="Times New Roman" w:cs="Times New Roman"/>
            <w:color w:val="000000"/>
            <w:kern w:val="1"/>
            <w:sz w:val="20"/>
            <w:szCs w:val="20"/>
            <w:u w:val="single"/>
          </w:rPr>
          <w:t>iod.kwp@ra.policja.gov.pl</w:t>
        </w:r>
      </w:hyperlink>
      <w:r w:rsidRPr="00967A54">
        <w:rPr>
          <w:rFonts w:ascii="Times New Roman" w:eastAsia="SimSun" w:hAnsi="Times New Roman" w:cs="Times New Roman"/>
          <w:color w:val="000000"/>
          <w:kern w:val="1"/>
          <w:sz w:val="20"/>
          <w:szCs w:val="20"/>
          <w:lang w:eastAsia="zh-CN" w:bidi="hi-IN"/>
        </w:rPr>
        <w:t xml:space="preserve"> .</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Przetwarzanie danych osobowych KWP z s. w Radomiu odbywa się w celu wykonywania przez KWP zs. w Radomiu zadań określonych w Ustawie o Policji z dnia 6 kwietnia 1990 r. (Dz. U. 1990 Nr 30 poz. 17 z późn. zm</w:t>
      </w:r>
      <w:r w:rsidR="00893FAD" w:rsidRPr="00967A54">
        <w:rPr>
          <w:rFonts w:ascii="Times New Roman" w:eastAsia="SimSun" w:hAnsi="Times New Roman" w:cs="Times New Roman"/>
          <w:color w:val="000000"/>
          <w:kern w:val="1"/>
          <w:sz w:val="20"/>
          <w:szCs w:val="20"/>
          <w:lang w:eastAsia="zh-CN" w:bidi="hi-IN"/>
        </w:rPr>
        <w:t>.</w:t>
      </w:r>
      <w:r w:rsidRPr="00967A54">
        <w:rPr>
          <w:rFonts w:ascii="Times New Roman" w:eastAsia="SimSun" w:hAnsi="Times New Roman" w:cs="Times New Roman"/>
          <w:color w:val="000000"/>
          <w:kern w:val="1"/>
          <w:sz w:val="20"/>
          <w:szCs w:val="20"/>
          <w:lang w:eastAsia="zh-CN" w:bidi="hi-IN"/>
        </w:rPr>
        <w:t>).</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Przetwarzanie danych osobowych w KWP zs. w Radomiu odbywa się na podstawie art. 6 ust. 1 pkt. c, e RODO.</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Odbiorcą danych osobowych są i będą organy lub podmioty publiczne w zakresie, w jakim jest to niezbędne do wywiązania się z obowiązków prawnych, które spoczywają na ADO, a także podmioty przetwarzające te dane w imieniu ADO.</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lastRenderedPageBreak/>
        <w:t>Dane osobowe przetwarzane przez KWP zs. w Radomiu nie są i nie będą przekazywane do państw spoza Europejskiego Obszaru Gospodarczego, który tworzą państwa Unii Europejskiej oraz Islandia, Norwegia i Lichtenstein.</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Dane osobowe przetwarzane przez KWP zs. w Radomiu są i będą przetwarzane przez okres określony przepisami prawa oraz przepisami archiwalnymi obowiązującymi w KWP zs.  w Radomiu.</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Osobom, których dane osobowe są przetwarzane przez KWP zs.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Wobec osób, których dane osobowe są przetwarzane przez KWP zs. w Radomiu nie będą podejmowane zautomatyzowane decyzje (decyzje bez istotnego udziału człowieka), w tym dane osobowe nie będą podlegały profilowaniu.</w:t>
      </w:r>
    </w:p>
    <w:p w:rsidR="00040085" w:rsidRPr="00967A54" w:rsidRDefault="00040085" w:rsidP="00967A54">
      <w:pPr>
        <w:numPr>
          <w:ilvl w:val="0"/>
          <w:numId w:val="36"/>
        </w:numPr>
        <w:suppressAutoHyphens/>
        <w:spacing w:after="0" w:line="276" w:lineRule="auto"/>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Osobom, których dane osobowe są przetwarzane przez KWP zs. w Radomiu przysługuje prawo wniesienia skargi do organu nadzorczego – Prezesa Urzędu Ochrony Danych Osobowych, gdy przetwarzanie danych narusza przepisy dotyczące ochrony danych osobowych.</w:t>
      </w:r>
    </w:p>
    <w:p w:rsidR="00040085" w:rsidRPr="00967A54" w:rsidRDefault="00040085" w:rsidP="00967A54">
      <w:pPr>
        <w:suppressAutoHyphens/>
        <w:spacing w:after="0" w:line="276" w:lineRule="auto"/>
        <w:contextualSpacing/>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893FA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17</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ind w:left="397"/>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Wykonawca musi posiadać ubezpieczenie od odpowiedzialności cywilnej w zakresie prowadzenia działalności gospodarczej związanej z przedmiotem zamówienia przez cały okres realizacji zamówienia na kwotę nie mniejszą  niż 1.000.000,00</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PLN na jedną i wszys</w:t>
      </w:r>
      <w:r w:rsidR="00BB2090" w:rsidRPr="00967A54">
        <w:rPr>
          <w:rFonts w:ascii="Times New Roman" w:eastAsia="SimSun" w:hAnsi="Times New Roman" w:cs="Times New Roman"/>
          <w:color w:val="000000"/>
          <w:kern w:val="1"/>
          <w:sz w:val="20"/>
          <w:szCs w:val="20"/>
          <w:lang w:eastAsia="zh-CN" w:bidi="hi-IN"/>
        </w:rPr>
        <w:t>tkie szkody ubezpieczeniowe</w:t>
      </w:r>
    </w:p>
    <w:p w:rsidR="009B3E75" w:rsidRPr="00967A54" w:rsidRDefault="009B3E75"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893FA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18</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ind w:left="397"/>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Wszelkie zmiany umowy wymagają formy pisemnego aneksu podpisanego przez obie strony pod rygorem nieważności.</w:t>
      </w:r>
    </w:p>
    <w:p w:rsidR="00967A54" w:rsidRDefault="00967A54"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893FA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19</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ind w:left="397"/>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W sprawach nieuregulowanych niniejszą umową będą miały zastosowanie w szczególności odpowiednie przepisy Ustawy z dnia 11 września 2019</w:t>
      </w:r>
      <w:r w:rsidR="00893FAD" w:rsidRPr="00967A54">
        <w:rPr>
          <w:rFonts w:ascii="Times New Roman" w:eastAsia="SimSun" w:hAnsi="Times New Roman" w:cs="Times New Roman"/>
          <w:color w:val="000000"/>
          <w:kern w:val="1"/>
          <w:sz w:val="20"/>
          <w:szCs w:val="20"/>
          <w:lang w:eastAsia="zh-CN" w:bidi="hi-IN"/>
        </w:rPr>
        <w:t xml:space="preserve"> </w:t>
      </w:r>
      <w:r w:rsidRPr="00967A54">
        <w:rPr>
          <w:rFonts w:ascii="Times New Roman" w:eastAsia="SimSun" w:hAnsi="Times New Roman" w:cs="Times New Roman"/>
          <w:color w:val="000000"/>
          <w:kern w:val="1"/>
          <w:sz w:val="20"/>
          <w:szCs w:val="20"/>
          <w:lang w:eastAsia="zh-CN" w:bidi="hi-IN"/>
        </w:rPr>
        <w:t xml:space="preserve">r. - Prawo zamówień publicznych oraz  Kodeksu Cywilnego. </w:t>
      </w:r>
    </w:p>
    <w:p w:rsidR="007535CD" w:rsidRPr="00967A54" w:rsidRDefault="007535CD" w:rsidP="00967A54">
      <w:pPr>
        <w:suppressAutoHyphens/>
        <w:spacing w:after="0" w:line="276" w:lineRule="auto"/>
        <w:ind w:left="397"/>
        <w:jc w:val="both"/>
        <w:rPr>
          <w:rFonts w:ascii="Times New Roman" w:eastAsia="SimSun" w:hAnsi="Times New Roman" w:cs="Times New Roman"/>
          <w:b/>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w:t>
      </w:r>
      <w:r w:rsidR="007535C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20</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ind w:left="397"/>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 xml:space="preserve">Ewentualne spory wynikłe w trakcie realizacji niniejszej umowy będą rozstrzygane przez Sąd właściwy dla siedziby </w:t>
      </w:r>
      <w:r w:rsidRPr="00967A54">
        <w:rPr>
          <w:rFonts w:ascii="Times New Roman" w:eastAsia="SimSun" w:hAnsi="Times New Roman" w:cs="Times New Roman"/>
          <w:bCs/>
          <w:iCs/>
          <w:color w:val="000000"/>
          <w:kern w:val="1"/>
          <w:sz w:val="20"/>
          <w:szCs w:val="20"/>
          <w:lang w:eastAsia="zh-CN" w:bidi="hi-IN"/>
        </w:rPr>
        <w:t>Zamawiającego</w:t>
      </w:r>
      <w:r w:rsidRPr="00967A54">
        <w:rPr>
          <w:rFonts w:ascii="Times New Roman" w:eastAsia="SimSun" w:hAnsi="Times New Roman" w:cs="Times New Roman"/>
          <w:color w:val="000000"/>
          <w:kern w:val="1"/>
          <w:sz w:val="20"/>
          <w:szCs w:val="20"/>
          <w:lang w:eastAsia="zh-CN" w:bidi="hi-IN"/>
        </w:rPr>
        <w:t>.</w:t>
      </w:r>
    </w:p>
    <w:p w:rsidR="00967A54" w:rsidRDefault="00967A54" w:rsidP="00967A54">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bookmarkStart w:id="0" w:name="_GoBack"/>
      <w:bookmarkEnd w:id="0"/>
      <w:r w:rsidRPr="00967A54">
        <w:rPr>
          <w:rFonts w:ascii="Times New Roman" w:eastAsia="SimSun" w:hAnsi="Times New Roman" w:cs="Times New Roman"/>
          <w:b/>
          <w:bCs/>
          <w:color w:val="000000"/>
          <w:kern w:val="1"/>
          <w:sz w:val="20"/>
          <w:szCs w:val="20"/>
          <w:lang w:eastAsia="zh-CN" w:bidi="hi-IN"/>
        </w:rPr>
        <w:t>§</w:t>
      </w:r>
      <w:r w:rsidR="00893FAD" w:rsidRPr="00967A54">
        <w:rPr>
          <w:rFonts w:ascii="Times New Roman" w:eastAsia="SimSun" w:hAnsi="Times New Roman" w:cs="Times New Roman"/>
          <w:b/>
          <w:bCs/>
          <w:color w:val="000000"/>
          <w:kern w:val="1"/>
          <w:sz w:val="20"/>
          <w:szCs w:val="20"/>
          <w:lang w:eastAsia="zh-CN" w:bidi="hi-IN"/>
        </w:rPr>
        <w:t xml:space="preserve"> </w:t>
      </w:r>
      <w:r w:rsidRPr="00967A54">
        <w:rPr>
          <w:rFonts w:ascii="Times New Roman" w:eastAsia="SimSun" w:hAnsi="Times New Roman" w:cs="Times New Roman"/>
          <w:b/>
          <w:bCs/>
          <w:color w:val="000000"/>
          <w:kern w:val="1"/>
          <w:sz w:val="20"/>
          <w:szCs w:val="20"/>
          <w:lang w:eastAsia="zh-CN" w:bidi="hi-IN"/>
        </w:rPr>
        <w:t>21</w:t>
      </w: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ind w:left="397"/>
        <w:jc w:val="both"/>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color w:val="000000"/>
          <w:kern w:val="1"/>
          <w:sz w:val="20"/>
          <w:szCs w:val="20"/>
          <w:lang w:eastAsia="zh-CN" w:bidi="hi-IN"/>
        </w:rPr>
        <w:t>Umowa została sporządzona w 4 jednobrzmiących egzemplarzach, z czego 3 egzemplarze dla Zamawiającego, 1 egzemplarz dla Wykonawcy.</w:t>
      </w:r>
    </w:p>
    <w:p w:rsidR="00040085" w:rsidRPr="00967A54" w:rsidRDefault="00040085" w:rsidP="00967A54">
      <w:pPr>
        <w:suppressAutoHyphens/>
        <w:spacing w:after="0" w:line="276" w:lineRule="auto"/>
        <w:contextualSpacing/>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both"/>
        <w:rPr>
          <w:rFonts w:ascii="Times New Roman" w:eastAsia="SimSun" w:hAnsi="Times New Roman" w:cs="Times New Roman"/>
          <w:kern w:val="1"/>
          <w:sz w:val="28"/>
          <w:szCs w:val="28"/>
          <w:lang w:eastAsia="zh-CN" w:bidi="hi-IN"/>
        </w:rPr>
      </w:pPr>
      <w:r w:rsidRPr="00967A54">
        <w:rPr>
          <w:rFonts w:ascii="Times New Roman" w:eastAsia="SimSun" w:hAnsi="Times New Roman" w:cs="Times New Roman"/>
          <w:color w:val="000000"/>
          <w:kern w:val="1"/>
          <w:sz w:val="16"/>
          <w:szCs w:val="16"/>
          <w:lang w:eastAsia="zh-CN" w:bidi="hi-IN"/>
        </w:rPr>
        <w:tab/>
        <w:t>Załącznik nr:</w:t>
      </w:r>
    </w:p>
    <w:p w:rsidR="00040085" w:rsidRPr="00967A54" w:rsidRDefault="008C6B1D" w:rsidP="00967A54">
      <w:pPr>
        <w:numPr>
          <w:ilvl w:val="0"/>
          <w:numId w:val="37"/>
        </w:numPr>
        <w:suppressAutoHyphens/>
        <w:spacing w:after="0" w:line="276" w:lineRule="auto"/>
        <w:jc w:val="both"/>
        <w:rPr>
          <w:rFonts w:ascii="Times New Roman" w:eastAsia="SimSun" w:hAnsi="Times New Roman" w:cs="Times New Roman"/>
          <w:kern w:val="1"/>
          <w:sz w:val="28"/>
          <w:szCs w:val="28"/>
          <w:lang w:eastAsia="zh-CN" w:bidi="hi-IN"/>
        </w:rPr>
      </w:pPr>
      <w:r w:rsidRPr="00967A54">
        <w:rPr>
          <w:rFonts w:ascii="Times New Roman" w:eastAsia="SimSun" w:hAnsi="Times New Roman" w:cs="Times New Roman"/>
          <w:color w:val="000000"/>
          <w:kern w:val="1"/>
          <w:sz w:val="16"/>
          <w:szCs w:val="16"/>
          <w:lang w:eastAsia="zh-CN" w:bidi="hi-IN"/>
        </w:rPr>
        <w:t>Zlecenie usługi, przekazanie pojazdu oraz protokół odbioru - Część A - C</w:t>
      </w:r>
    </w:p>
    <w:p w:rsidR="00040085" w:rsidRPr="00967A54" w:rsidRDefault="008C6B1D" w:rsidP="00967A54">
      <w:pPr>
        <w:numPr>
          <w:ilvl w:val="0"/>
          <w:numId w:val="37"/>
        </w:numPr>
        <w:suppressAutoHyphens/>
        <w:spacing w:after="0" w:line="276" w:lineRule="auto"/>
        <w:jc w:val="both"/>
        <w:rPr>
          <w:rFonts w:ascii="Times New Roman" w:eastAsia="SimSun" w:hAnsi="Times New Roman" w:cs="Times New Roman"/>
          <w:kern w:val="1"/>
          <w:sz w:val="28"/>
          <w:szCs w:val="28"/>
          <w:lang w:eastAsia="zh-CN" w:bidi="hi-IN"/>
        </w:rPr>
      </w:pPr>
      <w:r w:rsidRPr="00967A54">
        <w:rPr>
          <w:rFonts w:ascii="Times New Roman" w:eastAsia="SimSun" w:hAnsi="Times New Roman" w:cs="Times New Roman"/>
          <w:color w:val="000000"/>
          <w:kern w:val="1"/>
          <w:sz w:val="16"/>
          <w:szCs w:val="16"/>
          <w:lang w:eastAsia="zh-CN" w:bidi="hi-IN"/>
        </w:rPr>
        <w:t>F</w:t>
      </w:r>
      <w:r w:rsidR="00040085" w:rsidRPr="00967A54">
        <w:rPr>
          <w:rFonts w:ascii="Times New Roman" w:eastAsia="SimSun" w:hAnsi="Times New Roman" w:cs="Times New Roman"/>
          <w:color w:val="000000"/>
          <w:kern w:val="1"/>
          <w:sz w:val="16"/>
          <w:szCs w:val="16"/>
          <w:lang w:eastAsia="zh-CN" w:bidi="hi-IN"/>
        </w:rPr>
        <w:t>ormularz ofertowy Wykonawcy.</w:t>
      </w:r>
    </w:p>
    <w:p w:rsidR="00040085" w:rsidRPr="00967A54" w:rsidRDefault="00040085" w:rsidP="00967A54">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967A54" w:rsidRDefault="00040085" w:rsidP="00967A54">
      <w:pPr>
        <w:suppressAutoHyphens/>
        <w:spacing w:after="0" w:line="276" w:lineRule="auto"/>
        <w:jc w:val="center"/>
        <w:rPr>
          <w:rFonts w:ascii="Times New Roman" w:eastAsia="SimSun" w:hAnsi="Times New Roman" w:cs="Times New Roman"/>
          <w:kern w:val="1"/>
          <w:sz w:val="24"/>
          <w:szCs w:val="24"/>
          <w:lang w:eastAsia="zh-CN" w:bidi="hi-IN"/>
        </w:rPr>
      </w:pPr>
      <w:r w:rsidRPr="00967A54">
        <w:rPr>
          <w:rFonts w:ascii="Times New Roman" w:eastAsia="SimSun" w:hAnsi="Times New Roman" w:cs="Times New Roman"/>
          <w:b/>
          <w:bCs/>
          <w:color w:val="000000"/>
          <w:kern w:val="1"/>
          <w:sz w:val="20"/>
          <w:szCs w:val="20"/>
          <w:lang w:eastAsia="zh-CN" w:bidi="hi-IN"/>
        </w:rPr>
        <w:t>ZAMAWIAJĄCY</w:t>
      </w:r>
      <w:r w:rsidRPr="00967A54">
        <w:rPr>
          <w:rFonts w:ascii="Times New Roman" w:eastAsia="SimSun" w:hAnsi="Times New Roman" w:cs="Times New Roman"/>
          <w:b/>
          <w:bCs/>
          <w:color w:val="000000"/>
          <w:kern w:val="1"/>
          <w:sz w:val="20"/>
          <w:szCs w:val="20"/>
          <w:lang w:eastAsia="zh-CN" w:bidi="hi-IN"/>
        </w:rPr>
        <w:tab/>
      </w:r>
      <w:r w:rsidRPr="00967A54">
        <w:rPr>
          <w:rFonts w:ascii="Times New Roman" w:eastAsia="SimSun" w:hAnsi="Times New Roman" w:cs="Times New Roman"/>
          <w:b/>
          <w:bCs/>
          <w:color w:val="000000"/>
          <w:kern w:val="1"/>
          <w:sz w:val="20"/>
          <w:szCs w:val="20"/>
          <w:lang w:eastAsia="zh-CN" w:bidi="hi-IN"/>
        </w:rPr>
        <w:tab/>
      </w:r>
      <w:r w:rsidRPr="00967A54">
        <w:rPr>
          <w:rFonts w:ascii="Times New Roman" w:eastAsia="SimSun" w:hAnsi="Times New Roman" w:cs="Times New Roman"/>
          <w:b/>
          <w:bCs/>
          <w:color w:val="000000"/>
          <w:kern w:val="1"/>
          <w:sz w:val="20"/>
          <w:szCs w:val="20"/>
          <w:lang w:eastAsia="zh-CN" w:bidi="hi-IN"/>
        </w:rPr>
        <w:tab/>
      </w:r>
      <w:r w:rsidRPr="00967A54">
        <w:rPr>
          <w:rFonts w:ascii="Times New Roman" w:eastAsia="SimSun" w:hAnsi="Times New Roman" w:cs="Times New Roman"/>
          <w:b/>
          <w:bCs/>
          <w:color w:val="000000"/>
          <w:kern w:val="1"/>
          <w:sz w:val="20"/>
          <w:szCs w:val="20"/>
          <w:lang w:eastAsia="zh-CN" w:bidi="hi-IN"/>
        </w:rPr>
        <w:tab/>
      </w:r>
      <w:r w:rsidRPr="00967A54">
        <w:rPr>
          <w:rFonts w:ascii="Times New Roman" w:eastAsia="SimSun" w:hAnsi="Times New Roman" w:cs="Times New Roman"/>
          <w:b/>
          <w:bCs/>
          <w:color w:val="000000"/>
          <w:kern w:val="1"/>
          <w:sz w:val="20"/>
          <w:szCs w:val="20"/>
          <w:lang w:eastAsia="zh-CN" w:bidi="hi-IN"/>
        </w:rPr>
        <w:tab/>
      </w:r>
      <w:r w:rsidRPr="00967A54">
        <w:rPr>
          <w:rFonts w:ascii="Times New Roman" w:eastAsia="SimSun" w:hAnsi="Times New Roman" w:cs="Times New Roman"/>
          <w:b/>
          <w:bCs/>
          <w:color w:val="000000"/>
          <w:kern w:val="1"/>
          <w:sz w:val="20"/>
          <w:szCs w:val="20"/>
          <w:lang w:eastAsia="zh-CN" w:bidi="hi-IN"/>
        </w:rPr>
        <w:tab/>
        <w:t xml:space="preserve">         WYKONAWCA</w:t>
      </w:r>
    </w:p>
    <w:p w:rsidR="00040085" w:rsidRPr="00967A54" w:rsidRDefault="00040085" w:rsidP="00967A54">
      <w:pPr>
        <w:tabs>
          <w:tab w:val="left" w:pos="0"/>
        </w:tabs>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967A54" w:rsidRDefault="00967A54">
      <w:pPr>
        <w:rPr>
          <w:rFonts w:ascii="Times New Roman" w:eastAsia="SimSun" w:hAnsi="Times New Roman" w:cs="Times New Roman"/>
          <w:color w:val="000000"/>
          <w:kern w:val="1"/>
          <w:sz w:val="20"/>
          <w:szCs w:val="20"/>
          <w:lang w:eastAsia="zh-CN" w:bidi="hi-IN"/>
        </w:rPr>
      </w:pPr>
      <w:r>
        <w:rPr>
          <w:rFonts w:ascii="Times New Roman" w:eastAsia="SimSun" w:hAnsi="Times New Roman" w:cs="Times New Roman"/>
          <w:color w:val="000000"/>
          <w:kern w:val="1"/>
          <w:sz w:val="20"/>
          <w:szCs w:val="20"/>
          <w:lang w:eastAsia="zh-CN" w:bidi="hi-IN"/>
        </w:rPr>
        <w:br w:type="page"/>
      </w:r>
    </w:p>
    <w:p w:rsidR="00967A54" w:rsidRPr="003F0DA3" w:rsidRDefault="00967A54" w:rsidP="00967A54">
      <w:pPr>
        <w:widowControl w:val="0"/>
        <w:autoSpaceDE w:val="0"/>
        <w:autoSpaceDN w:val="0"/>
        <w:adjustRightInd w:val="0"/>
        <w:spacing w:after="0" w:line="276" w:lineRule="auto"/>
        <w:jc w:val="right"/>
        <w:rPr>
          <w:rFonts w:ascii="Times New Roman" w:eastAsia="Times New Roman" w:hAnsi="Times New Roman" w:cs="Times New Roman"/>
          <w:b/>
          <w:bCs/>
          <w:lang w:eastAsia="pl-PL"/>
        </w:rPr>
      </w:pPr>
      <w:r w:rsidRPr="003F0DA3">
        <w:rPr>
          <w:rFonts w:ascii="Times New Roman" w:eastAsia="Times New Roman" w:hAnsi="Times New Roman" w:cs="Times New Roman"/>
          <w:b/>
          <w:bCs/>
          <w:lang w:eastAsia="pl-PL"/>
        </w:rPr>
        <w:lastRenderedPageBreak/>
        <w:t>Załącznik nr 1 do umowy nr …………………</w:t>
      </w:r>
    </w:p>
    <w:p w:rsidR="00967A54" w:rsidRPr="003F0DA3" w:rsidRDefault="00967A54" w:rsidP="00967A54">
      <w:pPr>
        <w:widowControl w:val="0"/>
        <w:autoSpaceDE w:val="0"/>
        <w:autoSpaceDN w:val="0"/>
        <w:adjustRightInd w:val="0"/>
        <w:spacing w:after="0" w:line="276" w:lineRule="auto"/>
        <w:rPr>
          <w:rFonts w:ascii="Times New Roman" w:eastAsia="Times New Roman" w:hAnsi="Times New Roman" w:cs="Times New Roman"/>
          <w:b/>
          <w:bCs/>
          <w:lang w:eastAsia="pl-PL"/>
        </w:rPr>
      </w:pPr>
    </w:p>
    <w:p w:rsidR="00967A54" w:rsidRPr="003F0DA3" w:rsidRDefault="00967A54" w:rsidP="00967A54">
      <w:pPr>
        <w:widowControl w:val="0"/>
        <w:autoSpaceDE w:val="0"/>
        <w:autoSpaceDN w:val="0"/>
        <w:adjustRightInd w:val="0"/>
        <w:spacing w:after="0" w:line="276" w:lineRule="auto"/>
        <w:rPr>
          <w:rFonts w:ascii="Times New Roman" w:eastAsia="Times New Roman" w:hAnsi="Times New Roman" w:cs="Times New Roman"/>
          <w:b/>
          <w:bCs/>
          <w:lang w:eastAsia="pl-PL"/>
        </w:rPr>
      </w:pPr>
      <w:r w:rsidRPr="003F0DA3">
        <w:rPr>
          <w:rFonts w:ascii="Times New Roman" w:eastAsia="Times New Roman" w:hAnsi="Times New Roman" w:cs="Times New Roman"/>
          <w:b/>
          <w:bCs/>
          <w:lang w:eastAsia="pl-PL"/>
        </w:rPr>
        <w:t>ZLECENIE NAPRAWY NR ………………..…</w:t>
      </w:r>
    </w:p>
    <w:p w:rsidR="00967A54" w:rsidRPr="003F0DA3" w:rsidRDefault="00967A54" w:rsidP="00967A54">
      <w:pPr>
        <w:widowControl w:val="0"/>
        <w:autoSpaceDE w:val="0"/>
        <w:autoSpaceDN w:val="0"/>
        <w:adjustRightInd w:val="0"/>
        <w:spacing w:after="0" w:line="276" w:lineRule="auto"/>
        <w:jc w:val="center"/>
        <w:rPr>
          <w:rFonts w:ascii="Times New Roman" w:eastAsia="Times New Roman" w:hAnsi="Times New Roman" w:cs="Times New Roman"/>
          <w:bCs/>
          <w:lang w:eastAsia="pl-PL"/>
        </w:rPr>
      </w:pPr>
      <w:r w:rsidRPr="003F0DA3">
        <w:rPr>
          <w:rFonts w:ascii="Times New Roman" w:eastAsia="Times New Roman" w:hAnsi="Times New Roman" w:cs="Times New Roman"/>
          <w:bCs/>
          <w:lang w:eastAsia="pl-PL"/>
        </w:rPr>
        <w:t xml:space="preserve">                                              </w:t>
      </w:r>
    </w:p>
    <w:p w:rsidR="00967A54" w:rsidRPr="003F0DA3" w:rsidRDefault="00967A54" w:rsidP="00967A54">
      <w:pPr>
        <w:widowControl w:val="0"/>
        <w:tabs>
          <w:tab w:val="center" w:pos="4536"/>
          <w:tab w:val="right" w:pos="9072"/>
        </w:tabs>
        <w:suppressAutoHyphens/>
        <w:overflowPunct w:val="0"/>
        <w:autoSpaceDE w:val="0"/>
        <w:spacing w:after="0" w:line="240" w:lineRule="auto"/>
        <w:rPr>
          <w:rFonts w:ascii="Times New Roman" w:eastAsia="Times New Roman" w:hAnsi="Times New Roman" w:cs="Times New Roman"/>
          <w:kern w:val="1"/>
          <w:lang w:eastAsia="zh-CN"/>
        </w:rPr>
      </w:pPr>
      <w:r w:rsidRPr="003F0DA3">
        <w:rPr>
          <w:rFonts w:ascii="Times New Roman" w:eastAsia="Times New Roman" w:hAnsi="Times New Roman" w:cs="Times New Roman"/>
          <w:b/>
          <w:bCs/>
          <w:kern w:val="1"/>
          <w:lang w:val="x-none" w:eastAsia="zh-CN"/>
        </w:rPr>
        <w:t>Pojazdu marki</w:t>
      </w:r>
      <w:r w:rsidRPr="003F0DA3">
        <w:rPr>
          <w:rFonts w:ascii="Times New Roman" w:eastAsia="Times New Roman" w:hAnsi="Times New Roman" w:cs="Times New Roman"/>
          <w:b/>
          <w:bCs/>
          <w:kern w:val="1"/>
          <w:lang w:eastAsia="zh-CN"/>
        </w:rPr>
        <w:t xml:space="preserve"> </w:t>
      </w:r>
      <w:r w:rsidRPr="003F0DA3">
        <w:rPr>
          <w:rFonts w:ascii="Times New Roman" w:eastAsia="Times New Roman" w:hAnsi="Times New Roman" w:cs="Times New Roman"/>
          <w:b/>
          <w:bCs/>
          <w:kern w:val="1"/>
          <w:lang w:val="x-none" w:eastAsia="zh-CN"/>
        </w:rPr>
        <w:t>…………………………</w:t>
      </w:r>
      <w:r w:rsidRPr="003F0DA3">
        <w:rPr>
          <w:rFonts w:ascii="Times New Roman" w:eastAsia="Times New Roman" w:hAnsi="Times New Roman" w:cs="Times New Roman"/>
          <w:b/>
          <w:bCs/>
          <w:kern w:val="1"/>
          <w:lang w:eastAsia="zh-CN"/>
        </w:rPr>
        <w:t xml:space="preserve"> </w:t>
      </w:r>
      <w:r w:rsidRPr="003F0DA3">
        <w:rPr>
          <w:rFonts w:ascii="Times New Roman" w:eastAsia="Times New Roman" w:hAnsi="Times New Roman" w:cs="Times New Roman"/>
          <w:b/>
          <w:bCs/>
          <w:kern w:val="1"/>
          <w:lang w:val="x-none" w:eastAsia="zh-CN"/>
        </w:rPr>
        <w:t>nr rej</w:t>
      </w:r>
      <w:r w:rsidRPr="003F0DA3">
        <w:rPr>
          <w:rFonts w:ascii="Times New Roman" w:eastAsia="Times New Roman" w:hAnsi="Times New Roman" w:cs="Times New Roman"/>
          <w:b/>
          <w:bCs/>
          <w:kern w:val="1"/>
          <w:lang w:eastAsia="zh-CN"/>
        </w:rPr>
        <w:t xml:space="preserve"> / wew. .</w:t>
      </w:r>
      <w:r w:rsidRPr="003F0DA3">
        <w:rPr>
          <w:rFonts w:ascii="Times New Roman" w:eastAsia="Times New Roman" w:hAnsi="Times New Roman" w:cs="Times New Roman"/>
          <w:b/>
          <w:bCs/>
          <w:kern w:val="1"/>
          <w:lang w:val="x-none" w:eastAsia="zh-CN"/>
        </w:rPr>
        <w:t>………………….</w:t>
      </w:r>
      <w:r w:rsidRPr="003F0DA3">
        <w:rPr>
          <w:rFonts w:ascii="Times New Roman" w:eastAsia="Times New Roman" w:hAnsi="Times New Roman" w:cs="Times New Roman"/>
          <w:b/>
          <w:bCs/>
          <w:kern w:val="1"/>
          <w:lang w:eastAsia="zh-CN"/>
        </w:rPr>
        <w:t xml:space="preserve"> </w:t>
      </w:r>
      <w:r w:rsidRPr="003F0DA3">
        <w:rPr>
          <w:rFonts w:ascii="Times New Roman" w:eastAsia="Times New Roman" w:hAnsi="Times New Roman" w:cs="Times New Roman"/>
          <w:b/>
          <w:bCs/>
          <w:kern w:val="1"/>
          <w:lang w:val="x-none" w:eastAsia="zh-CN"/>
        </w:rPr>
        <w:t xml:space="preserve">przebieg </w:t>
      </w:r>
      <w:r w:rsidRPr="003F0DA3">
        <w:rPr>
          <w:rFonts w:ascii="Times New Roman" w:eastAsia="Times New Roman" w:hAnsi="Times New Roman" w:cs="Times New Roman"/>
          <w:b/>
          <w:bCs/>
          <w:kern w:val="1"/>
          <w:lang w:eastAsia="zh-CN"/>
        </w:rPr>
        <w:t>…………… km</w:t>
      </w:r>
    </w:p>
    <w:p w:rsidR="00967A54" w:rsidRPr="003F0DA3" w:rsidRDefault="00967A54" w:rsidP="00967A54">
      <w:pPr>
        <w:widowControl w:val="0"/>
        <w:tabs>
          <w:tab w:val="center" w:pos="4536"/>
          <w:tab w:val="right" w:pos="9072"/>
        </w:tabs>
        <w:suppressAutoHyphens/>
        <w:overflowPunct w:val="0"/>
        <w:autoSpaceDE w:val="0"/>
        <w:spacing w:after="0" w:line="240" w:lineRule="auto"/>
        <w:rPr>
          <w:rFonts w:ascii="Times New Roman" w:eastAsia="Times New Roman" w:hAnsi="Times New Roman" w:cs="Times New Roman"/>
          <w:kern w:val="1"/>
          <w:lang w:val="x-none" w:eastAsia="zh-CN"/>
        </w:rPr>
      </w:pPr>
    </w:p>
    <w:tbl>
      <w:tblPr>
        <w:tblW w:w="10348"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268"/>
        <w:gridCol w:w="709"/>
        <w:gridCol w:w="709"/>
        <w:gridCol w:w="2693"/>
        <w:gridCol w:w="780"/>
        <w:gridCol w:w="3189"/>
      </w:tblGrid>
      <w:tr w:rsidR="00967A54" w:rsidRPr="003F0DA3" w:rsidTr="000E5BE5">
        <w:trPr>
          <w:trHeight w:val="449"/>
        </w:trPr>
        <w:tc>
          <w:tcPr>
            <w:tcW w:w="10348" w:type="dxa"/>
            <w:gridSpan w:val="6"/>
            <w:shd w:val="clear" w:color="auto" w:fill="auto"/>
            <w:vAlign w:val="center"/>
          </w:tcPr>
          <w:p w:rsidR="00967A54" w:rsidRPr="003F0DA3" w:rsidRDefault="00967A54" w:rsidP="000E5BE5">
            <w:pPr>
              <w:widowControl w:val="0"/>
              <w:tabs>
                <w:tab w:val="left" w:pos="8657"/>
              </w:tabs>
              <w:autoSpaceDE w:val="0"/>
              <w:autoSpaceDN w:val="0"/>
              <w:adjustRightInd w:val="0"/>
              <w:spacing w:after="0" w:line="276" w:lineRule="auto"/>
              <w:jc w:val="center"/>
              <w:rPr>
                <w:rFonts w:ascii="Calibri" w:eastAsia="Times New Roman" w:hAnsi="Calibri" w:cs="Calibri"/>
                <w:b/>
                <w:sz w:val="28"/>
                <w:lang w:eastAsia="pl-PL"/>
              </w:rPr>
            </w:pPr>
            <w:r w:rsidRPr="003F0DA3">
              <w:rPr>
                <w:rFonts w:ascii="Calibri" w:eastAsia="Times New Roman" w:hAnsi="Calibri" w:cs="Calibri"/>
                <w:b/>
                <w:sz w:val="28"/>
                <w:lang w:eastAsia="pl-PL"/>
              </w:rPr>
              <w:t>Część A – ZLECENIE USŁUGI*</w:t>
            </w:r>
            <w:r w:rsidRPr="003F0DA3">
              <w:rPr>
                <w:rFonts w:ascii="Calibri" w:eastAsia="Times New Roman" w:hAnsi="Calibri" w:cs="Calibri"/>
                <w:bCs/>
                <w:sz w:val="28"/>
                <w:lang w:eastAsia="pl-PL"/>
              </w:rPr>
              <w:t xml:space="preserve">                                                                                   </w:t>
            </w:r>
          </w:p>
        </w:tc>
      </w:tr>
      <w:tr w:rsidR="00967A54" w:rsidRPr="003F0DA3" w:rsidTr="000E5BE5">
        <w:trPr>
          <w:trHeight w:val="2152"/>
        </w:trPr>
        <w:tc>
          <w:tcPr>
            <w:tcW w:w="10348" w:type="dxa"/>
            <w:gridSpan w:val="6"/>
            <w:shd w:val="clear" w:color="auto" w:fill="auto"/>
            <w:vAlign w:val="center"/>
          </w:tcPr>
          <w:p w:rsidR="00967A54" w:rsidRPr="003F0DA3" w:rsidRDefault="00967A54" w:rsidP="000E5BE5">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NAPRAWY BIEŻĄCEJ</w:t>
            </w:r>
          </w:p>
          <w:p w:rsidR="00967A54" w:rsidRPr="003F0DA3" w:rsidRDefault="00967A54" w:rsidP="000E5BE5">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NAPRAWY BIEŻĄCEJ, SEZONOWEJ WYMIANY OGUMIENIA: FELGA STALOWA ALUMINIOWA</w:t>
            </w:r>
          </w:p>
          <w:p w:rsidR="00967A54" w:rsidRPr="003F0DA3" w:rsidRDefault="00967A54" w:rsidP="000E5BE5">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SERWISU UKŁADU KLIMATYZACJI</w:t>
            </w:r>
          </w:p>
          <w:p w:rsidR="00967A54" w:rsidRPr="003F0DA3" w:rsidRDefault="00967A54" w:rsidP="00967A54">
            <w:pPr>
              <w:widowControl w:val="0"/>
              <w:numPr>
                <w:ilvl w:val="0"/>
                <w:numId w:val="46"/>
              </w:numPr>
              <w:tabs>
                <w:tab w:val="left" w:pos="8657"/>
              </w:tabs>
              <w:autoSpaceDE w:val="0"/>
              <w:autoSpaceDN w:val="0"/>
              <w:adjustRightInd w:val="0"/>
              <w:spacing w:after="0" w:line="276" w:lineRule="auto"/>
              <w:jc w:val="center"/>
              <w:rPr>
                <w:rFonts w:ascii="Times New Roman" w:eastAsia="Times New Roman" w:hAnsi="Times New Roman" w:cs="Times New Roman"/>
                <w:b/>
                <w:bCs/>
                <w:lang w:eastAsia="pl-PL"/>
              </w:rPr>
            </w:pPr>
          </w:p>
          <w:p w:rsidR="00967A54" w:rsidRPr="003F0DA3" w:rsidRDefault="00967A54" w:rsidP="000E5BE5">
            <w:pPr>
              <w:widowControl w:val="0"/>
              <w:tabs>
                <w:tab w:val="left" w:pos="8657"/>
              </w:tabs>
              <w:autoSpaceDE w:val="0"/>
              <w:autoSpaceDN w:val="0"/>
              <w:adjustRightInd w:val="0"/>
              <w:spacing w:after="0" w:line="276" w:lineRule="auto"/>
              <w:rPr>
                <w:rFonts w:ascii="Times New Roman" w:eastAsia="Times New Roman" w:hAnsi="Times New Roman" w:cs="Times New Roman"/>
                <w:bCs/>
                <w:lang w:eastAsia="pl-PL"/>
              </w:rPr>
            </w:pPr>
            <w:r w:rsidRPr="003F0DA3">
              <w:rPr>
                <w:rFonts w:ascii="Times New Roman" w:eastAsia="Times New Roman" w:hAnsi="Times New Roman" w:cs="Times New Roman"/>
                <w:bCs/>
                <w:lang w:eastAsia="pl-PL"/>
              </w:rPr>
              <w:t xml:space="preserve">W zakresie </w:t>
            </w:r>
          </w:p>
          <w:p w:rsidR="00967A54" w:rsidRPr="003F0DA3" w:rsidRDefault="00967A54" w:rsidP="000E5BE5">
            <w:pPr>
              <w:widowControl w:val="0"/>
              <w:tabs>
                <w:tab w:val="left" w:pos="8657"/>
              </w:tabs>
              <w:autoSpaceDE w:val="0"/>
              <w:autoSpaceDN w:val="0"/>
              <w:adjustRightInd w:val="0"/>
              <w:spacing w:after="0" w:line="276" w:lineRule="auto"/>
              <w:rPr>
                <w:rFonts w:ascii="Times New Roman" w:eastAsia="Times New Roman" w:hAnsi="Times New Roman" w:cs="Times New Roman"/>
                <w:b/>
                <w:bCs/>
                <w:lang w:eastAsia="pl-PL"/>
              </w:rPr>
            </w:pPr>
            <w:r w:rsidRPr="003F0DA3">
              <w:rPr>
                <w:rFonts w:ascii="Times New Roman" w:eastAsia="Times New Roman" w:hAnsi="Times New Roman" w:cs="Times New Roman"/>
                <w:bCs/>
                <w:lang w:eastAsia="pl-PL"/>
              </w:rPr>
              <w:t>………………………………………………………………………………………………………………………………………………………………………………………………………………………………………………………………………………………………………………………………………………………………………</w:t>
            </w:r>
          </w:p>
          <w:p w:rsidR="00967A54" w:rsidRPr="003F0DA3" w:rsidRDefault="00967A54" w:rsidP="000E5BE5">
            <w:pPr>
              <w:widowControl w:val="0"/>
              <w:tabs>
                <w:tab w:val="left" w:pos="8657"/>
              </w:tabs>
              <w:autoSpaceDE w:val="0"/>
              <w:autoSpaceDN w:val="0"/>
              <w:adjustRightInd w:val="0"/>
              <w:spacing w:after="0" w:line="276" w:lineRule="auto"/>
              <w:jc w:val="center"/>
              <w:rPr>
                <w:rFonts w:ascii="Times New Roman" w:eastAsia="Times New Roman" w:hAnsi="Times New Roman" w:cs="Times New Roman"/>
                <w:b/>
                <w:bCs/>
                <w:lang w:eastAsia="pl-PL"/>
              </w:rPr>
            </w:pPr>
          </w:p>
          <w:p w:rsidR="00967A54" w:rsidRPr="003F0DA3" w:rsidRDefault="00967A54" w:rsidP="000E5BE5">
            <w:pPr>
              <w:widowControl w:val="0"/>
              <w:tabs>
                <w:tab w:val="left" w:pos="8657"/>
              </w:tabs>
              <w:autoSpaceDE w:val="0"/>
              <w:autoSpaceDN w:val="0"/>
              <w:adjustRightInd w:val="0"/>
              <w:spacing w:after="0" w:line="276" w:lineRule="auto"/>
              <w:rPr>
                <w:rFonts w:ascii="Times New Roman" w:eastAsia="Times New Roman" w:hAnsi="Times New Roman" w:cs="Times New Roman"/>
                <w:b/>
                <w:bCs/>
                <w:lang w:eastAsia="pl-PL"/>
              </w:rPr>
            </w:pPr>
          </w:p>
          <w:p w:rsidR="00967A54" w:rsidRPr="003F0DA3" w:rsidRDefault="00967A54" w:rsidP="000E5BE5">
            <w:pPr>
              <w:widowControl w:val="0"/>
              <w:tabs>
                <w:tab w:val="left" w:pos="8657"/>
              </w:tabs>
              <w:autoSpaceDE w:val="0"/>
              <w:autoSpaceDN w:val="0"/>
              <w:adjustRightInd w:val="0"/>
              <w:spacing w:after="0" w:line="276" w:lineRule="auto"/>
              <w:rPr>
                <w:rFonts w:ascii="Times New Roman" w:eastAsia="Times New Roman" w:hAnsi="Times New Roman" w:cs="Times New Roman"/>
                <w:b/>
                <w:lang w:eastAsia="pl-PL"/>
              </w:rPr>
            </w:pPr>
            <w:r w:rsidRPr="003F0DA3">
              <w:rPr>
                <w:rFonts w:ascii="Times New Roman" w:eastAsia="Times New Roman" w:hAnsi="Times New Roman" w:cs="Times New Roman"/>
                <w:bCs/>
                <w:lang w:eastAsia="pl-PL"/>
              </w:rPr>
              <w:t xml:space="preserve">……………………………………………………                            ……………………………………………..                                                                                                                                                                                 </w:t>
            </w:r>
            <w:r w:rsidRPr="003F0DA3">
              <w:rPr>
                <w:rFonts w:ascii="Times New Roman" w:eastAsia="Times New Roman" w:hAnsi="Times New Roman" w:cs="Times New Roman"/>
                <w:bCs/>
                <w:sz w:val="18"/>
                <w:szCs w:val="18"/>
                <w:lang w:eastAsia="pl-PL"/>
              </w:rPr>
              <w:t>(imię, nazwisko i podpis WNIOSKUJĄCEGO</w:t>
            </w:r>
            <w:r w:rsidRPr="003F0DA3">
              <w:rPr>
                <w:rFonts w:ascii="Times New Roman" w:eastAsia="Times New Roman" w:hAnsi="Times New Roman" w:cs="Times New Roman"/>
                <w:bCs/>
                <w:sz w:val="14"/>
                <w:szCs w:val="18"/>
                <w:lang w:eastAsia="pl-PL"/>
              </w:rPr>
              <w:t>)</w:t>
            </w:r>
            <w:r w:rsidRPr="003F0DA3">
              <w:rPr>
                <w:rFonts w:ascii="Times New Roman" w:eastAsia="Times New Roman" w:hAnsi="Times New Roman" w:cs="Times New Roman"/>
                <w:bCs/>
                <w:sz w:val="18"/>
                <w:lang w:eastAsia="pl-PL"/>
              </w:rPr>
              <w:t xml:space="preserve">                                                        (imię, nazwisko i podpis ZATWIERDZAJĄCEGO)</w:t>
            </w:r>
          </w:p>
        </w:tc>
      </w:tr>
      <w:tr w:rsidR="00967A54" w:rsidRPr="003F0DA3" w:rsidTr="000E5BE5">
        <w:trPr>
          <w:trHeight w:val="457"/>
        </w:trPr>
        <w:tc>
          <w:tcPr>
            <w:tcW w:w="10348" w:type="dxa"/>
            <w:gridSpan w:val="6"/>
            <w:shd w:val="clear" w:color="auto" w:fill="auto"/>
            <w:vAlign w:val="center"/>
          </w:tcPr>
          <w:p w:rsidR="00967A54" w:rsidRPr="003F0DA3" w:rsidRDefault="00967A54" w:rsidP="000E5BE5">
            <w:pPr>
              <w:widowControl w:val="0"/>
              <w:autoSpaceDE w:val="0"/>
              <w:autoSpaceDN w:val="0"/>
              <w:adjustRightInd w:val="0"/>
              <w:snapToGrid w:val="0"/>
              <w:spacing w:after="0" w:line="240" w:lineRule="auto"/>
              <w:jc w:val="center"/>
              <w:rPr>
                <w:rFonts w:ascii="Calibri" w:eastAsia="Times New Roman" w:hAnsi="Calibri" w:cs="Calibri"/>
                <w:sz w:val="28"/>
                <w:lang w:eastAsia="pl-PL"/>
              </w:rPr>
            </w:pPr>
            <w:r w:rsidRPr="003F0DA3">
              <w:rPr>
                <w:rFonts w:ascii="Calibri" w:eastAsia="Times New Roman" w:hAnsi="Calibri" w:cs="Calibri"/>
                <w:b/>
                <w:sz w:val="28"/>
                <w:lang w:eastAsia="pl-PL"/>
              </w:rPr>
              <w:t>Część B – PRZEKAZANIE POJAZDU NA ZLECANĄ USŁUGĘ</w:t>
            </w:r>
          </w:p>
        </w:tc>
      </w:tr>
      <w:tr w:rsidR="00967A54" w:rsidRPr="003F0DA3" w:rsidTr="000E5BE5">
        <w:trPr>
          <w:trHeight w:val="1456"/>
        </w:trPr>
        <w:tc>
          <w:tcPr>
            <w:tcW w:w="3686" w:type="dxa"/>
            <w:gridSpan w:val="3"/>
            <w:shd w:val="clear" w:color="auto" w:fill="auto"/>
            <w:vAlign w:val="center"/>
          </w:tcPr>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sz w:val="18"/>
                <w:lang w:eastAsia="pl-PL"/>
              </w:rPr>
              <w:t>(Imię, nazwisko i podpis PRZEKAZUJĄCEGO)</w:t>
            </w:r>
          </w:p>
        </w:tc>
        <w:tc>
          <w:tcPr>
            <w:tcW w:w="3473" w:type="dxa"/>
            <w:gridSpan w:val="2"/>
            <w:shd w:val="clear" w:color="auto" w:fill="auto"/>
            <w:vAlign w:val="center"/>
          </w:tcPr>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sz w:val="18"/>
                <w:lang w:eastAsia="pl-PL"/>
              </w:rPr>
              <w:t xml:space="preserve">(Data i godzina przyjęcia </w:t>
            </w:r>
            <w:r w:rsidRPr="003F0DA3">
              <w:rPr>
                <w:rFonts w:ascii="Times New Roman" w:eastAsia="Times New Roman" w:hAnsi="Times New Roman" w:cs="Times New Roman"/>
                <w:sz w:val="18"/>
                <w:szCs w:val="18"/>
                <w:lang w:eastAsia="pl-PL"/>
              </w:rPr>
              <w:t>pojazdu)</w:t>
            </w:r>
            <w:r w:rsidRPr="003F0DA3">
              <w:rPr>
                <w:rFonts w:ascii="Times New Roman" w:eastAsia="Times New Roman" w:hAnsi="Times New Roman" w:cs="Times New Roman"/>
                <w:sz w:val="18"/>
                <w:lang w:eastAsia="pl-PL"/>
              </w:rPr>
              <w:t xml:space="preserve">                           </w:t>
            </w: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tc>
        <w:tc>
          <w:tcPr>
            <w:tcW w:w="3189" w:type="dxa"/>
            <w:shd w:val="clear" w:color="auto" w:fill="auto"/>
            <w:vAlign w:val="center"/>
          </w:tcPr>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 xml:space="preserve">………………………..                </w:t>
            </w:r>
            <w:r w:rsidRPr="003F0DA3">
              <w:rPr>
                <w:rFonts w:ascii="Times New Roman" w:eastAsia="Times New Roman" w:hAnsi="Times New Roman" w:cs="Times New Roman"/>
                <w:sz w:val="18"/>
                <w:szCs w:val="18"/>
                <w:lang w:eastAsia="pl-PL"/>
              </w:rPr>
              <w:t>(Imię, nazwisko, podpis i pieczęć                                                                                                  PRZYJMUJĄCEGO)</w:t>
            </w:r>
          </w:p>
        </w:tc>
      </w:tr>
      <w:tr w:rsidR="00967A54" w:rsidRPr="003F0DA3" w:rsidTr="000E5BE5">
        <w:trPr>
          <w:trHeight w:val="318"/>
        </w:trPr>
        <w:tc>
          <w:tcPr>
            <w:tcW w:w="10348" w:type="dxa"/>
            <w:gridSpan w:val="6"/>
            <w:shd w:val="clear" w:color="auto" w:fill="auto"/>
            <w:vAlign w:val="center"/>
          </w:tcPr>
          <w:p w:rsidR="00967A54" w:rsidRPr="003F0DA3" w:rsidRDefault="00967A54" w:rsidP="000E5BE5">
            <w:pPr>
              <w:widowControl w:val="0"/>
              <w:autoSpaceDE w:val="0"/>
              <w:autoSpaceDN w:val="0"/>
              <w:adjustRightInd w:val="0"/>
              <w:snapToGrid w:val="0"/>
              <w:spacing w:after="0" w:line="240" w:lineRule="auto"/>
              <w:jc w:val="center"/>
              <w:rPr>
                <w:rFonts w:ascii="Calibri" w:eastAsia="Times New Roman" w:hAnsi="Calibri" w:cs="Calibri"/>
                <w:b/>
                <w:sz w:val="28"/>
                <w:lang w:eastAsia="pl-PL"/>
              </w:rPr>
            </w:pPr>
            <w:r w:rsidRPr="003F0DA3">
              <w:rPr>
                <w:rFonts w:ascii="Calibri" w:eastAsia="Times New Roman" w:hAnsi="Calibri" w:cs="Calibri"/>
                <w:b/>
                <w:sz w:val="28"/>
                <w:lang w:eastAsia="pl-PL"/>
              </w:rPr>
              <w:t>Część C – PROTOKÓŁ ODBIORU POJAZDU PO WYKONANEJ USŁUDZE</w:t>
            </w: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tc>
      </w:tr>
      <w:tr w:rsidR="00967A54" w:rsidRPr="003F0DA3" w:rsidTr="000E5BE5">
        <w:trPr>
          <w:trHeight w:val="277"/>
        </w:trPr>
        <w:tc>
          <w:tcPr>
            <w:tcW w:w="10348" w:type="dxa"/>
            <w:gridSpan w:val="6"/>
            <w:shd w:val="clear" w:color="auto" w:fill="auto"/>
            <w:vAlign w:val="center"/>
          </w:tcPr>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 xml:space="preserve">Niniejszym zlecam po przeprowadzonej naprawie wydanie pojazdu służbowego marki ……………… </w:t>
            </w: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nr rej / wew. ……………….. .</w:t>
            </w: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967A54" w:rsidRPr="003F0DA3" w:rsidRDefault="00967A54" w:rsidP="000E5BE5">
            <w:pPr>
              <w:widowControl w:val="0"/>
              <w:autoSpaceDE w:val="0"/>
              <w:autoSpaceDN w:val="0"/>
              <w:adjustRightInd w:val="0"/>
              <w:snapToGrid w:val="0"/>
              <w:spacing w:after="0" w:line="240" w:lineRule="auto"/>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Osobą upoważnioną do odbioru jest ……………………………………..</w:t>
            </w: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b/>
                <w:lang w:eastAsia="pl-PL"/>
              </w:rPr>
              <w:t xml:space="preserve">                                                                                                         </w:t>
            </w:r>
            <w:r w:rsidRPr="003F0DA3">
              <w:rPr>
                <w:rFonts w:ascii="Times New Roman" w:eastAsia="Times New Roman" w:hAnsi="Times New Roman" w:cs="Times New Roman"/>
                <w:lang w:eastAsia="pl-PL"/>
              </w:rPr>
              <w:t>……………………………………….</w:t>
            </w: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sz w:val="18"/>
                <w:szCs w:val="18"/>
                <w:lang w:eastAsia="pl-PL"/>
              </w:rPr>
            </w:pPr>
            <w:r w:rsidRPr="003F0DA3">
              <w:rPr>
                <w:rFonts w:ascii="Times New Roman" w:eastAsia="Times New Roman" w:hAnsi="Times New Roman" w:cs="Times New Roman"/>
                <w:sz w:val="18"/>
                <w:szCs w:val="18"/>
                <w:lang w:eastAsia="pl-PL"/>
              </w:rPr>
              <w:t xml:space="preserve">                                                                                                                                 (Imię, nazwisko, podpis i pieczęć ZLECAJĄCEGO)</w:t>
            </w:r>
          </w:p>
        </w:tc>
      </w:tr>
      <w:tr w:rsidR="00967A54" w:rsidRPr="003F0DA3" w:rsidTr="000E5BE5">
        <w:trPr>
          <w:trHeight w:val="551"/>
        </w:trPr>
        <w:tc>
          <w:tcPr>
            <w:tcW w:w="2977" w:type="dxa"/>
            <w:gridSpan w:val="2"/>
            <w:shd w:val="clear" w:color="auto" w:fill="auto"/>
            <w:vAlign w:val="center"/>
          </w:tcPr>
          <w:p w:rsidR="00967A54" w:rsidRPr="003F0DA3" w:rsidRDefault="00967A54" w:rsidP="000E5BE5">
            <w:pPr>
              <w:widowControl w:val="0"/>
              <w:autoSpaceDE w:val="0"/>
              <w:autoSpaceDN w:val="0"/>
              <w:adjustRightInd w:val="0"/>
              <w:snapToGrid w:val="0"/>
              <w:spacing w:after="0" w:line="240" w:lineRule="auto"/>
              <w:jc w:val="both"/>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Dokonałem/ nie dokonałem* odbioru pojazdu po zleconej usłudze.</w:t>
            </w:r>
          </w:p>
          <w:p w:rsidR="00967A54" w:rsidRPr="003F0DA3" w:rsidRDefault="00967A54" w:rsidP="000E5BE5">
            <w:pPr>
              <w:widowControl w:val="0"/>
              <w:autoSpaceDE w:val="0"/>
              <w:autoSpaceDN w:val="0"/>
              <w:adjustRightInd w:val="0"/>
              <w:snapToGrid w:val="0"/>
              <w:spacing w:after="0" w:line="240" w:lineRule="auto"/>
              <w:jc w:val="both"/>
              <w:rPr>
                <w:rFonts w:ascii="Times New Roman" w:eastAsia="Times New Roman" w:hAnsi="Times New Roman" w:cs="Times New Roman"/>
                <w:b/>
                <w:lang w:eastAsia="pl-PL"/>
              </w:rPr>
            </w:pPr>
          </w:p>
        </w:tc>
        <w:tc>
          <w:tcPr>
            <w:tcW w:w="7371" w:type="dxa"/>
            <w:gridSpan w:val="4"/>
            <w:shd w:val="clear" w:color="auto" w:fill="auto"/>
            <w:vAlign w:val="center"/>
          </w:tcPr>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b/>
                <w:lang w:eastAsia="pl-PL"/>
              </w:rPr>
            </w:pPr>
            <w:r w:rsidRPr="003F0DA3">
              <w:rPr>
                <w:rFonts w:ascii="Times New Roman" w:eastAsia="Times New Roman" w:hAnsi="Times New Roman" w:cs="Times New Roman"/>
                <w:b/>
                <w:lang w:eastAsia="pl-PL"/>
              </w:rPr>
              <w:t>Adnotacje:</w:t>
            </w:r>
            <w:r w:rsidRPr="003F0DA3">
              <w:rPr>
                <w:rFonts w:ascii="Times New Roman" w:eastAsia="Times New Roman" w:hAnsi="Times New Roman" w:cs="Times New Roman"/>
                <w:lang w:eastAsia="pl-PL"/>
              </w:rPr>
              <w:t>……………………………………………………………………………………………………………………………………………………………………………………………………………………………………………..............................................................................................................................................................................................................................................................</w:t>
            </w:r>
          </w:p>
        </w:tc>
      </w:tr>
      <w:tr w:rsidR="00967A54" w:rsidRPr="003F0DA3" w:rsidTr="000E5BE5">
        <w:trPr>
          <w:trHeight w:val="1026"/>
        </w:trPr>
        <w:tc>
          <w:tcPr>
            <w:tcW w:w="2268" w:type="dxa"/>
            <w:shd w:val="clear" w:color="auto" w:fill="auto"/>
            <w:vAlign w:val="center"/>
          </w:tcPr>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p>
          <w:p w:rsidR="00967A54" w:rsidRPr="003F0DA3" w:rsidRDefault="00967A54" w:rsidP="000E5BE5">
            <w:pPr>
              <w:widowControl w:val="0"/>
              <w:tabs>
                <w:tab w:val="left" w:pos="8657"/>
              </w:tabs>
              <w:autoSpaceDE w:val="0"/>
              <w:autoSpaceDN w:val="0"/>
              <w:adjustRightInd w:val="0"/>
              <w:spacing w:after="0" w:line="273" w:lineRule="auto"/>
              <w:ind w:left="-180"/>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967A54" w:rsidRPr="003F0DA3" w:rsidRDefault="00967A54" w:rsidP="000E5BE5">
            <w:pPr>
              <w:widowControl w:val="0"/>
              <w:tabs>
                <w:tab w:val="left" w:pos="8657"/>
              </w:tabs>
              <w:autoSpaceDE w:val="0"/>
              <w:autoSpaceDN w:val="0"/>
              <w:adjustRightInd w:val="0"/>
              <w:spacing w:after="0" w:line="273"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(miejscowość, data)</w:t>
            </w:r>
          </w:p>
        </w:tc>
        <w:tc>
          <w:tcPr>
            <w:tcW w:w="4111" w:type="dxa"/>
            <w:gridSpan w:val="3"/>
            <w:shd w:val="clear" w:color="auto" w:fill="auto"/>
            <w:vAlign w:val="center"/>
          </w:tcPr>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967A54" w:rsidRPr="003F0DA3" w:rsidRDefault="00967A54" w:rsidP="000E5BE5">
            <w:pPr>
              <w:widowControl w:val="0"/>
              <w:autoSpaceDE w:val="0"/>
              <w:autoSpaceDN w:val="0"/>
              <w:adjustRightInd w:val="0"/>
              <w:snapToGrid w:val="0"/>
              <w:spacing w:after="0" w:line="240" w:lineRule="auto"/>
              <w:ind w:left="-180" w:right="-180"/>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 (imię, nazwisko i podpis przedstawiciela ZLECAJĄCEGO)</w:t>
            </w:r>
          </w:p>
        </w:tc>
        <w:tc>
          <w:tcPr>
            <w:tcW w:w="3969" w:type="dxa"/>
            <w:gridSpan w:val="2"/>
            <w:shd w:val="clear" w:color="auto" w:fill="auto"/>
            <w:vAlign w:val="center"/>
          </w:tcPr>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p>
          <w:p w:rsidR="00967A54" w:rsidRPr="003F0DA3" w:rsidRDefault="00967A54" w:rsidP="000E5BE5">
            <w:pPr>
              <w:widowControl w:val="0"/>
              <w:autoSpaceDE w:val="0"/>
              <w:autoSpaceDN w:val="0"/>
              <w:adjustRightInd w:val="0"/>
              <w:snapToGrid w:val="0"/>
              <w:spacing w:after="0" w:line="240" w:lineRule="auto"/>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w:t>
            </w:r>
          </w:p>
          <w:p w:rsidR="00967A54" w:rsidRPr="003F0DA3" w:rsidRDefault="00967A54" w:rsidP="000E5BE5">
            <w:pPr>
              <w:widowControl w:val="0"/>
              <w:autoSpaceDE w:val="0"/>
              <w:autoSpaceDN w:val="0"/>
              <w:adjustRightInd w:val="0"/>
              <w:snapToGrid w:val="0"/>
              <w:spacing w:after="0" w:line="240" w:lineRule="auto"/>
              <w:ind w:left="-180"/>
              <w:jc w:val="center"/>
              <w:rPr>
                <w:rFonts w:ascii="Times New Roman" w:eastAsia="Times New Roman" w:hAnsi="Times New Roman" w:cs="Times New Roman"/>
                <w:lang w:eastAsia="pl-PL"/>
              </w:rPr>
            </w:pPr>
            <w:r w:rsidRPr="003F0DA3">
              <w:rPr>
                <w:rFonts w:ascii="Times New Roman" w:eastAsia="Times New Roman" w:hAnsi="Times New Roman" w:cs="Times New Roman"/>
                <w:lang w:eastAsia="pl-PL"/>
              </w:rPr>
              <w:t>(imię, nazwisko i podpis przedstawiciela WYKONAWCY)</w:t>
            </w:r>
          </w:p>
        </w:tc>
      </w:tr>
    </w:tbl>
    <w:p w:rsidR="00C459C1" w:rsidRPr="00967A54" w:rsidRDefault="00967A54" w:rsidP="00967A54">
      <w:pPr>
        <w:widowControl w:val="0"/>
        <w:tabs>
          <w:tab w:val="left" w:pos="8657"/>
        </w:tabs>
        <w:autoSpaceDE w:val="0"/>
        <w:autoSpaceDN w:val="0"/>
        <w:adjustRightInd w:val="0"/>
        <w:spacing w:after="0" w:line="273" w:lineRule="auto"/>
        <w:ind w:left="-567"/>
        <w:jc w:val="both"/>
        <w:rPr>
          <w:rFonts w:ascii="Times New Roman" w:hAnsi="Times New Roman" w:cs="Times New Roman"/>
        </w:rPr>
      </w:pPr>
      <w:r w:rsidRPr="003F0DA3">
        <w:rPr>
          <w:rFonts w:ascii="Times New Roman" w:eastAsia="Times New Roman" w:hAnsi="Times New Roman" w:cs="Times New Roman"/>
          <w:sz w:val="18"/>
          <w:szCs w:val="18"/>
          <w:lang w:eastAsia="pl-PL"/>
        </w:rPr>
        <w:t>* niepotrzebne skreślić</w:t>
      </w:r>
    </w:p>
    <w:sectPr w:rsidR="00C459C1" w:rsidRPr="00967A54" w:rsidSect="00967A54">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88" w:rsidRDefault="008C1388" w:rsidP="004B27F5">
      <w:pPr>
        <w:spacing w:after="0" w:line="240" w:lineRule="auto"/>
      </w:pPr>
      <w:r>
        <w:separator/>
      </w:r>
    </w:p>
  </w:endnote>
  <w:endnote w:type="continuationSeparator" w:id="0">
    <w:p w:rsidR="008C1388" w:rsidRDefault="008C1388" w:rsidP="004B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123044"/>
      <w:docPartObj>
        <w:docPartGallery w:val="Page Numbers (Bottom of Page)"/>
        <w:docPartUnique/>
      </w:docPartObj>
    </w:sdtPr>
    <w:sdtEndPr>
      <w:rPr>
        <w:rFonts w:ascii="Times New Roman" w:hAnsi="Times New Roman" w:cs="Times New Roman"/>
        <w:sz w:val="18"/>
        <w:szCs w:val="18"/>
      </w:rPr>
    </w:sdtEndPr>
    <w:sdtContent>
      <w:p w:rsidR="004B27F5" w:rsidRPr="00967A54" w:rsidRDefault="004B27F5" w:rsidP="00967A54">
        <w:pPr>
          <w:pStyle w:val="Stopka"/>
          <w:jc w:val="right"/>
          <w:rPr>
            <w:rFonts w:ascii="Times New Roman" w:hAnsi="Times New Roman" w:cs="Times New Roman"/>
            <w:sz w:val="18"/>
            <w:szCs w:val="18"/>
          </w:rPr>
        </w:pPr>
        <w:r w:rsidRPr="00967A54">
          <w:rPr>
            <w:rFonts w:ascii="Times New Roman" w:hAnsi="Times New Roman" w:cs="Times New Roman"/>
            <w:sz w:val="18"/>
            <w:szCs w:val="18"/>
          </w:rPr>
          <w:fldChar w:fldCharType="begin"/>
        </w:r>
        <w:r w:rsidRPr="00967A54">
          <w:rPr>
            <w:rFonts w:ascii="Times New Roman" w:hAnsi="Times New Roman" w:cs="Times New Roman"/>
            <w:sz w:val="18"/>
            <w:szCs w:val="18"/>
          </w:rPr>
          <w:instrText>PAGE   \* MERGEFORMAT</w:instrText>
        </w:r>
        <w:r w:rsidRPr="00967A54">
          <w:rPr>
            <w:rFonts w:ascii="Times New Roman" w:hAnsi="Times New Roman" w:cs="Times New Roman"/>
            <w:sz w:val="18"/>
            <w:szCs w:val="18"/>
          </w:rPr>
          <w:fldChar w:fldCharType="separate"/>
        </w:r>
        <w:r w:rsidRPr="00967A54">
          <w:rPr>
            <w:rFonts w:ascii="Times New Roman" w:hAnsi="Times New Roman" w:cs="Times New Roman"/>
            <w:sz w:val="18"/>
            <w:szCs w:val="18"/>
          </w:rPr>
          <w:t>2</w:t>
        </w:r>
        <w:r w:rsidRPr="00967A54">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88" w:rsidRDefault="008C1388" w:rsidP="004B27F5">
      <w:pPr>
        <w:spacing w:after="0" w:line="240" w:lineRule="auto"/>
      </w:pPr>
      <w:r>
        <w:separator/>
      </w:r>
    </w:p>
  </w:footnote>
  <w:footnote w:type="continuationSeparator" w:id="0">
    <w:p w:rsidR="008C1388" w:rsidRDefault="008C1388" w:rsidP="004B2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848254"/>
    <w:name w:val="WW8Num10"/>
    <w:lvl w:ilvl="0">
      <w:start w:val="2"/>
      <w:numFmt w:val="decimal"/>
      <w:lvlText w:val="%1."/>
      <w:lvlJc w:val="left"/>
      <w:pPr>
        <w:tabs>
          <w:tab w:val="num" w:pos="0"/>
        </w:tabs>
        <w:ind w:left="720" w:hanging="360"/>
      </w:pPr>
      <w:rPr>
        <w:rFonts w:ascii="Times New Roman" w:hAnsi="Times New Roman" w:cs="Times New Roman" w:hint="default"/>
        <w:sz w:val="20"/>
        <w:szCs w:val="16"/>
      </w:rPr>
    </w:lvl>
    <w:lvl w:ilvl="1">
      <w:start w:val="1"/>
      <w:numFmt w:val="lowerLetter"/>
      <w:lvlText w:val="%1.%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0000002"/>
    <w:multiLevelType w:val="multilevel"/>
    <w:tmpl w:val="00000002"/>
    <w:name w:val="WW8Num11"/>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 w15:restartNumberingAfterBreak="0">
    <w:nsid w:val="00000003"/>
    <w:multiLevelType w:val="multilevel"/>
    <w:tmpl w:val="D75C96CE"/>
    <w:name w:val="WW8Num12"/>
    <w:lvl w:ilvl="0">
      <w:start w:val="1"/>
      <w:numFmt w:val="lowerLetter"/>
      <w:lvlText w:val="%1."/>
      <w:lvlJc w:val="left"/>
      <w:pPr>
        <w:tabs>
          <w:tab w:val="num" w:pos="360"/>
        </w:tabs>
        <w:ind w:left="1080" w:hanging="360"/>
      </w:pPr>
      <w:rPr>
        <w:rFonts w:ascii="Times New Roman" w:hAnsi="Times New Roman" w:cs="Times New Roman" w:hint="default"/>
        <w:sz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 w15:restartNumberingAfterBreak="0">
    <w:nsid w:val="00000004"/>
    <w:multiLevelType w:val="multilevel"/>
    <w:tmpl w:val="3E0CBA9E"/>
    <w:name w:val="WW8Num13"/>
    <w:lvl w:ilvl="0">
      <w:start w:val="1"/>
      <w:numFmt w:val="lowerLetter"/>
      <w:lvlText w:val="%1)"/>
      <w:lvlJc w:val="left"/>
      <w:pPr>
        <w:tabs>
          <w:tab w:val="num" w:pos="360"/>
        </w:tabs>
        <w:ind w:left="1080" w:hanging="360"/>
      </w:pPr>
      <w:rPr>
        <w:rFonts w:hint="default"/>
        <w:sz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4" w15:restartNumberingAfterBreak="0">
    <w:nsid w:val="00000005"/>
    <w:multiLevelType w:val="multilevel"/>
    <w:tmpl w:val="00000005"/>
    <w:name w:val="WW8Num15"/>
    <w:lvl w:ilvl="0">
      <w:start w:val="1"/>
      <w:numFmt w:val="decimal"/>
      <w:lvlText w:val="%1."/>
      <w:lvlJc w:val="left"/>
      <w:pPr>
        <w:tabs>
          <w:tab w:val="num" w:pos="340"/>
        </w:tabs>
        <w:ind w:left="1060" w:hanging="360"/>
      </w:pPr>
      <w:rPr>
        <w:rFonts w:ascii="Times New Roman" w:hAnsi="Times New Roman" w:cs="Times New Roman"/>
        <w:b w:val="0"/>
        <w:bCs w:val="0"/>
        <w:sz w:val="20"/>
        <w:szCs w:val="20"/>
      </w:rPr>
    </w:lvl>
    <w:lvl w:ilvl="1">
      <w:start w:val="1"/>
      <w:numFmt w:val="lowerLetter"/>
      <w:lvlText w:val="%1.%2."/>
      <w:lvlJc w:val="left"/>
      <w:pPr>
        <w:tabs>
          <w:tab w:val="num" w:pos="340"/>
        </w:tabs>
        <w:ind w:left="1780" w:hanging="360"/>
      </w:pPr>
      <w:rPr>
        <w:rFonts w:cs="Times New Roman"/>
      </w:rPr>
    </w:lvl>
    <w:lvl w:ilvl="2">
      <w:start w:val="1"/>
      <w:numFmt w:val="lowerRoman"/>
      <w:lvlText w:val="%2.%3."/>
      <w:lvlJc w:val="right"/>
      <w:pPr>
        <w:tabs>
          <w:tab w:val="num" w:pos="340"/>
        </w:tabs>
        <w:ind w:left="2500" w:hanging="180"/>
      </w:pPr>
      <w:rPr>
        <w:rFonts w:cs="Times New Roman"/>
      </w:rPr>
    </w:lvl>
    <w:lvl w:ilvl="3">
      <w:start w:val="1"/>
      <w:numFmt w:val="decimal"/>
      <w:lvlText w:val="%3.%4."/>
      <w:lvlJc w:val="left"/>
      <w:pPr>
        <w:tabs>
          <w:tab w:val="num" w:pos="340"/>
        </w:tabs>
        <w:ind w:left="3220" w:hanging="360"/>
      </w:pPr>
      <w:rPr>
        <w:rFonts w:cs="Times New Roman"/>
      </w:rPr>
    </w:lvl>
    <w:lvl w:ilvl="4">
      <w:start w:val="1"/>
      <w:numFmt w:val="lowerLetter"/>
      <w:lvlText w:val="%4.%5."/>
      <w:lvlJc w:val="left"/>
      <w:pPr>
        <w:tabs>
          <w:tab w:val="num" w:pos="340"/>
        </w:tabs>
        <w:ind w:left="3940" w:hanging="360"/>
      </w:pPr>
      <w:rPr>
        <w:rFonts w:cs="Times New Roman"/>
      </w:rPr>
    </w:lvl>
    <w:lvl w:ilvl="5">
      <w:start w:val="1"/>
      <w:numFmt w:val="lowerRoman"/>
      <w:lvlText w:val="%5.%6."/>
      <w:lvlJc w:val="right"/>
      <w:pPr>
        <w:tabs>
          <w:tab w:val="num" w:pos="340"/>
        </w:tabs>
        <w:ind w:left="4660" w:hanging="180"/>
      </w:pPr>
      <w:rPr>
        <w:rFonts w:cs="Times New Roman"/>
      </w:rPr>
    </w:lvl>
    <w:lvl w:ilvl="6">
      <w:start w:val="1"/>
      <w:numFmt w:val="decimal"/>
      <w:lvlText w:val="%6.%7."/>
      <w:lvlJc w:val="left"/>
      <w:pPr>
        <w:tabs>
          <w:tab w:val="num" w:pos="340"/>
        </w:tabs>
        <w:ind w:left="5380" w:hanging="360"/>
      </w:pPr>
      <w:rPr>
        <w:rFonts w:cs="Times New Roman"/>
      </w:rPr>
    </w:lvl>
    <w:lvl w:ilvl="7">
      <w:start w:val="1"/>
      <w:numFmt w:val="lowerLetter"/>
      <w:lvlText w:val="%7.%8."/>
      <w:lvlJc w:val="left"/>
      <w:pPr>
        <w:tabs>
          <w:tab w:val="num" w:pos="340"/>
        </w:tabs>
        <w:ind w:left="6100" w:hanging="360"/>
      </w:pPr>
      <w:rPr>
        <w:rFonts w:cs="Times New Roman"/>
      </w:rPr>
    </w:lvl>
    <w:lvl w:ilvl="8">
      <w:start w:val="1"/>
      <w:numFmt w:val="lowerRoman"/>
      <w:lvlText w:val="%8.%9."/>
      <w:lvlJc w:val="right"/>
      <w:pPr>
        <w:tabs>
          <w:tab w:val="num" w:pos="340"/>
        </w:tabs>
        <w:ind w:left="6820" w:hanging="180"/>
      </w:pPr>
      <w:rPr>
        <w:rFonts w:cs="Times New Roman"/>
      </w:rPr>
    </w:lvl>
  </w:abstractNum>
  <w:abstractNum w:abstractNumId="5" w15:restartNumberingAfterBreak="0">
    <w:nsid w:val="00000006"/>
    <w:multiLevelType w:val="multilevel"/>
    <w:tmpl w:val="00000006"/>
    <w:name w:val="WW8Num16"/>
    <w:lvl w:ilvl="0">
      <w:start w:val="1"/>
      <w:numFmt w:val="decimal"/>
      <w:lvlText w:val="%1."/>
      <w:lvlJc w:val="left"/>
      <w:pPr>
        <w:tabs>
          <w:tab w:val="num" w:pos="720"/>
        </w:tabs>
        <w:ind w:left="2160" w:hanging="360"/>
      </w:pPr>
      <w:rPr>
        <w:rFonts w:ascii="Times New Roman" w:hAnsi="Times New Roman" w:cs="Times New Roman"/>
        <w:sz w:val="20"/>
        <w:szCs w:val="20"/>
      </w:rPr>
    </w:lvl>
    <w:lvl w:ilvl="1">
      <w:start w:val="1"/>
      <w:numFmt w:val="lowerLetter"/>
      <w:lvlText w:val="%1.%2."/>
      <w:lvlJc w:val="left"/>
      <w:pPr>
        <w:tabs>
          <w:tab w:val="num" w:pos="720"/>
        </w:tabs>
        <w:ind w:left="2880" w:hanging="360"/>
      </w:pPr>
      <w:rPr>
        <w:rFonts w:ascii="Times New Roman" w:hAnsi="Times New Roman" w:cs="Times New Roman"/>
        <w:sz w:val="20"/>
        <w:szCs w:val="20"/>
      </w:rPr>
    </w:lvl>
    <w:lvl w:ilvl="2">
      <w:start w:val="1"/>
      <w:numFmt w:val="lowerRoman"/>
      <w:lvlText w:val="%2.%3."/>
      <w:lvlJc w:val="right"/>
      <w:pPr>
        <w:tabs>
          <w:tab w:val="num" w:pos="720"/>
        </w:tabs>
        <w:ind w:left="3600" w:hanging="180"/>
      </w:pPr>
      <w:rPr>
        <w:rFonts w:ascii="Times New Roman" w:hAnsi="Times New Roman" w:cs="Times New Roman"/>
        <w:sz w:val="20"/>
        <w:szCs w:val="20"/>
      </w:rPr>
    </w:lvl>
    <w:lvl w:ilvl="3">
      <w:start w:val="1"/>
      <w:numFmt w:val="decimal"/>
      <w:lvlText w:val="%3.%4."/>
      <w:lvlJc w:val="left"/>
      <w:pPr>
        <w:tabs>
          <w:tab w:val="num" w:pos="720"/>
        </w:tabs>
        <w:ind w:left="4320" w:hanging="360"/>
      </w:pPr>
      <w:rPr>
        <w:rFonts w:ascii="Times New Roman" w:hAnsi="Times New Roman" w:cs="Times New Roman"/>
        <w:sz w:val="20"/>
        <w:szCs w:val="20"/>
      </w:rPr>
    </w:lvl>
    <w:lvl w:ilvl="4">
      <w:start w:val="1"/>
      <w:numFmt w:val="lowerLetter"/>
      <w:lvlText w:val="%4.%5."/>
      <w:lvlJc w:val="left"/>
      <w:pPr>
        <w:tabs>
          <w:tab w:val="num" w:pos="720"/>
        </w:tabs>
        <w:ind w:left="5040" w:hanging="360"/>
      </w:pPr>
      <w:rPr>
        <w:rFonts w:ascii="Times New Roman" w:hAnsi="Times New Roman" w:cs="Times New Roman"/>
        <w:sz w:val="20"/>
        <w:szCs w:val="20"/>
      </w:rPr>
    </w:lvl>
    <w:lvl w:ilvl="5">
      <w:start w:val="1"/>
      <w:numFmt w:val="lowerRoman"/>
      <w:lvlText w:val="%5.%6."/>
      <w:lvlJc w:val="right"/>
      <w:pPr>
        <w:tabs>
          <w:tab w:val="num" w:pos="720"/>
        </w:tabs>
        <w:ind w:left="5760" w:hanging="180"/>
      </w:pPr>
      <w:rPr>
        <w:rFonts w:ascii="Times New Roman" w:hAnsi="Times New Roman" w:cs="Times New Roman"/>
        <w:sz w:val="20"/>
        <w:szCs w:val="20"/>
      </w:rPr>
    </w:lvl>
    <w:lvl w:ilvl="6">
      <w:start w:val="1"/>
      <w:numFmt w:val="decimal"/>
      <w:lvlText w:val="%6.%7."/>
      <w:lvlJc w:val="left"/>
      <w:pPr>
        <w:tabs>
          <w:tab w:val="num" w:pos="720"/>
        </w:tabs>
        <w:ind w:left="6480" w:hanging="360"/>
      </w:pPr>
      <w:rPr>
        <w:rFonts w:ascii="Times New Roman" w:hAnsi="Times New Roman" w:cs="Times New Roman"/>
        <w:sz w:val="20"/>
        <w:szCs w:val="20"/>
      </w:rPr>
    </w:lvl>
    <w:lvl w:ilvl="7">
      <w:start w:val="1"/>
      <w:numFmt w:val="lowerLetter"/>
      <w:lvlText w:val="%7.%8."/>
      <w:lvlJc w:val="left"/>
      <w:pPr>
        <w:tabs>
          <w:tab w:val="num" w:pos="720"/>
        </w:tabs>
        <w:ind w:left="7200" w:hanging="360"/>
      </w:pPr>
      <w:rPr>
        <w:rFonts w:ascii="Times New Roman" w:hAnsi="Times New Roman" w:cs="Times New Roman"/>
        <w:sz w:val="20"/>
        <w:szCs w:val="20"/>
      </w:rPr>
    </w:lvl>
    <w:lvl w:ilvl="8">
      <w:start w:val="1"/>
      <w:numFmt w:val="lowerRoman"/>
      <w:lvlText w:val="%8.%9."/>
      <w:lvlJc w:val="right"/>
      <w:pPr>
        <w:tabs>
          <w:tab w:val="num" w:pos="720"/>
        </w:tabs>
        <w:ind w:left="7920" w:hanging="180"/>
      </w:pPr>
      <w:rPr>
        <w:rFonts w:ascii="Times New Roman" w:hAnsi="Times New Roman" w:cs="Times New Roman"/>
        <w:sz w:val="20"/>
        <w:szCs w:val="20"/>
      </w:rPr>
    </w:lvl>
  </w:abstractNum>
  <w:abstractNum w:abstractNumId="6" w15:restartNumberingAfterBreak="0">
    <w:nsid w:val="00000007"/>
    <w:multiLevelType w:val="multilevel"/>
    <w:tmpl w:val="6474452E"/>
    <w:name w:val="WW8Num17"/>
    <w:lvl w:ilvl="0">
      <w:start w:val="1"/>
      <w:numFmt w:val="bullet"/>
      <w:lvlText w:val=""/>
      <w:lvlJc w:val="left"/>
      <w:pPr>
        <w:tabs>
          <w:tab w:val="num" w:pos="720"/>
        </w:tabs>
        <w:ind w:left="2149" w:hanging="360"/>
      </w:pPr>
      <w:rPr>
        <w:rFonts w:ascii="Symbol" w:hAnsi="Symbol" w:cs="Symbol"/>
        <w:sz w:val="20"/>
        <w:szCs w:val="20"/>
      </w:rPr>
    </w:lvl>
    <w:lvl w:ilvl="1">
      <w:start w:val="1"/>
      <w:numFmt w:val="bullet"/>
      <w:lvlText w:val="o"/>
      <w:lvlJc w:val="left"/>
      <w:pPr>
        <w:tabs>
          <w:tab w:val="num" w:pos="720"/>
        </w:tabs>
        <w:ind w:left="2869" w:hanging="360"/>
      </w:pPr>
      <w:rPr>
        <w:rFonts w:ascii="Courier New" w:hAnsi="Courier New" w:cs="Courier New"/>
      </w:rPr>
    </w:lvl>
    <w:lvl w:ilvl="2">
      <w:start w:val="1"/>
      <w:numFmt w:val="bullet"/>
      <w:lvlText w:val=""/>
      <w:lvlJc w:val="left"/>
      <w:pPr>
        <w:tabs>
          <w:tab w:val="num" w:pos="720"/>
        </w:tabs>
        <w:ind w:left="3589" w:hanging="360"/>
      </w:pPr>
      <w:rPr>
        <w:rFonts w:ascii="Wingdings" w:hAnsi="Wingdings" w:cs="Wingdings"/>
      </w:rPr>
    </w:lvl>
    <w:lvl w:ilvl="3">
      <w:start w:val="1"/>
      <w:numFmt w:val="bullet"/>
      <w:lvlText w:val=""/>
      <w:lvlJc w:val="left"/>
      <w:pPr>
        <w:tabs>
          <w:tab w:val="num" w:pos="720"/>
        </w:tabs>
        <w:ind w:left="4309" w:hanging="360"/>
      </w:pPr>
      <w:rPr>
        <w:rFonts w:ascii="Symbol" w:hAnsi="Symbol" w:cs="Symbol"/>
      </w:rPr>
    </w:lvl>
    <w:lvl w:ilvl="4">
      <w:start w:val="1"/>
      <w:numFmt w:val="bullet"/>
      <w:lvlText w:val="o"/>
      <w:lvlJc w:val="left"/>
      <w:pPr>
        <w:tabs>
          <w:tab w:val="num" w:pos="720"/>
        </w:tabs>
        <w:ind w:left="5029" w:hanging="360"/>
      </w:pPr>
      <w:rPr>
        <w:rFonts w:ascii="Courier New" w:hAnsi="Courier New" w:cs="Courier New"/>
      </w:rPr>
    </w:lvl>
    <w:lvl w:ilvl="5">
      <w:start w:val="1"/>
      <w:numFmt w:val="bullet"/>
      <w:lvlText w:val=""/>
      <w:lvlJc w:val="left"/>
      <w:pPr>
        <w:tabs>
          <w:tab w:val="num" w:pos="720"/>
        </w:tabs>
        <w:ind w:left="5749" w:hanging="360"/>
      </w:pPr>
      <w:rPr>
        <w:rFonts w:ascii="Wingdings" w:hAnsi="Wingdings" w:cs="Wingdings"/>
      </w:rPr>
    </w:lvl>
    <w:lvl w:ilvl="6">
      <w:start w:val="1"/>
      <w:numFmt w:val="bullet"/>
      <w:lvlText w:val=""/>
      <w:lvlJc w:val="left"/>
      <w:pPr>
        <w:tabs>
          <w:tab w:val="num" w:pos="720"/>
        </w:tabs>
        <w:ind w:left="6469" w:hanging="360"/>
      </w:pPr>
      <w:rPr>
        <w:rFonts w:ascii="Symbol" w:hAnsi="Symbol" w:cs="Symbol"/>
      </w:rPr>
    </w:lvl>
    <w:lvl w:ilvl="7">
      <w:start w:val="1"/>
      <w:numFmt w:val="bullet"/>
      <w:lvlText w:val="o"/>
      <w:lvlJc w:val="left"/>
      <w:pPr>
        <w:tabs>
          <w:tab w:val="num" w:pos="720"/>
        </w:tabs>
        <w:ind w:left="7189" w:hanging="360"/>
      </w:pPr>
      <w:rPr>
        <w:rFonts w:ascii="Courier New" w:hAnsi="Courier New" w:cs="Courier New"/>
      </w:rPr>
    </w:lvl>
    <w:lvl w:ilvl="8">
      <w:start w:val="1"/>
      <w:numFmt w:val="bullet"/>
      <w:lvlText w:val=""/>
      <w:lvlJc w:val="left"/>
      <w:pPr>
        <w:tabs>
          <w:tab w:val="num" w:pos="720"/>
        </w:tabs>
        <w:ind w:left="7909" w:hanging="360"/>
      </w:pPr>
      <w:rPr>
        <w:rFonts w:ascii="Wingdings" w:hAnsi="Wingdings" w:cs="Wingdings"/>
      </w:rPr>
    </w:lvl>
  </w:abstractNum>
  <w:abstractNum w:abstractNumId="7" w15:restartNumberingAfterBreak="0">
    <w:nsid w:val="00000008"/>
    <w:multiLevelType w:val="multilevel"/>
    <w:tmpl w:val="1F8C9B62"/>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8" w15:restartNumberingAfterBreak="0">
    <w:nsid w:val="00000009"/>
    <w:multiLevelType w:val="multilevel"/>
    <w:tmpl w:val="6C683DF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9" w15:restartNumberingAfterBreak="0">
    <w:nsid w:val="0000000A"/>
    <w:multiLevelType w:val="multilevel"/>
    <w:tmpl w:val="D52217C4"/>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0" w15:restartNumberingAfterBreak="0">
    <w:nsid w:val="0000000B"/>
    <w:multiLevelType w:val="multilevel"/>
    <w:tmpl w:val="DAF811C4"/>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1" w15:restartNumberingAfterBreak="0">
    <w:nsid w:val="0000000C"/>
    <w:multiLevelType w:val="multilevel"/>
    <w:tmpl w:val="3B4E7656"/>
    <w:lvl w:ilvl="0">
      <w:start w:val="1"/>
      <w:numFmt w:val="bullet"/>
      <w:lvlText w:val=""/>
      <w:lvlJc w:val="left"/>
      <w:pPr>
        <w:tabs>
          <w:tab w:val="num" w:pos="1440"/>
        </w:tabs>
        <w:ind w:left="1440" w:hanging="360"/>
      </w:pPr>
      <w:rPr>
        <w:rFonts w:ascii="Symbol" w:hAnsi="Symbol" w:cs="OpenSymbol"/>
        <w:color w:val="000000"/>
        <w:sz w:val="20"/>
      </w:rPr>
    </w:lvl>
    <w:lvl w:ilvl="1">
      <w:start w:val="1"/>
      <w:numFmt w:val="bullet"/>
      <w:lvlText w:val=""/>
      <w:lvlJc w:val="left"/>
      <w:pPr>
        <w:tabs>
          <w:tab w:val="num" w:pos="1800"/>
        </w:tabs>
        <w:ind w:left="1800" w:hanging="360"/>
      </w:pPr>
      <w:rPr>
        <w:rFonts w:ascii="Symbol" w:hAnsi="Symbol" w:cs="OpenSymbol"/>
        <w:color w:val="000000"/>
      </w:rPr>
    </w:lvl>
    <w:lvl w:ilvl="2">
      <w:start w:val="1"/>
      <w:numFmt w:val="bullet"/>
      <w:lvlText w:val=""/>
      <w:lvlJc w:val="left"/>
      <w:pPr>
        <w:tabs>
          <w:tab w:val="num" w:pos="2160"/>
        </w:tabs>
        <w:ind w:left="2160" w:hanging="360"/>
      </w:pPr>
      <w:rPr>
        <w:rFonts w:ascii="Symbol" w:hAnsi="Symbol" w:cs="OpenSymbol"/>
        <w:color w:val="000000"/>
      </w:rPr>
    </w:lvl>
    <w:lvl w:ilvl="3">
      <w:start w:val="1"/>
      <w:numFmt w:val="bullet"/>
      <w:lvlText w:val=""/>
      <w:lvlJc w:val="left"/>
      <w:pPr>
        <w:tabs>
          <w:tab w:val="num" w:pos="2520"/>
        </w:tabs>
        <w:ind w:left="2520" w:hanging="360"/>
      </w:pPr>
      <w:rPr>
        <w:rFonts w:ascii="Symbol" w:hAnsi="Symbol" w:cs="OpenSymbol"/>
        <w:color w:val="000000"/>
      </w:rPr>
    </w:lvl>
    <w:lvl w:ilvl="4">
      <w:start w:val="1"/>
      <w:numFmt w:val="bullet"/>
      <w:lvlText w:val=""/>
      <w:lvlJc w:val="left"/>
      <w:pPr>
        <w:tabs>
          <w:tab w:val="num" w:pos="2880"/>
        </w:tabs>
        <w:ind w:left="2880" w:hanging="360"/>
      </w:pPr>
      <w:rPr>
        <w:rFonts w:ascii="Symbol" w:hAnsi="Symbol" w:cs="OpenSymbol"/>
        <w:color w:val="000000"/>
      </w:rPr>
    </w:lvl>
    <w:lvl w:ilvl="5">
      <w:start w:val="1"/>
      <w:numFmt w:val="bullet"/>
      <w:lvlText w:val=""/>
      <w:lvlJc w:val="left"/>
      <w:pPr>
        <w:tabs>
          <w:tab w:val="num" w:pos="3240"/>
        </w:tabs>
        <w:ind w:left="3240" w:hanging="360"/>
      </w:pPr>
      <w:rPr>
        <w:rFonts w:ascii="Symbol" w:hAnsi="Symbol" w:cs="OpenSymbol"/>
        <w:color w:val="000000"/>
      </w:rPr>
    </w:lvl>
    <w:lvl w:ilvl="6">
      <w:start w:val="1"/>
      <w:numFmt w:val="bullet"/>
      <w:lvlText w:val=""/>
      <w:lvlJc w:val="left"/>
      <w:pPr>
        <w:tabs>
          <w:tab w:val="num" w:pos="3600"/>
        </w:tabs>
        <w:ind w:left="3600" w:hanging="360"/>
      </w:pPr>
      <w:rPr>
        <w:rFonts w:ascii="Symbol" w:hAnsi="Symbol" w:cs="OpenSymbol"/>
        <w:color w:val="000000"/>
      </w:rPr>
    </w:lvl>
    <w:lvl w:ilvl="7">
      <w:start w:val="1"/>
      <w:numFmt w:val="bullet"/>
      <w:lvlText w:val=""/>
      <w:lvlJc w:val="left"/>
      <w:pPr>
        <w:tabs>
          <w:tab w:val="num" w:pos="3960"/>
        </w:tabs>
        <w:ind w:left="3960" w:hanging="360"/>
      </w:pPr>
      <w:rPr>
        <w:rFonts w:ascii="Symbol" w:hAnsi="Symbol" w:cs="OpenSymbol"/>
        <w:color w:val="000000"/>
      </w:rPr>
    </w:lvl>
    <w:lvl w:ilvl="8">
      <w:start w:val="1"/>
      <w:numFmt w:val="bullet"/>
      <w:lvlText w:val=""/>
      <w:lvlJc w:val="left"/>
      <w:pPr>
        <w:tabs>
          <w:tab w:val="num" w:pos="4320"/>
        </w:tabs>
        <w:ind w:left="4320" w:hanging="360"/>
      </w:pPr>
      <w:rPr>
        <w:rFonts w:ascii="Symbol" w:hAnsi="Symbol" w:cs="OpenSymbol"/>
        <w:color w:val="000000"/>
      </w:rPr>
    </w:lvl>
  </w:abstractNum>
  <w:abstractNum w:abstractNumId="12" w15:restartNumberingAfterBreak="0">
    <w:nsid w:val="0000000D"/>
    <w:multiLevelType w:val="multilevel"/>
    <w:tmpl w:val="126888FA"/>
    <w:lvl w:ilvl="0">
      <w:start w:val="1"/>
      <w:numFmt w:val="bullet"/>
      <w:lvlText w:val=""/>
      <w:lvlJc w:val="left"/>
      <w:pPr>
        <w:tabs>
          <w:tab w:val="num" w:pos="1440"/>
        </w:tabs>
        <w:ind w:left="1440" w:hanging="360"/>
      </w:pPr>
      <w:rPr>
        <w:rFonts w:ascii="Symbol" w:hAnsi="Symbol" w:cs="OpenSymbol"/>
        <w:color w:val="000000"/>
        <w:sz w:val="20"/>
      </w:rPr>
    </w:lvl>
    <w:lvl w:ilvl="1">
      <w:start w:val="1"/>
      <w:numFmt w:val="bullet"/>
      <w:lvlText w:val=""/>
      <w:lvlJc w:val="left"/>
      <w:pPr>
        <w:tabs>
          <w:tab w:val="num" w:pos="1800"/>
        </w:tabs>
        <w:ind w:left="1800" w:hanging="360"/>
      </w:pPr>
      <w:rPr>
        <w:rFonts w:ascii="Symbol" w:hAnsi="Symbol" w:cs="OpenSymbol"/>
        <w:color w:val="000000"/>
      </w:rPr>
    </w:lvl>
    <w:lvl w:ilvl="2">
      <w:start w:val="1"/>
      <w:numFmt w:val="bullet"/>
      <w:lvlText w:val=""/>
      <w:lvlJc w:val="left"/>
      <w:pPr>
        <w:tabs>
          <w:tab w:val="num" w:pos="2160"/>
        </w:tabs>
        <w:ind w:left="2160" w:hanging="360"/>
      </w:pPr>
      <w:rPr>
        <w:rFonts w:ascii="Symbol" w:hAnsi="Symbol" w:cs="OpenSymbol"/>
        <w:color w:val="000000"/>
      </w:rPr>
    </w:lvl>
    <w:lvl w:ilvl="3">
      <w:start w:val="1"/>
      <w:numFmt w:val="bullet"/>
      <w:lvlText w:val=""/>
      <w:lvlJc w:val="left"/>
      <w:pPr>
        <w:tabs>
          <w:tab w:val="num" w:pos="2520"/>
        </w:tabs>
        <w:ind w:left="2520" w:hanging="360"/>
      </w:pPr>
      <w:rPr>
        <w:rFonts w:ascii="Symbol" w:hAnsi="Symbol" w:cs="OpenSymbol"/>
        <w:color w:val="000000"/>
      </w:rPr>
    </w:lvl>
    <w:lvl w:ilvl="4">
      <w:start w:val="1"/>
      <w:numFmt w:val="bullet"/>
      <w:lvlText w:val=""/>
      <w:lvlJc w:val="left"/>
      <w:pPr>
        <w:tabs>
          <w:tab w:val="num" w:pos="2880"/>
        </w:tabs>
        <w:ind w:left="2880" w:hanging="360"/>
      </w:pPr>
      <w:rPr>
        <w:rFonts w:ascii="Symbol" w:hAnsi="Symbol" w:cs="OpenSymbol"/>
        <w:color w:val="000000"/>
      </w:rPr>
    </w:lvl>
    <w:lvl w:ilvl="5">
      <w:start w:val="1"/>
      <w:numFmt w:val="bullet"/>
      <w:lvlText w:val=""/>
      <w:lvlJc w:val="left"/>
      <w:pPr>
        <w:tabs>
          <w:tab w:val="num" w:pos="3240"/>
        </w:tabs>
        <w:ind w:left="3240" w:hanging="360"/>
      </w:pPr>
      <w:rPr>
        <w:rFonts w:ascii="Symbol" w:hAnsi="Symbol" w:cs="OpenSymbol"/>
        <w:color w:val="000000"/>
      </w:rPr>
    </w:lvl>
    <w:lvl w:ilvl="6">
      <w:start w:val="1"/>
      <w:numFmt w:val="bullet"/>
      <w:lvlText w:val=""/>
      <w:lvlJc w:val="left"/>
      <w:pPr>
        <w:tabs>
          <w:tab w:val="num" w:pos="3600"/>
        </w:tabs>
        <w:ind w:left="3600" w:hanging="360"/>
      </w:pPr>
      <w:rPr>
        <w:rFonts w:ascii="Symbol" w:hAnsi="Symbol" w:cs="OpenSymbol"/>
        <w:color w:val="000000"/>
      </w:rPr>
    </w:lvl>
    <w:lvl w:ilvl="7">
      <w:start w:val="1"/>
      <w:numFmt w:val="bullet"/>
      <w:lvlText w:val=""/>
      <w:lvlJc w:val="left"/>
      <w:pPr>
        <w:tabs>
          <w:tab w:val="num" w:pos="3960"/>
        </w:tabs>
        <w:ind w:left="3960" w:hanging="360"/>
      </w:pPr>
      <w:rPr>
        <w:rFonts w:ascii="Symbol" w:hAnsi="Symbol" w:cs="OpenSymbol"/>
        <w:color w:val="000000"/>
      </w:rPr>
    </w:lvl>
    <w:lvl w:ilvl="8">
      <w:start w:val="1"/>
      <w:numFmt w:val="bullet"/>
      <w:lvlText w:val=""/>
      <w:lvlJc w:val="left"/>
      <w:pPr>
        <w:tabs>
          <w:tab w:val="num" w:pos="4320"/>
        </w:tabs>
        <w:ind w:left="4320" w:hanging="360"/>
      </w:pPr>
      <w:rPr>
        <w:rFonts w:ascii="Symbol" w:hAnsi="Symbol" w:cs="OpenSymbol"/>
        <w:color w:val="000000"/>
      </w:rPr>
    </w:lvl>
  </w:abstractNum>
  <w:abstractNum w:abstractNumId="13" w15:restartNumberingAfterBreak="0">
    <w:nsid w:val="0000000E"/>
    <w:multiLevelType w:val="multilevel"/>
    <w:tmpl w:val="C012E6EC"/>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4" w15:restartNumberingAfterBreak="0">
    <w:nsid w:val="0000000F"/>
    <w:multiLevelType w:val="multilevel"/>
    <w:tmpl w:val="10EED47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5" w15:restartNumberingAfterBreak="0">
    <w:nsid w:val="00000010"/>
    <w:multiLevelType w:val="multilevel"/>
    <w:tmpl w:val="AED6D568"/>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6" w15:restartNumberingAfterBreak="0">
    <w:nsid w:val="00000011"/>
    <w:multiLevelType w:val="multilevel"/>
    <w:tmpl w:val="682A7736"/>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7" w15:restartNumberingAfterBreak="0">
    <w:nsid w:val="00000012"/>
    <w:multiLevelType w:val="multilevel"/>
    <w:tmpl w:val="C7524202"/>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8" w15:restartNumberingAfterBreak="0">
    <w:nsid w:val="00000013"/>
    <w:multiLevelType w:val="multilevel"/>
    <w:tmpl w:val="06B2155A"/>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9" w15:restartNumberingAfterBreak="0">
    <w:nsid w:val="00000014"/>
    <w:multiLevelType w:val="multilevel"/>
    <w:tmpl w:val="00000014"/>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0" w15:restartNumberingAfterBreak="0">
    <w:nsid w:val="00000015"/>
    <w:multiLevelType w:val="multilevel"/>
    <w:tmpl w:val="4E3E388E"/>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1" w15:restartNumberingAfterBreak="0">
    <w:nsid w:val="00000016"/>
    <w:multiLevelType w:val="multilevel"/>
    <w:tmpl w:val="562A0670"/>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2" w15:restartNumberingAfterBreak="0">
    <w:nsid w:val="00000017"/>
    <w:multiLevelType w:val="multilevel"/>
    <w:tmpl w:val="AE36D5F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3" w15:restartNumberingAfterBreak="0">
    <w:nsid w:val="00000018"/>
    <w:multiLevelType w:val="multilevel"/>
    <w:tmpl w:val="1DE4F6BC"/>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4" w15:restartNumberingAfterBreak="0">
    <w:nsid w:val="00000019"/>
    <w:multiLevelType w:val="multilevel"/>
    <w:tmpl w:val="E300FD18"/>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5" w15:restartNumberingAfterBreak="0">
    <w:nsid w:val="0000001A"/>
    <w:multiLevelType w:val="multilevel"/>
    <w:tmpl w:val="F5D6B5A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6" w15:restartNumberingAfterBreak="0">
    <w:nsid w:val="0000001B"/>
    <w:multiLevelType w:val="multilevel"/>
    <w:tmpl w:val="0DBC4338"/>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7" w15:restartNumberingAfterBreak="0">
    <w:nsid w:val="0000001C"/>
    <w:multiLevelType w:val="multilevel"/>
    <w:tmpl w:val="4BE62C64"/>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8" w15:restartNumberingAfterBreak="0">
    <w:nsid w:val="0000001D"/>
    <w:multiLevelType w:val="multilevel"/>
    <w:tmpl w:val="EBF25C72"/>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9" w15:restartNumberingAfterBreak="0">
    <w:nsid w:val="0000001E"/>
    <w:multiLevelType w:val="multilevel"/>
    <w:tmpl w:val="3BA80CAE"/>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0" w15:restartNumberingAfterBreak="0">
    <w:nsid w:val="0000001F"/>
    <w:multiLevelType w:val="multilevel"/>
    <w:tmpl w:val="19E6F56C"/>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1" w15:restartNumberingAfterBreak="0">
    <w:nsid w:val="00000020"/>
    <w:multiLevelType w:val="multilevel"/>
    <w:tmpl w:val="944CCDBC"/>
    <w:lvl w:ilvl="0">
      <w:start w:val="1"/>
      <w:numFmt w:val="lowerLetter"/>
      <w:lvlText w:val="%1)"/>
      <w:lvlJc w:val="left"/>
      <w:pPr>
        <w:tabs>
          <w:tab w:val="num" w:pos="1080"/>
        </w:tabs>
        <w:ind w:left="1080" w:hanging="360"/>
      </w:pPr>
      <w:rPr>
        <w:sz w:val="20"/>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3" w15:restartNumberingAfterBreak="0">
    <w:nsid w:val="00000022"/>
    <w:multiLevelType w:val="multilevel"/>
    <w:tmpl w:val="8466DD3A"/>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4" w15:restartNumberingAfterBreak="0">
    <w:nsid w:val="00000023"/>
    <w:multiLevelType w:val="multilevel"/>
    <w:tmpl w:val="10C6D0CA"/>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5" w15:restartNumberingAfterBreak="0">
    <w:nsid w:val="00000024"/>
    <w:multiLevelType w:val="multilevel"/>
    <w:tmpl w:val="8AAA2E9E"/>
    <w:lvl w:ilvl="0">
      <w:start w:val="1"/>
      <w:numFmt w:val="decimal"/>
      <w:lvlText w:val="%1."/>
      <w:lvlJc w:val="left"/>
      <w:pPr>
        <w:tabs>
          <w:tab w:val="num" w:pos="720"/>
        </w:tabs>
        <w:ind w:left="720" w:hanging="360"/>
      </w:pPr>
      <w:rPr>
        <w:sz w:val="20"/>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6" w15:restartNumberingAfterBreak="0">
    <w:nsid w:val="00000025"/>
    <w:multiLevelType w:val="multilevel"/>
    <w:tmpl w:val="00000025"/>
    <w:lvl w:ilvl="0">
      <w:start w:val="1"/>
      <w:numFmt w:val="decimal"/>
      <w:lvlText w:val="%1."/>
      <w:lvlJc w:val="left"/>
      <w:pPr>
        <w:tabs>
          <w:tab w:val="num" w:pos="1080"/>
        </w:tabs>
        <w:ind w:left="1080" w:hanging="360"/>
      </w:pPr>
      <w:rPr>
        <w:sz w:val="16"/>
        <w:szCs w:val="16"/>
      </w:rPr>
    </w:lvl>
    <w:lvl w:ilvl="1">
      <w:start w:val="1"/>
      <w:numFmt w:val="decimal"/>
      <w:lvlText w:val="%2."/>
      <w:lvlJc w:val="left"/>
      <w:pPr>
        <w:tabs>
          <w:tab w:val="num" w:pos="1440"/>
        </w:tabs>
        <w:ind w:left="1440" w:hanging="360"/>
      </w:pPr>
      <w:rPr>
        <w:sz w:val="16"/>
        <w:szCs w:val="16"/>
      </w:rPr>
    </w:lvl>
    <w:lvl w:ilvl="2">
      <w:start w:val="1"/>
      <w:numFmt w:val="decimal"/>
      <w:lvlText w:val="%3."/>
      <w:lvlJc w:val="left"/>
      <w:pPr>
        <w:tabs>
          <w:tab w:val="num" w:pos="1800"/>
        </w:tabs>
        <w:ind w:left="1800" w:hanging="360"/>
      </w:pPr>
      <w:rPr>
        <w:sz w:val="16"/>
        <w:szCs w:val="16"/>
      </w:rPr>
    </w:lvl>
    <w:lvl w:ilvl="3">
      <w:start w:val="1"/>
      <w:numFmt w:val="decimal"/>
      <w:lvlText w:val="%4."/>
      <w:lvlJc w:val="left"/>
      <w:pPr>
        <w:tabs>
          <w:tab w:val="num" w:pos="2160"/>
        </w:tabs>
        <w:ind w:left="2160" w:hanging="360"/>
      </w:pPr>
      <w:rPr>
        <w:sz w:val="16"/>
        <w:szCs w:val="16"/>
      </w:rPr>
    </w:lvl>
    <w:lvl w:ilvl="4">
      <w:start w:val="1"/>
      <w:numFmt w:val="decimal"/>
      <w:lvlText w:val="%5."/>
      <w:lvlJc w:val="left"/>
      <w:pPr>
        <w:tabs>
          <w:tab w:val="num" w:pos="2520"/>
        </w:tabs>
        <w:ind w:left="2520" w:hanging="360"/>
      </w:pPr>
      <w:rPr>
        <w:sz w:val="16"/>
        <w:szCs w:val="16"/>
      </w:rPr>
    </w:lvl>
    <w:lvl w:ilvl="5">
      <w:start w:val="1"/>
      <w:numFmt w:val="decimal"/>
      <w:lvlText w:val="%6."/>
      <w:lvlJc w:val="left"/>
      <w:pPr>
        <w:tabs>
          <w:tab w:val="num" w:pos="2880"/>
        </w:tabs>
        <w:ind w:left="2880" w:hanging="360"/>
      </w:pPr>
      <w:rPr>
        <w:sz w:val="16"/>
        <w:szCs w:val="16"/>
      </w:rPr>
    </w:lvl>
    <w:lvl w:ilvl="6">
      <w:start w:val="1"/>
      <w:numFmt w:val="decimal"/>
      <w:lvlText w:val="%7."/>
      <w:lvlJc w:val="left"/>
      <w:pPr>
        <w:tabs>
          <w:tab w:val="num" w:pos="3240"/>
        </w:tabs>
        <w:ind w:left="3240" w:hanging="360"/>
      </w:pPr>
      <w:rPr>
        <w:sz w:val="16"/>
        <w:szCs w:val="16"/>
      </w:rPr>
    </w:lvl>
    <w:lvl w:ilvl="7">
      <w:start w:val="1"/>
      <w:numFmt w:val="decimal"/>
      <w:lvlText w:val="%8."/>
      <w:lvlJc w:val="left"/>
      <w:pPr>
        <w:tabs>
          <w:tab w:val="num" w:pos="3600"/>
        </w:tabs>
        <w:ind w:left="3600" w:hanging="360"/>
      </w:pPr>
      <w:rPr>
        <w:sz w:val="16"/>
        <w:szCs w:val="16"/>
      </w:rPr>
    </w:lvl>
    <w:lvl w:ilvl="8">
      <w:start w:val="1"/>
      <w:numFmt w:val="decimal"/>
      <w:lvlText w:val="%9."/>
      <w:lvlJc w:val="left"/>
      <w:pPr>
        <w:tabs>
          <w:tab w:val="num" w:pos="3960"/>
        </w:tabs>
        <w:ind w:left="3960" w:hanging="360"/>
      </w:pPr>
      <w:rPr>
        <w:sz w:val="16"/>
        <w:szCs w:val="16"/>
      </w:rPr>
    </w:lvl>
  </w:abstractNum>
  <w:abstractNum w:abstractNumId="37" w15:restartNumberingAfterBreak="0">
    <w:nsid w:val="19AB6537"/>
    <w:multiLevelType w:val="multilevel"/>
    <w:tmpl w:val="377C1688"/>
    <w:lvl w:ilvl="0">
      <w:start w:val="1"/>
      <w:numFmt w:val="lowerLetter"/>
      <w:lvlText w:val="%1)"/>
      <w:lvlJc w:val="left"/>
      <w:pPr>
        <w:tabs>
          <w:tab w:val="num" w:pos="360"/>
        </w:tabs>
        <w:ind w:left="1080" w:hanging="360"/>
      </w:pPr>
      <w:rPr>
        <w:rFonts w:ascii="Times New Roman" w:hAnsi="Times New Roman" w:cs="Times New Roman" w:hint="default"/>
        <w:sz w:val="20"/>
        <w:szCs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8" w15:restartNumberingAfterBreak="0">
    <w:nsid w:val="1B007E20"/>
    <w:multiLevelType w:val="hybridMultilevel"/>
    <w:tmpl w:val="096CE3AC"/>
    <w:lvl w:ilvl="0" w:tplc="F13C4D6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BB14DB"/>
    <w:multiLevelType w:val="hybridMultilevel"/>
    <w:tmpl w:val="8B54943A"/>
    <w:lvl w:ilvl="0" w:tplc="0415000B">
      <w:start w:val="1"/>
      <w:numFmt w:val="bullet"/>
      <w:lvlText w:val=""/>
      <w:lvlJc w:val="left"/>
      <w:pPr>
        <w:ind w:left="15450" w:hanging="360"/>
      </w:pPr>
      <w:rPr>
        <w:rFonts w:ascii="Wingdings" w:hAnsi="Wingdings" w:hint="default"/>
      </w:rPr>
    </w:lvl>
    <w:lvl w:ilvl="1" w:tplc="04150003" w:tentative="1">
      <w:start w:val="1"/>
      <w:numFmt w:val="bullet"/>
      <w:lvlText w:val="o"/>
      <w:lvlJc w:val="left"/>
      <w:pPr>
        <w:ind w:left="16170" w:hanging="360"/>
      </w:pPr>
      <w:rPr>
        <w:rFonts w:ascii="Courier New" w:hAnsi="Courier New" w:cs="Courier New" w:hint="default"/>
      </w:rPr>
    </w:lvl>
    <w:lvl w:ilvl="2" w:tplc="04150005" w:tentative="1">
      <w:start w:val="1"/>
      <w:numFmt w:val="bullet"/>
      <w:lvlText w:val=""/>
      <w:lvlJc w:val="left"/>
      <w:pPr>
        <w:ind w:left="16890" w:hanging="360"/>
      </w:pPr>
      <w:rPr>
        <w:rFonts w:ascii="Wingdings" w:hAnsi="Wingdings" w:hint="default"/>
      </w:rPr>
    </w:lvl>
    <w:lvl w:ilvl="3" w:tplc="04150001" w:tentative="1">
      <w:start w:val="1"/>
      <w:numFmt w:val="bullet"/>
      <w:lvlText w:val=""/>
      <w:lvlJc w:val="left"/>
      <w:pPr>
        <w:ind w:left="17610" w:hanging="360"/>
      </w:pPr>
      <w:rPr>
        <w:rFonts w:ascii="Symbol" w:hAnsi="Symbol" w:hint="default"/>
      </w:rPr>
    </w:lvl>
    <w:lvl w:ilvl="4" w:tplc="04150003" w:tentative="1">
      <w:start w:val="1"/>
      <w:numFmt w:val="bullet"/>
      <w:lvlText w:val="o"/>
      <w:lvlJc w:val="left"/>
      <w:pPr>
        <w:ind w:left="18330" w:hanging="360"/>
      </w:pPr>
      <w:rPr>
        <w:rFonts w:ascii="Courier New" w:hAnsi="Courier New" w:cs="Courier New" w:hint="default"/>
      </w:rPr>
    </w:lvl>
    <w:lvl w:ilvl="5" w:tplc="04150005" w:tentative="1">
      <w:start w:val="1"/>
      <w:numFmt w:val="bullet"/>
      <w:lvlText w:val=""/>
      <w:lvlJc w:val="left"/>
      <w:pPr>
        <w:ind w:left="19050" w:hanging="360"/>
      </w:pPr>
      <w:rPr>
        <w:rFonts w:ascii="Wingdings" w:hAnsi="Wingdings" w:hint="default"/>
      </w:rPr>
    </w:lvl>
    <w:lvl w:ilvl="6" w:tplc="04150001" w:tentative="1">
      <w:start w:val="1"/>
      <w:numFmt w:val="bullet"/>
      <w:lvlText w:val=""/>
      <w:lvlJc w:val="left"/>
      <w:pPr>
        <w:ind w:left="19770" w:hanging="360"/>
      </w:pPr>
      <w:rPr>
        <w:rFonts w:ascii="Symbol" w:hAnsi="Symbol" w:hint="default"/>
      </w:rPr>
    </w:lvl>
    <w:lvl w:ilvl="7" w:tplc="04150003" w:tentative="1">
      <w:start w:val="1"/>
      <w:numFmt w:val="bullet"/>
      <w:lvlText w:val="o"/>
      <w:lvlJc w:val="left"/>
      <w:pPr>
        <w:ind w:left="20490" w:hanging="360"/>
      </w:pPr>
      <w:rPr>
        <w:rFonts w:ascii="Courier New" w:hAnsi="Courier New" w:cs="Courier New" w:hint="default"/>
      </w:rPr>
    </w:lvl>
    <w:lvl w:ilvl="8" w:tplc="04150005" w:tentative="1">
      <w:start w:val="1"/>
      <w:numFmt w:val="bullet"/>
      <w:lvlText w:val=""/>
      <w:lvlJc w:val="left"/>
      <w:pPr>
        <w:ind w:left="21210" w:hanging="360"/>
      </w:pPr>
      <w:rPr>
        <w:rFonts w:ascii="Wingdings" w:hAnsi="Wingdings" w:hint="default"/>
      </w:rPr>
    </w:lvl>
  </w:abstractNum>
  <w:abstractNum w:abstractNumId="40" w15:restartNumberingAfterBreak="0">
    <w:nsid w:val="3AD00267"/>
    <w:multiLevelType w:val="multilevel"/>
    <w:tmpl w:val="9C6C829C"/>
    <w:lvl w:ilvl="0">
      <w:start w:val="1"/>
      <w:numFmt w:val="lowerLetter"/>
      <w:lvlText w:val="%1)"/>
      <w:lvlJc w:val="left"/>
      <w:pPr>
        <w:tabs>
          <w:tab w:val="num" w:pos="360"/>
        </w:tabs>
        <w:ind w:left="1080" w:hanging="360"/>
      </w:pPr>
      <w:rPr>
        <w:rFonts w:hint="default"/>
        <w:sz w:val="20"/>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41" w15:restartNumberingAfterBreak="0">
    <w:nsid w:val="531D4171"/>
    <w:multiLevelType w:val="hybridMultilevel"/>
    <w:tmpl w:val="814A52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95850F7"/>
    <w:multiLevelType w:val="hybridMultilevel"/>
    <w:tmpl w:val="15B08722"/>
    <w:lvl w:ilvl="0" w:tplc="BB8ED652">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F7592F"/>
    <w:multiLevelType w:val="hybridMultilevel"/>
    <w:tmpl w:val="642C80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C62ED8"/>
    <w:multiLevelType w:val="hybridMultilevel"/>
    <w:tmpl w:val="7B4A333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2"/>
  </w:num>
  <w:num w:numId="41">
    <w:abstractNumId w:val="44"/>
  </w:num>
  <w:num w:numId="42">
    <w:abstractNumId w:val="41"/>
  </w:num>
  <w:num w:numId="43">
    <w:abstractNumId w:val="43"/>
  </w:num>
  <w:num w:numId="44">
    <w:abstractNumId w:val="3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2E"/>
    <w:rsid w:val="000216F3"/>
    <w:rsid w:val="00040085"/>
    <w:rsid w:val="000A1E9E"/>
    <w:rsid w:val="001102D5"/>
    <w:rsid w:val="00114958"/>
    <w:rsid w:val="001261AD"/>
    <w:rsid w:val="00173833"/>
    <w:rsid w:val="00295E62"/>
    <w:rsid w:val="002E74E9"/>
    <w:rsid w:val="00380868"/>
    <w:rsid w:val="003F08D9"/>
    <w:rsid w:val="004A468D"/>
    <w:rsid w:val="004B27F5"/>
    <w:rsid w:val="005F79F4"/>
    <w:rsid w:val="00605B30"/>
    <w:rsid w:val="0071741E"/>
    <w:rsid w:val="007535CD"/>
    <w:rsid w:val="008027BE"/>
    <w:rsid w:val="008401FD"/>
    <w:rsid w:val="00883B41"/>
    <w:rsid w:val="00893FAD"/>
    <w:rsid w:val="008C1388"/>
    <w:rsid w:val="008C6B1D"/>
    <w:rsid w:val="00967A54"/>
    <w:rsid w:val="0097703E"/>
    <w:rsid w:val="009935A7"/>
    <w:rsid w:val="009B3E75"/>
    <w:rsid w:val="009F3416"/>
    <w:rsid w:val="00A97B6B"/>
    <w:rsid w:val="00B740B7"/>
    <w:rsid w:val="00BA1FA4"/>
    <w:rsid w:val="00BB2090"/>
    <w:rsid w:val="00C459C1"/>
    <w:rsid w:val="00D95831"/>
    <w:rsid w:val="00DB665F"/>
    <w:rsid w:val="00E0472E"/>
    <w:rsid w:val="00F40676"/>
    <w:rsid w:val="00FA679A"/>
    <w:rsid w:val="00FB4317"/>
    <w:rsid w:val="00FD71C4"/>
    <w:rsid w:val="00FF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5705"/>
  <w15:chartTrackingRefBased/>
  <w15:docId w15:val="{B6BF670F-B586-4909-99E0-9A9FAA89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00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1AD"/>
    <w:pPr>
      <w:ind w:left="720"/>
      <w:contextualSpacing/>
    </w:pPr>
  </w:style>
  <w:style w:type="paragraph" w:styleId="Nagwek">
    <w:name w:val="header"/>
    <w:basedOn w:val="Normalny"/>
    <w:link w:val="NagwekZnak"/>
    <w:uiPriority w:val="99"/>
    <w:unhideWhenUsed/>
    <w:rsid w:val="004B2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7F5"/>
  </w:style>
  <w:style w:type="paragraph" w:styleId="Stopka">
    <w:name w:val="footer"/>
    <w:basedOn w:val="Normalny"/>
    <w:link w:val="StopkaZnak"/>
    <w:uiPriority w:val="99"/>
    <w:unhideWhenUsed/>
    <w:rsid w:val="004B2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7F5"/>
  </w:style>
  <w:style w:type="paragraph" w:styleId="Tekstdymka">
    <w:name w:val="Balloon Text"/>
    <w:basedOn w:val="Normalny"/>
    <w:link w:val="TekstdymkaZnak"/>
    <w:uiPriority w:val="99"/>
    <w:semiHidden/>
    <w:unhideWhenUsed/>
    <w:rsid w:val="00FF5F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ettings" Target="settings.xml"/><Relationship Id="rId7" Type="http://schemas.openxmlformats.org/officeDocument/2006/relationships/hyperlink" Target="mailto:transport.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5915</Words>
  <Characters>35494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10</cp:revision>
  <cp:lastPrinted>2024-06-25T07:34:00Z</cp:lastPrinted>
  <dcterms:created xsi:type="dcterms:W3CDTF">2024-06-13T12:01:00Z</dcterms:created>
  <dcterms:modified xsi:type="dcterms:W3CDTF">2024-06-28T09:40:00Z</dcterms:modified>
</cp:coreProperties>
</file>