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683E" w14:textId="77777777" w:rsidR="00825129" w:rsidRPr="00362C6B" w:rsidRDefault="00825129" w:rsidP="00825129">
      <w:pPr>
        <w:tabs>
          <w:tab w:val="left" w:pos="9000"/>
        </w:tabs>
        <w:rPr>
          <w:rFonts w:ascii="Tahoma" w:hAnsi="Tahoma" w:cs="Tahoma"/>
          <w:b/>
          <w:color w:val="44546A"/>
          <w:sz w:val="20"/>
          <w:szCs w:val="20"/>
        </w:rPr>
      </w:pPr>
    </w:p>
    <w:p w14:paraId="4758083C" w14:textId="77777777" w:rsidR="00825129" w:rsidRPr="00362C6B" w:rsidRDefault="00825129" w:rsidP="00825129">
      <w:pPr>
        <w:tabs>
          <w:tab w:val="left" w:pos="9000"/>
        </w:tabs>
        <w:jc w:val="center"/>
        <w:rPr>
          <w:rFonts w:ascii="Tahoma" w:hAnsi="Tahoma" w:cs="Tahoma"/>
          <w:b/>
          <w:color w:val="44546A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825129" w:rsidRPr="00DB7CF8" w14:paraId="085F06E4" w14:textId="77777777" w:rsidTr="0098215B">
        <w:trPr>
          <w:trHeight w:val="3096"/>
          <w:jc w:val="center"/>
        </w:trPr>
        <w:tc>
          <w:tcPr>
            <w:tcW w:w="9918" w:type="dxa"/>
            <w:vAlign w:val="center"/>
            <w:hideMark/>
          </w:tcPr>
          <w:p w14:paraId="1740CD6D" w14:textId="544E66A3" w:rsidR="00825129" w:rsidRPr="00474133" w:rsidRDefault="00825129" w:rsidP="00640A5A">
            <w:pPr>
              <w:spacing w:after="4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DAZ-Z.272.27.2020                                                                                                                         </w:t>
            </w:r>
            <w:r w:rsidR="00967F0A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46EED">
              <w:rPr>
                <w:rFonts w:ascii="Calibri" w:hAnsi="Calibri" w:cs="Calibri"/>
                <w:i/>
                <w:sz w:val="20"/>
                <w:szCs w:val="20"/>
              </w:rPr>
              <w:t>Załącznik nr 2 do SIWZ</w:t>
            </w:r>
          </w:p>
          <w:p w14:paraId="2C158A18" w14:textId="77777777" w:rsidR="00825129" w:rsidRPr="00DB7CF8" w:rsidRDefault="00825129" w:rsidP="00640A5A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5F76BC" w14:textId="77777777" w:rsidR="00825129" w:rsidRPr="00DB7CF8" w:rsidRDefault="00825129" w:rsidP="00640A5A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>FORMULARZ OFERTOWY</w:t>
            </w:r>
          </w:p>
          <w:p w14:paraId="565AF717" w14:textId="77777777" w:rsidR="00825129" w:rsidRPr="00DB7CF8" w:rsidRDefault="00825129" w:rsidP="00640A5A">
            <w:pPr>
              <w:ind w:left="4995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B7CF8">
              <w:rPr>
                <w:rFonts w:ascii="Calibri" w:hAnsi="Calibri" w:cs="Calibri"/>
                <w:sz w:val="20"/>
                <w:szCs w:val="20"/>
              </w:rPr>
              <w:t xml:space="preserve">Zamawiający     </w:t>
            </w:r>
          </w:p>
          <w:p w14:paraId="7AC623AA" w14:textId="77777777" w:rsidR="00825129" w:rsidRPr="00DB7CF8" w:rsidRDefault="00825129" w:rsidP="00640A5A">
            <w:pPr>
              <w:ind w:left="6271"/>
              <w:rPr>
                <w:rFonts w:ascii="Calibri" w:hAnsi="Calibri" w:cs="Calibri"/>
                <w:b/>
                <w:sz w:val="20"/>
                <w:szCs w:val="20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>WOJEWÓDZTWO POMORSKIE</w:t>
            </w:r>
          </w:p>
          <w:p w14:paraId="1E5329B2" w14:textId="77777777" w:rsidR="00825129" w:rsidRPr="00DB7CF8" w:rsidRDefault="00825129" w:rsidP="00640A5A">
            <w:pPr>
              <w:tabs>
                <w:tab w:val="left" w:pos="6271"/>
              </w:tabs>
              <w:ind w:left="6271"/>
              <w:rPr>
                <w:rFonts w:ascii="Calibri" w:hAnsi="Calibri" w:cs="Calibri"/>
                <w:b/>
                <w:sz w:val="20"/>
                <w:szCs w:val="20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>ul. Okopowa 21/27</w:t>
            </w:r>
          </w:p>
          <w:p w14:paraId="77734BBB" w14:textId="77777777" w:rsidR="00825129" w:rsidRPr="00DB7CF8" w:rsidRDefault="00825129" w:rsidP="00640A5A">
            <w:pPr>
              <w:tabs>
                <w:tab w:val="left" w:pos="6413"/>
              </w:tabs>
              <w:spacing w:after="120"/>
              <w:ind w:left="627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80-810 GDAŃSK </w:t>
            </w:r>
          </w:p>
          <w:p w14:paraId="1D2D3C5F" w14:textId="77777777" w:rsidR="00825129" w:rsidRDefault="00825129" w:rsidP="00640A5A">
            <w:pPr>
              <w:spacing w:after="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W postępowaniu o udzielenie zamówienia publicznego prowadzonego w trybie przetargu nieograniczonego</w:t>
            </w:r>
            <w:r w:rsidRPr="00DB7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</w:p>
          <w:p w14:paraId="6B71D0AA" w14:textId="77777777" w:rsidR="00825129" w:rsidRPr="005B6B43" w:rsidRDefault="00825129" w:rsidP="00640A5A">
            <w:pPr>
              <w:spacing w:after="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B43">
              <w:rPr>
                <w:rFonts w:ascii="Calibri" w:hAnsi="Calibri" w:cs="Calibri"/>
                <w:b/>
                <w:sz w:val="20"/>
                <w:szCs w:val="20"/>
              </w:rPr>
              <w:t>„Dostawa tonerów do urządzeń wielofunkcyjnych”</w:t>
            </w:r>
            <w:r w:rsidRPr="005B6B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5129" w:rsidRPr="00DB7CF8" w14:paraId="133E2C9F" w14:textId="77777777" w:rsidTr="0098215B">
        <w:trPr>
          <w:trHeight w:val="1502"/>
          <w:jc w:val="center"/>
        </w:trPr>
        <w:tc>
          <w:tcPr>
            <w:tcW w:w="9918" w:type="dxa"/>
            <w:hideMark/>
          </w:tcPr>
          <w:p w14:paraId="4098197E" w14:textId="77777777" w:rsidR="00825129" w:rsidRPr="00DB7CF8" w:rsidRDefault="00825129" w:rsidP="00640A5A">
            <w:pPr>
              <w:tabs>
                <w:tab w:val="left" w:pos="459"/>
              </w:tabs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DANE WYKONAWCY: </w:t>
            </w:r>
          </w:p>
          <w:p w14:paraId="2616C740" w14:textId="77777777" w:rsidR="00825129" w:rsidRPr="00DB7CF8" w:rsidRDefault="00825129" w:rsidP="00640A5A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MAŁY / ŚREDNI PRZEDSIĘBIORCA*</w:t>
            </w:r>
          </w:p>
          <w:p w14:paraId="52E698DF" w14:textId="77777777" w:rsidR="00825129" w:rsidRPr="00DB7CF8" w:rsidRDefault="00825129" w:rsidP="00640A5A">
            <w:pPr>
              <w:tabs>
                <w:tab w:val="left" w:pos="34"/>
              </w:tabs>
              <w:spacing w:before="120" w:after="120"/>
              <w:ind w:left="34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3838CCF" w14:textId="77777777" w:rsidR="00825129" w:rsidRPr="00DB7CF8" w:rsidRDefault="00825129" w:rsidP="00640A5A">
            <w:pPr>
              <w:tabs>
                <w:tab w:val="left" w:pos="459"/>
              </w:tabs>
              <w:spacing w:before="120"/>
              <w:ind w:left="459" w:hanging="425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i/>
                <w:sz w:val="20"/>
                <w:szCs w:val="20"/>
                <w:u w:val="single"/>
              </w:rPr>
              <w:t>* niepotrzebne skreślić</w:t>
            </w:r>
          </w:p>
          <w:p w14:paraId="18BDCD53" w14:textId="28B3D4D3" w:rsidR="00825129" w:rsidRPr="00DB7CF8" w:rsidRDefault="00825129" w:rsidP="00640A5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Wykonawca/Wykonawcy:……………..……………..………………………………………….……….……..………...….………..................................</w:t>
            </w:r>
          </w:p>
          <w:p w14:paraId="447AA0D3" w14:textId="77777777" w:rsidR="00825129" w:rsidRPr="00DB7CF8" w:rsidRDefault="00825129" w:rsidP="00640A5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………………………………………………………………………………………………………..…….………………………………………………..…………</w:t>
            </w:r>
          </w:p>
          <w:p w14:paraId="2F7896EB" w14:textId="77777777" w:rsidR="00825129" w:rsidRPr="00DB7CF8" w:rsidRDefault="00825129" w:rsidP="00640A5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Adres:…………………………………………………………………………………………..…….………………………………..……..……..….…..…...</w:t>
            </w:r>
            <w:r w:rsidRPr="00DB7CF8">
              <w:rPr>
                <w:rFonts w:ascii="Calibri" w:hAnsi="Calibri" w:cs="Calibri"/>
                <w:vanish/>
                <w:sz w:val="20"/>
                <w:szCs w:val="20"/>
              </w:rPr>
              <w:t xml:space="preserve"> …….………………………………</w:t>
            </w:r>
            <w:r w:rsidRPr="00DB7CF8">
              <w:rPr>
                <w:rFonts w:ascii="Calibri" w:hAnsi="Calibri" w:cs="Calibri"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.…………………………………………………………………………………………………………………………………………………………………………..</w:t>
            </w:r>
          </w:p>
          <w:p w14:paraId="40428E29" w14:textId="77777777" w:rsidR="00825129" w:rsidRPr="00DB7CF8" w:rsidRDefault="00825129" w:rsidP="00640A5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.…………………………………………..……………………………………………………………………………………………………………………………</w:t>
            </w:r>
          </w:p>
          <w:p w14:paraId="54549E19" w14:textId="77777777" w:rsidR="00825129" w:rsidRPr="00DB7CF8" w:rsidRDefault="00825129" w:rsidP="00640A5A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faks…………………………………………………………………………………………………………………………………………….………………………</w:t>
            </w:r>
          </w:p>
          <w:p w14:paraId="4D4211CD" w14:textId="77777777" w:rsidR="00825129" w:rsidRPr="00DB7CF8" w:rsidRDefault="00825129" w:rsidP="00640A5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e-mail …………………….…………</w:t>
            </w:r>
            <w:r w:rsidRPr="00DB7CF8">
              <w:rPr>
                <w:rFonts w:ascii="Calibri" w:hAnsi="Calibri" w:cs="Calibri"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B7CF8">
              <w:rPr>
                <w:rFonts w:ascii="Calibri" w:hAnsi="Calibri" w:cs="Calibri"/>
                <w:sz w:val="20"/>
                <w:szCs w:val="20"/>
              </w:rPr>
              <w:t>…………………..…………………………………………………………………………………………………………</w:t>
            </w:r>
          </w:p>
          <w:p w14:paraId="7AB1D4D0" w14:textId="77777777" w:rsidR="00825129" w:rsidRPr="00DB7CF8" w:rsidRDefault="00825129" w:rsidP="00640A5A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</w:t>
            </w:r>
          </w:p>
        </w:tc>
      </w:tr>
      <w:tr w:rsidR="00825129" w:rsidRPr="00DB7CF8" w14:paraId="053A18A6" w14:textId="77777777" w:rsidTr="0098215B">
        <w:trPr>
          <w:trHeight w:val="1185"/>
          <w:jc w:val="center"/>
        </w:trPr>
        <w:tc>
          <w:tcPr>
            <w:tcW w:w="9918" w:type="dxa"/>
          </w:tcPr>
          <w:p w14:paraId="53428961" w14:textId="77777777" w:rsidR="00825129" w:rsidRPr="00DB7CF8" w:rsidRDefault="00825129" w:rsidP="00640A5A">
            <w:pPr>
              <w:numPr>
                <w:ilvl w:val="0"/>
                <w:numId w:val="11"/>
              </w:numPr>
              <w:suppressAutoHyphens w:val="0"/>
              <w:spacing w:after="40"/>
              <w:ind w:left="459" w:hanging="459"/>
              <w:contextualSpacing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>ŁĄCZNA CENA OFERTOWA:</w:t>
            </w:r>
            <w:r w:rsidRPr="00DB7CF8">
              <w:rPr>
                <w:rFonts w:ascii="Calibri" w:hAnsi="Calibri" w:cs="Calibri"/>
                <w:i/>
                <w:sz w:val="20"/>
                <w:szCs w:val="20"/>
                <w:u w:val="single"/>
              </w:rPr>
              <w:t xml:space="preserve"> </w:t>
            </w:r>
          </w:p>
          <w:p w14:paraId="3A9D423A" w14:textId="77777777" w:rsidR="00825129" w:rsidRPr="00DB7CF8" w:rsidRDefault="00825129" w:rsidP="00640A5A">
            <w:pPr>
              <w:spacing w:after="40"/>
              <w:ind w:left="459"/>
              <w:contextualSpacing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  <w:p w14:paraId="3E028BCE" w14:textId="77777777" w:rsidR="00825129" w:rsidRPr="00DB7CF8" w:rsidRDefault="00825129" w:rsidP="00640A5A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B7CF8">
              <w:rPr>
                <w:rFonts w:ascii="Calibri" w:hAnsi="Calibri" w:cs="Calibri"/>
                <w:sz w:val="20"/>
                <w:szCs w:val="20"/>
                <w:lang w:eastAsia="en-US"/>
              </w:rPr>
              <w:t>Niniejszym oferuję/oferujemy realizację przedmiotu zamówienia za ŁĄCZNĄ CENĘ OFERTOWĄ:</w:t>
            </w:r>
          </w:p>
          <w:tbl>
            <w:tblPr>
              <w:tblpPr w:leftFromText="141" w:rightFromText="141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127"/>
              <w:gridCol w:w="1417"/>
              <w:gridCol w:w="1134"/>
              <w:gridCol w:w="1276"/>
              <w:gridCol w:w="1559"/>
              <w:gridCol w:w="1701"/>
            </w:tblGrid>
            <w:tr w:rsidR="00825129" w:rsidRPr="00DB7CF8" w14:paraId="3E417F10" w14:textId="77777777" w:rsidTr="00640A5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2BA246C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13FAC2" w14:textId="77777777" w:rsidR="00825129" w:rsidRPr="00DB7CF8" w:rsidRDefault="00825129" w:rsidP="00640A5A">
                  <w:pPr>
                    <w:spacing w:line="27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Nazwa urządzenia wielofunkcyjnego oraz nazwa tonera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B87AECF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Ilość zamawianych</w:t>
                  </w:r>
                </w:p>
                <w:p w14:paraId="0F4A0CE0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tonerów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6DCA067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Kolor</w:t>
                  </w:r>
                </w:p>
              </w:tc>
              <w:tc>
                <w:tcPr>
                  <w:tcW w:w="1276" w:type="dxa"/>
                  <w:shd w:val="clear" w:color="auto" w:fill="F2F2F2"/>
                </w:tcPr>
                <w:p w14:paraId="79025DA4" w14:textId="77777777" w:rsidR="00825129" w:rsidRPr="00A27B98" w:rsidRDefault="00825129" w:rsidP="00640A5A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27B98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6ACF4EB1" w14:textId="77777777" w:rsidR="00825129" w:rsidRPr="00DB7CF8" w:rsidRDefault="00825129" w:rsidP="00640A5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Wartość brutto</w:t>
                  </w:r>
                </w:p>
                <w:p w14:paraId="2E0ACEB8" w14:textId="77777777" w:rsidR="00825129" w:rsidRPr="00DB7CF8" w:rsidRDefault="00825129" w:rsidP="00640A5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6FA92A67" w14:textId="77777777" w:rsidR="00825129" w:rsidRPr="00DB7CF8" w:rsidRDefault="00825129" w:rsidP="00640A5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[kolumna 2 x kolumna 4]</w:t>
                  </w:r>
                </w:p>
              </w:tc>
              <w:tc>
                <w:tcPr>
                  <w:tcW w:w="1701" w:type="dxa"/>
                  <w:shd w:val="clear" w:color="auto" w:fill="F2F2F2"/>
                </w:tcPr>
                <w:p w14:paraId="47CCAF26" w14:textId="77777777" w:rsidR="00825129" w:rsidRPr="00474133" w:rsidRDefault="00825129" w:rsidP="00640A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B7CF8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</w:t>
                  </w:r>
                  <w:r w:rsidRPr="0047413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azwa tonera wraz z nazwą jego producenta   w przypadku</w:t>
                  </w:r>
                </w:p>
                <w:p w14:paraId="126816DB" w14:textId="77777777" w:rsidR="00825129" w:rsidRPr="00DB7CF8" w:rsidRDefault="00825129" w:rsidP="00640A5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7413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zaoferowania produktu równoważnego  lub informację o zaoferowaniu tonera korporacyjnego</w:t>
                  </w:r>
                </w:p>
              </w:tc>
            </w:tr>
            <w:tr w:rsidR="00825129" w:rsidRPr="00DB7CF8" w14:paraId="7C5191F1" w14:textId="77777777" w:rsidTr="00640A5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1B468CB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12527BC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9723807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DDC517D" w14:textId="77777777" w:rsidR="00825129" w:rsidRPr="00DB7CF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F2F2F2"/>
                </w:tcPr>
                <w:p w14:paraId="782F0671" w14:textId="77777777" w:rsidR="00825129" w:rsidRPr="00DB7CF8" w:rsidRDefault="00825129" w:rsidP="00640A5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3F171BAE" w14:textId="77777777" w:rsidR="00825129" w:rsidRPr="00DB7CF8" w:rsidRDefault="00825129" w:rsidP="00640A5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B7CF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F2F2F2"/>
                </w:tcPr>
                <w:p w14:paraId="748DBB26" w14:textId="77777777" w:rsidR="00825129" w:rsidRPr="00DB7CF8" w:rsidRDefault="00825129" w:rsidP="00640A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7CF8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825129" w:rsidRPr="00474133" w14:paraId="4C5F0F9D" w14:textId="77777777" w:rsidTr="00640A5A">
              <w:trPr>
                <w:trHeight w:val="8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8D58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50D3D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P-4020 MFP</w:t>
                  </w:r>
                </w:p>
                <w:p w14:paraId="1BD9AB8A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PK1012*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68076" w14:textId="77777777" w:rsidR="00825129" w:rsidRPr="0078022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780228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AF29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4C9DF93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F92FE3D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5306352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45FC03B6" w14:textId="77777777" w:rsidTr="00640A5A">
              <w:trPr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6D72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9845C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3262i</w:t>
                  </w:r>
                </w:p>
                <w:p w14:paraId="3AB77B17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CK-7512*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9E7A4" w14:textId="77777777" w:rsidR="00825129" w:rsidRPr="00780228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780228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84097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212BBAB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3B66EA9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8BFED37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37FAC553" w14:textId="77777777" w:rsidTr="00640A5A">
              <w:trPr>
                <w:trHeight w:val="55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747D0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AE994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C3062i MFP</w:t>
                  </w:r>
                </w:p>
                <w:p w14:paraId="0DDFA5B7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PK5017K*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513E1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lastRenderedPageBreak/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873A3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2B8DFF9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975304A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FCA891C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7E2090F9" w14:textId="77777777" w:rsidTr="00640A5A">
              <w:trPr>
                <w:trHeight w:val="561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0C5F0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65849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C3062i MFP</w:t>
                  </w:r>
                </w:p>
                <w:p w14:paraId="4855C907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PK5017C*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DE996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6E361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70DC971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6F5DFA7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191B6D9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38A8C7D4" w14:textId="77777777" w:rsidTr="00640A5A">
              <w:trPr>
                <w:trHeight w:val="55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6A142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5441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C3062i MFP</w:t>
                  </w:r>
                </w:p>
                <w:p w14:paraId="5A52A58F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PK5017M*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65291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A4292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988FDC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5D3ED4C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43588C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2436A52E" w14:textId="77777777" w:rsidTr="00640A5A">
              <w:trPr>
                <w:trHeight w:val="56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6E91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98986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C3062i MFP</w:t>
                  </w:r>
                </w:p>
                <w:p w14:paraId="168DB5E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PK5017Y*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8C2D9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7EDCC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75AABB0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C794D17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8F3024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26686F9F" w14:textId="77777777" w:rsidTr="00640A5A">
              <w:trPr>
                <w:trHeight w:val="686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B8FD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A9C9A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4006ci</w:t>
                  </w:r>
                </w:p>
                <w:p w14:paraId="46D683D5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CK-8513K*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C4B96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C7EBA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czarny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6D6791E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CF13BAE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D8B5C80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77C52600" w14:textId="77777777" w:rsidTr="00640A5A">
              <w:trPr>
                <w:trHeight w:val="71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EE76E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11111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4006ci</w:t>
                  </w:r>
                </w:p>
                <w:p w14:paraId="5908BC86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CK-8513C*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54A8E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9F64F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niebieski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3EB34E7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15953AA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AEB811E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08E30E21" w14:textId="77777777" w:rsidTr="00640A5A">
              <w:trPr>
                <w:trHeight w:val="69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FC07D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86A3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4006ci</w:t>
                  </w:r>
                </w:p>
                <w:p w14:paraId="313025B6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CK-8513M*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38D83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89EA0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czerwony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9EA3745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9570F10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BE986BE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7CB058BB" w14:textId="77777777" w:rsidTr="00640A5A">
              <w:trPr>
                <w:trHeight w:val="701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1B912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59A0B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4006ci</w:t>
                  </w:r>
                </w:p>
                <w:p w14:paraId="35335BCF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CK-8513Y*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5D670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0500C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żółty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2DB892B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B2A01EC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598A9A0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438987CB" w14:textId="77777777" w:rsidTr="00640A5A">
              <w:trPr>
                <w:trHeight w:val="7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8F6A5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AE365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Triumph</w:t>
                  </w:r>
                  <w:proofErr w:type="spellEnd"/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 Adler 4006ci</w:t>
                  </w:r>
                </w:p>
                <w:p w14:paraId="5E627028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Pojemnik na zużyty toner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59FE7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40D94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D09A423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5EA88A1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1884345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129" w:rsidRPr="00474133" w14:paraId="558E379B" w14:textId="77777777" w:rsidTr="00640A5A">
              <w:trPr>
                <w:trHeight w:val="9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B511D" w14:textId="77777777" w:rsidR="00825129" w:rsidRPr="00474133" w:rsidRDefault="00825129" w:rsidP="00640A5A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9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37B43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74133">
                    <w:rPr>
                      <w:rFonts w:ascii="Calibri" w:hAnsi="Calibri" w:cs="Calibri"/>
                      <w:sz w:val="20"/>
                      <w:szCs w:val="20"/>
                    </w:rPr>
                    <w:t>RAZEM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(Łączna cena ofertowa)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horzAnchor="margin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3"/>
                  </w:tblGrid>
                  <w:tr w:rsidR="00825129" w:rsidRPr="00474133" w14:paraId="067C6026" w14:textId="77777777" w:rsidTr="00640A5A">
                    <w:trPr>
                      <w:trHeight w:val="981"/>
                    </w:trPr>
                    <w:tc>
                      <w:tcPr>
                        <w:tcW w:w="2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C75E3" w14:textId="77777777" w:rsidR="00825129" w:rsidRPr="00474133" w:rsidRDefault="00825129" w:rsidP="00640A5A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7EB32FF2" w14:textId="77777777" w:rsidR="00825129" w:rsidRDefault="00825129" w:rsidP="00640A5A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……………………….</w:t>
                        </w:r>
                      </w:p>
                      <w:p w14:paraId="3B4356BF" w14:textId="77777777" w:rsidR="00825129" w:rsidRPr="00474133" w:rsidRDefault="00825129" w:rsidP="00640A5A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7413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zł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b</w:t>
                        </w:r>
                        <w:r w:rsidRPr="0047413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rutto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47413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w tym</w:t>
                        </w:r>
                      </w:p>
                      <w:p w14:paraId="2163A34C" w14:textId="77777777" w:rsidR="00825129" w:rsidRPr="00474133" w:rsidRDefault="00825129" w:rsidP="00640A5A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7413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stawka VAT……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.</w:t>
                        </w:r>
                        <w:r w:rsidRPr="0047413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</w:tbl>
                <w:p w14:paraId="6C81347E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3C7C9CC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295730D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A6B6855" w14:textId="77777777" w:rsidR="00825129" w:rsidRPr="00474133" w:rsidRDefault="00825129" w:rsidP="00640A5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BF80E06" w14:textId="77777777" w:rsidR="00825129" w:rsidRPr="00474133" w:rsidRDefault="00825129" w:rsidP="00640A5A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3ED86C" w14:textId="77777777" w:rsidR="00825129" w:rsidRPr="00DB7CF8" w:rsidRDefault="00825129" w:rsidP="00640A5A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4014B5A" w14:textId="77777777" w:rsidR="00825129" w:rsidRPr="00DB7CF8" w:rsidRDefault="00825129" w:rsidP="00A27A16">
            <w:pPr>
              <w:pStyle w:val="Akapitzlist4"/>
              <w:keepNext/>
              <w:numPr>
                <w:ilvl w:val="0"/>
                <w:numId w:val="46"/>
              </w:numPr>
              <w:tabs>
                <w:tab w:val="clear" w:pos="4320"/>
                <w:tab w:val="num" w:pos="1049"/>
              </w:tabs>
              <w:suppressAutoHyphens w:val="0"/>
              <w:ind w:left="1049" w:hanging="425"/>
              <w:jc w:val="both"/>
              <w:outlineLvl w:val="5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Oferuję/oferujemy </w:t>
            </w:r>
            <w:r w:rsidRPr="00DB7CF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czas dostawy bieżącego zlecenia</w:t>
            </w:r>
            <w:r w:rsidRPr="00DB7C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w terminie: </w:t>
            </w:r>
          </w:p>
          <w:p w14:paraId="30B4844D" w14:textId="77777777" w:rsidR="00825129" w:rsidRPr="00DB7CF8" w:rsidRDefault="00825129" w:rsidP="00640A5A">
            <w:pPr>
              <w:keepNext/>
              <w:ind w:left="709"/>
              <w:jc w:val="both"/>
              <w:outlineLvl w:val="5"/>
              <w:rPr>
                <w:rFonts w:ascii="Calibri" w:hAnsi="Calibri" w:cs="Calibri"/>
                <w:b/>
                <w:sz w:val="20"/>
                <w:szCs w:val="20"/>
              </w:rPr>
            </w:pPr>
            <w:r w:rsidRPr="00DB7CF8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7D16E" wp14:editId="65DA635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104775</wp:posOffset>
                      </wp:positionV>
                      <wp:extent cx="247650" cy="209550"/>
                      <wp:effectExtent l="0" t="0" r="0" b="0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75AD0" id="Rectangle 11" o:spid="_x0000_s1026" style="position:absolute;margin-left:140.4pt;margin-top:8.2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"/>
                  </w:pict>
                </mc:Fallback>
              </mc:AlternateContent>
            </w:r>
          </w:p>
          <w:p w14:paraId="18445830" w14:textId="77777777" w:rsidR="00825129" w:rsidRPr="00DB7CF8" w:rsidRDefault="00825129" w:rsidP="00640A5A">
            <w:pPr>
              <w:keepNext/>
              <w:ind w:left="851"/>
              <w:jc w:val="both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 </w:t>
            </w:r>
            <w:r w:rsidRPr="00DB7CF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 dni roboczych</w:t>
            </w: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</w:p>
          <w:p w14:paraId="10F7F797" w14:textId="77777777" w:rsidR="00825129" w:rsidRPr="00DB7CF8" w:rsidRDefault="00825129" w:rsidP="00640A5A">
            <w:pPr>
              <w:autoSpaceDE w:val="0"/>
              <w:autoSpaceDN w:val="0"/>
              <w:adjustRightInd w:val="0"/>
              <w:spacing w:before="120" w:after="120"/>
              <w:ind w:left="851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10C19" wp14:editId="3CD9BD40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90805</wp:posOffset>
                      </wp:positionV>
                      <wp:extent cx="257175" cy="209550"/>
                      <wp:effectExtent l="0" t="0" r="9525" b="0"/>
                      <wp:wrapNone/>
                      <wp:docPr id="3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C43A3" id="Rectangle 12" o:spid="_x0000_s1026" style="position:absolute;margin-left:141.1pt;margin-top:7.15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z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cpjmMYa&#10;fUbVmOmVIEUZBRqdrzHu0T1ATNG7e8u/eWLsesAwcQtgx0GwFmkVMT579iAaHp+S7fjBtgjPdsEm&#10;rQ4d6AiIKpBDKsnxXBJxCITjZVldFVcVJRxdZb6oqlSyjNVPjx348E5YTeKhoYDc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"/>
                  </w:pict>
                </mc:Fallback>
              </mc:AlternateContent>
            </w: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 </w:t>
            </w:r>
            <w:r w:rsidRPr="00DB7CF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 dni roboczych</w:t>
            </w:r>
            <w:r w:rsidRPr="00DB7CF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3E220A5" w14:textId="77777777" w:rsidR="00825129" w:rsidRPr="00DB7CF8" w:rsidRDefault="00825129" w:rsidP="00640A5A">
            <w:pPr>
              <w:autoSpaceDE w:val="0"/>
              <w:autoSpaceDN w:val="0"/>
              <w:adjustRightInd w:val="0"/>
              <w:spacing w:before="120" w:after="120"/>
              <w:ind w:left="179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UWAGA </w:t>
            </w:r>
          </w:p>
          <w:p w14:paraId="650B03AD" w14:textId="77777777" w:rsidR="00825129" w:rsidRPr="00DB7CF8" w:rsidRDefault="00825129" w:rsidP="00640A5A">
            <w:pPr>
              <w:pStyle w:val="Tekstpodstawowywcity"/>
              <w:tabs>
                <w:tab w:val="left" w:pos="179"/>
                <w:tab w:val="left" w:pos="284"/>
              </w:tabs>
              <w:ind w:left="17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DB7CF8">
              <w:rPr>
                <w:rFonts w:ascii="Calibri" w:hAnsi="Calibri" w:cs="Calibri"/>
                <w:sz w:val="20"/>
                <w:szCs w:val="20"/>
                <w:lang w:eastAsia="pl-PL"/>
              </w:rPr>
              <w:t>Jeżeli Wykonawca w Formularzu Ofertowym nie zaznaczy żadnego lub zaznaczy dwa z podanych terminów, Zamawiający przyjmie, że Wykonawca zobowiązuje się wykonać</w:t>
            </w:r>
            <w:r w:rsidRPr="00DB7CF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bieżące zlecenia</w:t>
            </w:r>
            <w:r w:rsidRPr="00DB7CF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w terminie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do </w:t>
            </w:r>
            <w:r w:rsidRPr="00DB7CF8">
              <w:rPr>
                <w:rFonts w:ascii="Calibri" w:hAnsi="Calibri" w:cs="Calibri"/>
                <w:sz w:val="20"/>
                <w:szCs w:val="20"/>
                <w:lang w:eastAsia="pl-PL"/>
              </w:rPr>
              <w:t>5 dni roboczych od dnia otrzymania zamówienia bieżącego.</w:t>
            </w:r>
          </w:p>
          <w:p w14:paraId="7298E45A" w14:textId="77777777" w:rsidR="00825129" w:rsidRPr="00DB7CF8" w:rsidRDefault="00825129" w:rsidP="00640A5A">
            <w:pPr>
              <w:keepNext/>
              <w:ind w:left="709"/>
              <w:jc w:val="both"/>
              <w:outlineLvl w:val="5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E7D4F19" w14:textId="77777777" w:rsidR="00825129" w:rsidRPr="00DB7CF8" w:rsidRDefault="00825129" w:rsidP="00A27A16">
            <w:pPr>
              <w:pStyle w:val="Akapitzlist4"/>
              <w:keepNext/>
              <w:numPr>
                <w:ilvl w:val="0"/>
                <w:numId w:val="46"/>
              </w:numPr>
              <w:tabs>
                <w:tab w:val="clear" w:pos="4320"/>
                <w:tab w:val="num" w:pos="889"/>
              </w:tabs>
              <w:suppressAutoHyphens w:val="0"/>
              <w:ind w:hanging="3714"/>
              <w:jc w:val="both"/>
              <w:outlineLvl w:val="5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7CF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Oferuję/Oferujemy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okres</w:t>
            </w:r>
            <w:r w:rsidRPr="00DB7CF8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gwarancji</w:t>
            </w:r>
            <w:r w:rsidRPr="00DB7C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: </w:t>
            </w:r>
          </w:p>
          <w:p w14:paraId="58505C67" w14:textId="77777777" w:rsidR="00825129" w:rsidRPr="00DB7CF8" w:rsidRDefault="00825129" w:rsidP="00640A5A">
            <w:pPr>
              <w:keepNext/>
              <w:ind w:left="709"/>
              <w:jc w:val="both"/>
              <w:outlineLvl w:val="5"/>
              <w:rPr>
                <w:rFonts w:ascii="Calibri" w:hAnsi="Calibri" w:cs="Calibri"/>
                <w:b/>
                <w:sz w:val="20"/>
                <w:szCs w:val="20"/>
              </w:rPr>
            </w:pPr>
            <w:r w:rsidRPr="00DB7CF8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E1380" wp14:editId="507EC168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144145</wp:posOffset>
                      </wp:positionV>
                      <wp:extent cx="247650" cy="209550"/>
                      <wp:effectExtent l="0" t="0" r="0" b="0"/>
                      <wp:wrapNone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F5CA7" id="Rectangle 13" o:spid="_x0000_s1026" style="position:absolute;margin-left:129.15pt;margin-top:11.3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vxIQIAAD0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"/>
                  </w:pict>
                </mc:Fallback>
              </mc:AlternateContent>
            </w:r>
          </w:p>
          <w:p w14:paraId="1DF5D208" w14:textId="77777777" w:rsidR="00825129" w:rsidRPr="00DB7CF8" w:rsidRDefault="00825129" w:rsidP="00640A5A">
            <w:pPr>
              <w:keepNext/>
              <w:ind w:left="888"/>
              <w:jc w:val="both"/>
              <w:outlineLvl w:val="5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- 12 miesięcy </w:t>
            </w:r>
          </w:p>
          <w:p w14:paraId="7A8744FC" w14:textId="77777777" w:rsidR="00825129" w:rsidRPr="00DB7CF8" w:rsidRDefault="00825129" w:rsidP="00640A5A">
            <w:pPr>
              <w:autoSpaceDE w:val="0"/>
              <w:autoSpaceDN w:val="0"/>
              <w:adjustRightInd w:val="0"/>
              <w:spacing w:before="120" w:after="120"/>
              <w:ind w:firstLine="888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7CF8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E9D8E" wp14:editId="767F2434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78740</wp:posOffset>
                      </wp:positionV>
                      <wp:extent cx="257175" cy="209550"/>
                      <wp:effectExtent l="0" t="0" r="9525" b="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3416B" id="Rectangle 14" o:spid="_x0000_s1026" style="position:absolute;margin-left:129.15pt;margin-top:6.2pt;width:2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nH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"/>
                  </w:pict>
                </mc:Fallback>
              </mc:AlternateContent>
            </w:r>
            <w:r w:rsidRPr="00DB7CF8">
              <w:rPr>
                <w:rFonts w:ascii="Calibri" w:hAnsi="Calibri" w:cs="Calibri"/>
                <w:b/>
                <w:sz w:val="20"/>
                <w:szCs w:val="20"/>
              </w:rPr>
              <w:t xml:space="preserve">- 24 miesiące </w:t>
            </w:r>
          </w:p>
          <w:p w14:paraId="326E6DB6" w14:textId="77777777" w:rsidR="00825129" w:rsidRPr="00DB7CF8" w:rsidRDefault="00825129" w:rsidP="00640A5A">
            <w:pPr>
              <w:autoSpaceDE w:val="0"/>
              <w:autoSpaceDN w:val="0"/>
              <w:adjustRightInd w:val="0"/>
              <w:ind w:firstLine="17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7C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UWAGA</w:t>
            </w:r>
          </w:p>
          <w:p w14:paraId="5173A3D3" w14:textId="77777777" w:rsidR="00825129" w:rsidRDefault="00825129" w:rsidP="00640A5A">
            <w:pPr>
              <w:spacing w:after="40"/>
              <w:ind w:left="17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7CF8">
              <w:rPr>
                <w:rFonts w:ascii="Calibri" w:hAnsi="Calibri" w:cs="Calibri"/>
                <w:sz w:val="20"/>
                <w:szCs w:val="20"/>
              </w:rPr>
              <w:t>Jeżeli Wykonawca w Formularzu Ofertowym nie zaznaczy żadnego lub zaznaczy dwa z podanych okresów, Zamawiający przyjmie, że Wykonawca oferuje 12 miesięczny okres trwania gwarancji.</w:t>
            </w:r>
          </w:p>
          <w:p w14:paraId="5C60C525" w14:textId="77777777" w:rsidR="00825129" w:rsidRDefault="00825129" w:rsidP="00640A5A">
            <w:pPr>
              <w:spacing w:after="40"/>
              <w:ind w:left="17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780113" w14:textId="77777777" w:rsidR="00825129" w:rsidRPr="00B20CA4" w:rsidRDefault="00825129" w:rsidP="00640A5A">
            <w:pPr>
              <w:numPr>
                <w:ilvl w:val="0"/>
                <w:numId w:val="11"/>
              </w:numPr>
              <w:tabs>
                <w:tab w:val="left" w:pos="441"/>
              </w:tabs>
              <w:spacing w:after="40"/>
              <w:ind w:hanging="3054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20CA4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>OŚWIADCZAMY, ŻE</w:t>
            </w:r>
          </w:p>
          <w:p w14:paraId="21CDE735" w14:textId="77777777" w:rsidR="00825129" w:rsidRPr="005B562C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left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B562C">
              <w:rPr>
                <w:rFonts w:ascii="Calibri" w:hAnsi="Calibri" w:cs="Tahoma"/>
                <w:sz w:val="20"/>
                <w:szCs w:val="20"/>
              </w:rPr>
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</w:r>
          </w:p>
          <w:p w14:paraId="732BA3A8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* warunki wskazane w SIWZ wraz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z projektem </w:t>
            </w:r>
            <w:r w:rsidRPr="00FC6495">
              <w:rPr>
                <w:rFonts w:ascii="Calibri" w:hAnsi="Calibri" w:cs="Tahoma"/>
                <w:sz w:val="20"/>
                <w:szCs w:val="20"/>
              </w:rPr>
              <w:t>umowy</w:t>
            </w:r>
          </w:p>
          <w:p w14:paraId="6C326834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zapoznałem/-liśmy* się ze SIWZ i nie wnosimy do niej zastrzeżeń oraz zdobyliśmy konieczne informacje do przygotowania oferty.</w:t>
            </w:r>
          </w:p>
          <w:p w14:paraId="64D47C9D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jestem/-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eśmy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 związani złożoną ofertą przez okres 30 dni - bieg terminu związania ofertą rozpoczyna się wraz z upływem terminu składania ofert.</w:t>
            </w:r>
          </w:p>
          <w:p w14:paraId="46BD7843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akceptuję/-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przedstawione w SIWZ postanowienia umowy i we wskazanym przez Zamawiającego terminie zobowiązuje/-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* się do podpisania umowy, na określonych w SIWZ warunkach, w miejscu i terminie wyznaczonym przez Zamawiającego.</w:t>
            </w:r>
          </w:p>
          <w:p w14:paraId="6DBB8B63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zapoznałem/-liśmy* się ze wszystkimi warunkami zamówienia oraz dokumentami dotyczącymi przedmiotu zamówienia i akceptujemy je bez zastrzeżeń.</w:t>
            </w:r>
          </w:p>
          <w:p w14:paraId="4EDF4821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66DEFADE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134B1189" w14:textId="77777777" w:rsidR="00825129" w:rsidRPr="00FC6495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pacing w:after="40"/>
              <w:ind w:left="425" w:hanging="425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41EC640D" w14:textId="77777777" w:rsidR="00825129" w:rsidRPr="00C46EED" w:rsidRDefault="00825129" w:rsidP="00640A5A">
            <w:pPr>
              <w:numPr>
                <w:ilvl w:val="0"/>
                <w:numId w:val="13"/>
              </w:numPr>
              <w:tabs>
                <w:tab w:val="clear" w:pos="2340"/>
                <w:tab w:val="num" w:pos="459"/>
                <w:tab w:val="left" w:pos="9000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C6495">
              <w:rPr>
                <w:rFonts w:ascii="Calibri" w:hAnsi="Calibri" w:cs="Calibri"/>
                <w:sz w:val="20"/>
                <w:szCs w:val="20"/>
              </w:rPr>
              <w:t xml:space="preserve">Oświadczam/-y, </w:t>
            </w:r>
            <w:r w:rsidRPr="00FC6495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24C711CE" w14:textId="77777777" w:rsidR="00825129" w:rsidRPr="00C46EED" w:rsidRDefault="00825129" w:rsidP="00640A5A">
            <w:pPr>
              <w:tabs>
                <w:tab w:val="left" w:pos="374"/>
                <w:tab w:val="left" w:pos="9000"/>
              </w:tabs>
              <w:spacing w:before="80" w:after="8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6495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FC6495">
              <w:rPr>
                <w:rFonts w:ascii="Calibri" w:hAnsi="Calibri" w:cs="Calibri"/>
                <w:i/>
                <w:iCs/>
                <w:sz w:val="16"/>
                <w:szCs w:val="16"/>
                <w:lang w:eastAsia="pl-PL"/>
              </w:rPr>
              <w:t>składa. Wówczas należy usunąć treść powyższego oświadczenia poprzez jego przekreśleni</w:t>
            </w:r>
          </w:p>
          <w:p w14:paraId="0402BF77" w14:textId="77777777" w:rsidR="00825129" w:rsidRDefault="00825129" w:rsidP="00640A5A">
            <w:pPr>
              <w:spacing w:after="40"/>
              <w:ind w:left="17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77F179" w14:textId="77777777" w:rsidR="00825129" w:rsidRDefault="00825129" w:rsidP="00640A5A">
            <w:pPr>
              <w:tabs>
                <w:tab w:val="left" w:pos="0"/>
              </w:tabs>
              <w:suppressAutoHyphens w:val="0"/>
              <w:spacing w:after="40"/>
              <w:jc w:val="both"/>
              <w:rPr>
                <w:rFonts w:ascii="Calibri" w:hAnsi="Calibri" w:cs="Tahoma"/>
                <w:i/>
                <w:sz w:val="16"/>
                <w:szCs w:val="16"/>
                <w:u w:val="single"/>
              </w:rPr>
            </w:pPr>
            <w:r w:rsidRPr="00FC6495">
              <w:rPr>
                <w:rFonts w:ascii="Calibri" w:hAnsi="Calibri" w:cs="Tahoma"/>
                <w:i/>
                <w:sz w:val="16"/>
                <w:szCs w:val="16"/>
                <w:u w:val="single"/>
              </w:rPr>
              <w:t>*  niepotrzebne skreślić</w:t>
            </w:r>
          </w:p>
          <w:p w14:paraId="2C77A678" w14:textId="77777777" w:rsidR="00825129" w:rsidRPr="00DB7CF8" w:rsidRDefault="00825129" w:rsidP="00640A5A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5129" w:rsidRPr="00FC6495" w14:paraId="280FD18F" w14:textId="77777777" w:rsidTr="0098215B">
        <w:tblPrEx>
          <w:jc w:val="left"/>
        </w:tblPrEx>
        <w:trPr>
          <w:trHeight w:val="1502"/>
        </w:trPr>
        <w:tc>
          <w:tcPr>
            <w:tcW w:w="9918" w:type="dxa"/>
          </w:tcPr>
          <w:p w14:paraId="20D03D9F" w14:textId="77777777" w:rsidR="00825129" w:rsidRPr="00FC6495" w:rsidRDefault="00825129" w:rsidP="00640A5A">
            <w:pPr>
              <w:numPr>
                <w:ilvl w:val="0"/>
                <w:numId w:val="11"/>
              </w:numPr>
              <w:suppressAutoHyphens w:val="0"/>
              <w:spacing w:before="120" w:after="40"/>
              <w:ind w:hanging="3024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ODWYKONAWCY </w:t>
            </w:r>
            <w:r w:rsidRPr="00FC6495">
              <w:rPr>
                <w:rFonts w:ascii="Calibri" w:hAnsi="Calibri" w:cs="Tahoma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825129" w:rsidRPr="00FC6495" w14:paraId="1BF3C030" w14:textId="77777777" w:rsidTr="00640A5A">
              <w:tc>
                <w:tcPr>
                  <w:tcW w:w="5196" w:type="dxa"/>
                </w:tcPr>
                <w:p w14:paraId="6FD8C1C5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698E8791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825129" w:rsidRPr="00FC6495" w14:paraId="7E5311A8" w14:textId="77777777" w:rsidTr="00640A5A">
              <w:tc>
                <w:tcPr>
                  <w:tcW w:w="5196" w:type="dxa"/>
                </w:tcPr>
                <w:p w14:paraId="7120A43C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0C4997D9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825129" w:rsidRPr="00FC6495" w14:paraId="0A706FB0" w14:textId="77777777" w:rsidTr="00640A5A">
              <w:tc>
                <w:tcPr>
                  <w:tcW w:w="5196" w:type="dxa"/>
                </w:tcPr>
                <w:p w14:paraId="53D95237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5333EF4E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  <w:tr w:rsidR="00825129" w:rsidRPr="00FC6495" w14:paraId="69E2978F" w14:textId="77777777" w:rsidTr="00640A5A">
              <w:tc>
                <w:tcPr>
                  <w:tcW w:w="5196" w:type="dxa"/>
                </w:tcPr>
                <w:p w14:paraId="16795914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485B1933" w14:textId="77777777" w:rsidR="00825129" w:rsidRPr="00FC6495" w:rsidRDefault="00825129" w:rsidP="00640A5A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34DD4794" w14:textId="77777777" w:rsidR="00825129" w:rsidRPr="00FC6495" w:rsidRDefault="00825129" w:rsidP="00640A5A">
            <w:pPr>
              <w:widowControl w:val="0"/>
              <w:tabs>
                <w:tab w:val="left" w:pos="962"/>
              </w:tabs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FC6495">
              <w:rPr>
                <w:rFonts w:ascii="Calibri" w:hAnsi="Calibri" w:cs="Tahoma"/>
                <w:bCs/>
                <w:i/>
                <w:sz w:val="16"/>
                <w:szCs w:val="16"/>
              </w:rPr>
              <w:t>*  W przypadku powierzenia części zamówienia podwykonawcom, należy podać nazwy firm podwykonawców (o ile są znane)</w:t>
            </w:r>
          </w:p>
        </w:tc>
      </w:tr>
      <w:tr w:rsidR="00825129" w:rsidRPr="00FC6495" w14:paraId="4C056213" w14:textId="77777777" w:rsidTr="0098215B">
        <w:tblPrEx>
          <w:jc w:val="left"/>
        </w:tblPrEx>
        <w:trPr>
          <w:trHeight w:val="241"/>
        </w:trPr>
        <w:tc>
          <w:tcPr>
            <w:tcW w:w="9918" w:type="dxa"/>
          </w:tcPr>
          <w:p w14:paraId="01E717CC" w14:textId="77777777" w:rsidR="00825129" w:rsidRPr="00FC6495" w:rsidRDefault="00825129" w:rsidP="00640A5A">
            <w:pPr>
              <w:numPr>
                <w:ilvl w:val="0"/>
                <w:numId w:val="11"/>
              </w:numPr>
              <w:suppressAutoHyphens w:val="0"/>
              <w:spacing w:after="40"/>
              <w:ind w:left="318" w:hanging="318"/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SPIS TREŚCI:</w:t>
            </w:r>
          </w:p>
          <w:p w14:paraId="19888D1B" w14:textId="77777777" w:rsidR="00825129" w:rsidRPr="00FC6495" w:rsidRDefault="00825129" w:rsidP="00640A5A">
            <w:pPr>
              <w:spacing w:after="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Integralną część oferty stanowią następujące dokumenty:</w:t>
            </w:r>
          </w:p>
          <w:p w14:paraId="269A0DCB" w14:textId="77777777" w:rsidR="00825129" w:rsidRPr="00FC6495" w:rsidRDefault="00825129" w:rsidP="00640A5A">
            <w:pPr>
              <w:numPr>
                <w:ilvl w:val="0"/>
                <w:numId w:val="12"/>
              </w:numPr>
              <w:suppressAutoHyphens w:val="0"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F0FEC13" w14:textId="77777777" w:rsidR="00825129" w:rsidRPr="00FC6495" w:rsidRDefault="00825129" w:rsidP="00640A5A">
            <w:pPr>
              <w:numPr>
                <w:ilvl w:val="0"/>
                <w:numId w:val="12"/>
              </w:numPr>
              <w:suppressAutoHyphens w:val="0"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0E0921C" w14:textId="77777777" w:rsidR="00825129" w:rsidRPr="00FC6495" w:rsidRDefault="00825129" w:rsidP="00640A5A">
            <w:pPr>
              <w:numPr>
                <w:ilvl w:val="0"/>
                <w:numId w:val="12"/>
              </w:numPr>
              <w:suppressAutoHyphens w:val="0"/>
              <w:spacing w:after="40"/>
              <w:ind w:left="459" w:hanging="425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25203BA" w14:textId="77777777" w:rsidR="00825129" w:rsidRDefault="00825129" w:rsidP="00A05595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Oferta została złożona na .............. kolejno ponumerowanych stronach.</w:t>
            </w:r>
          </w:p>
          <w:p w14:paraId="7F65E250" w14:textId="77777777" w:rsidR="00825129" w:rsidRDefault="00825129" w:rsidP="00640A5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02A81EE9" w14:textId="77777777" w:rsidR="00825129" w:rsidRPr="00FC6495" w:rsidRDefault="00825129" w:rsidP="00640A5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515D457E" w14:textId="15F8766D" w:rsidR="00825129" w:rsidRPr="006F3566" w:rsidRDefault="00825129" w:rsidP="006F3566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023FE561" w14:textId="77777777" w:rsidR="00825129" w:rsidRDefault="00825129" w:rsidP="00640A5A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</w:p>
          <w:p w14:paraId="684F79ED" w14:textId="77777777" w:rsidR="00825129" w:rsidRPr="00FC6495" w:rsidRDefault="00825129" w:rsidP="00640A5A">
            <w:pPr>
              <w:spacing w:after="40"/>
              <w:ind w:left="34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05904FBE" w14:textId="77777777" w:rsidR="00825129" w:rsidRDefault="00825129" w:rsidP="00825129">
      <w:pPr>
        <w:jc w:val="both"/>
        <w:rPr>
          <w:rFonts w:ascii="Calibri" w:hAnsi="Calibri" w:cs="Calibri"/>
          <w:b/>
          <w:sz w:val="17"/>
          <w:szCs w:val="17"/>
        </w:rPr>
      </w:pPr>
    </w:p>
    <w:p w14:paraId="0C4FE187" w14:textId="77777777" w:rsidR="00825129" w:rsidRDefault="00825129" w:rsidP="00825129">
      <w:pPr>
        <w:jc w:val="both"/>
        <w:rPr>
          <w:rFonts w:ascii="Calibri" w:hAnsi="Calibri" w:cs="Calibri"/>
          <w:b/>
          <w:sz w:val="17"/>
          <w:szCs w:val="17"/>
        </w:rPr>
      </w:pPr>
    </w:p>
    <w:p w14:paraId="6F8B9FAD" w14:textId="77777777" w:rsidR="00825129" w:rsidRPr="00FC6495" w:rsidRDefault="00825129" w:rsidP="00825129">
      <w:pPr>
        <w:jc w:val="both"/>
        <w:rPr>
          <w:rFonts w:ascii="Calibri" w:hAnsi="Calibri" w:cs="Calibri"/>
          <w:b/>
          <w:sz w:val="17"/>
          <w:szCs w:val="17"/>
        </w:rPr>
      </w:pPr>
    </w:p>
    <w:p w14:paraId="5A79B36C" w14:textId="77777777" w:rsidR="00825129" w:rsidRPr="00FC6495" w:rsidRDefault="00825129" w:rsidP="00825129">
      <w:pPr>
        <w:tabs>
          <w:tab w:val="left" w:pos="9000"/>
        </w:tabs>
        <w:autoSpaceDE w:val="0"/>
        <w:jc w:val="both"/>
        <w:rPr>
          <w:rFonts w:ascii="Calibri" w:eastAsia="Tahoma" w:hAnsi="Calibri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25129" w:rsidRPr="00FC6495" w14:paraId="2D1D3FD5" w14:textId="77777777" w:rsidTr="00640A5A">
        <w:trPr>
          <w:trHeight w:val="557"/>
        </w:trPr>
        <w:tc>
          <w:tcPr>
            <w:tcW w:w="9776" w:type="dxa"/>
            <w:shd w:val="pct10" w:color="auto" w:fill="auto"/>
          </w:tcPr>
          <w:p w14:paraId="09E50E94" w14:textId="77777777" w:rsidR="00825129" w:rsidRPr="00FC6495" w:rsidRDefault="00825129" w:rsidP="00640A5A">
            <w:pPr>
              <w:tabs>
                <w:tab w:val="left" w:pos="8010"/>
                <w:tab w:val="right" w:pos="9641"/>
              </w:tabs>
              <w:ind w:right="707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DAZ-Z.272.27.2020                                                                                                                     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Załącznik</w:t>
            </w:r>
            <w:r w:rsidRPr="00FC6495">
              <w:rPr>
                <w:rFonts w:ascii="Calibri" w:hAnsi="Calibri" w:cs="Tahoma"/>
                <w:b/>
                <w:spacing w:val="-5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20"/>
                <w:szCs w:val="20"/>
              </w:rPr>
              <w:t>3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do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SIWZ</w:t>
            </w:r>
          </w:p>
          <w:p w14:paraId="336CFD29" w14:textId="77777777" w:rsidR="00825129" w:rsidRPr="00FC6495" w:rsidRDefault="00825129" w:rsidP="00640A5A">
            <w:pPr>
              <w:ind w:right="707"/>
              <w:jc w:val="right"/>
              <w:rPr>
                <w:rFonts w:ascii="Calibri" w:hAnsi="Calibri" w:cs="Tahoma"/>
                <w:spacing w:val="-1"/>
                <w:sz w:val="20"/>
                <w:szCs w:val="20"/>
              </w:rPr>
            </w:pPr>
          </w:p>
          <w:p w14:paraId="7738ECFA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spacing w:val="-1"/>
                <w:sz w:val="20"/>
                <w:szCs w:val="20"/>
              </w:rPr>
            </w:pPr>
          </w:p>
          <w:p w14:paraId="5DE81FEA" w14:textId="77777777" w:rsidR="00825129" w:rsidRPr="00FC6495" w:rsidRDefault="00825129" w:rsidP="00640A5A">
            <w:pPr>
              <w:ind w:right="707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825129" w:rsidRPr="00FC6495" w14:paraId="6902F46A" w14:textId="77777777" w:rsidTr="00640A5A">
        <w:tc>
          <w:tcPr>
            <w:tcW w:w="9776" w:type="dxa"/>
            <w:shd w:val="pct10" w:color="auto" w:fill="auto"/>
            <w:vAlign w:val="center"/>
          </w:tcPr>
          <w:p w14:paraId="56269077" w14:textId="77777777" w:rsidR="00825129" w:rsidRPr="00FC6495" w:rsidRDefault="00825129" w:rsidP="00640A5A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FC6495">
              <w:rPr>
                <w:rFonts w:ascii="Calibri" w:hAnsi="Calibri" w:cs="Tahoma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WYKONAWCY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20810704" w14:textId="77777777" w:rsidR="00825129" w:rsidRPr="00FC6495" w:rsidRDefault="00825129" w:rsidP="00640A5A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10F6D981" w14:textId="77777777" w:rsidR="00825129" w:rsidRPr="00FC6495" w:rsidRDefault="00825129" w:rsidP="00640A5A">
            <w:pPr>
              <w:keepNext/>
              <w:spacing w:before="59" w:after="60" w:line="287" w:lineRule="auto"/>
              <w:ind w:right="473"/>
              <w:jc w:val="center"/>
              <w:outlineLvl w:val="1"/>
              <w:rPr>
                <w:rFonts w:ascii="Calibri" w:hAnsi="Calibri" w:cs="Tahoma"/>
                <w:i/>
                <w:iCs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Prawo zamówień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publicznych (</w:t>
            </w:r>
            <w:proofErr w:type="spellStart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. Dz. U. z 2019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, poz. 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1843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ze zm.) – zwane dalej: ustawa </w:t>
            </w:r>
            <w:proofErr w:type="spellStart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Pzp</w:t>
            </w:r>
            <w:proofErr w:type="spellEnd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,</w:t>
            </w:r>
          </w:p>
        </w:tc>
      </w:tr>
      <w:tr w:rsidR="00825129" w:rsidRPr="00FC6495" w14:paraId="1AAD04C1" w14:textId="77777777" w:rsidTr="00640A5A">
        <w:tblPrEx>
          <w:shd w:val="clear" w:color="auto" w:fill="auto"/>
        </w:tblPrEx>
        <w:trPr>
          <w:trHeight w:val="786"/>
        </w:trPr>
        <w:tc>
          <w:tcPr>
            <w:tcW w:w="9776" w:type="dxa"/>
            <w:vAlign w:val="center"/>
          </w:tcPr>
          <w:p w14:paraId="31677C72" w14:textId="77777777" w:rsidR="00825129" w:rsidRPr="00952458" w:rsidRDefault="00825129" w:rsidP="00640A5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Przystępując do postępowania na  „</w:t>
            </w:r>
            <w:r>
              <w:rPr>
                <w:rFonts w:ascii="Calibri" w:hAnsi="Calibri" w:cs="Tahoma"/>
                <w:b/>
                <w:spacing w:val="-1"/>
                <w:sz w:val="20"/>
                <w:szCs w:val="20"/>
              </w:rPr>
              <w:t>Dostawę tonerów do urządzeń wielofunkcyjnych”</w:t>
            </w:r>
          </w:p>
          <w:p w14:paraId="6A1DF781" w14:textId="77777777" w:rsidR="00825129" w:rsidRPr="00952458" w:rsidRDefault="00825129" w:rsidP="00640A5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129" w:rsidRPr="00FC6495" w14:paraId="115A3176" w14:textId="77777777" w:rsidTr="00640A5A">
        <w:tblPrEx>
          <w:shd w:val="clear" w:color="auto" w:fill="auto"/>
        </w:tblPrEx>
        <w:tc>
          <w:tcPr>
            <w:tcW w:w="9776" w:type="dxa"/>
          </w:tcPr>
          <w:p w14:paraId="7A9C215F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</w:p>
          <w:p w14:paraId="52B941BB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Działając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imieniu</w:t>
            </w:r>
            <w:r w:rsidRPr="00FC6495">
              <w:rPr>
                <w:rFonts w:ascii="Calibri" w:eastAsia="Calibri" w:hAnsi="Calibri" w:cs="Tahoma"/>
                <w:b/>
                <w:bCs/>
                <w:spacing w:val="-31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Wykonawcy:</w:t>
            </w:r>
          </w:p>
          <w:p w14:paraId="281B8577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…………………………………………………………………..……………………………………………………….……</w:t>
            </w: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……………………….……………..</w:t>
            </w:r>
          </w:p>
          <w:p w14:paraId="42DBFA9A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</w:p>
          <w:p w14:paraId="0C29ADA8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…………………………….…………………………………………………………………….……………………………………………………………………………</w:t>
            </w:r>
            <w:r w:rsidRPr="00FC6495"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  <w:t xml:space="preserve">              </w:t>
            </w:r>
          </w:p>
          <w:p w14:paraId="35F7B2FD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(podać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nazwę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</w:t>
            </w:r>
            <w:r w:rsidRPr="00FC6495">
              <w:rPr>
                <w:rFonts w:ascii="Calibri" w:eastAsia="Calibri" w:hAnsi="Calibri" w:cs="Tahoma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adres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Wykonawcy)</w:t>
            </w:r>
          </w:p>
          <w:p w14:paraId="7A9A6D26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eastAsia="en-US"/>
              </w:rPr>
            </w:pPr>
          </w:p>
        </w:tc>
      </w:tr>
      <w:tr w:rsidR="00825129" w:rsidRPr="00FC6495" w14:paraId="3BD29E78" w14:textId="77777777" w:rsidTr="00640A5A">
        <w:tblPrEx>
          <w:shd w:val="clear" w:color="auto" w:fill="auto"/>
        </w:tblPrEx>
        <w:tc>
          <w:tcPr>
            <w:tcW w:w="9776" w:type="dxa"/>
          </w:tcPr>
          <w:p w14:paraId="4C2829A6" w14:textId="77777777" w:rsidR="00825129" w:rsidRPr="00FC6495" w:rsidRDefault="00825129" w:rsidP="00640A5A">
            <w:pPr>
              <w:spacing w:before="120"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825129" w:rsidRPr="00FC6495" w14:paraId="5186F8D9" w14:textId="77777777" w:rsidTr="00640A5A">
        <w:tblPrEx>
          <w:shd w:val="clear" w:color="auto" w:fill="auto"/>
        </w:tblPrEx>
        <w:trPr>
          <w:trHeight w:val="2534"/>
        </w:trPr>
        <w:tc>
          <w:tcPr>
            <w:tcW w:w="9776" w:type="dxa"/>
          </w:tcPr>
          <w:p w14:paraId="1A164148" w14:textId="77777777" w:rsidR="00825129" w:rsidRPr="00FC6495" w:rsidRDefault="00825129" w:rsidP="00640A5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62D318E8" w14:textId="77777777" w:rsidR="00825129" w:rsidRPr="00FC6495" w:rsidRDefault="00825129" w:rsidP="00640A5A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Calibri" w:hAnsi="Calibri" w:cs="Tahoma"/>
                <w:noProof/>
                <w:sz w:val="20"/>
                <w:szCs w:val="20"/>
              </w:rPr>
            </w:pPr>
          </w:p>
          <w:p w14:paraId="576F6D7F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Spełniam/-y warunki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udziału w postępowaniu określone przez zamawiającego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br/>
              <w:t>w rozdziale V ust. 1 pkt 1.2 SIWZ</w:t>
            </w:r>
          </w:p>
          <w:p w14:paraId="68C88C95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70C61C19" w14:textId="77777777" w:rsidR="00825129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7B30E177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1D469223" w14:textId="77777777" w:rsidR="00825129" w:rsidRPr="00FC6495" w:rsidRDefault="00825129" w:rsidP="00640A5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3760FE97" w14:textId="77777777" w:rsidR="00825129" w:rsidRPr="00952458" w:rsidRDefault="00825129" w:rsidP="00640A5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1F13B156" w14:textId="77777777" w:rsidR="00825129" w:rsidRPr="00FC6495" w:rsidRDefault="00825129" w:rsidP="00640A5A">
            <w:pPr>
              <w:ind w:left="3715" w:right="707" w:firstLine="1022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825129" w:rsidRPr="00FC6495" w14:paraId="66B4D582" w14:textId="77777777" w:rsidTr="00640A5A">
        <w:tblPrEx>
          <w:shd w:val="clear" w:color="auto" w:fill="auto"/>
        </w:tblPrEx>
        <w:trPr>
          <w:trHeight w:val="535"/>
        </w:trPr>
        <w:tc>
          <w:tcPr>
            <w:tcW w:w="9776" w:type="dxa"/>
            <w:vAlign w:val="center"/>
          </w:tcPr>
          <w:p w14:paraId="4205770C" w14:textId="77777777" w:rsidR="00825129" w:rsidRPr="00FC6495" w:rsidRDefault="00825129" w:rsidP="00640A5A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INFORMACJI W ZWIĄZKU  Z POLEGANIEM NA ZASOBACH INNYCH PODMIOTÓW</w:t>
            </w:r>
          </w:p>
        </w:tc>
      </w:tr>
      <w:tr w:rsidR="00825129" w:rsidRPr="00FC6495" w14:paraId="1282771A" w14:textId="77777777" w:rsidTr="00640A5A">
        <w:tblPrEx>
          <w:shd w:val="clear" w:color="auto" w:fill="auto"/>
        </w:tblPrEx>
        <w:trPr>
          <w:trHeight w:val="425"/>
        </w:trPr>
        <w:tc>
          <w:tcPr>
            <w:tcW w:w="9776" w:type="dxa"/>
          </w:tcPr>
          <w:p w14:paraId="426FC760" w14:textId="77777777" w:rsidR="00825129" w:rsidRPr="00FC6495" w:rsidRDefault="00825129" w:rsidP="00640A5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55407DF9" w14:textId="77777777" w:rsidR="00825129" w:rsidRPr="00FC6495" w:rsidRDefault="00825129" w:rsidP="00640A5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262D99F7" w14:textId="77777777" w:rsidR="00825129" w:rsidRPr="00FC6495" w:rsidRDefault="00825129" w:rsidP="00640A5A">
            <w:pPr>
              <w:spacing w:line="360" w:lineRule="auto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w celu wykazania spełniania warunków udziału w postępowaniu, określonych przez zamawiającego w rozdziale V ust. 1 pkt 1.2 SIWZ polegam/-y na zasobach następującego/-</w:t>
            </w:r>
            <w:proofErr w:type="spellStart"/>
            <w:r w:rsidRPr="00FC6495">
              <w:rPr>
                <w:rFonts w:ascii="Calibri" w:hAnsi="Calibri" w:cs="Tahoma"/>
                <w:b/>
                <w:sz w:val="20"/>
                <w:szCs w:val="20"/>
              </w:rPr>
              <w:t>ych</w:t>
            </w:r>
            <w:proofErr w:type="spellEnd"/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podmiotu/-ów: </w:t>
            </w:r>
          </w:p>
          <w:p w14:paraId="3E7870C6" w14:textId="77777777" w:rsidR="00825129" w:rsidRPr="00FC6495" w:rsidRDefault="00825129" w:rsidP="00640A5A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..……………………………………………………………………………………………………………….……………………………………….…………………………., w następującym zakresie: …………………………………………………………………….…………………………………………………......................</w:t>
            </w:r>
          </w:p>
          <w:p w14:paraId="2D8B1FD1" w14:textId="77777777" w:rsidR="00825129" w:rsidRPr="00FC6495" w:rsidRDefault="00825129" w:rsidP="00640A5A">
            <w:pPr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 </w:t>
            </w:r>
            <w:r w:rsidRPr="00FC6495">
              <w:rPr>
                <w:rFonts w:ascii="Calibri" w:hAnsi="Calibri" w:cs="Tahoma"/>
                <w:i/>
                <w:sz w:val="16"/>
                <w:szCs w:val="16"/>
              </w:rPr>
              <w:t>(wskazać podmiot i określić odpowiedni zakres dla wskazanego podmiotu).</w:t>
            </w:r>
          </w:p>
          <w:p w14:paraId="4D505E21" w14:textId="77777777" w:rsidR="00825129" w:rsidRPr="00FC6495" w:rsidRDefault="00825129" w:rsidP="00640A5A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14:paraId="1F380396" w14:textId="77777777" w:rsidR="00825129" w:rsidRPr="00FC6495" w:rsidRDefault="00825129" w:rsidP="00640A5A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14:paraId="42EE650A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4EA6F86A" w14:textId="77777777" w:rsidR="00825129" w:rsidRPr="00FC6495" w:rsidRDefault="00825129" w:rsidP="00640A5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7694D4CB" w14:textId="77777777" w:rsidR="00825129" w:rsidRPr="00952458" w:rsidRDefault="00825129" w:rsidP="00640A5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46B46B3A" w14:textId="77777777" w:rsidR="00825129" w:rsidRPr="00FC6495" w:rsidRDefault="00825129" w:rsidP="00640A5A">
            <w:pPr>
              <w:ind w:left="5699" w:right="707" w:hanging="992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14:paraId="321FCA8E" w14:textId="77777777" w:rsidR="00825129" w:rsidRPr="00FC6495" w:rsidRDefault="00825129" w:rsidP="00825129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  <w:r w:rsidRPr="00FC6495">
        <w:rPr>
          <w:rFonts w:ascii="Calibri" w:eastAsia="Tahoma" w:hAnsi="Calibri" w:cs="Tahoma"/>
          <w:i/>
          <w:iCs/>
          <w:sz w:val="20"/>
          <w:szCs w:val="20"/>
        </w:rPr>
        <w:t xml:space="preserve">         </w:t>
      </w:r>
    </w:p>
    <w:p w14:paraId="08AA8693" w14:textId="77777777" w:rsidR="00825129" w:rsidRPr="00FC6495" w:rsidRDefault="00825129" w:rsidP="00825129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  <w:r w:rsidRPr="00FC6495">
        <w:rPr>
          <w:rFonts w:ascii="Calibri" w:eastAsia="Tahoma" w:hAnsi="Calibri" w:cs="Tahoma"/>
          <w:i/>
          <w:iCs/>
          <w:sz w:val="20"/>
          <w:szCs w:val="20"/>
        </w:rPr>
        <w:lastRenderedPageBreak/>
        <w:t xml:space="preserve">            </w:t>
      </w:r>
    </w:p>
    <w:p w14:paraId="10F978D7" w14:textId="77777777" w:rsidR="00825129" w:rsidRDefault="00825129" w:rsidP="00825129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  <w:r w:rsidRPr="00FC6495">
        <w:rPr>
          <w:rFonts w:ascii="Calibri" w:eastAsia="Tahoma" w:hAnsi="Calibri" w:cs="Tahoma"/>
          <w:i/>
          <w:iCs/>
          <w:sz w:val="20"/>
          <w:szCs w:val="20"/>
        </w:rPr>
        <w:t xml:space="preserve">                        </w:t>
      </w:r>
    </w:p>
    <w:p w14:paraId="4D9D95DD" w14:textId="77777777" w:rsidR="00825129" w:rsidRPr="00FC6495" w:rsidRDefault="00825129" w:rsidP="00825129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  <w:r w:rsidRPr="00FC6495">
        <w:rPr>
          <w:rFonts w:ascii="Calibri" w:eastAsia="Tahoma" w:hAnsi="Calibri" w:cs="Tahoma"/>
          <w:i/>
          <w:iCs/>
          <w:sz w:val="20"/>
          <w:szCs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825129" w:rsidRPr="00FC6495" w14:paraId="644AF460" w14:textId="77777777" w:rsidTr="00640A5A">
        <w:trPr>
          <w:trHeight w:val="699"/>
        </w:trPr>
        <w:tc>
          <w:tcPr>
            <w:tcW w:w="9487" w:type="dxa"/>
            <w:shd w:val="pct10" w:color="auto" w:fill="auto"/>
          </w:tcPr>
          <w:p w14:paraId="318B1D3F" w14:textId="77777777" w:rsidR="00825129" w:rsidRPr="00FC6495" w:rsidRDefault="00825129" w:rsidP="00640A5A">
            <w:pPr>
              <w:ind w:right="707"/>
              <w:jc w:val="right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DAZ-Z.272.27.2020                                                                                                                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Załącznik</w:t>
            </w:r>
            <w:r w:rsidRPr="00FC6495">
              <w:rPr>
                <w:rFonts w:ascii="Calibri" w:hAnsi="Calibri" w:cs="Tahoma"/>
                <w:b/>
                <w:spacing w:val="-5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20"/>
                <w:szCs w:val="20"/>
              </w:rPr>
              <w:t>4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>do</w:t>
            </w:r>
            <w:r w:rsidRPr="00FC6495">
              <w:rPr>
                <w:rFonts w:ascii="Calibri" w:hAnsi="Calibri" w:cs="Tahoma"/>
                <w:b/>
                <w:spacing w:val="-4"/>
                <w:sz w:val="20"/>
                <w:szCs w:val="20"/>
              </w:rPr>
              <w:t xml:space="preserve"> </w:t>
            </w: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SIWZ</w:t>
            </w:r>
          </w:p>
          <w:p w14:paraId="40EDCB2F" w14:textId="77777777" w:rsidR="00825129" w:rsidRPr="00FC6495" w:rsidRDefault="00825129" w:rsidP="00640A5A">
            <w:pPr>
              <w:ind w:right="707"/>
              <w:jc w:val="right"/>
              <w:rPr>
                <w:rFonts w:ascii="Calibri" w:hAnsi="Calibri" w:cs="Tahoma"/>
                <w:spacing w:val="-1"/>
                <w:sz w:val="20"/>
                <w:szCs w:val="20"/>
              </w:rPr>
            </w:pPr>
          </w:p>
          <w:p w14:paraId="7D98A6FB" w14:textId="77777777" w:rsidR="00825129" w:rsidRPr="00FC6495" w:rsidRDefault="00825129" w:rsidP="00640A5A">
            <w:pPr>
              <w:ind w:right="707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825129" w:rsidRPr="00FC6495" w14:paraId="2AC49402" w14:textId="77777777" w:rsidTr="00640A5A">
        <w:trPr>
          <w:trHeight w:val="924"/>
        </w:trPr>
        <w:tc>
          <w:tcPr>
            <w:tcW w:w="9487" w:type="dxa"/>
            <w:shd w:val="pct10" w:color="auto" w:fill="auto"/>
            <w:vAlign w:val="center"/>
          </w:tcPr>
          <w:p w14:paraId="2A8DF732" w14:textId="77777777" w:rsidR="00825129" w:rsidRPr="00FC6495" w:rsidRDefault="00825129" w:rsidP="00640A5A">
            <w:pPr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FC6495">
              <w:rPr>
                <w:rFonts w:ascii="Calibri" w:hAnsi="Calibri" w:cs="Tahoma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WYKONAWCY</w:t>
            </w: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14:paraId="2350F75B" w14:textId="77777777" w:rsidR="00825129" w:rsidRPr="00FC6495" w:rsidRDefault="00825129" w:rsidP="00640A5A">
            <w:pPr>
              <w:spacing w:after="8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742E2EC1" w14:textId="77777777" w:rsidR="00825129" w:rsidRPr="00FC6495" w:rsidRDefault="00825129" w:rsidP="00640A5A">
            <w:pPr>
              <w:keepNext/>
              <w:spacing w:after="80"/>
              <w:ind w:right="473"/>
              <w:jc w:val="center"/>
              <w:outlineLvl w:val="1"/>
              <w:rPr>
                <w:rFonts w:ascii="Calibri" w:hAnsi="Calibri" w:cs="Tahoma"/>
                <w:i/>
                <w:iCs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Prawo zamówień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publicznych (</w:t>
            </w:r>
            <w:proofErr w:type="spellStart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. Dz. U. z 2019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, poz. 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1843</w:t>
            </w:r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ze. zm.) – zwane dalej ustawa </w:t>
            </w:r>
            <w:proofErr w:type="spellStart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Pzp</w:t>
            </w:r>
            <w:proofErr w:type="spellEnd"/>
            <w:r w:rsidRPr="00FC6495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),</w:t>
            </w:r>
          </w:p>
        </w:tc>
      </w:tr>
      <w:tr w:rsidR="00825129" w:rsidRPr="00FC6495" w14:paraId="7EF3CA5A" w14:textId="77777777" w:rsidTr="00640A5A">
        <w:tblPrEx>
          <w:shd w:val="clear" w:color="auto" w:fill="auto"/>
        </w:tblPrEx>
        <w:trPr>
          <w:trHeight w:val="587"/>
        </w:trPr>
        <w:tc>
          <w:tcPr>
            <w:tcW w:w="9487" w:type="dxa"/>
          </w:tcPr>
          <w:p w14:paraId="526EC7CC" w14:textId="77777777" w:rsidR="00825129" w:rsidRPr="00952458" w:rsidRDefault="00825129" w:rsidP="00640A5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</w:rPr>
              <w:t>Przystępując do postępowania na  „</w:t>
            </w:r>
            <w:r>
              <w:rPr>
                <w:rFonts w:ascii="Calibri" w:hAnsi="Calibri" w:cs="Tahoma"/>
                <w:b/>
                <w:spacing w:val="-1"/>
                <w:sz w:val="20"/>
                <w:szCs w:val="20"/>
              </w:rPr>
              <w:t>Dostawę tonerów do urządzeń wielofunkcyjnych”</w:t>
            </w:r>
          </w:p>
        </w:tc>
      </w:tr>
      <w:tr w:rsidR="00825129" w:rsidRPr="00FC6495" w14:paraId="53239559" w14:textId="77777777" w:rsidTr="00640A5A">
        <w:tblPrEx>
          <w:shd w:val="clear" w:color="auto" w:fill="auto"/>
        </w:tblPrEx>
        <w:tc>
          <w:tcPr>
            <w:tcW w:w="9487" w:type="dxa"/>
          </w:tcPr>
          <w:p w14:paraId="69A6D874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Działając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</w:t>
            </w:r>
            <w:r w:rsidRPr="00FC6495">
              <w:rPr>
                <w:rFonts w:ascii="Calibri" w:eastAsia="Calibri" w:hAnsi="Calibri" w:cs="Tahoma"/>
                <w:b/>
                <w:bCs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imieniu</w:t>
            </w:r>
            <w:r w:rsidRPr="00FC6495">
              <w:rPr>
                <w:rFonts w:ascii="Calibri" w:eastAsia="Calibri" w:hAnsi="Calibri" w:cs="Tahoma"/>
                <w:b/>
                <w:bCs/>
                <w:spacing w:val="-31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Wykonawcy:</w:t>
            </w:r>
          </w:p>
          <w:p w14:paraId="40CABA6C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………………………………….…………………………………………………………………………………………………………………………………….</w:t>
            </w:r>
          </w:p>
          <w:p w14:paraId="3C5EAABC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</w:pPr>
          </w:p>
          <w:p w14:paraId="16C8BE8C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……</w:t>
            </w:r>
            <w:r w:rsidRPr="00FC6495">
              <w:rPr>
                <w:rFonts w:ascii="Calibri" w:eastAsia="Calibri" w:hAnsi="Calibri" w:cs="Tahoma"/>
                <w:b/>
                <w:bCs/>
                <w:w w:val="95"/>
                <w:sz w:val="20"/>
                <w:szCs w:val="20"/>
                <w:lang w:eastAsia="en-US"/>
              </w:rPr>
              <w:t>…………………………………………………………………….…………………………………………………………………………………………………….</w:t>
            </w:r>
            <w:r w:rsidRPr="00FC6495">
              <w:rPr>
                <w:rFonts w:ascii="Calibri" w:eastAsia="Calibri" w:hAnsi="Calibri" w:cs="Tahoma"/>
                <w:b/>
                <w:bCs/>
                <w:spacing w:val="72"/>
                <w:w w:val="99"/>
                <w:sz w:val="20"/>
                <w:szCs w:val="20"/>
                <w:lang w:eastAsia="en-US"/>
              </w:rPr>
              <w:t xml:space="preserve">               </w:t>
            </w:r>
          </w:p>
          <w:p w14:paraId="2E42C8F1" w14:textId="77777777" w:rsidR="00825129" w:rsidRPr="00FC6495" w:rsidRDefault="00825129" w:rsidP="00640A5A">
            <w:pPr>
              <w:widowControl w:val="0"/>
              <w:suppressAutoHyphens w:val="0"/>
              <w:spacing w:line="242" w:lineRule="exact"/>
              <w:ind w:left="102"/>
              <w:jc w:val="center"/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(podać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nazwę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i</w:t>
            </w:r>
            <w:r w:rsidRPr="00FC6495">
              <w:rPr>
                <w:rFonts w:ascii="Calibri" w:eastAsia="Calibri" w:hAnsi="Calibri" w:cs="Tahoma"/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z w:val="20"/>
                <w:szCs w:val="20"/>
                <w:lang w:eastAsia="en-US"/>
              </w:rPr>
              <w:t>adres</w:t>
            </w:r>
            <w:r w:rsidRPr="00FC6495">
              <w:rPr>
                <w:rFonts w:ascii="Calibri" w:eastAsia="Calibri" w:hAnsi="Calibri" w:cs="Tahoma"/>
                <w:b/>
                <w:bCs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FC6495">
              <w:rPr>
                <w:rFonts w:ascii="Calibri" w:eastAsia="Calibri" w:hAnsi="Calibri" w:cs="Tahoma"/>
                <w:b/>
                <w:bCs/>
                <w:spacing w:val="-1"/>
                <w:sz w:val="20"/>
                <w:szCs w:val="20"/>
                <w:lang w:eastAsia="en-US"/>
              </w:rPr>
              <w:t>Wykonawcy)</w:t>
            </w:r>
          </w:p>
        </w:tc>
      </w:tr>
      <w:tr w:rsidR="00825129" w:rsidRPr="00FC6495" w14:paraId="103A190B" w14:textId="77777777" w:rsidTr="00640A5A">
        <w:tblPrEx>
          <w:shd w:val="clear" w:color="auto" w:fill="auto"/>
        </w:tblPrEx>
        <w:tc>
          <w:tcPr>
            <w:tcW w:w="9487" w:type="dxa"/>
          </w:tcPr>
          <w:p w14:paraId="17256255" w14:textId="77777777" w:rsidR="00825129" w:rsidRPr="00FC6495" w:rsidRDefault="00825129" w:rsidP="00640A5A">
            <w:pPr>
              <w:spacing w:before="120"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  <w:tr w:rsidR="00825129" w:rsidRPr="00FC6495" w14:paraId="14E6A5C4" w14:textId="77777777" w:rsidTr="00640A5A">
        <w:tblPrEx>
          <w:shd w:val="clear" w:color="auto" w:fill="auto"/>
        </w:tblPrEx>
        <w:trPr>
          <w:trHeight w:val="2671"/>
        </w:trPr>
        <w:tc>
          <w:tcPr>
            <w:tcW w:w="9487" w:type="dxa"/>
          </w:tcPr>
          <w:p w14:paraId="1FDF7D63" w14:textId="77777777" w:rsidR="00825129" w:rsidRPr="00FC6495" w:rsidRDefault="00825129" w:rsidP="00640A5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5BD9EFE4" w14:textId="77777777" w:rsidR="00825129" w:rsidRPr="00FC6495" w:rsidRDefault="00825129" w:rsidP="00640A5A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="Calibri" w:hAnsi="Calibri" w:cs="Tahoma"/>
                <w:noProof/>
                <w:sz w:val="20"/>
                <w:szCs w:val="20"/>
              </w:rPr>
            </w:pPr>
          </w:p>
          <w:p w14:paraId="52D4EF1E" w14:textId="77777777" w:rsidR="00825129" w:rsidRPr="00FC6495" w:rsidRDefault="00825129" w:rsidP="00640A5A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Nie podlegam/-y wykluczeniu z postępowania na podstawie art. 24 ust 1 pkt 12-22 ustawy 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Pzp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>.</w:t>
            </w:r>
          </w:p>
          <w:p w14:paraId="4DE64450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15D798EA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0B121969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506580CC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</w:rPr>
            </w:pPr>
          </w:p>
          <w:p w14:paraId="610B0007" w14:textId="77777777" w:rsidR="00825129" w:rsidRPr="00FC6495" w:rsidRDefault="00825129" w:rsidP="00640A5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   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7E0CF849" w14:textId="77777777" w:rsidR="00825129" w:rsidRPr="00952458" w:rsidRDefault="00825129" w:rsidP="00640A5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529E105D" w14:textId="77777777" w:rsidR="00825129" w:rsidRPr="00FC6495" w:rsidRDefault="00825129" w:rsidP="00640A5A">
            <w:pPr>
              <w:ind w:left="4990" w:right="707" w:hanging="2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825129" w:rsidRPr="00FC6495" w14:paraId="6BFA7CF8" w14:textId="77777777" w:rsidTr="00640A5A">
        <w:tblPrEx>
          <w:shd w:val="clear" w:color="auto" w:fill="auto"/>
        </w:tblPrEx>
        <w:trPr>
          <w:trHeight w:val="386"/>
        </w:trPr>
        <w:tc>
          <w:tcPr>
            <w:tcW w:w="94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25129" w:rsidRPr="00FC6495" w14:paraId="30CF6C72" w14:textId="77777777" w:rsidTr="00640A5A">
              <w:trPr>
                <w:trHeight w:val="760"/>
              </w:trPr>
              <w:tc>
                <w:tcPr>
                  <w:tcW w:w="1017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F720BD8" w14:textId="77777777" w:rsidR="00825129" w:rsidRPr="00FC6495" w:rsidRDefault="00825129" w:rsidP="00640A5A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  <w:lang w:eastAsia="pl-PL"/>
                    </w:rPr>
                  </w:pPr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 xml:space="preserve">*Zachodzą w stosunku do mnie/nas podstawy wykluczenia z postępowania na podstawie art. …………. ustawy </w:t>
                  </w:r>
                  <w:proofErr w:type="spellStart"/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>Pzp</w:t>
                  </w:r>
                  <w:proofErr w:type="spellEnd"/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 xml:space="preserve"> </w:t>
                  </w:r>
                  <w:r w:rsidRPr="00FC6495">
                    <w:rPr>
                      <w:rFonts w:ascii="Calibri" w:hAnsi="Calibri" w:cs="Calibri"/>
                      <w:i/>
                      <w:iCs/>
                      <w:sz w:val="17"/>
                      <w:szCs w:val="17"/>
                    </w:rPr>
                    <w:t xml:space="preserve">(podać mającą zastosowanie podstawę wykluczenia spośród wymienionych w art. 24 ust. 1 pkt 13-14, 16-20 ustawy </w:t>
                  </w:r>
                  <w:proofErr w:type="spellStart"/>
                  <w:r w:rsidRPr="00FC6495">
                    <w:rPr>
                      <w:rFonts w:ascii="Calibri" w:hAnsi="Calibri" w:cs="Calibri"/>
                      <w:i/>
                      <w:iCs/>
                      <w:sz w:val="17"/>
                      <w:szCs w:val="17"/>
                    </w:rPr>
                    <w:t>Pzp</w:t>
                  </w:r>
                  <w:proofErr w:type="spellEnd"/>
                  <w:r w:rsidRPr="00FC6495">
                    <w:rPr>
                      <w:rFonts w:ascii="Calibri" w:hAnsi="Calibri" w:cs="Calibri"/>
                      <w:i/>
                      <w:iCs/>
                      <w:sz w:val="17"/>
                      <w:szCs w:val="17"/>
                    </w:rPr>
                    <w:t>).</w:t>
                  </w:r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 xml:space="preserve"> Jednocześnie oświadczam/-y, że w związku z ww. okolicznością, na podstawie art. 24 ust. 8 ustawy </w:t>
                  </w:r>
                  <w:proofErr w:type="spellStart"/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>Pzp</w:t>
                  </w:r>
                  <w:proofErr w:type="spellEnd"/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 xml:space="preserve"> podjąłem/-</w:t>
                  </w:r>
                  <w:proofErr w:type="spellStart"/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>ęliśmy</w:t>
                  </w:r>
                  <w:proofErr w:type="spellEnd"/>
                  <w:r w:rsidRPr="00FC6495">
                    <w:rPr>
                      <w:rFonts w:ascii="Calibri" w:hAnsi="Calibri" w:cs="Calibri"/>
                      <w:sz w:val="17"/>
                      <w:szCs w:val="17"/>
                    </w:rPr>
                    <w:t xml:space="preserve"> następujące środki naprawcze: </w:t>
                  </w:r>
                </w:p>
                <w:p w14:paraId="053D4DCA" w14:textId="77777777" w:rsidR="00825129" w:rsidRPr="00FC6495" w:rsidRDefault="00825129" w:rsidP="00640A5A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Calibri"/>
                      <w:sz w:val="20"/>
                      <w:szCs w:val="20"/>
                    </w:rPr>
                    <w:t>……………………………………………………………………………………...……..…………………...........……………………………………</w:t>
                  </w:r>
                </w:p>
                <w:p w14:paraId="1BDDFCA7" w14:textId="77777777" w:rsidR="00825129" w:rsidRPr="00FC6495" w:rsidRDefault="00825129" w:rsidP="00640A5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2E3243F9" w14:textId="77777777" w:rsidR="00825129" w:rsidRPr="00FC6495" w:rsidRDefault="00825129" w:rsidP="00640A5A">
                  <w:pPr>
                    <w:tabs>
                      <w:tab w:val="left" w:pos="9072"/>
                    </w:tabs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........................</w:t>
                  </w:r>
                  <w:r>
                    <w:rPr>
                      <w:rFonts w:ascii="Calibri" w:hAnsi="Calibri" w:cs="Tahoma"/>
                      <w:sz w:val="20"/>
                      <w:szCs w:val="20"/>
                    </w:rPr>
                    <w:t>..............................</w:t>
                  </w:r>
                  <w:r w:rsidRPr="00FC6495">
                    <w:rPr>
                      <w:rFonts w:ascii="Calibri" w:hAnsi="Calibri" w:cs="Tahoma"/>
                      <w:sz w:val="20"/>
                      <w:szCs w:val="20"/>
                    </w:rPr>
                    <w:t>……..…………………………………………….</w:t>
                  </w:r>
                </w:p>
                <w:p w14:paraId="59666EDD" w14:textId="77777777" w:rsidR="00825129" w:rsidRPr="00952458" w:rsidRDefault="00825129" w:rsidP="00640A5A">
                  <w:pPr>
                    <w:suppressAutoHyphens w:val="0"/>
                    <w:spacing w:after="40"/>
                    <w:ind w:left="318"/>
                    <w:contextualSpacing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52458">
                    <w:rPr>
                      <w:rFonts w:ascii="Calibri" w:hAnsi="Calibri" w:cs="Calibri"/>
                      <w:sz w:val="18"/>
                      <w:szCs w:val="18"/>
                    </w:rPr>
                    <w:t>Data i czytelny podpis osoby upoważnionej do reprezentowania  Wykonawcy/</w:t>
                  </w:r>
                  <w:r w:rsidRPr="00952458">
                    <w:rPr>
                      <w:rFonts w:ascii="Tahoma" w:eastAsia="SimSun" w:hAnsi="Tahoma" w:cs="Tahoma"/>
                      <w:color w:val="FF0000"/>
                      <w:kern w:val="1"/>
                      <w:sz w:val="18"/>
                      <w:szCs w:val="18"/>
                    </w:rPr>
                    <w:t xml:space="preserve"> </w:t>
                  </w:r>
                  <w:r w:rsidRPr="00952458">
                    <w:rPr>
                      <w:rFonts w:ascii="Calibri" w:hAnsi="Calibri" w:cs="Calibri"/>
                      <w:sz w:val="18"/>
                      <w:szCs w:val="18"/>
                    </w:rPr>
                    <w:t>Kwalifikowany podpis elektroniczny osoby upoważnionej do reprezentowania Wykonawcy</w:t>
                  </w:r>
                </w:p>
                <w:p w14:paraId="49B7F218" w14:textId="77777777" w:rsidR="00825129" w:rsidRPr="00FC6495" w:rsidRDefault="00825129" w:rsidP="00640A5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FC6495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  <w:u w:val="single"/>
                    </w:rPr>
                    <w:t>*Nie wypełniać jeśli nie dotyczy</w:t>
                  </w:r>
                </w:p>
              </w:tc>
            </w:tr>
          </w:tbl>
          <w:p w14:paraId="20801035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</w:p>
        </w:tc>
      </w:tr>
      <w:tr w:rsidR="00825129" w:rsidRPr="00FC6495" w14:paraId="022F1190" w14:textId="77777777" w:rsidTr="00640A5A">
        <w:tblPrEx>
          <w:shd w:val="clear" w:color="auto" w:fill="auto"/>
        </w:tblPrEx>
        <w:trPr>
          <w:trHeight w:val="508"/>
        </w:trPr>
        <w:tc>
          <w:tcPr>
            <w:tcW w:w="9487" w:type="dxa"/>
            <w:vAlign w:val="center"/>
          </w:tcPr>
          <w:p w14:paraId="03992D62" w14:textId="77777777" w:rsidR="00825129" w:rsidRPr="00FC6495" w:rsidRDefault="00825129" w:rsidP="00640A5A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*DOTYCZĄCE PODMIOTU, NA KTÓREGO ZASOBY POWOŁUJE SIĘ WYKONAWCA</w:t>
            </w:r>
          </w:p>
          <w:p w14:paraId="266EC2AC" w14:textId="77777777" w:rsidR="00825129" w:rsidRPr="00FC6495" w:rsidRDefault="00825129" w:rsidP="00640A5A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 xml:space="preserve">na podstawie art. 25a ust. 3 pkt 2 ustawy </w:t>
            </w:r>
            <w:proofErr w:type="spellStart"/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Pzp</w:t>
            </w:r>
            <w:proofErr w:type="spellEnd"/>
          </w:p>
        </w:tc>
      </w:tr>
      <w:tr w:rsidR="00825129" w:rsidRPr="00FC6495" w14:paraId="6E036E6F" w14:textId="77777777" w:rsidTr="00640A5A">
        <w:tblPrEx>
          <w:shd w:val="clear" w:color="auto" w:fill="auto"/>
        </w:tblPrEx>
        <w:trPr>
          <w:trHeight w:val="3101"/>
        </w:trPr>
        <w:tc>
          <w:tcPr>
            <w:tcW w:w="9487" w:type="dxa"/>
          </w:tcPr>
          <w:p w14:paraId="62C162F4" w14:textId="77777777" w:rsidR="00825129" w:rsidRPr="00FC6495" w:rsidRDefault="00825129" w:rsidP="00640A5A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OŚWIADCZAM/-Y, ŻE:</w:t>
            </w:r>
          </w:p>
          <w:p w14:paraId="2FFE19D6" w14:textId="77777777" w:rsidR="00825129" w:rsidRPr="00FC6495" w:rsidRDefault="00825129" w:rsidP="00640A5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Następujący/-e podmiot/-y, na którego/-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ych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 zasoby powołuję/-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 się w niniejszym postępowaniu, tj.: </w:t>
            </w:r>
          </w:p>
          <w:p w14:paraId="42320680" w14:textId="77777777" w:rsidR="00825129" w:rsidRPr="00FC6495" w:rsidRDefault="00825129" w:rsidP="00640A5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14303B96" w14:textId="77777777" w:rsidR="00825129" w:rsidRPr="00FC6495" w:rsidRDefault="00825129" w:rsidP="00640A5A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…………………………………………………………………….…………………………………………………………………………………………………….. </w:t>
            </w:r>
          </w:p>
          <w:p w14:paraId="196AB03A" w14:textId="77777777" w:rsidR="00825129" w:rsidRPr="00FC6495" w:rsidRDefault="00825129" w:rsidP="00640A5A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FC6495">
              <w:rPr>
                <w:rFonts w:ascii="Calibri" w:hAnsi="Calibri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FC6495">
              <w:rPr>
                <w:rFonts w:ascii="Calibri" w:hAnsi="Calibri" w:cs="Tahoma"/>
                <w:i/>
                <w:sz w:val="18"/>
                <w:szCs w:val="18"/>
              </w:rPr>
              <w:t>CEiDG</w:t>
            </w:r>
            <w:proofErr w:type="spellEnd"/>
            <w:r w:rsidRPr="00FC6495">
              <w:rPr>
                <w:rFonts w:ascii="Calibri" w:hAnsi="Calibri" w:cs="Tahoma"/>
                <w:i/>
                <w:sz w:val="18"/>
                <w:szCs w:val="18"/>
              </w:rPr>
              <w:t xml:space="preserve">) </w:t>
            </w:r>
          </w:p>
          <w:p w14:paraId="2CF76688" w14:textId="77777777" w:rsidR="00825129" w:rsidRPr="00FC6495" w:rsidRDefault="00825129" w:rsidP="00640A5A">
            <w:pPr>
              <w:jc w:val="both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2A25317F" w14:textId="77777777" w:rsidR="00825129" w:rsidRPr="00FC6495" w:rsidRDefault="00825129" w:rsidP="00640A5A">
            <w:pPr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nie podlega/-ją wykluczeniu z postępowania o udzielenie zamówienia.</w:t>
            </w:r>
          </w:p>
          <w:p w14:paraId="6FE8908D" w14:textId="77777777" w:rsidR="00825129" w:rsidRPr="00FC6495" w:rsidRDefault="00825129" w:rsidP="00640A5A">
            <w:pPr>
              <w:ind w:right="1083"/>
              <w:rPr>
                <w:rFonts w:ascii="Calibri" w:hAnsi="Calibri" w:cs="Tahoma"/>
                <w:sz w:val="20"/>
                <w:szCs w:val="20"/>
              </w:rPr>
            </w:pPr>
          </w:p>
          <w:p w14:paraId="47FE7300" w14:textId="77777777" w:rsidR="00825129" w:rsidRPr="00FC6495" w:rsidRDefault="00825129" w:rsidP="00640A5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078E918F" w14:textId="77777777" w:rsidR="00825129" w:rsidRPr="00FC6495" w:rsidRDefault="00825129" w:rsidP="00640A5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0372C42A" w14:textId="77777777" w:rsidR="00825129" w:rsidRPr="00952458" w:rsidRDefault="00825129" w:rsidP="00640A5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64DC2EFC" w14:textId="77777777" w:rsidR="00825129" w:rsidRPr="00FC6495" w:rsidRDefault="00825129" w:rsidP="00640A5A">
            <w:pPr>
              <w:ind w:left="5387" w:right="707" w:hanging="83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825129" w:rsidRPr="00FC6495" w14:paraId="52296F35" w14:textId="77777777" w:rsidTr="00640A5A">
        <w:tblPrEx>
          <w:shd w:val="clear" w:color="auto" w:fill="auto"/>
        </w:tblPrEx>
        <w:tc>
          <w:tcPr>
            <w:tcW w:w="9487" w:type="dxa"/>
          </w:tcPr>
          <w:p w14:paraId="14B07FF4" w14:textId="77777777" w:rsidR="00825129" w:rsidRPr="00FC6495" w:rsidRDefault="00825129" w:rsidP="00640A5A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825129" w:rsidRPr="00FC6495" w14:paraId="3CFD8B02" w14:textId="77777777" w:rsidTr="00640A5A">
        <w:tblPrEx>
          <w:shd w:val="clear" w:color="auto" w:fill="auto"/>
        </w:tblPrEx>
        <w:tc>
          <w:tcPr>
            <w:tcW w:w="9487" w:type="dxa"/>
          </w:tcPr>
          <w:p w14:paraId="1A9C2D9B" w14:textId="77777777" w:rsidR="00825129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</w:p>
          <w:p w14:paraId="748E559E" w14:textId="77777777" w:rsidR="00825129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</w:p>
          <w:p w14:paraId="13778517" w14:textId="77777777" w:rsidR="00825129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</w:p>
          <w:p w14:paraId="6B396C0A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 xml:space="preserve">*DOTYCZĄCE PODWYKONAWCY NIEBĘDĄCEGO PODMIOTEM, </w:t>
            </w: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br/>
              <w:t xml:space="preserve">NA KTÓREGO ZASOBY POWOŁUJE SIĘ WYKONAWCA </w:t>
            </w:r>
          </w:p>
          <w:p w14:paraId="14F2ADAD" w14:textId="77777777" w:rsidR="00825129" w:rsidRPr="00FC6495" w:rsidRDefault="00825129" w:rsidP="00640A5A">
            <w:pPr>
              <w:ind w:right="707"/>
              <w:jc w:val="center"/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</w:pPr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 xml:space="preserve">na podstawie art. 25a ust. 5 pkt 2 ustawy </w:t>
            </w:r>
            <w:proofErr w:type="spellStart"/>
            <w:r w:rsidRPr="00FC6495">
              <w:rPr>
                <w:rFonts w:ascii="Calibri" w:hAnsi="Calibri" w:cs="Tahoma"/>
                <w:b/>
                <w:spacing w:val="-1"/>
                <w:sz w:val="20"/>
                <w:szCs w:val="20"/>
                <w:u w:val="single"/>
              </w:rPr>
              <w:t>Pzp</w:t>
            </w:r>
            <w:proofErr w:type="spellEnd"/>
          </w:p>
        </w:tc>
      </w:tr>
      <w:tr w:rsidR="00825129" w:rsidRPr="00FC6495" w14:paraId="1E6968BE" w14:textId="77777777" w:rsidTr="00640A5A">
        <w:tblPrEx>
          <w:shd w:val="clear" w:color="auto" w:fill="auto"/>
        </w:tblPrEx>
        <w:tc>
          <w:tcPr>
            <w:tcW w:w="9487" w:type="dxa"/>
          </w:tcPr>
          <w:p w14:paraId="65CA984D" w14:textId="77777777" w:rsidR="00825129" w:rsidRPr="00FC6495" w:rsidRDefault="00825129" w:rsidP="00640A5A">
            <w:pPr>
              <w:spacing w:before="120"/>
              <w:ind w:right="70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C6495">
              <w:rPr>
                <w:rFonts w:ascii="Calibri" w:hAnsi="Calibri" w:cs="Tahoma"/>
                <w:b/>
                <w:sz w:val="20"/>
                <w:szCs w:val="20"/>
              </w:rPr>
              <w:t>OŚWIADCZAM/-Y, ŻE:</w:t>
            </w:r>
          </w:p>
          <w:p w14:paraId="2841B43D" w14:textId="77777777" w:rsidR="00825129" w:rsidRPr="00FC6495" w:rsidRDefault="00825129" w:rsidP="00640A5A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14:paraId="7BAC6212" w14:textId="77777777" w:rsidR="00825129" w:rsidRPr="00FC6495" w:rsidRDefault="00825129" w:rsidP="00640A5A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Następujący/-e podmiot/-y, będący/e podwykonawcą/-</w:t>
            </w:r>
            <w:proofErr w:type="spellStart"/>
            <w:r w:rsidRPr="00FC6495">
              <w:rPr>
                <w:rFonts w:ascii="Calibri" w:hAnsi="Calibri" w:cs="Tahoma"/>
                <w:sz w:val="20"/>
                <w:szCs w:val="20"/>
              </w:rPr>
              <w:t>ami</w:t>
            </w:r>
            <w:proofErr w:type="spellEnd"/>
            <w:r w:rsidRPr="00FC6495">
              <w:rPr>
                <w:rFonts w:ascii="Calibri" w:hAnsi="Calibri" w:cs="Tahoma"/>
                <w:sz w:val="20"/>
                <w:szCs w:val="20"/>
              </w:rPr>
              <w:t xml:space="preserve">: </w:t>
            </w:r>
          </w:p>
          <w:p w14:paraId="1F3B4B8B" w14:textId="77777777" w:rsidR="00825129" w:rsidRPr="00FC6495" w:rsidRDefault="00825129" w:rsidP="00640A5A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14:paraId="40CDE8D7" w14:textId="77777777" w:rsidR="00825129" w:rsidRPr="00FC6495" w:rsidRDefault="00825129" w:rsidP="00640A5A">
            <w:pPr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……………………………………………………………………..….…………………………………………………………………………………….</w:t>
            </w:r>
          </w:p>
          <w:p w14:paraId="366A55AD" w14:textId="77777777" w:rsidR="00825129" w:rsidRPr="00FC6495" w:rsidRDefault="00825129" w:rsidP="00640A5A">
            <w:pPr>
              <w:tabs>
                <w:tab w:val="left" w:pos="8647"/>
              </w:tabs>
              <w:ind w:right="425"/>
              <w:rPr>
                <w:rFonts w:ascii="Calibri" w:hAnsi="Calibri" w:cs="Tahoma"/>
                <w:sz w:val="18"/>
                <w:szCs w:val="18"/>
              </w:rPr>
            </w:pPr>
            <w:r w:rsidRPr="00FC6495">
              <w:rPr>
                <w:rFonts w:ascii="Calibri" w:hAnsi="Calibri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FC6495">
              <w:rPr>
                <w:rFonts w:ascii="Calibri" w:hAnsi="Calibri" w:cs="Tahoma"/>
                <w:i/>
                <w:sz w:val="18"/>
                <w:szCs w:val="18"/>
              </w:rPr>
              <w:t>CEiDG</w:t>
            </w:r>
            <w:proofErr w:type="spellEnd"/>
            <w:r w:rsidRPr="00FC6495">
              <w:rPr>
                <w:rFonts w:ascii="Calibri" w:hAnsi="Calibri" w:cs="Tahoma"/>
                <w:i/>
                <w:sz w:val="18"/>
                <w:szCs w:val="18"/>
              </w:rPr>
              <w:t>)</w:t>
            </w:r>
            <w:r w:rsidRPr="00FC6495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286591F6" w14:textId="77777777" w:rsidR="00825129" w:rsidRPr="00FC6495" w:rsidRDefault="00825129" w:rsidP="00640A5A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</w:p>
          <w:p w14:paraId="5B9D421D" w14:textId="77777777" w:rsidR="00825129" w:rsidRPr="00FC6495" w:rsidRDefault="00825129" w:rsidP="00640A5A">
            <w:pPr>
              <w:spacing w:before="120" w:after="120"/>
              <w:ind w:right="709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nie podlegaj/-ą wykluczeniu z postępowania o udzielenie zamówienia z art. 24 ust. 13-22</w:t>
            </w:r>
          </w:p>
          <w:p w14:paraId="3AFE31C5" w14:textId="77777777" w:rsidR="00825129" w:rsidRPr="00FC6495" w:rsidRDefault="00825129" w:rsidP="00640A5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44C8273C" w14:textId="77777777" w:rsidR="00825129" w:rsidRPr="00FC6495" w:rsidRDefault="00825129" w:rsidP="00640A5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4D960C60" w14:textId="77777777" w:rsidR="00825129" w:rsidRPr="00FC6495" w:rsidRDefault="00825129" w:rsidP="00640A5A">
            <w:pPr>
              <w:tabs>
                <w:tab w:val="left" w:pos="9072"/>
              </w:tabs>
              <w:rPr>
                <w:rFonts w:ascii="Calibri" w:hAnsi="Calibri" w:cs="Tahoma"/>
                <w:sz w:val="20"/>
                <w:szCs w:val="20"/>
              </w:rPr>
            </w:pPr>
          </w:p>
          <w:p w14:paraId="1065A814" w14:textId="77777777" w:rsidR="00825129" w:rsidRPr="00FC6495" w:rsidRDefault="00825129" w:rsidP="00640A5A">
            <w:pPr>
              <w:tabs>
                <w:tab w:val="left" w:pos="9072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C6495">
              <w:rPr>
                <w:rFonts w:ascii="Calibri" w:hAnsi="Calibri" w:cs="Tahoma"/>
                <w:sz w:val="20"/>
                <w:szCs w:val="20"/>
              </w:rPr>
              <w:t>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..............................</w:t>
            </w:r>
            <w:r w:rsidRPr="00FC6495">
              <w:rPr>
                <w:rFonts w:ascii="Calibri" w:hAnsi="Calibri" w:cs="Tahoma"/>
                <w:sz w:val="20"/>
                <w:szCs w:val="20"/>
              </w:rPr>
              <w:t>……..…………………………………………….</w:t>
            </w:r>
          </w:p>
          <w:p w14:paraId="26EDBBA4" w14:textId="77777777" w:rsidR="00825129" w:rsidRPr="00952458" w:rsidRDefault="00825129" w:rsidP="00640A5A">
            <w:pPr>
              <w:suppressAutoHyphens w:val="0"/>
              <w:spacing w:after="40"/>
              <w:ind w:left="31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458">
              <w:rPr>
                <w:rFonts w:ascii="Calibri" w:hAnsi="Calibri" w:cs="Calibri"/>
                <w:sz w:val="18"/>
                <w:szCs w:val="18"/>
              </w:rPr>
              <w:t>Data i czytelny podpis osoby upoważnionej do reprezentowania  Wykonawcy/</w:t>
            </w:r>
            <w:r w:rsidRPr="00952458">
              <w:rPr>
                <w:rFonts w:ascii="Tahoma" w:eastAsia="SimSun" w:hAnsi="Tahoma" w:cs="Tahoma"/>
                <w:color w:val="FF0000"/>
                <w:kern w:val="1"/>
                <w:sz w:val="18"/>
                <w:szCs w:val="18"/>
              </w:rPr>
              <w:t xml:space="preserve"> </w:t>
            </w:r>
            <w:r w:rsidRPr="00952458">
              <w:rPr>
                <w:rFonts w:ascii="Calibri" w:hAnsi="Calibri" w:cs="Calibri"/>
                <w:sz w:val="18"/>
                <w:szCs w:val="18"/>
              </w:rPr>
              <w:t>Kwalifikowany podpis elektroniczny osoby upoważnionej do reprezentowania Wykonawcy</w:t>
            </w:r>
          </w:p>
          <w:p w14:paraId="09445B26" w14:textId="77777777" w:rsidR="00825129" w:rsidRPr="00FC6495" w:rsidRDefault="00825129" w:rsidP="00640A5A">
            <w:pPr>
              <w:ind w:left="5387" w:right="707" w:hanging="83"/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</w:tbl>
    <w:p w14:paraId="4CE413BE" w14:textId="77777777" w:rsidR="00825129" w:rsidRPr="00FC6495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64D64E3E" w14:textId="77777777" w:rsidR="00825129" w:rsidRPr="00FC6495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0C8481C9" w14:textId="77777777" w:rsidR="00825129" w:rsidRPr="00FC6495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273A6A7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39CD3C12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11864B7E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680AE927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059F68D8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F85DA9E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D20C96C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DDC0EE6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0E345F28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0A332D98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6868CC33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176EB245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7381A01E" w14:textId="77777777" w:rsidR="00825129" w:rsidRDefault="00825129" w:rsidP="001912BC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  <w:bookmarkStart w:id="0" w:name="_GoBack"/>
      <w:bookmarkEnd w:id="0"/>
    </w:p>
    <w:p w14:paraId="4EE88626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496F4555" w14:textId="77777777" w:rsidR="00825129" w:rsidRDefault="00825129" w:rsidP="00825129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</w:p>
    <w:p w14:paraId="4CC3AC70" w14:textId="77777777" w:rsidR="00825129" w:rsidRDefault="00825129" w:rsidP="00825129">
      <w:pPr>
        <w:tabs>
          <w:tab w:val="left" w:pos="9000"/>
        </w:tabs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DAZ-Z.272.27.2020                                                                                                                      </w:t>
      </w:r>
      <w:r w:rsidRPr="00FC6495">
        <w:rPr>
          <w:rFonts w:ascii="Calibri" w:hAnsi="Calibri" w:cs="Tahoma"/>
          <w:b/>
          <w:sz w:val="20"/>
          <w:szCs w:val="20"/>
        </w:rPr>
        <w:t xml:space="preserve"> </w:t>
      </w:r>
      <w:r>
        <w:rPr>
          <w:rFonts w:ascii="Calibri" w:eastAsia="Tahoma" w:hAnsi="Calibri" w:cs="Tahoma"/>
          <w:i/>
          <w:iCs/>
          <w:sz w:val="20"/>
          <w:szCs w:val="20"/>
        </w:rPr>
        <w:t>Załącznik nr 5  do SIWZ</w:t>
      </w:r>
    </w:p>
    <w:p w14:paraId="09BB275F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6BE22374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p w14:paraId="5D76FEF7" w14:textId="77777777" w:rsidR="00825129" w:rsidRDefault="00825129" w:rsidP="00825129">
      <w:pPr>
        <w:tabs>
          <w:tab w:val="left" w:pos="9000"/>
        </w:tabs>
        <w:ind w:left="2880" w:firstLine="720"/>
        <w:jc w:val="right"/>
        <w:rPr>
          <w:rFonts w:ascii="Calibri" w:eastAsia="Tahoma" w:hAnsi="Calibri" w:cs="Tahoma"/>
          <w:i/>
          <w:iCs/>
          <w:sz w:val="20"/>
          <w:szCs w:val="20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825129" w:rsidRPr="00FC6495" w14:paraId="25E6B154" w14:textId="77777777" w:rsidTr="00640A5A">
        <w:trPr>
          <w:trHeight w:val="1134"/>
        </w:trPr>
        <w:tc>
          <w:tcPr>
            <w:tcW w:w="4306" w:type="dxa"/>
          </w:tcPr>
          <w:p w14:paraId="3920443D" w14:textId="77777777" w:rsidR="00825129" w:rsidRPr="00FC6495" w:rsidRDefault="00825129" w:rsidP="00640A5A">
            <w:pPr>
              <w:suppressAutoHyphens w:val="0"/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825129" w:rsidRPr="00FC6495" w14:paraId="56E695DB" w14:textId="77777777" w:rsidTr="00640A5A">
        <w:trPr>
          <w:trHeight w:val="340"/>
        </w:trPr>
        <w:tc>
          <w:tcPr>
            <w:tcW w:w="4306" w:type="dxa"/>
            <w:shd w:val="clear" w:color="auto" w:fill="D9D9D9"/>
          </w:tcPr>
          <w:p w14:paraId="1E2D9CD7" w14:textId="77777777" w:rsidR="00825129" w:rsidRPr="00FC6495" w:rsidRDefault="00825129" w:rsidP="00640A5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C649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oznaczenie (nazwa) Wykonawcy</w:t>
            </w:r>
          </w:p>
        </w:tc>
      </w:tr>
    </w:tbl>
    <w:p w14:paraId="670FE3C6" w14:textId="77777777" w:rsidR="00825129" w:rsidRPr="00362C6B" w:rsidRDefault="00825129" w:rsidP="00825129">
      <w:pPr>
        <w:spacing w:after="40"/>
        <w:rPr>
          <w:rFonts w:ascii="Calibri" w:hAnsi="Calibri" w:cs="Calibri"/>
          <w:bCs/>
          <w:i/>
          <w:sz w:val="20"/>
          <w:szCs w:val="20"/>
        </w:rPr>
      </w:pPr>
    </w:p>
    <w:p w14:paraId="67A20E60" w14:textId="77777777" w:rsidR="00825129" w:rsidRPr="00362C6B" w:rsidRDefault="00825129" w:rsidP="00825129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362C6B">
        <w:rPr>
          <w:rFonts w:ascii="Calibri" w:hAnsi="Calibri" w:cs="Calibri"/>
          <w:b/>
          <w:bCs/>
          <w:sz w:val="20"/>
          <w:szCs w:val="20"/>
        </w:rPr>
        <w:t>Wykaz wykonanych dostaw</w:t>
      </w:r>
    </w:p>
    <w:p w14:paraId="4F0E64D9" w14:textId="77777777" w:rsidR="00825129" w:rsidRPr="00362C6B" w:rsidRDefault="00825129" w:rsidP="00825129">
      <w:pPr>
        <w:jc w:val="center"/>
        <w:rPr>
          <w:rFonts w:ascii="Calibri" w:hAnsi="Calibri" w:cs="Calibri"/>
          <w:spacing w:val="4"/>
          <w:sz w:val="20"/>
          <w:szCs w:val="20"/>
        </w:rPr>
      </w:pPr>
    </w:p>
    <w:p w14:paraId="763FA8DA" w14:textId="77777777" w:rsidR="00825129" w:rsidRPr="00362C6B" w:rsidRDefault="00825129" w:rsidP="00825129">
      <w:pPr>
        <w:jc w:val="center"/>
        <w:rPr>
          <w:rFonts w:ascii="Calibri" w:hAnsi="Calibri" w:cs="Calibri"/>
          <w:sz w:val="20"/>
          <w:szCs w:val="20"/>
        </w:rPr>
      </w:pPr>
      <w:r w:rsidRPr="00362C6B">
        <w:rPr>
          <w:rFonts w:ascii="Calibri" w:hAnsi="Calibri" w:cs="Calibri"/>
          <w:b/>
          <w:sz w:val="20"/>
          <w:szCs w:val="20"/>
        </w:rPr>
        <w:t>Dotyczy: Dostaw</w:t>
      </w:r>
      <w:r>
        <w:rPr>
          <w:rFonts w:ascii="Calibri" w:hAnsi="Calibri" w:cs="Calibri"/>
          <w:b/>
          <w:sz w:val="20"/>
          <w:szCs w:val="20"/>
        </w:rPr>
        <w:t>y</w:t>
      </w:r>
      <w:r w:rsidRPr="00362C6B">
        <w:rPr>
          <w:rFonts w:ascii="Calibri" w:hAnsi="Calibri" w:cs="Calibri"/>
          <w:b/>
          <w:sz w:val="20"/>
          <w:szCs w:val="20"/>
        </w:rPr>
        <w:t xml:space="preserve"> tonerów do urządzeń wielofunkcyjnych</w:t>
      </w:r>
    </w:p>
    <w:p w14:paraId="033DB31A" w14:textId="77777777" w:rsidR="00825129" w:rsidRPr="00362C6B" w:rsidRDefault="00825129" w:rsidP="00825129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10CA251" w14:textId="77777777" w:rsidR="00825129" w:rsidRPr="00362C6B" w:rsidRDefault="00825129" w:rsidP="00825129">
      <w:pPr>
        <w:pStyle w:val="Akapitzlist2"/>
        <w:ind w:left="0"/>
        <w:jc w:val="both"/>
        <w:rPr>
          <w:rFonts w:ascii="Calibri" w:hAnsi="Calibri" w:cs="Calibri"/>
          <w:sz w:val="20"/>
        </w:rPr>
      </w:pPr>
      <w:r w:rsidRPr="00362C6B">
        <w:rPr>
          <w:rFonts w:ascii="Calibri" w:hAnsi="Calibri" w:cs="Calibri"/>
          <w:bCs/>
          <w:sz w:val="20"/>
        </w:rPr>
        <w:t>Oświadczam (y), że</w:t>
      </w:r>
      <w:r w:rsidRPr="00362C6B">
        <w:rPr>
          <w:rFonts w:ascii="Calibri" w:hAnsi="Calibri" w:cs="Calibri"/>
          <w:sz w:val="20"/>
        </w:rPr>
        <w:t xml:space="preserve"> w okresie ostatnich trzech lat przed upływem terminu składania ofert, a jeżeli okres prowadzenia działalności jest krótszy – w tym okresie, wykonałem (wykonaliśmy):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73"/>
        <w:gridCol w:w="2023"/>
        <w:gridCol w:w="1559"/>
        <w:gridCol w:w="2126"/>
      </w:tblGrid>
      <w:tr w:rsidR="00825129" w:rsidRPr="007E7DE9" w14:paraId="25F5109F" w14:textId="77777777" w:rsidTr="00640A5A">
        <w:trPr>
          <w:trHeight w:val="269"/>
        </w:trPr>
        <w:tc>
          <w:tcPr>
            <w:tcW w:w="420" w:type="dxa"/>
            <w:vMerge w:val="restart"/>
            <w:shd w:val="clear" w:color="auto" w:fill="BFBFBF"/>
            <w:vAlign w:val="center"/>
          </w:tcPr>
          <w:p w14:paraId="0CBBEE46" w14:textId="77777777" w:rsidR="00825129" w:rsidRPr="00362C6B" w:rsidRDefault="00825129" w:rsidP="00640A5A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3" w:type="dxa"/>
            <w:vMerge w:val="restart"/>
            <w:shd w:val="clear" w:color="auto" w:fill="BFBFBF"/>
            <w:vAlign w:val="center"/>
          </w:tcPr>
          <w:p w14:paraId="20B0ACC1" w14:textId="77777777" w:rsidR="00825129" w:rsidRPr="00362C6B" w:rsidRDefault="00825129" w:rsidP="00640A5A">
            <w:pPr>
              <w:ind w:left="-13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sz w:val="20"/>
                <w:szCs w:val="20"/>
              </w:rPr>
              <w:t xml:space="preserve">Przedmiot dostawy i krótki opis dostawy </w:t>
            </w:r>
          </w:p>
          <w:p w14:paraId="34E019DE" w14:textId="77777777" w:rsidR="00825129" w:rsidRPr="00362C6B" w:rsidRDefault="00825129" w:rsidP="00640A5A">
            <w:pPr>
              <w:ind w:left="-13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sz w:val="18"/>
                <w:szCs w:val="18"/>
              </w:rPr>
              <w:t xml:space="preserve">Opis musi zawierać informacje zawarte </w:t>
            </w:r>
            <w:r w:rsidRPr="00362C6B">
              <w:rPr>
                <w:rFonts w:ascii="Calibri" w:hAnsi="Calibri" w:cs="Calibri"/>
                <w:sz w:val="18"/>
                <w:szCs w:val="18"/>
              </w:rPr>
              <w:br/>
              <w:t xml:space="preserve">w warunkach udziału w postępowaniu </w:t>
            </w:r>
            <w:r w:rsidRPr="00362C6B">
              <w:rPr>
                <w:rFonts w:ascii="Calibri" w:hAnsi="Calibri" w:cs="Calibri"/>
                <w:sz w:val="18"/>
                <w:szCs w:val="18"/>
              </w:rPr>
              <w:br/>
            </w:r>
            <w:r w:rsidRPr="00362C6B">
              <w:rPr>
                <w:rFonts w:ascii="Calibri" w:hAnsi="Calibri" w:cs="Calibri"/>
                <w:color w:val="000000"/>
                <w:sz w:val="18"/>
                <w:szCs w:val="18"/>
              </w:rPr>
              <w:t>w rozdz. V ust. 1 pkt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</w:t>
            </w:r>
            <w:r w:rsidRPr="00362C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023" w:type="dxa"/>
            <w:vMerge w:val="restart"/>
            <w:shd w:val="clear" w:color="auto" w:fill="BFBFBF"/>
            <w:vAlign w:val="center"/>
          </w:tcPr>
          <w:p w14:paraId="144D2481" w14:textId="77777777" w:rsidR="00825129" w:rsidRPr="00362C6B" w:rsidRDefault="00825129" w:rsidP="00640A5A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sz w:val="20"/>
                <w:szCs w:val="20"/>
              </w:rPr>
              <w:t>Podmiot, na rzecz którego dostawa  została wykonana</w:t>
            </w:r>
          </w:p>
          <w:p w14:paraId="6E7E2DF2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C6B">
              <w:rPr>
                <w:rFonts w:ascii="Calibri" w:hAnsi="Calibri" w:cs="Calibri"/>
                <w:sz w:val="20"/>
                <w:szCs w:val="20"/>
              </w:rPr>
              <w:t>(nazwa i adres zamawiającego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79B588E2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44513C90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dostawy</w:t>
            </w:r>
          </w:p>
          <w:p w14:paraId="7B8D40E4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Cs/>
                <w:sz w:val="20"/>
                <w:szCs w:val="20"/>
              </w:rPr>
              <w:t>(w PLN)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74FF7033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Data wykonania dostawy</w:t>
            </w:r>
          </w:p>
          <w:p w14:paraId="06803AA9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(od …..do ……)</w:t>
            </w:r>
          </w:p>
          <w:p w14:paraId="005708B1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Cs/>
                <w:sz w:val="20"/>
                <w:szCs w:val="20"/>
              </w:rPr>
              <w:t>(dzień-miesiąc-rok)</w:t>
            </w:r>
          </w:p>
        </w:tc>
      </w:tr>
      <w:tr w:rsidR="00825129" w:rsidRPr="007E7DE9" w14:paraId="0BA9A829" w14:textId="77777777" w:rsidTr="00640A5A">
        <w:trPr>
          <w:trHeight w:val="269"/>
        </w:trPr>
        <w:tc>
          <w:tcPr>
            <w:tcW w:w="420" w:type="dxa"/>
            <w:vMerge/>
            <w:shd w:val="clear" w:color="auto" w:fill="BFBFBF"/>
            <w:vAlign w:val="center"/>
          </w:tcPr>
          <w:p w14:paraId="458B5E95" w14:textId="77777777" w:rsidR="00825129" w:rsidRPr="00362C6B" w:rsidRDefault="00825129" w:rsidP="00640A5A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shd w:val="clear" w:color="auto" w:fill="BFBFBF"/>
            <w:vAlign w:val="center"/>
          </w:tcPr>
          <w:p w14:paraId="0EB8528C" w14:textId="77777777" w:rsidR="00825129" w:rsidRPr="00362C6B" w:rsidRDefault="00825129" w:rsidP="00640A5A">
            <w:pPr>
              <w:ind w:left="-135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BFBFBF"/>
          </w:tcPr>
          <w:p w14:paraId="50438539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495AB6AB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381EAB98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5129" w:rsidRPr="007E7DE9" w14:paraId="06A8F255" w14:textId="77777777" w:rsidTr="00640A5A">
        <w:trPr>
          <w:trHeight w:val="253"/>
        </w:trPr>
        <w:tc>
          <w:tcPr>
            <w:tcW w:w="420" w:type="dxa"/>
            <w:shd w:val="clear" w:color="auto" w:fill="F2F2F2"/>
            <w:vAlign w:val="center"/>
          </w:tcPr>
          <w:p w14:paraId="06A4DA61" w14:textId="77777777" w:rsidR="00825129" w:rsidRPr="00362C6B" w:rsidRDefault="00825129" w:rsidP="00640A5A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</w:tcPr>
          <w:p w14:paraId="7D5A7887" w14:textId="77777777" w:rsidR="00825129" w:rsidRPr="00362C6B" w:rsidRDefault="00825129" w:rsidP="00640A5A">
            <w:pPr>
              <w:ind w:left="-135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shd w:val="clear" w:color="auto" w:fill="F2F2F2"/>
          </w:tcPr>
          <w:p w14:paraId="12CEC337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123C550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14:paraId="7455479B" w14:textId="77777777" w:rsidR="00825129" w:rsidRPr="00362C6B" w:rsidRDefault="00825129" w:rsidP="00640A5A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825129" w:rsidRPr="007E7DE9" w14:paraId="3668E1FE" w14:textId="77777777" w:rsidTr="00640A5A">
        <w:trPr>
          <w:trHeight w:val="593"/>
        </w:trPr>
        <w:tc>
          <w:tcPr>
            <w:tcW w:w="420" w:type="dxa"/>
            <w:vAlign w:val="center"/>
          </w:tcPr>
          <w:p w14:paraId="1A656572" w14:textId="77777777" w:rsidR="00825129" w:rsidRPr="00362C6B" w:rsidRDefault="00825129" w:rsidP="00640A5A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14:paraId="3EF19397" w14:textId="77777777" w:rsidR="00825129" w:rsidRPr="00362C6B" w:rsidRDefault="00825129" w:rsidP="00640A5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B7E524" w14:textId="77777777" w:rsidR="00825129" w:rsidRPr="00362C6B" w:rsidRDefault="00825129" w:rsidP="00640A5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2DDE7563" w14:textId="77777777" w:rsidR="00825129" w:rsidRPr="00362C6B" w:rsidRDefault="00825129" w:rsidP="00640A5A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4A329A" w14:textId="77777777" w:rsidR="00825129" w:rsidRPr="00362C6B" w:rsidRDefault="00825129" w:rsidP="00640A5A">
            <w:pPr>
              <w:ind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841D68" w14:textId="77777777" w:rsidR="00825129" w:rsidRPr="00362C6B" w:rsidRDefault="00825129" w:rsidP="00640A5A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5129" w:rsidRPr="007E7DE9" w14:paraId="75812154" w14:textId="77777777" w:rsidTr="00640A5A">
        <w:trPr>
          <w:trHeight w:val="593"/>
        </w:trPr>
        <w:tc>
          <w:tcPr>
            <w:tcW w:w="420" w:type="dxa"/>
            <w:vAlign w:val="center"/>
          </w:tcPr>
          <w:p w14:paraId="70B2A47D" w14:textId="77777777" w:rsidR="00825129" w:rsidRPr="00362C6B" w:rsidRDefault="00825129" w:rsidP="00640A5A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62C6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14:paraId="105D39BD" w14:textId="77777777" w:rsidR="00825129" w:rsidRPr="00362C6B" w:rsidRDefault="00825129" w:rsidP="00640A5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14:paraId="637CB18B" w14:textId="77777777" w:rsidR="00825129" w:rsidRPr="00362C6B" w:rsidRDefault="00825129" w:rsidP="00640A5A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40FF1" w14:textId="77777777" w:rsidR="00825129" w:rsidRPr="00362C6B" w:rsidRDefault="00825129" w:rsidP="00640A5A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4605A" w14:textId="77777777" w:rsidR="00825129" w:rsidRPr="00362C6B" w:rsidRDefault="00825129" w:rsidP="00640A5A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5E87C0A" w14:textId="77777777" w:rsidR="00825129" w:rsidRPr="00362C6B" w:rsidRDefault="00825129" w:rsidP="00825129">
      <w:pPr>
        <w:rPr>
          <w:rFonts w:ascii="Calibri" w:hAnsi="Calibri" w:cs="Calibri"/>
          <w:b/>
          <w:sz w:val="20"/>
          <w:szCs w:val="20"/>
        </w:rPr>
      </w:pPr>
    </w:p>
    <w:p w14:paraId="72EB7474" w14:textId="77777777" w:rsidR="00825129" w:rsidRPr="00362C6B" w:rsidRDefault="00825129" w:rsidP="00825129">
      <w:pPr>
        <w:pStyle w:val="Tekstpodstawowywcity21"/>
        <w:ind w:left="0"/>
        <w:jc w:val="both"/>
        <w:rPr>
          <w:rFonts w:ascii="Calibri" w:hAnsi="Calibri" w:cs="Calibri"/>
          <w:b/>
          <w:bCs/>
        </w:rPr>
      </w:pPr>
      <w:r w:rsidRPr="00362C6B">
        <w:rPr>
          <w:rFonts w:ascii="Calibri" w:hAnsi="Calibri" w:cs="Calibri"/>
          <w:b/>
        </w:rPr>
        <w:t>Uwaga:</w:t>
      </w:r>
      <w:r w:rsidRPr="00362C6B">
        <w:rPr>
          <w:rFonts w:ascii="Calibri" w:hAnsi="Calibri" w:cs="Calibri"/>
        </w:rPr>
        <w:t xml:space="preserve"> Wykonawca jest zobowiązany przedłożyć </w:t>
      </w:r>
      <w:r w:rsidRPr="00362C6B">
        <w:rPr>
          <w:rFonts w:ascii="Calibri" w:hAnsi="Calibri" w:cs="Calibri"/>
          <w:b/>
        </w:rPr>
        <w:t>dowody</w:t>
      </w:r>
      <w:r w:rsidRPr="00362C6B">
        <w:rPr>
          <w:rFonts w:ascii="Calibri" w:hAnsi="Calibri" w:cs="Calibri"/>
        </w:rPr>
        <w:t>, czy dostawy wskazane w tabeli powyżej zostały wykonane należycie</w:t>
      </w:r>
    </w:p>
    <w:p w14:paraId="4DDF8AD7" w14:textId="77777777" w:rsidR="00825129" w:rsidRPr="00362C6B" w:rsidRDefault="00825129" w:rsidP="00825129">
      <w:pPr>
        <w:rPr>
          <w:rFonts w:ascii="Calibri" w:hAnsi="Calibri" w:cs="Calibri"/>
          <w:b/>
          <w:sz w:val="20"/>
          <w:szCs w:val="20"/>
        </w:rPr>
      </w:pPr>
    </w:p>
    <w:p w14:paraId="13DE27F6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4CAFB147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0B30D161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6ADD2EE2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425C7A3B" w14:textId="77777777" w:rsidR="00825129" w:rsidRPr="00FC6495" w:rsidRDefault="00825129" w:rsidP="00825129">
      <w:pPr>
        <w:tabs>
          <w:tab w:val="left" w:pos="9072"/>
        </w:tabs>
        <w:jc w:val="center"/>
        <w:rPr>
          <w:rFonts w:ascii="Calibri" w:hAnsi="Calibri" w:cs="Tahoma"/>
          <w:sz w:val="20"/>
          <w:szCs w:val="20"/>
        </w:rPr>
      </w:pPr>
      <w:r w:rsidRPr="00FC6495">
        <w:rPr>
          <w:rFonts w:ascii="Calibri" w:hAnsi="Calibri" w:cs="Tahoma"/>
          <w:sz w:val="20"/>
          <w:szCs w:val="20"/>
        </w:rPr>
        <w:t>........................</w:t>
      </w:r>
      <w:r>
        <w:rPr>
          <w:rFonts w:ascii="Calibri" w:hAnsi="Calibri" w:cs="Tahoma"/>
          <w:sz w:val="20"/>
          <w:szCs w:val="20"/>
        </w:rPr>
        <w:t>..............................</w:t>
      </w:r>
      <w:r w:rsidRPr="00FC6495">
        <w:rPr>
          <w:rFonts w:ascii="Calibri" w:hAnsi="Calibri" w:cs="Tahoma"/>
          <w:sz w:val="20"/>
          <w:szCs w:val="20"/>
        </w:rPr>
        <w:t>……..…………………………………………….</w:t>
      </w:r>
    </w:p>
    <w:p w14:paraId="70C9F316" w14:textId="77777777" w:rsidR="00825129" w:rsidRPr="00952458" w:rsidRDefault="00825129" w:rsidP="00825129">
      <w:pPr>
        <w:suppressAutoHyphens w:val="0"/>
        <w:spacing w:after="40"/>
        <w:ind w:left="318"/>
        <w:contextualSpacing/>
        <w:jc w:val="center"/>
        <w:rPr>
          <w:rFonts w:ascii="Calibri" w:hAnsi="Calibri" w:cs="Calibri"/>
          <w:sz w:val="18"/>
          <w:szCs w:val="18"/>
        </w:rPr>
      </w:pPr>
      <w:r w:rsidRPr="00952458">
        <w:rPr>
          <w:rFonts w:ascii="Calibri" w:hAnsi="Calibri" w:cs="Calibri"/>
          <w:sz w:val="18"/>
          <w:szCs w:val="18"/>
        </w:rPr>
        <w:t>Data i czytelny podpis osoby upoważnionej do reprezentowania  Wykonawcy/</w:t>
      </w:r>
      <w:r w:rsidRPr="00952458">
        <w:rPr>
          <w:rFonts w:ascii="Tahoma" w:eastAsia="SimSun" w:hAnsi="Tahoma" w:cs="Tahoma"/>
          <w:color w:val="FF0000"/>
          <w:kern w:val="1"/>
          <w:sz w:val="18"/>
          <w:szCs w:val="18"/>
        </w:rPr>
        <w:t xml:space="preserve"> </w:t>
      </w:r>
      <w:r w:rsidRPr="00952458">
        <w:rPr>
          <w:rFonts w:ascii="Calibri" w:hAnsi="Calibri" w:cs="Calibri"/>
          <w:sz w:val="18"/>
          <w:szCs w:val="18"/>
        </w:rPr>
        <w:t>Kwalifikowany podpis elektroniczny osoby upoważnionej do reprezentowania Wykonawcy</w:t>
      </w:r>
    </w:p>
    <w:p w14:paraId="0E7F820A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4CAC749A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0F020FEA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5D2940EC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p w14:paraId="12AC916D" w14:textId="77777777" w:rsidR="00825129" w:rsidRDefault="00825129" w:rsidP="00825129">
      <w:pPr>
        <w:pStyle w:val="Tekstpodstawowy"/>
        <w:widowControl w:val="0"/>
        <w:tabs>
          <w:tab w:val="left" w:pos="542"/>
        </w:tabs>
        <w:suppressAutoHyphens w:val="0"/>
        <w:spacing w:before="120"/>
        <w:ind w:right="117"/>
        <w:jc w:val="both"/>
        <w:rPr>
          <w:rFonts w:ascii="Calibri" w:hAnsi="Calibri" w:cs="Calibri"/>
          <w:sz w:val="20"/>
          <w:szCs w:val="20"/>
        </w:rPr>
      </w:pPr>
    </w:p>
    <w:sectPr w:rsidR="00825129" w:rsidSect="0082512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2895" w14:textId="77777777" w:rsidR="0059237F" w:rsidRDefault="0059237F">
      <w:r>
        <w:separator/>
      </w:r>
    </w:p>
  </w:endnote>
  <w:endnote w:type="continuationSeparator" w:id="0">
    <w:p w14:paraId="4D9D8D1E" w14:textId="77777777" w:rsidR="0059237F" w:rsidRDefault="0059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7557" w14:textId="77777777" w:rsidR="00640A5A" w:rsidRPr="00124D4A" w:rsidRDefault="00640A5A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1DF7A04F" wp14:editId="3FCDC227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2" name="Obraz 5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A063" w14:textId="77777777" w:rsidR="00640A5A" w:rsidRPr="00B01F08" w:rsidRDefault="00640A5A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409FF75D" wp14:editId="53E18E84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31C7" w14:textId="77777777" w:rsidR="0059237F" w:rsidRDefault="0059237F">
      <w:r>
        <w:separator/>
      </w:r>
    </w:p>
  </w:footnote>
  <w:footnote w:type="continuationSeparator" w:id="0">
    <w:p w14:paraId="4860F806" w14:textId="77777777" w:rsidR="0059237F" w:rsidRDefault="0059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390A" w14:textId="77777777" w:rsidR="00640A5A" w:rsidRDefault="00640A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2A611160" wp14:editId="68E46B5C">
          <wp:simplePos x="0" y="0"/>
          <wp:positionH relativeFrom="page">
            <wp:posOffset>421640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54" name="Obraz 5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276F" w14:textId="77777777" w:rsidR="00640A5A" w:rsidRDefault="00640A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539E28A2" wp14:editId="7589C0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51" name="Obraz 5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50"/>
    <w:multiLevelType w:val="multilevel"/>
    <w:tmpl w:val="279C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C97089"/>
    <w:multiLevelType w:val="multilevel"/>
    <w:tmpl w:val="30EEA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0A076727"/>
    <w:multiLevelType w:val="hybridMultilevel"/>
    <w:tmpl w:val="5B900342"/>
    <w:lvl w:ilvl="0" w:tplc="742E68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1FA0C5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1252F"/>
    <w:multiLevelType w:val="hybridMultilevel"/>
    <w:tmpl w:val="D6D07FEE"/>
    <w:lvl w:ilvl="0" w:tplc="73C61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C51F66"/>
    <w:multiLevelType w:val="hybridMultilevel"/>
    <w:tmpl w:val="AC745122"/>
    <w:lvl w:ilvl="0" w:tplc="E8D8243E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Calibri" w:eastAsia="MS Mincho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84C7E"/>
    <w:multiLevelType w:val="multilevel"/>
    <w:tmpl w:val="6D721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E13658"/>
    <w:multiLevelType w:val="hybridMultilevel"/>
    <w:tmpl w:val="4F0A899E"/>
    <w:lvl w:ilvl="0" w:tplc="3E8A9C5A">
      <w:start w:val="1"/>
      <w:numFmt w:val="upperLetter"/>
      <w:lvlText w:val="%1."/>
      <w:lvlJc w:val="left"/>
      <w:pPr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1F61259"/>
    <w:multiLevelType w:val="hybridMultilevel"/>
    <w:tmpl w:val="0ADAB008"/>
    <w:lvl w:ilvl="0" w:tplc="49FA6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85A2BF4"/>
    <w:multiLevelType w:val="multilevel"/>
    <w:tmpl w:val="2BC48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929452E"/>
    <w:multiLevelType w:val="hybridMultilevel"/>
    <w:tmpl w:val="7C52EE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A542432"/>
    <w:multiLevelType w:val="hybridMultilevel"/>
    <w:tmpl w:val="42C2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9003B"/>
    <w:multiLevelType w:val="hybridMultilevel"/>
    <w:tmpl w:val="D3EE116A"/>
    <w:lvl w:ilvl="0" w:tplc="82DA8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8F5AF8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C6505"/>
    <w:multiLevelType w:val="hybridMultilevel"/>
    <w:tmpl w:val="9FC2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57084"/>
    <w:multiLevelType w:val="hybridMultilevel"/>
    <w:tmpl w:val="90C2D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43676"/>
    <w:multiLevelType w:val="hybridMultilevel"/>
    <w:tmpl w:val="AA82B7DA"/>
    <w:lvl w:ilvl="0" w:tplc="58623EB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5951E9"/>
    <w:multiLevelType w:val="multilevel"/>
    <w:tmpl w:val="87FEA4D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3D25FD"/>
    <w:multiLevelType w:val="hybridMultilevel"/>
    <w:tmpl w:val="C054F60A"/>
    <w:lvl w:ilvl="0" w:tplc="3F620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767479"/>
    <w:multiLevelType w:val="multilevel"/>
    <w:tmpl w:val="36445A46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 w15:restartNumberingAfterBreak="0">
    <w:nsid w:val="45336CBB"/>
    <w:multiLevelType w:val="multilevel"/>
    <w:tmpl w:val="CF3CA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44015"/>
    <w:multiLevelType w:val="hybridMultilevel"/>
    <w:tmpl w:val="6230679C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02996"/>
    <w:multiLevelType w:val="hybridMultilevel"/>
    <w:tmpl w:val="1FE4D3F6"/>
    <w:lvl w:ilvl="0" w:tplc="49CEC40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8340B21"/>
    <w:multiLevelType w:val="hybridMultilevel"/>
    <w:tmpl w:val="49522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66369A"/>
    <w:multiLevelType w:val="hybridMultilevel"/>
    <w:tmpl w:val="DF6E0174"/>
    <w:lvl w:ilvl="0" w:tplc="49FA6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C564B7"/>
    <w:multiLevelType w:val="hybridMultilevel"/>
    <w:tmpl w:val="92D0B658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BAFE4FCC">
      <w:start w:val="1"/>
      <w:numFmt w:val="decimal"/>
      <w:lvlText w:val="%2."/>
      <w:lvlJc w:val="left"/>
      <w:pPr>
        <w:ind w:left="1780" w:hanging="360"/>
      </w:pPr>
      <w:rPr>
        <w:rFonts w:ascii="Calibri" w:hAnsi="Calibri" w:cs="Calibri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5C1B4BD4"/>
    <w:multiLevelType w:val="hybridMultilevel"/>
    <w:tmpl w:val="06204CD6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88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A9379F"/>
    <w:multiLevelType w:val="hybridMultilevel"/>
    <w:tmpl w:val="6AB4EC26"/>
    <w:lvl w:ilvl="0" w:tplc="62C6A9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BE4E4BCC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F1F6929"/>
    <w:multiLevelType w:val="hybridMultilevel"/>
    <w:tmpl w:val="610A3608"/>
    <w:lvl w:ilvl="0" w:tplc="2D64A094">
      <w:start w:val="1"/>
      <w:numFmt w:val="low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 w:tplc="BF827C98">
      <w:start w:val="1"/>
      <w:numFmt w:val="decimal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5FC96043"/>
    <w:multiLevelType w:val="hybridMultilevel"/>
    <w:tmpl w:val="63EE2D24"/>
    <w:name w:val="WW8Num2822"/>
    <w:lvl w:ilvl="0" w:tplc="CF28D5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5107C"/>
    <w:multiLevelType w:val="hybridMultilevel"/>
    <w:tmpl w:val="F0708D6E"/>
    <w:lvl w:ilvl="0" w:tplc="9656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E07047"/>
    <w:multiLevelType w:val="hybridMultilevel"/>
    <w:tmpl w:val="E0AA57F4"/>
    <w:lvl w:ilvl="0" w:tplc="BB3C9E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A31772"/>
    <w:multiLevelType w:val="hybridMultilevel"/>
    <w:tmpl w:val="1FB0EE74"/>
    <w:lvl w:ilvl="0" w:tplc="9BB02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89D2D60"/>
    <w:multiLevelType w:val="hybridMultilevel"/>
    <w:tmpl w:val="0BDA23A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B61373F"/>
    <w:multiLevelType w:val="multilevel"/>
    <w:tmpl w:val="7AB882E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 w15:restartNumberingAfterBreak="0">
    <w:nsid w:val="6C333360"/>
    <w:multiLevelType w:val="hybridMultilevel"/>
    <w:tmpl w:val="6BA27C4C"/>
    <w:lvl w:ilvl="0" w:tplc="9B00C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AB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8B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AE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8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0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03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E5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711B43"/>
    <w:multiLevelType w:val="hybridMultilevel"/>
    <w:tmpl w:val="0ADAB008"/>
    <w:lvl w:ilvl="0" w:tplc="49FA6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FE3615"/>
    <w:multiLevelType w:val="multilevel"/>
    <w:tmpl w:val="C66A879C"/>
    <w:lvl w:ilvl="0">
      <w:start w:val="3"/>
      <w:numFmt w:val="decimal"/>
      <w:lvlText w:val="%1."/>
      <w:lvlJc w:val="left"/>
      <w:pPr>
        <w:tabs>
          <w:tab w:val="num" w:pos="708"/>
        </w:tabs>
        <w:ind w:left="11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2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5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0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92" w:hanging="1584"/>
      </w:pPr>
      <w:rPr>
        <w:rFonts w:hint="default"/>
      </w:rPr>
    </w:lvl>
  </w:abstractNum>
  <w:abstractNum w:abstractNumId="52" w15:restartNumberingAfterBreak="0">
    <w:nsid w:val="727B2BB8"/>
    <w:multiLevelType w:val="hybridMultilevel"/>
    <w:tmpl w:val="FEF45BAC"/>
    <w:lvl w:ilvl="0" w:tplc="17A0B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D8283A"/>
    <w:multiLevelType w:val="hybridMultilevel"/>
    <w:tmpl w:val="D7488A68"/>
    <w:lvl w:ilvl="0" w:tplc="0000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8B92326"/>
    <w:multiLevelType w:val="hybridMultilevel"/>
    <w:tmpl w:val="45AE7994"/>
    <w:lvl w:ilvl="0" w:tplc="0BB443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F2C64"/>
    <w:multiLevelType w:val="hybridMultilevel"/>
    <w:tmpl w:val="BE741A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53"/>
  </w:num>
  <w:num w:numId="8">
    <w:abstractNumId w:val="46"/>
  </w:num>
  <w:num w:numId="9">
    <w:abstractNumId w:val="49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1"/>
  </w:num>
  <w:num w:numId="14">
    <w:abstractNumId w:val="39"/>
  </w:num>
  <w:num w:numId="15">
    <w:abstractNumId w:val="33"/>
  </w:num>
  <w:num w:numId="16">
    <w:abstractNumId w:val="23"/>
  </w:num>
  <w:num w:numId="17">
    <w:abstractNumId w:val="56"/>
  </w:num>
  <w:num w:numId="18">
    <w:abstractNumId w:val="17"/>
  </w:num>
  <w:num w:numId="19">
    <w:abstractNumId w:val="45"/>
  </w:num>
  <w:num w:numId="20">
    <w:abstractNumId w:val="29"/>
  </w:num>
  <w:num w:numId="21">
    <w:abstractNumId w:val="30"/>
  </w:num>
  <w:num w:numId="22">
    <w:abstractNumId w:val="48"/>
  </w:num>
  <w:num w:numId="23">
    <w:abstractNumId w:val="5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6"/>
  </w:num>
  <w:num w:numId="27">
    <w:abstractNumId w:val="26"/>
  </w:num>
  <w:num w:numId="28">
    <w:abstractNumId w:val="41"/>
  </w:num>
  <w:num w:numId="29">
    <w:abstractNumId w:val="32"/>
  </w:num>
  <w:num w:numId="30">
    <w:abstractNumId w:val="18"/>
  </w:num>
  <w:num w:numId="31">
    <w:abstractNumId w:val="12"/>
  </w:num>
  <w:num w:numId="32">
    <w:abstractNumId w:val="31"/>
  </w:num>
  <w:num w:numId="33">
    <w:abstractNumId w:val="34"/>
  </w:num>
  <w:num w:numId="34">
    <w:abstractNumId w:val="21"/>
  </w:num>
  <w:num w:numId="35">
    <w:abstractNumId w:val="52"/>
  </w:num>
  <w:num w:numId="36">
    <w:abstractNumId w:val="8"/>
  </w:num>
  <w:num w:numId="37">
    <w:abstractNumId w:val="55"/>
  </w:num>
  <w:num w:numId="38">
    <w:abstractNumId w:val="47"/>
  </w:num>
  <w:num w:numId="39">
    <w:abstractNumId w:val="20"/>
  </w:num>
  <w:num w:numId="40">
    <w:abstractNumId w:val="13"/>
  </w:num>
  <w:num w:numId="41">
    <w:abstractNumId w:val="54"/>
  </w:num>
  <w:num w:numId="42">
    <w:abstractNumId w:val="51"/>
  </w:num>
  <w:num w:numId="43">
    <w:abstractNumId w:val="44"/>
  </w:num>
  <w:num w:numId="44">
    <w:abstractNumId w:val="22"/>
  </w:num>
  <w:num w:numId="45">
    <w:abstractNumId w:val="25"/>
  </w:num>
  <w:num w:numId="46">
    <w:abstractNumId w:val="9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16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29"/>
    <w:rsid w:val="00061F20"/>
    <w:rsid w:val="00080D83"/>
    <w:rsid w:val="000D283E"/>
    <w:rsid w:val="00124D4A"/>
    <w:rsid w:val="00130B23"/>
    <w:rsid w:val="001912BC"/>
    <w:rsid w:val="001B210F"/>
    <w:rsid w:val="00241C1F"/>
    <w:rsid w:val="002425AE"/>
    <w:rsid w:val="002C6347"/>
    <w:rsid w:val="002C7236"/>
    <w:rsid w:val="00311E20"/>
    <w:rsid w:val="00320AAC"/>
    <w:rsid w:val="00325198"/>
    <w:rsid w:val="00350798"/>
    <w:rsid w:val="0035482A"/>
    <w:rsid w:val="003619F2"/>
    <w:rsid w:val="00365820"/>
    <w:rsid w:val="003C554F"/>
    <w:rsid w:val="0040149C"/>
    <w:rsid w:val="00414478"/>
    <w:rsid w:val="004153E7"/>
    <w:rsid w:val="00487F8E"/>
    <w:rsid w:val="0049247D"/>
    <w:rsid w:val="00492BD3"/>
    <w:rsid w:val="004A2E11"/>
    <w:rsid w:val="004B0D83"/>
    <w:rsid w:val="004B3306"/>
    <w:rsid w:val="004B6FB3"/>
    <w:rsid w:val="004B70BD"/>
    <w:rsid w:val="0052111D"/>
    <w:rsid w:val="005760A9"/>
    <w:rsid w:val="0059237F"/>
    <w:rsid w:val="00594464"/>
    <w:rsid w:val="005B0935"/>
    <w:rsid w:val="005D408D"/>
    <w:rsid w:val="005F76FC"/>
    <w:rsid w:val="00622781"/>
    <w:rsid w:val="006254FE"/>
    <w:rsid w:val="00640A5A"/>
    <w:rsid w:val="00640BFF"/>
    <w:rsid w:val="0069621B"/>
    <w:rsid w:val="006B3DE0"/>
    <w:rsid w:val="006F209E"/>
    <w:rsid w:val="006F3566"/>
    <w:rsid w:val="0071024C"/>
    <w:rsid w:val="00723F31"/>
    <w:rsid w:val="00727F94"/>
    <w:rsid w:val="007337EB"/>
    <w:rsid w:val="00745D18"/>
    <w:rsid w:val="00776530"/>
    <w:rsid w:val="00780228"/>
    <w:rsid w:val="00791E8E"/>
    <w:rsid w:val="007A0109"/>
    <w:rsid w:val="007B2500"/>
    <w:rsid w:val="007D61D6"/>
    <w:rsid w:val="007E01A2"/>
    <w:rsid w:val="007E1B19"/>
    <w:rsid w:val="007E3406"/>
    <w:rsid w:val="007F3623"/>
    <w:rsid w:val="007F3B95"/>
    <w:rsid w:val="00825129"/>
    <w:rsid w:val="00827311"/>
    <w:rsid w:val="00834BB4"/>
    <w:rsid w:val="00835187"/>
    <w:rsid w:val="008945D9"/>
    <w:rsid w:val="00967F0A"/>
    <w:rsid w:val="0098215B"/>
    <w:rsid w:val="009D71C1"/>
    <w:rsid w:val="009F22E3"/>
    <w:rsid w:val="009F2CF0"/>
    <w:rsid w:val="00A04690"/>
    <w:rsid w:val="00A05595"/>
    <w:rsid w:val="00A27A16"/>
    <w:rsid w:val="00A40DD3"/>
    <w:rsid w:val="00A8311B"/>
    <w:rsid w:val="00A94434"/>
    <w:rsid w:val="00A975E0"/>
    <w:rsid w:val="00B01F08"/>
    <w:rsid w:val="00B16E8F"/>
    <w:rsid w:val="00B30401"/>
    <w:rsid w:val="00B6637D"/>
    <w:rsid w:val="00BB1F7B"/>
    <w:rsid w:val="00BB76D0"/>
    <w:rsid w:val="00BC363C"/>
    <w:rsid w:val="00C62AAD"/>
    <w:rsid w:val="00C62C24"/>
    <w:rsid w:val="00C635B6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545A3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E6812"/>
  <w15:chartTrackingRefBased/>
  <w15:docId w15:val="{AE7B3C91-A98A-41DF-8697-10776F9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qFormat="1"/>
    <w:lsdException w:name="footer" w:uiPriority="99"/>
    <w:lsdException w:name="caption" w:semiHidden="1" w:unhideWhenUsed="1" w:qFormat="1"/>
    <w:lsdException w:name="footnote reference" w:qFormat="1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Document Map" w:uiPriority="99"/>
    <w:lsdException w:name="Normal (Web)" w:uiPriority="99" w:qFormat="1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5129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25129"/>
    <w:pPr>
      <w:keepNext/>
      <w:numPr>
        <w:numId w:val="1"/>
      </w:numPr>
      <w:jc w:val="center"/>
      <w:outlineLvl w:val="0"/>
    </w:pPr>
    <w:rPr>
      <w:rFonts w:cs="Times New Roman"/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2512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5129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512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25129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2512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25129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825129"/>
    <w:pPr>
      <w:keepNext/>
      <w:widowControl w:val="0"/>
      <w:numPr>
        <w:ilvl w:val="7"/>
        <w:numId w:val="1"/>
      </w:numPr>
      <w:jc w:val="center"/>
      <w:outlineLvl w:val="7"/>
    </w:pPr>
    <w:rPr>
      <w:rFonts w:cs="Times New Roman"/>
      <w:sz w:val="22"/>
      <w:szCs w:val="22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825129"/>
    <w:pPr>
      <w:keepNext/>
      <w:widowControl w:val="0"/>
      <w:numPr>
        <w:ilvl w:val="8"/>
        <w:numId w:val="1"/>
      </w:numPr>
      <w:jc w:val="center"/>
      <w:outlineLvl w:val="8"/>
    </w:pPr>
    <w:rPr>
      <w:rFonts w:cs="Times New Roman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825129"/>
    <w:rPr>
      <w:rFonts w:ascii="Arial" w:hAnsi="Arial"/>
      <w:b/>
      <w:bCs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825129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82512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25129"/>
    <w:rPr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825129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825129"/>
    <w:rPr>
      <w:b/>
      <w:bCs/>
      <w:sz w:val="22"/>
      <w:szCs w:val="22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825129"/>
    <w:rPr>
      <w:rFonts w:ascii="Calibri" w:hAnsi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825129"/>
    <w:rPr>
      <w:rFonts w:ascii="Arial" w:hAnsi="Arial"/>
      <w:sz w:val="22"/>
      <w:szCs w:val="22"/>
      <w:u w:val="single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825129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WW8Num2z0">
    <w:name w:val="WW8Num2z0"/>
    <w:rsid w:val="00825129"/>
    <w:rPr>
      <w:rFonts w:ascii="Symbol" w:hAnsi="Symbol" w:cs="Symbol"/>
    </w:rPr>
  </w:style>
  <w:style w:type="character" w:customStyle="1" w:styleId="WW8Num5z0">
    <w:name w:val="WW8Num5z0"/>
    <w:rsid w:val="0082512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25129"/>
    <w:rPr>
      <w:b w:val="0"/>
      <w:i w:val="0"/>
      <w:color w:val="auto"/>
    </w:rPr>
  </w:style>
  <w:style w:type="character" w:customStyle="1" w:styleId="WW8Num8z0">
    <w:name w:val="WW8Num8z0"/>
    <w:rsid w:val="0082512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25129"/>
    <w:rPr>
      <w:b w:val="0"/>
      <w:i w:val="0"/>
      <w:color w:val="auto"/>
    </w:rPr>
  </w:style>
  <w:style w:type="character" w:customStyle="1" w:styleId="WW8Num8z3">
    <w:name w:val="WW8Num8z3"/>
    <w:rsid w:val="0082512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2512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2512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25129"/>
    <w:rPr>
      <w:b/>
      <w:color w:val="auto"/>
      <w:sz w:val="22"/>
      <w:szCs w:val="22"/>
    </w:rPr>
  </w:style>
  <w:style w:type="character" w:customStyle="1" w:styleId="WW8Num23z0">
    <w:name w:val="WW8Num23z0"/>
    <w:rsid w:val="0082512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25129"/>
    <w:rPr>
      <w:b/>
    </w:rPr>
  </w:style>
  <w:style w:type="character" w:customStyle="1" w:styleId="WW8Num24z1">
    <w:name w:val="WW8Num24z1"/>
    <w:rsid w:val="0082512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2512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2512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2512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25129"/>
    <w:rPr>
      <w:rFonts w:ascii="Arial" w:hAnsi="Arial" w:cs="Arial"/>
    </w:rPr>
  </w:style>
  <w:style w:type="character" w:customStyle="1" w:styleId="WW8Num30z0">
    <w:name w:val="WW8Num30z0"/>
    <w:rsid w:val="0082512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25129"/>
    <w:rPr>
      <w:color w:val="auto"/>
    </w:rPr>
  </w:style>
  <w:style w:type="character" w:customStyle="1" w:styleId="WW8Num37z0">
    <w:name w:val="WW8Num37z0"/>
    <w:rsid w:val="00825129"/>
    <w:rPr>
      <w:color w:val="auto"/>
    </w:rPr>
  </w:style>
  <w:style w:type="character" w:customStyle="1" w:styleId="WW8Num39z0">
    <w:name w:val="WW8Num39z0"/>
    <w:rsid w:val="00825129"/>
    <w:rPr>
      <w:rFonts w:ascii="Symbol" w:hAnsi="Symbol" w:cs="Symbol"/>
    </w:rPr>
  </w:style>
  <w:style w:type="character" w:customStyle="1" w:styleId="WW8Num39z1">
    <w:name w:val="WW8Num39z1"/>
    <w:rsid w:val="00825129"/>
    <w:rPr>
      <w:rFonts w:ascii="Courier New" w:hAnsi="Courier New" w:cs="Courier New"/>
    </w:rPr>
  </w:style>
  <w:style w:type="character" w:customStyle="1" w:styleId="WW8Num39z2">
    <w:name w:val="WW8Num39z2"/>
    <w:rsid w:val="00825129"/>
    <w:rPr>
      <w:rFonts w:ascii="Wingdings" w:hAnsi="Wingdings" w:cs="Wingdings"/>
    </w:rPr>
  </w:style>
  <w:style w:type="character" w:customStyle="1" w:styleId="WW8Num42z1">
    <w:name w:val="WW8Num42z1"/>
    <w:rsid w:val="00825129"/>
    <w:rPr>
      <w:color w:val="auto"/>
    </w:rPr>
  </w:style>
  <w:style w:type="character" w:customStyle="1" w:styleId="WW8Num43z1">
    <w:name w:val="WW8Num43z1"/>
    <w:rsid w:val="00825129"/>
    <w:rPr>
      <w:color w:val="auto"/>
    </w:rPr>
  </w:style>
  <w:style w:type="character" w:customStyle="1" w:styleId="WW8Num46z0">
    <w:name w:val="WW8Num46z0"/>
    <w:rsid w:val="00825129"/>
    <w:rPr>
      <w:color w:val="auto"/>
    </w:rPr>
  </w:style>
  <w:style w:type="character" w:customStyle="1" w:styleId="WW8Num47z0">
    <w:name w:val="WW8Num47z0"/>
    <w:rsid w:val="00825129"/>
    <w:rPr>
      <w:color w:val="auto"/>
    </w:rPr>
  </w:style>
  <w:style w:type="character" w:customStyle="1" w:styleId="Domylnaczcionkaakapitu2">
    <w:name w:val="Domyślna czcionka akapitu2"/>
    <w:rsid w:val="00825129"/>
  </w:style>
  <w:style w:type="character" w:customStyle="1" w:styleId="WW8Num1z0">
    <w:name w:val="WW8Num1z0"/>
    <w:rsid w:val="00825129"/>
    <w:rPr>
      <w:rFonts w:ascii="Symbol" w:hAnsi="Symbol" w:cs="Symbol"/>
    </w:rPr>
  </w:style>
  <w:style w:type="character" w:customStyle="1" w:styleId="WW8Num4z0">
    <w:name w:val="WW8Num4z0"/>
    <w:rsid w:val="0082512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25129"/>
    <w:rPr>
      <w:b w:val="0"/>
      <w:i w:val="0"/>
      <w:color w:val="auto"/>
    </w:rPr>
  </w:style>
  <w:style w:type="character" w:customStyle="1" w:styleId="WW8Num7z0">
    <w:name w:val="WW8Num7z0"/>
    <w:rsid w:val="0082512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2512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2512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25129"/>
    <w:rPr>
      <w:b w:val="0"/>
    </w:rPr>
  </w:style>
  <w:style w:type="character" w:customStyle="1" w:styleId="WW8Num18z0">
    <w:name w:val="WW8Num18z0"/>
    <w:rsid w:val="00825129"/>
    <w:rPr>
      <w:rFonts w:ascii="Times New Roman" w:hAnsi="Times New Roman" w:cs="Times New Roman"/>
    </w:rPr>
  </w:style>
  <w:style w:type="character" w:customStyle="1" w:styleId="WW8Num22z1">
    <w:name w:val="WW8Num22z1"/>
    <w:rsid w:val="0082512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25129"/>
    <w:rPr>
      <w:b/>
      <w:color w:val="auto"/>
    </w:rPr>
  </w:style>
  <w:style w:type="character" w:customStyle="1" w:styleId="WW8Num25z0">
    <w:name w:val="WW8Num25z0"/>
    <w:rsid w:val="00825129"/>
    <w:rPr>
      <w:b w:val="0"/>
    </w:rPr>
  </w:style>
  <w:style w:type="character" w:customStyle="1" w:styleId="WW8Num26z1">
    <w:name w:val="WW8Num26z1"/>
    <w:rsid w:val="0082512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2512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25129"/>
    <w:rPr>
      <w:rFonts w:ascii="Wingdings" w:hAnsi="Wingdings" w:cs="Wingdings"/>
    </w:rPr>
  </w:style>
  <w:style w:type="character" w:customStyle="1" w:styleId="WW8Num29z3">
    <w:name w:val="WW8Num29z3"/>
    <w:rsid w:val="00825129"/>
    <w:rPr>
      <w:rFonts w:ascii="Symbol" w:hAnsi="Symbol" w:cs="Symbol"/>
    </w:rPr>
  </w:style>
  <w:style w:type="character" w:customStyle="1" w:styleId="WW8Num29z4">
    <w:name w:val="WW8Num29z4"/>
    <w:rsid w:val="00825129"/>
    <w:rPr>
      <w:rFonts w:ascii="Courier New" w:hAnsi="Courier New" w:cs="Courier New"/>
    </w:rPr>
  </w:style>
  <w:style w:type="character" w:customStyle="1" w:styleId="WW8Num32z0">
    <w:name w:val="WW8Num32z0"/>
    <w:rsid w:val="00825129"/>
    <w:rPr>
      <w:b w:val="0"/>
      <w:i w:val="0"/>
    </w:rPr>
  </w:style>
  <w:style w:type="character" w:customStyle="1" w:styleId="WW8Num33z0">
    <w:name w:val="WW8Num33z0"/>
    <w:rsid w:val="00825129"/>
    <w:rPr>
      <w:w w:val="100"/>
    </w:rPr>
  </w:style>
  <w:style w:type="character" w:customStyle="1" w:styleId="Domylnaczcionkaakapitu1">
    <w:name w:val="Domyślna czcionka akapitu1"/>
    <w:rsid w:val="00825129"/>
  </w:style>
  <w:style w:type="character" w:customStyle="1" w:styleId="MapadokumentuZnak">
    <w:name w:val="Mapa dokumentu Znak"/>
    <w:link w:val="Mapadokumentu"/>
    <w:uiPriority w:val="99"/>
    <w:rsid w:val="0082512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825129"/>
    <w:pPr>
      <w:widowControl w:val="0"/>
      <w:shd w:val="clear" w:color="auto" w:fill="000080"/>
      <w:suppressAutoHyphens w:val="0"/>
    </w:pPr>
    <w:rPr>
      <w:b/>
      <w:bCs/>
      <w:sz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rsid w:val="00825129"/>
    <w:rPr>
      <w:rFonts w:ascii="Segoe UI" w:hAnsi="Segoe UI" w:cs="Segoe UI"/>
      <w:sz w:val="16"/>
      <w:szCs w:val="16"/>
      <w:lang w:eastAsia="zh-CN"/>
    </w:rPr>
  </w:style>
  <w:style w:type="character" w:customStyle="1" w:styleId="ZnakZnak7">
    <w:name w:val="Znak Znak7"/>
    <w:rsid w:val="0082512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2512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2512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2512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25129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825129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825129"/>
    <w:pPr>
      <w:widowControl w:val="0"/>
      <w:suppressAutoHyphens w:val="0"/>
    </w:pPr>
    <w:rPr>
      <w:rFonts w:ascii="Calibri" w:hAnsi="Calibri" w:cs="Calibri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825129"/>
    <w:rPr>
      <w:rFonts w:ascii="Arial" w:hAnsi="Arial" w:cs="Arial"/>
      <w:lang w:eastAsia="zh-CN"/>
    </w:rPr>
  </w:style>
  <w:style w:type="character" w:customStyle="1" w:styleId="ZnakZnak14">
    <w:name w:val="Znak Znak14"/>
    <w:rsid w:val="0082512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2512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2512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2512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25129"/>
    <w:pPr>
      <w:widowControl w:val="0"/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rsid w:val="00825129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825129"/>
  </w:style>
  <w:style w:type="character" w:customStyle="1" w:styleId="ZnakZnak3">
    <w:name w:val="Znak Znak3"/>
    <w:rsid w:val="00825129"/>
    <w:rPr>
      <w:sz w:val="24"/>
      <w:szCs w:val="24"/>
      <w:lang w:val="pl-PL" w:bidi="ar-SA"/>
    </w:rPr>
  </w:style>
  <w:style w:type="character" w:styleId="Uwydatnienie">
    <w:name w:val="Emphasis"/>
    <w:qFormat/>
    <w:rsid w:val="00825129"/>
    <w:rPr>
      <w:i/>
      <w:iCs/>
    </w:rPr>
  </w:style>
  <w:style w:type="character" w:customStyle="1" w:styleId="ZnakZnak2">
    <w:name w:val="Znak Znak2"/>
    <w:rsid w:val="00825129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82512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25129"/>
    <w:pPr>
      <w:widowControl w:val="0"/>
      <w:suppressAutoHyphens w:val="0"/>
      <w:spacing w:after="120"/>
    </w:pPr>
    <w:rPr>
      <w:rFonts w:ascii="Times New Roman" w:hAnsi="Times New Roman" w:cs="Times New Roman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rsid w:val="00825129"/>
    <w:rPr>
      <w:rFonts w:ascii="Arial" w:hAnsi="Arial" w:cs="Arial"/>
      <w:sz w:val="16"/>
      <w:szCs w:val="16"/>
      <w:lang w:eastAsia="zh-CN"/>
    </w:rPr>
  </w:style>
  <w:style w:type="character" w:styleId="Hipercze">
    <w:name w:val="Hyperlink"/>
    <w:rsid w:val="00825129"/>
    <w:rPr>
      <w:color w:val="0000FF"/>
      <w:u w:val="single"/>
    </w:rPr>
  </w:style>
  <w:style w:type="character" w:customStyle="1" w:styleId="ZwykytekstZnak">
    <w:name w:val="Zwykły tekst Znak"/>
    <w:link w:val="Zwykytekst"/>
    <w:rsid w:val="0082512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2512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rsid w:val="00825129"/>
    <w:rPr>
      <w:rFonts w:ascii="Courier New" w:hAnsi="Courier New" w:cs="Courier New"/>
      <w:lang w:eastAsia="zh-CN"/>
    </w:rPr>
  </w:style>
  <w:style w:type="character" w:customStyle="1" w:styleId="tekstpodstawowyArial">
    <w:name w:val="tekst podstawowy Arial"/>
    <w:rsid w:val="0082512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25129"/>
    <w:rPr>
      <w:vertAlign w:val="superscript"/>
    </w:rPr>
  </w:style>
  <w:style w:type="character" w:customStyle="1" w:styleId="spec-item">
    <w:name w:val="spec-item"/>
    <w:basedOn w:val="Domylnaczcionkaakapitu1"/>
    <w:rsid w:val="00825129"/>
  </w:style>
  <w:style w:type="character" w:customStyle="1" w:styleId="st1">
    <w:name w:val="st1"/>
    <w:basedOn w:val="Domylnaczcionkaakapitu1"/>
    <w:rsid w:val="00825129"/>
  </w:style>
  <w:style w:type="character" w:customStyle="1" w:styleId="Odwoaniedokomentarza1">
    <w:name w:val="Odwołanie do komentarza1"/>
    <w:rsid w:val="00825129"/>
    <w:rPr>
      <w:sz w:val="16"/>
      <w:szCs w:val="16"/>
    </w:rPr>
  </w:style>
  <w:style w:type="character" w:customStyle="1" w:styleId="FontStyle43">
    <w:name w:val="Font Style43"/>
    <w:rsid w:val="0082512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2512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251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2512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825129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25129"/>
    <w:pPr>
      <w:widowControl w:val="0"/>
      <w:suppressAutoHyphens w:val="0"/>
      <w:jc w:val="center"/>
    </w:pPr>
    <w:rPr>
      <w:rFonts w:ascii="Times New Roman" w:hAnsi="Times New Roman" w:cs="Times New Roman"/>
      <w:b/>
      <w:bCs/>
      <w:lang w:eastAsia="pl-PL"/>
    </w:rPr>
  </w:style>
  <w:style w:type="character" w:customStyle="1" w:styleId="TytuZnak1">
    <w:name w:val="Tytuł Znak1"/>
    <w:basedOn w:val="Domylnaczcionkaakapitu"/>
    <w:uiPriority w:val="10"/>
    <w:rsid w:val="0082512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825129"/>
  </w:style>
  <w:style w:type="paragraph" w:styleId="Tekstpodstawowy2">
    <w:name w:val="Body Text 2"/>
    <w:basedOn w:val="Normalny"/>
    <w:link w:val="Tekstpodstawowy2Znak"/>
    <w:uiPriority w:val="99"/>
    <w:rsid w:val="00825129"/>
    <w:pPr>
      <w:widowControl w:val="0"/>
      <w:suppressAutoHyphens w:val="0"/>
      <w:spacing w:after="120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825129"/>
    <w:rPr>
      <w:rFonts w:ascii="Arial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825129"/>
    <w:rPr>
      <w:sz w:val="20"/>
      <w:szCs w:val="20"/>
    </w:rPr>
  </w:style>
  <w:style w:type="character" w:customStyle="1" w:styleId="TekstprzypisuZnakZnak">
    <w:name w:val="Tekst przypisu Znak Znak"/>
    <w:uiPriority w:val="99"/>
    <w:rsid w:val="00825129"/>
    <w:rPr>
      <w:lang w:val="pl-PL" w:bidi="ar-SA"/>
    </w:rPr>
  </w:style>
  <w:style w:type="character" w:customStyle="1" w:styleId="ZnakZnak10">
    <w:name w:val="Znak Znak10"/>
    <w:rsid w:val="00825129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25129"/>
    <w:rPr>
      <w:sz w:val="20"/>
      <w:szCs w:val="20"/>
    </w:rPr>
  </w:style>
  <w:style w:type="character" w:styleId="UyteHipercze">
    <w:name w:val="FollowedHyperlink"/>
    <w:aliases w:val="OdwiedzoneHiperłącze"/>
    <w:rsid w:val="00825129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2512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25129"/>
    <w:pPr>
      <w:widowControl w:val="0"/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rsid w:val="00825129"/>
    <w:rPr>
      <w:rFonts w:ascii="Arial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825129"/>
    <w:rPr>
      <w:rFonts w:ascii="Arial" w:hAnsi="Arial" w:cs="Arial"/>
      <w:sz w:val="20"/>
    </w:rPr>
  </w:style>
  <w:style w:type="character" w:customStyle="1" w:styleId="Heading1Char">
    <w:name w:val="Heading 1 Char"/>
    <w:rsid w:val="0082512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2512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2512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2512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2512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2512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2512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2512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2512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25129"/>
    <w:rPr>
      <w:rFonts w:eastAsia="Calibri"/>
      <w:lang w:val="pl-PL" w:bidi="ar-SA"/>
    </w:rPr>
  </w:style>
  <w:style w:type="character" w:customStyle="1" w:styleId="FooterChar">
    <w:name w:val="Footer Char"/>
    <w:rsid w:val="00825129"/>
    <w:rPr>
      <w:rFonts w:eastAsia="Calibri"/>
      <w:lang w:val="pl-PL" w:bidi="ar-SA"/>
    </w:rPr>
  </w:style>
  <w:style w:type="character" w:customStyle="1" w:styleId="BodyText2Char">
    <w:name w:val="Body Text 2 Char"/>
    <w:rsid w:val="0082512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2512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2512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2512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2512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825129"/>
    <w:rPr>
      <w:rFonts w:cs="Times New Roman"/>
    </w:rPr>
  </w:style>
  <w:style w:type="character" w:customStyle="1" w:styleId="ZnakZnak1">
    <w:name w:val="Znak Znak1"/>
    <w:rsid w:val="00825129"/>
    <w:rPr>
      <w:rFonts w:cs="Times New Roman"/>
      <w:b/>
      <w:bCs/>
    </w:rPr>
  </w:style>
  <w:style w:type="character" w:customStyle="1" w:styleId="ZnakZnak">
    <w:name w:val="Znak Znak"/>
    <w:rsid w:val="00825129"/>
    <w:rPr>
      <w:rFonts w:cs="Times New Roman"/>
    </w:rPr>
  </w:style>
  <w:style w:type="character" w:styleId="Pogrubienie">
    <w:name w:val="Strong"/>
    <w:uiPriority w:val="22"/>
    <w:qFormat/>
    <w:rsid w:val="00825129"/>
    <w:rPr>
      <w:b/>
      <w:bCs/>
    </w:rPr>
  </w:style>
  <w:style w:type="character" w:customStyle="1" w:styleId="ZnakZnak33">
    <w:name w:val="Znak Znak33"/>
    <w:rsid w:val="00825129"/>
    <w:rPr>
      <w:lang w:val="pl-PL" w:bidi="ar-SA"/>
    </w:rPr>
  </w:style>
  <w:style w:type="character" w:customStyle="1" w:styleId="ZnakZnak4">
    <w:name w:val="Znak Znak4"/>
    <w:rsid w:val="00825129"/>
    <w:rPr>
      <w:lang w:val="pl-PL" w:bidi="ar-SA"/>
    </w:rPr>
  </w:style>
  <w:style w:type="character" w:customStyle="1" w:styleId="object">
    <w:name w:val="object"/>
    <w:basedOn w:val="Domylnaczcionkaakapitu1"/>
    <w:rsid w:val="00825129"/>
  </w:style>
  <w:style w:type="character" w:customStyle="1" w:styleId="Znakinumeracji">
    <w:name w:val="Znaki numeracji"/>
    <w:rsid w:val="00825129"/>
  </w:style>
  <w:style w:type="paragraph" w:customStyle="1" w:styleId="Nagwek20">
    <w:name w:val="Nagłówek2"/>
    <w:basedOn w:val="Normalny"/>
    <w:next w:val="Tekstpodstawowy"/>
    <w:rsid w:val="0082512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825129"/>
    <w:pPr>
      <w:spacing w:after="120"/>
    </w:pPr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25129"/>
    <w:rPr>
      <w:sz w:val="24"/>
      <w:szCs w:val="24"/>
      <w:lang w:val="x-none" w:eastAsia="zh-CN"/>
    </w:rPr>
  </w:style>
  <w:style w:type="paragraph" w:styleId="Lista">
    <w:name w:val="List"/>
    <w:basedOn w:val="Normalny"/>
    <w:rsid w:val="00825129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8251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2512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25129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825129"/>
    <w:pPr>
      <w:suppressLineNumbers/>
      <w:spacing w:before="120" w:after="120"/>
    </w:pPr>
    <w:rPr>
      <w:rFonts w:cs="Mangal"/>
      <w:i/>
      <w:iCs/>
    </w:rPr>
  </w:style>
  <w:style w:type="character" w:customStyle="1" w:styleId="NagwekZnak">
    <w:name w:val="Nagłówek Znak"/>
    <w:aliases w:val="Nagłówek strony Znak1,Nagłówek strony nieparzystej Znak"/>
    <w:link w:val="Nagwek"/>
    <w:qFormat/>
    <w:locked/>
    <w:rsid w:val="00825129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825129"/>
    <w:rPr>
      <w:rFonts w:ascii="Arial" w:hAnsi="Arial"/>
      <w:sz w:val="24"/>
      <w:szCs w:val="24"/>
    </w:rPr>
  </w:style>
  <w:style w:type="paragraph" w:customStyle="1" w:styleId="Akapitzlist3">
    <w:name w:val="Akapit z listą3"/>
    <w:aliases w:val="Preambuła,Numerowanie,Akapit z listą BS,L1,Akapit z listą5,List Paragraph"/>
    <w:basedOn w:val="Normalny"/>
    <w:link w:val="AkapitzlistZnak"/>
    <w:uiPriority w:val="34"/>
    <w:qFormat/>
    <w:rsid w:val="00825129"/>
    <w:pPr>
      <w:ind w:left="720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uiPriority w:val="99"/>
    <w:qFormat/>
    <w:rsid w:val="00825129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25129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5129"/>
    <w:rPr>
      <w:rFonts w:ascii="Arial" w:hAnsi="Arial"/>
      <w:sz w:val="24"/>
      <w:szCs w:val="24"/>
      <w:lang w:val="x-none" w:eastAsia="zh-CN"/>
    </w:rPr>
  </w:style>
  <w:style w:type="paragraph" w:customStyle="1" w:styleId="Listapunktowana22">
    <w:name w:val="Lista punktowana 22"/>
    <w:basedOn w:val="Normalny"/>
    <w:rsid w:val="00825129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2512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25129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825129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825129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825129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825129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825129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825129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82512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82512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825129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25129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5129"/>
    <w:rPr>
      <w:rFonts w:ascii="Arial" w:hAnsi="Arial"/>
      <w:lang w:val="x-none" w:eastAsia="zh-CN"/>
    </w:rPr>
  </w:style>
  <w:style w:type="paragraph" w:customStyle="1" w:styleId="Tekstkomentarza1">
    <w:name w:val="Tekst komentarza1"/>
    <w:basedOn w:val="Normalny"/>
    <w:rsid w:val="0082512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25129"/>
    <w:rPr>
      <w:rFonts w:cs="Times New Roman"/>
      <w:b/>
      <w:bCs/>
      <w:lang w:val="x-none"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825129"/>
    <w:rPr>
      <w:rFonts w:ascii="Arial" w:hAnsi="Arial" w:cs="Arial"/>
      <w:b/>
      <w:bCs/>
      <w:lang w:val="x-none" w:eastAsia="zh-CN"/>
    </w:rPr>
  </w:style>
  <w:style w:type="paragraph" w:styleId="Tekstdymka">
    <w:name w:val="Balloon Text"/>
    <w:basedOn w:val="Normalny"/>
    <w:link w:val="TekstdymkaZnak"/>
    <w:uiPriority w:val="99"/>
    <w:rsid w:val="00825129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5129"/>
    <w:rPr>
      <w:rFonts w:ascii="Tahoma" w:hAnsi="Tahoma"/>
      <w:sz w:val="16"/>
      <w:szCs w:val="16"/>
      <w:lang w:val="x-none" w:eastAsia="zh-CN"/>
    </w:rPr>
  </w:style>
  <w:style w:type="paragraph" w:customStyle="1" w:styleId="Listapunktowana31">
    <w:name w:val="Lista punktowana 31"/>
    <w:basedOn w:val="Normalny"/>
    <w:rsid w:val="00825129"/>
    <w:pPr>
      <w:ind w:left="849" w:hanging="283"/>
    </w:pPr>
  </w:style>
  <w:style w:type="paragraph" w:customStyle="1" w:styleId="Listapunktowana41">
    <w:name w:val="Lista punktowana 41"/>
    <w:basedOn w:val="Normalny"/>
    <w:rsid w:val="00825129"/>
    <w:pPr>
      <w:ind w:left="1132" w:hanging="283"/>
    </w:pPr>
  </w:style>
  <w:style w:type="paragraph" w:customStyle="1" w:styleId="Listapunktowana21">
    <w:name w:val="Lista punktowana 21"/>
    <w:basedOn w:val="Normalny"/>
    <w:rsid w:val="00825129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825129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825129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825129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25129"/>
    <w:pPr>
      <w:ind w:firstLine="210"/>
    </w:pPr>
  </w:style>
  <w:style w:type="paragraph" w:customStyle="1" w:styleId="Plandokumentu1">
    <w:name w:val="Plan dokumentu1"/>
    <w:basedOn w:val="Normalny"/>
    <w:rsid w:val="008251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825129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825129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825129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825129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825129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825129"/>
    <w:rPr>
      <w:lang w:eastAsia="zh-CN"/>
    </w:rPr>
  </w:style>
  <w:style w:type="paragraph" w:customStyle="1" w:styleId="pkt">
    <w:name w:val="pkt"/>
    <w:basedOn w:val="Normalny"/>
    <w:rsid w:val="00825129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825129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25129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825129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825129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825129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825129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825129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825129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825129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825129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25129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825129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825129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Tekstpodstawowy312">
    <w:name w:val="Tekst podstawowy 312"/>
    <w:basedOn w:val="Normalny"/>
    <w:rsid w:val="00825129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2">
    <w:name w:val="Zwykły tekst12"/>
    <w:basedOn w:val="Normalny"/>
    <w:rsid w:val="00825129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25129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825129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825129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825129"/>
    <w:pPr>
      <w:numPr>
        <w:numId w:val="5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82512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25129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825129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82512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825129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825129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825129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825129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8251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8251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825129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825129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825129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825129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825129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825129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825129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82512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825129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825129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825129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825129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825129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8251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825129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825129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825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825129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825129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825129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82512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825129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82512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82512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825129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825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82512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82512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82512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825129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825129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825129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825129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825129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82512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825129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825129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82512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82512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82512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825129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82512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82512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82512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825129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825129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825129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825129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82512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25129"/>
  </w:style>
  <w:style w:type="paragraph" w:styleId="Tekstblokowy">
    <w:name w:val="Block Text"/>
    <w:basedOn w:val="Normalny"/>
    <w:rsid w:val="00825129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825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825129"/>
    <w:pPr>
      <w:numPr>
        <w:numId w:val="6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">
    <w:name w:val="akapitzlist"/>
    <w:basedOn w:val="Normalny"/>
    <w:rsid w:val="00825129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825129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825129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rsid w:val="00825129"/>
    <w:rPr>
      <w:sz w:val="16"/>
      <w:szCs w:val="16"/>
    </w:rPr>
  </w:style>
  <w:style w:type="paragraph" w:customStyle="1" w:styleId="akapitzlist0">
    <w:name w:val="akapitzlist0"/>
    <w:basedOn w:val="Normalny"/>
    <w:rsid w:val="00825129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825129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825129"/>
    <w:rPr>
      <w:vertAlign w:val="superscript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825129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2512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PlandokumentuZnak1">
    <w:name w:val="Plan dokumentu Znak1"/>
    <w:uiPriority w:val="99"/>
    <w:semiHidden/>
    <w:rsid w:val="0082512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25129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1"/>
    <w:qFormat/>
    <w:rsid w:val="00825129"/>
    <w:rPr>
      <w:rFonts w:ascii="Calibri" w:eastAsia="Calibri" w:hAnsi="Calibri"/>
      <w:sz w:val="22"/>
      <w:szCs w:val="22"/>
      <w:lang w:eastAsia="en-US"/>
    </w:rPr>
  </w:style>
  <w:style w:type="paragraph" w:customStyle="1" w:styleId="NumberList">
    <w:name w:val="Number List"/>
    <w:rsid w:val="00825129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825129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rsid w:val="0082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25129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rsid w:val="0082512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25129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825129"/>
    <w:pPr>
      <w:suppressAutoHyphens w:val="0"/>
      <w:spacing w:line="360" w:lineRule="auto"/>
      <w:jc w:val="both"/>
    </w:pPr>
    <w:rPr>
      <w:rFonts w:cs="Times New Roman"/>
      <w:lang w:val="x-none" w:eastAsia="x-none"/>
    </w:rPr>
  </w:style>
  <w:style w:type="character" w:customStyle="1" w:styleId="AkapitmerytorycznyZnak">
    <w:name w:val="Akapit merytoryczny Znak"/>
    <w:link w:val="Akapitmerytoryczny"/>
    <w:locked/>
    <w:rsid w:val="00825129"/>
    <w:rPr>
      <w:rFonts w:ascii="Arial" w:hAnsi="Arial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825129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rsid w:val="0082512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82512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82512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825129"/>
    <w:rPr>
      <w:rFonts w:cs="Times New Roman"/>
      <w:sz w:val="20"/>
      <w:szCs w:val="20"/>
    </w:rPr>
  </w:style>
  <w:style w:type="character" w:customStyle="1" w:styleId="Znak9">
    <w:name w:val="Znak9"/>
    <w:rsid w:val="00825129"/>
    <w:rPr>
      <w:rFonts w:cs="Times New Roman"/>
      <w:sz w:val="16"/>
      <w:szCs w:val="16"/>
    </w:rPr>
  </w:style>
  <w:style w:type="character" w:customStyle="1" w:styleId="Znak3">
    <w:name w:val="Znak3"/>
    <w:rsid w:val="00825129"/>
    <w:rPr>
      <w:rFonts w:cs="Times New Roman"/>
      <w:lang w:val="pl-PL" w:eastAsia="pl-PL"/>
    </w:rPr>
  </w:style>
  <w:style w:type="character" w:customStyle="1" w:styleId="Znak110">
    <w:name w:val="Znak110"/>
    <w:rsid w:val="0082512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25129"/>
    <w:rPr>
      <w:rFonts w:ascii="Arial" w:hAnsi="Arial"/>
      <w:b/>
      <w:sz w:val="24"/>
      <w:lang w:val="pl-PL"/>
    </w:rPr>
  </w:style>
  <w:style w:type="character" w:customStyle="1" w:styleId="Znak31">
    <w:name w:val="Znak31"/>
    <w:rsid w:val="00825129"/>
    <w:rPr>
      <w:rFonts w:ascii="Calibri" w:hAnsi="Calibri"/>
      <w:sz w:val="24"/>
      <w:lang w:val="pl-PL"/>
    </w:rPr>
  </w:style>
  <w:style w:type="character" w:customStyle="1" w:styleId="Znak2">
    <w:name w:val="Znak2"/>
    <w:rsid w:val="00825129"/>
    <w:rPr>
      <w:rFonts w:ascii="Arial" w:hAnsi="Arial"/>
      <w:sz w:val="24"/>
      <w:lang w:val="pl-PL"/>
    </w:rPr>
  </w:style>
  <w:style w:type="character" w:customStyle="1" w:styleId="ZnakZnak31">
    <w:name w:val="Znak Znak31"/>
    <w:rsid w:val="00825129"/>
    <w:rPr>
      <w:sz w:val="24"/>
      <w:lang w:val="pl-PL"/>
    </w:rPr>
  </w:style>
  <w:style w:type="character" w:customStyle="1" w:styleId="ZnakZnak22">
    <w:name w:val="Znak Znak22"/>
    <w:rsid w:val="00825129"/>
    <w:rPr>
      <w:rFonts w:ascii="Arial" w:hAnsi="Arial"/>
      <w:sz w:val="24"/>
      <w:lang w:val="pl-PL"/>
    </w:rPr>
  </w:style>
  <w:style w:type="character" w:customStyle="1" w:styleId="Znak11">
    <w:name w:val="Znak11"/>
    <w:rsid w:val="00825129"/>
    <w:rPr>
      <w:sz w:val="24"/>
      <w:lang w:val="pl-PL"/>
    </w:rPr>
  </w:style>
  <w:style w:type="character" w:customStyle="1" w:styleId="Znak8">
    <w:name w:val="Znak8"/>
    <w:rsid w:val="00825129"/>
    <w:rPr>
      <w:rFonts w:ascii="Courier New" w:hAnsi="Courier New"/>
      <w:lang w:val="pl-PL"/>
    </w:rPr>
  </w:style>
  <w:style w:type="character" w:customStyle="1" w:styleId="Znak7">
    <w:name w:val="Znak7"/>
    <w:rsid w:val="0082512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82512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25129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Podsis rysunku Znak,List Paragraph Znak,Bulleted list Znak,Odstavec Znak,sw tekst Znak,CW_Lista Znak,Akapit z listą1 Znak"/>
    <w:link w:val="Akapitzlist3"/>
    <w:uiPriority w:val="34"/>
    <w:qFormat/>
    <w:locked/>
    <w:rsid w:val="00825129"/>
    <w:rPr>
      <w:sz w:val="24"/>
      <w:szCs w:val="24"/>
      <w:lang w:val="x-none" w:eastAsia="zh-CN"/>
    </w:rPr>
  </w:style>
  <w:style w:type="character" w:customStyle="1" w:styleId="WW8Num19z0">
    <w:name w:val="WW8Num19z0"/>
    <w:rsid w:val="0082512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825129"/>
    <w:rPr>
      <w:b/>
      <w:color w:val="auto"/>
      <w:sz w:val="22"/>
      <w:szCs w:val="22"/>
    </w:rPr>
  </w:style>
  <w:style w:type="character" w:customStyle="1" w:styleId="WW8Num20z1">
    <w:name w:val="WW8Num20z1"/>
    <w:rsid w:val="0082512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825129"/>
    <w:rPr>
      <w:color w:val="auto"/>
    </w:rPr>
  </w:style>
  <w:style w:type="character" w:customStyle="1" w:styleId="WW8Num45z1">
    <w:name w:val="WW8Num45z1"/>
    <w:rsid w:val="00825129"/>
    <w:rPr>
      <w:color w:val="auto"/>
    </w:rPr>
  </w:style>
  <w:style w:type="character" w:customStyle="1" w:styleId="Absatz-Standardschriftart">
    <w:name w:val="Absatz-Standardschriftart"/>
    <w:rsid w:val="00825129"/>
  </w:style>
  <w:style w:type="character" w:customStyle="1" w:styleId="WW8Num21z1">
    <w:name w:val="WW8Num21z1"/>
    <w:rsid w:val="0082512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82512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825129"/>
    <w:rPr>
      <w:color w:val="auto"/>
    </w:rPr>
  </w:style>
  <w:style w:type="character" w:customStyle="1" w:styleId="WW8Num33z1">
    <w:name w:val="WW8Num33z1"/>
    <w:rsid w:val="00825129"/>
    <w:rPr>
      <w:color w:val="auto"/>
    </w:rPr>
  </w:style>
  <w:style w:type="character" w:customStyle="1" w:styleId="WW8Num41z0">
    <w:name w:val="WW8Num41z0"/>
    <w:rsid w:val="00825129"/>
    <w:rPr>
      <w:color w:val="auto"/>
    </w:rPr>
  </w:style>
  <w:style w:type="character" w:customStyle="1" w:styleId="WW8Num47z1">
    <w:name w:val="WW8Num47z1"/>
    <w:rsid w:val="00825129"/>
    <w:rPr>
      <w:rFonts w:ascii="Courier New" w:hAnsi="Courier New" w:cs="Courier New"/>
    </w:rPr>
  </w:style>
  <w:style w:type="character" w:customStyle="1" w:styleId="WW8Num47z2">
    <w:name w:val="WW8Num47z2"/>
    <w:rsid w:val="00825129"/>
    <w:rPr>
      <w:rFonts w:ascii="Wingdings" w:hAnsi="Wingdings" w:cs="Wingdings"/>
    </w:rPr>
  </w:style>
  <w:style w:type="character" w:customStyle="1" w:styleId="WW8Num50z1">
    <w:name w:val="WW8Num50z1"/>
    <w:rsid w:val="00825129"/>
    <w:rPr>
      <w:color w:val="auto"/>
    </w:rPr>
  </w:style>
  <w:style w:type="character" w:customStyle="1" w:styleId="WW8Num51z0">
    <w:name w:val="WW8Num51z0"/>
    <w:rsid w:val="00825129"/>
    <w:rPr>
      <w:rFonts w:ascii="Arial" w:hAnsi="Arial" w:cs="Arial"/>
    </w:rPr>
  </w:style>
  <w:style w:type="character" w:customStyle="1" w:styleId="WW8Num51z3">
    <w:name w:val="WW8Num51z3"/>
    <w:rsid w:val="00825129"/>
    <w:rPr>
      <w:rFonts w:ascii="Symbol" w:hAnsi="Symbol" w:cs="Symbol"/>
    </w:rPr>
  </w:style>
  <w:style w:type="character" w:customStyle="1" w:styleId="WW8Num52z1">
    <w:name w:val="WW8Num52z1"/>
    <w:rsid w:val="00825129"/>
    <w:rPr>
      <w:rFonts w:ascii="Symbol" w:hAnsi="Symbol" w:cs="Symbol"/>
    </w:rPr>
  </w:style>
  <w:style w:type="character" w:customStyle="1" w:styleId="Domylnaczcionkaakapitu3">
    <w:name w:val="Domyślna czcionka akapitu3"/>
    <w:rsid w:val="00825129"/>
  </w:style>
  <w:style w:type="character" w:customStyle="1" w:styleId="ZnakZnak8">
    <w:name w:val="Znak Znak8"/>
    <w:rsid w:val="00825129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825129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825129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825129"/>
    <w:rPr>
      <w:sz w:val="20"/>
      <w:szCs w:val="20"/>
    </w:rPr>
  </w:style>
  <w:style w:type="character" w:customStyle="1" w:styleId="ZnakZnak9">
    <w:name w:val="Znak Znak9"/>
    <w:rsid w:val="00825129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825129"/>
    <w:rPr>
      <w:rFonts w:ascii="OpenSymbol" w:eastAsia="OpenSymbol" w:hAnsi="OpenSymbol" w:cs="OpenSymbol"/>
    </w:rPr>
  </w:style>
  <w:style w:type="character" w:styleId="Numerwiersza">
    <w:name w:val="line number"/>
    <w:rsid w:val="00825129"/>
  </w:style>
  <w:style w:type="paragraph" w:customStyle="1" w:styleId="Nagwek30">
    <w:name w:val="Nagłówek3"/>
    <w:basedOn w:val="Normalny"/>
    <w:next w:val="Tekstpodstawowy"/>
    <w:rsid w:val="0082512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ny"/>
    <w:rsid w:val="00825129"/>
    <w:pPr>
      <w:suppressLineNumbers/>
      <w:spacing w:before="120" w:after="120"/>
    </w:pPr>
    <w:rPr>
      <w:rFonts w:cs="Mangal"/>
      <w:i/>
      <w:iCs/>
    </w:rPr>
  </w:style>
  <w:style w:type="paragraph" w:customStyle="1" w:styleId="bodybez">
    <w:name w:val="body bez"/>
    <w:uiPriority w:val="99"/>
    <w:rsid w:val="008251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/>
      <w:sz w:val="19"/>
      <w:lang w:eastAsia="ar-SA"/>
    </w:rPr>
  </w:style>
  <w:style w:type="paragraph" w:customStyle="1" w:styleId="Standard">
    <w:name w:val="Standard"/>
    <w:rsid w:val="008251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25129"/>
    <w:pPr>
      <w:spacing w:after="60"/>
      <w:jc w:val="center"/>
      <w:outlineLvl w:val="1"/>
    </w:pPr>
    <w:rPr>
      <w:rFonts w:ascii="Cambria" w:hAnsi="Cambria" w:cs="Times New Roman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825129"/>
    <w:rPr>
      <w:rFonts w:ascii="Cambria" w:hAnsi="Cambria"/>
      <w:sz w:val="24"/>
      <w:szCs w:val="24"/>
      <w:lang w:val="x-none" w:eastAsia="ar-SA"/>
    </w:rPr>
  </w:style>
  <w:style w:type="paragraph" w:customStyle="1" w:styleId="standard0">
    <w:name w:val="standard"/>
    <w:basedOn w:val="Normalny"/>
    <w:rsid w:val="0082512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8251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1"/>
    <w:rsid w:val="00825129"/>
    <w:rPr>
      <w:rFonts w:ascii="Calibri" w:eastAsia="Calibri" w:hAnsi="Calibri"/>
      <w:sz w:val="22"/>
      <w:szCs w:val="22"/>
      <w:lang w:eastAsia="en-US"/>
    </w:rPr>
  </w:style>
  <w:style w:type="paragraph" w:customStyle="1" w:styleId="Nagwekmniejszyrodek">
    <w:name w:val="Nagłówek mniejszy środek"/>
    <w:basedOn w:val="Normalny"/>
    <w:next w:val="Normalny"/>
    <w:rsid w:val="00825129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miejscenapiecz">
    <w:name w:val="miejsce na pieczęć"/>
    <w:basedOn w:val="Normalny"/>
    <w:rsid w:val="00825129"/>
    <w:pPr>
      <w:suppressAutoHyphens w:val="0"/>
      <w:spacing w:before="600" w:after="60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TABPogrrodek">
    <w:name w:val="TAB Pogr Środek"/>
    <w:basedOn w:val="Normalny"/>
    <w:rsid w:val="00825129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825129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character" w:customStyle="1" w:styleId="ZnakZnak23">
    <w:name w:val="Znak Znak23"/>
    <w:rsid w:val="00825129"/>
    <w:rPr>
      <w:rFonts w:cs="Times New Roman"/>
    </w:rPr>
  </w:style>
  <w:style w:type="character" w:customStyle="1" w:styleId="ZnakZnak32">
    <w:name w:val="Znak Znak32"/>
    <w:rsid w:val="00825129"/>
    <w:rPr>
      <w:lang w:val="pl-PL" w:bidi="ar-SA"/>
    </w:rPr>
  </w:style>
  <w:style w:type="paragraph" w:customStyle="1" w:styleId="Tekstpodstawowy311">
    <w:name w:val="Tekst podstawowy 311"/>
    <w:basedOn w:val="Normalny"/>
    <w:rsid w:val="00825129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825129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norm">
    <w:name w:val="norm"/>
    <w:rsid w:val="00825129"/>
  </w:style>
  <w:style w:type="paragraph" w:customStyle="1" w:styleId="Prawa">
    <w:name w:val="Prawa"/>
    <w:aliases w:val="Kursywa"/>
    <w:basedOn w:val="Normalny"/>
    <w:rsid w:val="00825129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825129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rsid w:val="0082512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5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5129"/>
    <w:rPr>
      <w:rFonts w:ascii="Courier New" w:hAnsi="Courier New"/>
      <w:lang w:val="x-none" w:eastAsia="x-none"/>
    </w:rPr>
  </w:style>
  <w:style w:type="character" w:customStyle="1" w:styleId="highlight">
    <w:name w:val="highlight"/>
    <w:rsid w:val="00825129"/>
  </w:style>
  <w:style w:type="character" w:customStyle="1" w:styleId="text">
    <w:name w:val="text"/>
    <w:rsid w:val="00825129"/>
  </w:style>
  <w:style w:type="character" w:customStyle="1" w:styleId="eltit1">
    <w:name w:val="eltit1"/>
    <w:uiPriority w:val="99"/>
    <w:rsid w:val="00825129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825129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25129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825129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customStyle="1" w:styleId="Zwykatabela31">
    <w:name w:val="Zwykła tabela 31"/>
    <w:qFormat/>
    <w:rsid w:val="00825129"/>
    <w:rPr>
      <w:i/>
      <w:iCs/>
      <w:color w:val="808080"/>
    </w:rPr>
  </w:style>
  <w:style w:type="character" w:customStyle="1" w:styleId="apple-converted-space">
    <w:name w:val="apple-converted-space"/>
    <w:qFormat/>
    <w:rsid w:val="00825129"/>
  </w:style>
  <w:style w:type="numbering" w:customStyle="1" w:styleId="Bezlisty1">
    <w:name w:val="Bez listy1"/>
    <w:next w:val="Bezlisty"/>
    <w:uiPriority w:val="99"/>
    <w:semiHidden/>
    <w:unhideWhenUsed/>
    <w:rsid w:val="00825129"/>
  </w:style>
  <w:style w:type="character" w:customStyle="1" w:styleId="luchili">
    <w:name w:val="luc_hili"/>
    <w:rsid w:val="00825129"/>
  </w:style>
  <w:style w:type="paragraph" w:customStyle="1" w:styleId="Kolorowalistaakcent11">
    <w:name w:val="Kolorowa lista — akcent 11"/>
    <w:aliases w:val="T_SZ_List Paragraph,Podsis rysunku"/>
    <w:basedOn w:val="Normalny"/>
    <w:uiPriority w:val="34"/>
    <w:qFormat/>
    <w:rsid w:val="00825129"/>
    <w:pPr>
      <w:ind w:left="720"/>
    </w:pPr>
    <w:rPr>
      <w:rFonts w:ascii="Times New Roman" w:hAnsi="Times New Roman" w:cs="Times New Roman"/>
    </w:rPr>
  </w:style>
  <w:style w:type="character" w:customStyle="1" w:styleId="size">
    <w:name w:val="size"/>
    <w:rsid w:val="00825129"/>
  </w:style>
  <w:style w:type="paragraph" w:styleId="Akapitzlist4">
    <w:name w:val="List Paragraph"/>
    <w:basedOn w:val="Normalny"/>
    <w:uiPriority w:val="34"/>
    <w:qFormat/>
    <w:rsid w:val="00825129"/>
    <w:pPr>
      <w:ind w:left="708"/>
    </w:pPr>
    <w:rPr>
      <w:rFonts w:cs="Times New Roman"/>
      <w:lang w:eastAsia="ar-SA"/>
    </w:rPr>
  </w:style>
  <w:style w:type="character" w:customStyle="1" w:styleId="text2">
    <w:name w:val="text2"/>
    <w:rsid w:val="00825129"/>
  </w:style>
  <w:style w:type="paragraph" w:styleId="Bezodstpw">
    <w:name w:val="No Spacing"/>
    <w:qFormat/>
    <w:rsid w:val="008251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wart\Desktop\listownik-D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listownik-DEFS</Template>
  <TotalTime>1</TotalTime>
  <Pages>1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cp:lastModifiedBy>Elwart Magdalena</cp:lastModifiedBy>
  <cp:revision>4</cp:revision>
  <cp:lastPrinted>2020-06-18T07:49:00Z</cp:lastPrinted>
  <dcterms:created xsi:type="dcterms:W3CDTF">2020-06-18T07:52:00Z</dcterms:created>
  <dcterms:modified xsi:type="dcterms:W3CDTF">2020-06-18T07:52:00Z</dcterms:modified>
</cp:coreProperties>
</file>