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4BEB4" w14:textId="77777777" w:rsidR="00EE4CDD" w:rsidRPr="00515C09" w:rsidRDefault="00EE4CDD">
      <w:pPr>
        <w:pStyle w:val="Legenda1"/>
        <w:rPr>
          <w:rFonts w:ascii="Arial Narrow" w:hAnsi="Arial Narrow"/>
          <w:sz w:val="24"/>
        </w:rPr>
      </w:pPr>
      <w:r w:rsidRPr="00515C09">
        <w:rPr>
          <w:rFonts w:ascii="Arial Narrow" w:hAnsi="Arial Narrow" w:cs="Arial"/>
          <w:sz w:val="24"/>
        </w:rPr>
        <w:t>============PROJEKTOWANE POSTANOWIENIA UMOWY============</w:t>
      </w:r>
    </w:p>
    <w:p w14:paraId="2AC4EA51" w14:textId="77777777" w:rsidR="00EE4CDD" w:rsidRPr="00515C09" w:rsidRDefault="00EE4CDD">
      <w:pPr>
        <w:pStyle w:val="Legenda1"/>
        <w:spacing w:line="276" w:lineRule="auto"/>
        <w:rPr>
          <w:rFonts w:ascii="Arial Narrow" w:hAnsi="Arial Narrow" w:cs="Arial"/>
          <w:sz w:val="24"/>
        </w:rPr>
      </w:pPr>
    </w:p>
    <w:p w14:paraId="2F7EFA45" w14:textId="67A1ECCA" w:rsidR="00EE4CDD" w:rsidRPr="00515C09" w:rsidRDefault="00EE4CDD" w:rsidP="00B61725">
      <w:pPr>
        <w:pStyle w:val="Legenda1"/>
        <w:spacing w:line="276" w:lineRule="auto"/>
        <w:rPr>
          <w:rFonts w:ascii="Arial Narrow" w:hAnsi="Arial Narrow" w:cs="Arial Narrow"/>
        </w:rPr>
      </w:pPr>
      <w:r w:rsidRPr="00515C09">
        <w:rPr>
          <w:rFonts w:ascii="Arial Narrow" w:hAnsi="Arial Narrow" w:cs="Arial Narrow"/>
          <w:sz w:val="24"/>
        </w:rPr>
        <w:t>Umowa Nr C- IV-            /                   /</w:t>
      </w:r>
    </w:p>
    <w:p w14:paraId="3553FFFC" w14:textId="77777777" w:rsidR="00EE4CDD" w:rsidRPr="00515C09" w:rsidRDefault="00EE4CDD">
      <w:pPr>
        <w:pStyle w:val="Nagwek4"/>
        <w:tabs>
          <w:tab w:val="left" w:pos="8220"/>
        </w:tabs>
        <w:ind w:left="0"/>
        <w:rPr>
          <w:rFonts w:ascii="Arial Narrow" w:hAnsi="Arial Narrow"/>
          <w:sz w:val="24"/>
        </w:rPr>
      </w:pPr>
      <w:r w:rsidRPr="00515C09">
        <w:rPr>
          <w:rFonts w:ascii="Arial Narrow" w:hAnsi="Arial Narrow" w:cs="Arial Narrow"/>
          <w:sz w:val="24"/>
        </w:rPr>
        <w:t>zawarta w dniu ......................................................2021 roku we Wrocławiu, pomiędzy:</w:t>
      </w:r>
    </w:p>
    <w:p w14:paraId="729034FE" w14:textId="2556BEFA" w:rsidR="00C07804" w:rsidRPr="00515C09" w:rsidRDefault="00C07804" w:rsidP="00C07804">
      <w:pPr>
        <w:numPr>
          <w:ilvl w:val="0"/>
          <w:numId w:val="1"/>
        </w:numPr>
        <w:spacing w:after="200" w:line="276" w:lineRule="auto"/>
        <w:rPr>
          <w:rFonts w:ascii="Arial Narrow" w:hAnsi="Arial Narrow" w:cs="Calibri"/>
        </w:rPr>
      </w:pPr>
      <w:r w:rsidRPr="00515C09">
        <w:rPr>
          <w:rFonts w:ascii="Arial Narrow" w:hAnsi="Arial Narrow" w:cs="Calibri"/>
        </w:rPr>
        <w:t xml:space="preserve">Skarbem Państwa – Komendantem Wojewódzkim Policji  we Wrocławiu – reprezentowanym przez </w:t>
      </w:r>
      <w:proofErr w:type="spellStart"/>
      <w:r w:rsidR="00A9762E">
        <w:rPr>
          <w:rFonts w:ascii="Arial Narrow" w:hAnsi="Arial Narrow" w:cs="Calibri"/>
        </w:rPr>
        <w:t>nad</w:t>
      </w:r>
      <w:r w:rsidRPr="00515C09">
        <w:rPr>
          <w:rFonts w:ascii="Arial Narrow" w:hAnsi="Arial Narrow" w:cs="Calibri"/>
        </w:rPr>
        <w:t>insp</w:t>
      </w:r>
      <w:proofErr w:type="spellEnd"/>
      <w:r w:rsidRPr="00515C09">
        <w:rPr>
          <w:rFonts w:ascii="Arial Narrow" w:hAnsi="Arial Narrow" w:cs="Calibri"/>
        </w:rPr>
        <w:t xml:space="preserve">. Dariusza Wesołowskiego, lub działającego z upoważnienia tegoż: Zastępcę Komendanta Wojewódzkiego Policji we Wrocławiu – </w:t>
      </w:r>
      <w:proofErr w:type="spellStart"/>
      <w:r w:rsidRPr="00515C09">
        <w:rPr>
          <w:rFonts w:ascii="Arial Narrow" w:hAnsi="Arial Narrow" w:cs="Calibri"/>
        </w:rPr>
        <w:t>mł.insp</w:t>
      </w:r>
      <w:proofErr w:type="spellEnd"/>
      <w:r w:rsidRPr="00515C09">
        <w:rPr>
          <w:rFonts w:ascii="Arial Narrow" w:hAnsi="Arial Narrow" w:cs="Calibri"/>
        </w:rPr>
        <w:t>. Roberta Frąckowiaka, działający  poprzez: Komendę Wojewódzką Policji we Wrocławiu, ul. Podwale 31-33, 50-040 Wrocław, NIP: 896-000-47-80, REGON: 930156216</w:t>
      </w:r>
    </w:p>
    <w:p w14:paraId="214DFB4C" w14:textId="77777777" w:rsidR="00C07804" w:rsidRPr="00515C09" w:rsidRDefault="00C07804" w:rsidP="00C07804">
      <w:pPr>
        <w:numPr>
          <w:ilvl w:val="0"/>
          <w:numId w:val="1"/>
        </w:numPr>
        <w:spacing w:after="200" w:line="276" w:lineRule="auto"/>
        <w:rPr>
          <w:rFonts w:ascii="Arial Narrow" w:hAnsi="Arial Narrow" w:cs="Calibri"/>
          <w:color w:val="000000"/>
        </w:rPr>
      </w:pPr>
      <w:r w:rsidRPr="00515C09">
        <w:rPr>
          <w:rFonts w:ascii="Arial Narrow" w:hAnsi="Arial Narrow" w:cs="Calibri"/>
          <w:color w:val="000000"/>
        </w:rPr>
        <w:t>zwanym w dalszej części Zamawiającym,</w:t>
      </w:r>
    </w:p>
    <w:p w14:paraId="24EDA838" w14:textId="14F8AC25" w:rsidR="00C07804" w:rsidRPr="00D034DD" w:rsidRDefault="00C07804" w:rsidP="00D034DD">
      <w:pPr>
        <w:numPr>
          <w:ilvl w:val="0"/>
          <w:numId w:val="1"/>
        </w:numPr>
        <w:spacing w:after="200" w:line="276" w:lineRule="auto"/>
        <w:rPr>
          <w:rFonts w:ascii="Arial Narrow" w:hAnsi="Arial Narrow" w:cs="Calibri"/>
          <w:color w:val="000000" w:themeColor="text1"/>
          <w:highlight w:val="yellow"/>
        </w:rPr>
      </w:pPr>
      <w:r w:rsidRPr="00515C09">
        <w:rPr>
          <w:rFonts w:ascii="Arial Narrow" w:hAnsi="Arial Narrow" w:cs="Calibri"/>
          <w:color w:val="000000"/>
        </w:rPr>
        <w:t>a</w:t>
      </w:r>
      <w:r w:rsidRPr="00B61725">
        <w:rPr>
          <w:rFonts w:ascii="Arial Narrow" w:hAnsi="Arial Narrow" w:cs="Calibri"/>
          <w:color w:val="000000" w:themeColor="text1"/>
        </w:rPr>
        <w:t>:</w:t>
      </w:r>
      <w:r w:rsidR="008D01BD" w:rsidRPr="00B61725">
        <w:rPr>
          <w:rFonts w:ascii="Arial Narrow" w:hAnsi="Arial Narrow" w:cs="Calibri"/>
          <w:color w:val="000000" w:themeColor="text1"/>
        </w:rPr>
        <w:t xml:space="preserve"> Fir</w:t>
      </w:r>
      <w:r w:rsidR="00B75572">
        <w:rPr>
          <w:rFonts w:ascii="Arial Narrow" w:hAnsi="Arial Narrow" w:cs="Calibri"/>
          <w:color w:val="000000" w:themeColor="text1"/>
        </w:rPr>
        <w:t>mą</w:t>
      </w:r>
      <w:r w:rsidR="00A9762E" w:rsidRPr="00D034DD">
        <w:rPr>
          <w:rFonts w:ascii="Arial Narrow" w:hAnsi="Arial Narrow" w:cs="Calibri"/>
        </w:rPr>
        <w:t xml:space="preserve"> </w:t>
      </w:r>
    </w:p>
    <w:p w14:paraId="4C5B2B48" w14:textId="3C7255A7" w:rsidR="00C07804" w:rsidRPr="00515C09" w:rsidRDefault="00C07804" w:rsidP="00B61725">
      <w:pPr>
        <w:numPr>
          <w:ilvl w:val="0"/>
          <w:numId w:val="1"/>
        </w:numPr>
        <w:autoSpaceDE w:val="0"/>
        <w:spacing w:line="276" w:lineRule="auto"/>
        <w:outlineLvl w:val="0"/>
        <w:rPr>
          <w:rFonts w:ascii="Arial Narrow" w:hAnsi="Arial Narrow" w:cs="Calibri"/>
        </w:rPr>
      </w:pPr>
    </w:p>
    <w:p w14:paraId="15292469" w14:textId="39E3A59E" w:rsidR="00E136EB" w:rsidRDefault="00C07804" w:rsidP="00B61725">
      <w:pPr>
        <w:numPr>
          <w:ilvl w:val="0"/>
          <w:numId w:val="1"/>
        </w:numPr>
        <w:rPr>
          <w:rFonts w:ascii="Arial Narrow" w:hAnsi="Arial Narrow" w:cs="Arial"/>
          <w:lang w:eastAsia="ar-SA"/>
        </w:rPr>
      </w:pPr>
      <w:r w:rsidRPr="00515C09">
        <w:rPr>
          <w:rFonts w:ascii="Arial Narrow" w:hAnsi="Arial Narrow" w:cs="Arial"/>
          <w:lang w:eastAsia="ar-SA"/>
        </w:rPr>
        <w:t>zwanym dalej Wykonawcą.</w:t>
      </w:r>
    </w:p>
    <w:p w14:paraId="4D5766E9" w14:textId="77777777" w:rsidR="0095157E" w:rsidRDefault="0095157E" w:rsidP="00B61725">
      <w:pPr>
        <w:jc w:val="both"/>
        <w:rPr>
          <w:rFonts w:ascii="Arial Narrow" w:hAnsi="Arial Narrow" w:cs="Arial"/>
          <w:lang w:eastAsia="ar-SA"/>
        </w:rPr>
      </w:pPr>
    </w:p>
    <w:p w14:paraId="2297F0B0" w14:textId="1D82F041" w:rsidR="00EE4CDD" w:rsidRPr="00515C09" w:rsidRDefault="00EE4CDD">
      <w:pPr>
        <w:jc w:val="center"/>
        <w:rPr>
          <w:rFonts w:ascii="Arial Narrow" w:hAnsi="Arial Narrow"/>
        </w:rPr>
      </w:pPr>
      <w:r w:rsidRPr="00515C09">
        <w:rPr>
          <w:rFonts w:ascii="Arial Narrow" w:hAnsi="Arial Narrow"/>
          <w:b/>
        </w:rPr>
        <w:t>§</w:t>
      </w:r>
      <w:r w:rsidRPr="00515C09">
        <w:rPr>
          <w:rFonts w:ascii="Arial Narrow" w:hAnsi="Arial Narrow" w:cs="Arial Narrow"/>
          <w:b/>
        </w:rPr>
        <w:t xml:space="preserve"> 1</w:t>
      </w:r>
    </w:p>
    <w:p w14:paraId="39F9595E" w14:textId="77777777" w:rsidR="00C07804" w:rsidRPr="00515C09" w:rsidRDefault="00EE4CDD" w:rsidP="00C07804">
      <w:pPr>
        <w:jc w:val="center"/>
        <w:rPr>
          <w:rFonts w:ascii="Arial Narrow" w:hAnsi="Arial Narrow" w:cs="Arial Narrow"/>
          <w:b/>
        </w:rPr>
      </w:pPr>
      <w:r w:rsidRPr="00515C09">
        <w:rPr>
          <w:rFonts w:ascii="Arial Narrow" w:hAnsi="Arial Narrow" w:cs="Arial Narrow"/>
          <w:b/>
        </w:rPr>
        <w:t>Przedmiot umowy</w:t>
      </w:r>
    </w:p>
    <w:p w14:paraId="73B36A4F" w14:textId="09452F47" w:rsidR="00B9133C" w:rsidRPr="00B9133C" w:rsidRDefault="00EE4CDD" w:rsidP="00B9133C">
      <w:pPr>
        <w:ind w:left="720"/>
        <w:jc w:val="both"/>
        <w:rPr>
          <w:rFonts w:ascii="Arial" w:eastAsia="Tahoma" w:hAnsi="Arial" w:cs="Arial"/>
          <w:b/>
          <w:bCs/>
          <w:sz w:val="20"/>
          <w:szCs w:val="20"/>
          <w:lang w:eastAsia="en-US"/>
        </w:rPr>
      </w:pPr>
      <w:r w:rsidRPr="00515C09">
        <w:rPr>
          <w:rFonts w:ascii="Arial Narrow" w:hAnsi="Arial Narrow" w:cs="Arial Narrow"/>
        </w:rPr>
        <w:t xml:space="preserve">Zamawiający zleca, a Wykonawca przyjmuje do realizacji:  </w:t>
      </w:r>
      <w:r w:rsidRPr="00B9133C">
        <w:rPr>
          <w:rFonts w:ascii="Arial Narrow" w:hAnsi="Arial Narrow" w:cs="Arial Narrow"/>
          <w:b/>
          <w:u w:val="single"/>
        </w:rPr>
        <w:t xml:space="preserve">- </w:t>
      </w:r>
      <w:r w:rsidR="00B9133C" w:rsidRPr="00B9133C">
        <w:rPr>
          <w:rFonts w:ascii="Arial" w:hAnsi="Arial" w:cs="Arial"/>
          <w:b/>
          <w:sz w:val="20"/>
          <w:szCs w:val="20"/>
        </w:rPr>
        <w:t xml:space="preserve">Modernizacja oświetlenia terenu Komendy Miejskiej </w:t>
      </w:r>
      <w:r w:rsidR="00D034DD">
        <w:rPr>
          <w:rFonts w:ascii="Arial" w:hAnsi="Arial" w:cs="Arial"/>
          <w:b/>
          <w:sz w:val="20"/>
          <w:szCs w:val="20"/>
        </w:rPr>
        <w:t xml:space="preserve">Policji </w:t>
      </w:r>
      <w:r w:rsidR="00B9133C" w:rsidRPr="00B9133C">
        <w:rPr>
          <w:rFonts w:ascii="Arial" w:hAnsi="Arial" w:cs="Arial"/>
          <w:b/>
          <w:sz w:val="20"/>
          <w:szCs w:val="20"/>
        </w:rPr>
        <w:t>w Jeleniej Górze przy ul. Nowowiejskiej 43</w:t>
      </w:r>
    </w:p>
    <w:p w14:paraId="6D4571EB" w14:textId="77777777" w:rsidR="00B75572" w:rsidRDefault="00B75572" w:rsidP="00515C09">
      <w:pPr>
        <w:jc w:val="both"/>
        <w:rPr>
          <w:rFonts w:ascii="Arial Narrow" w:hAnsi="Arial Narrow" w:cs="Arial Narrow"/>
          <w:u w:val="single"/>
        </w:rPr>
      </w:pPr>
    </w:p>
    <w:p w14:paraId="75FCEF10" w14:textId="6A081102" w:rsidR="00EE4CDD" w:rsidRPr="00515C09" w:rsidRDefault="000B2F20" w:rsidP="00515C09">
      <w:pPr>
        <w:jc w:val="both"/>
        <w:rPr>
          <w:rFonts w:ascii="Arial Narrow" w:hAnsi="Arial Narrow"/>
        </w:rPr>
      </w:pPr>
      <w:r w:rsidRPr="00B61725">
        <w:rPr>
          <w:rFonts w:ascii="Arial Narrow" w:hAnsi="Arial Narrow" w:cs="Arial Narrow"/>
          <w:b/>
        </w:rPr>
        <w:t xml:space="preserve"> </w:t>
      </w:r>
      <w:r w:rsidR="00B9133C">
        <w:rPr>
          <w:rFonts w:ascii="Arial Narrow" w:hAnsi="Arial Narrow" w:cs="Arial Narrow"/>
        </w:rPr>
        <w:t xml:space="preserve">zgodnie z zakresem </w:t>
      </w:r>
      <w:r w:rsidR="00EE4CDD" w:rsidRPr="00515C09">
        <w:rPr>
          <w:rFonts w:ascii="Arial Narrow" w:hAnsi="Arial Narrow" w:cs="Arial Narrow"/>
        </w:rPr>
        <w:t>robót, technologią robót i opisem przedmiotu zamówienia.</w:t>
      </w:r>
    </w:p>
    <w:p w14:paraId="674A7D6D" w14:textId="22252729" w:rsidR="00EE4CDD" w:rsidRPr="00515C09" w:rsidRDefault="00EE4CDD" w:rsidP="00B9133C">
      <w:pPr>
        <w:rPr>
          <w:rFonts w:ascii="Arial Narrow" w:hAnsi="Arial Narrow"/>
        </w:rPr>
      </w:pPr>
      <w:r w:rsidRPr="00515C09">
        <w:rPr>
          <w:rFonts w:ascii="Arial Narrow" w:hAnsi="Arial Narrow" w:cs="Arial Narrow"/>
        </w:rPr>
        <w:t>Integralnymi s</w:t>
      </w:r>
      <w:r w:rsidR="00B9133C">
        <w:rPr>
          <w:rFonts w:ascii="Arial Narrow" w:hAnsi="Arial Narrow" w:cs="Arial Narrow"/>
        </w:rPr>
        <w:t>kładnikami niniejszej umowy są:</w:t>
      </w:r>
    </w:p>
    <w:p w14:paraId="2FBAA999" w14:textId="77470F99" w:rsidR="00EE4CDD" w:rsidRPr="00515C09" w:rsidRDefault="00EE4CDD" w:rsidP="00515C09">
      <w:pPr>
        <w:numPr>
          <w:ilvl w:val="0"/>
          <w:numId w:val="16"/>
        </w:numPr>
        <w:rPr>
          <w:rFonts w:ascii="Arial Narrow" w:hAnsi="Arial Narrow"/>
        </w:rPr>
      </w:pPr>
      <w:r w:rsidRPr="00515C09">
        <w:rPr>
          <w:rFonts w:ascii="Arial Narrow" w:hAnsi="Arial Narrow" w:cs="Arial Narrow"/>
        </w:rPr>
        <w:t>oferta,</w:t>
      </w:r>
    </w:p>
    <w:p w14:paraId="226DA5C6" w14:textId="701FFCBD" w:rsidR="008D1A94" w:rsidRPr="00E559BD" w:rsidRDefault="00EE4CDD" w:rsidP="00E559BD">
      <w:pPr>
        <w:numPr>
          <w:ilvl w:val="0"/>
          <w:numId w:val="16"/>
        </w:numPr>
        <w:rPr>
          <w:rFonts w:ascii="Arial Narrow" w:hAnsi="Arial Narrow"/>
        </w:rPr>
      </w:pPr>
      <w:r w:rsidRPr="00515C09">
        <w:rPr>
          <w:rFonts w:ascii="Arial Narrow" w:hAnsi="Arial Narrow" w:cs="Arial Narrow"/>
        </w:rPr>
        <w:t>kosztorys ofertowy</w:t>
      </w:r>
      <w:r w:rsidR="00DA2F90">
        <w:rPr>
          <w:rFonts w:ascii="Arial Narrow" w:hAnsi="Arial Narrow" w:cs="Arial Narrow"/>
        </w:rPr>
        <w:t>.</w:t>
      </w:r>
    </w:p>
    <w:p w14:paraId="637D7438" w14:textId="787E5754" w:rsidR="00EE4CDD" w:rsidRPr="00515C09" w:rsidRDefault="00EE4CDD">
      <w:pPr>
        <w:jc w:val="center"/>
        <w:rPr>
          <w:rFonts w:ascii="Arial Narrow" w:hAnsi="Arial Narrow"/>
        </w:rPr>
      </w:pPr>
      <w:r w:rsidRPr="00515C09">
        <w:rPr>
          <w:rFonts w:ascii="Arial Narrow" w:hAnsi="Arial Narrow"/>
          <w:b/>
        </w:rPr>
        <w:t>§</w:t>
      </w:r>
      <w:r w:rsidRPr="00515C09">
        <w:rPr>
          <w:rFonts w:ascii="Arial Narrow" w:hAnsi="Arial Narrow" w:cs="Arial Narrow"/>
          <w:b/>
        </w:rPr>
        <w:t xml:space="preserve"> 2</w:t>
      </w:r>
    </w:p>
    <w:p w14:paraId="5EE079A2" w14:textId="77777777" w:rsidR="00EE4CDD" w:rsidRPr="00515C09" w:rsidRDefault="00EE4CDD">
      <w:pPr>
        <w:jc w:val="center"/>
        <w:rPr>
          <w:rFonts w:ascii="Arial Narrow" w:hAnsi="Arial Narrow"/>
        </w:rPr>
      </w:pPr>
      <w:r w:rsidRPr="00515C09">
        <w:rPr>
          <w:rFonts w:ascii="Arial Narrow" w:hAnsi="Arial Narrow" w:cs="Arial Narrow"/>
          <w:b/>
        </w:rPr>
        <w:t>Terminy</w:t>
      </w:r>
    </w:p>
    <w:p w14:paraId="264EEDFC" w14:textId="4C70DDC9" w:rsidR="008D1A94" w:rsidRPr="00F57F09" w:rsidRDefault="008D1A94" w:rsidP="00515C09">
      <w:pPr>
        <w:numPr>
          <w:ilvl w:val="0"/>
          <w:numId w:val="21"/>
        </w:numPr>
        <w:ind w:left="284" w:hanging="284"/>
        <w:jc w:val="both"/>
        <w:rPr>
          <w:rFonts w:ascii="Arial Narrow" w:hAnsi="Arial Narrow" w:cs="Arial Narrow"/>
        </w:rPr>
      </w:pPr>
      <w:r w:rsidRPr="00F57F09">
        <w:rPr>
          <w:rFonts w:ascii="Arial Narrow" w:hAnsi="Arial Narrow" w:cs="Arial Narrow"/>
        </w:rPr>
        <w:t xml:space="preserve">Rozpoczęcie wykonania robót nastąpi z chwilą przekazania placu budowy, w    terminie </w:t>
      </w:r>
      <w:r w:rsidR="00A9762E">
        <w:rPr>
          <w:rFonts w:ascii="Arial Narrow" w:hAnsi="Arial Narrow" w:cs="Arial Narrow"/>
        </w:rPr>
        <w:t xml:space="preserve">do </w:t>
      </w:r>
      <w:r w:rsidR="00B75572">
        <w:rPr>
          <w:rFonts w:ascii="Arial Narrow" w:hAnsi="Arial Narrow" w:cs="Arial Narrow"/>
        </w:rPr>
        <w:t>2</w:t>
      </w:r>
      <w:r w:rsidRPr="00F57F09">
        <w:rPr>
          <w:rFonts w:ascii="Arial Narrow" w:hAnsi="Arial Narrow" w:cs="Arial Narrow"/>
        </w:rPr>
        <w:t xml:space="preserve"> dni od </w:t>
      </w:r>
      <w:r>
        <w:rPr>
          <w:rFonts w:ascii="Arial Narrow" w:hAnsi="Arial Narrow" w:cs="Arial Narrow"/>
        </w:rPr>
        <w:t>daty podpisania umowy.</w:t>
      </w:r>
    </w:p>
    <w:p w14:paraId="3D0CB2A4" w14:textId="17CE6F02" w:rsidR="008D1A94" w:rsidRPr="00B75572" w:rsidRDefault="008D1A94" w:rsidP="00515C09">
      <w:pPr>
        <w:numPr>
          <w:ilvl w:val="0"/>
          <w:numId w:val="21"/>
        </w:numPr>
        <w:ind w:left="284" w:hanging="284"/>
        <w:jc w:val="both"/>
        <w:rPr>
          <w:rFonts w:ascii="Arial Narrow" w:hAnsi="Arial Narrow" w:cs="Arial"/>
          <w:b/>
        </w:rPr>
      </w:pPr>
      <w:r w:rsidRPr="00F57F09">
        <w:rPr>
          <w:rFonts w:ascii="Arial Narrow" w:hAnsi="Arial Narrow" w:cs="Arial Narrow"/>
        </w:rPr>
        <w:t>Zakończenie robót</w:t>
      </w:r>
      <w:r w:rsidRPr="00B75572">
        <w:rPr>
          <w:rFonts w:ascii="Arial Narrow" w:hAnsi="Arial Narrow" w:cs="Arial Narrow"/>
          <w:b/>
        </w:rPr>
        <w:t xml:space="preserve">: </w:t>
      </w:r>
      <w:r w:rsidR="00B75572" w:rsidRPr="00B75572">
        <w:rPr>
          <w:rFonts w:ascii="Arial Narrow" w:hAnsi="Arial Narrow" w:cs="Arial Narrow"/>
          <w:b/>
        </w:rPr>
        <w:t xml:space="preserve">21 dni </w:t>
      </w:r>
      <w:r w:rsidRPr="00B75572">
        <w:rPr>
          <w:rFonts w:ascii="Arial Narrow" w:hAnsi="Arial Narrow" w:cs="Arial"/>
          <w:b/>
        </w:rPr>
        <w:t xml:space="preserve"> od dnia protokolarnego przejęcia przez Wykonawcę Terenu budowy.</w:t>
      </w:r>
    </w:p>
    <w:p w14:paraId="2B2E0C1B" w14:textId="77777777" w:rsidR="008D1A94" w:rsidRPr="00B75572" w:rsidRDefault="008D1A94" w:rsidP="00A84057">
      <w:pPr>
        <w:jc w:val="both"/>
        <w:rPr>
          <w:rFonts w:ascii="Arial Narrow" w:hAnsi="Arial Narrow" w:cs="Arial"/>
          <w:b/>
        </w:rPr>
      </w:pPr>
    </w:p>
    <w:p w14:paraId="20932913" w14:textId="77777777" w:rsidR="008D1A94" w:rsidRPr="00515C09" w:rsidRDefault="008D1A94" w:rsidP="00515C09">
      <w:pPr>
        <w:jc w:val="both"/>
        <w:rPr>
          <w:rFonts w:ascii="Arial Narrow" w:hAnsi="Arial Narrow" w:cs="Arial Narrow"/>
        </w:rPr>
      </w:pPr>
    </w:p>
    <w:p w14:paraId="489B7965" w14:textId="23205EBB" w:rsidR="00EE4CDD" w:rsidRPr="00515C09" w:rsidRDefault="00EE4CDD">
      <w:pPr>
        <w:jc w:val="center"/>
        <w:rPr>
          <w:rFonts w:ascii="Arial Narrow" w:hAnsi="Arial Narrow"/>
        </w:rPr>
      </w:pPr>
      <w:r w:rsidRPr="00515C09">
        <w:rPr>
          <w:rFonts w:ascii="Arial Narrow" w:hAnsi="Arial Narrow" w:cs="Arial Narrow"/>
          <w:b/>
        </w:rPr>
        <w:t>§ 3</w:t>
      </w:r>
    </w:p>
    <w:p w14:paraId="2E627156" w14:textId="2BDEE6AE" w:rsidR="00EE4CDD" w:rsidRPr="00515C09" w:rsidRDefault="00EE4CDD" w:rsidP="00C07804">
      <w:pPr>
        <w:jc w:val="center"/>
        <w:rPr>
          <w:rFonts w:ascii="Arial Narrow" w:hAnsi="Arial Narrow" w:cs="Tahoma"/>
          <w:b/>
        </w:rPr>
      </w:pPr>
      <w:r w:rsidRPr="00515C09">
        <w:rPr>
          <w:rFonts w:ascii="Arial Narrow" w:hAnsi="Arial Narrow" w:cs="Arial Narrow"/>
          <w:b/>
        </w:rPr>
        <w:t>Umowy z podwykonawcami</w:t>
      </w:r>
    </w:p>
    <w:p w14:paraId="11A2C032" w14:textId="48707FAF" w:rsidR="00EE4CDD" w:rsidRPr="00515C09" w:rsidRDefault="00EE4CDD" w:rsidP="00515C09">
      <w:pPr>
        <w:numPr>
          <w:ilvl w:val="0"/>
          <w:numId w:val="22"/>
        </w:numPr>
        <w:ind w:left="284" w:hanging="284"/>
        <w:jc w:val="both"/>
        <w:rPr>
          <w:rFonts w:ascii="Arial Narrow" w:hAnsi="Arial Narrow"/>
        </w:rPr>
      </w:pPr>
      <w:r w:rsidRPr="00515C09">
        <w:rPr>
          <w:rFonts w:ascii="Arial Narrow" w:hAnsi="Arial Narrow" w:cs="Tahoma"/>
        </w:rPr>
        <w:t>Wykonawca</w:t>
      </w:r>
      <w:r w:rsidRPr="00515C09">
        <w:rPr>
          <w:rFonts w:ascii="Arial Narrow" w:eastAsia="Tahoma" w:hAnsi="Arial Narrow" w:cs="Tahoma"/>
        </w:rPr>
        <w:t xml:space="preserve"> </w:t>
      </w:r>
      <w:r w:rsidRPr="00515C09">
        <w:rPr>
          <w:rFonts w:ascii="Arial Narrow" w:hAnsi="Arial Narrow" w:cs="Tahoma"/>
        </w:rPr>
        <w:t>oświadcza,</w:t>
      </w:r>
      <w:r w:rsidRPr="00515C09">
        <w:rPr>
          <w:rFonts w:ascii="Arial Narrow" w:eastAsia="Tahoma" w:hAnsi="Arial Narrow" w:cs="Tahoma"/>
        </w:rPr>
        <w:t xml:space="preserve"> </w:t>
      </w:r>
      <w:r w:rsidRPr="00515C09">
        <w:rPr>
          <w:rFonts w:ascii="Arial Narrow" w:hAnsi="Arial Narrow" w:cs="Tahoma"/>
        </w:rPr>
        <w:t>iż</w:t>
      </w:r>
      <w:r w:rsidRPr="00515C09">
        <w:rPr>
          <w:rFonts w:ascii="Arial Narrow" w:eastAsia="Tahoma" w:hAnsi="Arial Narrow" w:cs="Tahoma"/>
        </w:rPr>
        <w:t xml:space="preserve"> </w:t>
      </w:r>
      <w:r w:rsidRPr="00515C09">
        <w:rPr>
          <w:rFonts w:ascii="Arial Narrow" w:hAnsi="Arial Narrow" w:cs="Tahoma"/>
        </w:rPr>
        <w:t>przedmiot</w:t>
      </w:r>
      <w:r w:rsidRPr="00515C09">
        <w:rPr>
          <w:rFonts w:ascii="Arial Narrow" w:eastAsia="Tahoma" w:hAnsi="Arial Narrow" w:cs="Tahoma"/>
        </w:rPr>
        <w:t xml:space="preserve"> </w:t>
      </w:r>
      <w:r w:rsidRPr="00515C09">
        <w:rPr>
          <w:rFonts w:ascii="Arial Narrow" w:hAnsi="Arial Narrow" w:cs="Tahoma"/>
        </w:rPr>
        <w:t>umowy</w:t>
      </w:r>
      <w:r w:rsidRPr="00515C09">
        <w:rPr>
          <w:rFonts w:ascii="Arial Narrow" w:eastAsia="Tahoma" w:hAnsi="Arial Narrow" w:cs="Tahoma"/>
        </w:rPr>
        <w:t xml:space="preserve"> </w:t>
      </w:r>
      <w:r w:rsidRPr="00515C09">
        <w:rPr>
          <w:rFonts w:ascii="Arial Narrow" w:hAnsi="Arial Narrow" w:cs="Tahoma"/>
        </w:rPr>
        <w:t>będzie</w:t>
      </w:r>
      <w:r w:rsidRPr="00515C09">
        <w:rPr>
          <w:rFonts w:ascii="Arial Narrow" w:eastAsia="Tahoma" w:hAnsi="Arial Narrow" w:cs="Tahoma"/>
        </w:rPr>
        <w:t xml:space="preserve"> </w:t>
      </w:r>
      <w:r w:rsidRPr="00515C09">
        <w:rPr>
          <w:rFonts w:ascii="Arial Narrow" w:hAnsi="Arial Narrow" w:cs="Tahoma"/>
        </w:rPr>
        <w:t>wykonywał</w:t>
      </w:r>
      <w:r w:rsidRPr="00515C09">
        <w:rPr>
          <w:rFonts w:ascii="Arial Narrow" w:eastAsia="Tahoma" w:hAnsi="Arial Narrow" w:cs="Tahoma"/>
        </w:rPr>
        <w:t xml:space="preserve"> </w:t>
      </w:r>
      <w:r w:rsidR="00D034DD">
        <w:rPr>
          <w:rFonts w:ascii="Arial Narrow" w:hAnsi="Arial Narrow" w:cs="Tahoma"/>
        </w:rPr>
        <w:t>bez udziału podwykonawców</w:t>
      </w:r>
    </w:p>
    <w:p w14:paraId="2E3BC3F6" w14:textId="259B5EDC" w:rsidR="00F03AB3" w:rsidRPr="00F03AB3" w:rsidRDefault="00AC0B6D" w:rsidP="00C7012D">
      <w:pPr>
        <w:rPr>
          <w:rFonts w:ascii="Arial Narrow" w:hAnsi="Arial Narrow" w:cs="Arial Narrow"/>
        </w:rPr>
      </w:pPr>
      <w:r>
        <w:rPr>
          <w:rFonts w:ascii="Arial Narrow" w:hAnsi="Arial Narrow" w:cs="Arial Narrow"/>
        </w:rPr>
        <w:t>Lub:</w:t>
      </w:r>
    </w:p>
    <w:p w14:paraId="627FD0C1" w14:textId="228304AE" w:rsidR="00AC0B6D" w:rsidRPr="00AC0B6D" w:rsidRDefault="00AC0B6D" w:rsidP="00AC0B6D">
      <w:pPr>
        <w:pStyle w:val="Akapitzlist"/>
        <w:numPr>
          <w:ilvl w:val="0"/>
          <w:numId w:val="22"/>
        </w:numPr>
        <w:jc w:val="both"/>
        <w:rPr>
          <w:rFonts w:ascii="Arial Narrow" w:hAnsi="Arial Narrow"/>
          <w:sz w:val="24"/>
          <w:szCs w:val="24"/>
        </w:rPr>
      </w:pPr>
      <w:r w:rsidRPr="00AC0B6D">
        <w:rPr>
          <w:rFonts w:ascii="Arial Narrow" w:hAnsi="Arial Narrow" w:cs="Tahoma"/>
        </w:rPr>
        <w:t>Wykonawca</w:t>
      </w:r>
      <w:r w:rsidRPr="00AC0B6D">
        <w:rPr>
          <w:rFonts w:ascii="Arial Narrow" w:eastAsia="Tahoma" w:hAnsi="Arial Narrow" w:cs="Tahoma"/>
        </w:rPr>
        <w:t xml:space="preserve"> </w:t>
      </w:r>
      <w:r w:rsidRPr="00AC0B6D">
        <w:rPr>
          <w:rFonts w:ascii="Arial Narrow" w:hAnsi="Arial Narrow" w:cs="Tahoma"/>
        </w:rPr>
        <w:t>oświadcza,</w:t>
      </w:r>
      <w:r w:rsidRPr="00AC0B6D">
        <w:rPr>
          <w:rFonts w:ascii="Arial Narrow" w:eastAsia="Tahoma" w:hAnsi="Arial Narrow" w:cs="Tahoma"/>
        </w:rPr>
        <w:t xml:space="preserve"> </w:t>
      </w:r>
      <w:r w:rsidRPr="00AC0B6D">
        <w:rPr>
          <w:rFonts w:ascii="Arial Narrow" w:hAnsi="Arial Narrow" w:cs="Tahoma"/>
        </w:rPr>
        <w:t>iż</w:t>
      </w:r>
      <w:r w:rsidRPr="00AC0B6D">
        <w:rPr>
          <w:rFonts w:ascii="Arial Narrow" w:eastAsia="Tahoma" w:hAnsi="Arial Narrow" w:cs="Tahoma"/>
        </w:rPr>
        <w:t xml:space="preserve"> </w:t>
      </w:r>
      <w:r w:rsidRPr="00AC0B6D">
        <w:rPr>
          <w:rFonts w:ascii="Arial Narrow" w:hAnsi="Arial Narrow" w:cs="Tahoma"/>
        </w:rPr>
        <w:t>przedmiot</w:t>
      </w:r>
      <w:r w:rsidRPr="00AC0B6D">
        <w:rPr>
          <w:rFonts w:ascii="Arial Narrow" w:eastAsia="Tahoma" w:hAnsi="Arial Narrow" w:cs="Tahoma"/>
        </w:rPr>
        <w:t xml:space="preserve"> </w:t>
      </w:r>
      <w:r w:rsidRPr="00AC0B6D">
        <w:rPr>
          <w:rFonts w:ascii="Arial Narrow" w:hAnsi="Arial Narrow" w:cs="Tahoma"/>
        </w:rPr>
        <w:t>umowy</w:t>
      </w:r>
      <w:r w:rsidRPr="00AC0B6D">
        <w:rPr>
          <w:rFonts w:ascii="Arial Narrow" w:eastAsia="Tahoma" w:hAnsi="Arial Narrow" w:cs="Tahoma"/>
        </w:rPr>
        <w:t xml:space="preserve"> </w:t>
      </w:r>
      <w:r w:rsidRPr="00AC0B6D">
        <w:rPr>
          <w:rFonts w:ascii="Arial Narrow" w:hAnsi="Arial Narrow" w:cs="Tahoma"/>
        </w:rPr>
        <w:t>będzie</w:t>
      </w:r>
      <w:r w:rsidRPr="00AC0B6D">
        <w:rPr>
          <w:rFonts w:ascii="Arial Narrow" w:eastAsia="Tahoma" w:hAnsi="Arial Narrow" w:cs="Tahoma"/>
        </w:rPr>
        <w:t xml:space="preserve"> </w:t>
      </w:r>
      <w:r w:rsidRPr="00AC0B6D">
        <w:rPr>
          <w:rFonts w:ascii="Arial Narrow" w:hAnsi="Arial Narrow" w:cs="Tahoma"/>
        </w:rPr>
        <w:t>wykonywał</w:t>
      </w:r>
      <w:r w:rsidRPr="00AC0B6D">
        <w:rPr>
          <w:rFonts w:ascii="Arial Narrow" w:eastAsia="Tahoma" w:hAnsi="Arial Narrow" w:cs="Tahoma"/>
        </w:rPr>
        <w:t xml:space="preserve"> </w:t>
      </w:r>
      <w:r w:rsidRPr="00AC0B6D">
        <w:rPr>
          <w:rFonts w:ascii="Arial Narrow" w:hAnsi="Arial Narrow" w:cs="Tahoma"/>
        </w:rPr>
        <w:t>przy</w:t>
      </w:r>
      <w:r w:rsidRPr="00AC0B6D">
        <w:rPr>
          <w:rFonts w:ascii="Arial Narrow" w:eastAsia="Tahoma" w:hAnsi="Arial Narrow" w:cs="Tahoma"/>
        </w:rPr>
        <w:t xml:space="preserve"> </w:t>
      </w:r>
      <w:r w:rsidRPr="00AC0B6D">
        <w:rPr>
          <w:rFonts w:ascii="Arial Narrow" w:hAnsi="Arial Narrow" w:cs="Tahoma"/>
        </w:rPr>
        <w:t>pomocy</w:t>
      </w:r>
      <w:r w:rsidRPr="00AC0B6D">
        <w:rPr>
          <w:rFonts w:ascii="Arial Narrow" w:eastAsia="Tahoma" w:hAnsi="Arial Narrow" w:cs="Tahoma"/>
        </w:rPr>
        <w:t xml:space="preserve"> </w:t>
      </w:r>
      <w:r w:rsidRPr="00AC0B6D">
        <w:rPr>
          <w:rFonts w:ascii="Arial Narrow" w:hAnsi="Arial Narrow" w:cs="Tahoma"/>
        </w:rPr>
        <w:t>podwykonawców ….. .</w:t>
      </w:r>
    </w:p>
    <w:p w14:paraId="2D53B1C2" w14:textId="77777777" w:rsidR="00AC0B6D" w:rsidRPr="00AC0B6D" w:rsidRDefault="00AC0B6D" w:rsidP="00AC0B6D">
      <w:pPr>
        <w:pStyle w:val="Akapitzlist"/>
        <w:ind w:left="360" w:firstLine="0"/>
        <w:jc w:val="both"/>
        <w:rPr>
          <w:rFonts w:ascii="Arial Narrow" w:hAnsi="Arial Narrow"/>
          <w:sz w:val="24"/>
          <w:szCs w:val="24"/>
        </w:rPr>
      </w:pPr>
    </w:p>
    <w:p w14:paraId="5C7877F8" w14:textId="6FDBC8C8" w:rsidR="00AC0B6D" w:rsidRPr="00AC0B6D" w:rsidRDefault="00AC0B6D" w:rsidP="00AC0B6D">
      <w:pPr>
        <w:pStyle w:val="Akapitzlist"/>
        <w:numPr>
          <w:ilvl w:val="1"/>
          <w:numId w:val="21"/>
        </w:numPr>
        <w:jc w:val="both"/>
        <w:rPr>
          <w:rFonts w:ascii="Arial Narrow" w:hAnsi="Arial Narrow"/>
        </w:rPr>
      </w:pPr>
      <w:r w:rsidRPr="00AC0B6D">
        <w:rPr>
          <w:rFonts w:ascii="Arial Narrow" w:hAnsi="Arial Narrow" w:cs="Tahoma"/>
        </w:rPr>
        <w:t>Wykonawca,</w:t>
      </w:r>
      <w:r w:rsidRPr="00AC0B6D">
        <w:rPr>
          <w:rFonts w:ascii="Arial Narrow" w:eastAsia="Tahoma" w:hAnsi="Arial Narrow" w:cs="Tahoma"/>
        </w:rPr>
        <w:t xml:space="preserve"> </w:t>
      </w:r>
      <w:r w:rsidRPr="00AC0B6D">
        <w:rPr>
          <w:rFonts w:ascii="Arial Narrow" w:hAnsi="Arial Narrow" w:cs="Tahoma"/>
        </w:rPr>
        <w:t>podwykonawca</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dalszy</w:t>
      </w:r>
      <w:r w:rsidRPr="00AC0B6D">
        <w:rPr>
          <w:rFonts w:ascii="Arial Narrow" w:eastAsia="Tahoma" w:hAnsi="Arial Narrow" w:cs="Tahoma"/>
        </w:rPr>
        <w:t xml:space="preserve"> </w:t>
      </w:r>
      <w:r w:rsidRPr="00AC0B6D">
        <w:rPr>
          <w:rFonts w:ascii="Arial Narrow" w:hAnsi="Arial Narrow" w:cs="Tahoma"/>
        </w:rPr>
        <w:t>podwykonawca</w:t>
      </w:r>
      <w:r w:rsidRPr="00AC0B6D">
        <w:rPr>
          <w:rFonts w:ascii="Arial Narrow" w:eastAsia="Tahoma" w:hAnsi="Arial Narrow" w:cs="Tahoma"/>
        </w:rPr>
        <w:t xml:space="preserve"> </w:t>
      </w:r>
      <w:r w:rsidRPr="00AC0B6D">
        <w:rPr>
          <w:rFonts w:ascii="Arial Narrow" w:hAnsi="Arial Narrow" w:cs="Tahoma"/>
        </w:rPr>
        <w:t>zamówienia</w:t>
      </w:r>
      <w:r w:rsidRPr="00AC0B6D">
        <w:rPr>
          <w:rFonts w:ascii="Arial Narrow" w:eastAsia="Tahoma" w:hAnsi="Arial Narrow" w:cs="Tahoma"/>
        </w:rPr>
        <w:t xml:space="preserve"> </w:t>
      </w:r>
      <w:r w:rsidRPr="00AC0B6D">
        <w:rPr>
          <w:rFonts w:ascii="Arial Narrow" w:hAnsi="Arial Narrow" w:cs="Tahoma"/>
        </w:rPr>
        <w:t>na</w:t>
      </w:r>
      <w:r w:rsidRPr="00AC0B6D">
        <w:rPr>
          <w:rFonts w:ascii="Arial Narrow" w:eastAsia="Tahoma" w:hAnsi="Arial Narrow" w:cs="Tahoma"/>
        </w:rPr>
        <w:t xml:space="preserve"> </w:t>
      </w:r>
      <w:r w:rsidRPr="00AC0B6D">
        <w:rPr>
          <w:rFonts w:ascii="Arial Narrow" w:hAnsi="Arial Narrow" w:cs="Tahoma"/>
        </w:rPr>
        <w:t>roboty</w:t>
      </w:r>
      <w:r w:rsidRPr="00AC0B6D">
        <w:rPr>
          <w:rFonts w:ascii="Arial Narrow" w:eastAsia="Tahoma" w:hAnsi="Arial Narrow" w:cs="Tahoma"/>
        </w:rPr>
        <w:t xml:space="preserve"> </w:t>
      </w:r>
      <w:r w:rsidRPr="00AC0B6D">
        <w:rPr>
          <w:rFonts w:ascii="Arial Narrow" w:hAnsi="Arial Narrow" w:cs="Tahoma"/>
        </w:rPr>
        <w:t>budowlane</w:t>
      </w:r>
      <w:r w:rsidRPr="00AC0B6D">
        <w:rPr>
          <w:rFonts w:ascii="Arial Narrow" w:eastAsia="Tahoma" w:hAnsi="Arial Narrow" w:cs="Tahoma"/>
        </w:rPr>
        <w:t xml:space="preserve"> </w:t>
      </w:r>
      <w:r w:rsidRPr="00AC0B6D">
        <w:rPr>
          <w:rFonts w:ascii="Arial Narrow" w:hAnsi="Arial Narrow" w:cs="Tahoma"/>
        </w:rPr>
        <w:t>zamierzający</w:t>
      </w:r>
      <w:r w:rsidRPr="00AC0B6D">
        <w:rPr>
          <w:rFonts w:ascii="Arial Narrow" w:eastAsia="Tahoma" w:hAnsi="Arial Narrow" w:cs="Tahoma"/>
        </w:rPr>
        <w:t xml:space="preserve"> </w:t>
      </w:r>
      <w:r w:rsidRPr="00AC0B6D">
        <w:rPr>
          <w:rFonts w:ascii="Arial Narrow" w:hAnsi="Arial Narrow" w:cs="Tahoma"/>
        </w:rPr>
        <w:t>zawrzeć</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zmienić</w:t>
      </w:r>
      <w:r w:rsidRPr="00AC0B6D">
        <w:rPr>
          <w:rFonts w:ascii="Arial Narrow" w:eastAsia="Tahoma" w:hAnsi="Arial Narrow" w:cs="Tahoma"/>
        </w:rPr>
        <w:t xml:space="preserve"> </w:t>
      </w:r>
      <w:r w:rsidRPr="00AC0B6D">
        <w:rPr>
          <w:rFonts w:ascii="Arial Narrow" w:hAnsi="Arial Narrow" w:cs="Tahoma"/>
        </w:rPr>
        <w:t>umowę</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podwykonawstwo,</w:t>
      </w:r>
      <w:r w:rsidRPr="00AC0B6D">
        <w:rPr>
          <w:rFonts w:ascii="Arial Narrow" w:eastAsia="Tahoma" w:hAnsi="Arial Narrow" w:cs="Tahoma"/>
        </w:rPr>
        <w:t xml:space="preserve"> </w:t>
      </w:r>
      <w:r w:rsidRPr="00AC0B6D">
        <w:rPr>
          <w:rFonts w:ascii="Arial Narrow" w:hAnsi="Arial Narrow" w:cs="Tahoma"/>
        </w:rPr>
        <w:t>której</w:t>
      </w:r>
      <w:r w:rsidRPr="00AC0B6D">
        <w:rPr>
          <w:rFonts w:ascii="Arial Narrow" w:eastAsia="Tahoma" w:hAnsi="Arial Narrow" w:cs="Tahoma"/>
        </w:rPr>
        <w:t xml:space="preserve"> </w:t>
      </w:r>
      <w:r w:rsidRPr="00AC0B6D">
        <w:rPr>
          <w:rFonts w:ascii="Arial Narrow" w:hAnsi="Arial Narrow" w:cs="Tahoma"/>
        </w:rPr>
        <w:t>przedmiotem</w:t>
      </w:r>
      <w:r w:rsidRPr="00AC0B6D">
        <w:rPr>
          <w:rFonts w:ascii="Arial Narrow" w:eastAsia="Tahoma" w:hAnsi="Arial Narrow" w:cs="Tahoma"/>
        </w:rPr>
        <w:t xml:space="preserve"> </w:t>
      </w:r>
      <w:r w:rsidRPr="00AC0B6D">
        <w:rPr>
          <w:rFonts w:ascii="Arial Narrow" w:hAnsi="Arial Narrow" w:cs="Tahoma"/>
        </w:rPr>
        <w:t>są</w:t>
      </w:r>
      <w:r w:rsidRPr="00AC0B6D">
        <w:rPr>
          <w:rFonts w:ascii="Arial Narrow" w:eastAsia="Tahoma" w:hAnsi="Arial Narrow" w:cs="Tahoma"/>
        </w:rPr>
        <w:t xml:space="preserve"> </w:t>
      </w:r>
      <w:r w:rsidRPr="00AC0B6D">
        <w:rPr>
          <w:rFonts w:ascii="Arial Narrow" w:hAnsi="Arial Narrow" w:cs="Tahoma"/>
        </w:rPr>
        <w:t>roboty</w:t>
      </w:r>
      <w:r w:rsidRPr="00AC0B6D">
        <w:rPr>
          <w:rFonts w:ascii="Arial Narrow" w:eastAsia="Tahoma" w:hAnsi="Arial Narrow" w:cs="Tahoma"/>
        </w:rPr>
        <w:t xml:space="preserve"> </w:t>
      </w:r>
      <w:r w:rsidRPr="00AC0B6D">
        <w:rPr>
          <w:rFonts w:ascii="Arial Narrow" w:hAnsi="Arial Narrow" w:cs="Tahoma"/>
        </w:rPr>
        <w:t>budowlane</w:t>
      </w:r>
      <w:r w:rsidRPr="00AC0B6D">
        <w:rPr>
          <w:rFonts w:ascii="Arial Narrow" w:eastAsia="Tahoma" w:hAnsi="Arial Narrow" w:cs="Tahoma"/>
        </w:rPr>
        <w:t xml:space="preserve"> </w:t>
      </w:r>
      <w:r w:rsidRPr="00AC0B6D">
        <w:rPr>
          <w:rFonts w:ascii="Arial Narrow" w:hAnsi="Arial Narrow" w:cs="Tahoma"/>
        </w:rPr>
        <w:t>jest</w:t>
      </w:r>
      <w:r w:rsidRPr="00AC0B6D">
        <w:rPr>
          <w:rFonts w:ascii="Arial Narrow" w:eastAsia="Tahoma" w:hAnsi="Arial Narrow" w:cs="Tahoma"/>
        </w:rPr>
        <w:t xml:space="preserve"> </w:t>
      </w:r>
      <w:r w:rsidRPr="00AC0B6D">
        <w:rPr>
          <w:rFonts w:ascii="Arial Narrow" w:hAnsi="Arial Narrow" w:cs="Tahoma"/>
        </w:rPr>
        <w:t>obowiązany,</w:t>
      </w:r>
      <w:r w:rsidRPr="00AC0B6D">
        <w:rPr>
          <w:rFonts w:ascii="Arial Narrow" w:eastAsia="Tahoma" w:hAnsi="Arial Narrow" w:cs="Tahoma"/>
        </w:rPr>
        <w:t xml:space="preserve"> </w:t>
      </w:r>
      <w:r w:rsidRPr="00AC0B6D">
        <w:rPr>
          <w:rFonts w:ascii="Arial Narrow" w:hAnsi="Arial Narrow" w:cs="Tahoma"/>
        </w:rPr>
        <w:t>w</w:t>
      </w:r>
      <w:r w:rsidRPr="00AC0B6D">
        <w:rPr>
          <w:rFonts w:ascii="Arial Narrow" w:eastAsia="Tahoma" w:hAnsi="Arial Narrow" w:cs="Tahoma"/>
        </w:rPr>
        <w:t xml:space="preserve"> </w:t>
      </w:r>
      <w:r w:rsidRPr="00AC0B6D">
        <w:rPr>
          <w:rFonts w:ascii="Arial Narrow" w:hAnsi="Arial Narrow" w:cs="Tahoma"/>
        </w:rPr>
        <w:t>trakcie</w:t>
      </w:r>
      <w:r w:rsidRPr="00AC0B6D">
        <w:rPr>
          <w:rFonts w:ascii="Arial Narrow" w:eastAsia="Tahoma" w:hAnsi="Arial Narrow" w:cs="Tahoma"/>
        </w:rPr>
        <w:t xml:space="preserve"> </w:t>
      </w:r>
      <w:r w:rsidRPr="00AC0B6D">
        <w:rPr>
          <w:rFonts w:ascii="Arial Narrow" w:hAnsi="Arial Narrow" w:cs="Tahoma"/>
        </w:rPr>
        <w:t>realizacji</w:t>
      </w:r>
      <w:r w:rsidRPr="00AC0B6D">
        <w:rPr>
          <w:rFonts w:ascii="Arial Narrow" w:eastAsia="Tahoma" w:hAnsi="Arial Narrow" w:cs="Tahoma"/>
        </w:rPr>
        <w:t xml:space="preserve"> </w:t>
      </w:r>
      <w:r w:rsidRPr="00AC0B6D">
        <w:rPr>
          <w:rFonts w:ascii="Arial Narrow" w:hAnsi="Arial Narrow" w:cs="Tahoma"/>
        </w:rPr>
        <w:t>zamówienia</w:t>
      </w:r>
      <w:r w:rsidRPr="00AC0B6D">
        <w:rPr>
          <w:rFonts w:ascii="Arial Narrow" w:eastAsia="Tahoma" w:hAnsi="Arial Narrow" w:cs="Tahoma"/>
        </w:rPr>
        <w:t xml:space="preserve"> </w:t>
      </w:r>
      <w:r w:rsidRPr="00AC0B6D">
        <w:rPr>
          <w:rFonts w:ascii="Arial Narrow" w:hAnsi="Arial Narrow" w:cs="Tahoma"/>
        </w:rPr>
        <w:t>publicznego</w:t>
      </w:r>
      <w:r w:rsidRPr="00AC0B6D">
        <w:rPr>
          <w:rFonts w:ascii="Arial Narrow" w:eastAsia="Tahoma" w:hAnsi="Arial Narrow" w:cs="Tahoma"/>
        </w:rPr>
        <w:t xml:space="preserve"> </w:t>
      </w:r>
      <w:r w:rsidRPr="00AC0B6D">
        <w:rPr>
          <w:rFonts w:ascii="Arial Narrow" w:hAnsi="Arial Narrow" w:cs="Tahoma"/>
        </w:rPr>
        <w:t>na</w:t>
      </w:r>
      <w:r w:rsidRPr="00AC0B6D">
        <w:rPr>
          <w:rFonts w:ascii="Arial Narrow" w:eastAsia="Tahoma" w:hAnsi="Arial Narrow" w:cs="Tahoma"/>
        </w:rPr>
        <w:t xml:space="preserve"> </w:t>
      </w:r>
      <w:r w:rsidRPr="00AC0B6D">
        <w:rPr>
          <w:rFonts w:ascii="Arial Narrow" w:hAnsi="Arial Narrow" w:cs="Tahoma"/>
        </w:rPr>
        <w:t>roboty</w:t>
      </w:r>
      <w:r w:rsidRPr="00AC0B6D">
        <w:rPr>
          <w:rFonts w:ascii="Arial Narrow" w:eastAsia="Tahoma" w:hAnsi="Arial Narrow" w:cs="Tahoma"/>
        </w:rPr>
        <w:t xml:space="preserve"> </w:t>
      </w:r>
      <w:r w:rsidRPr="00AC0B6D">
        <w:rPr>
          <w:rFonts w:ascii="Arial Narrow" w:hAnsi="Arial Narrow" w:cs="Tahoma"/>
        </w:rPr>
        <w:t>budowlane,</w:t>
      </w:r>
      <w:r w:rsidRPr="00AC0B6D">
        <w:rPr>
          <w:rFonts w:ascii="Arial Narrow" w:eastAsia="Tahoma" w:hAnsi="Arial Narrow" w:cs="Tahoma"/>
        </w:rPr>
        <w:t xml:space="preserve"> </w:t>
      </w:r>
      <w:r w:rsidRPr="00AC0B6D">
        <w:rPr>
          <w:rFonts w:ascii="Arial Narrow" w:hAnsi="Arial Narrow" w:cs="Tahoma"/>
        </w:rPr>
        <w:t>do</w:t>
      </w:r>
      <w:r w:rsidRPr="00AC0B6D">
        <w:rPr>
          <w:rFonts w:ascii="Arial Narrow" w:eastAsia="Tahoma" w:hAnsi="Arial Narrow" w:cs="Tahoma"/>
        </w:rPr>
        <w:t xml:space="preserve"> </w:t>
      </w:r>
      <w:r w:rsidRPr="00AC0B6D">
        <w:rPr>
          <w:rFonts w:ascii="Arial Narrow" w:hAnsi="Arial Narrow" w:cs="Tahoma"/>
        </w:rPr>
        <w:t>przedłożenia</w:t>
      </w:r>
      <w:r w:rsidRPr="00AC0B6D">
        <w:rPr>
          <w:rFonts w:ascii="Arial Narrow" w:eastAsia="Tahoma" w:hAnsi="Arial Narrow" w:cs="Tahoma"/>
        </w:rPr>
        <w:t xml:space="preserve"> </w:t>
      </w:r>
      <w:r w:rsidRPr="00AC0B6D">
        <w:rPr>
          <w:rFonts w:ascii="Arial Narrow" w:hAnsi="Arial Narrow" w:cs="Tahoma"/>
        </w:rPr>
        <w:t>Zamawiającemu</w:t>
      </w:r>
      <w:r w:rsidRPr="00AC0B6D">
        <w:rPr>
          <w:rFonts w:ascii="Arial Narrow" w:eastAsia="Tahoma" w:hAnsi="Arial Narrow" w:cs="Tahoma"/>
        </w:rPr>
        <w:t xml:space="preserve"> </w:t>
      </w:r>
      <w:r w:rsidRPr="00AC0B6D">
        <w:rPr>
          <w:rFonts w:ascii="Arial Narrow" w:hAnsi="Arial Narrow" w:cs="Tahoma"/>
        </w:rPr>
        <w:t>projektu</w:t>
      </w:r>
      <w:r w:rsidRPr="00AC0B6D">
        <w:rPr>
          <w:rFonts w:ascii="Arial Narrow" w:eastAsia="Tahoma" w:hAnsi="Arial Narrow" w:cs="Tahoma"/>
        </w:rPr>
        <w:t xml:space="preserve"> </w:t>
      </w:r>
      <w:r w:rsidRPr="00AC0B6D">
        <w:rPr>
          <w:rFonts w:ascii="Arial Narrow" w:hAnsi="Arial Narrow" w:cs="Tahoma"/>
        </w:rPr>
        <w:t>tej</w:t>
      </w:r>
      <w:r w:rsidRPr="00AC0B6D">
        <w:rPr>
          <w:rFonts w:ascii="Arial Narrow" w:eastAsia="Tahoma" w:hAnsi="Arial Narrow" w:cs="Tahoma"/>
        </w:rPr>
        <w:t xml:space="preserve"> </w:t>
      </w:r>
      <w:r w:rsidRPr="00AC0B6D">
        <w:rPr>
          <w:rFonts w:ascii="Arial Narrow" w:hAnsi="Arial Narrow" w:cs="Tahoma"/>
        </w:rPr>
        <w:t>umowy,</w:t>
      </w:r>
      <w:r w:rsidRPr="00AC0B6D">
        <w:rPr>
          <w:rFonts w:ascii="Arial Narrow" w:eastAsia="Tahoma" w:hAnsi="Arial Narrow" w:cs="Tahoma"/>
        </w:rPr>
        <w:t xml:space="preserve"> </w:t>
      </w:r>
      <w:r w:rsidRPr="00AC0B6D">
        <w:rPr>
          <w:rFonts w:ascii="Arial Narrow" w:hAnsi="Arial Narrow" w:cs="Tahoma"/>
        </w:rPr>
        <w:t>przy</w:t>
      </w:r>
      <w:r w:rsidRPr="00AC0B6D">
        <w:rPr>
          <w:rFonts w:ascii="Arial Narrow" w:eastAsia="Tahoma" w:hAnsi="Arial Narrow" w:cs="Tahoma"/>
        </w:rPr>
        <w:t xml:space="preserve"> </w:t>
      </w:r>
      <w:r w:rsidRPr="00AC0B6D">
        <w:rPr>
          <w:rFonts w:ascii="Arial Narrow" w:hAnsi="Arial Narrow" w:cs="Tahoma"/>
        </w:rPr>
        <w:t>czym</w:t>
      </w:r>
      <w:r w:rsidRPr="00AC0B6D">
        <w:rPr>
          <w:rFonts w:ascii="Arial Narrow" w:eastAsia="Tahoma" w:hAnsi="Arial Narrow" w:cs="Tahoma"/>
        </w:rPr>
        <w:t xml:space="preserve"> </w:t>
      </w:r>
      <w:r w:rsidRPr="00AC0B6D">
        <w:rPr>
          <w:rFonts w:ascii="Arial Narrow" w:hAnsi="Arial Narrow" w:cs="Tahoma"/>
        </w:rPr>
        <w:t>podwykonawca</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dalszy</w:t>
      </w:r>
      <w:r w:rsidRPr="00AC0B6D">
        <w:rPr>
          <w:rFonts w:ascii="Arial Narrow" w:eastAsia="Tahoma" w:hAnsi="Arial Narrow" w:cs="Tahoma"/>
        </w:rPr>
        <w:t xml:space="preserve"> </w:t>
      </w:r>
      <w:r w:rsidRPr="00AC0B6D">
        <w:rPr>
          <w:rFonts w:ascii="Arial Narrow" w:hAnsi="Arial Narrow" w:cs="Tahoma"/>
        </w:rPr>
        <w:t>podwykonawca</w:t>
      </w:r>
      <w:r w:rsidRPr="00AC0B6D">
        <w:rPr>
          <w:rFonts w:ascii="Arial Narrow" w:eastAsia="Tahoma" w:hAnsi="Arial Narrow" w:cs="Tahoma"/>
        </w:rPr>
        <w:t xml:space="preserve"> </w:t>
      </w:r>
      <w:r w:rsidRPr="00AC0B6D">
        <w:rPr>
          <w:rFonts w:ascii="Arial Narrow" w:hAnsi="Arial Narrow" w:cs="Tahoma"/>
        </w:rPr>
        <w:t>jest</w:t>
      </w:r>
      <w:r w:rsidRPr="00AC0B6D">
        <w:rPr>
          <w:rFonts w:ascii="Arial Narrow" w:eastAsia="Tahoma" w:hAnsi="Arial Narrow" w:cs="Tahoma"/>
        </w:rPr>
        <w:t xml:space="preserve"> </w:t>
      </w:r>
      <w:r w:rsidRPr="00AC0B6D">
        <w:rPr>
          <w:rFonts w:ascii="Arial Narrow" w:hAnsi="Arial Narrow" w:cs="Tahoma"/>
        </w:rPr>
        <w:t>obowiązany</w:t>
      </w:r>
      <w:r w:rsidRPr="00AC0B6D">
        <w:rPr>
          <w:rFonts w:ascii="Arial Narrow" w:eastAsia="Tahoma" w:hAnsi="Arial Narrow" w:cs="Tahoma"/>
        </w:rPr>
        <w:t xml:space="preserve"> </w:t>
      </w:r>
      <w:r w:rsidRPr="00AC0B6D">
        <w:rPr>
          <w:rFonts w:ascii="Arial Narrow" w:hAnsi="Arial Narrow" w:cs="Tahoma"/>
        </w:rPr>
        <w:t>dołączyć</w:t>
      </w:r>
      <w:r w:rsidRPr="00AC0B6D">
        <w:rPr>
          <w:rFonts w:ascii="Arial Narrow" w:eastAsia="Tahoma" w:hAnsi="Arial Narrow" w:cs="Tahoma"/>
        </w:rPr>
        <w:t xml:space="preserve"> </w:t>
      </w:r>
      <w:r w:rsidRPr="00AC0B6D">
        <w:rPr>
          <w:rFonts w:ascii="Arial Narrow" w:hAnsi="Arial Narrow" w:cs="Tahoma"/>
        </w:rPr>
        <w:t>zgodę</w:t>
      </w:r>
      <w:r w:rsidRPr="00AC0B6D">
        <w:rPr>
          <w:rFonts w:ascii="Arial Narrow" w:eastAsia="Tahoma" w:hAnsi="Arial Narrow" w:cs="Tahoma"/>
        </w:rPr>
        <w:t xml:space="preserve"> </w:t>
      </w:r>
      <w:r w:rsidRPr="00AC0B6D">
        <w:rPr>
          <w:rFonts w:ascii="Arial Narrow" w:hAnsi="Arial Narrow" w:cs="Tahoma"/>
        </w:rPr>
        <w:t>Wykonawcy</w:t>
      </w:r>
      <w:r w:rsidRPr="00AC0B6D">
        <w:rPr>
          <w:rFonts w:ascii="Arial Narrow" w:eastAsia="Tahoma" w:hAnsi="Arial Narrow" w:cs="Tahoma"/>
        </w:rPr>
        <w:t xml:space="preserve"> </w:t>
      </w:r>
      <w:r w:rsidRPr="00AC0B6D">
        <w:rPr>
          <w:rFonts w:ascii="Arial Narrow" w:hAnsi="Arial Narrow" w:cs="Tahoma"/>
        </w:rPr>
        <w:t>na</w:t>
      </w:r>
      <w:r w:rsidRPr="00AC0B6D">
        <w:rPr>
          <w:rFonts w:ascii="Arial Narrow" w:eastAsia="Tahoma" w:hAnsi="Arial Narrow" w:cs="Tahoma"/>
        </w:rPr>
        <w:t xml:space="preserve"> </w:t>
      </w:r>
      <w:r w:rsidRPr="00AC0B6D">
        <w:rPr>
          <w:rFonts w:ascii="Arial Narrow" w:hAnsi="Arial Narrow" w:cs="Tahoma"/>
        </w:rPr>
        <w:t>zawarcie</w:t>
      </w:r>
      <w:r w:rsidRPr="00AC0B6D">
        <w:rPr>
          <w:rFonts w:ascii="Arial Narrow" w:eastAsia="Tahoma" w:hAnsi="Arial Narrow" w:cs="Tahoma"/>
        </w:rPr>
        <w:t xml:space="preserve"> </w:t>
      </w:r>
      <w:r w:rsidRPr="00AC0B6D">
        <w:rPr>
          <w:rFonts w:ascii="Arial Narrow" w:hAnsi="Arial Narrow" w:cs="Tahoma"/>
        </w:rPr>
        <w:t>umowy</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podwykonawstwo</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treści</w:t>
      </w:r>
      <w:r w:rsidRPr="00AC0B6D">
        <w:rPr>
          <w:rFonts w:ascii="Arial Narrow" w:eastAsia="Tahoma" w:hAnsi="Arial Narrow" w:cs="Tahoma"/>
        </w:rPr>
        <w:t xml:space="preserve"> </w:t>
      </w:r>
      <w:r w:rsidRPr="00AC0B6D">
        <w:rPr>
          <w:rFonts w:ascii="Arial Narrow" w:hAnsi="Arial Narrow" w:cs="Tahoma"/>
        </w:rPr>
        <w:t>zgodnej</w:t>
      </w:r>
      <w:r w:rsidRPr="00AC0B6D">
        <w:rPr>
          <w:rFonts w:ascii="Arial Narrow" w:eastAsia="Tahoma" w:hAnsi="Arial Narrow" w:cs="Tahoma"/>
        </w:rPr>
        <w:t xml:space="preserve"> </w:t>
      </w:r>
      <w:r w:rsidRPr="00AC0B6D">
        <w:rPr>
          <w:rFonts w:ascii="Arial Narrow" w:hAnsi="Arial Narrow" w:cs="Tahoma"/>
        </w:rPr>
        <w:t>z</w:t>
      </w:r>
      <w:r w:rsidRPr="00AC0B6D">
        <w:rPr>
          <w:rFonts w:ascii="Arial Narrow" w:eastAsia="Tahoma" w:hAnsi="Arial Narrow" w:cs="Tahoma"/>
        </w:rPr>
        <w:t xml:space="preserve"> </w:t>
      </w:r>
      <w:r w:rsidRPr="00AC0B6D">
        <w:rPr>
          <w:rFonts w:ascii="Arial Narrow" w:hAnsi="Arial Narrow" w:cs="Tahoma"/>
        </w:rPr>
        <w:t>projektem</w:t>
      </w:r>
      <w:r w:rsidRPr="00AC0B6D">
        <w:rPr>
          <w:rFonts w:ascii="Arial Narrow" w:eastAsia="Tahoma" w:hAnsi="Arial Narrow" w:cs="Tahoma"/>
        </w:rPr>
        <w:t xml:space="preserve"> </w:t>
      </w:r>
      <w:r w:rsidRPr="00AC0B6D">
        <w:rPr>
          <w:rFonts w:ascii="Arial Narrow" w:hAnsi="Arial Narrow" w:cs="Tahoma"/>
        </w:rPr>
        <w:t>umowy.</w:t>
      </w:r>
    </w:p>
    <w:p w14:paraId="149F489A" w14:textId="0CD91F03" w:rsidR="00AC0B6D" w:rsidRDefault="00AC0B6D" w:rsidP="00AC0B6D">
      <w:pPr>
        <w:pStyle w:val="Akapitzlist"/>
        <w:numPr>
          <w:ilvl w:val="1"/>
          <w:numId w:val="21"/>
        </w:numPr>
        <w:jc w:val="both"/>
        <w:rPr>
          <w:rFonts w:ascii="Arial Narrow" w:hAnsi="Arial Narrow"/>
          <w:sz w:val="24"/>
          <w:szCs w:val="24"/>
        </w:rPr>
      </w:pPr>
      <w:r>
        <w:rPr>
          <w:rFonts w:ascii="Arial Narrow" w:hAnsi="Arial Narrow" w:cs="Tahoma"/>
          <w:sz w:val="24"/>
          <w:szCs w:val="24"/>
        </w:rPr>
        <w:t>Zamawiający,</w:t>
      </w:r>
      <w:r>
        <w:rPr>
          <w:rFonts w:ascii="Arial Narrow" w:eastAsia="Tahoma" w:hAnsi="Arial Narrow" w:cs="Tahoma"/>
          <w:sz w:val="24"/>
          <w:szCs w:val="24"/>
        </w:rPr>
        <w:t xml:space="preserve"> </w:t>
      </w:r>
      <w:r>
        <w:rPr>
          <w:rFonts w:ascii="Arial Narrow" w:hAnsi="Arial Narrow" w:cs="Tahoma"/>
          <w:sz w:val="24"/>
          <w:szCs w:val="24"/>
        </w:rPr>
        <w:t>w</w:t>
      </w:r>
      <w:r>
        <w:rPr>
          <w:rFonts w:ascii="Arial Narrow" w:eastAsia="Tahoma" w:hAnsi="Arial Narrow" w:cs="Tahoma"/>
          <w:sz w:val="24"/>
          <w:szCs w:val="24"/>
        </w:rPr>
        <w:t xml:space="preserve"> </w:t>
      </w:r>
      <w:r>
        <w:rPr>
          <w:rFonts w:ascii="Arial Narrow" w:hAnsi="Arial Narrow" w:cs="Tahoma"/>
          <w:sz w:val="24"/>
          <w:szCs w:val="24"/>
        </w:rPr>
        <w:t>terminie</w:t>
      </w:r>
      <w:r>
        <w:rPr>
          <w:rFonts w:ascii="Arial Narrow" w:eastAsia="Tahoma" w:hAnsi="Arial Narrow" w:cs="Tahoma"/>
          <w:sz w:val="24"/>
          <w:szCs w:val="24"/>
        </w:rPr>
        <w:t xml:space="preserve"> </w:t>
      </w:r>
      <w:r>
        <w:rPr>
          <w:rFonts w:ascii="Arial Narrow" w:hAnsi="Arial Narrow" w:cs="Tahoma"/>
          <w:sz w:val="24"/>
          <w:szCs w:val="24"/>
        </w:rPr>
        <w:t>14</w:t>
      </w:r>
      <w:r>
        <w:rPr>
          <w:rFonts w:ascii="Arial Narrow" w:eastAsia="Tahoma" w:hAnsi="Arial Narrow" w:cs="Tahoma"/>
          <w:sz w:val="24"/>
          <w:szCs w:val="24"/>
        </w:rPr>
        <w:t xml:space="preserve"> </w:t>
      </w:r>
      <w:r>
        <w:rPr>
          <w:rFonts w:ascii="Arial Narrow" w:hAnsi="Arial Narrow" w:cs="Tahoma"/>
          <w:sz w:val="24"/>
          <w:szCs w:val="24"/>
        </w:rPr>
        <w:t>dni</w:t>
      </w:r>
      <w:r>
        <w:rPr>
          <w:rFonts w:ascii="Arial Narrow" w:eastAsia="Tahoma" w:hAnsi="Arial Narrow" w:cs="Tahoma"/>
          <w:sz w:val="24"/>
          <w:szCs w:val="24"/>
        </w:rPr>
        <w:t xml:space="preserve"> </w:t>
      </w:r>
      <w:r>
        <w:rPr>
          <w:rFonts w:ascii="Arial Narrow" w:hAnsi="Arial Narrow" w:cs="Tahoma"/>
          <w:sz w:val="24"/>
          <w:szCs w:val="24"/>
        </w:rPr>
        <w:t>od</w:t>
      </w:r>
      <w:r>
        <w:rPr>
          <w:rFonts w:ascii="Arial Narrow" w:eastAsia="Tahoma" w:hAnsi="Arial Narrow" w:cs="Tahoma"/>
          <w:sz w:val="24"/>
          <w:szCs w:val="24"/>
        </w:rPr>
        <w:t xml:space="preserve"> </w:t>
      </w:r>
      <w:r>
        <w:rPr>
          <w:rFonts w:ascii="Arial Narrow" w:hAnsi="Arial Narrow" w:cs="Tahoma"/>
          <w:sz w:val="24"/>
          <w:szCs w:val="24"/>
        </w:rPr>
        <w:t>dnia</w:t>
      </w:r>
      <w:r>
        <w:rPr>
          <w:rFonts w:ascii="Arial Narrow" w:eastAsia="Tahoma" w:hAnsi="Arial Narrow" w:cs="Tahoma"/>
          <w:sz w:val="24"/>
          <w:szCs w:val="24"/>
        </w:rPr>
        <w:t xml:space="preserve"> </w:t>
      </w:r>
      <w:r>
        <w:rPr>
          <w:rFonts w:ascii="Arial Narrow" w:hAnsi="Arial Narrow" w:cs="Tahoma"/>
          <w:sz w:val="24"/>
          <w:szCs w:val="24"/>
        </w:rPr>
        <w:t>otrzymania</w:t>
      </w:r>
      <w:r>
        <w:rPr>
          <w:rFonts w:ascii="Arial Narrow" w:eastAsia="Tahoma" w:hAnsi="Arial Narrow" w:cs="Tahoma"/>
          <w:sz w:val="24"/>
          <w:szCs w:val="24"/>
        </w:rPr>
        <w:t xml:space="preserve"> </w:t>
      </w:r>
      <w:r>
        <w:rPr>
          <w:rFonts w:ascii="Arial Narrow" w:hAnsi="Arial Narrow" w:cs="Tahoma"/>
          <w:sz w:val="24"/>
          <w:szCs w:val="24"/>
        </w:rPr>
        <w:t>projektu</w:t>
      </w:r>
      <w:r>
        <w:rPr>
          <w:rFonts w:ascii="Arial Narrow" w:eastAsia="Tahoma" w:hAnsi="Arial Narrow" w:cs="Tahoma"/>
          <w:sz w:val="24"/>
          <w:szCs w:val="24"/>
        </w:rPr>
        <w:t xml:space="preserve"> </w:t>
      </w:r>
      <w:r>
        <w:rPr>
          <w:rFonts w:ascii="Arial Narrow" w:hAnsi="Arial Narrow" w:cs="Tahoma"/>
          <w:sz w:val="24"/>
          <w:szCs w:val="24"/>
        </w:rPr>
        <w:t>umowy</w:t>
      </w:r>
      <w:r>
        <w:rPr>
          <w:rFonts w:ascii="Arial Narrow" w:eastAsia="Tahoma" w:hAnsi="Arial Narrow" w:cs="Tahoma"/>
          <w:sz w:val="24"/>
          <w:szCs w:val="24"/>
        </w:rPr>
        <w:t xml:space="preserve"> </w:t>
      </w:r>
      <w:r>
        <w:rPr>
          <w:rFonts w:ascii="Arial Narrow" w:hAnsi="Arial Narrow" w:cs="Tahoma"/>
          <w:sz w:val="24"/>
          <w:szCs w:val="24"/>
        </w:rPr>
        <w:t>o</w:t>
      </w:r>
      <w:r>
        <w:rPr>
          <w:rFonts w:ascii="Arial Narrow" w:eastAsia="Tahoma" w:hAnsi="Arial Narrow" w:cs="Tahoma"/>
          <w:sz w:val="24"/>
          <w:szCs w:val="24"/>
        </w:rPr>
        <w:t xml:space="preserve"> </w:t>
      </w:r>
      <w:r>
        <w:rPr>
          <w:rFonts w:ascii="Arial Narrow" w:hAnsi="Arial Narrow" w:cs="Tahoma"/>
          <w:sz w:val="24"/>
          <w:szCs w:val="24"/>
        </w:rPr>
        <w:t>której</w:t>
      </w:r>
      <w:r>
        <w:rPr>
          <w:rFonts w:ascii="Arial Narrow" w:eastAsia="Tahoma" w:hAnsi="Arial Narrow" w:cs="Tahoma"/>
          <w:sz w:val="24"/>
          <w:szCs w:val="24"/>
        </w:rPr>
        <w:t xml:space="preserve"> </w:t>
      </w:r>
      <w:r>
        <w:rPr>
          <w:rFonts w:ascii="Arial Narrow" w:hAnsi="Arial Narrow" w:cs="Tahoma"/>
          <w:sz w:val="24"/>
          <w:szCs w:val="24"/>
        </w:rPr>
        <w:t>mowa</w:t>
      </w:r>
      <w:r>
        <w:rPr>
          <w:rFonts w:ascii="Arial Narrow" w:eastAsia="Tahoma" w:hAnsi="Arial Narrow" w:cs="Tahoma"/>
          <w:sz w:val="24"/>
          <w:szCs w:val="24"/>
        </w:rPr>
        <w:t xml:space="preserve"> </w:t>
      </w:r>
      <w:r>
        <w:rPr>
          <w:rFonts w:ascii="Arial Narrow" w:hAnsi="Arial Narrow" w:cs="Tahoma"/>
          <w:sz w:val="24"/>
          <w:szCs w:val="24"/>
        </w:rPr>
        <w:t>w</w:t>
      </w:r>
      <w:r>
        <w:rPr>
          <w:rFonts w:ascii="Arial Narrow" w:eastAsia="Tahoma" w:hAnsi="Arial Narrow" w:cs="Tahoma"/>
          <w:sz w:val="24"/>
          <w:szCs w:val="24"/>
        </w:rPr>
        <w:t xml:space="preserve"> </w:t>
      </w:r>
      <w:r>
        <w:rPr>
          <w:rFonts w:ascii="Arial Narrow" w:hAnsi="Arial Narrow" w:cs="Tahoma"/>
          <w:sz w:val="24"/>
          <w:szCs w:val="24"/>
        </w:rPr>
        <w:t>ust.</w:t>
      </w:r>
      <w:r>
        <w:rPr>
          <w:rFonts w:ascii="Arial Narrow" w:eastAsia="Tahoma" w:hAnsi="Arial Narrow" w:cs="Tahoma"/>
          <w:sz w:val="24"/>
          <w:szCs w:val="24"/>
        </w:rPr>
        <w:t xml:space="preserve"> </w:t>
      </w:r>
      <w:r>
        <w:rPr>
          <w:rFonts w:ascii="Arial Narrow" w:hAnsi="Arial Narrow" w:cs="Tahoma"/>
          <w:sz w:val="24"/>
          <w:szCs w:val="24"/>
        </w:rPr>
        <w:t>2,</w:t>
      </w:r>
      <w:r>
        <w:rPr>
          <w:rFonts w:ascii="Arial Narrow" w:eastAsia="Tahoma" w:hAnsi="Arial Narrow" w:cs="Tahoma"/>
          <w:sz w:val="24"/>
          <w:szCs w:val="24"/>
        </w:rPr>
        <w:t xml:space="preserve"> </w:t>
      </w:r>
      <w:r>
        <w:rPr>
          <w:rFonts w:ascii="Arial Narrow" w:hAnsi="Arial Narrow" w:cs="Tahoma"/>
          <w:sz w:val="24"/>
          <w:szCs w:val="24"/>
        </w:rPr>
        <w:t>ma</w:t>
      </w:r>
      <w:r>
        <w:rPr>
          <w:rFonts w:ascii="Arial Narrow" w:eastAsia="Tahoma" w:hAnsi="Arial Narrow" w:cs="Tahoma"/>
          <w:sz w:val="24"/>
          <w:szCs w:val="24"/>
        </w:rPr>
        <w:t xml:space="preserve"> </w:t>
      </w:r>
      <w:r>
        <w:rPr>
          <w:rFonts w:ascii="Arial Narrow" w:hAnsi="Arial Narrow" w:cs="Tahoma"/>
          <w:sz w:val="24"/>
          <w:szCs w:val="24"/>
        </w:rPr>
        <w:t>prawo</w:t>
      </w:r>
      <w:r>
        <w:rPr>
          <w:rFonts w:ascii="Arial Narrow" w:eastAsia="Tahoma" w:hAnsi="Arial Narrow" w:cs="Tahoma"/>
          <w:sz w:val="24"/>
          <w:szCs w:val="24"/>
        </w:rPr>
        <w:t xml:space="preserve"> </w:t>
      </w:r>
      <w:r>
        <w:rPr>
          <w:rFonts w:ascii="Arial Narrow" w:hAnsi="Arial Narrow" w:cs="Tahoma"/>
          <w:sz w:val="24"/>
          <w:szCs w:val="24"/>
        </w:rPr>
        <w:t>zgłosić</w:t>
      </w:r>
      <w:r>
        <w:rPr>
          <w:rFonts w:ascii="Arial Narrow" w:eastAsia="Tahoma" w:hAnsi="Arial Narrow" w:cs="Tahoma"/>
          <w:sz w:val="24"/>
          <w:szCs w:val="24"/>
        </w:rPr>
        <w:t xml:space="preserve"> </w:t>
      </w:r>
      <w:r>
        <w:rPr>
          <w:rFonts w:ascii="Arial Narrow" w:hAnsi="Arial Narrow" w:cs="Tahoma"/>
          <w:sz w:val="24"/>
          <w:szCs w:val="24"/>
        </w:rPr>
        <w:t>pisemne</w:t>
      </w:r>
      <w:r>
        <w:rPr>
          <w:rFonts w:ascii="Arial Narrow" w:eastAsia="Tahoma" w:hAnsi="Arial Narrow" w:cs="Tahoma"/>
          <w:sz w:val="24"/>
          <w:szCs w:val="24"/>
        </w:rPr>
        <w:t xml:space="preserve"> </w:t>
      </w:r>
      <w:r>
        <w:rPr>
          <w:rFonts w:ascii="Arial Narrow" w:hAnsi="Arial Narrow" w:cs="Tahoma"/>
          <w:sz w:val="24"/>
          <w:szCs w:val="24"/>
        </w:rPr>
        <w:t>zastrzeżenia</w:t>
      </w:r>
      <w:r>
        <w:rPr>
          <w:rFonts w:ascii="Arial Narrow" w:eastAsia="Tahoma" w:hAnsi="Arial Narrow" w:cs="Tahoma"/>
          <w:sz w:val="24"/>
          <w:szCs w:val="24"/>
        </w:rPr>
        <w:t xml:space="preserve"> </w:t>
      </w:r>
      <w:r>
        <w:rPr>
          <w:rFonts w:ascii="Arial Narrow" w:hAnsi="Arial Narrow" w:cs="Tahoma"/>
          <w:sz w:val="24"/>
          <w:szCs w:val="24"/>
        </w:rPr>
        <w:t>do</w:t>
      </w:r>
      <w:r>
        <w:rPr>
          <w:rFonts w:ascii="Arial Narrow" w:eastAsia="Tahoma" w:hAnsi="Arial Narrow" w:cs="Tahoma"/>
          <w:sz w:val="24"/>
          <w:szCs w:val="24"/>
        </w:rPr>
        <w:t xml:space="preserve"> </w:t>
      </w:r>
      <w:r>
        <w:rPr>
          <w:rFonts w:ascii="Arial Narrow" w:hAnsi="Arial Narrow" w:cs="Tahoma"/>
          <w:sz w:val="24"/>
          <w:szCs w:val="24"/>
        </w:rPr>
        <w:t>projektu</w:t>
      </w:r>
      <w:r>
        <w:rPr>
          <w:rFonts w:ascii="Arial Narrow" w:eastAsia="Tahoma" w:hAnsi="Arial Narrow" w:cs="Tahoma"/>
          <w:sz w:val="24"/>
          <w:szCs w:val="24"/>
        </w:rPr>
        <w:t xml:space="preserve"> </w:t>
      </w:r>
      <w:r>
        <w:rPr>
          <w:rFonts w:ascii="Arial Narrow" w:hAnsi="Arial Narrow" w:cs="Tahoma"/>
          <w:sz w:val="24"/>
          <w:szCs w:val="24"/>
        </w:rPr>
        <w:t>umowy</w:t>
      </w:r>
      <w:r>
        <w:rPr>
          <w:rFonts w:ascii="Arial Narrow" w:eastAsia="Tahoma" w:hAnsi="Arial Narrow" w:cs="Tahoma"/>
          <w:sz w:val="24"/>
          <w:szCs w:val="24"/>
        </w:rPr>
        <w:t xml:space="preserve"> </w:t>
      </w:r>
      <w:r>
        <w:rPr>
          <w:rFonts w:ascii="Arial Narrow" w:hAnsi="Arial Narrow" w:cs="Tahoma"/>
          <w:sz w:val="24"/>
          <w:szCs w:val="24"/>
        </w:rPr>
        <w:t>o</w:t>
      </w:r>
      <w:r>
        <w:rPr>
          <w:rFonts w:ascii="Arial Narrow" w:eastAsia="Tahoma" w:hAnsi="Arial Narrow" w:cs="Tahoma"/>
          <w:sz w:val="24"/>
          <w:szCs w:val="24"/>
        </w:rPr>
        <w:t xml:space="preserve"> </w:t>
      </w:r>
      <w:r>
        <w:rPr>
          <w:rFonts w:ascii="Arial Narrow" w:hAnsi="Arial Narrow" w:cs="Tahoma"/>
          <w:sz w:val="24"/>
          <w:szCs w:val="24"/>
        </w:rPr>
        <w:t>podwykonawstwo,</w:t>
      </w:r>
      <w:r>
        <w:rPr>
          <w:rFonts w:ascii="Arial Narrow" w:eastAsia="Tahoma" w:hAnsi="Arial Narrow" w:cs="Tahoma"/>
          <w:sz w:val="24"/>
          <w:szCs w:val="24"/>
        </w:rPr>
        <w:t xml:space="preserve"> </w:t>
      </w:r>
      <w:r>
        <w:rPr>
          <w:rFonts w:ascii="Arial Narrow" w:hAnsi="Arial Narrow" w:cs="Tahoma"/>
          <w:sz w:val="24"/>
          <w:szCs w:val="24"/>
        </w:rPr>
        <w:t>jeżeli</w:t>
      </w:r>
      <w:r>
        <w:rPr>
          <w:rFonts w:ascii="Arial Narrow" w:eastAsia="Tahoma" w:hAnsi="Arial Narrow" w:cs="Tahoma"/>
          <w:sz w:val="24"/>
          <w:szCs w:val="24"/>
        </w:rPr>
        <w:t xml:space="preserve"> </w:t>
      </w:r>
      <w:r>
        <w:rPr>
          <w:rFonts w:ascii="Arial Narrow" w:hAnsi="Arial Narrow" w:cs="Tahoma"/>
          <w:sz w:val="24"/>
          <w:szCs w:val="24"/>
        </w:rPr>
        <w:t>umowa</w:t>
      </w:r>
      <w:r>
        <w:rPr>
          <w:rFonts w:ascii="Arial Narrow" w:eastAsia="Tahoma" w:hAnsi="Arial Narrow" w:cs="Tahoma"/>
          <w:sz w:val="24"/>
          <w:szCs w:val="24"/>
        </w:rPr>
        <w:t xml:space="preserve"> </w:t>
      </w:r>
      <w:r>
        <w:rPr>
          <w:rFonts w:ascii="Arial Narrow" w:hAnsi="Arial Narrow" w:cs="Tahoma"/>
          <w:sz w:val="24"/>
          <w:szCs w:val="24"/>
        </w:rPr>
        <w:t>nie</w:t>
      </w:r>
      <w:r>
        <w:rPr>
          <w:rFonts w:ascii="Arial Narrow" w:eastAsia="Tahoma" w:hAnsi="Arial Narrow" w:cs="Tahoma"/>
          <w:sz w:val="24"/>
          <w:szCs w:val="24"/>
        </w:rPr>
        <w:t xml:space="preserve"> </w:t>
      </w:r>
      <w:r>
        <w:rPr>
          <w:rFonts w:ascii="Arial Narrow" w:hAnsi="Arial Narrow" w:cs="Tahoma"/>
          <w:sz w:val="24"/>
          <w:szCs w:val="24"/>
        </w:rPr>
        <w:t>spełnia</w:t>
      </w:r>
      <w:r>
        <w:rPr>
          <w:rFonts w:ascii="Arial Narrow" w:eastAsia="Tahoma" w:hAnsi="Arial Narrow" w:cs="Tahoma"/>
          <w:sz w:val="24"/>
          <w:szCs w:val="24"/>
        </w:rPr>
        <w:t xml:space="preserve"> </w:t>
      </w:r>
      <w:r>
        <w:rPr>
          <w:rFonts w:ascii="Arial Narrow" w:hAnsi="Arial Narrow" w:cs="Tahoma"/>
          <w:sz w:val="24"/>
          <w:szCs w:val="24"/>
        </w:rPr>
        <w:t>wymagań</w:t>
      </w:r>
      <w:r>
        <w:rPr>
          <w:rFonts w:ascii="Arial Narrow" w:eastAsia="Tahoma" w:hAnsi="Arial Narrow" w:cs="Tahoma"/>
          <w:sz w:val="24"/>
          <w:szCs w:val="24"/>
        </w:rPr>
        <w:t xml:space="preserve"> </w:t>
      </w:r>
      <w:r>
        <w:rPr>
          <w:rFonts w:ascii="Arial Narrow" w:hAnsi="Arial Narrow" w:cs="Tahoma"/>
          <w:sz w:val="24"/>
          <w:szCs w:val="24"/>
        </w:rPr>
        <w:t>określonych</w:t>
      </w:r>
      <w:r>
        <w:rPr>
          <w:rFonts w:ascii="Arial Narrow" w:eastAsia="Tahoma" w:hAnsi="Arial Narrow" w:cs="Tahoma"/>
          <w:sz w:val="24"/>
          <w:szCs w:val="24"/>
        </w:rPr>
        <w:t xml:space="preserve"> </w:t>
      </w:r>
      <w:r>
        <w:rPr>
          <w:rFonts w:ascii="Arial Narrow" w:hAnsi="Arial Narrow" w:cs="Tahoma"/>
          <w:sz w:val="24"/>
          <w:szCs w:val="24"/>
        </w:rPr>
        <w:t>w</w:t>
      </w:r>
      <w:r>
        <w:rPr>
          <w:rFonts w:ascii="Arial Narrow" w:eastAsia="Tahoma" w:hAnsi="Arial Narrow" w:cs="Tahoma"/>
          <w:sz w:val="24"/>
          <w:szCs w:val="24"/>
        </w:rPr>
        <w:t xml:space="preserve"> </w:t>
      </w:r>
      <w:r>
        <w:rPr>
          <w:rFonts w:ascii="Arial Narrow" w:hAnsi="Arial Narrow" w:cs="Tahoma"/>
          <w:sz w:val="24"/>
          <w:szCs w:val="24"/>
        </w:rPr>
        <w:t>specyfikacji</w:t>
      </w:r>
      <w:r>
        <w:rPr>
          <w:rFonts w:ascii="Arial Narrow" w:eastAsia="Tahoma" w:hAnsi="Arial Narrow" w:cs="Tahoma"/>
          <w:sz w:val="24"/>
          <w:szCs w:val="24"/>
        </w:rPr>
        <w:t xml:space="preserve"> </w:t>
      </w:r>
      <w:r>
        <w:rPr>
          <w:rFonts w:ascii="Arial Narrow" w:hAnsi="Arial Narrow" w:cs="Tahoma"/>
          <w:sz w:val="24"/>
          <w:szCs w:val="24"/>
        </w:rPr>
        <w:t>istotnych</w:t>
      </w:r>
      <w:r>
        <w:rPr>
          <w:rFonts w:ascii="Arial Narrow" w:eastAsia="Tahoma" w:hAnsi="Arial Narrow" w:cs="Tahoma"/>
          <w:sz w:val="24"/>
          <w:szCs w:val="24"/>
        </w:rPr>
        <w:t xml:space="preserve"> </w:t>
      </w:r>
      <w:r>
        <w:rPr>
          <w:rFonts w:ascii="Arial Narrow" w:hAnsi="Arial Narrow" w:cs="Tahoma"/>
          <w:sz w:val="24"/>
          <w:szCs w:val="24"/>
        </w:rPr>
        <w:t>warunków</w:t>
      </w:r>
      <w:r>
        <w:rPr>
          <w:rFonts w:ascii="Arial Narrow" w:eastAsia="Tahoma" w:hAnsi="Arial Narrow" w:cs="Tahoma"/>
          <w:sz w:val="24"/>
          <w:szCs w:val="24"/>
        </w:rPr>
        <w:t xml:space="preserve"> </w:t>
      </w:r>
      <w:r>
        <w:rPr>
          <w:rFonts w:ascii="Arial Narrow" w:hAnsi="Arial Narrow" w:cs="Tahoma"/>
          <w:sz w:val="24"/>
          <w:szCs w:val="24"/>
        </w:rPr>
        <w:t>zamówienia</w:t>
      </w:r>
      <w:r>
        <w:rPr>
          <w:rFonts w:ascii="Arial Narrow" w:eastAsia="Tahoma" w:hAnsi="Arial Narrow" w:cs="Tahoma"/>
          <w:sz w:val="24"/>
          <w:szCs w:val="24"/>
        </w:rPr>
        <w:t xml:space="preserve"> </w:t>
      </w:r>
      <w:r>
        <w:rPr>
          <w:rFonts w:ascii="Arial Narrow" w:hAnsi="Arial Narrow" w:cs="Tahoma"/>
          <w:sz w:val="24"/>
          <w:szCs w:val="24"/>
        </w:rPr>
        <w:t>lub</w:t>
      </w:r>
      <w:r>
        <w:rPr>
          <w:rFonts w:ascii="Arial Narrow" w:eastAsia="Tahoma" w:hAnsi="Arial Narrow" w:cs="Tahoma"/>
          <w:sz w:val="24"/>
          <w:szCs w:val="24"/>
        </w:rPr>
        <w:t xml:space="preserve"> </w:t>
      </w:r>
      <w:r>
        <w:rPr>
          <w:rFonts w:ascii="Arial Narrow" w:hAnsi="Arial Narrow" w:cs="Tahoma"/>
          <w:sz w:val="24"/>
          <w:szCs w:val="24"/>
        </w:rPr>
        <w:t>gdy</w:t>
      </w:r>
      <w:r>
        <w:rPr>
          <w:rFonts w:ascii="Arial Narrow" w:eastAsia="Tahoma" w:hAnsi="Arial Narrow" w:cs="Tahoma"/>
          <w:sz w:val="24"/>
          <w:szCs w:val="24"/>
        </w:rPr>
        <w:t xml:space="preserve"> </w:t>
      </w:r>
      <w:r>
        <w:rPr>
          <w:rFonts w:ascii="Arial Narrow" w:hAnsi="Arial Narrow" w:cs="Tahoma"/>
          <w:sz w:val="24"/>
          <w:szCs w:val="24"/>
        </w:rPr>
        <w:t>przewiduje</w:t>
      </w:r>
      <w:r>
        <w:rPr>
          <w:rFonts w:ascii="Arial Narrow" w:eastAsia="Tahoma" w:hAnsi="Arial Narrow" w:cs="Tahoma"/>
          <w:sz w:val="24"/>
          <w:szCs w:val="24"/>
        </w:rPr>
        <w:t xml:space="preserve"> </w:t>
      </w:r>
      <w:r>
        <w:rPr>
          <w:rFonts w:ascii="Arial Narrow" w:hAnsi="Arial Narrow" w:cs="Tahoma"/>
          <w:sz w:val="24"/>
          <w:szCs w:val="24"/>
        </w:rPr>
        <w:t>termin</w:t>
      </w:r>
      <w:r>
        <w:rPr>
          <w:rFonts w:ascii="Arial Narrow" w:eastAsia="Tahoma" w:hAnsi="Arial Narrow" w:cs="Tahoma"/>
          <w:sz w:val="24"/>
          <w:szCs w:val="24"/>
        </w:rPr>
        <w:t xml:space="preserve"> </w:t>
      </w:r>
      <w:r>
        <w:rPr>
          <w:rFonts w:ascii="Arial Narrow" w:hAnsi="Arial Narrow" w:cs="Tahoma"/>
          <w:sz w:val="24"/>
          <w:szCs w:val="24"/>
        </w:rPr>
        <w:t>zapłaty</w:t>
      </w:r>
      <w:r>
        <w:rPr>
          <w:rFonts w:ascii="Arial Narrow" w:eastAsia="Tahoma" w:hAnsi="Arial Narrow" w:cs="Tahoma"/>
          <w:sz w:val="24"/>
          <w:szCs w:val="24"/>
        </w:rPr>
        <w:t xml:space="preserve"> </w:t>
      </w:r>
      <w:r>
        <w:rPr>
          <w:rFonts w:ascii="Arial Narrow" w:hAnsi="Arial Narrow" w:cs="Tahoma"/>
          <w:sz w:val="24"/>
          <w:szCs w:val="24"/>
        </w:rPr>
        <w:t>wynagrodzenia</w:t>
      </w:r>
      <w:r>
        <w:rPr>
          <w:rFonts w:ascii="Arial Narrow" w:eastAsia="Tahoma" w:hAnsi="Arial Narrow" w:cs="Tahoma"/>
          <w:sz w:val="24"/>
          <w:szCs w:val="24"/>
        </w:rPr>
        <w:t xml:space="preserve"> </w:t>
      </w:r>
      <w:r>
        <w:rPr>
          <w:rFonts w:ascii="Arial Narrow" w:hAnsi="Arial Narrow" w:cs="Tahoma"/>
          <w:sz w:val="24"/>
          <w:szCs w:val="24"/>
        </w:rPr>
        <w:t>podwykonawcy</w:t>
      </w:r>
      <w:r>
        <w:rPr>
          <w:rFonts w:ascii="Arial Narrow" w:eastAsia="Tahoma" w:hAnsi="Arial Narrow" w:cs="Tahoma"/>
          <w:sz w:val="24"/>
          <w:szCs w:val="24"/>
        </w:rPr>
        <w:t xml:space="preserve"> </w:t>
      </w:r>
      <w:r>
        <w:rPr>
          <w:rFonts w:ascii="Arial Narrow" w:hAnsi="Arial Narrow" w:cs="Tahoma"/>
          <w:sz w:val="24"/>
          <w:szCs w:val="24"/>
        </w:rPr>
        <w:t>lub</w:t>
      </w:r>
      <w:r>
        <w:rPr>
          <w:rFonts w:ascii="Arial Narrow" w:eastAsia="Tahoma" w:hAnsi="Arial Narrow" w:cs="Tahoma"/>
          <w:sz w:val="24"/>
          <w:szCs w:val="24"/>
        </w:rPr>
        <w:t xml:space="preserve"> </w:t>
      </w:r>
      <w:r>
        <w:rPr>
          <w:rFonts w:ascii="Arial Narrow" w:hAnsi="Arial Narrow" w:cs="Tahoma"/>
          <w:sz w:val="24"/>
          <w:szCs w:val="24"/>
        </w:rPr>
        <w:t>dalszemu</w:t>
      </w:r>
      <w:r>
        <w:rPr>
          <w:rFonts w:ascii="Arial Narrow" w:eastAsia="Tahoma" w:hAnsi="Arial Narrow" w:cs="Tahoma"/>
          <w:sz w:val="24"/>
          <w:szCs w:val="24"/>
        </w:rPr>
        <w:t xml:space="preserve"> </w:t>
      </w:r>
      <w:r>
        <w:rPr>
          <w:rFonts w:ascii="Arial Narrow" w:hAnsi="Arial Narrow" w:cs="Tahoma"/>
          <w:sz w:val="24"/>
          <w:szCs w:val="24"/>
        </w:rPr>
        <w:t>podwykonawcy</w:t>
      </w:r>
      <w:r>
        <w:rPr>
          <w:rFonts w:ascii="Arial Narrow" w:eastAsia="Tahoma" w:hAnsi="Arial Narrow" w:cs="Tahoma"/>
          <w:sz w:val="24"/>
          <w:szCs w:val="24"/>
        </w:rPr>
        <w:t xml:space="preserve"> </w:t>
      </w:r>
      <w:r>
        <w:rPr>
          <w:rFonts w:ascii="Arial Narrow" w:hAnsi="Arial Narrow" w:cs="Tahoma"/>
          <w:sz w:val="24"/>
          <w:szCs w:val="24"/>
        </w:rPr>
        <w:t>dłuższy</w:t>
      </w:r>
      <w:r>
        <w:rPr>
          <w:rFonts w:ascii="Arial Narrow" w:eastAsia="Tahoma" w:hAnsi="Arial Narrow" w:cs="Tahoma"/>
          <w:sz w:val="24"/>
          <w:szCs w:val="24"/>
        </w:rPr>
        <w:t xml:space="preserve"> </w:t>
      </w:r>
      <w:r>
        <w:rPr>
          <w:rFonts w:ascii="Arial Narrow" w:hAnsi="Arial Narrow" w:cs="Tahoma"/>
          <w:sz w:val="24"/>
          <w:szCs w:val="24"/>
        </w:rPr>
        <w:t>niż</w:t>
      </w:r>
      <w:r>
        <w:rPr>
          <w:rFonts w:ascii="Arial Narrow" w:eastAsia="Tahoma" w:hAnsi="Arial Narrow" w:cs="Tahoma"/>
          <w:sz w:val="24"/>
          <w:szCs w:val="24"/>
        </w:rPr>
        <w:t xml:space="preserve"> </w:t>
      </w:r>
      <w:r>
        <w:rPr>
          <w:rFonts w:ascii="Arial Narrow" w:hAnsi="Arial Narrow" w:cs="Tahoma"/>
          <w:sz w:val="24"/>
          <w:szCs w:val="24"/>
        </w:rPr>
        <w:t>30</w:t>
      </w:r>
      <w:r>
        <w:rPr>
          <w:rFonts w:ascii="Arial Narrow" w:eastAsia="Tahoma" w:hAnsi="Arial Narrow" w:cs="Tahoma"/>
          <w:sz w:val="24"/>
          <w:szCs w:val="24"/>
        </w:rPr>
        <w:t xml:space="preserve"> </w:t>
      </w:r>
      <w:r>
        <w:rPr>
          <w:rFonts w:ascii="Arial Narrow" w:hAnsi="Arial Narrow" w:cs="Tahoma"/>
          <w:sz w:val="24"/>
          <w:szCs w:val="24"/>
        </w:rPr>
        <w:t>dni</w:t>
      </w:r>
      <w:r>
        <w:rPr>
          <w:rFonts w:ascii="Arial Narrow" w:eastAsia="Tahoma" w:hAnsi="Arial Narrow" w:cs="Tahoma"/>
          <w:sz w:val="24"/>
          <w:szCs w:val="24"/>
        </w:rPr>
        <w:t xml:space="preserve"> </w:t>
      </w:r>
      <w:r>
        <w:rPr>
          <w:rFonts w:ascii="Arial Narrow" w:hAnsi="Arial Narrow" w:cs="Tahoma"/>
          <w:sz w:val="24"/>
          <w:szCs w:val="24"/>
        </w:rPr>
        <w:t>od</w:t>
      </w:r>
      <w:r>
        <w:rPr>
          <w:rFonts w:ascii="Arial Narrow" w:eastAsia="Tahoma" w:hAnsi="Arial Narrow" w:cs="Tahoma"/>
          <w:sz w:val="24"/>
          <w:szCs w:val="24"/>
        </w:rPr>
        <w:t xml:space="preserve"> </w:t>
      </w:r>
      <w:r>
        <w:rPr>
          <w:rFonts w:ascii="Arial Narrow" w:hAnsi="Arial Narrow" w:cs="Tahoma"/>
          <w:sz w:val="24"/>
          <w:szCs w:val="24"/>
        </w:rPr>
        <w:t>dnia</w:t>
      </w:r>
      <w:r>
        <w:rPr>
          <w:rFonts w:ascii="Arial Narrow" w:eastAsia="Tahoma" w:hAnsi="Arial Narrow" w:cs="Tahoma"/>
          <w:sz w:val="24"/>
          <w:szCs w:val="24"/>
        </w:rPr>
        <w:t xml:space="preserve"> </w:t>
      </w:r>
      <w:r>
        <w:rPr>
          <w:rFonts w:ascii="Arial Narrow" w:hAnsi="Arial Narrow" w:cs="Tahoma"/>
          <w:sz w:val="24"/>
          <w:szCs w:val="24"/>
        </w:rPr>
        <w:t>doręczenia</w:t>
      </w:r>
      <w:r>
        <w:rPr>
          <w:rFonts w:ascii="Arial Narrow" w:eastAsia="Tahoma" w:hAnsi="Arial Narrow" w:cs="Tahoma"/>
          <w:sz w:val="24"/>
          <w:szCs w:val="24"/>
        </w:rPr>
        <w:t xml:space="preserve"> </w:t>
      </w:r>
      <w:r>
        <w:rPr>
          <w:rFonts w:ascii="Arial Narrow" w:hAnsi="Arial Narrow" w:cs="Tahoma"/>
          <w:sz w:val="24"/>
          <w:szCs w:val="24"/>
        </w:rPr>
        <w:t>wykonawcy,</w:t>
      </w:r>
      <w:r>
        <w:rPr>
          <w:rFonts w:ascii="Arial Narrow" w:eastAsia="Tahoma" w:hAnsi="Arial Narrow" w:cs="Tahoma"/>
          <w:sz w:val="24"/>
          <w:szCs w:val="24"/>
        </w:rPr>
        <w:t xml:space="preserve"> </w:t>
      </w:r>
      <w:r>
        <w:rPr>
          <w:rFonts w:ascii="Arial Narrow" w:hAnsi="Arial Narrow" w:cs="Tahoma"/>
          <w:sz w:val="24"/>
          <w:szCs w:val="24"/>
        </w:rPr>
        <w:t>podwykonawcy</w:t>
      </w:r>
      <w:r>
        <w:rPr>
          <w:rFonts w:ascii="Arial Narrow" w:eastAsia="Tahoma" w:hAnsi="Arial Narrow" w:cs="Tahoma"/>
          <w:sz w:val="24"/>
          <w:szCs w:val="24"/>
        </w:rPr>
        <w:t xml:space="preserve"> </w:t>
      </w:r>
      <w:r>
        <w:rPr>
          <w:rFonts w:ascii="Arial Narrow" w:hAnsi="Arial Narrow" w:cs="Tahoma"/>
          <w:sz w:val="24"/>
          <w:szCs w:val="24"/>
        </w:rPr>
        <w:t>lub</w:t>
      </w:r>
      <w:r>
        <w:rPr>
          <w:rFonts w:ascii="Arial Narrow" w:eastAsia="Tahoma" w:hAnsi="Arial Narrow" w:cs="Tahoma"/>
          <w:sz w:val="24"/>
          <w:szCs w:val="24"/>
        </w:rPr>
        <w:t xml:space="preserve"> </w:t>
      </w:r>
      <w:r>
        <w:rPr>
          <w:rFonts w:ascii="Arial Narrow" w:hAnsi="Arial Narrow" w:cs="Tahoma"/>
          <w:sz w:val="24"/>
          <w:szCs w:val="24"/>
        </w:rPr>
        <w:t>dalszemu</w:t>
      </w:r>
      <w:r>
        <w:rPr>
          <w:rFonts w:ascii="Arial Narrow" w:eastAsia="Tahoma" w:hAnsi="Arial Narrow" w:cs="Tahoma"/>
          <w:sz w:val="24"/>
          <w:szCs w:val="24"/>
        </w:rPr>
        <w:t xml:space="preserve"> </w:t>
      </w:r>
      <w:r>
        <w:rPr>
          <w:rFonts w:ascii="Arial Narrow" w:hAnsi="Arial Narrow" w:cs="Tahoma"/>
          <w:sz w:val="24"/>
          <w:szCs w:val="24"/>
        </w:rPr>
        <w:t>podwykonawcy</w:t>
      </w:r>
      <w:r>
        <w:rPr>
          <w:rFonts w:ascii="Arial Narrow" w:eastAsia="Tahoma" w:hAnsi="Arial Narrow" w:cs="Tahoma"/>
          <w:sz w:val="24"/>
          <w:szCs w:val="24"/>
        </w:rPr>
        <w:t xml:space="preserve"> </w:t>
      </w:r>
      <w:r>
        <w:rPr>
          <w:rFonts w:ascii="Arial Narrow" w:hAnsi="Arial Narrow" w:cs="Tahoma"/>
          <w:sz w:val="24"/>
          <w:szCs w:val="24"/>
        </w:rPr>
        <w:t>faktury</w:t>
      </w:r>
      <w:r>
        <w:rPr>
          <w:rFonts w:ascii="Arial Narrow" w:eastAsia="Tahoma" w:hAnsi="Arial Narrow" w:cs="Tahoma"/>
          <w:sz w:val="24"/>
          <w:szCs w:val="24"/>
        </w:rPr>
        <w:t xml:space="preserve"> </w:t>
      </w:r>
      <w:r>
        <w:rPr>
          <w:rFonts w:ascii="Arial Narrow" w:hAnsi="Arial Narrow" w:cs="Tahoma"/>
          <w:sz w:val="24"/>
          <w:szCs w:val="24"/>
        </w:rPr>
        <w:t>lub</w:t>
      </w:r>
      <w:r>
        <w:rPr>
          <w:rFonts w:ascii="Arial Narrow" w:eastAsia="Tahoma" w:hAnsi="Arial Narrow" w:cs="Tahoma"/>
          <w:sz w:val="24"/>
          <w:szCs w:val="24"/>
        </w:rPr>
        <w:t xml:space="preserve"> </w:t>
      </w:r>
      <w:r>
        <w:rPr>
          <w:rFonts w:ascii="Arial Narrow" w:hAnsi="Arial Narrow" w:cs="Tahoma"/>
          <w:sz w:val="24"/>
          <w:szCs w:val="24"/>
        </w:rPr>
        <w:t>rachunku,</w:t>
      </w:r>
      <w:r>
        <w:rPr>
          <w:rFonts w:ascii="Arial Narrow" w:eastAsia="Tahoma" w:hAnsi="Arial Narrow" w:cs="Tahoma"/>
          <w:sz w:val="24"/>
          <w:szCs w:val="24"/>
        </w:rPr>
        <w:t xml:space="preserve"> </w:t>
      </w:r>
      <w:r>
        <w:rPr>
          <w:rFonts w:ascii="Arial Narrow" w:hAnsi="Arial Narrow" w:cs="Tahoma"/>
          <w:sz w:val="24"/>
          <w:szCs w:val="24"/>
        </w:rPr>
        <w:t>potwierdzających</w:t>
      </w:r>
      <w:r>
        <w:rPr>
          <w:rFonts w:ascii="Arial Narrow" w:eastAsia="Tahoma" w:hAnsi="Arial Narrow" w:cs="Tahoma"/>
          <w:sz w:val="24"/>
          <w:szCs w:val="24"/>
        </w:rPr>
        <w:t xml:space="preserve"> </w:t>
      </w:r>
      <w:r>
        <w:rPr>
          <w:rFonts w:ascii="Arial Narrow" w:hAnsi="Arial Narrow" w:cs="Tahoma"/>
          <w:sz w:val="24"/>
          <w:szCs w:val="24"/>
        </w:rPr>
        <w:t>wykonanie</w:t>
      </w:r>
      <w:r>
        <w:rPr>
          <w:rFonts w:ascii="Arial Narrow" w:eastAsia="Tahoma" w:hAnsi="Arial Narrow" w:cs="Tahoma"/>
          <w:sz w:val="24"/>
          <w:szCs w:val="24"/>
        </w:rPr>
        <w:t xml:space="preserve"> </w:t>
      </w:r>
      <w:r>
        <w:rPr>
          <w:rFonts w:ascii="Arial Narrow" w:hAnsi="Arial Narrow" w:cs="Tahoma"/>
          <w:sz w:val="24"/>
          <w:szCs w:val="24"/>
        </w:rPr>
        <w:t>zleconej</w:t>
      </w:r>
      <w:r>
        <w:rPr>
          <w:rFonts w:ascii="Arial Narrow" w:eastAsia="Tahoma" w:hAnsi="Arial Narrow" w:cs="Tahoma"/>
          <w:sz w:val="24"/>
          <w:szCs w:val="24"/>
        </w:rPr>
        <w:t xml:space="preserve"> </w:t>
      </w:r>
      <w:r>
        <w:rPr>
          <w:rFonts w:ascii="Arial Narrow" w:hAnsi="Arial Narrow" w:cs="Tahoma"/>
          <w:sz w:val="24"/>
          <w:szCs w:val="24"/>
        </w:rPr>
        <w:t>podwykonawcy</w:t>
      </w:r>
      <w:r>
        <w:rPr>
          <w:rFonts w:ascii="Arial Narrow" w:eastAsia="Tahoma" w:hAnsi="Arial Narrow" w:cs="Tahoma"/>
          <w:sz w:val="24"/>
          <w:szCs w:val="24"/>
        </w:rPr>
        <w:t xml:space="preserve"> </w:t>
      </w:r>
      <w:r>
        <w:rPr>
          <w:rFonts w:ascii="Arial Narrow" w:hAnsi="Arial Narrow" w:cs="Tahoma"/>
          <w:sz w:val="24"/>
          <w:szCs w:val="24"/>
        </w:rPr>
        <w:t>lub</w:t>
      </w:r>
      <w:r>
        <w:rPr>
          <w:rFonts w:ascii="Arial Narrow" w:eastAsia="Tahoma" w:hAnsi="Arial Narrow" w:cs="Tahoma"/>
          <w:sz w:val="24"/>
          <w:szCs w:val="24"/>
        </w:rPr>
        <w:t xml:space="preserve"> </w:t>
      </w:r>
      <w:r>
        <w:rPr>
          <w:rFonts w:ascii="Arial Narrow" w:hAnsi="Arial Narrow" w:cs="Tahoma"/>
          <w:sz w:val="24"/>
          <w:szCs w:val="24"/>
        </w:rPr>
        <w:t>dalszemu</w:t>
      </w:r>
      <w:r>
        <w:rPr>
          <w:rFonts w:ascii="Arial Narrow" w:eastAsia="Tahoma" w:hAnsi="Arial Narrow" w:cs="Tahoma"/>
          <w:sz w:val="24"/>
          <w:szCs w:val="24"/>
        </w:rPr>
        <w:t xml:space="preserve"> </w:t>
      </w:r>
      <w:r>
        <w:rPr>
          <w:rFonts w:ascii="Arial Narrow" w:hAnsi="Arial Narrow" w:cs="Tahoma"/>
          <w:sz w:val="24"/>
          <w:szCs w:val="24"/>
        </w:rPr>
        <w:t>podwykonawcy</w:t>
      </w:r>
      <w:r>
        <w:rPr>
          <w:rFonts w:ascii="Arial Narrow" w:eastAsia="Tahoma" w:hAnsi="Arial Narrow" w:cs="Tahoma"/>
          <w:sz w:val="24"/>
          <w:szCs w:val="24"/>
        </w:rPr>
        <w:t xml:space="preserve"> </w:t>
      </w:r>
      <w:r>
        <w:rPr>
          <w:rFonts w:ascii="Arial Narrow" w:hAnsi="Arial Narrow" w:cs="Tahoma"/>
          <w:sz w:val="24"/>
          <w:szCs w:val="24"/>
        </w:rPr>
        <w:t>dostawy,</w:t>
      </w:r>
      <w:r>
        <w:rPr>
          <w:rFonts w:ascii="Arial Narrow" w:eastAsia="Tahoma" w:hAnsi="Arial Narrow" w:cs="Tahoma"/>
          <w:sz w:val="24"/>
          <w:szCs w:val="24"/>
        </w:rPr>
        <w:t xml:space="preserve"> </w:t>
      </w:r>
      <w:r>
        <w:rPr>
          <w:rFonts w:ascii="Arial Narrow" w:hAnsi="Arial Narrow" w:cs="Tahoma"/>
          <w:sz w:val="24"/>
          <w:szCs w:val="24"/>
        </w:rPr>
        <w:t>usługi</w:t>
      </w:r>
      <w:r>
        <w:rPr>
          <w:rFonts w:ascii="Arial Narrow" w:eastAsia="Tahoma" w:hAnsi="Arial Narrow" w:cs="Tahoma"/>
          <w:sz w:val="24"/>
          <w:szCs w:val="24"/>
        </w:rPr>
        <w:t xml:space="preserve"> </w:t>
      </w:r>
      <w:r>
        <w:rPr>
          <w:rFonts w:ascii="Arial Narrow" w:hAnsi="Arial Narrow" w:cs="Tahoma"/>
          <w:sz w:val="24"/>
          <w:szCs w:val="24"/>
        </w:rPr>
        <w:t>lub</w:t>
      </w:r>
      <w:r>
        <w:rPr>
          <w:rFonts w:ascii="Arial Narrow" w:eastAsia="Tahoma" w:hAnsi="Arial Narrow" w:cs="Tahoma"/>
          <w:sz w:val="24"/>
          <w:szCs w:val="24"/>
        </w:rPr>
        <w:t xml:space="preserve"> </w:t>
      </w:r>
      <w:r>
        <w:rPr>
          <w:rFonts w:ascii="Arial Narrow" w:hAnsi="Arial Narrow" w:cs="Tahoma"/>
          <w:sz w:val="24"/>
          <w:szCs w:val="24"/>
        </w:rPr>
        <w:t>roboty</w:t>
      </w:r>
      <w:r>
        <w:rPr>
          <w:rFonts w:ascii="Arial Narrow" w:eastAsia="Tahoma" w:hAnsi="Arial Narrow" w:cs="Tahoma"/>
          <w:sz w:val="24"/>
          <w:szCs w:val="24"/>
        </w:rPr>
        <w:t xml:space="preserve"> </w:t>
      </w:r>
      <w:r>
        <w:rPr>
          <w:rFonts w:ascii="Arial Narrow" w:hAnsi="Arial Narrow" w:cs="Tahoma"/>
          <w:sz w:val="24"/>
          <w:szCs w:val="24"/>
        </w:rPr>
        <w:t>budowlanej.</w:t>
      </w:r>
      <w:r>
        <w:rPr>
          <w:rFonts w:ascii="Arial Narrow" w:eastAsia="Tahoma" w:hAnsi="Arial Narrow" w:cs="Tahoma"/>
          <w:sz w:val="24"/>
          <w:szCs w:val="24"/>
        </w:rPr>
        <w:t xml:space="preserve"> </w:t>
      </w:r>
      <w:r>
        <w:rPr>
          <w:rFonts w:ascii="Arial Narrow" w:hAnsi="Arial Narrow" w:cs="Tahoma"/>
          <w:sz w:val="24"/>
          <w:szCs w:val="24"/>
        </w:rPr>
        <w:t>Niezgłoszenie</w:t>
      </w:r>
      <w:r>
        <w:rPr>
          <w:rFonts w:ascii="Arial Narrow" w:eastAsia="Tahoma" w:hAnsi="Arial Narrow" w:cs="Tahoma"/>
          <w:sz w:val="24"/>
          <w:szCs w:val="24"/>
        </w:rPr>
        <w:t xml:space="preserve"> </w:t>
      </w:r>
      <w:r>
        <w:rPr>
          <w:rFonts w:ascii="Arial Narrow" w:hAnsi="Arial Narrow" w:cs="Tahoma"/>
          <w:sz w:val="24"/>
          <w:szCs w:val="24"/>
        </w:rPr>
        <w:t>pisemnych</w:t>
      </w:r>
      <w:r>
        <w:rPr>
          <w:rFonts w:ascii="Arial Narrow" w:eastAsia="Tahoma" w:hAnsi="Arial Narrow" w:cs="Tahoma"/>
          <w:sz w:val="24"/>
          <w:szCs w:val="24"/>
        </w:rPr>
        <w:t xml:space="preserve"> </w:t>
      </w:r>
      <w:r>
        <w:rPr>
          <w:rFonts w:ascii="Arial Narrow" w:hAnsi="Arial Narrow" w:cs="Tahoma"/>
          <w:sz w:val="24"/>
          <w:szCs w:val="24"/>
        </w:rPr>
        <w:t>zastrzeżeń</w:t>
      </w:r>
      <w:r>
        <w:rPr>
          <w:rFonts w:ascii="Arial Narrow" w:eastAsia="Tahoma" w:hAnsi="Arial Narrow" w:cs="Tahoma"/>
          <w:sz w:val="24"/>
          <w:szCs w:val="24"/>
        </w:rPr>
        <w:t xml:space="preserve"> </w:t>
      </w:r>
      <w:r>
        <w:rPr>
          <w:rFonts w:ascii="Arial Narrow" w:hAnsi="Arial Narrow" w:cs="Tahoma"/>
          <w:sz w:val="24"/>
          <w:szCs w:val="24"/>
        </w:rPr>
        <w:t>do</w:t>
      </w:r>
      <w:r>
        <w:rPr>
          <w:rFonts w:ascii="Arial Narrow" w:eastAsia="Tahoma" w:hAnsi="Arial Narrow" w:cs="Tahoma"/>
          <w:sz w:val="24"/>
          <w:szCs w:val="24"/>
        </w:rPr>
        <w:t xml:space="preserve"> </w:t>
      </w:r>
      <w:r>
        <w:rPr>
          <w:rFonts w:ascii="Arial Narrow" w:hAnsi="Arial Narrow" w:cs="Tahoma"/>
          <w:sz w:val="24"/>
          <w:szCs w:val="24"/>
        </w:rPr>
        <w:t>przedłożonego</w:t>
      </w:r>
      <w:r>
        <w:rPr>
          <w:rFonts w:ascii="Arial Narrow" w:eastAsia="Tahoma" w:hAnsi="Arial Narrow" w:cs="Tahoma"/>
          <w:sz w:val="24"/>
          <w:szCs w:val="24"/>
        </w:rPr>
        <w:t xml:space="preserve"> </w:t>
      </w:r>
      <w:r>
        <w:rPr>
          <w:rFonts w:ascii="Arial Narrow" w:hAnsi="Arial Narrow" w:cs="Tahoma"/>
          <w:sz w:val="24"/>
          <w:szCs w:val="24"/>
        </w:rPr>
        <w:t>projektu</w:t>
      </w:r>
      <w:r>
        <w:rPr>
          <w:rFonts w:ascii="Arial Narrow" w:eastAsia="Tahoma" w:hAnsi="Arial Narrow" w:cs="Tahoma"/>
          <w:sz w:val="24"/>
          <w:szCs w:val="24"/>
        </w:rPr>
        <w:t xml:space="preserve"> </w:t>
      </w:r>
      <w:r>
        <w:rPr>
          <w:rFonts w:ascii="Arial Narrow" w:hAnsi="Arial Narrow" w:cs="Tahoma"/>
          <w:sz w:val="24"/>
          <w:szCs w:val="24"/>
        </w:rPr>
        <w:t>umowy</w:t>
      </w:r>
      <w:r>
        <w:rPr>
          <w:rFonts w:ascii="Arial Narrow" w:eastAsia="Tahoma" w:hAnsi="Arial Narrow" w:cs="Tahoma"/>
          <w:sz w:val="24"/>
          <w:szCs w:val="24"/>
        </w:rPr>
        <w:t xml:space="preserve"> </w:t>
      </w:r>
      <w:r>
        <w:rPr>
          <w:rFonts w:ascii="Arial Narrow" w:hAnsi="Arial Narrow" w:cs="Tahoma"/>
          <w:sz w:val="24"/>
          <w:szCs w:val="24"/>
        </w:rPr>
        <w:t>o</w:t>
      </w:r>
      <w:r>
        <w:rPr>
          <w:rFonts w:ascii="Arial Narrow" w:eastAsia="Tahoma" w:hAnsi="Arial Narrow" w:cs="Tahoma"/>
          <w:sz w:val="24"/>
          <w:szCs w:val="24"/>
        </w:rPr>
        <w:t xml:space="preserve"> </w:t>
      </w:r>
      <w:r>
        <w:rPr>
          <w:rFonts w:ascii="Arial Narrow" w:hAnsi="Arial Narrow" w:cs="Tahoma"/>
          <w:sz w:val="24"/>
          <w:szCs w:val="24"/>
        </w:rPr>
        <w:t>podwykonawstwo,</w:t>
      </w:r>
      <w:r>
        <w:rPr>
          <w:rFonts w:ascii="Arial Narrow" w:eastAsia="Tahoma" w:hAnsi="Arial Narrow" w:cs="Tahoma"/>
          <w:sz w:val="24"/>
          <w:szCs w:val="24"/>
        </w:rPr>
        <w:t xml:space="preserve"> </w:t>
      </w:r>
      <w:r>
        <w:rPr>
          <w:rFonts w:ascii="Arial Narrow" w:hAnsi="Arial Narrow" w:cs="Tahoma"/>
          <w:sz w:val="24"/>
          <w:szCs w:val="24"/>
        </w:rPr>
        <w:t>której</w:t>
      </w:r>
      <w:r>
        <w:rPr>
          <w:rFonts w:ascii="Arial Narrow" w:eastAsia="Tahoma" w:hAnsi="Arial Narrow" w:cs="Tahoma"/>
          <w:sz w:val="24"/>
          <w:szCs w:val="24"/>
        </w:rPr>
        <w:t xml:space="preserve"> </w:t>
      </w:r>
      <w:r>
        <w:rPr>
          <w:rFonts w:ascii="Arial Narrow" w:hAnsi="Arial Narrow" w:cs="Tahoma"/>
          <w:sz w:val="24"/>
          <w:szCs w:val="24"/>
        </w:rPr>
        <w:t>przedmiotem</w:t>
      </w:r>
      <w:r>
        <w:rPr>
          <w:rFonts w:ascii="Arial Narrow" w:eastAsia="Tahoma" w:hAnsi="Arial Narrow" w:cs="Tahoma"/>
          <w:sz w:val="24"/>
          <w:szCs w:val="24"/>
        </w:rPr>
        <w:t xml:space="preserve"> </w:t>
      </w:r>
      <w:r>
        <w:rPr>
          <w:rFonts w:ascii="Arial Narrow" w:hAnsi="Arial Narrow" w:cs="Tahoma"/>
          <w:sz w:val="24"/>
          <w:szCs w:val="24"/>
        </w:rPr>
        <w:t>są</w:t>
      </w:r>
      <w:r>
        <w:rPr>
          <w:rFonts w:ascii="Arial Narrow" w:eastAsia="Tahoma" w:hAnsi="Arial Narrow" w:cs="Tahoma"/>
          <w:sz w:val="24"/>
          <w:szCs w:val="24"/>
        </w:rPr>
        <w:t xml:space="preserve"> </w:t>
      </w:r>
      <w:r>
        <w:rPr>
          <w:rFonts w:ascii="Arial Narrow" w:hAnsi="Arial Narrow" w:cs="Tahoma"/>
          <w:sz w:val="24"/>
          <w:szCs w:val="24"/>
        </w:rPr>
        <w:t>roboty</w:t>
      </w:r>
      <w:r>
        <w:rPr>
          <w:rFonts w:ascii="Arial Narrow" w:eastAsia="Tahoma" w:hAnsi="Arial Narrow" w:cs="Tahoma"/>
          <w:sz w:val="24"/>
          <w:szCs w:val="24"/>
        </w:rPr>
        <w:t xml:space="preserve"> </w:t>
      </w:r>
      <w:r>
        <w:rPr>
          <w:rFonts w:ascii="Arial Narrow" w:hAnsi="Arial Narrow" w:cs="Tahoma"/>
          <w:sz w:val="24"/>
          <w:szCs w:val="24"/>
        </w:rPr>
        <w:t>budowlane,</w:t>
      </w:r>
      <w:r>
        <w:rPr>
          <w:rFonts w:ascii="Arial Narrow" w:eastAsia="Tahoma" w:hAnsi="Arial Narrow" w:cs="Tahoma"/>
          <w:sz w:val="24"/>
          <w:szCs w:val="24"/>
        </w:rPr>
        <w:t xml:space="preserve"> </w:t>
      </w:r>
      <w:r>
        <w:rPr>
          <w:rFonts w:ascii="Arial Narrow" w:hAnsi="Arial Narrow" w:cs="Tahoma"/>
          <w:sz w:val="24"/>
          <w:szCs w:val="24"/>
        </w:rPr>
        <w:t>w</w:t>
      </w:r>
      <w:r>
        <w:rPr>
          <w:rFonts w:ascii="Arial Narrow" w:eastAsia="Tahoma" w:hAnsi="Arial Narrow" w:cs="Tahoma"/>
          <w:sz w:val="24"/>
          <w:szCs w:val="24"/>
        </w:rPr>
        <w:t xml:space="preserve"> </w:t>
      </w:r>
      <w:r>
        <w:rPr>
          <w:rFonts w:ascii="Arial Narrow" w:hAnsi="Arial Narrow" w:cs="Tahoma"/>
          <w:sz w:val="24"/>
          <w:szCs w:val="24"/>
        </w:rPr>
        <w:t>terminie</w:t>
      </w:r>
      <w:r>
        <w:rPr>
          <w:rFonts w:ascii="Arial Narrow" w:eastAsia="Tahoma" w:hAnsi="Arial Narrow" w:cs="Tahoma"/>
          <w:sz w:val="24"/>
          <w:szCs w:val="24"/>
        </w:rPr>
        <w:t xml:space="preserve"> </w:t>
      </w:r>
      <w:r>
        <w:rPr>
          <w:rFonts w:ascii="Arial Narrow" w:hAnsi="Arial Narrow" w:cs="Tahoma"/>
          <w:sz w:val="24"/>
          <w:szCs w:val="24"/>
        </w:rPr>
        <w:t>14</w:t>
      </w:r>
      <w:r>
        <w:rPr>
          <w:rFonts w:ascii="Arial Narrow" w:eastAsia="Tahoma" w:hAnsi="Arial Narrow" w:cs="Tahoma"/>
          <w:sz w:val="24"/>
          <w:szCs w:val="24"/>
        </w:rPr>
        <w:t xml:space="preserve"> </w:t>
      </w:r>
      <w:r>
        <w:rPr>
          <w:rFonts w:ascii="Arial Narrow" w:hAnsi="Arial Narrow" w:cs="Tahoma"/>
          <w:sz w:val="24"/>
          <w:szCs w:val="24"/>
        </w:rPr>
        <w:t>dni,</w:t>
      </w:r>
      <w:r>
        <w:rPr>
          <w:rFonts w:ascii="Arial Narrow" w:eastAsia="Tahoma" w:hAnsi="Arial Narrow" w:cs="Tahoma"/>
          <w:sz w:val="24"/>
          <w:szCs w:val="24"/>
        </w:rPr>
        <w:t xml:space="preserve"> </w:t>
      </w:r>
      <w:r>
        <w:rPr>
          <w:rFonts w:ascii="Arial Narrow" w:hAnsi="Arial Narrow" w:cs="Tahoma"/>
          <w:sz w:val="24"/>
          <w:szCs w:val="24"/>
        </w:rPr>
        <w:t>uważa</w:t>
      </w:r>
      <w:r>
        <w:rPr>
          <w:rFonts w:ascii="Arial Narrow" w:eastAsia="Tahoma" w:hAnsi="Arial Narrow" w:cs="Tahoma"/>
          <w:sz w:val="24"/>
          <w:szCs w:val="24"/>
        </w:rPr>
        <w:t xml:space="preserve"> </w:t>
      </w:r>
      <w:r>
        <w:rPr>
          <w:rFonts w:ascii="Arial Narrow" w:hAnsi="Arial Narrow" w:cs="Tahoma"/>
          <w:sz w:val="24"/>
          <w:szCs w:val="24"/>
        </w:rPr>
        <w:t>się</w:t>
      </w:r>
      <w:r>
        <w:rPr>
          <w:rFonts w:ascii="Arial Narrow" w:eastAsia="Tahoma" w:hAnsi="Arial Narrow" w:cs="Tahoma"/>
          <w:sz w:val="24"/>
          <w:szCs w:val="24"/>
        </w:rPr>
        <w:t xml:space="preserve"> </w:t>
      </w:r>
      <w:r>
        <w:rPr>
          <w:rFonts w:ascii="Arial Narrow" w:hAnsi="Arial Narrow" w:cs="Tahoma"/>
          <w:sz w:val="24"/>
          <w:szCs w:val="24"/>
        </w:rPr>
        <w:t>za</w:t>
      </w:r>
      <w:r>
        <w:rPr>
          <w:rFonts w:ascii="Arial Narrow" w:eastAsia="Tahoma" w:hAnsi="Arial Narrow" w:cs="Tahoma"/>
          <w:sz w:val="24"/>
          <w:szCs w:val="24"/>
        </w:rPr>
        <w:t xml:space="preserve"> </w:t>
      </w:r>
      <w:r>
        <w:rPr>
          <w:rFonts w:ascii="Arial Narrow" w:hAnsi="Arial Narrow" w:cs="Tahoma"/>
          <w:sz w:val="24"/>
          <w:szCs w:val="24"/>
        </w:rPr>
        <w:t>akceptację</w:t>
      </w:r>
      <w:r>
        <w:rPr>
          <w:rFonts w:ascii="Arial Narrow" w:eastAsia="Tahoma" w:hAnsi="Arial Narrow" w:cs="Tahoma"/>
          <w:sz w:val="24"/>
          <w:szCs w:val="24"/>
        </w:rPr>
        <w:t xml:space="preserve"> </w:t>
      </w:r>
      <w:r>
        <w:rPr>
          <w:rFonts w:ascii="Arial Narrow" w:hAnsi="Arial Narrow" w:cs="Tahoma"/>
          <w:sz w:val="24"/>
          <w:szCs w:val="24"/>
        </w:rPr>
        <w:t>projektu</w:t>
      </w:r>
      <w:r>
        <w:rPr>
          <w:rFonts w:ascii="Arial Narrow" w:eastAsia="Tahoma" w:hAnsi="Arial Narrow" w:cs="Tahoma"/>
          <w:sz w:val="24"/>
          <w:szCs w:val="24"/>
        </w:rPr>
        <w:t xml:space="preserve"> </w:t>
      </w:r>
      <w:r>
        <w:rPr>
          <w:rFonts w:ascii="Arial Narrow" w:hAnsi="Arial Narrow" w:cs="Tahoma"/>
          <w:sz w:val="24"/>
          <w:szCs w:val="24"/>
        </w:rPr>
        <w:t>umowy</w:t>
      </w:r>
      <w:r>
        <w:rPr>
          <w:rFonts w:ascii="Arial Narrow" w:eastAsia="Tahoma" w:hAnsi="Arial Narrow" w:cs="Tahoma"/>
          <w:sz w:val="24"/>
          <w:szCs w:val="24"/>
        </w:rPr>
        <w:t xml:space="preserve"> </w:t>
      </w:r>
      <w:r>
        <w:rPr>
          <w:rFonts w:ascii="Arial Narrow" w:hAnsi="Arial Narrow" w:cs="Tahoma"/>
          <w:sz w:val="24"/>
          <w:szCs w:val="24"/>
        </w:rPr>
        <w:t>przez</w:t>
      </w:r>
      <w:r>
        <w:rPr>
          <w:rFonts w:ascii="Arial Narrow" w:eastAsia="Tahoma" w:hAnsi="Arial Narrow" w:cs="Tahoma"/>
          <w:sz w:val="24"/>
          <w:szCs w:val="24"/>
        </w:rPr>
        <w:t xml:space="preserve"> </w:t>
      </w:r>
      <w:r>
        <w:rPr>
          <w:rFonts w:ascii="Arial Narrow" w:hAnsi="Arial Narrow" w:cs="Tahoma"/>
          <w:sz w:val="24"/>
          <w:szCs w:val="24"/>
        </w:rPr>
        <w:t>Zamawiającego.</w:t>
      </w:r>
    </w:p>
    <w:p w14:paraId="3DB0F7D0" w14:textId="121C5983" w:rsidR="00AC0B6D" w:rsidRPr="00AC0B6D" w:rsidRDefault="00AC0B6D" w:rsidP="00AC0B6D">
      <w:pPr>
        <w:pStyle w:val="Akapitzlist"/>
        <w:rPr>
          <w:rFonts w:ascii="Arial Narrow" w:hAnsi="Arial Narrow"/>
        </w:rPr>
      </w:pPr>
      <w:r>
        <w:lastRenderedPageBreak/>
        <w:t xml:space="preserve">    2.</w:t>
      </w:r>
      <w:r w:rsidRPr="00AC0B6D">
        <w:rPr>
          <w:rFonts w:ascii="Arial Narrow" w:hAnsi="Arial Narrow"/>
        </w:rPr>
        <w:t>3</w:t>
      </w:r>
      <w:r w:rsidRPr="00AC0B6D">
        <w:rPr>
          <w:rFonts w:ascii="Arial Narrow" w:eastAsia="Tahoma" w:hAnsi="Arial Narrow"/>
        </w:rPr>
        <w:t xml:space="preserve">  </w:t>
      </w:r>
      <w:r w:rsidRPr="00AC0B6D">
        <w:rPr>
          <w:rFonts w:ascii="Arial Narrow" w:hAnsi="Arial Narrow"/>
        </w:rPr>
        <w:t>Wykonawca,</w:t>
      </w:r>
      <w:r w:rsidRPr="00AC0B6D">
        <w:rPr>
          <w:rFonts w:ascii="Arial Narrow" w:eastAsia="Tahoma" w:hAnsi="Arial Narrow"/>
        </w:rPr>
        <w:t xml:space="preserve"> </w:t>
      </w:r>
      <w:r w:rsidRPr="00AC0B6D">
        <w:rPr>
          <w:rFonts w:ascii="Arial Narrow" w:hAnsi="Arial Narrow"/>
        </w:rPr>
        <w:t>podwykonawca</w:t>
      </w:r>
      <w:r w:rsidRPr="00AC0B6D">
        <w:rPr>
          <w:rFonts w:ascii="Arial Narrow" w:eastAsia="Tahoma" w:hAnsi="Arial Narrow"/>
        </w:rPr>
        <w:t xml:space="preserve"> </w:t>
      </w:r>
      <w:r w:rsidRPr="00AC0B6D">
        <w:rPr>
          <w:rFonts w:ascii="Arial Narrow" w:hAnsi="Arial Narrow"/>
        </w:rPr>
        <w:t>lub</w:t>
      </w:r>
      <w:r w:rsidRPr="00AC0B6D">
        <w:rPr>
          <w:rFonts w:ascii="Arial Narrow" w:eastAsia="Tahoma" w:hAnsi="Arial Narrow"/>
        </w:rPr>
        <w:t xml:space="preserve"> </w:t>
      </w:r>
      <w:r w:rsidRPr="00AC0B6D">
        <w:rPr>
          <w:rFonts w:ascii="Arial Narrow" w:hAnsi="Arial Narrow"/>
        </w:rPr>
        <w:t>dalszy</w:t>
      </w:r>
      <w:r w:rsidRPr="00AC0B6D">
        <w:rPr>
          <w:rFonts w:ascii="Arial Narrow" w:eastAsia="Tahoma" w:hAnsi="Arial Narrow"/>
        </w:rPr>
        <w:t xml:space="preserve"> </w:t>
      </w:r>
      <w:r w:rsidRPr="00AC0B6D">
        <w:rPr>
          <w:rFonts w:ascii="Arial Narrow" w:hAnsi="Arial Narrow"/>
        </w:rPr>
        <w:t>podwykonawca</w:t>
      </w:r>
      <w:r w:rsidRPr="00AC0B6D">
        <w:rPr>
          <w:rFonts w:ascii="Arial Narrow" w:eastAsia="Tahoma" w:hAnsi="Arial Narrow"/>
        </w:rPr>
        <w:t xml:space="preserve"> </w:t>
      </w:r>
      <w:r w:rsidRPr="00AC0B6D">
        <w:rPr>
          <w:rFonts w:ascii="Arial Narrow" w:hAnsi="Arial Narrow"/>
        </w:rPr>
        <w:t>zamówienia</w:t>
      </w:r>
      <w:r w:rsidRPr="00AC0B6D">
        <w:rPr>
          <w:rFonts w:ascii="Arial Narrow" w:eastAsia="Tahoma" w:hAnsi="Arial Narrow"/>
        </w:rPr>
        <w:t xml:space="preserve"> </w:t>
      </w:r>
      <w:r w:rsidRPr="00AC0B6D">
        <w:rPr>
          <w:rFonts w:ascii="Arial Narrow" w:hAnsi="Arial Narrow"/>
        </w:rPr>
        <w:t>na</w:t>
      </w:r>
      <w:r w:rsidRPr="00AC0B6D">
        <w:rPr>
          <w:rFonts w:ascii="Arial Narrow" w:eastAsia="Tahoma" w:hAnsi="Arial Narrow"/>
        </w:rPr>
        <w:t xml:space="preserve"> </w:t>
      </w:r>
      <w:r w:rsidRPr="00AC0B6D">
        <w:rPr>
          <w:rFonts w:ascii="Arial Narrow" w:hAnsi="Arial Narrow"/>
        </w:rPr>
        <w:t>roboty</w:t>
      </w:r>
      <w:r w:rsidRPr="00AC0B6D">
        <w:rPr>
          <w:rFonts w:ascii="Arial Narrow" w:eastAsia="Tahoma" w:hAnsi="Arial Narrow"/>
        </w:rPr>
        <w:t xml:space="preserve"> </w:t>
      </w:r>
      <w:r w:rsidRPr="00AC0B6D">
        <w:rPr>
          <w:rFonts w:ascii="Arial Narrow" w:hAnsi="Arial Narrow"/>
        </w:rPr>
        <w:t>budowlane</w:t>
      </w:r>
      <w:r w:rsidRPr="00AC0B6D">
        <w:rPr>
          <w:rFonts w:ascii="Arial Narrow" w:eastAsia="Tahoma" w:hAnsi="Arial Narrow"/>
        </w:rPr>
        <w:t xml:space="preserve"> </w:t>
      </w:r>
      <w:r w:rsidRPr="00AC0B6D">
        <w:rPr>
          <w:rFonts w:ascii="Arial Narrow" w:hAnsi="Arial Narrow"/>
        </w:rPr>
        <w:t>zobowiązany</w:t>
      </w:r>
      <w:r w:rsidRPr="00AC0B6D">
        <w:rPr>
          <w:rFonts w:ascii="Arial Narrow" w:eastAsia="Tahoma" w:hAnsi="Arial Narrow"/>
        </w:rPr>
        <w:t xml:space="preserve"> </w:t>
      </w:r>
      <w:r w:rsidRPr="00AC0B6D">
        <w:rPr>
          <w:rFonts w:ascii="Arial Narrow" w:hAnsi="Arial Narrow"/>
        </w:rPr>
        <w:t>jest</w:t>
      </w:r>
      <w:r w:rsidRPr="00AC0B6D">
        <w:rPr>
          <w:rFonts w:ascii="Arial Narrow" w:eastAsia="Tahoma" w:hAnsi="Arial Narrow"/>
        </w:rPr>
        <w:t xml:space="preserve">   </w:t>
      </w:r>
      <w:r w:rsidRPr="00AC0B6D">
        <w:rPr>
          <w:rFonts w:ascii="Arial Narrow" w:hAnsi="Arial Narrow"/>
        </w:rPr>
        <w:t>przedłożyć</w:t>
      </w:r>
      <w:r w:rsidRPr="00AC0B6D">
        <w:rPr>
          <w:rFonts w:ascii="Arial Narrow" w:eastAsia="Tahoma" w:hAnsi="Arial Narrow"/>
        </w:rPr>
        <w:t xml:space="preserve"> </w:t>
      </w:r>
      <w:r w:rsidRPr="00AC0B6D">
        <w:rPr>
          <w:rFonts w:ascii="Arial Narrow" w:hAnsi="Arial Narrow"/>
        </w:rPr>
        <w:t>Zamawiającemu</w:t>
      </w:r>
      <w:r w:rsidRPr="00AC0B6D">
        <w:rPr>
          <w:rFonts w:ascii="Arial Narrow" w:eastAsia="Tahoma" w:hAnsi="Arial Narrow"/>
        </w:rPr>
        <w:t xml:space="preserve"> </w:t>
      </w:r>
      <w:r w:rsidRPr="00AC0B6D">
        <w:rPr>
          <w:rFonts w:ascii="Arial Narrow" w:hAnsi="Arial Narrow"/>
        </w:rPr>
        <w:t>poświadczoną</w:t>
      </w:r>
      <w:r w:rsidRPr="00AC0B6D">
        <w:rPr>
          <w:rFonts w:ascii="Arial Narrow" w:eastAsia="Tahoma" w:hAnsi="Arial Narrow"/>
        </w:rPr>
        <w:t xml:space="preserve"> </w:t>
      </w:r>
      <w:r w:rsidRPr="00AC0B6D">
        <w:rPr>
          <w:rFonts w:ascii="Arial Narrow" w:hAnsi="Arial Narrow"/>
        </w:rPr>
        <w:t>za</w:t>
      </w:r>
      <w:r w:rsidRPr="00AC0B6D">
        <w:rPr>
          <w:rFonts w:ascii="Arial Narrow" w:eastAsia="Tahoma" w:hAnsi="Arial Narrow"/>
        </w:rPr>
        <w:t xml:space="preserve"> </w:t>
      </w:r>
      <w:r w:rsidRPr="00AC0B6D">
        <w:rPr>
          <w:rFonts w:ascii="Arial Narrow" w:hAnsi="Arial Narrow"/>
        </w:rPr>
        <w:t>zgodność</w:t>
      </w:r>
      <w:r w:rsidRPr="00AC0B6D">
        <w:rPr>
          <w:rFonts w:ascii="Arial Narrow" w:eastAsia="Tahoma" w:hAnsi="Arial Narrow"/>
        </w:rPr>
        <w:t xml:space="preserve"> </w:t>
      </w:r>
      <w:r w:rsidRPr="00AC0B6D">
        <w:rPr>
          <w:rFonts w:ascii="Arial Narrow" w:hAnsi="Arial Narrow"/>
        </w:rPr>
        <w:t>z</w:t>
      </w:r>
      <w:r w:rsidRPr="00AC0B6D">
        <w:rPr>
          <w:rFonts w:ascii="Arial Narrow" w:eastAsia="Tahoma" w:hAnsi="Arial Narrow"/>
        </w:rPr>
        <w:t xml:space="preserve"> </w:t>
      </w:r>
      <w:r w:rsidRPr="00AC0B6D">
        <w:rPr>
          <w:rFonts w:ascii="Arial Narrow" w:hAnsi="Arial Narrow"/>
        </w:rPr>
        <w:t>oryginałem</w:t>
      </w:r>
      <w:r w:rsidRPr="00AC0B6D">
        <w:rPr>
          <w:rFonts w:ascii="Arial Narrow" w:eastAsia="Tahoma" w:hAnsi="Arial Narrow"/>
        </w:rPr>
        <w:t xml:space="preserve"> </w:t>
      </w:r>
      <w:r w:rsidRPr="00AC0B6D">
        <w:rPr>
          <w:rFonts w:ascii="Arial Narrow" w:hAnsi="Arial Narrow"/>
        </w:rPr>
        <w:t>kopię</w:t>
      </w:r>
      <w:r w:rsidRPr="00AC0B6D">
        <w:rPr>
          <w:rFonts w:ascii="Arial Narrow" w:eastAsia="Tahoma" w:hAnsi="Arial Narrow"/>
        </w:rPr>
        <w:t xml:space="preserve"> </w:t>
      </w:r>
      <w:r w:rsidRPr="00AC0B6D">
        <w:rPr>
          <w:rFonts w:ascii="Arial Narrow" w:hAnsi="Arial Narrow"/>
        </w:rPr>
        <w:t>zawartej</w:t>
      </w:r>
      <w:r w:rsidRPr="00AC0B6D">
        <w:rPr>
          <w:rFonts w:ascii="Arial Narrow" w:eastAsia="Tahoma" w:hAnsi="Arial Narrow"/>
        </w:rPr>
        <w:t xml:space="preserve"> </w:t>
      </w:r>
      <w:r w:rsidRPr="00AC0B6D">
        <w:rPr>
          <w:rFonts w:ascii="Arial Narrow" w:hAnsi="Arial Narrow"/>
        </w:rPr>
        <w:t>lub</w:t>
      </w:r>
      <w:r w:rsidRPr="00AC0B6D">
        <w:rPr>
          <w:rFonts w:ascii="Arial Narrow" w:eastAsia="Tahoma" w:hAnsi="Arial Narrow"/>
        </w:rPr>
        <w:t xml:space="preserve"> </w:t>
      </w:r>
      <w:r w:rsidRPr="00AC0B6D">
        <w:rPr>
          <w:rFonts w:ascii="Arial Narrow" w:hAnsi="Arial Narrow"/>
        </w:rPr>
        <w:t>zmienionej</w:t>
      </w:r>
      <w:r w:rsidRPr="00AC0B6D">
        <w:rPr>
          <w:rFonts w:ascii="Arial Narrow" w:eastAsia="Tahoma" w:hAnsi="Arial Narrow"/>
        </w:rPr>
        <w:t xml:space="preserve"> </w:t>
      </w:r>
      <w:r w:rsidRPr="00AC0B6D">
        <w:rPr>
          <w:rFonts w:ascii="Arial Narrow" w:hAnsi="Arial Narrow"/>
        </w:rPr>
        <w:t>umowy</w:t>
      </w:r>
      <w:r w:rsidRPr="00AC0B6D">
        <w:rPr>
          <w:rFonts w:ascii="Arial Narrow" w:eastAsia="Tahoma" w:hAnsi="Arial Narrow"/>
        </w:rPr>
        <w:t xml:space="preserve"> </w:t>
      </w:r>
      <w:r w:rsidRPr="00AC0B6D">
        <w:rPr>
          <w:rFonts w:ascii="Arial Narrow" w:hAnsi="Arial Narrow"/>
        </w:rPr>
        <w:t>o</w:t>
      </w:r>
      <w:r w:rsidRPr="00AC0B6D">
        <w:rPr>
          <w:rFonts w:ascii="Arial Narrow" w:eastAsia="Tahoma" w:hAnsi="Arial Narrow"/>
        </w:rPr>
        <w:t xml:space="preserve"> </w:t>
      </w:r>
      <w:r w:rsidRPr="00AC0B6D">
        <w:rPr>
          <w:rFonts w:ascii="Arial Narrow" w:hAnsi="Arial Narrow"/>
        </w:rPr>
        <w:t>podwykonawstwo,</w:t>
      </w:r>
      <w:r w:rsidRPr="00AC0B6D">
        <w:rPr>
          <w:rFonts w:ascii="Arial Narrow" w:eastAsia="Tahoma" w:hAnsi="Arial Narrow"/>
        </w:rPr>
        <w:t xml:space="preserve"> </w:t>
      </w:r>
      <w:r w:rsidRPr="00AC0B6D">
        <w:rPr>
          <w:rFonts w:ascii="Arial Narrow" w:hAnsi="Arial Narrow"/>
        </w:rPr>
        <w:t>której</w:t>
      </w:r>
      <w:r w:rsidRPr="00AC0B6D">
        <w:rPr>
          <w:rFonts w:ascii="Arial Narrow" w:eastAsia="Tahoma" w:hAnsi="Arial Narrow"/>
        </w:rPr>
        <w:t xml:space="preserve"> </w:t>
      </w:r>
      <w:r w:rsidRPr="00AC0B6D">
        <w:rPr>
          <w:rFonts w:ascii="Arial Narrow" w:hAnsi="Arial Narrow"/>
        </w:rPr>
        <w:t>przedmiotem</w:t>
      </w:r>
      <w:r w:rsidRPr="00AC0B6D">
        <w:rPr>
          <w:rFonts w:ascii="Arial Narrow" w:eastAsia="Tahoma" w:hAnsi="Arial Narrow"/>
        </w:rPr>
        <w:t xml:space="preserve"> </w:t>
      </w:r>
      <w:r w:rsidRPr="00AC0B6D">
        <w:rPr>
          <w:rFonts w:ascii="Arial Narrow" w:hAnsi="Arial Narrow"/>
        </w:rPr>
        <w:t>są</w:t>
      </w:r>
      <w:r w:rsidRPr="00AC0B6D">
        <w:rPr>
          <w:rFonts w:ascii="Arial Narrow" w:eastAsia="Tahoma" w:hAnsi="Arial Narrow"/>
        </w:rPr>
        <w:t xml:space="preserve"> </w:t>
      </w:r>
      <w:r w:rsidRPr="00AC0B6D">
        <w:rPr>
          <w:rFonts w:ascii="Arial Narrow" w:hAnsi="Arial Narrow"/>
        </w:rPr>
        <w:t>roboty</w:t>
      </w:r>
      <w:r w:rsidRPr="00AC0B6D">
        <w:rPr>
          <w:rFonts w:ascii="Arial Narrow" w:eastAsia="Tahoma" w:hAnsi="Arial Narrow"/>
        </w:rPr>
        <w:t xml:space="preserve"> </w:t>
      </w:r>
      <w:r w:rsidRPr="00AC0B6D">
        <w:rPr>
          <w:rFonts w:ascii="Arial Narrow" w:hAnsi="Arial Narrow"/>
        </w:rPr>
        <w:t>budowlane,</w:t>
      </w:r>
      <w:r w:rsidRPr="00AC0B6D">
        <w:rPr>
          <w:rFonts w:ascii="Arial Narrow" w:eastAsia="Tahoma" w:hAnsi="Arial Narrow"/>
        </w:rPr>
        <w:t xml:space="preserve"> </w:t>
      </w:r>
      <w:r w:rsidRPr="00AC0B6D">
        <w:rPr>
          <w:rFonts w:ascii="Arial Narrow" w:hAnsi="Arial Narrow"/>
        </w:rPr>
        <w:t>w</w:t>
      </w:r>
      <w:r w:rsidRPr="00AC0B6D">
        <w:rPr>
          <w:rFonts w:ascii="Arial Narrow" w:eastAsia="Tahoma" w:hAnsi="Arial Narrow"/>
        </w:rPr>
        <w:t xml:space="preserve"> </w:t>
      </w:r>
      <w:r w:rsidRPr="00AC0B6D">
        <w:rPr>
          <w:rFonts w:ascii="Arial Narrow" w:hAnsi="Arial Narrow"/>
        </w:rPr>
        <w:t>terminie</w:t>
      </w:r>
      <w:r w:rsidRPr="00AC0B6D">
        <w:rPr>
          <w:rFonts w:ascii="Arial Narrow" w:eastAsia="Tahoma" w:hAnsi="Arial Narrow"/>
        </w:rPr>
        <w:t xml:space="preserve"> </w:t>
      </w:r>
      <w:r w:rsidRPr="00AC0B6D">
        <w:rPr>
          <w:rFonts w:ascii="Arial Narrow" w:hAnsi="Arial Narrow"/>
        </w:rPr>
        <w:t>7</w:t>
      </w:r>
      <w:r w:rsidRPr="00AC0B6D">
        <w:rPr>
          <w:rFonts w:ascii="Arial Narrow" w:eastAsia="Tahoma" w:hAnsi="Arial Narrow"/>
        </w:rPr>
        <w:t xml:space="preserve"> </w:t>
      </w:r>
      <w:r w:rsidRPr="00AC0B6D">
        <w:rPr>
          <w:rFonts w:ascii="Arial Narrow" w:hAnsi="Arial Narrow"/>
        </w:rPr>
        <w:t>dni</w:t>
      </w:r>
      <w:r w:rsidRPr="00AC0B6D">
        <w:rPr>
          <w:rFonts w:ascii="Arial Narrow" w:eastAsia="Tahoma" w:hAnsi="Arial Narrow"/>
        </w:rPr>
        <w:t xml:space="preserve"> </w:t>
      </w:r>
      <w:r w:rsidRPr="00AC0B6D">
        <w:rPr>
          <w:rFonts w:ascii="Arial Narrow" w:hAnsi="Arial Narrow"/>
        </w:rPr>
        <w:t>od</w:t>
      </w:r>
      <w:r w:rsidRPr="00AC0B6D">
        <w:rPr>
          <w:rFonts w:ascii="Arial Narrow" w:eastAsia="Tahoma" w:hAnsi="Arial Narrow"/>
        </w:rPr>
        <w:t xml:space="preserve"> </w:t>
      </w:r>
      <w:r w:rsidRPr="00AC0B6D">
        <w:rPr>
          <w:rFonts w:ascii="Arial Narrow" w:hAnsi="Arial Narrow"/>
        </w:rPr>
        <w:t>dnia</w:t>
      </w:r>
      <w:r w:rsidRPr="00AC0B6D">
        <w:rPr>
          <w:rFonts w:ascii="Arial Narrow" w:eastAsia="Tahoma" w:hAnsi="Arial Narrow"/>
        </w:rPr>
        <w:t xml:space="preserve"> </w:t>
      </w:r>
      <w:r w:rsidRPr="00AC0B6D">
        <w:rPr>
          <w:rFonts w:ascii="Arial Narrow" w:hAnsi="Arial Narrow"/>
        </w:rPr>
        <w:t>jej</w:t>
      </w:r>
      <w:r w:rsidRPr="00AC0B6D">
        <w:rPr>
          <w:rFonts w:ascii="Arial Narrow" w:eastAsia="Tahoma" w:hAnsi="Arial Narrow"/>
        </w:rPr>
        <w:t xml:space="preserve"> </w:t>
      </w:r>
      <w:r w:rsidRPr="00AC0B6D">
        <w:rPr>
          <w:rFonts w:ascii="Arial Narrow" w:hAnsi="Arial Narrow"/>
        </w:rPr>
        <w:t>zawarcia.</w:t>
      </w:r>
    </w:p>
    <w:p w14:paraId="491FC56C" w14:textId="30C86DAD" w:rsidR="00AC0B6D" w:rsidRPr="00AC0B6D" w:rsidRDefault="00AC0B6D" w:rsidP="00AC0B6D">
      <w:pPr>
        <w:pStyle w:val="Akapitzlist"/>
        <w:rPr>
          <w:rFonts w:ascii="Arial Narrow" w:hAnsi="Arial Narrow"/>
        </w:rPr>
      </w:pPr>
      <w:r w:rsidRPr="00AC0B6D">
        <w:rPr>
          <w:rFonts w:ascii="Arial Narrow" w:hAnsi="Arial Narrow"/>
        </w:rPr>
        <w:t xml:space="preserve">    2.4  Zamawiający, w terminie 14 dni od dnia otrzymania poświadczonej za zgodność z oryginałem kopii zawartej lub zmienionej umowy o podwykonawstwo, której przedmiotem są roboty budowlane, ma prawo zgłosić pisemny sprzeciw do takiej umowy, jeżeli umowa nie spełnia wymagań określonych w specyfikacji istotnych warunków zamówienia lub 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 Niezgłoszenie we wskazanym terminie pisemnego sprzeciwu do przedłożonej umowy o podwykonawstwo, której przedmiotem są roboty budowlane uważa się za akceptację umowy przez Zamawiającego.</w:t>
      </w:r>
    </w:p>
    <w:p w14:paraId="62E5986C" w14:textId="2F7B9448" w:rsidR="00AC0B6D" w:rsidRPr="00AC0B6D" w:rsidRDefault="00AC0B6D" w:rsidP="00AC0B6D">
      <w:pPr>
        <w:pStyle w:val="Akapitzlist"/>
        <w:numPr>
          <w:ilvl w:val="1"/>
          <w:numId w:val="36"/>
        </w:numPr>
        <w:jc w:val="both"/>
        <w:rPr>
          <w:rFonts w:ascii="Arial Narrow" w:hAnsi="Arial Narrow"/>
          <w:sz w:val="24"/>
          <w:szCs w:val="24"/>
        </w:rPr>
      </w:pPr>
      <w:r w:rsidRPr="00AC0B6D">
        <w:rPr>
          <w:rFonts w:ascii="Arial Narrow" w:hAnsi="Arial Narrow" w:cs="Tahoma"/>
        </w:rPr>
        <w:t>Wykonawca,</w:t>
      </w:r>
      <w:r w:rsidRPr="00AC0B6D">
        <w:rPr>
          <w:rFonts w:ascii="Arial Narrow" w:eastAsia="Tahoma" w:hAnsi="Arial Narrow" w:cs="Tahoma"/>
        </w:rPr>
        <w:t xml:space="preserve"> </w:t>
      </w:r>
      <w:r w:rsidRPr="00AC0B6D">
        <w:rPr>
          <w:rFonts w:ascii="Arial Narrow" w:hAnsi="Arial Narrow" w:cs="Tahoma"/>
        </w:rPr>
        <w:t>podwykonawca</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dalszy</w:t>
      </w:r>
      <w:r w:rsidRPr="00AC0B6D">
        <w:rPr>
          <w:rFonts w:ascii="Arial Narrow" w:eastAsia="Tahoma" w:hAnsi="Arial Narrow" w:cs="Tahoma"/>
        </w:rPr>
        <w:t xml:space="preserve"> </w:t>
      </w:r>
      <w:r w:rsidRPr="00AC0B6D">
        <w:rPr>
          <w:rFonts w:ascii="Arial Narrow" w:hAnsi="Arial Narrow" w:cs="Tahoma"/>
        </w:rPr>
        <w:t>podwykonawca</w:t>
      </w:r>
      <w:r w:rsidRPr="00AC0B6D">
        <w:rPr>
          <w:rFonts w:ascii="Arial Narrow" w:eastAsia="Tahoma" w:hAnsi="Arial Narrow" w:cs="Tahoma"/>
        </w:rPr>
        <w:t xml:space="preserve"> </w:t>
      </w:r>
      <w:r w:rsidRPr="00AC0B6D">
        <w:rPr>
          <w:rFonts w:ascii="Arial Narrow" w:hAnsi="Arial Narrow" w:cs="Tahoma"/>
        </w:rPr>
        <w:t>zamówienia</w:t>
      </w:r>
      <w:r w:rsidRPr="00AC0B6D">
        <w:rPr>
          <w:rFonts w:ascii="Arial Narrow" w:eastAsia="Tahoma" w:hAnsi="Arial Narrow" w:cs="Tahoma"/>
        </w:rPr>
        <w:t xml:space="preserve"> </w:t>
      </w:r>
      <w:r w:rsidRPr="00AC0B6D">
        <w:rPr>
          <w:rFonts w:ascii="Arial Narrow" w:hAnsi="Arial Narrow" w:cs="Tahoma"/>
        </w:rPr>
        <w:t>na</w:t>
      </w:r>
      <w:r w:rsidRPr="00AC0B6D">
        <w:rPr>
          <w:rFonts w:ascii="Arial Narrow" w:eastAsia="Tahoma" w:hAnsi="Arial Narrow" w:cs="Tahoma"/>
        </w:rPr>
        <w:t xml:space="preserve"> </w:t>
      </w:r>
      <w:r w:rsidRPr="00AC0B6D">
        <w:rPr>
          <w:rFonts w:ascii="Arial Narrow" w:hAnsi="Arial Narrow" w:cs="Tahoma"/>
        </w:rPr>
        <w:t>roboty</w:t>
      </w:r>
      <w:r w:rsidRPr="00AC0B6D">
        <w:rPr>
          <w:rFonts w:ascii="Arial Narrow" w:eastAsia="Tahoma" w:hAnsi="Arial Narrow" w:cs="Tahoma"/>
        </w:rPr>
        <w:t xml:space="preserve"> </w:t>
      </w:r>
      <w:r w:rsidRPr="00AC0B6D">
        <w:rPr>
          <w:rFonts w:ascii="Arial Narrow" w:hAnsi="Arial Narrow" w:cs="Tahoma"/>
        </w:rPr>
        <w:t>budowlane</w:t>
      </w:r>
      <w:r w:rsidRPr="00AC0B6D">
        <w:rPr>
          <w:rFonts w:ascii="Arial Narrow" w:eastAsia="Tahoma" w:hAnsi="Arial Narrow" w:cs="Tahoma"/>
        </w:rPr>
        <w:t xml:space="preserve"> </w:t>
      </w:r>
      <w:r w:rsidRPr="00AC0B6D">
        <w:rPr>
          <w:rFonts w:ascii="Arial Narrow" w:hAnsi="Arial Narrow" w:cs="Tahoma"/>
        </w:rPr>
        <w:t>zobowiązany</w:t>
      </w:r>
      <w:r w:rsidRPr="00AC0B6D">
        <w:rPr>
          <w:rFonts w:ascii="Arial Narrow" w:eastAsia="Tahoma" w:hAnsi="Arial Narrow" w:cs="Tahoma"/>
        </w:rPr>
        <w:t xml:space="preserve"> </w:t>
      </w:r>
      <w:r w:rsidRPr="00AC0B6D">
        <w:rPr>
          <w:rFonts w:ascii="Arial Narrow" w:hAnsi="Arial Narrow" w:cs="Tahoma"/>
        </w:rPr>
        <w:t>jest</w:t>
      </w:r>
      <w:r w:rsidRPr="00AC0B6D">
        <w:rPr>
          <w:rFonts w:ascii="Arial Narrow" w:eastAsia="Tahoma" w:hAnsi="Arial Narrow" w:cs="Tahoma"/>
        </w:rPr>
        <w:t xml:space="preserve"> </w:t>
      </w:r>
      <w:r w:rsidRPr="00AC0B6D">
        <w:rPr>
          <w:rFonts w:ascii="Arial Narrow" w:hAnsi="Arial Narrow" w:cs="Tahoma"/>
        </w:rPr>
        <w:t>przedłożyć</w:t>
      </w:r>
      <w:r w:rsidRPr="00AC0B6D">
        <w:rPr>
          <w:rFonts w:ascii="Arial Narrow" w:eastAsia="Tahoma" w:hAnsi="Arial Narrow" w:cs="Tahoma"/>
        </w:rPr>
        <w:t xml:space="preserve"> </w:t>
      </w:r>
      <w:r w:rsidRPr="00AC0B6D">
        <w:rPr>
          <w:rFonts w:ascii="Arial Narrow" w:hAnsi="Arial Narrow" w:cs="Tahoma"/>
        </w:rPr>
        <w:t>Zamawiającemu</w:t>
      </w:r>
      <w:r w:rsidRPr="00AC0B6D">
        <w:rPr>
          <w:rFonts w:ascii="Arial Narrow" w:eastAsia="Tahoma" w:hAnsi="Arial Narrow" w:cs="Tahoma"/>
        </w:rPr>
        <w:t xml:space="preserve"> </w:t>
      </w:r>
      <w:r w:rsidRPr="00AC0B6D">
        <w:rPr>
          <w:rFonts w:ascii="Arial Narrow" w:hAnsi="Arial Narrow" w:cs="Tahoma"/>
        </w:rPr>
        <w:t>poświadczoną</w:t>
      </w:r>
      <w:r w:rsidRPr="00AC0B6D">
        <w:rPr>
          <w:rFonts w:ascii="Arial Narrow" w:eastAsia="Tahoma" w:hAnsi="Arial Narrow" w:cs="Tahoma"/>
        </w:rPr>
        <w:t xml:space="preserve"> </w:t>
      </w:r>
      <w:r w:rsidRPr="00AC0B6D">
        <w:rPr>
          <w:rFonts w:ascii="Arial Narrow" w:hAnsi="Arial Narrow" w:cs="Tahoma"/>
        </w:rPr>
        <w:t>za</w:t>
      </w:r>
      <w:r w:rsidRPr="00AC0B6D">
        <w:rPr>
          <w:rFonts w:ascii="Arial Narrow" w:eastAsia="Tahoma" w:hAnsi="Arial Narrow" w:cs="Tahoma"/>
        </w:rPr>
        <w:t xml:space="preserve"> </w:t>
      </w:r>
      <w:r w:rsidRPr="00AC0B6D">
        <w:rPr>
          <w:rFonts w:ascii="Arial Narrow" w:hAnsi="Arial Narrow" w:cs="Tahoma"/>
        </w:rPr>
        <w:t>zgodność</w:t>
      </w:r>
      <w:r w:rsidRPr="00AC0B6D">
        <w:rPr>
          <w:rFonts w:ascii="Arial Narrow" w:eastAsia="Tahoma" w:hAnsi="Arial Narrow" w:cs="Tahoma"/>
        </w:rPr>
        <w:t xml:space="preserve"> </w:t>
      </w:r>
      <w:r w:rsidRPr="00AC0B6D">
        <w:rPr>
          <w:rFonts w:ascii="Arial Narrow" w:hAnsi="Arial Narrow" w:cs="Tahoma"/>
        </w:rPr>
        <w:t>z</w:t>
      </w:r>
      <w:r w:rsidRPr="00AC0B6D">
        <w:rPr>
          <w:rFonts w:ascii="Arial Narrow" w:eastAsia="Tahoma" w:hAnsi="Arial Narrow" w:cs="Tahoma"/>
        </w:rPr>
        <w:t xml:space="preserve"> </w:t>
      </w:r>
      <w:r w:rsidRPr="00AC0B6D">
        <w:rPr>
          <w:rFonts w:ascii="Arial Narrow" w:hAnsi="Arial Narrow" w:cs="Tahoma"/>
        </w:rPr>
        <w:t>oryginałem</w:t>
      </w:r>
      <w:r w:rsidRPr="00AC0B6D">
        <w:rPr>
          <w:rFonts w:ascii="Arial Narrow" w:eastAsia="Tahoma" w:hAnsi="Arial Narrow" w:cs="Tahoma"/>
        </w:rPr>
        <w:t xml:space="preserve">  </w:t>
      </w:r>
      <w:r w:rsidRPr="00AC0B6D">
        <w:rPr>
          <w:rFonts w:ascii="Arial Narrow" w:hAnsi="Arial Narrow" w:cs="Tahoma"/>
        </w:rPr>
        <w:t>kopię</w:t>
      </w:r>
      <w:r w:rsidRPr="00AC0B6D">
        <w:rPr>
          <w:rFonts w:ascii="Arial Narrow" w:eastAsia="Tahoma" w:hAnsi="Arial Narrow" w:cs="Tahoma"/>
        </w:rPr>
        <w:t xml:space="preserve"> </w:t>
      </w:r>
      <w:r w:rsidRPr="00AC0B6D">
        <w:rPr>
          <w:rFonts w:ascii="Arial Narrow" w:hAnsi="Arial Narrow" w:cs="Tahoma"/>
        </w:rPr>
        <w:t>zawartej</w:t>
      </w:r>
      <w:r w:rsidRPr="00AC0B6D">
        <w:rPr>
          <w:rFonts w:ascii="Arial Narrow" w:eastAsia="Tahoma" w:hAnsi="Arial Narrow" w:cs="Tahoma"/>
        </w:rPr>
        <w:t xml:space="preserve"> </w:t>
      </w:r>
      <w:r w:rsidRPr="00AC0B6D">
        <w:rPr>
          <w:rFonts w:ascii="Arial Narrow" w:hAnsi="Arial Narrow" w:cs="Tahoma"/>
        </w:rPr>
        <w:t>umowy</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podwykonawstwo,</w:t>
      </w:r>
      <w:r w:rsidRPr="00AC0B6D">
        <w:rPr>
          <w:rFonts w:ascii="Arial Narrow" w:eastAsia="Tahoma" w:hAnsi="Arial Narrow" w:cs="Tahoma"/>
        </w:rPr>
        <w:t xml:space="preserve"> </w:t>
      </w:r>
      <w:r w:rsidRPr="00AC0B6D">
        <w:rPr>
          <w:rFonts w:ascii="Arial Narrow" w:hAnsi="Arial Narrow" w:cs="Tahoma"/>
        </w:rPr>
        <w:t>której</w:t>
      </w:r>
      <w:r w:rsidRPr="00AC0B6D">
        <w:rPr>
          <w:rFonts w:ascii="Arial Narrow" w:eastAsia="Tahoma" w:hAnsi="Arial Narrow" w:cs="Tahoma"/>
        </w:rPr>
        <w:t xml:space="preserve"> </w:t>
      </w:r>
      <w:r w:rsidRPr="00AC0B6D">
        <w:rPr>
          <w:rFonts w:ascii="Arial Narrow" w:hAnsi="Arial Narrow" w:cs="Tahoma"/>
        </w:rPr>
        <w:t>przedmiotem</w:t>
      </w:r>
      <w:r w:rsidRPr="00AC0B6D">
        <w:rPr>
          <w:rFonts w:ascii="Arial Narrow" w:eastAsia="Tahoma" w:hAnsi="Arial Narrow" w:cs="Tahoma"/>
        </w:rPr>
        <w:t xml:space="preserve"> </w:t>
      </w:r>
      <w:r w:rsidRPr="00AC0B6D">
        <w:rPr>
          <w:rFonts w:ascii="Arial Narrow" w:hAnsi="Arial Narrow" w:cs="Tahoma"/>
        </w:rPr>
        <w:t>są</w:t>
      </w:r>
      <w:r w:rsidRPr="00AC0B6D">
        <w:rPr>
          <w:rFonts w:ascii="Arial Narrow" w:eastAsia="Tahoma" w:hAnsi="Arial Narrow" w:cs="Tahoma"/>
        </w:rPr>
        <w:t xml:space="preserve"> </w:t>
      </w:r>
      <w:r w:rsidRPr="00AC0B6D">
        <w:rPr>
          <w:rFonts w:ascii="Arial Narrow" w:hAnsi="Arial Narrow" w:cs="Tahoma"/>
        </w:rPr>
        <w:t>dostawy</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usługi,</w:t>
      </w:r>
      <w:r w:rsidRPr="00AC0B6D">
        <w:rPr>
          <w:rFonts w:ascii="Arial Narrow" w:eastAsia="Tahoma" w:hAnsi="Arial Narrow" w:cs="Tahoma"/>
        </w:rPr>
        <w:t xml:space="preserve"> </w:t>
      </w:r>
      <w:r w:rsidRPr="00AC0B6D">
        <w:rPr>
          <w:rFonts w:ascii="Arial Narrow" w:hAnsi="Arial Narrow" w:cs="Tahoma"/>
        </w:rPr>
        <w:t>w</w:t>
      </w:r>
      <w:r w:rsidRPr="00AC0B6D">
        <w:rPr>
          <w:rFonts w:ascii="Arial Narrow" w:eastAsia="Tahoma" w:hAnsi="Arial Narrow" w:cs="Tahoma"/>
        </w:rPr>
        <w:t xml:space="preserve"> </w:t>
      </w:r>
      <w:r w:rsidRPr="00AC0B6D">
        <w:rPr>
          <w:rFonts w:ascii="Arial Narrow" w:hAnsi="Arial Narrow" w:cs="Tahoma"/>
        </w:rPr>
        <w:t>terminie</w:t>
      </w:r>
      <w:r w:rsidRPr="00AC0B6D">
        <w:rPr>
          <w:rFonts w:ascii="Arial Narrow" w:eastAsia="Tahoma" w:hAnsi="Arial Narrow" w:cs="Tahoma"/>
        </w:rPr>
        <w:t xml:space="preserve"> </w:t>
      </w:r>
      <w:r w:rsidRPr="00AC0B6D">
        <w:rPr>
          <w:rFonts w:ascii="Arial Narrow" w:hAnsi="Arial Narrow" w:cs="Tahoma"/>
        </w:rPr>
        <w:t>7</w:t>
      </w:r>
      <w:r w:rsidRPr="00AC0B6D">
        <w:rPr>
          <w:rFonts w:ascii="Arial Narrow" w:eastAsia="Tahoma" w:hAnsi="Arial Narrow" w:cs="Tahoma"/>
        </w:rPr>
        <w:t xml:space="preserve"> </w:t>
      </w:r>
      <w:r w:rsidRPr="00AC0B6D">
        <w:rPr>
          <w:rFonts w:ascii="Arial Narrow" w:hAnsi="Arial Narrow" w:cs="Tahoma"/>
        </w:rPr>
        <w:t>dni</w:t>
      </w:r>
      <w:r w:rsidRPr="00AC0B6D">
        <w:rPr>
          <w:rFonts w:ascii="Arial Narrow" w:eastAsia="Tahoma" w:hAnsi="Arial Narrow" w:cs="Tahoma"/>
        </w:rPr>
        <w:t xml:space="preserve"> </w:t>
      </w:r>
      <w:r w:rsidRPr="00AC0B6D">
        <w:rPr>
          <w:rFonts w:ascii="Arial Narrow" w:hAnsi="Arial Narrow" w:cs="Tahoma"/>
        </w:rPr>
        <w:t>od</w:t>
      </w:r>
      <w:r w:rsidRPr="00AC0B6D">
        <w:rPr>
          <w:rFonts w:ascii="Arial Narrow" w:eastAsia="Tahoma" w:hAnsi="Arial Narrow" w:cs="Tahoma"/>
        </w:rPr>
        <w:t xml:space="preserve"> </w:t>
      </w:r>
      <w:r w:rsidRPr="00AC0B6D">
        <w:rPr>
          <w:rFonts w:ascii="Arial Narrow" w:hAnsi="Arial Narrow" w:cs="Tahoma"/>
        </w:rPr>
        <w:t>dnia</w:t>
      </w:r>
      <w:r w:rsidRPr="00AC0B6D">
        <w:rPr>
          <w:rFonts w:ascii="Arial Narrow" w:eastAsia="Tahoma" w:hAnsi="Arial Narrow" w:cs="Tahoma"/>
        </w:rPr>
        <w:t xml:space="preserve"> </w:t>
      </w:r>
      <w:r w:rsidRPr="00AC0B6D">
        <w:rPr>
          <w:rFonts w:ascii="Arial Narrow" w:hAnsi="Arial Narrow" w:cs="Tahoma"/>
        </w:rPr>
        <w:t>jej</w:t>
      </w:r>
      <w:r w:rsidRPr="00AC0B6D">
        <w:rPr>
          <w:rFonts w:ascii="Arial Narrow" w:eastAsia="Tahoma" w:hAnsi="Arial Narrow" w:cs="Tahoma"/>
        </w:rPr>
        <w:t xml:space="preserve"> </w:t>
      </w:r>
      <w:r w:rsidRPr="00AC0B6D">
        <w:rPr>
          <w:rFonts w:ascii="Arial Narrow" w:hAnsi="Arial Narrow" w:cs="Tahoma"/>
        </w:rPr>
        <w:t>zawarcia,</w:t>
      </w:r>
      <w:r w:rsidRPr="00AC0B6D">
        <w:rPr>
          <w:rFonts w:ascii="Arial Narrow" w:eastAsia="Tahoma" w:hAnsi="Arial Narrow" w:cs="Tahoma"/>
        </w:rPr>
        <w:t xml:space="preserve"> </w:t>
      </w:r>
      <w:r w:rsidRPr="00AC0B6D">
        <w:rPr>
          <w:rFonts w:ascii="Arial Narrow" w:hAnsi="Arial Narrow" w:cs="Tahoma"/>
        </w:rPr>
        <w:t>z</w:t>
      </w:r>
      <w:r w:rsidRPr="00AC0B6D">
        <w:rPr>
          <w:rFonts w:ascii="Arial Narrow" w:eastAsia="Tahoma" w:hAnsi="Arial Narrow" w:cs="Tahoma"/>
        </w:rPr>
        <w:t xml:space="preserve"> </w:t>
      </w:r>
      <w:r w:rsidRPr="00AC0B6D">
        <w:rPr>
          <w:rFonts w:ascii="Arial Narrow" w:hAnsi="Arial Narrow" w:cs="Tahoma"/>
        </w:rPr>
        <w:t>wyłączeniem</w:t>
      </w:r>
      <w:r w:rsidRPr="00AC0B6D">
        <w:rPr>
          <w:rFonts w:ascii="Arial Narrow" w:eastAsia="Tahoma" w:hAnsi="Arial Narrow" w:cs="Tahoma"/>
        </w:rPr>
        <w:t xml:space="preserve"> </w:t>
      </w:r>
      <w:r w:rsidRPr="00AC0B6D">
        <w:rPr>
          <w:rFonts w:ascii="Arial Narrow" w:hAnsi="Arial Narrow" w:cs="Tahoma"/>
        </w:rPr>
        <w:t>umów</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podwykonawstwo</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wartości</w:t>
      </w:r>
      <w:r w:rsidRPr="00AC0B6D">
        <w:rPr>
          <w:rFonts w:ascii="Arial Narrow" w:eastAsia="Tahoma" w:hAnsi="Arial Narrow" w:cs="Tahoma"/>
        </w:rPr>
        <w:t xml:space="preserve"> </w:t>
      </w:r>
      <w:r w:rsidRPr="00AC0B6D">
        <w:rPr>
          <w:rFonts w:ascii="Arial Narrow" w:hAnsi="Arial Narrow" w:cs="Tahoma"/>
        </w:rPr>
        <w:t>mniejszej</w:t>
      </w:r>
      <w:r w:rsidRPr="00AC0B6D">
        <w:rPr>
          <w:rFonts w:ascii="Arial Narrow" w:eastAsia="Tahoma" w:hAnsi="Arial Narrow" w:cs="Tahoma"/>
        </w:rPr>
        <w:t xml:space="preserve"> </w:t>
      </w:r>
      <w:r w:rsidRPr="00AC0B6D">
        <w:rPr>
          <w:rFonts w:ascii="Arial Narrow" w:hAnsi="Arial Narrow" w:cs="Tahoma"/>
        </w:rPr>
        <w:t>niż</w:t>
      </w:r>
      <w:r w:rsidRPr="00AC0B6D">
        <w:rPr>
          <w:rFonts w:ascii="Arial Narrow" w:eastAsia="Tahoma" w:hAnsi="Arial Narrow" w:cs="Tahoma"/>
        </w:rPr>
        <w:t xml:space="preserve"> </w:t>
      </w:r>
      <w:r w:rsidRPr="00AC0B6D">
        <w:rPr>
          <w:rFonts w:ascii="Arial Narrow" w:hAnsi="Arial Narrow" w:cs="Tahoma"/>
        </w:rPr>
        <w:t>0,5%</w:t>
      </w:r>
      <w:r w:rsidRPr="00AC0B6D">
        <w:rPr>
          <w:rFonts w:ascii="Arial Narrow" w:eastAsia="Tahoma" w:hAnsi="Arial Narrow" w:cs="Tahoma"/>
        </w:rPr>
        <w:t xml:space="preserve"> </w:t>
      </w:r>
      <w:r w:rsidRPr="00AC0B6D">
        <w:rPr>
          <w:rFonts w:ascii="Arial Narrow" w:hAnsi="Arial Narrow" w:cs="Tahoma"/>
        </w:rPr>
        <w:t>wartości</w:t>
      </w:r>
      <w:r w:rsidRPr="00AC0B6D">
        <w:rPr>
          <w:rFonts w:ascii="Arial Narrow" w:eastAsia="Tahoma" w:hAnsi="Arial Narrow" w:cs="Tahoma"/>
        </w:rPr>
        <w:t xml:space="preserve"> </w:t>
      </w:r>
      <w:r w:rsidRPr="00AC0B6D">
        <w:rPr>
          <w:rFonts w:ascii="Arial Narrow" w:hAnsi="Arial Narrow" w:cs="Tahoma"/>
        </w:rPr>
        <w:t>umowy</w:t>
      </w:r>
      <w:r w:rsidRPr="00AC0B6D">
        <w:rPr>
          <w:rFonts w:ascii="Arial Narrow" w:eastAsia="Tahoma" w:hAnsi="Arial Narrow" w:cs="Tahoma"/>
        </w:rPr>
        <w:t xml:space="preserve"> </w:t>
      </w:r>
      <w:r w:rsidRPr="00AC0B6D">
        <w:rPr>
          <w:rFonts w:ascii="Arial Narrow" w:hAnsi="Arial Narrow" w:cs="Tahoma"/>
        </w:rPr>
        <w:t>w</w:t>
      </w:r>
      <w:r w:rsidRPr="00AC0B6D">
        <w:rPr>
          <w:rFonts w:ascii="Arial Narrow" w:eastAsia="Tahoma" w:hAnsi="Arial Narrow" w:cs="Tahoma"/>
        </w:rPr>
        <w:t xml:space="preserve"> </w:t>
      </w:r>
      <w:r w:rsidRPr="00AC0B6D">
        <w:rPr>
          <w:rFonts w:ascii="Arial Narrow" w:hAnsi="Arial Narrow" w:cs="Tahoma"/>
        </w:rPr>
        <w:t>sprawie</w:t>
      </w:r>
      <w:r w:rsidRPr="00AC0B6D">
        <w:rPr>
          <w:rFonts w:ascii="Arial Narrow" w:eastAsia="Tahoma" w:hAnsi="Arial Narrow" w:cs="Tahoma"/>
        </w:rPr>
        <w:t xml:space="preserve"> </w:t>
      </w:r>
      <w:r w:rsidRPr="00AC0B6D">
        <w:rPr>
          <w:rFonts w:ascii="Arial Narrow" w:hAnsi="Arial Narrow" w:cs="Tahoma"/>
        </w:rPr>
        <w:t>zamówienia</w:t>
      </w:r>
      <w:r w:rsidRPr="00AC0B6D">
        <w:rPr>
          <w:rFonts w:ascii="Arial Narrow" w:eastAsia="Tahoma" w:hAnsi="Arial Narrow" w:cs="Tahoma"/>
        </w:rPr>
        <w:t xml:space="preserve"> </w:t>
      </w:r>
      <w:r w:rsidRPr="00AC0B6D">
        <w:rPr>
          <w:rFonts w:ascii="Arial Narrow" w:hAnsi="Arial Narrow" w:cs="Tahoma"/>
        </w:rPr>
        <w:t>publicznego.</w:t>
      </w:r>
      <w:r w:rsidRPr="00AC0B6D">
        <w:rPr>
          <w:rFonts w:ascii="Arial Narrow" w:eastAsia="Tahoma" w:hAnsi="Arial Narrow" w:cs="Tahoma"/>
        </w:rPr>
        <w:t xml:space="preserve"> </w:t>
      </w:r>
      <w:r w:rsidRPr="00AC0B6D">
        <w:rPr>
          <w:rFonts w:ascii="Arial Narrow" w:hAnsi="Arial Narrow" w:cs="Tahoma"/>
        </w:rPr>
        <w:t>Wyłączenie,</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którym</w:t>
      </w:r>
      <w:r w:rsidRPr="00AC0B6D">
        <w:rPr>
          <w:rFonts w:ascii="Arial Narrow" w:eastAsia="Tahoma" w:hAnsi="Arial Narrow" w:cs="Tahoma"/>
        </w:rPr>
        <w:t xml:space="preserve"> </w:t>
      </w:r>
      <w:r w:rsidRPr="00AC0B6D">
        <w:rPr>
          <w:rFonts w:ascii="Arial Narrow" w:hAnsi="Arial Narrow" w:cs="Tahoma"/>
        </w:rPr>
        <w:t>mowa</w:t>
      </w:r>
      <w:r w:rsidRPr="00AC0B6D">
        <w:rPr>
          <w:rFonts w:ascii="Arial Narrow" w:eastAsia="Tahoma" w:hAnsi="Arial Narrow" w:cs="Tahoma"/>
        </w:rPr>
        <w:t xml:space="preserve"> </w:t>
      </w:r>
      <w:r w:rsidRPr="00AC0B6D">
        <w:rPr>
          <w:rFonts w:ascii="Arial Narrow" w:hAnsi="Arial Narrow" w:cs="Tahoma"/>
        </w:rPr>
        <w:t>w</w:t>
      </w:r>
      <w:r w:rsidRPr="00AC0B6D">
        <w:rPr>
          <w:rFonts w:ascii="Arial Narrow" w:eastAsia="Tahoma" w:hAnsi="Arial Narrow" w:cs="Tahoma"/>
        </w:rPr>
        <w:t xml:space="preserve"> </w:t>
      </w:r>
      <w:r w:rsidRPr="00AC0B6D">
        <w:rPr>
          <w:rFonts w:ascii="Arial Narrow" w:hAnsi="Arial Narrow" w:cs="Tahoma"/>
        </w:rPr>
        <w:t>zdaniu</w:t>
      </w:r>
      <w:r w:rsidRPr="00AC0B6D">
        <w:rPr>
          <w:rFonts w:ascii="Arial Narrow" w:eastAsia="Tahoma" w:hAnsi="Arial Narrow" w:cs="Tahoma"/>
        </w:rPr>
        <w:t xml:space="preserve"> </w:t>
      </w:r>
      <w:r w:rsidRPr="00AC0B6D">
        <w:rPr>
          <w:rFonts w:ascii="Arial Narrow" w:hAnsi="Arial Narrow" w:cs="Tahoma"/>
        </w:rPr>
        <w:t>pierwszym</w:t>
      </w:r>
      <w:r w:rsidRPr="00AC0B6D">
        <w:rPr>
          <w:rFonts w:ascii="Arial Narrow" w:eastAsia="Tahoma" w:hAnsi="Arial Narrow" w:cs="Tahoma"/>
        </w:rPr>
        <w:t xml:space="preserve"> </w:t>
      </w:r>
      <w:r w:rsidRPr="00AC0B6D">
        <w:rPr>
          <w:rFonts w:ascii="Arial Narrow" w:hAnsi="Arial Narrow" w:cs="Tahoma"/>
        </w:rPr>
        <w:t>nie</w:t>
      </w:r>
      <w:r w:rsidRPr="00AC0B6D">
        <w:rPr>
          <w:rFonts w:ascii="Arial Narrow" w:eastAsia="Tahoma" w:hAnsi="Arial Narrow" w:cs="Tahoma"/>
        </w:rPr>
        <w:t xml:space="preserve"> </w:t>
      </w:r>
      <w:r w:rsidRPr="00AC0B6D">
        <w:rPr>
          <w:rFonts w:ascii="Arial Narrow" w:hAnsi="Arial Narrow" w:cs="Tahoma"/>
        </w:rPr>
        <w:t>dotyczy</w:t>
      </w:r>
      <w:r w:rsidRPr="00AC0B6D">
        <w:rPr>
          <w:rFonts w:ascii="Arial Narrow" w:eastAsia="Tahoma" w:hAnsi="Arial Narrow" w:cs="Tahoma"/>
        </w:rPr>
        <w:t xml:space="preserve"> </w:t>
      </w:r>
      <w:r w:rsidRPr="00AC0B6D">
        <w:rPr>
          <w:rFonts w:ascii="Arial Narrow" w:hAnsi="Arial Narrow" w:cs="Tahoma"/>
        </w:rPr>
        <w:t>umów</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podwykonawstwo</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wartości</w:t>
      </w:r>
      <w:r w:rsidRPr="00AC0B6D">
        <w:rPr>
          <w:rFonts w:ascii="Arial Narrow" w:eastAsia="Tahoma" w:hAnsi="Arial Narrow" w:cs="Tahoma"/>
        </w:rPr>
        <w:t xml:space="preserve"> </w:t>
      </w:r>
      <w:r w:rsidRPr="00AC0B6D">
        <w:rPr>
          <w:rFonts w:ascii="Arial Narrow" w:hAnsi="Arial Narrow" w:cs="Tahoma"/>
        </w:rPr>
        <w:t>większej</w:t>
      </w:r>
      <w:r w:rsidRPr="00AC0B6D">
        <w:rPr>
          <w:rFonts w:ascii="Arial Narrow" w:eastAsia="Tahoma" w:hAnsi="Arial Narrow" w:cs="Tahoma"/>
        </w:rPr>
        <w:t xml:space="preserve"> </w:t>
      </w:r>
      <w:r w:rsidRPr="00AC0B6D">
        <w:rPr>
          <w:rFonts w:ascii="Arial Narrow" w:hAnsi="Arial Narrow" w:cs="Tahoma"/>
        </w:rPr>
        <w:t>niż</w:t>
      </w:r>
      <w:r w:rsidRPr="00AC0B6D">
        <w:rPr>
          <w:rFonts w:ascii="Arial Narrow" w:eastAsia="Tahoma" w:hAnsi="Arial Narrow" w:cs="Tahoma"/>
        </w:rPr>
        <w:t xml:space="preserve"> </w:t>
      </w:r>
      <w:r w:rsidRPr="00AC0B6D">
        <w:rPr>
          <w:rFonts w:ascii="Arial Narrow" w:hAnsi="Arial Narrow" w:cs="Tahoma"/>
        </w:rPr>
        <w:t>50 000</w:t>
      </w:r>
      <w:r w:rsidRPr="00AC0B6D">
        <w:rPr>
          <w:rFonts w:ascii="Arial Narrow" w:eastAsia="Tahoma" w:hAnsi="Arial Narrow" w:cs="Tahoma"/>
        </w:rPr>
        <w:t xml:space="preserve"> </w:t>
      </w:r>
      <w:r w:rsidRPr="00AC0B6D">
        <w:rPr>
          <w:rFonts w:ascii="Arial Narrow" w:hAnsi="Arial Narrow" w:cs="Tahoma"/>
        </w:rPr>
        <w:t>zł.</w:t>
      </w:r>
    </w:p>
    <w:p w14:paraId="1D155F6C" w14:textId="528309CE" w:rsidR="00AC0B6D" w:rsidRPr="00AC0B6D" w:rsidRDefault="00AC0B6D" w:rsidP="00AC0B6D">
      <w:pPr>
        <w:pStyle w:val="Akapitzlist"/>
        <w:numPr>
          <w:ilvl w:val="1"/>
          <w:numId w:val="36"/>
        </w:numPr>
        <w:jc w:val="both"/>
        <w:rPr>
          <w:rFonts w:ascii="Arial Narrow" w:hAnsi="Arial Narrow" w:cs="Tahoma"/>
        </w:rPr>
      </w:pPr>
      <w:r w:rsidRPr="00AC0B6D">
        <w:rPr>
          <w:rFonts w:ascii="Arial Narrow" w:hAnsi="Arial Narrow" w:cs="Tahoma"/>
        </w:rPr>
        <w:t>W</w:t>
      </w:r>
      <w:r w:rsidRPr="00AC0B6D">
        <w:rPr>
          <w:rFonts w:ascii="Arial Narrow" w:eastAsia="Tahoma" w:hAnsi="Arial Narrow" w:cs="Tahoma"/>
        </w:rPr>
        <w:t xml:space="preserve"> </w:t>
      </w:r>
      <w:r w:rsidRPr="00AC0B6D">
        <w:rPr>
          <w:rFonts w:ascii="Arial Narrow" w:hAnsi="Arial Narrow" w:cs="Tahoma"/>
        </w:rPr>
        <w:t>przypadku,</w:t>
      </w:r>
      <w:r w:rsidRPr="00AC0B6D">
        <w:rPr>
          <w:rFonts w:ascii="Arial Narrow" w:eastAsia="Tahoma" w:hAnsi="Arial Narrow" w:cs="Tahoma"/>
        </w:rPr>
        <w:t xml:space="preserve"> </w:t>
      </w:r>
      <w:r w:rsidRPr="00AC0B6D">
        <w:rPr>
          <w:rFonts w:ascii="Arial Narrow" w:hAnsi="Arial Narrow" w:cs="Tahoma"/>
        </w:rPr>
        <w:t>gdy</w:t>
      </w:r>
      <w:r w:rsidRPr="00AC0B6D">
        <w:rPr>
          <w:rFonts w:ascii="Arial Narrow" w:eastAsia="Tahoma" w:hAnsi="Arial Narrow" w:cs="Tahoma"/>
        </w:rPr>
        <w:t xml:space="preserve"> </w:t>
      </w:r>
      <w:r w:rsidRPr="00AC0B6D">
        <w:rPr>
          <w:rFonts w:ascii="Arial Narrow" w:hAnsi="Arial Narrow" w:cs="Tahoma"/>
        </w:rPr>
        <w:t>w</w:t>
      </w:r>
      <w:r w:rsidRPr="00AC0B6D">
        <w:rPr>
          <w:rFonts w:ascii="Arial Narrow" w:eastAsia="Tahoma" w:hAnsi="Arial Narrow" w:cs="Tahoma"/>
        </w:rPr>
        <w:t xml:space="preserve"> </w:t>
      </w:r>
      <w:r w:rsidRPr="00AC0B6D">
        <w:rPr>
          <w:rFonts w:ascii="Arial Narrow" w:hAnsi="Arial Narrow" w:cs="Tahoma"/>
        </w:rPr>
        <w:t>przedłożonej</w:t>
      </w:r>
      <w:r w:rsidRPr="00AC0B6D">
        <w:rPr>
          <w:rFonts w:ascii="Arial Narrow" w:eastAsia="Tahoma" w:hAnsi="Arial Narrow" w:cs="Tahoma"/>
        </w:rPr>
        <w:t xml:space="preserve"> </w:t>
      </w:r>
      <w:r w:rsidRPr="00AC0B6D">
        <w:rPr>
          <w:rFonts w:ascii="Arial Narrow" w:hAnsi="Arial Narrow" w:cs="Tahoma"/>
        </w:rPr>
        <w:t>umowie,</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której</w:t>
      </w:r>
      <w:r w:rsidRPr="00AC0B6D">
        <w:rPr>
          <w:rFonts w:ascii="Arial Narrow" w:eastAsia="Tahoma" w:hAnsi="Arial Narrow" w:cs="Tahoma"/>
        </w:rPr>
        <w:t xml:space="preserve"> </w:t>
      </w:r>
      <w:r w:rsidRPr="00AC0B6D">
        <w:rPr>
          <w:rFonts w:ascii="Arial Narrow" w:hAnsi="Arial Narrow" w:cs="Tahoma"/>
        </w:rPr>
        <w:t>mowa</w:t>
      </w:r>
      <w:r w:rsidRPr="00AC0B6D">
        <w:rPr>
          <w:rFonts w:ascii="Arial Narrow" w:eastAsia="Tahoma" w:hAnsi="Arial Narrow" w:cs="Tahoma"/>
        </w:rPr>
        <w:t xml:space="preserve"> </w:t>
      </w:r>
      <w:r w:rsidRPr="00AC0B6D">
        <w:rPr>
          <w:rFonts w:ascii="Arial Narrow" w:hAnsi="Arial Narrow" w:cs="Tahoma"/>
        </w:rPr>
        <w:t>w</w:t>
      </w:r>
      <w:r w:rsidRPr="00AC0B6D">
        <w:rPr>
          <w:rFonts w:ascii="Arial Narrow" w:eastAsia="Tahoma" w:hAnsi="Arial Narrow" w:cs="Tahoma"/>
        </w:rPr>
        <w:t xml:space="preserve"> </w:t>
      </w:r>
      <w:r w:rsidRPr="00AC0B6D">
        <w:rPr>
          <w:rFonts w:ascii="Arial Narrow" w:hAnsi="Arial Narrow" w:cs="Tahoma"/>
        </w:rPr>
        <w:t>ust.</w:t>
      </w:r>
      <w:r w:rsidRPr="00AC0B6D">
        <w:rPr>
          <w:rFonts w:ascii="Arial Narrow" w:eastAsia="Tahoma" w:hAnsi="Arial Narrow" w:cs="Tahoma"/>
        </w:rPr>
        <w:t xml:space="preserve"> </w:t>
      </w:r>
      <w:r w:rsidRPr="00AC0B6D">
        <w:rPr>
          <w:rFonts w:ascii="Arial Narrow" w:hAnsi="Arial Narrow" w:cs="Tahoma"/>
        </w:rPr>
        <w:t>6,</w:t>
      </w:r>
      <w:r w:rsidRPr="00AC0B6D">
        <w:rPr>
          <w:rFonts w:ascii="Arial Narrow" w:eastAsia="Tahoma" w:hAnsi="Arial Narrow" w:cs="Tahoma"/>
        </w:rPr>
        <w:t xml:space="preserve"> </w:t>
      </w:r>
      <w:r w:rsidRPr="00AC0B6D">
        <w:rPr>
          <w:rFonts w:ascii="Arial Narrow" w:hAnsi="Arial Narrow" w:cs="Tahoma"/>
        </w:rPr>
        <w:t>termin</w:t>
      </w:r>
      <w:r w:rsidRPr="00AC0B6D">
        <w:rPr>
          <w:rFonts w:ascii="Arial Narrow" w:eastAsia="Tahoma" w:hAnsi="Arial Narrow" w:cs="Tahoma"/>
        </w:rPr>
        <w:t xml:space="preserve"> </w:t>
      </w:r>
      <w:r w:rsidRPr="00AC0B6D">
        <w:rPr>
          <w:rFonts w:ascii="Arial Narrow" w:hAnsi="Arial Narrow" w:cs="Tahoma"/>
        </w:rPr>
        <w:t>zapłaty</w:t>
      </w:r>
      <w:r w:rsidRPr="00AC0B6D">
        <w:rPr>
          <w:rFonts w:ascii="Arial Narrow" w:eastAsia="Tahoma" w:hAnsi="Arial Narrow" w:cs="Tahoma"/>
        </w:rPr>
        <w:t xml:space="preserve"> </w:t>
      </w:r>
      <w:r w:rsidRPr="00AC0B6D">
        <w:rPr>
          <w:rFonts w:ascii="Arial Narrow" w:hAnsi="Arial Narrow" w:cs="Tahoma"/>
        </w:rPr>
        <w:t>wynagrodzenia</w:t>
      </w:r>
      <w:r w:rsidRPr="00AC0B6D">
        <w:rPr>
          <w:rFonts w:ascii="Arial Narrow" w:eastAsia="Tahoma" w:hAnsi="Arial Narrow" w:cs="Tahoma"/>
        </w:rPr>
        <w:t xml:space="preserve"> </w:t>
      </w:r>
      <w:r w:rsidRPr="00AC0B6D">
        <w:rPr>
          <w:rFonts w:ascii="Arial Narrow" w:hAnsi="Arial Narrow" w:cs="Tahoma"/>
        </w:rPr>
        <w:t>jest</w:t>
      </w:r>
      <w:r w:rsidRPr="00AC0B6D">
        <w:rPr>
          <w:rFonts w:ascii="Arial Narrow" w:eastAsia="Tahoma" w:hAnsi="Arial Narrow" w:cs="Tahoma"/>
        </w:rPr>
        <w:t xml:space="preserve"> </w:t>
      </w:r>
      <w:r w:rsidRPr="00AC0B6D">
        <w:rPr>
          <w:rFonts w:ascii="Arial Narrow" w:hAnsi="Arial Narrow" w:cs="Tahoma"/>
        </w:rPr>
        <w:t>dłuższy</w:t>
      </w:r>
      <w:r w:rsidRPr="00AC0B6D">
        <w:rPr>
          <w:rFonts w:ascii="Arial Narrow" w:eastAsia="Tahoma" w:hAnsi="Arial Narrow" w:cs="Tahoma"/>
        </w:rPr>
        <w:t xml:space="preserve"> </w:t>
      </w:r>
      <w:r w:rsidRPr="00AC0B6D">
        <w:rPr>
          <w:rFonts w:ascii="Arial Narrow" w:hAnsi="Arial Narrow" w:cs="Tahoma"/>
        </w:rPr>
        <w:t>niż</w:t>
      </w:r>
      <w:r w:rsidRPr="00AC0B6D">
        <w:rPr>
          <w:rFonts w:ascii="Arial Narrow" w:eastAsia="Tahoma" w:hAnsi="Arial Narrow" w:cs="Tahoma"/>
        </w:rPr>
        <w:t xml:space="preserve"> </w:t>
      </w:r>
      <w:r w:rsidRPr="00AC0B6D">
        <w:rPr>
          <w:rFonts w:ascii="Arial Narrow" w:hAnsi="Arial Narrow" w:cs="Tahoma"/>
        </w:rPr>
        <w:t>30</w:t>
      </w:r>
      <w:r w:rsidRPr="00AC0B6D">
        <w:rPr>
          <w:rFonts w:ascii="Arial Narrow" w:eastAsia="Tahoma" w:hAnsi="Arial Narrow" w:cs="Tahoma"/>
        </w:rPr>
        <w:t xml:space="preserve"> </w:t>
      </w:r>
      <w:r w:rsidRPr="00AC0B6D">
        <w:rPr>
          <w:rFonts w:ascii="Arial Narrow" w:hAnsi="Arial Narrow" w:cs="Tahoma"/>
        </w:rPr>
        <w:t>dni</w:t>
      </w:r>
      <w:r w:rsidRPr="00AC0B6D">
        <w:rPr>
          <w:rFonts w:ascii="Arial Narrow" w:eastAsia="Tahoma" w:hAnsi="Arial Narrow" w:cs="Tahoma"/>
        </w:rPr>
        <w:t xml:space="preserve"> </w:t>
      </w:r>
      <w:r w:rsidRPr="00AC0B6D">
        <w:rPr>
          <w:rFonts w:ascii="Arial Narrow" w:hAnsi="Arial Narrow" w:cs="Tahoma"/>
        </w:rPr>
        <w:t>od</w:t>
      </w:r>
      <w:r w:rsidRPr="00AC0B6D">
        <w:rPr>
          <w:rFonts w:ascii="Arial Narrow" w:eastAsia="Tahoma" w:hAnsi="Arial Narrow" w:cs="Tahoma"/>
        </w:rPr>
        <w:t xml:space="preserve"> </w:t>
      </w:r>
      <w:r w:rsidRPr="00AC0B6D">
        <w:rPr>
          <w:rFonts w:ascii="Arial Narrow" w:hAnsi="Arial Narrow" w:cs="Tahoma"/>
        </w:rPr>
        <w:t>dnia</w:t>
      </w:r>
      <w:r w:rsidRPr="00AC0B6D">
        <w:rPr>
          <w:rFonts w:ascii="Arial Narrow" w:eastAsia="Tahoma" w:hAnsi="Arial Narrow" w:cs="Tahoma"/>
        </w:rPr>
        <w:t xml:space="preserve"> </w:t>
      </w:r>
      <w:r w:rsidRPr="00AC0B6D">
        <w:rPr>
          <w:rFonts w:ascii="Arial Narrow" w:hAnsi="Arial Narrow" w:cs="Tahoma"/>
        </w:rPr>
        <w:t>doręczenia</w:t>
      </w:r>
      <w:r w:rsidRPr="00AC0B6D">
        <w:rPr>
          <w:rFonts w:ascii="Arial Narrow" w:eastAsia="Tahoma" w:hAnsi="Arial Narrow" w:cs="Tahoma"/>
        </w:rPr>
        <w:t xml:space="preserve"> </w:t>
      </w:r>
      <w:r w:rsidRPr="00AC0B6D">
        <w:rPr>
          <w:rFonts w:ascii="Arial Narrow" w:hAnsi="Arial Narrow" w:cs="Tahoma"/>
        </w:rPr>
        <w:t>wykonawcy,</w:t>
      </w:r>
      <w:r w:rsidRPr="00AC0B6D">
        <w:rPr>
          <w:rFonts w:ascii="Arial Narrow" w:eastAsia="Tahoma" w:hAnsi="Arial Narrow" w:cs="Tahoma"/>
        </w:rPr>
        <w:t xml:space="preserve"> </w:t>
      </w:r>
      <w:r w:rsidRPr="00AC0B6D">
        <w:rPr>
          <w:rFonts w:ascii="Arial Narrow" w:hAnsi="Arial Narrow" w:cs="Tahoma"/>
        </w:rPr>
        <w:t>podwykonawcy</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dalszemu</w:t>
      </w:r>
      <w:r w:rsidRPr="00AC0B6D">
        <w:rPr>
          <w:rFonts w:ascii="Arial Narrow" w:eastAsia="Tahoma" w:hAnsi="Arial Narrow" w:cs="Tahoma"/>
        </w:rPr>
        <w:t xml:space="preserve"> </w:t>
      </w:r>
      <w:r w:rsidRPr="00AC0B6D">
        <w:rPr>
          <w:rFonts w:ascii="Arial Narrow" w:hAnsi="Arial Narrow" w:cs="Tahoma"/>
        </w:rPr>
        <w:t>podwykonawcy</w:t>
      </w:r>
      <w:r w:rsidRPr="00AC0B6D">
        <w:rPr>
          <w:rFonts w:ascii="Arial Narrow" w:eastAsia="Tahoma" w:hAnsi="Arial Narrow" w:cs="Tahoma"/>
        </w:rPr>
        <w:t xml:space="preserve"> </w:t>
      </w:r>
      <w:r w:rsidRPr="00AC0B6D">
        <w:rPr>
          <w:rFonts w:ascii="Arial Narrow" w:hAnsi="Arial Narrow" w:cs="Tahoma"/>
        </w:rPr>
        <w:t>faktury</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rachunku,</w:t>
      </w:r>
      <w:r w:rsidRPr="00AC0B6D">
        <w:rPr>
          <w:rFonts w:ascii="Arial Narrow" w:eastAsia="Tahoma" w:hAnsi="Arial Narrow" w:cs="Tahoma"/>
        </w:rPr>
        <w:t xml:space="preserve"> </w:t>
      </w:r>
      <w:r w:rsidRPr="00AC0B6D">
        <w:rPr>
          <w:rFonts w:ascii="Arial Narrow" w:hAnsi="Arial Narrow" w:cs="Tahoma"/>
        </w:rPr>
        <w:t>potwierdzających</w:t>
      </w:r>
      <w:r w:rsidRPr="00AC0B6D">
        <w:rPr>
          <w:rFonts w:ascii="Arial Narrow" w:eastAsia="Tahoma" w:hAnsi="Arial Narrow" w:cs="Tahoma"/>
        </w:rPr>
        <w:t xml:space="preserve"> </w:t>
      </w:r>
      <w:r w:rsidRPr="00AC0B6D">
        <w:rPr>
          <w:rFonts w:ascii="Arial Narrow" w:hAnsi="Arial Narrow" w:cs="Tahoma"/>
        </w:rPr>
        <w:t>wykonanie</w:t>
      </w:r>
      <w:r w:rsidRPr="00AC0B6D">
        <w:rPr>
          <w:rFonts w:ascii="Arial Narrow" w:eastAsia="Tahoma" w:hAnsi="Arial Narrow" w:cs="Tahoma"/>
        </w:rPr>
        <w:t xml:space="preserve"> </w:t>
      </w:r>
      <w:r w:rsidRPr="00AC0B6D">
        <w:rPr>
          <w:rFonts w:ascii="Arial Narrow" w:hAnsi="Arial Narrow" w:cs="Tahoma"/>
        </w:rPr>
        <w:t>zleconej</w:t>
      </w:r>
      <w:r w:rsidRPr="00AC0B6D">
        <w:rPr>
          <w:rFonts w:ascii="Arial Narrow" w:eastAsia="Tahoma" w:hAnsi="Arial Narrow" w:cs="Tahoma"/>
        </w:rPr>
        <w:t xml:space="preserve"> </w:t>
      </w:r>
      <w:r w:rsidRPr="00AC0B6D">
        <w:rPr>
          <w:rFonts w:ascii="Arial Narrow" w:hAnsi="Arial Narrow" w:cs="Tahoma"/>
        </w:rPr>
        <w:t>podwykonawcy</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dalszemu</w:t>
      </w:r>
      <w:r w:rsidRPr="00AC0B6D">
        <w:rPr>
          <w:rFonts w:ascii="Arial Narrow" w:eastAsia="Tahoma" w:hAnsi="Arial Narrow" w:cs="Tahoma"/>
        </w:rPr>
        <w:t xml:space="preserve"> </w:t>
      </w:r>
      <w:r w:rsidRPr="00AC0B6D">
        <w:rPr>
          <w:rFonts w:ascii="Arial Narrow" w:hAnsi="Arial Narrow" w:cs="Tahoma"/>
        </w:rPr>
        <w:t>podwykonawcy</w:t>
      </w:r>
      <w:r w:rsidRPr="00AC0B6D">
        <w:rPr>
          <w:rFonts w:ascii="Arial Narrow" w:eastAsia="Tahoma" w:hAnsi="Arial Narrow" w:cs="Tahoma"/>
        </w:rPr>
        <w:t xml:space="preserve"> </w:t>
      </w:r>
      <w:r w:rsidRPr="00AC0B6D">
        <w:rPr>
          <w:rFonts w:ascii="Arial Narrow" w:hAnsi="Arial Narrow" w:cs="Tahoma"/>
        </w:rPr>
        <w:t>dostawy,</w:t>
      </w:r>
      <w:r w:rsidRPr="00AC0B6D">
        <w:rPr>
          <w:rFonts w:ascii="Arial Narrow" w:eastAsia="Tahoma" w:hAnsi="Arial Narrow" w:cs="Tahoma"/>
        </w:rPr>
        <w:t xml:space="preserve"> </w:t>
      </w:r>
      <w:r w:rsidRPr="00AC0B6D">
        <w:rPr>
          <w:rFonts w:ascii="Arial Narrow" w:hAnsi="Arial Narrow" w:cs="Tahoma"/>
        </w:rPr>
        <w:t>usługi</w:t>
      </w:r>
      <w:r w:rsidRPr="00AC0B6D">
        <w:rPr>
          <w:rFonts w:ascii="Arial Narrow" w:eastAsia="Tahoma" w:hAnsi="Arial Narrow" w:cs="Tahoma"/>
        </w:rPr>
        <w:t xml:space="preserve"> </w:t>
      </w:r>
      <w:r w:rsidRPr="00AC0B6D">
        <w:rPr>
          <w:rFonts w:ascii="Arial Narrow" w:hAnsi="Arial Narrow" w:cs="Tahoma"/>
        </w:rPr>
        <w:t>lub</w:t>
      </w:r>
      <w:r w:rsidRPr="00AC0B6D">
        <w:rPr>
          <w:rFonts w:ascii="Arial Narrow" w:eastAsia="Tahoma" w:hAnsi="Arial Narrow" w:cs="Tahoma"/>
        </w:rPr>
        <w:t xml:space="preserve"> </w:t>
      </w:r>
      <w:r w:rsidRPr="00AC0B6D">
        <w:rPr>
          <w:rFonts w:ascii="Arial Narrow" w:hAnsi="Arial Narrow" w:cs="Tahoma"/>
        </w:rPr>
        <w:t>roboty</w:t>
      </w:r>
      <w:r w:rsidRPr="00AC0B6D">
        <w:rPr>
          <w:rFonts w:ascii="Arial Narrow" w:eastAsia="Tahoma" w:hAnsi="Arial Narrow" w:cs="Tahoma"/>
        </w:rPr>
        <w:t xml:space="preserve"> </w:t>
      </w:r>
      <w:r w:rsidRPr="00AC0B6D">
        <w:rPr>
          <w:rFonts w:ascii="Arial Narrow" w:hAnsi="Arial Narrow" w:cs="Tahoma"/>
        </w:rPr>
        <w:t>budowlanej,</w:t>
      </w:r>
      <w:r w:rsidRPr="00AC0B6D">
        <w:rPr>
          <w:rFonts w:ascii="Arial Narrow" w:eastAsia="Tahoma" w:hAnsi="Arial Narrow" w:cs="Tahoma"/>
        </w:rPr>
        <w:t xml:space="preserve"> </w:t>
      </w:r>
      <w:r w:rsidRPr="00AC0B6D">
        <w:rPr>
          <w:rFonts w:ascii="Arial Narrow" w:hAnsi="Arial Narrow" w:cs="Tahoma"/>
        </w:rPr>
        <w:t>Zamawiający</w:t>
      </w:r>
      <w:r w:rsidRPr="00AC0B6D">
        <w:rPr>
          <w:rFonts w:ascii="Arial Narrow" w:eastAsia="Tahoma" w:hAnsi="Arial Narrow" w:cs="Tahoma"/>
        </w:rPr>
        <w:t xml:space="preserve"> </w:t>
      </w:r>
      <w:r w:rsidRPr="00AC0B6D">
        <w:rPr>
          <w:rFonts w:ascii="Arial Narrow" w:hAnsi="Arial Narrow" w:cs="Tahoma"/>
        </w:rPr>
        <w:t>informuje</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tym</w:t>
      </w:r>
      <w:r w:rsidRPr="00AC0B6D">
        <w:rPr>
          <w:rFonts w:ascii="Arial Narrow" w:eastAsia="Tahoma" w:hAnsi="Arial Narrow" w:cs="Tahoma"/>
        </w:rPr>
        <w:t xml:space="preserve"> </w:t>
      </w:r>
      <w:r w:rsidRPr="00AC0B6D">
        <w:rPr>
          <w:rFonts w:ascii="Arial Narrow" w:hAnsi="Arial Narrow" w:cs="Tahoma"/>
        </w:rPr>
        <w:t>wykonawcę i</w:t>
      </w:r>
      <w:r w:rsidRPr="00AC0B6D">
        <w:rPr>
          <w:rFonts w:ascii="Arial Narrow" w:eastAsia="Tahoma" w:hAnsi="Arial Narrow" w:cs="Tahoma"/>
        </w:rPr>
        <w:t xml:space="preserve"> </w:t>
      </w:r>
      <w:r w:rsidRPr="00AC0B6D">
        <w:rPr>
          <w:rFonts w:ascii="Arial Narrow" w:hAnsi="Arial Narrow" w:cs="Tahoma"/>
        </w:rPr>
        <w:t>wzywa</w:t>
      </w:r>
      <w:r w:rsidRPr="00AC0B6D">
        <w:rPr>
          <w:rFonts w:ascii="Arial Narrow" w:eastAsia="Tahoma" w:hAnsi="Arial Narrow" w:cs="Tahoma"/>
        </w:rPr>
        <w:t xml:space="preserve"> </w:t>
      </w:r>
      <w:r w:rsidRPr="00AC0B6D">
        <w:rPr>
          <w:rFonts w:ascii="Arial Narrow" w:hAnsi="Arial Narrow" w:cs="Tahoma"/>
        </w:rPr>
        <w:t>go</w:t>
      </w:r>
      <w:r w:rsidRPr="00AC0B6D">
        <w:rPr>
          <w:rFonts w:ascii="Arial Narrow" w:eastAsia="Tahoma" w:hAnsi="Arial Narrow" w:cs="Tahoma"/>
        </w:rPr>
        <w:t xml:space="preserve"> </w:t>
      </w:r>
      <w:r w:rsidRPr="00AC0B6D">
        <w:rPr>
          <w:rFonts w:ascii="Arial Narrow" w:hAnsi="Arial Narrow" w:cs="Tahoma"/>
        </w:rPr>
        <w:t>do</w:t>
      </w:r>
      <w:r w:rsidRPr="00AC0B6D">
        <w:rPr>
          <w:rFonts w:ascii="Arial Narrow" w:eastAsia="Tahoma" w:hAnsi="Arial Narrow" w:cs="Tahoma"/>
        </w:rPr>
        <w:t xml:space="preserve"> </w:t>
      </w:r>
      <w:r w:rsidRPr="00AC0B6D">
        <w:rPr>
          <w:rFonts w:ascii="Arial Narrow" w:hAnsi="Arial Narrow" w:cs="Tahoma"/>
        </w:rPr>
        <w:t>doprowadzenia</w:t>
      </w:r>
      <w:r w:rsidRPr="00AC0B6D">
        <w:rPr>
          <w:rFonts w:ascii="Arial Narrow" w:eastAsia="Tahoma" w:hAnsi="Arial Narrow" w:cs="Tahoma"/>
        </w:rPr>
        <w:t xml:space="preserve"> </w:t>
      </w:r>
      <w:r w:rsidRPr="00AC0B6D">
        <w:rPr>
          <w:rFonts w:ascii="Arial Narrow" w:hAnsi="Arial Narrow" w:cs="Tahoma"/>
        </w:rPr>
        <w:t>do</w:t>
      </w:r>
      <w:r w:rsidRPr="00AC0B6D">
        <w:rPr>
          <w:rFonts w:ascii="Arial Narrow" w:eastAsia="Tahoma" w:hAnsi="Arial Narrow" w:cs="Tahoma"/>
        </w:rPr>
        <w:t xml:space="preserve"> </w:t>
      </w:r>
      <w:r w:rsidRPr="00AC0B6D">
        <w:rPr>
          <w:rFonts w:ascii="Arial Narrow" w:hAnsi="Arial Narrow" w:cs="Tahoma"/>
        </w:rPr>
        <w:t>zmiany</w:t>
      </w:r>
      <w:r w:rsidRPr="00AC0B6D">
        <w:rPr>
          <w:rFonts w:ascii="Arial Narrow" w:eastAsia="Tahoma" w:hAnsi="Arial Narrow" w:cs="Tahoma"/>
        </w:rPr>
        <w:t xml:space="preserve"> </w:t>
      </w:r>
      <w:r w:rsidRPr="00AC0B6D">
        <w:rPr>
          <w:rFonts w:ascii="Arial Narrow" w:hAnsi="Arial Narrow" w:cs="Tahoma"/>
        </w:rPr>
        <w:t>tej</w:t>
      </w:r>
      <w:r w:rsidRPr="00AC0B6D">
        <w:rPr>
          <w:rFonts w:ascii="Arial Narrow" w:eastAsia="Tahoma" w:hAnsi="Arial Narrow" w:cs="Tahoma"/>
        </w:rPr>
        <w:t xml:space="preserve"> </w:t>
      </w:r>
      <w:r w:rsidRPr="00AC0B6D">
        <w:rPr>
          <w:rFonts w:ascii="Arial Narrow" w:hAnsi="Arial Narrow" w:cs="Tahoma"/>
        </w:rPr>
        <w:t>umowy</w:t>
      </w:r>
      <w:r w:rsidRPr="00AC0B6D">
        <w:rPr>
          <w:rFonts w:ascii="Arial Narrow" w:eastAsia="Tahoma" w:hAnsi="Arial Narrow" w:cs="Tahoma"/>
        </w:rPr>
        <w:t xml:space="preserve"> </w:t>
      </w:r>
      <w:r w:rsidRPr="00AC0B6D">
        <w:rPr>
          <w:rFonts w:ascii="Arial Narrow" w:hAnsi="Arial Narrow" w:cs="Tahoma"/>
        </w:rPr>
        <w:t>pod</w:t>
      </w:r>
      <w:r w:rsidRPr="00AC0B6D">
        <w:rPr>
          <w:rFonts w:ascii="Arial Narrow" w:eastAsia="Tahoma" w:hAnsi="Arial Narrow" w:cs="Tahoma"/>
        </w:rPr>
        <w:t xml:space="preserve"> </w:t>
      </w:r>
      <w:r w:rsidRPr="00AC0B6D">
        <w:rPr>
          <w:rFonts w:ascii="Arial Narrow" w:hAnsi="Arial Narrow" w:cs="Tahoma"/>
        </w:rPr>
        <w:t>rygorem</w:t>
      </w:r>
      <w:r w:rsidRPr="00AC0B6D">
        <w:rPr>
          <w:rFonts w:ascii="Arial Narrow" w:eastAsia="Tahoma" w:hAnsi="Arial Narrow" w:cs="Tahoma"/>
        </w:rPr>
        <w:t xml:space="preserve"> </w:t>
      </w:r>
      <w:r w:rsidRPr="00AC0B6D">
        <w:rPr>
          <w:rFonts w:ascii="Arial Narrow" w:hAnsi="Arial Narrow" w:cs="Tahoma"/>
        </w:rPr>
        <w:t>wystąpienia</w:t>
      </w:r>
      <w:r w:rsidRPr="00AC0B6D">
        <w:rPr>
          <w:rFonts w:ascii="Arial Narrow" w:eastAsia="Tahoma" w:hAnsi="Arial Narrow" w:cs="Tahoma"/>
        </w:rPr>
        <w:t xml:space="preserve"> </w:t>
      </w:r>
      <w:r w:rsidRPr="00AC0B6D">
        <w:rPr>
          <w:rFonts w:ascii="Arial Narrow" w:hAnsi="Arial Narrow" w:cs="Tahoma"/>
        </w:rPr>
        <w:t>o</w:t>
      </w:r>
      <w:r w:rsidRPr="00AC0B6D">
        <w:rPr>
          <w:rFonts w:ascii="Arial Narrow" w:eastAsia="Tahoma" w:hAnsi="Arial Narrow" w:cs="Tahoma"/>
        </w:rPr>
        <w:t xml:space="preserve"> </w:t>
      </w:r>
      <w:r w:rsidRPr="00AC0B6D">
        <w:rPr>
          <w:rFonts w:ascii="Arial Narrow" w:hAnsi="Arial Narrow" w:cs="Tahoma"/>
        </w:rPr>
        <w:t>zapłatę</w:t>
      </w:r>
      <w:r w:rsidRPr="00AC0B6D">
        <w:rPr>
          <w:rFonts w:ascii="Arial Narrow" w:eastAsia="Tahoma" w:hAnsi="Arial Narrow" w:cs="Tahoma"/>
        </w:rPr>
        <w:t xml:space="preserve"> </w:t>
      </w:r>
      <w:r w:rsidRPr="00AC0B6D">
        <w:rPr>
          <w:rFonts w:ascii="Arial Narrow" w:hAnsi="Arial Narrow" w:cs="Tahoma"/>
        </w:rPr>
        <w:t>kary</w:t>
      </w:r>
      <w:r w:rsidRPr="00AC0B6D">
        <w:rPr>
          <w:rFonts w:ascii="Arial Narrow" w:eastAsia="Tahoma" w:hAnsi="Arial Narrow" w:cs="Tahoma"/>
        </w:rPr>
        <w:t xml:space="preserve"> </w:t>
      </w:r>
      <w:r w:rsidRPr="00AC0B6D">
        <w:rPr>
          <w:rFonts w:ascii="Arial Narrow" w:hAnsi="Arial Narrow" w:cs="Tahoma"/>
        </w:rPr>
        <w:t>umownej.</w:t>
      </w:r>
    </w:p>
    <w:p w14:paraId="57FA7332" w14:textId="0CD8609D" w:rsidR="00AC0B6D" w:rsidRDefault="00AC0B6D" w:rsidP="00AC0B6D">
      <w:pPr>
        <w:pStyle w:val="Akapitzlist"/>
        <w:numPr>
          <w:ilvl w:val="1"/>
          <w:numId w:val="36"/>
        </w:numPr>
        <w:contextualSpacing/>
        <w:jc w:val="both"/>
        <w:rPr>
          <w:rFonts w:ascii="Arial Narrow" w:eastAsia="Times New Roman" w:hAnsi="Arial Narrow"/>
          <w:b/>
          <w:sz w:val="24"/>
          <w:szCs w:val="24"/>
          <w:lang w:eastAsia="pl-PL"/>
        </w:rPr>
      </w:pPr>
      <w:r>
        <w:rPr>
          <w:rFonts w:ascii="Arial Narrow" w:eastAsia="Times New Roman" w:hAnsi="Arial Narrow" w:cs="Arial Narrow"/>
          <w:sz w:val="24"/>
          <w:szCs w:val="24"/>
          <w:lang w:eastAsia="pl-PL"/>
        </w:rPr>
        <w:t xml:space="preserve">Procedura, o której mowa w ust. 1-6 ma zastosowanie także w przypadku zmian umowy o podwykonawstwo. </w:t>
      </w:r>
    </w:p>
    <w:p w14:paraId="3E223183" w14:textId="77777777" w:rsidR="00AC0B6D" w:rsidRDefault="00AC0B6D" w:rsidP="00AC0B6D">
      <w:pPr>
        <w:ind w:left="227" w:hanging="227"/>
        <w:jc w:val="both"/>
        <w:rPr>
          <w:rFonts w:ascii="Arial Narrow" w:hAnsi="Arial Narrow"/>
        </w:rPr>
      </w:pPr>
    </w:p>
    <w:p w14:paraId="40D23B18" w14:textId="77777777" w:rsidR="00AC0B6D" w:rsidRDefault="00AC0B6D" w:rsidP="00AC0B6D">
      <w:pPr>
        <w:jc w:val="center"/>
        <w:rPr>
          <w:rFonts w:ascii="Arial Narrow" w:hAnsi="Arial Narrow" w:cs="Arial Narrow"/>
          <w:b/>
        </w:rPr>
      </w:pPr>
    </w:p>
    <w:p w14:paraId="45D972C8" w14:textId="77777777" w:rsidR="00F03AB3" w:rsidRPr="00F03AB3" w:rsidRDefault="00F03AB3" w:rsidP="00C7012D">
      <w:pPr>
        <w:rPr>
          <w:rFonts w:ascii="Arial Narrow" w:hAnsi="Arial Narrow" w:cs="Arial Narrow"/>
        </w:rPr>
      </w:pPr>
    </w:p>
    <w:p w14:paraId="42154842" w14:textId="77777777" w:rsidR="00F03AB3" w:rsidRDefault="00F03AB3" w:rsidP="00C7012D">
      <w:pPr>
        <w:rPr>
          <w:rFonts w:ascii="Arial Narrow" w:hAnsi="Arial Narrow" w:cs="Arial Narrow"/>
          <w:b/>
        </w:rPr>
      </w:pPr>
    </w:p>
    <w:p w14:paraId="4581F181" w14:textId="77777777" w:rsidR="00F03AB3" w:rsidRPr="00515C09" w:rsidRDefault="00F03AB3" w:rsidP="00C7012D">
      <w:pPr>
        <w:rPr>
          <w:rFonts w:ascii="Arial Narrow" w:hAnsi="Arial Narrow" w:cs="Arial Narrow"/>
          <w:b/>
        </w:rPr>
      </w:pPr>
    </w:p>
    <w:p w14:paraId="151281E3" w14:textId="6C53788A" w:rsidR="00EE4CDD" w:rsidRPr="00515C09" w:rsidRDefault="00EE4CDD">
      <w:pPr>
        <w:jc w:val="center"/>
        <w:rPr>
          <w:rFonts w:ascii="Arial Narrow" w:hAnsi="Arial Narrow"/>
        </w:rPr>
      </w:pPr>
      <w:r w:rsidRPr="00515C09">
        <w:rPr>
          <w:rFonts w:ascii="Arial Narrow" w:hAnsi="Arial Narrow"/>
          <w:b/>
        </w:rPr>
        <w:t>§</w:t>
      </w:r>
      <w:r w:rsidRPr="00515C09">
        <w:rPr>
          <w:rFonts w:ascii="Arial Narrow" w:hAnsi="Arial Narrow" w:cs="Arial Narrow"/>
          <w:b/>
        </w:rPr>
        <w:t xml:space="preserve"> 4</w:t>
      </w:r>
    </w:p>
    <w:p w14:paraId="61F7669A" w14:textId="59442A3C" w:rsidR="00EE4CDD" w:rsidRPr="00515C09" w:rsidRDefault="00EE4CDD" w:rsidP="00C07804">
      <w:pPr>
        <w:jc w:val="center"/>
        <w:rPr>
          <w:rFonts w:ascii="Arial Narrow" w:hAnsi="Arial Narrow" w:cs="Arial Narrow"/>
          <w:b/>
        </w:rPr>
      </w:pPr>
      <w:r w:rsidRPr="00515C09">
        <w:rPr>
          <w:rFonts w:ascii="Arial Narrow" w:hAnsi="Arial Narrow" w:cs="Arial Narrow"/>
          <w:b/>
        </w:rPr>
        <w:t>Wynagrodzenie i warunki płatności</w:t>
      </w:r>
    </w:p>
    <w:p w14:paraId="6B281F60" w14:textId="1DA3F07E" w:rsidR="00EE4CDD" w:rsidRPr="00515C09" w:rsidRDefault="00EE4CDD" w:rsidP="00515C09">
      <w:pPr>
        <w:pStyle w:val="Tekstpodstawowy22"/>
        <w:numPr>
          <w:ilvl w:val="0"/>
          <w:numId w:val="23"/>
        </w:numPr>
        <w:ind w:left="284" w:hanging="284"/>
        <w:jc w:val="both"/>
        <w:rPr>
          <w:rFonts w:ascii="Arial Narrow" w:hAnsi="Arial Narrow"/>
          <w:sz w:val="24"/>
        </w:rPr>
      </w:pPr>
      <w:r w:rsidRPr="00515C09">
        <w:rPr>
          <w:rFonts w:ascii="Arial Narrow" w:hAnsi="Arial Narrow" w:cs="Arial Narrow"/>
          <w:sz w:val="24"/>
        </w:rPr>
        <w:t xml:space="preserve">Za wykonanie przedmiotu umowy określonego w § 1, Zamawiający zapłaci zgodnie  z Ofertą Wykonawcy, kwotę w </w:t>
      </w:r>
      <w:r w:rsidR="006262A6">
        <w:rPr>
          <w:rFonts w:ascii="Arial Narrow" w:hAnsi="Arial Narrow" w:cs="Arial Narrow"/>
          <w:sz w:val="24"/>
        </w:rPr>
        <w:t>wysokości</w:t>
      </w:r>
      <w:r w:rsidRPr="00515C09">
        <w:rPr>
          <w:rFonts w:ascii="Arial Narrow" w:hAnsi="Arial Narrow" w:cs="Arial Narrow"/>
          <w:sz w:val="24"/>
        </w:rPr>
        <w:t xml:space="preserve"> </w:t>
      </w:r>
      <w:r w:rsidR="00B75572">
        <w:rPr>
          <w:rFonts w:ascii="Arial Narrow" w:hAnsi="Arial Narrow" w:cs="Arial Narrow"/>
          <w:sz w:val="24"/>
        </w:rPr>
        <w:t>………zł netto (</w:t>
      </w:r>
      <w:r w:rsidRPr="00515C09">
        <w:rPr>
          <w:rFonts w:ascii="Arial Narrow" w:hAnsi="Arial Narrow" w:cs="Arial Narrow"/>
          <w:sz w:val="24"/>
        </w:rPr>
        <w:t>), plus należny podatek VAT, co daje kw</w:t>
      </w:r>
      <w:r w:rsidR="00B75572">
        <w:rPr>
          <w:rFonts w:ascii="Arial Narrow" w:hAnsi="Arial Narrow" w:cs="Arial Narrow"/>
          <w:sz w:val="24"/>
        </w:rPr>
        <w:t>otę .</w:t>
      </w:r>
      <w:r w:rsidRPr="00515C09">
        <w:rPr>
          <w:rFonts w:ascii="Arial Narrow" w:hAnsi="Arial Narrow" w:cs="Arial Narrow"/>
          <w:sz w:val="24"/>
        </w:rPr>
        <w:t xml:space="preserve"> </w:t>
      </w:r>
      <w:r w:rsidR="006262A6">
        <w:rPr>
          <w:rFonts w:ascii="Arial Narrow" w:hAnsi="Arial Narrow" w:cs="Arial Narrow"/>
          <w:sz w:val="24"/>
        </w:rPr>
        <w:t>brutto (słow</w:t>
      </w:r>
      <w:r w:rsidR="00B75572">
        <w:rPr>
          <w:rFonts w:ascii="Arial Narrow" w:hAnsi="Arial Narrow" w:cs="Arial Narrow"/>
          <w:sz w:val="24"/>
        </w:rPr>
        <w:t>nie: ……………..</w:t>
      </w:r>
      <w:r w:rsidR="006262A6">
        <w:rPr>
          <w:rFonts w:ascii="Arial Narrow" w:hAnsi="Arial Narrow" w:cs="Arial Narrow"/>
          <w:sz w:val="24"/>
        </w:rPr>
        <w:t xml:space="preserve"> zł</w:t>
      </w:r>
      <w:r w:rsidRPr="00515C09">
        <w:rPr>
          <w:rFonts w:ascii="Arial Narrow" w:hAnsi="Arial Narrow" w:cs="Arial Narrow"/>
          <w:sz w:val="24"/>
        </w:rPr>
        <w:t>)</w:t>
      </w:r>
      <w:r w:rsidR="006262A6">
        <w:rPr>
          <w:rFonts w:ascii="Arial Narrow" w:hAnsi="Arial Narrow" w:cs="Arial Narrow"/>
          <w:sz w:val="24"/>
        </w:rPr>
        <w:t>.</w:t>
      </w:r>
    </w:p>
    <w:p w14:paraId="7D489943" w14:textId="73622765" w:rsidR="00EE4CDD" w:rsidRPr="00515C09" w:rsidRDefault="00EE4CDD" w:rsidP="00515C09">
      <w:pPr>
        <w:pStyle w:val="Tekstpodstawowy22"/>
        <w:numPr>
          <w:ilvl w:val="0"/>
          <w:numId w:val="23"/>
        </w:numPr>
        <w:ind w:left="284" w:hanging="284"/>
        <w:jc w:val="both"/>
        <w:rPr>
          <w:rFonts w:ascii="Arial Narrow" w:hAnsi="Arial Narrow"/>
          <w:sz w:val="24"/>
        </w:rPr>
      </w:pPr>
      <w:r w:rsidRPr="00515C09">
        <w:rPr>
          <w:rFonts w:ascii="Arial Narrow" w:hAnsi="Arial Narrow" w:cs="Arial Narrow"/>
          <w:sz w:val="24"/>
        </w:rPr>
        <w:t>Wynagrodzenie za wykonanie przedmiotu Umowy ma charakter ryczałtowy.</w:t>
      </w:r>
    </w:p>
    <w:p w14:paraId="652C950D" w14:textId="178E4F3F" w:rsidR="00EE4CDD" w:rsidRPr="00515C09" w:rsidRDefault="00EE4CDD" w:rsidP="00515C09">
      <w:pPr>
        <w:pStyle w:val="Tekstpodstawowy22"/>
        <w:numPr>
          <w:ilvl w:val="0"/>
          <w:numId w:val="23"/>
        </w:numPr>
        <w:ind w:left="284" w:hanging="284"/>
        <w:jc w:val="both"/>
        <w:rPr>
          <w:rFonts w:ascii="Arial Narrow" w:hAnsi="Arial Narrow"/>
          <w:sz w:val="24"/>
        </w:rPr>
      </w:pPr>
      <w:r w:rsidRPr="00515C09">
        <w:rPr>
          <w:rFonts w:ascii="Arial Narrow" w:hAnsi="Arial Narrow" w:cs="Arial Narrow"/>
          <w:sz w:val="24"/>
        </w:rPr>
        <w:t>Kwota określona w pkt. 1 zawiera wszelkie koszty związane z realizacją przedmiotu umowy niezbędne do jego wykonania. Niedoszacowanie, pominięcie ewentualny brak pełnego rozpoznania przedmiotu umowy nie może stanowić podstawy do żądania przez Wykonawcę podwyższenia wynagrodzenia</w:t>
      </w:r>
      <w:r w:rsidR="00A84057">
        <w:rPr>
          <w:rFonts w:ascii="Arial Narrow" w:hAnsi="Arial Narrow" w:cs="Arial Narrow"/>
          <w:sz w:val="24"/>
        </w:rPr>
        <w:t>.</w:t>
      </w:r>
    </w:p>
    <w:p w14:paraId="7A5EFB58" w14:textId="3BE31894" w:rsidR="00EE4CDD" w:rsidRPr="00515C09" w:rsidRDefault="00EE4CDD" w:rsidP="00515C09">
      <w:pPr>
        <w:numPr>
          <w:ilvl w:val="0"/>
          <w:numId w:val="23"/>
        </w:numPr>
        <w:ind w:left="284" w:hanging="284"/>
        <w:jc w:val="both"/>
        <w:rPr>
          <w:rFonts w:ascii="Arial Narrow" w:hAnsi="Arial Narrow"/>
        </w:rPr>
      </w:pPr>
      <w:r w:rsidRPr="00515C09">
        <w:rPr>
          <w:rFonts w:ascii="Arial Narrow" w:hAnsi="Arial Narrow" w:cs="Arial Narrow"/>
        </w:rPr>
        <w:t>W przypadku robót dodatkowych nie objętych zakresem umowy  realizacja ich nastąpi w ramach odrębnego  zamówienia</w:t>
      </w:r>
      <w:r w:rsidR="00A84057">
        <w:rPr>
          <w:rFonts w:ascii="Arial Narrow" w:hAnsi="Arial Narrow" w:cs="Arial Narrow"/>
        </w:rPr>
        <w:t xml:space="preserve"> </w:t>
      </w:r>
      <w:r w:rsidRPr="00515C09">
        <w:rPr>
          <w:rFonts w:ascii="Arial Narrow" w:hAnsi="Arial Narrow" w:cs="Arial Narrow"/>
        </w:rPr>
        <w:t>a rozliczenie nastąpi kosztorysem powykonawczym przy zastosowaniu wskaźników kalkulacyjnych wskazanych  w ofercie.</w:t>
      </w:r>
    </w:p>
    <w:p w14:paraId="28DD6731" w14:textId="3053B530" w:rsidR="00EE4CDD" w:rsidRPr="00515C09" w:rsidRDefault="00EE4CDD" w:rsidP="00515C09">
      <w:pPr>
        <w:pStyle w:val="Tekstpodstawowy22"/>
        <w:numPr>
          <w:ilvl w:val="0"/>
          <w:numId w:val="23"/>
        </w:numPr>
        <w:ind w:left="284" w:hanging="284"/>
        <w:jc w:val="both"/>
        <w:rPr>
          <w:rFonts w:ascii="Arial Narrow" w:hAnsi="Arial Narrow"/>
          <w:sz w:val="24"/>
        </w:rPr>
      </w:pPr>
      <w:r w:rsidRPr="00515C09">
        <w:rPr>
          <w:rFonts w:ascii="Arial Narrow" w:hAnsi="Arial Narrow" w:cs="Arial Narrow"/>
          <w:sz w:val="24"/>
        </w:rPr>
        <w:t>Strony postanawiają, że termin zapłaty fa</w:t>
      </w:r>
      <w:r w:rsidR="00B75572">
        <w:rPr>
          <w:rFonts w:ascii="Arial Narrow" w:hAnsi="Arial Narrow" w:cs="Arial Narrow"/>
          <w:sz w:val="24"/>
        </w:rPr>
        <w:t>ktury Wykonawcy będzie wynosił 14</w:t>
      </w:r>
      <w:r w:rsidRPr="00515C09">
        <w:rPr>
          <w:rFonts w:ascii="Arial Narrow" w:hAnsi="Arial Narrow" w:cs="Arial Narrow"/>
          <w:sz w:val="24"/>
        </w:rPr>
        <w:t xml:space="preserve"> dni od daty doręczenia Zamawiającemu faktury wraz z protokołem odbioru, potwierdzającym wykonanie robót, na konto Wykonawcy: ..........................................</w:t>
      </w:r>
    </w:p>
    <w:p w14:paraId="50CC7EF8" w14:textId="7BD7794B" w:rsidR="00EE4CDD" w:rsidRPr="00515C09" w:rsidRDefault="00EE4CDD" w:rsidP="00515C09">
      <w:pPr>
        <w:pStyle w:val="Tekstpodstawowy22"/>
        <w:numPr>
          <w:ilvl w:val="0"/>
          <w:numId w:val="23"/>
        </w:numPr>
        <w:ind w:left="284" w:hanging="284"/>
        <w:jc w:val="both"/>
        <w:rPr>
          <w:rFonts w:ascii="Arial Narrow" w:hAnsi="Arial Narrow"/>
          <w:sz w:val="24"/>
        </w:rPr>
      </w:pPr>
      <w:r w:rsidRPr="00515C09">
        <w:rPr>
          <w:rFonts w:ascii="Arial Narrow" w:hAnsi="Arial Narrow" w:cs="Arial Narrow"/>
          <w:sz w:val="24"/>
        </w:rPr>
        <w:t xml:space="preserve">Faktura końcowa zostanie wystawiona na podstawie protokołu końcowego odbioru robót, po zatwierdzeniu  kosztorysu  </w:t>
      </w:r>
    </w:p>
    <w:p w14:paraId="502FC476" w14:textId="145524F7" w:rsidR="00EE4CDD" w:rsidRPr="00515C09" w:rsidRDefault="00EE4CDD" w:rsidP="00586E02">
      <w:pPr>
        <w:pStyle w:val="Tekstpodstawowy22"/>
        <w:ind w:left="284"/>
        <w:jc w:val="both"/>
        <w:rPr>
          <w:rFonts w:ascii="Arial Narrow" w:hAnsi="Arial Narrow"/>
          <w:sz w:val="24"/>
        </w:rPr>
      </w:pPr>
      <w:r w:rsidRPr="00515C09">
        <w:rPr>
          <w:rFonts w:ascii="Arial Narrow" w:hAnsi="Arial Narrow" w:cs="Arial Narrow"/>
          <w:sz w:val="24"/>
        </w:rPr>
        <w:t>powykonawczego  przez inspektora nadzoru.</w:t>
      </w:r>
    </w:p>
    <w:p w14:paraId="5390D0F0" w14:textId="2177CECE" w:rsidR="00EE4CDD" w:rsidRPr="00515C09" w:rsidRDefault="00EE4CDD" w:rsidP="00515C09">
      <w:pPr>
        <w:pStyle w:val="Tekstpodstawowy22"/>
        <w:numPr>
          <w:ilvl w:val="0"/>
          <w:numId w:val="23"/>
        </w:numPr>
        <w:ind w:left="284" w:hanging="284"/>
        <w:jc w:val="both"/>
        <w:rPr>
          <w:rFonts w:ascii="Arial Narrow" w:hAnsi="Arial Narrow"/>
          <w:sz w:val="24"/>
        </w:rPr>
      </w:pPr>
      <w:r w:rsidRPr="00515C09">
        <w:rPr>
          <w:rFonts w:ascii="Arial Narrow" w:hAnsi="Arial Narrow" w:cs="Arial Narrow"/>
          <w:sz w:val="24"/>
        </w:rPr>
        <w:t>Strony nie przewidują możliwości waloryzacji cen objętych ofertą Wykonawcy.</w:t>
      </w:r>
    </w:p>
    <w:p w14:paraId="75AC5A81" w14:textId="36B6EEF3" w:rsidR="00EE4CDD" w:rsidRPr="00515C09" w:rsidRDefault="00EE4CDD" w:rsidP="00515C09">
      <w:pPr>
        <w:pStyle w:val="Tekstpodstawowy22"/>
        <w:numPr>
          <w:ilvl w:val="0"/>
          <w:numId w:val="23"/>
        </w:numPr>
        <w:ind w:left="284" w:hanging="284"/>
        <w:jc w:val="both"/>
        <w:rPr>
          <w:rFonts w:ascii="Arial Narrow" w:hAnsi="Arial Narrow"/>
          <w:sz w:val="24"/>
        </w:rPr>
      </w:pPr>
      <w:r w:rsidRPr="00515C09">
        <w:rPr>
          <w:rFonts w:ascii="Arial Narrow" w:hAnsi="Arial Narrow" w:cs="Arial Narrow"/>
          <w:sz w:val="24"/>
        </w:rPr>
        <w:t>Inspektor nadzoru, w terminie 14 dni od daty zgłoszenia do odbioru dok</w:t>
      </w:r>
      <w:r w:rsidR="00586E02">
        <w:rPr>
          <w:rFonts w:ascii="Arial Narrow" w:hAnsi="Arial Narrow" w:cs="Arial Narrow"/>
          <w:sz w:val="24"/>
        </w:rPr>
        <w:t xml:space="preserve">ona odbioru końcowego robót </w:t>
      </w:r>
      <w:r w:rsidRPr="00515C09">
        <w:rPr>
          <w:rFonts w:ascii="Arial Narrow" w:hAnsi="Arial Narrow" w:cs="Arial Narrow"/>
          <w:sz w:val="24"/>
        </w:rPr>
        <w:t xml:space="preserve"> sprawdzi zgodność faktury z   dokumentami odbioru końcowego.</w:t>
      </w:r>
    </w:p>
    <w:p w14:paraId="408549A5" w14:textId="472BB8BF" w:rsidR="00C7012D" w:rsidRPr="00C7012D" w:rsidRDefault="00A84057" w:rsidP="006262A6">
      <w:pPr>
        <w:numPr>
          <w:ilvl w:val="0"/>
          <w:numId w:val="23"/>
        </w:numPr>
        <w:ind w:left="284" w:hanging="284"/>
        <w:jc w:val="both"/>
        <w:rPr>
          <w:rStyle w:val="Odwoaniedokomentarza"/>
          <w:rFonts w:ascii="Arial Narrow" w:hAnsi="Arial Narrow"/>
          <w:sz w:val="24"/>
          <w:szCs w:val="24"/>
        </w:rPr>
      </w:pPr>
      <w:r>
        <w:rPr>
          <w:rFonts w:ascii="Arial Narrow" w:hAnsi="Arial Narrow" w:cs="Arial Narrow"/>
        </w:rPr>
        <w:t xml:space="preserve"> </w:t>
      </w:r>
      <w:r w:rsidR="006262A6">
        <w:rPr>
          <w:rFonts w:ascii="Arial Narrow" w:hAnsi="Arial Narrow" w:cs="Arial Narrow"/>
        </w:rPr>
        <w:t>NIP Wykonawcy</w:t>
      </w:r>
      <w:r w:rsidR="00B75572">
        <w:rPr>
          <w:rFonts w:ascii="Arial Narrow" w:hAnsi="Arial Narrow" w:cs="Arial Narrow"/>
        </w:rPr>
        <w:t xml:space="preserve"> ………………………….</w:t>
      </w:r>
      <w:r w:rsidR="006262A6">
        <w:rPr>
          <w:rFonts w:ascii="Arial Narrow" w:hAnsi="Arial Narrow" w:cs="Arial Narrow"/>
        </w:rPr>
        <w:t>.</w:t>
      </w:r>
    </w:p>
    <w:p w14:paraId="6A741879" w14:textId="77777777" w:rsidR="006262A6" w:rsidRPr="00515C09" w:rsidRDefault="006262A6" w:rsidP="006262A6">
      <w:pPr>
        <w:rPr>
          <w:rFonts w:ascii="Arial Narrow" w:hAnsi="Arial Narrow" w:cs="Arial Narrow"/>
          <w:b/>
        </w:rPr>
      </w:pPr>
    </w:p>
    <w:p w14:paraId="1B7B081C" w14:textId="392B5D5A" w:rsidR="00EE4CDD" w:rsidRPr="00515C09" w:rsidRDefault="00EE4CDD">
      <w:pPr>
        <w:ind w:left="360"/>
        <w:jc w:val="center"/>
        <w:rPr>
          <w:rFonts w:ascii="Arial Narrow" w:hAnsi="Arial Narrow"/>
        </w:rPr>
      </w:pPr>
      <w:r w:rsidRPr="00515C09">
        <w:rPr>
          <w:rFonts w:ascii="Arial Narrow" w:hAnsi="Arial Narrow"/>
          <w:b/>
        </w:rPr>
        <w:t>§</w:t>
      </w:r>
      <w:r w:rsidR="00495FE7">
        <w:rPr>
          <w:rFonts w:ascii="Arial Narrow" w:hAnsi="Arial Narrow" w:cs="Arial Narrow"/>
          <w:b/>
        </w:rPr>
        <w:t xml:space="preserve"> 5</w:t>
      </w:r>
    </w:p>
    <w:p w14:paraId="59F2CF5F" w14:textId="77777777" w:rsidR="00EE4CDD" w:rsidRPr="00515C09" w:rsidRDefault="00EE4CDD">
      <w:pPr>
        <w:ind w:left="360"/>
        <w:jc w:val="center"/>
        <w:rPr>
          <w:rFonts w:ascii="Arial Narrow" w:hAnsi="Arial Narrow"/>
        </w:rPr>
      </w:pPr>
      <w:r w:rsidRPr="00515C09">
        <w:rPr>
          <w:rFonts w:ascii="Arial Narrow" w:hAnsi="Arial Narrow" w:cs="Arial Narrow"/>
          <w:b/>
        </w:rPr>
        <w:t>Zabezpieczenie należytego wykonania umowy</w:t>
      </w:r>
    </w:p>
    <w:p w14:paraId="4C7915B2" w14:textId="67D41CEE" w:rsidR="00EE4CDD" w:rsidRPr="00515C09" w:rsidRDefault="00EE4CDD" w:rsidP="00515C09">
      <w:pPr>
        <w:pStyle w:val="Tekstpodstawowy"/>
        <w:numPr>
          <w:ilvl w:val="0"/>
          <w:numId w:val="27"/>
        </w:numPr>
        <w:ind w:left="284" w:hanging="284"/>
        <w:jc w:val="both"/>
        <w:rPr>
          <w:rFonts w:ascii="Arial Narrow" w:hAnsi="Arial Narrow"/>
        </w:rPr>
      </w:pPr>
      <w:bookmarkStart w:id="0" w:name="_Ref417986446"/>
      <w:r w:rsidRPr="00515C09">
        <w:rPr>
          <w:rFonts w:ascii="Arial Narrow" w:hAnsi="Arial Narrow" w:cs="Arial Narrow"/>
          <w:bCs/>
        </w:rPr>
        <w:t>Zamawiający oświadcza, że Wykonawca przed zawarciem Umowy wniósł na jego rzecz Zabezpieczenie należytego wykonania umowy na zas</w:t>
      </w:r>
      <w:r w:rsidR="00495FE7">
        <w:rPr>
          <w:rFonts w:ascii="Arial Narrow" w:hAnsi="Arial Narrow" w:cs="Arial Narrow"/>
          <w:bCs/>
        </w:rPr>
        <w:t xml:space="preserve">adach określonych w przepisach </w:t>
      </w:r>
      <w:r w:rsidRPr="00515C09">
        <w:rPr>
          <w:rFonts w:ascii="Arial Narrow" w:hAnsi="Arial Narrow" w:cs="Arial Narrow"/>
          <w:bCs/>
        </w:rPr>
        <w:t xml:space="preserve">PZP, na kwotę równą 5 </w:t>
      </w:r>
      <w:r w:rsidR="006262A6">
        <w:rPr>
          <w:rFonts w:ascii="Arial Narrow" w:hAnsi="Arial Narrow" w:cs="Arial Narrow"/>
          <w:bCs/>
        </w:rPr>
        <w:t xml:space="preserve">% </w:t>
      </w:r>
      <w:r w:rsidR="00B75572">
        <w:rPr>
          <w:rFonts w:ascii="Arial Narrow" w:hAnsi="Arial Narrow" w:cs="Arial Narrow"/>
          <w:bCs/>
        </w:rPr>
        <w:t>Ceny ofertowej brutto, tj. ………………</w:t>
      </w:r>
      <w:r w:rsidR="006262A6">
        <w:rPr>
          <w:rFonts w:ascii="Arial Narrow" w:hAnsi="Arial Narrow" w:cs="Arial Narrow"/>
          <w:bCs/>
        </w:rPr>
        <w:t xml:space="preserve"> z</w:t>
      </w:r>
      <w:r w:rsidR="00B75572">
        <w:rPr>
          <w:rFonts w:ascii="Arial Narrow" w:hAnsi="Arial Narrow" w:cs="Arial Narrow"/>
          <w:bCs/>
        </w:rPr>
        <w:t>ł (……………………</w:t>
      </w:r>
      <w:r w:rsidR="006262A6">
        <w:rPr>
          <w:rFonts w:ascii="Arial Narrow" w:hAnsi="Arial Narrow" w:cs="Arial Narrow"/>
          <w:bCs/>
        </w:rPr>
        <w:t xml:space="preserve"> zł. </w:t>
      </w:r>
      <w:r w:rsidRPr="00515C09">
        <w:rPr>
          <w:rFonts w:ascii="Arial Narrow" w:hAnsi="Arial Narrow" w:cs="Arial Narrow"/>
          <w:bCs/>
        </w:rPr>
        <w:t>PLN).</w:t>
      </w:r>
      <w:bookmarkEnd w:id="0"/>
    </w:p>
    <w:p w14:paraId="5C422481" w14:textId="6E07B400"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 xml:space="preserve">Zabezpieczenie należytego wykonania umowy ma na celu zabezpieczenie i ewentualne zaspokojenie roszczeń Zamawiającego z tytułu niewykonania lub nienależytego wykonania Umowy przez Wykonawcę, w tym usunięcia Wad, w </w:t>
      </w:r>
      <w:r w:rsidRPr="00515C09">
        <w:rPr>
          <w:rFonts w:ascii="Arial Narrow" w:hAnsi="Arial Narrow" w:cs="Arial Narrow"/>
          <w:bCs/>
        </w:rPr>
        <w:lastRenderedPageBreak/>
        <w:t>szczególności roszczeń Zamawiającego wobec Wykonawcy o zapłatę kar umownych. Zabezpieczenie należytego wykonania umowy obejmuje również roszczenia podwykonawców z tytułu wypłaty należnego im wynagrodzenia.</w:t>
      </w:r>
    </w:p>
    <w:p w14:paraId="707F56B5" w14:textId="38916481"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 xml:space="preserve">Beneficjentem zabezpieczenia należytego wykonania umowy jest Zamawiający. </w:t>
      </w:r>
    </w:p>
    <w:p w14:paraId="602E4288" w14:textId="3CC9701F"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 xml:space="preserve">Zapisy gwarancji lub poręczenia winny gwarantować na rzecz Zamawiającego, dobrowolne i bezwarunkowo, na pierwsze pisemne żądanie, bez konieczności przedstawiania przez Zamawiającego dowodu, podstaw lub powodów, wypłaty jakiejkolwiek kwoty do wysokości zabezpieczenia określonej </w:t>
      </w:r>
      <w:r w:rsidRPr="00515C09">
        <w:rPr>
          <w:rFonts w:ascii="Arial Narrow" w:hAnsi="Arial Narrow" w:cs="Arial Narrow"/>
        </w:rPr>
        <w:t>ust. 1 lub 8</w:t>
      </w:r>
      <w:r w:rsidRPr="00515C09">
        <w:rPr>
          <w:rFonts w:ascii="Arial Narrow" w:hAnsi="Arial Narrow" w:cs="Arial Narrow"/>
          <w:bCs/>
        </w:rPr>
        <w:t>.</w:t>
      </w:r>
    </w:p>
    <w:p w14:paraId="69BB4115" w14:textId="16DF2523"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Koszty Zabezpieczenia należytego wykonania Umowy ponosi Wykonawca.</w:t>
      </w:r>
    </w:p>
    <w:p w14:paraId="4FBCAF20" w14:textId="6CA7B6D4"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Wykonawca jest zobowiązany zapewnić, aby Zabezpieczenie należytego wykonania umowy zachowało nieprzerwaną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w:t>
      </w:r>
      <w:r w:rsidR="00634475">
        <w:rPr>
          <w:rFonts w:ascii="Arial Narrow" w:hAnsi="Arial Narrow" w:cs="Arial Narrow"/>
          <w:bCs/>
        </w:rPr>
        <w:t xml:space="preserve"> </w:t>
      </w:r>
      <w:r w:rsidRPr="00515C09">
        <w:rPr>
          <w:rFonts w:ascii="Arial Narrow" w:hAnsi="Arial Narrow" w:cs="Arial Narrow"/>
          <w:bCs/>
        </w:rPr>
        <w:t xml:space="preserve">z zabezpieczenia. </w:t>
      </w:r>
    </w:p>
    <w:p w14:paraId="14973911" w14:textId="072D54ED"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70 % wartości Zabezpieczenia należytego wykonania umowy Zamawiający zwraca w terminie 30 dni od dnia bezusterkowego odbioru końcowego robót i uznania przez Zamawiającego , że roboty zostały za należycie wykonane .</w:t>
      </w:r>
    </w:p>
    <w:p w14:paraId="0874FDDF" w14:textId="45C13954" w:rsidR="00EE4CDD" w:rsidRPr="00515C09" w:rsidRDefault="00EE4CDD" w:rsidP="00515C09">
      <w:pPr>
        <w:pStyle w:val="Tekstpodstawowy"/>
        <w:numPr>
          <w:ilvl w:val="0"/>
          <w:numId w:val="27"/>
        </w:numPr>
        <w:ind w:left="284" w:hanging="284"/>
        <w:jc w:val="both"/>
        <w:rPr>
          <w:rFonts w:ascii="Arial Narrow" w:hAnsi="Arial Narrow"/>
        </w:rPr>
      </w:pPr>
      <w:bookmarkStart w:id="1" w:name="_Ref417986475"/>
      <w:r w:rsidRPr="00515C09">
        <w:rPr>
          <w:rFonts w:ascii="Arial Narrow" w:hAnsi="Arial Narrow" w:cs="Arial Narrow"/>
          <w:bCs/>
        </w:rPr>
        <w:t>Kwota pozostawiona na Zabezpieczenie roszczeń z tytułu rękojmi za wady lub udzielonej gwarancji, wynosząca 30% wartości Zabezpieczenia na</w:t>
      </w:r>
      <w:r w:rsidR="006262A6">
        <w:rPr>
          <w:rFonts w:ascii="Arial Narrow" w:hAnsi="Arial Narrow" w:cs="Arial Narrow"/>
          <w:bCs/>
        </w:rPr>
        <w:t>leżytego wykonania umowy, tj.</w:t>
      </w:r>
      <w:r w:rsidR="00B75572">
        <w:rPr>
          <w:rFonts w:ascii="Arial Narrow" w:hAnsi="Arial Narrow" w:cs="Arial Narrow"/>
          <w:bCs/>
        </w:rPr>
        <w:t xml:space="preserve"> </w:t>
      </w:r>
      <w:r w:rsidR="006262A6">
        <w:rPr>
          <w:rFonts w:ascii="Arial Narrow" w:hAnsi="Arial Narrow" w:cs="Arial Narrow"/>
          <w:bCs/>
        </w:rPr>
        <w:t>z</w:t>
      </w:r>
      <w:r w:rsidR="00B75572">
        <w:rPr>
          <w:rFonts w:ascii="Arial Narrow" w:hAnsi="Arial Narrow" w:cs="Arial Narrow"/>
          <w:bCs/>
        </w:rPr>
        <w:t>ł (słownie: ………………….</w:t>
      </w:r>
      <w:r w:rsidR="006262A6">
        <w:rPr>
          <w:rFonts w:ascii="Arial Narrow" w:hAnsi="Arial Narrow" w:cs="Arial Narrow"/>
          <w:bCs/>
        </w:rPr>
        <w:t xml:space="preserve"> zł</w:t>
      </w:r>
      <w:r w:rsidRPr="00515C09">
        <w:rPr>
          <w:rFonts w:ascii="Arial Narrow" w:hAnsi="Arial Narrow" w:cs="Arial Narrow"/>
          <w:bCs/>
        </w:rPr>
        <w:t>) PLN, zostanie zwrócona nie później niż w 15 dniu po upływie tego okresu.</w:t>
      </w:r>
      <w:bookmarkEnd w:id="1"/>
    </w:p>
    <w:p w14:paraId="0B3C0C70" w14:textId="6AE73700"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14:paraId="19B5CF8D" w14:textId="4335F402"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 xml:space="preserve">Zabezpieczenie należytego wykonania umowy pozostaje w dyspozycji Zamawiającego i zachowuje swoją ważność na czas określony w Umowie. </w:t>
      </w:r>
    </w:p>
    <w:p w14:paraId="6EE803CD" w14:textId="07DED80E"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 xml:space="preserve">Jeżeli nie zajdzie powód do realizacji zabezpieczenia w całości lub w części, podlega ono zwrotowi Wykonawcy odpowiednio w całości lub w części w terminach, o których mowa w </w:t>
      </w:r>
      <w:r w:rsidRPr="00515C09">
        <w:rPr>
          <w:rFonts w:ascii="Arial Narrow" w:hAnsi="Arial Narrow" w:cs="Arial Narrow"/>
        </w:rPr>
        <w:t>ust. 7 i 8</w:t>
      </w:r>
      <w:r w:rsidRPr="00515C09">
        <w:rPr>
          <w:rFonts w:ascii="Arial Narrow" w:hAnsi="Arial Narrow" w:cs="Arial Narrow"/>
          <w:b/>
          <w:bCs/>
        </w:rPr>
        <w:t>.</w:t>
      </w:r>
      <w:r w:rsidRPr="00515C09">
        <w:rPr>
          <w:rFonts w:ascii="Arial Narrow" w:hAnsi="Arial Narrow" w:cs="Arial Narrow"/>
          <w:bCs/>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5E6B66C" w14:textId="0B135713"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515C09">
        <w:rPr>
          <w:rFonts w:ascii="Arial Narrow" w:hAnsi="Arial Narrow" w:cs="Arial Narrow"/>
          <w:b/>
          <w:bCs/>
        </w:rPr>
        <w:t>14 dni</w:t>
      </w:r>
      <w:r w:rsidRPr="00515C09">
        <w:rPr>
          <w:rFonts w:ascii="Arial Narrow" w:hAnsi="Arial Narrow" w:cs="Arial Narrow"/>
          <w:bCs/>
        </w:rPr>
        <w:t xml:space="preserve"> od dnia otrzymania przez Wykonawcę pisemnego wezwania do zapłaty.</w:t>
      </w:r>
    </w:p>
    <w:p w14:paraId="0EF13D41" w14:textId="00001A0C" w:rsidR="00EE4CDD" w:rsidRPr="00515C09" w:rsidRDefault="00EE4CDD" w:rsidP="00515C09">
      <w:pPr>
        <w:pStyle w:val="Tekstpodstawowy"/>
        <w:numPr>
          <w:ilvl w:val="0"/>
          <w:numId w:val="27"/>
        </w:numPr>
        <w:ind w:left="284" w:hanging="284"/>
        <w:jc w:val="both"/>
        <w:rPr>
          <w:rFonts w:ascii="Arial Narrow" w:hAnsi="Arial Narrow"/>
        </w:rPr>
      </w:pPr>
      <w:bookmarkStart w:id="2" w:name="_Ref417986515"/>
      <w:r w:rsidRPr="00515C09">
        <w:rPr>
          <w:rFonts w:ascii="Arial Narrow" w:hAnsi="Arial Narrow" w:cs="Arial Narrow"/>
          <w:bCs/>
        </w:rPr>
        <w:t xml:space="preserve">Jeżeli okres ważności Zabezpieczenia należytego wykonania umowy jest krótszy niż wymagany okres jego ważności, Wykonawca jest zobowiązany ustanowić nowe Zabezpieczenie należytego wykonania umowy, nie później niż na </w:t>
      </w:r>
      <w:r w:rsidRPr="00515C09">
        <w:rPr>
          <w:rFonts w:ascii="Arial Narrow" w:hAnsi="Arial Narrow" w:cs="Arial Narrow"/>
          <w:b/>
          <w:bCs/>
        </w:rPr>
        <w:t>30 dni</w:t>
      </w:r>
      <w:r w:rsidRPr="00515C09">
        <w:rPr>
          <w:rFonts w:ascii="Arial Narrow" w:hAnsi="Arial Narrow" w:cs="Arial Narrow"/>
          <w:bCs/>
        </w:rPr>
        <w:t xml:space="preserve"> przed wygaśnięciem ważności dotychczasowego Zabezpieczenia.</w:t>
      </w:r>
      <w:bookmarkEnd w:id="2"/>
    </w:p>
    <w:p w14:paraId="57C7AF4B" w14:textId="1EF3DCEF" w:rsidR="00EE4CDD" w:rsidRPr="00515C09" w:rsidRDefault="00EE4CDD" w:rsidP="00515C09">
      <w:pPr>
        <w:pStyle w:val="Tekstpodstawowy"/>
        <w:numPr>
          <w:ilvl w:val="0"/>
          <w:numId w:val="27"/>
        </w:numPr>
        <w:ind w:left="284" w:hanging="284"/>
        <w:jc w:val="both"/>
        <w:rPr>
          <w:rFonts w:ascii="Arial Narrow" w:hAnsi="Arial Narrow"/>
        </w:rPr>
      </w:pPr>
      <w:r w:rsidRPr="00515C09">
        <w:rPr>
          <w:rFonts w:ascii="Arial Narrow" w:hAnsi="Arial Narrow" w:cs="Arial Narrow"/>
          <w:bCs/>
        </w:rPr>
        <w:t xml:space="preserve">Jeżeli Wykonawca w terminie określonym w </w:t>
      </w:r>
      <w:r w:rsidRPr="00515C09">
        <w:rPr>
          <w:rFonts w:ascii="Arial Narrow" w:hAnsi="Arial Narrow" w:cs="Arial Narrow"/>
        </w:rPr>
        <w:t>ust. 13</w:t>
      </w:r>
      <w:r w:rsidRPr="00515C09">
        <w:rPr>
          <w:rFonts w:ascii="Arial Narrow" w:hAnsi="Arial Narrow" w:cs="Arial Narrow"/>
          <w:b/>
          <w:bCs/>
        </w:rPr>
        <w:t xml:space="preserve"> </w:t>
      </w:r>
      <w:r w:rsidRPr="00515C09">
        <w:rPr>
          <w:rFonts w:ascii="Arial Narrow" w:hAnsi="Arial Narrow" w:cs="Arial Narrow"/>
          <w:bCs/>
        </w:rPr>
        <w:t>nie przedłoży Zamawiającemu nowego Zabezpieczenia należytego wykonania umowy, Zamawiający będzie uprawniony do zrealizowania dotychczasowego Zabezpieczenia w trybie wypłaty całej kwoty, na jaką - w dacie wystąpienia z roszczeniem - opiewać będzie dotychczasowe Zabezpieczenie (zmiana formy zabezpieczenia)</w:t>
      </w:r>
    </w:p>
    <w:p w14:paraId="229CB16E" w14:textId="0C6F7480" w:rsidR="00EE4CDD" w:rsidRPr="00515C09" w:rsidRDefault="00EE4CDD" w:rsidP="00515C09">
      <w:pPr>
        <w:pStyle w:val="Akapitzlist"/>
        <w:numPr>
          <w:ilvl w:val="0"/>
          <w:numId w:val="27"/>
        </w:numPr>
        <w:ind w:left="284" w:hanging="284"/>
        <w:contextualSpacing/>
        <w:jc w:val="both"/>
        <w:rPr>
          <w:rFonts w:ascii="Arial Narrow" w:hAnsi="Arial Narrow"/>
          <w:sz w:val="24"/>
          <w:szCs w:val="24"/>
        </w:rPr>
      </w:pPr>
      <w:r w:rsidRPr="00515C09">
        <w:rPr>
          <w:rFonts w:ascii="Arial Narrow" w:hAnsi="Arial Narrow" w:cs="Arial Narrow"/>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704F92FD" w14:textId="77777777" w:rsidR="00EE4CDD" w:rsidRPr="00515C09" w:rsidRDefault="00EE4CDD">
      <w:pPr>
        <w:jc w:val="center"/>
        <w:rPr>
          <w:rFonts w:ascii="Arial Narrow" w:hAnsi="Arial Narrow" w:cs="Arial Narrow"/>
          <w:b/>
        </w:rPr>
      </w:pPr>
    </w:p>
    <w:p w14:paraId="37C6DF6F" w14:textId="26AA16C1" w:rsidR="00EE4CDD" w:rsidRPr="00515C09" w:rsidRDefault="00EE4CDD">
      <w:pPr>
        <w:jc w:val="center"/>
        <w:rPr>
          <w:rFonts w:ascii="Arial Narrow" w:hAnsi="Arial Narrow"/>
        </w:rPr>
      </w:pPr>
      <w:r w:rsidRPr="00515C09">
        <w:rPr>
          <w:rFonts w:ascii="Arial Narrow" w:hAnsi="Arial Narrow"/>
          <w:b/>
        </w:rPr>
        <w:t>§</w:t>
      </w:r>
      <w:r w:rsidR="00495FE7">
        <w:rPr>
          <w:rFonts w:ascii="Arial Narrow" w:hAnsi="Arial Narrow" w:cs="Arial Narrow"/>
          <w:b/>
        </w:rPr>
        <w:t xml:space="preserve"> 6</w:t>
      </w:r>
    </w:p>
    <w:p w14:paraId="51FF56B1" w14:textId="4B27A469" w:rsidR="00EE4CDD" w:rsidRPr="00515C09" w:rsidRDefault="00EE4CDD" w:rsidP="00515C09">
      <w:pPr>
        <w:pStyle w:val="Nagwek2"/>
        <w:rPr>
          <w:rFonts w:ascii="Arial Narrow" w:hAnsi="Arial Narrow" w:cs="Arial Narrow"/>
        </w:rPr>
      </w:pPr>
      <w:r w:rsidRPr="00515C09">
        <w:rPr>
          <w:rFonts w:ascii="Arial Narrow" w:hAnsi="Arial Narrow" w:cs="Arial Narrow"/>
        </w:rPr>
        <w:t>Prawa i obowiązki stron</w:t>
      </w:r>
    </w:p>
    <w:p w14:paraId="4BAD9A18" w14:textId="77777777" w:rsidR="00EE4CDD" w:rsidRPr="00515C09" w:rsidRDefault="00EE4CDD" w:rsidP="00515C09">
      <w:pPr>
        <w:numPr>
          <w:ilvl w:val="0"/>
          <w:numId w:val="29"/>
        </w:numPr>
        <w:ind w:left="284" w:hanging="284"/>
        <w:jc w:val="both"/>
        <w:rPr>
          <w:rFonts w:ascii="Arial Narrow" w:hAnsi="Arial Narrow"/>
        </w:rPr>
      </w:pPr>
      <w:r w:rsidRPr="00515C09">
        <w:rPr>
          <w:rFonts w:ascii="Arial Narrow" w:hAnsi="Arial Narrow" w:cs="Arial Narrow"/>
        </w:rPr>
        <w:t xml:space="preserve">Zamawiający przekaże Wykonawcy teren budowy w terminie 7 dni od daty zawarcia niniejszej umowy, wraz z wymaganymi pozwoleniami i uzgodnieniami. </w:t>
      </w:r>
    </w:p>
    <w:p w14:paraId="5DFD63BB" w14:textId="77777777" w:rsidR="00EE4CDD" w:rsidRPr="00515C09" w:rsidRDefault="00EE4CDD" w:rsidP="00515C09">
      <w:pPr>
        <w:numPr>
          <w:ilvl w:val="0"/>
          <w:numId w:val="29"/>
        </w:numPr>
        <w:ind w:left="284" w:hanging="284"/>
        <w:jc w:val="both"/>
        <w:rPr>
          <w:rFonts w:ascii="Arial Narrow" w:hAnsi="Arial Narrow"/>
        </w:rPr>
      </w:pPr>
      <w:r w:rsidRPr="00515C09">
        <w:rPr>
          <w:rFonts w:ascii="Arial Narrow" w:hAnsi="Arial Narrow" w:cs="Arial Narrow"/>
        </w:rPr>
        <w:t>Wykonawca na prośbę Zamawiającego ma  obowiązek przedłożyć  aktualną fakturę  na  wbudowane materiały zgodnie                   z kosztorysem  ofertowym.</w:t>
      </w:r>
    </w:p>
    <w:p w14:paraId="5CE7F50B" w14:textId="77777777" w:rsidR="00EE4CDD" w:rsidRPr="00515C09" w:rsidRDefault="00EE4CDD" w:rsidP="00515C09">
      <w:pPr>
        <w:numPr>
          <w:ilvl w:val="0"/>
          <w:numId w:val="29"/>
        </w:numPr>
        <w:ind w:left="284" w:hanging="284"/>
        <w:jc w:val="both"/>
        <w:rPr>
          <w:rFonts w:ascii="Arial Narrow" w:hAnsi="Arial Narrow"/>
        </w:rPr>
      </w:pPr>
      <w:r w:rsidRPr="00515C09">
        <w:rPr>
          <w:rFonts w:ascii="Arial Narrow" w:hAnsi="Arial Narrow" w:cs="Arial Narrow"/>
        </w:rPr>
        <w:t xml:space="preserve">Wykonawca zobowiązuje się do wykonania zakresu prac objętych niniejszą umową zgodnie z przedmiarem robót, kosztorysem ofertowym, technologią robót  i specyfikacją techniczną wykonania i odbioru robót budowlanych.  </w:t>
      </w:r>
    </w:p>
    <w:p w14:paraId="49B0875B" w14:textId="4ADB3C57" w:rsidR="00EE4CDD" w:rsidRPr="00515C09" w:rsidRDefault="00EE4CDD" w:rsidP="00515C09">
      <w:pPr>
        <w:numPr>
          <w:ilvl w:val="0"/>
          <w:numId w:val="29"/>
        </w:numPr>
        <w:ind w:left="284" w:hanging="284"/>
        <w:jc w:val="both"/>
        <w:rPr>
          <w:rFonts w:ascii="Arial Narrow" w:hAnsi="Arial Narrow"/>
        </w:rPr>
      </w:pPr>
      <w:r w:rsidRPr="00515C09">
        <w:rPr>
          <w:rFonts w:ascii="Arial Narrow" w:hAnsi="Arial Narrow" w:cs="Arial Narrow"/>
        </w:rPr>
        <w:t>Wykonawca wykona przedmiot umowy z materiałów własnych, a ponadto poniesie koszty związane z :</w:t>
      </w:r>
    </w:p>
    <w:p w14:paraId="1445782A" w14:textId="324EE6F2" w:rsidR="00EE4CDD" w:rsidRPr="00515C09" w:rsidRDefault="00EE4CDD" w:rsidP="00515C09">
      <w:pPr>
        <w:numPr>
          <w:ilvl w:val="1"/>
          <w:numId w:val="30"/>
        </w:numPr>
        <w:ind w:hanging="1014"/>
        <w:jc w:val="both"/>
        <w:rPr>
          <w:rFonts w:ascii="Arial Narrow" w:hAnsi="Arial Narrow"/>
        </w:rPr>
      </w:pPr>
      <w:r w:rsidRPr="00515C09">
        <w:rPr>
          <w:rFonts w:ascii="Arial Narrow" w:hAnsi="Arial Narrow" w:cs="Arial Narrow"/>
        </w:rPr>
        <w:t xml:space="preserve">wykonaniem przedmiotu umowy na czynnym obiekcie(obiekt nie zostanie wyłączony z użytku), </w:t>
      </w:r>
    </w:p>
    <w:p w14:paraId="481FAF63" w14:textId="17FEAF34" w:rsidR="00EE4CDD" w:rsidRPr="00515C09" w:rsidRDefault="00EE4CDD" w:rsidP="00515C09">
      <w:pPr>
        <w:numPr>
          <w:ilvl w:val="1"/>
          <w:numId w:val="30"/>
        </w:numPr>
        <w:ind w:hanging="1014"/>
        <w:jc w:val="both"/>
        <w:rPr>
          <w:rFonts w:ascii="Arial Narrow" w:hAnsi="Arial Narrow"/>
        </w:rPr>
      </w:pPr>
      <w:r w:rsidRPr="00515C09">
        <w:rPr>
          <w:rFonts w:ascii="Arial Narrow" w:hAnsi="Arial Narrow" w:cs="Arial Narrow"/>
        </w:rPr>
        <w:t xml:space="preserve">ubezpieczeniem przedmiotu umowy, </w:t>
      </w:r>
    </w:p>
    <w:p w14:paraId="0298316D" w14:textId="209416D7" w:rsidR="00EE4CDD" w:rsidRPr="00515C09" w:rsidRDefault="00EE4CDD" w:rsidP="00515C09">
      <w:pPr>
        <w:numPr>
          <w:ilvl w:val="1"/>
          <w:numId w:val="30"/>
        </w:numPr>
        <w:ind w:hanging="1014"/>
        <w:jc w:val="both"/>
        <w:rPr>
          <w:rFonts w:ascii="Arial Narrow" w:hAnsi="Arial Narrow"/>
        </w:rPr>
      </w:pPr>
      <w:r w:rsidRPr="00515C09">
        <w:rPr>
          <w:rFonts w:ascii="Arial Narrow" w:hAnsi="Arial Narrow" w:cs="Arial Narrow"/>
        </w:rPr>
        <w:lastRenderedPageBreak/>
        <w:t>przeprowadzeniem wymaganych prób i badań,</w:t>
      </w:r>
    </w:p>
    <w:p w14:paraId="23ACC883" w14:textId="781EC7B2" w:rsidR="00EE4CDD" w:rsidRPr="00515C09" w:rsidRDefault="00EE4CDD" w:rsidP="00515C09">
      <w:pPr>
        <w:numPr>
          <w:ilvl w:val="1"/>
          <w:numId w:val="30"/>
        </w:numPr>
        <w:ind w:hanging="1014"/>
        <w:jc w:val="both"/>
        <w:rPr>
          <w:rFonts w:ascii="Arial Narrow" w:hAnsi="Arial Narrow"/>
        </w:rPr>
      </w:pPr>
      <w:r w:rsidRPr="00515C09">
        <w:rPr>
          <w:rFonts w:ascii="Arial Narrow" w:hAnsi="Arial Narrow" w:cs="Arial Narrow"/>
        </w:rPr>
        <w:t>zorganizowaniem placu budowy i zaplecza.</w:t>
      </w:r>
    </w:p>
    <w:p w14:paraId="36951FFC" w14:textId="4FDFE163" w:rsidR="00EE4CDD" w:rsidRPr="00515C09" w:rsidRDefault="00EE4CDD" w:rsidP="00515C09">
      <w:pPr>
        <w:numPr>
          <w:ilvl w:val="0"/>
          <w:numId w:val="29"/>
        </w:numPr>
        <w:tabs>
          <w:tab w:val="left" w:pos="284"/>
        </w:tabs>
        <w:ind w:left="284" w:hanging="284"/>
        <w:jc w:val="both"/>
        <w:rPr>
          <w:rFonts w:ascii="Arial Narrow" w:hAnsi="Arial Narrow"/>
        </w:rPr>
      </w:pPr>
      <w:r w:rsidRPr="00515C09">
        <w:rPr>
          <w:rFonts w:ascii="Arial Narrow" w:hAnsi="Arial Narrow" w:cs="Arial Narrow"/>
        </w:rPr>
        <w:t>Wykonawca zobowiązuje się dostarczyć materiały i urządzenia konieczne do wykonania przedmiotu niniejszej umowy zgodne</w:t>
      </w:r>
      <w:r w:rsidR="00C07804">
        <w:rPr>
          <w:rFonts w:ascii="Arial Narrow" w:hAnsi="Arial Narrow" w:cs="Arial Narrow"/>
        </w:rPr>
        <w:t xml:space="preserve"> </w:t>
      </w:r>
      <w:r w:rsidRPr="00515C09">
        <w:rPr>
          <w:rFonts w:ascii="Arial Narrow" w:hAnsi="Arial Narrow" w:cs="Arial Narrow"/>
        </w:rPr>
        <w:t>z zakresem rzeczowym, wraz z certyfikatami, atestami i innymi świadectwami określonymi obowiązującymi w tym zakresie przepisami oraz specyfikacją techniczną wykonania i odbioru robót budowlanych,</w:t>
      </w:r>
    </w:p>
    <w:p w14:paraId="13F30592" w14:textId="5AD67831" w:rsidR="00634475" w:rsidRPr="00515C09" w:rsidRDefault="00EE4CDD" w:rsidP="00515C09">
      <w:pPr>
        <w:numPr>
          <w:ilvl w:val="0"/>
          <w:numId w:val="29"/>
        </w:numPr>
        <w:tabs>
          <w:tab w:val="left" w:pos="284"/>
        </w:tabs>
        <w:ind w:left="284" w:hanging="284"/>
        <w:jc w:val="both"/>
        <w:rPr>
          <w:rFonts w:ascii="Arial Narrow" w:hAnsi="Arial Narrow"/>
        </w:rPr>
      </w:pPr>
      <w:r w:rsidRPr="00515C09">
        <w:rPr>
          <w:rFonts w:ascii="Arial Narrow" w:eastAsia="Arial Narrow" w:hAnsi="Arial Narrow" w:cs="Arial Narrow"/>
        </w:rPr>
        <w:t xml:space="preserve"> </w:t>
      </w:r>
      <w:r w:rsidRPr="00515C09">
        <w:rPr>
          <w:rFonts w:ascii="Arial Narrow" w:hAnsi="Arial Narrow" w:cs="Arial Narrow"/>
        </w:rPr>
        <w:t>Wykonawca będzie prawidłowo prowadził niezbędną dokumentację budowy.</w:t>
      </w:r>
    </w:p>
    <w:p w14:paraId="69B4F8C7" w14:textId="70CDD8D9" w:rsidR="00634475" w:rsidRPr="00515C09" w:rsidRDefault="00EE4CDD" w:rsidP="00515C09">
      <w:pPr>
        <w:numPr>
          <w:ilvl w:val="0"/>
          <w:numId w:val="29"/>
        </w:numPr>
        <w:tabs>
          <w:tab w:val="left" w:pos="284"/>
        </w:tabs>
        <w:ind w:left="284" w:hanging="284"/>
        <w:jc w:val="both"/>
        <w:rPr>
          <w:rFonts w:ascii="Arial Narrow" w:hAnsi="Arial Narrow"/>
        </w:rPr>
      </w:pPr>
      <w:r w:rsidRPr="00634475">
        <w:rPr>
          <w:rFonts w:ascii="Arial Narrow" w:hAnsi="Arial Narrow" w:cs="Arial Narrow"/>
        </w:rPr>
        <w:t>Wykonawca zapewni ogólny dozór terenu budowy.</w:t>
      </w:r>
    </w:p>
    <w:p w14:paraId="723A9328" w14:textId="2404F000" w:rsidR="00634475" w:rsidRPr="00515C09" w:rsidRDefault="00EE4CDD" w:rsidP="00515C09">
      <w:pPr>
        <w:numPr>
          <w:ilvl w:val="0"/>
          <w:numId w:val="29"/>
        </w:numPr>
        <w:tabs>
          <w:tab w:val="left" w:pos="284"/>
        </w:tabs>
        <w:ind w:left="284" w:hanging="284"/>
        <w:jc w:val="both"/>
        <w:rPr>
          <w:rFonts w:ascii="Arial Narrow" w:hAnsi="Arial Narrow"/>
        </w:rPr>
      </w:pPr>
      <w:r w:rsidRPr="00515C09">
        <w:rPr>
          <w:rFonts w:ascii="Arial Narrow" w:hAnsi="Arial Narrow" w:cs="Arial Narrow"/>
        </w:rPr>
        <w:t xml:space="preserve">Za sprawy BHP i p. </w:t>
      </w:r>
      <w:proofErr w:type="spellStart"/>
      <w:r w:rsidRPr="00515C09">
        <w:rPr>
          <w:rFonts w:ascii="Arial Narrow" w:hAnsi="Arial Narrow" w:cs="Arial Narrow"/>
        </w:rPr>
        <w:t>poż</w:t>
      </w:r>
      <w:proofErr w:type="spellEnd"/>
      <w:r w:rsidRPr="00515C09">
        <w:rPr>
          <w:rFonts w:ascii="Arial Narrow" w:hAnsi="Arial Narrow" w:cs="Arial Narrow"/>
        </w:rPr>
        <w:t xml:space="preserve">. na budowie odpowiedzialny jest wykonawca. </w:t>
      </w:r>
    </w:p>
    <w:p w14:paraId="5E13F15F" w14:textId="4F6CC4D6" w:rsidR="00634475" w:rsidRPr="00515C09" w:rsidRDefault="00EE4CDD" w:rsidP="00515C09">
      <w:pPr>
        <w:numPr>
          <w:ilvl w:val="0"/>
          <w:numId w:val="29"/>
        </w:numPr>
        <w:tabs>
          <w:tab w:val="left" w:pos="284"/>
        </w:tabs>
        <w:ind w:left="284" w:hanging="284"/>
        <w:jc w:val="both"/>
        <w:rPr>
          <w:rFonts w:ascii="Arial Narrow" w:hAnsi="Arial Narrow"/>
        </w:rPr>
      </w:pPr>
      <w:r w:rsidRPr="00515C09">
        <w:rPr>
          <w:rFonts w:ascii="Arial Narrow" w:hAnsi="Arial Narrow" w:cs="Arial Narrow"/>
        </w:rPr>
        <w:t>Wykonawca ponosi pełną odpowiedzialność za jakość, terminowość oraz bezpieczeństwo robót wykonywanych przez podwykonawców.</w:t>
      </w:r>
    </w:p>
    <w:p w14:paraId="5F62DE83" w14:textId="445BEDAE" w:rsidR="00634475" w:rsidRPr="00515C09" w:rsidRDefault="00634475" w:rsidP="00515C09">
      <w:pPr>
        <w:numPr>
          <w:ilvl w:val="0"/>
          <w:numId w:val="29"/>
        </w:numPr>
        <w:tabs>
          <w:tab w:val="left" w:pos="284"/>
        </w:tabs>
        <w:ind w:left="284" w:hanging="284"/>
        <w:jc w:val="both"/>
        <w:rPr>
          <w:rFonts w:ascii="Arial Narrow" w:hAnsi="Arial Narrow"/>
        </w:rPr>
      </w:pPr>
      <w:r>
        <w:rPr>
          <w:rFonts w:ascii="Arial Narrow" w:eastAsia="Arial Narrow" w:hAnsi="Arial Narrow" w:cs="Arial Narrow"/>
        </w:rPr>
        <w:t xml:space="preserve"> </w:t>
      </w:r>
      <w:r w:rsidR="00EE4CDD" w:rsidRPr="00515C09">
        <w:rPr>
          <w:rFonts w:ascii="Arial Narrow" w:hAnsi="Arial Narrow" w:cs="Arial Narrow"/>
        </w:rPr>
        <w:t>Wykonawca wykona roboty nie objęte zakresem niniejszej umowy, jeżeli będą one niezbędne ze względu na bezpieczeństw</w:t>
      </w:r>
      <w:r>
        <w:rPr>
          <w:rFonts w:ascii="Arial Narrow" w:hAnsi="Arial Narrow" w:cs="Arial Narrow"/>
        </w:rPr>
        <w:t>o</w:t>
      </w:r>
      <w:r w:rsidR="00EE4CDD" w:rsidRPr="00515C09">
        <w:rPr>
          <w:rFonts w:ascii="Arial Narrow" w:hAnsi="Arial Narrow" w:cs="Arial Narrow"/>
        </w:rPr>
        <w:t xml:space="preserve"> </w:t>
      </w:r>
      <w:r>
        <w:rPr>
          <w:rFonts w:ascii="Arial Narrow" w:hAnsi="Arial Narrow" w:cs="Arial Narrow"/>
        </w:rPr>
        <w:t>lub</w:t>
      </w:r>
      <w:r w:rsidRPr="00515C09">
        <w:rPr>
          <w:rFonts w:ascii="Arial Narrow" w:hAnsi="Arial Narrow" w:cs="Arial Narrow"/>
        </w:rPr>
        <w:t xml:space="preserve"> </w:t>
      </w:r>
      <w:r w:rsidR="00EE4CDD" w:rsidRPr="00515C09">
        <w:rPr>
          <w:rFonts w:ascii="Arial Narrow" w:hAnsi="Arial Narrow" w:cs="Arial Narrow"/>
        </w:rPr>
        <w:t>zabezpieczenie awarii</w:t>
      </w:r>
      <w:r>
        <w:rPr>
          <w:rFonts w:ascii="Arial Narrow" w:hAnsi="Arial Narrow" w:cs="Arial Narrow"/>
        </w:rPr>
        <w:t>.</w:t>
      </w:r>
      <w:r w:rsidR="00EE4CDD" w:rsidRPr="00515C09">
        <w:rPr>
          <w:rFonts w:ascii="Arial Narrow" w:hAnsi="Arial Narrow" w:cs="Arial Narrow"/>
        </w:rPr>
        <w:t xml:space="preserve"> </w:t>
      </w:r>
    </w:p>
    <w:p w14:paraId="4E64571B" w14:textId="04239985" w:rsidR="00634475" w:rsidRPr="00515C09" w:rsidRDefault="00EE4CDD" w:rsidP="00515C09">
      <w:pPr>
        <w:numPr>
          <w:ilvl w:val="0"/>
          <w:numId w:val="29"/>
        </w:numPr>
        <w:tabs>
          <w:tab w:val="left" w:pos="284"/>
        </w:tabs>
        <w:ind w:left="284" w:hanging="284"/>
        <w:jc w:val="both"/>
        <w:rPr>
          <w:rFonts w:ascii="Arial Narrow" w:hAnsi="Arial Narrow"/>
        </w:rPr>
      </w:pPr>
      <w:r w:rsidRPr="00515C09">
        <w:rPr>
          <w:rFonts w:ascii="Arial Narrow" w:hAnsi="Arial Narrow" w:cs="Arial Narrow"/>
        </w:rPr>
        <w:t xml:space="preserve">Wykonawca zobowiązany jest do  zamieszczenia tablicy informacyjnej </w:t>
      </w:r>
      <w:r w:rsidR="006237F6">
        <w:rPr>
          <w:rFonts w:ascii="Arial Narrow" w:hAnsi="Arial Narrow" w:cs="Arial Narrow"/>
        </w:rPr>
        <w:t xml:space="preserve">2021r </w:t>
      </w:r>
      <w:r w:rsidRPr="00515C09">
        <w:rPr>
          <w:rFonts w:ascii="Arial Narrow" w:hAnsi="Arial Narrow" w:cs="Arial Narrow"/>
        </w:rPr>
        <w:t>dotyczącej finansowania zadania zgodnie z wzorem  określonym w rozporządzeniu Rad</w:t>
      </w:r>
      <w:r w:rsidR="006237F6">
        <w:rPr>
          <w:rFonts w:ascii="Arial Narrow" w:hAnsi="Arial Narrow" w:cs="Arial Narrow"/>
        </w:rPr>
        <w:t xml:space="preserve">y Ministrów z dnia 7 maja </w:t>
      </w:r>
      <w:r w:rsidRPr="00515C09">
        <w:rPr>
          <w:rFonts w:ascii="Arial Narrow" w:hAnsi="Arial Narrow" w:cs="Arial Narrow"/>
        </w:rPr>
        <w:t>(Dz. U. z 2021r poz. 953)</w:t>
      </w:r>
      <w:r w:rsidR="00634475">
        <w:rPr>
          <w:rFonts w:ascii="Arial Narrow" w:hAnsi="Arial Narrow" w:cs="Arial Narrow"/>
        </w:rPr>
        <w:t>.</w:t>
      </w:r>
    </w:p>
    <w:p w14:paraId="7AF7013C" w14:textId="47557883" w:rsidR="00C07804" w:rsidRPr="00515C09" w:rsidRDefault="00EE4CDD" w:rsidP="00515C09">
      <w:pPr>
        <w:numPr>
          <w:ilvl w:val="0"/>
          <w:numId w:val="29"/>
        </w:numPr>
        <w:tabs>
          <w:tab w:val="left" w:pos="284"/>
        </w:tabs>
        <w:ind w:left="284" w:hanging="284"/>
        <w:jc w:val="both"/>
        <w:rPr>
          <w:rFonts w:ascii="Arial Narrow" w:hAnsi="Arial Narrow"/>
        </w:rPr>
      </w:pPr>
      <w:r w:rsidRPr="00515C09">
        <w:rPr>
          <w:rFonts w:ascii="Arial Narrow" w:hAnsi="Arial Narrow" w:cs="Arial Narrow"/>
        </w:rPr>
        <w:t xml:space="preserve">Upoważnia się naczelnika Wydziału Inwestycji i Remontów Dariusza </w:t>
      </w:r>
      <w:proofErr w:type="spellStart"/>
      <w:r w:rsidRPr="00515C09">
        <w:rPr>
          <w:rFonts w:ascii="Arial Narrow" w:hAnsi="Arial Narrow" w:cs="Arial Narrow"/>
        </w:rPr>
        <w:t>Antoniszyna</w:t>
      </w:r>
      <w:proofErr w:type="spellEnd"/>
      <w:r w:rsidRPr="00515C09">
        <w:rPr>
          <w:rFonts w:ascii="Arial Narrow" w:hAnsi="Arial Narrow" w:cs="Arial Narrow"/>
        </w:rPr>
        <w:t xml:space="preserve"> do występowania w imieniu Zamawiającego, a w szczególności do: występowania  z wezwaniami, prowadzenia korespondencji oraz negocjacji z Wykonawcą. Upoważnienie nie obejmuje prawa zmiany umowy oraz podpisywania w imieniu Zamawiającego aneksów do niniejszej umowy.</w:t>
      </w:r>
    </w:p>
    <w:p w14:paraId="5A7C76FD" w14:textId="77777777" w:rsidR="00EE4CDD" w:rsidRPr="00515C09" w:rsidRDefault="00EE4CDD" w:rsidP="00515C09">
      <w:pPr>
        <w:tabs>
          <w:tab w:val="left" w:pos="284"/>
        </w:tabs>
        <w:spacing w:before="120"/>
        <w:ind w:left="284" w:hanging="284"/>
        <w:jc w:val="both"/>
        <w:rPr>
          <w:rFonts w:ascii="Arial Narrow" w:hAnsi="Arial Narrow" w:cs="Arial Narrow"/>
          <w:b/>
        </w:rPr>
      </w:pPr>
    </w:p>
    <w:p w14:paraId="73EDBA9F" w14:textId="0026AA34" w:rsidR="00EE4CDD" w:rsidRPr="00515C09" w:rsidRDefault="00EE4CDD">
      <w:pPr>
        <w:jc w:val="center"/>
        <w:rPr>
          <w:rFonts w:ascii="Arial Narrow" w:hAnsi="Arial Narrow"/>
        </w:rPr>
      </w:pPr>
      <w:r w:rsidRPr="00515C09">
        <w:rPr>
          <w:rFonts w:ascii="Arial Narrow" w:hAnsi="Arial Narrow"/>
          <w:b/>
        </w:rPr>
        <w:t>§</w:t>
      </w:r>
      <w:r w:rsidR="00495FE7">
        <w:rPr>
          <w:rFonts w:ascii="Arial Narrow" w:hAnsi="Arial Narrow" w:cs="Arial Narrow"/>
          <w:b/>
        </w:rPr>
        <w:t xml:space="preserve"> 7</w:t>
      </w:r>
    </w:p>
    <w:p w14:paraId="3D64A079" w14:textId="6CC52A49" w:rsidR="00EE4CDD" w:rsidRPr="00515C09" w:rsidRDefault="00EE4CDD" w:rsidP="00C07804">
      <w:pPr>
        <w:jc w:val="center"/>
        <w:rPr>
          <w:rFonts w:ascii="Arial Narrow" w:hAnsi="Arial Narrow" w:cs="Arial Narrow"/>
          <w:b/>
        </w:rPr>
      </w:pPr>
      <w:r w:rsidRPr="00515C09">
        <w:rPr>
          <w:rFonts w:ascii="Arial Narrow" w:hAnsi="Arial Narrow" w:cs="Arial Narrow"/>
          <w:b/>
        </w:rPr>
        <w:t>Odbiory robót</w:t>
      </w:r>
    </w:p>
    <w:p w14:paraId="586D2769" w14:textId="233F6A32" w:rsidR="00EE4CDD" w:rsidRPr="00515C09" w:rsidRDefault="00EE4CDD">
      <w:pPr>
        <w:numPr>
          <w:ilvl w:val="0"/>
          <w:numId w:val="10"/>
        </w:numPr>
        <w:rPr>
          <w:rFonts w:ascii="Arial Narrow" w:hAnsi="Arial Narrow"/>
        </w:rPr>
      </w:pPr>
      <w:r w:rsidRPr="00515C09">
        <w:rPr>
          <w:rFonts w:ascii="Arial Narrow" w:hAnsi="Arial Narrow" w:cs="Arial Narrow"/>
        </w:rPr>
        <w:t>Koordynatorem   z ra</w:t>
      </w:r>
      <w:r w:rsidR="006262A6">
        <w:rPr>
          <w:rFonts w:ascii="Arial Narrow" w:hAnsi="Arial Narrow" w:cs="Arial Narrow"/>
        </w:rPr>
        <w:t>mienia Zamawiająceg</w:t>
      </w:r>
      <w:r w:rsidR="00B75572">
        <w:rPr>
          <w:rFonts w:ascii="Arial Narrow" w:hAnsi="Arial Narrow" w:cs="Arial Narrow"/>
        </w:rPr>
        <w:t>o będzie –……………………..</w:t>
      </w:r>
    </w:p>
    <w:p w14:paraId="6E8DD5BC" w14:textId="77777777" w:rsidR="00EE4CDD" w:rsidRPr="00515C09" w:rsidRDefault="00EE4CDD">
      <w:pPr>
        <w:numPr>
          <w:ilvl w:val="0"/>
          <w:numId w:val="10"/>
        </w:numPr>
        <w:rPr>
          <w:rFonts w:ascii="Arial Narrow" w:hAnsi="Arial Narrow"/>
        </w:rPr>
      </w:pPr>
      <w:r w:rsidRPr="00515C09">
        <w:rPr>
          <w:rFonts w:ascii="Arial Narrow" w:hAnsi="Arial Narrow" w:cs="Arial Narrow"/>
        </w:rPr>
        <w:t xml:space="preserve">Kierownikiem budowy kierującym wykonaniem zakresu umownego będzie - …………………………...............................................  </w:t>
      </w:r>
    </w:p>
    <w:p w14:paraId="524D9165" w14:textId="77777777" w:rsidR="00EE4CDD" w:rsidRPr="00515C09" w:rsidRDefault="00EE4CDD">
      <w:pPr>
        <w:numPr>
          <w:ilvl w:val="0"/>
          <w:numId w:val="10"/>
        </w:numPr>
        <w:rPr>
          <w:rFonts w:ascii="Arial Narrow" w:hAnsi="Arial Narrow"/>
        </w:rPr>
      </w:pPr>
      <w:r w:rsidRPr="00515C09">
        <w:rPr>
          <w:rFonts w:ascii="Arial Narrow" w:hAnsi="Arial Narrow" w:cs="Arial Narrow"/>
        </w:rPr>
        <w:t>Po zakończeniu  robót Wykonawca zgłosi Zamawiającemu w terminie 7 dni gotowość do   odbioru wykonanych prac.</w:t>
      </w:r>
    </w:p>
    <w:p w14:paraId="04CFB287" w14:textId="77777777" w:rsidR="00EE4CDD" w:rsidRPr="00515C09" w:rsidRDefault="00EE4CDD">
      <w:pPr>
        <w:numPr>
          <w:ilvl w:val="0"/>
          <w:numId w:val="10"/>
        </w:numPr>
        <w:rPr>
          <w:rFonts w:ascii="Arial Narrow" w:hAnsi="Arial Narrow"/>
        </w:rPr>
      </w:pPr>
      <w:r w:rsidRPr="00515C09">
        <w:rPr>
          <w:rFonts w:ascii="Arial Narrow" w:hAnsi="Arial Narrow" w:cs="Arial Narrow"/>
        </w:rPr>
        <w:t>Odbiór robót  nastąpi  w terminie 14 dni od daty pisemnego  zawiadomienia o zakończeniu robót przez Wykonawcę.</w:t>
      </w:r>
    </w:p>
    <w:p w14:paraId="2F00888F" w14:textId="77777777" w:rsidR="00EE4CDD" w:rsidRPr="00515C09" w:rsidRDefault="00EE4CDD">
      <w:pPr>
        <w:jc w:val="center"/>
        <w:rPr>
          <w:rFonts w:ascii="Arial Narrow" w:hAnsi="Arial Narrow" w:cs="Arial Narrow"/>
          <w:b/>
        </w:rPr>
      </w:pPr>
    </w:p>
    <w:p w14:paraId="4283B389" w14:textId="79C842B8" w:rsidR="00EE4CDD" w:rsidRPr="00515C09" w:rsidRDefault="00EE4CDD">
      <w:pPr>
        <w:jc w:val="center"/>
        <w:rPr>
          <w:rFonts w:ascii="Arial Narrow" w:hAnsi="Arial Narrow"/>
        </w:rPr>
      </w:pPr>
      <w:r w:rsidRPr="00515C09">
        <w:rPr>
          <w:rFonts w:ascii="Arial Narrow" w:hAnsi="Arial Narrow"/>
          <w:b/>
        </w:rPr>
        <w:t>§</w:t>
      </w:r>
      <w:r w:rsidR="00495FE7">
        <w:rPr>
          <w:rFonts w:ascii="Arial Narrow" w:hAnsi="Arial Narrow" w:cs="Arial Narrow"/>
          <w:b/>
        </w:rPr>
        <w:t xml:space="preserve"> 8</w:t>
      </w:r>
    </w:p>
    <w:p w14:paraId="6B786302" w14:textId="49CF9D0B" w:rsidR="00EE4CDD" w:rsidRPr="00515C09" w:rsidRDefault="00EE4CDD" w:rsidP="00515C09">
      <w:pPr>
        <w:jc w:val="center"/>
        <w:rPr>
          <w:rFonts w:ascii="Arial Narrow" w:hAnsi="Arial Narrow" w:cs="Tahoma"/>
          <w:b/>
        </w:rPr>
      </w:pPr>
      <w:r w:rsidRPr="00515C09">
        <w:rPr>
          <w:rFonts w:ascii="Arial Narrow" w:hAnsi="Arial Narrow" w:cs="Arial Narrow"/>
          <w:b/>
        </w:rPr>
        <w:t>Kary umowne</w:t>
      </w:r>
    </w:p>
    <w:p w14:paraId="047B24B0" w14:textId="77777777" w:rsidR="00EE4CDD" w:rsidRPr="00515C09" w:rsidRDefault="00EE4CDD" w:rsidP="00515C09">
      <w:pPr>
        <w:numPr>
          <w:ilvl w:val="0"/>
          <w:numId w:val="8"/>
        </w:numPr>
        <w:ind w:left="284" w:hanging="284"/>
        <w:jc w:val="both"/>
        <w:rPr>
          <w:rFonts w:ascii="Arial Narrow" w:hAnsi="Arial Narrow"/>
        </w:rPr>
      </w:pPr>
      <w:r w:rsidRPr="00515C09">
        <w:rPr>
          <w:rFonts w:ascii="Arial Narrow" w:hAnsi="Arial Narrow" w:cs="Tahoma"/>
        </w:rPr>
        <w:t>Wykonawca  zapłaci zamawiającemu karę umowną :</w:t>
      </w:r>
    </w:p>
    <w:p w14:paraId="033B2937" w14:textId="30281F5A" w:rsidR="00EE4CDD" w:rsidRPr="00515C09" w:rsidRDefault="00EE4CDD">
      <w:pPr>
        <w:numPr>
          <w:ilvl w:val="0"/>
          <w:numId w:val="6"/>
        </w:numPr>
        <w:jc w:val="both"/>
        <w:rPr>
          <w:rFonts w:ascii="Arial Narrow" w:hAnsi="Arial Narrow"/>
        </w:rPr>
      </w:pPr>
      <w:r w:rsidRPr="00515C09">
        <w:rPr>
          <w:rFonts w:ascii="Arial Narrow" w:hAnsi="Arial Narrow" w:cs="Tahoma"/>
        </w:rPr>
        <w:t xml:space="preserve">Za  </w:t>
      </w:r>
      <w:r w:rsidR="0075022E" w:rsidRPr="00515C09">
        <w:rPr>
          <w:rFonts w:ascii="Arial Narrow" w:hAnsi="Arial Narrow" w:cs="Tahoma"/>
        </w:rPr>
        <w:t xml:space="preserve">zwłokę </w:t>
      </w:r>
      <w:r w:rsidRPr="00515C09">
        <w:rPr>
          <w:rFonts w:ascii="Arial Narrow" w:hAnsi="Arial Narrow" w:cs="Tahoma"/>
        </w:rPr>
        <w:t xml:space="preserve">w  wykonaniu przedmiotu umowy, za </w:t>
      </w:r>
      <w:r w:rsidR="0075022E" w:rsidRPr="00515C09">
        <w:rPr>
          <w:rFonts w:ascii="Arial Narrow" w:hAnsi="Arial Narrow" w:cs="Tahoma"/>
        </w:rPr>
        <w:t xml:space="preserve">zwłokę </w:t>
      </w:r>
      <w:r w:rsidRPr="00515C09">
        <w:rPr>
          <w:rFonts w:ascii="Arial Narrow" w:hAnsi="Arial Narrow" w:cs="Tahoma"/>
        </w:rPr>
        <w:t xml:space="preserve">w usunięciu wad </w:t>
      </w:r>
      <w:r w:rsidR="0075022E" w:rsidRPr="00515C09">
        <w:rPr>
          <w:rFonts w:ascii="Arial Narrow" w:hAnsi="Arial Narrow" w:cs="Arial Narrow"/>
          <w:lang w:eastAsia="pl-PL"/>
        </w:rPr>
        <w:t xml:space="preserve">w wysokości  </w:t>
      </w:r>
      <w:r w:rsidRPr="00515C09">
        <w:rPr>
          <w:rFonts w:ascii="Arial Narrow" w:hAnsi="Arial Narrow" w:cs="Tahoma"/>
        </w:rPr>
        <w:t>0,3 %</w:t>
      </w:r>
      <w:r w:rsidR="0075022E" w:rsidRPr="00515C09">
        <w:rPr>
          <w:rFonts w:ascii="Arial Narrow" w:hAnsi="Arial Narrow" w:cs="Tahoma"/>
        </w:rPr>
        <w:t xml:space="preserve"> wartości brutto</w:t>
      </w:r>
      <w:r w:rsidR="00A84057">
        <w:rPr>
          <w:rFonts w:ascii="Arial Narrow" w:hAnsi="Arial Narrow" w:cs="Tahoma"/>
        </w:rPr>
        <w:t xml:space="preserve"> </w:t>
      </w:r>
      <w:r w:rsidR="0075022E" w:rsidRPr="00515C09">
        <w:rPr>
          <w:rFonts w:ascii="Arial Narrow" w:hAnsi="Arial Narrow" w:cs="Tahoma"/>
        </w:rPr>
        <w:t>przedmiotu umowy</w:t>
      </w:r>
      <w:r w:rsidRPr="00515C09">
        <w:rPr>
          <w:rFonts w:ascii="Arial Narrow" w:hAnsi="Arial Narrow" w:cs="Tahoma"/>
        </w:rPr>
        <w:t xml:space="preserve"> za każdy dzień </w:t>
      </w:r>
      <w:r w:rsidR="0075022E" w:rsidRPr="00515C09">
        <w:rPr>
          <w:rFonts w:ascii="Arial Narrow" w:hAnsi="Arial Narrow" w:cs="Tahoma"/>
        </w:rPr>
        <w:t xml:space="preserve">zwłoki </w:t>
      </w:r>
      <w:r w:rsidRPr="00515C09">
        <w:rPr>
          <w:rFonts w:ascii="Arial Narrow" w:hAnsi="Arial Narrow" w:cs="Tahoma"/>
        </w:rPr>
        <w:t>, licząc od następnego dnia po terminie , w którym miało nastąpić  wykonanie przedmiotu umowy , usuniecie wad  lub miał być zakończony odbiór  przedmiotu umowy.</w:t>
      </w:r>
    </w:p>
    <w:p w14:paraId="0FA8DC14" w14:textId="5E7F1B4E" w:rsidR="00EE4CDD" w:rsidRPr="00515C09" w:rsidRDefault="00EE4CDD">
      <w:pPr>
        <w:numPr>
          <w:ilvl w:val="0"/>
          <w:numId w:val="6"/>
        </w:numPr>
        <w:jc w:val="both"/>
        <w:rPr>
          <w:rFonts w:ascii="Arial Narrow" w:hAnsi="Arial Narrow"/>
        </w:rPr>
      </w:pPr>
      <w:r w:rsidRPr="00515C09">
        <w:rPr>
          <w:rFonts w:ascii="Arial Narrow" w:hAnsi="Arial Narrow" w:cs="Tahoma"/>
        </w:rPr>
        <w:t xml:space="preserve">W razie odstąpienia od umowy przez którakolwiek   ze stron z przyczyn za które  odpowiedzialność ponosi Wykonawca </w:t>
      </w:r>
      <w:r w:rsidR="00B75572">
        <w:rPr>
          <w:rFonts w:ascii="Arial Narrow" w:hAnsi="Arial Narrow" w:cs="Tahoma"/>
        </w:rPr>
        <w:t>…..</w:t>
      </w:r>
      <w:r w:rsidRPr="00515C09">
        <w:rPr>
          <w:rFonts w:ascii="Arial Narrow" w:hAnsi="Arial Narrow" w:cs="Tahoma"/>
        </w:rPr>
        <w:t xml:space="preserve">          w  wysokości 10% wartości brutto przedmiotu umowy.</w:t>
      </w:r>
    </w:p>
    <w:p w14:paraId="5C0FAE7A" w14:textId="282CB557" w:rsidR="00EE4CDD" w:rsidRPr="00515C09" w:rsidRDefault="00EE4CDD">
      <w:pPr>
        <w:pStyle w:val="Tekstpodstawowy"/>
        <w:numPr>
          <w:ilvl w:val="0"/>
          <w:numId w:val="6"/>
        </w:numPr>
        <w:tabs>
          <w:tab w:val="left" w:pos="285"/>
        </w:tabs>
        <w:spacing w:line="200" w:lineRule="atLeast"/>
        <w:jc w:val="both"/>
        <w:rPr>
          <w:rFonts w:ascii="Arial Narrow" w:hAnsi="Arial Narrow"/>
        </w:rPr>
      </w:pPr>
      <w:r w:rsidRPr="00515C09">
        <w:rPr>
          <w:rFonts w:ascii="Arial Narrow" w:hAnsi="Arial Narrow" w:cs="Arial Narrow"/>
          <w:bCs/>
        </w:rPr>
        <w:t xml:space="preserve">za </w:t>
      </w:r>
      <w:r w:rsidR="00604872" w:rsidRPr="00515C09">
        <w:rPr>
          <w:rFonts w:ascii="Arial Narrow" w:hAnsi="Arial Narrow" w:cs="Arial Narrow"/>
          <w:bCs/>
        </w:rPr>
        <w:t xml:space="preserve">zwłokę </w:t>
      </w:r>
      <w:r w:rsidRPr="00515C09">
        <w:rPr>
          <w:rFonts w:ascii="Arial Narrow" w:hAnsi="Arial Narrow" w:cs="Arial Narrow"/>
          <w:bCs/>
        </w:rPr>
        <w:t xml:space="preserve">w usunięciu wad, w tym w trakcie okresu rękojmi i gwarancji, w wysokości 0,3 % wartości przedmiotu umowy brutto, za każdy dzień </w:t>
      </w:r>
      <w:r w:rsidR="00604872" w:rsidRPr="00515C09">
        <w:rPr>
          <w:rFonts w:ascii="Arial Narrow" w:hAnsi="Arial Narrow" w:cs="Arial Narrow"/>
          <w:bCs/>
        </w:rPr>
        <w:t>zwłoki</w:t>
      </w:r>
      <w:r w:rsidRPr="00515C09">
        <w:rPr>
          <w:rFonts w:ascii="Arial Narrow" w:hAnsi="Arial Narrow" w:cs="Arial Narrow"/>
          <w:bCs/>
        </w:rPr>
        <w:t>, licząc od następnego dnia po terminie, w którym miało nastąpić usunięcie wad.</w:t>
      </w:r>
    </w:p>
    <w:p w14:paraId="60A56C8A" w14:textId="56358F63" w:rsidR="00EE4CDD" w:rsidRPr="00515C09" w:rsidRDefault="00EE4CDD">
      <w:pPr>
        <w:numPr>
          <w:ilvl w:val="0"/>
          <w:numId w:val="6"/>
        </w:numPr>
        <w:tabs>
          <w:tab w:val="left" w:pos="284"/>
        </w:tabs>
        <w:jc w:val="both"/>
        <w:rPr>
          <w:rFonts w:ascii="Arial Narrow" w:hAnsi="Arial Narrow"/>
        </w:rPr>
      </w:pPr>
      <w:r w:rsidRPr="00515C09">
        <w:rPr>
          <w:rFonts w:ascii="Arial Narrow" w:hAnsi="Arial Narrow" w:cs="Arial Narrow"/>
        </w:rPr>
        <w:t xml:space="preserve">w przypadku braku zapłaty lub nieterminowej zapłaty wynagrodzenia należnego podwykonawcom lub dalszym podwykonawcom - w wysokości 0,5% wartości brutto wynagrodzenia należnego podwykonawcy lub dalszemu podwykonawcy za każdy dzień </w:t>
      </w:r>
      <w:r w:rsidR="00604872" w:rsidRPr="00515C09">
        <w:rPr>
          <w:rFonts w:ascii="Arial Narrow" w:hAnsi="Arial Narrow" w:cs="Arial Narrow"/>
        </w:rPr>
        <w:t>zwłoki</w:t>
      </w:r>
      <w:r w:rsidRPr="00515C09">
        <w:rPr>
          <w:rFonts w:ascii="Arial Narrow" w:hAnsi="Arial Narrow" w:cs="Arial Narrow"/>
        </w:rPr>
        <w:t>, licząc od następnego dnia po terminie, w którym miała nastąpić zapłata,</w:t>
      </w:r>
    </w:p>
    <w:p w14:paraId="4541CB64" w14:textId="5FCABF6D" w:rsidR="00EE4CDD" w:rsidRPr="00515C09" w:rsidRDefault="00EE4CDD">
      <w:pPr>
        <w:numPr>
          <w:ilvl w:val="0"/>
          <w:numId w:val="6"/>
        </w:numPr>
        <w:tabs>
          <w:tab w:val="left" w:pos="284"/>
        </w:tabs>
        <w:jc w:val="both"/>
        <w:rPr>
          <w:rFonts w:ascii="Arial Narrow" w:hAnsi="Arial Narrow"/>
        </w:rPr>
      </w:pPr>
      <w:r w:rsidRPr="00515C09">
        <w:rPr>
          <w:rFonts w:ascii="Arial Narrow" w:hAnsi="Arial Narrow" w:cs="Arial Narrow"/>
        </w:rPr>
        <w:t>w przypadku nieprzedłożenia Zamawiającemu do zaakceptowania projektu umowy o podwykonawstwo, której przedmiotem są roboty budowlane, lub projektu jej zmiany albo przedłożenia takiej umowy z naruszeniem terminu określonego</w:t>
      </w:r>
      <w:r w:rsidR="00C07804">
        <w:rPr>
          <w:rFonts w:ascii="Arial Narrow" w:hAnsi="Arial Narrow" w:cs="Arial Narrow"/>
        </w:rPr>
        <w:t xml:space="preserve"> </w:t>
      </w:r>
      <w:r w:rsidRPr="00515C09">
        <w:rPr>
          <w:rFonts w:ascii="Arial Narrow" w:hAnsi="Arial Narrow" w:cs="Arial Narrow"/>
        </w:rPr>
        <w:t>w § 3  – w wysokości 5% wartości brutto wynagrodzenia przysługującego Wykonawcy zgodnie z § 4 niniejszej umowy za każdy przypadek naruszenia,</w:t>
      </w:r>
    </w:p>
    <w:p w14:paraId="08248C54" w14:textId="77777777" w:rsidR="00EE4CDD" w:rsidRPr="00515C09" w:rsidRDefault="00EE4CDD">
      <w:pPr>
        <w:numPr>
          <w:ilvl w:val="0"/>
          <w:numId w:val="6"/>
        </w:numPr>
        <w:tabs>
          <w:tab w:val="left" w:pos="284"/>
        </w:tabs>
        <w:jc w:val="both"/>
        <w:rPr>
          <w:rFonts w:ascii="Arial Narrow" w:hAnsi="Arial Narrow"/>
        </w:rPr>
      </w:pPr>
      <w:r w:rsidRPr="00515C09">
        <w:rPr>
          <w:rFonts w:ascii="Arial Narrow" w:hAnsi="Arial Narrow" w:cs="Arial Narrow"/>
        </w:rPr>
        <w:t>w przypadku nieprzedłożenia Zamawiającemu poświadczonej za zgodność z oryginałem kopii umowy o podwykonawstwo lub jej zmiany albo przedłożenia takiej umowy z naruszeniem terminu określonego w § 3 – w wysokości 5% wartości brutto wynagrodzenia przysługującego Wykonawcy zgodnie z  §4  niniejszej umowy za każdy przypadek naruszenia,</w:t>
      </w:r>
    </w:p>
    <w:p w14:paraId="7D28338D" w14:textId="77777777" w:rsidR="00EE4CDD" w:rsidRPr="00515C09" w:rsidRDefault="00EE4CDD">
      <w:pPr>
        <w:numPr>
          <w:ilvl w:val="0"/>
          <w:numId w:val="6"/>
        </w:numPr>
        <w:tabs>
          <w:tab w:val="left" w:pos="284"/>
        </w:tabs>
        <w:jc w:val="both"/>
        <w:rPr>
          <w:rFonts w:ascii="Arial Narrow" w:hAnsi="Arial Narrow"/>
        </w:rPr>
      </w:pPr>
      <w:r w:rsidRPr="00515C09">
        <w:rPr>
          <w:rFonts w:ascii="Arial Narrow" w:hAnsi="Arial Narrow" w:cs="Arial Narrow"/>
        </w:rPr>
        <w:t>w przypadku braku zmiany umowy o podwykonawstwo w zakresie terminu zapłaty - w wysokości 5% wartości brutto wynagrodzenia przysługującego Wykonawcy zgodnie z  §4  niniejszej umowy za każdy przypadek naruszenia.</w:t>
      </w:r>
    </w:p>
    <w:p w14:paraId="0A4E9B8A" w14:textId="77777777" w:rsidR="00EE4CDD" w:rsidRPr="00515C09" w:rsidRDefault="00EE4CDD">
      <w:pPr>
        <w:numPr>
          <w:ilvl w:val="0"/>
          <w:numId w:val="6"/>
        </w:numPr>
        <w:tabs>
          <w:tab w:val="left" w:pos="284"/>
        </w:tabs>
        <w:jc w:val="both"/>
        <w:rPr>
          <w:rFonts w:ascii="Arial Narrow" w:hAnsi="Arial Narrow"/>
        </w:rPr>
      </w:pPr>
      <w:r w:rsidRPr="00515C09">
        <w:rPr>
          <w:rFonts w:ascii="Arial Narrow" w:hAnsi="Arial Narrow" w:cs="Arial Narrow"/>
        </w:rPr>
        <w:lastRenderedPageBreak/>
        <w:t>w przypadku niewykonania tablicy informacyjnej  lub wykonania niezgodnie z rozporządzeniem Rady Ministrów z dnia 7 maja 2021r ( Dz.U. z 2021r poz.953) – w wysokości 1% wartości brutto wynagrodzenia przysługującego Wykonawcy zgodnie z  §4  niniejszej umowy za każdy miesiąc niewywiązania się z tego obowiązku.</w:t>
      </w:r>
    </w:p>
    <w:p w14:paraId="04B1C598" w14:textId="001E991C" w:rsidR="00EE4CDD" w:rsidRPr="00515C09" w:rsidRDefault="00EE4CDD" w:rsidP="00515C09">
      <w:pPr>
        <w:numPr>
          <w:ilvl w:val="0"/>
          <w:numId w:val="8"/>
        </w:numPr>
        <w:ind w:left="284" w:hanging="284"/>
        <w:jc w:val="both"/>
        <w:rPr>
          <w:rFonts w:ascii="Arial Narrow" w:hAnsi="Arial Narrow"/>
        </w:rPr>
      </w:pPr>
      <w:r w:rsidRPr="00515C09">
        <w:rPr>
          <w:rFonts w:ascii="Arial Narrow" w:hAnsi="Arial Narrow" w:cs="Tahoma"/>
        </w:rPr>
        <w:t>Zamawiający ma prawo do potrącenia  kwoty kary umownej z  należnością  Wykonawcy przy opłacaniu faktury, wystawionej przez Wykonawcę.</w:t>
      </w:r>
    </w:p>
    <w:p w14:paraId="32F5FE22" w14:textId="77777777" w:rsidR="00EE4CDD" w:rsidRPr="00515C09" w:rsidRDefault="00EE4CDD" w:rsidP="00515C09">
      <w:pPr>
        <w:numPr>
          <w:ilvl w:val="0"/>
          <w:numId w:val="8"/>
        </w:numPr>
        <w:ind w:left="284" w:hanging="284"/>
        <w:jc w:val="both"/>
        <w:rPr>
          <w:rFonts w:ascii="Arial Narrow" w:hAnsi="Arial Narrow"/>
        </w:rPr>
      </w:pPr>
      <w:r w:rsidRPr="00515C09">
        <w:rPr>
          <w:rFonts w:ascii="Arial Narrow" w:hAnsi="Arial Narrow" w:cs="Arial Narrow"/>
          <w:bCs/>
        </w:rPr>
        <w:t>Wykonawca pokryje wszelkie ewentualne szkody, roszczenia stron trzecich i opłaty administracyjne, które powstały w wyniku wykonywania przedmiotu umowy.</w:t>
      </w:r>
      <w:r w:rsidRPr="00515C09">
        <w:rPr>
          <w:rFonts w:ascii="Arial Narrow" w:hAnsi="Arial Narrow"/>
          <w:bCs/>
        </w:rPr>
        <w:t xml:space="preserve">  </w:t>
      </w:r>
    </w:p>
    <w:p w14:paraId="222334BF" w14:textId="77777777" w:rsidR="00550E29" w:rsidRPr="00515C09" w:rsidRDefault="00EE4CDD" w:rsidP="00515C09">
      <w:pPr>
        <w:numPr>
          <w:ilvl w:val="0"/>
          <w:numId w:val="8"/>
        </w:numPr>
        <w:ind w:left="284" w:hanging="284"/>
        <w:jc w:val="both"/>
        <w:rPr>
          <w:rFonts w:ascii="Arial Narrow" w:hAnsi="Arial Narrow"/>
        </w:rPr>
      </w:pPr>
      <w:r w:rsidRPr="00515C09">
        <w:rPr>
          <w:rFonts w:ascii="Arial Narrow" w:hAnsi="Arial Narrow" w:cs="Tahoma"/>
        </w:rPr>
        <w:t>Zamawiający  zastrzega sobie prawo dochodzenia odszkodowania  przewyższającego naliczone kary umowne  na zasadach ogólnych.</w:t>
      </w:r>
    </w:p>
    <w:p w14:paraId="3BAB476C" w14:textId="05FB8534" w:rsidR="00550E29" w:rsidRPr="00515C09" w:rsidRDefault="00550E29" w:rsidP="00515C09">
      <w:pPr>
        <w:numPr>
          <w:ilvl w:val="0"/>
          <w:numId w:val="8"/>
        </w:numPr>
        <w:ind w:left="284" w:hanging="284"/>
        <w:jc w:val="both"/>
        <w:rPr>
          <w:rFonts w:ascii="Arial Narrow" w:hAnsi="Arial Narrow"/>
        </w:rPr>
      </w:pPr>
      <w:r w:rsidRPr="00515C09">
        <w:rPr>
          <w:rFonts w:ascii="Arial Narrow" w:hAnsi="Arial Narrow"/>
          <w:color w:val="333333"/>
          <w:shd w:val="clear" w:color="auto" w:fill="FFFFFF"/>
        </w:rPr>
        <w:t xml:space="preserve">Łączna maksymalna wysokość kar umownych, których mogą dochodzić strony nie może przekroczyć </w:t>
      </w:r>
      <w:r w:rsidR="005C28F7">
        <w:rPr>
          <w:rFonts w:ascii="Arial Narrow" w:hAnsi="Arial Narrow"/>
          <w:color w:val="333333"/>
          <w:shd w:val="clear" w:color="auto" w:fill="FFFFFF"/>
        </w:rPr>
        <w:t>30% kwoty określonej w § 4 pkt.1</w:t>
      </w:r>
      <w:r w:rsidR="005C28F7" w:rsidRPr="00515C09">
        <w:rPr>
          <w:rFonts w:ascii="Arial Narrow" w:hAnsi="Arial Narrow"/>
          <w:color w:val="333333"/>
          <w:shd w:val="clear" w:color="auto" w:fill="FFFFFF"/>
        </w:rPr>
        <w:t xml:space="preserve"> </w:t>
      </w:r>
      <w:r w:rsidRPr="00515C09">
        <w:rPr>
          <w:rFonts w:ascii="Arial Narrow" w:hAnsi="Arial Narrow"/>
          <w:color w:val="333333"/>
          <w:shd w:val="clear" w:color="auto" w:fill="FFFFFF"/>
        </w:rPr>
        <w:t>.</w:t>
      </w:r>
    </w:p>
    <w:p w14:paraId="34DFD161" w14:textId="77777777" w:rsidR="00EE4CDD" w:rsidRPr="00515C09" w:rsidRDefault="00EE4CDD">
      <w:pPr>
        <w:jc w:val="center"/>
        <w:rPr>
          <w:rFonts w:ascii="Arial Narrow" w:hAnsi="Arial Narrow" w:cs="Arial Narrow"/>
          <w:b/>
        </w:rPr>
      </w:pPr>
    </w:p>
    <w:p w14:paraId="0970333C" w14:textId="77777777" w:rsidR="00EE4CDD" w:rsidRPr="00515C09" w:rsidRDefault="00EE4CDD">
      <w:pPr>
        <w:jc w:val="center"/>
        <w:rPr>
          <w:rFonts w:ascii="Arial Narrow" w:hAnsi="Arial Narrow" w:cs="Arial Narrow"/>
          <w:b/>
        </w:rPr>
      </w:pPr>
    </w:p>
    <w:p w14:paraId="306A32BB" w14:textId="31E4AA82" w:rsidR="00EE4CDD" w:rsidRPr="00515C09" w:rsidRDefault="00EE4CDD">
      <w:pPr>
        <w:jc w:val="center"/>
        <w:rPr>
          <w:rFonts w:ascii="Arial Narrow" w:hAnsi="Arial Narrow"/>
        </w:rPr>
      </w:pPr>
      <w:r w:rsidRPr="00515C09">
        <w:rPr>
          <w:rFonts w:ascii="Arial Narrow" w:hAnsi="Arial Narrow"/>
          <w:b/>
        </w:rPr>
        <w:t>§</w:t>
      </w:r>
      <w:r w:rsidR="00495FE7">
        <w:rPr>
          <w:rFonts w:ascii="Arial Narrow" w:hAnsi="Arial Narrow" w:cs="Arial Narrow"/>
          <w:b/>
        </w:rPr>
        <w:t xml:space="preserve"> 9</w:t>
      </w:r>
    </w:p>
    <w:p w14:paraId="7528F0AB" w14:textId="77777777" w:rsidR="00EE4CDD" w:rsidRDefault="00EE4CDD">
      <w:pPr>
        <w:jc w:val="center"/>
        <w:rPr>
          <w:rFonts w:ascii="Arial Narrow" w:hAnsi="Arial Narrow" w:cs="Arial Narrow"/>
          <w:b/>
        </w:rPr>
      </w:pPr>
      <w:r w:rsidRPr="00515C09">
        <w:rPr>
          <w:rFonts w:ascii="Arial Narrow" w:hAnsi="Arial Narrow" w:cs="Arial Narrow"/>
          <w:b/>
        </w:rPr>
        <w:t>Odstąpienie od umowy</w:t>
      </w:r>
    </w:p>
    <w:p w14:paraId="3A7F320C" w14:textId="77777777" w:rsidR="00C7012D" w:rsidRPr="00515C09" w:rsidRDefault="00C7012D">
      <w:pPr>
        <w:jc w:val="center"/>
        <w:rPr>
          <w:rFonts w:ascii="Arial Narrow" w:hAnsi="Arial Narrow"/>
        </w:rPr>
      </w:pPr>
    </w:p>
    <w:p w14:paraId="3EA5CDED" w14:textId="7919DA32" w:rsidR="00EE4CDD" w:rsidRPr="00515C09" w:rsidRDefault="00EE4CDD">
      <w:pPr>
        <w:jc w:val="both"/>
        <w:rPr>
          <w:rFonts w:ascii="Arial Narrow" w:hAnsi="Arial Narrow"/>
        </w:rPr>
      </w:pPr>
      <w:r w:rsidRPr="00515C09">
        <w:rPr>
          <w:rFonts w:ascii="Arial Narrow" w:hAnsi="Arial Narrow" w:cs="Arial Narrow"/>
        </w:rPr>
        <w:t xml:space="preserve">1. Zamawiający może odstąpić od umowy w </w:t>
      </w:r>
      <w:r w:rsidR="002222F7">
        <w:rPr>
          <w:rFonts w:ascii="Arial Narrow" w:hAnsi="Arial Narrow" w:cs="Arial Narrow"/>
        </w:rPr>
        <w:t xml:space="preserve">terminie do 14 dni </w:t>
      </w:r>
      <w:r w:rsidR="000B0CA5">
        <w:rPr>
          <w:rFonts w:ascii="Arial Narrow" w:hAnsi="Arial Narrow" w:cs="Arial Narrow"/>
        </w:rPr>
        <w:t>od daty wystąpienia, którejkolwiek z niżej wymienionych okoliczności:</w:t>
      </w:r>
    </w:p>
    <w:p w14:paraId="79D9D609" w14:textId="77777777" w:rsidR="00EE4CDD" w:rsidRPr="00515C09" w:rsidRDefault="00EE4CDD" w:rsidP="00515C09">
      <w:pPr>
        <w:numPr>
          <w:ilvl w:val="0"/>
          <w:numId w:val="31"/>
        </w:numPr>
        <w:jc w:val="both"/>
        <w:rPr>
          <w:rFonts w:ascii="Arial Narrow" w:hAnsi="Arial Narrow"/>
        </w:rPr>
      </w:pPr>
      <w:r w:rsidRPr="00515C09">
        <w:rPr>
          <w:rFonts w:ascii="Arial Narrow" w:hAnsi="Arial Narrow" w:cs="Arial Narrow"/>
        </w:rPr>
        <w:t>Wykonawca nie przystąpił do realizacji przedmiotu umowy w terminie  7  dni od dnia wezwania przez Zamawiającego do rozpoczęcia robót,</w:t>
      </w:r>
    </w:p>
    <w:p w14:paraId="34F5086A" w14:textId="77777777" w:rsidR="00EE4CDD" w:rsidRPr="00515C09" w:rsidRDefault="00EE4CDD" w:rsidP="00515C09">
      <w:pPr>
        <w:numPr>
          <w:ilvl w:val="0"/>
          <w:numId w:val="31"/>
        </w:numPr>
        <w:jc w:val="both"/>
        <w:rPr>
          <w:rFonts w:ascii="Arial Narrow" w:hAnsi="Arial Narrow"/>
        </w:rPr>
      </w:pPr>
      <w:r w:rsidRPr="00515C09">
        <w:rPr>
          <w:rFonts w:ascii="Arial Narrow" w:hAnsi="Arial Narrow" w:cs="Arial Narrow"/>
        </w:rPr>
        <w:t>Wykonawca, pomimo pisemnie zgłoszonych przez Zamawiającego zastrzeżeń, co do sposobu wykonywania przedmiotu umowy, nie zacznie wykonywać umowy zgodnie z jej postanowieniami,</w:t>
      </w:r>
    </w:p>
    <w:p w14:paraId="375088C6" w14:textId="77777777" w:rsidR="00EE4CDD" w:rsidRPr="00515C09" w:rsidRDefault="00EE4CDD" w:rsidP="00515C09">
      <w:pPr>
        <w:numPr>
          <w:ilvl w:val="0"/>
          <w:numId w:val="31"/>
        </w:numPr>
        <w:jc w:val="both"/>
        <w:rPr>
          <w:rFonts w:ascii="Arial Narrow" w:hAnsi="Arial Narrow"/>
        </w:rPr>
      </w:pPr>
      <w:r w:rsidRPr="00515C09">
        <w:rPr>
          <w:rFonts w:ascii="Arial Narrow" w:hAnsi="Arial Narrow" w:cs="Tahoma"/>
        </w:rPr>
        <w:t>Wykonawca  przekroczy termin umowny  realizacji umowy</w:t>
      </w:r>
    </w:p>
    <w:p w14:paraId="279BEB99" w14:textId="4B1B6D01" w:rsidR="00EE4CDD" w:rsidRPr="00515C09" w:rsidRDefault="00EE4CDD" w:rsidP="00515C09">
      <w:pPr>
        <w:numPr>
          <w:ilvl w:val="0"/>
          <w:numId w:val="31"/>
        </w:numPr>
        <w:jc w:val="both"/>
        <w:rPr>
          <w:rFonts w:ascii="Arial Narrow" w:hAnsi="Arial Narrow"/>
        </w:rPr>
      </w:pPr>
      <w:r w:rsidRPr="00515C09">
        <w:rPr>
          <w:rFonts w:ascii="Arial Narrow" w:hAnsi="Arial Narrow" w:cs="Arial Narrow"/>
        </w:rPr>
        <w:t>Wykonawca zaniechał, bez uzasadnionej przyczyny, realizacji przedmiotu umowy na czas dłuższy niż  7  dni,</w:t>
      </w:r>
      <w:r w:rsidR="000B0CA5">
        <w:rPr>
          <w:rFonts w:ascii="Arial Narrow" w:hAnsi="Arial Narrow" w:cs="Arial Narrow"/>
        </w:rPr>
        <w:t xml:space="preserve"> </w:t>
      </w:r>
    </w:p>
    <w:p w14:paraId="23AA13FE" w14:textId="47FD0715" w:rsidR="00EE4CDD" w:rsidRPr="00515C09" w:rsidRDefault="00EE4CDD" w:rsidP="00515C09">
      <w:pPr>
        <w:numPr>
          <w:ilvl w:val="0"/>
          <w:numId w:val="31"/>
        </w:numPr>
        <w:tabs>
          <w:tab w:val="left" w:pos="300"/>
        </w:tabs>
        <w:spacing w:line="200" w:lineRule="atLeast"/>
        <w:jc w:val="both"/>
        <w:rPr>
          <w:rFonts w:ascii="Arial Narrow" w:hAnsi="Arial Narrow"/>
        </w:rPr>
      </w:pPr>
      <w:r w:rsidRPr="00515C09">
        <w:rPr>
          <w:rFonts w:ascii="Arial Narrow" w:hAnsi="Arial Narrow" w:cs="Arial Narrow"/>
        </w:rPr>
        <w:t>Wykonawca opóźnia się z wykonaniem przedmiotu umowy tak dalece, że nie jest możliwe aby wykonał przedmiot umowy w terminie,</w:t>
      </w:r>
    </w:p>
    <w:p w14:paraId="4ECDAEB8" w14:textId="1D6D49DD" w:rsidR="00EE4CDD" w:rsidRPr="00515C09" w:rsidRDefault="00EE4CDD" w:rsidP="00515C09">
      <w:pPr>
        <w:pStyle w:val="Akapitzlist"/>
        <w:numPr>
          <w:ilvl w:val="0"/>
          <w:numId w:val="31"/>
        </w:numPr>
        <w:contextualSpacing/>
        <w:jc w:val="both"/>
        <w:rPr>
          <w:rFonts w:ascii="Arial Narrow" w:hAnsi="Arial Narrow"/>
          <w:sz w:val="24"/>
          <w:szCs w:val="24"/>
        </w:rPr>
      </w:pPr>
      <w:r w:rsidRPr="00515C09">
        <w:rPr>
          <w:rFonts w:ascii="Arial Narrow" w:hAnsi="Arial Narrow" w:cs="Arial Narrow"/>
          <w:sz w:val="24"/>
          <w:szCs w:val="24"/>
        </w:rPr>
        <w:t>Zamawiający trzykrotnie dokona bezpośredniej zapłaty podwykonawcy lub dalszemu</w:t>
      </w:r>
      <w:r w:rsidR="00D808B9">
        <w:rPr>
          <w:rFonts w:ascii="Arial Narrow" w:hAnsi="Arial Narrow" w:cs="Arial Narrow"/>
          <w:sz w:val="24"/>
          <w:szCs w:val="24"/>
        </w:rPr>
        <w:t xml:space="preserve"> </w:t>
      </w:r>
      <w:r w:rsidRPr="00515C09">
        <w:rPr>
          <w:rFonts w:ascii="Arial Narrow" w:hAnsi="Arial Narrow" w:cs="Arial Narrow"/>
          <w:sz w:val="24"/>
          <w:szCs w:val="24"/>
        </w:rPr>
        <w:t>podwykonawcy</w:t>
      </w:r>
      <w:r w:rsidR="00D808B9">
        <w:rPr>
          <w:rFonts w:ascii="Arial Narrow" w:hAnsi="Arial Narrow" w:cs="Arial Narrow"/>
          <w:sz w:val="24"/>
          <w:szCs w:val="24"/>
        </w:rPr>
        <w:t xml:space="preserve"> </w:t>
      </w:r>
      <w:r w:rsidRPr="00515C09">
        <w:rPr>
          <w:rFonts w:ascii="Arial Narrow" w:hAnsi="Arial Narrow" w:cs="Arial Narrow"/>
          <w:sz w:val="24"/>
          <w:szCs w:val="24"/>
        </w:rPr>
        <w:t>lub gdy</w:t>
      </w:r>
      <w:r w:rsidR="00D808B9">
        <w:rPr>
          <w:rFonts w:ascii="Arial Narrow" w:hAnsi="Arial Narrow" w:cs="Arial Narrow"/>
          <w:sz w:val="24"/>
          <w:szCs w:val="24"/>
        </w:rPr>
        <w:t xml:space="preserve"> </w:t>
      </w:r>
      <w:r w:rsidRPr="00515C09">
        <w:rPr>
          <w:rFonts w:ascii="Arial Narrow" w:hAnsi="Arial Narrow" w:cs="Arial Narrow"/>
          <w:sz w:val="24"/>
          <w:szCs w:val="24"/>
        </w:rPr>
        <w:t>Zamawiający</w:t>
      </w:r>
      <w:r w:rsidR="00D808B9">
        <w:rPr>
          <w:rFonts w:ascii="Arial Narrow" w:hAnsi="Arial Narrow" w:cs="Arial Narrow"/>
          <w:sz w:val="24"/>
          <w:szCs w:val="24"/>
        </w:rPr>
        <w:t xml:space="preserve"> d</w:t>
      </w:r>
      <w:r w:rsidR="00D808B9" w:rsidRPr="00F57F09">
        <w:rPr>
          <w:rFonts w:ascii="Arial Narrow" w:hAnsi="Arial Narrow" w:cs="Arial Narrow"/>
          <w:sz w:val="24"/>
          <w:szCs w:val="24"/>
        </w:rPr>
        <w:t>okona bezpośrednich zapłat podwykonawcy lub   dalszemu podwykonawcy na sumę większą niż 5% wartości niniejszej umowy.</w:t>
      </w:r>
    </w:p>
    <w:p w14:paraId="78A42C18" w14:textId="77777777" w:rsidR="00EE4CDD" w:rsidRPr="00515C09" w:rsidRDefault="00EE4CDD" w:rsidP="00515C09">
      <w:pPr>
        <w:numPr>
          <w:ilvl w:val="0"/>
          <w:numId w:val="31"/>
        </w:numPr>
        <w:jc w:val="both"/>
        <w:rPr>
          <w:rFonts w:ascii="Arial Narrow" w:hAnsi="Arial Narrow"/>
        </w:rPr>
      </w:pPr>
      <w:r w:rsidRPr="00515C09">
        <w:rPr>
          <w:rFonts w:ascii="Arial Narrow" w:hAnsi="Arial Narrow" w:cs="Arial Narrow"/>
        </w:rPr>
        <w:t>Nastąpi upadłość lub likwidacja przedsiębiorstwa Wykonawcy.</w:t>
      </w:r>
    </w:p>
    <w:p w14:paraId="4D3C8C01" w14:textId="0E478A8D" w:rsidR="00EE4CDD" w:rsidRPr="00515C09" w:rsidRDefault="00EE4CDD" w:rsidP="00D63C06">
      <w:pPr>
        <w:numPr>
          <w:ilvl w:val="0"/>
          <w:numId w:val="34"/>
        </w:numPr>
        <w:ind w:left="284" w:hanging="284"/>
        <w:jc w:val="both"/>
        <w:rPr>
          <w:rFonts w:ascii="Arial Narrow" w:hAnsi="Arial Narrow"/>
        </w:rPr>
      </w:pPr>
      <w:r w:rsidRPr="00515C09">
        <w:rPr>
          <w:rFonts w:ascii="Arial Narrow" w:hAnsi="Arial Narrow" w:cs="Arial Narrow"/>
        </w:rPr>
        <w:t>Odstąpienie od umowy może nastąpić jedynie w formie pisemnej wraz z uzasadnieniem.</w:t>
      </w:r>
    </w:p>
    <w:p w14:paraId="26D3E2CC" w14:textId="699B084E" w:rsidR="00EE4CDD" w:rsidRPr="00515C09" w:rsidRDefault="00EE4CDD" w:rsidP="00D63C06">
      <w:pPr>
        <w:numPr>
          <w:ilvl w:val="0"/>
          <w:numId w:val="34"/>
        </w:numPr>
        <w:ind w:left="284" w:hanging="284"/>
        <w:jc w:val="both"/>
        <w:rPr>
          <w:rFonts w:ascii="Arial Narrow" w:hAnsi="Arial Narrow"/>
        </w:rPr>
      </w:pPr>
      <w:r w:rsidRPr="00515C09">
        <w:rPr>
          <w:rFonts w:ascii="Arial Narrow" w:hAnsi="Arial Narrow" w:cs="Arial Narrow"/>
        </w:rPr>
        <w:t>W przypadku odstąpienia od umowy strony w terminie 7 dni przystąpią do sporządzenia szczegółowego protokołu „robót w toku”, według stanu na dzień odstąpienia oraz przeprowadzą  inwentaryzację wykonanych robót i ustalą ich wartość. Wykonawcy przysługuje wynagrodzenie za wykonane prace, w tym za prace podjęte w celu zabezpieczenia robót.</w:t>
      </w:r>
    </w:p>
    <w:p w14:paraId="72BF3C14" w14:textId="7B9A844E" w:rsidR="00C1072A" w:rsidRPr="00515C09" w:rsidRDefault="00EE4CDD" w:rsidP="00D63C06">
      <w:pPr>
        <w:numPr>
          <w:ilvl w:val="0"/>
          <w:numId w:val="34"/>
        </w:numPr>
        <w:ind w:left="284" w:hanging="284"/>
        <w:jc w:val="both"/>
        <w:rPr>
          <w:rFonts w:ascii="Arial Narrow" w:hAnsi="Arial Narrow"/>
        </w:rPr>
      </w:pPr>
      <w:r w:rsidRPr="00515C09">
        <w:rPr>
          <w:rFonts w:ascii="Arial Narrow" w:hAnsi="Arial Narrow" w:cs="Arial Narrow"/>
        </w:rPr>
        <w:t>W razie odstąpienia od umowy Wykonawca wstrzyma się z wykonywaniem robót i zabezpieczy teren budowy.</w:t>
      </w:r>
    </w:p>
    <w:p w14:paraId="58AE099F" w14:textId="71D29AB8" w:rsidR="00EE4CDD" w:rsidRPr="00495FE7" w:rsidRDefault="00EE4CDD" w:rsidP="00D63C06">
      <w:pPr>
        <w:numPr>
          <w:ilvl w:val="0"/>
          <w:numId w:val="34"/>
        </w:numPr>
        <w:ind w:left="284" w:hanging="284"/>
        <w:jc w:val="both"/>
        <w:rPr>
          <w:rFonts w:ascii="Arial Narrow" w:hAnsi="Arial Narrow"/>
        </w:rPr>
      </w:pPr>
      <w:r w:rsidRPr="00C1072A">
        <w:rPr>
          <w:rFonts w:ascii="Arial Narrow" w:hAnsi="Arial Narrow" w:cs="Arial Narrow"/>
        </w:rPr>
        <w:t xml:space="preserve">Zamawiający może odstąpić od umowy zgodnie </w:t>
      </w:r>
      <w:r w:rsidRPr="00C1072A">
        <w:rPr>
          <w:rFonts w:ascii="Arial Narrow" w:hAnsi="Arial Narrow" w:cs="Arial Narrow"/>
          <w:bCs/>
        </w:rPr>
        <w:t xml:space="preserve">z </w:t>
      </w:r>
      <w:r w:rsidR="005651BC" w:rsidRPr="00C1072A">
        <w:rPr>
          <w:rFonts w:ascii="Arial Narrow" w:hAnsi="Arial Narrow" w:cs="Arial Narrow"/>
          <w:bCs/>
        </w:rPr>
        <w:t xml:space="preserve">art. </w:t>
      </w:r>
      <w:r w:rsidR="001E39E5" w:rsidRPr="00C1072A">
        <w:rPr>
          <w:rFonts w:ascii="Arial Narrow" w:hAnsi="Arial Narrow" w:cs="Arial Narrow"/>
        </w:rPr>
        <w:t>456 ust. 1 ustawy z dnia 11.09.2019 roku  Prawo zamówień publicznych.</w:t>
      </w:r>
    </w:p>
    <w:p w14:paraId="73096858" w14:textId="77777777" w:rsidR="00495FE7" w:rsidRDefault="00495FE7" w:rsidP="00495FE7">
      <w:pPr>
        <w:jc w:val="both"/>
        <w:rPr>
          <w:rFonts w:ascii="Arial Narrow" w:hAnsi="Arial Narrow" w:cs="Arial Narrow"/>
        </w:rPr>
      </w:pPr>
    </w:p>
    <w:p w14:paraId="33883A3B" w14:textId="77777777" w:rsidR="00495FE7" w:rsidRPr="00515C09" w:rsidRDefault="00495FE7" w:rsidP="00495FE7">
      <w:pPr>
        <w:jc w:val="both"/>
        <w:rPr>
          <w:rFonts w:ascii="Arial Narrow" w:hAnsi="Arial Narrow"/>
        </w:rPr>
      </w:pPr>
    </w:p>
    <w:p w14:paraId="27B400EA" w14:textId="1258C850" w:rsidR="00EE4CDD" w:rsidRPr="00515C09" w:rsidRDefault="00EE4CDD" w:rsidP="00515C09">
      <w:pPr>
        <w:tabs>
          <w:tab w:val="left" w:pos="900"/>
        </w:tabs>
        <w:jc w:val="center"/>
        <w:rPr>
          <w:rFonts w:ascii="Arial Narrow" w:hAnsi="Arial Narrow"/>
        </w:rPr>
      </w:pPr>
      <w:r w:rsidRPr="00515C09">
        <w:rPr>
          <w:rFonts w:ascii="Arial Narrow" w:hAnsi="Arial Narrow"/>
          <w:b/>
        </w:rPr>
        <w:t>§</w:t>
      </w:r>
      <w:r w:rsidR="00495FE7">
        <w:rPr>
          <w:rFonts w:ascii="Arial Narrow" w:hAnsi="Arial Narrow" w:cs="Arial Narrow"/>
          <w:b/>
        </w:rPr>
        <w:t xml:space="preserve"> 10</w:t>
      </w:r>
    </w:p>
    <w:p w14:paraId="25A8BAE8" w14:textId="2E74490C" w:rsidR="00EE4CDD" w:rsidRDefault="00EE4CDD" w:rsidP="00515C09">
      <w:pPr>
        <w:jc w:val="center"/>
        <w:rPr>
          <w:rFonts w:ascii="Arial Narrow" w:hAnsi="Arial Narrow" w:cs="Arial Narrow"/>
          <w:b/>
        </w:rPr>
      </w:pPr>
      <w:r w:rsidRPr="00515C09">
        <w:rPr>
          <w:rFonts w:ascii="Arial Narrow" w:hAnsi="Arial Narrow" w:cs="Arial Narrow"/>
          <w:b/>
        </w:rPr>
        <w:t>Gwarancja</w:t>
      </w:r>
    </w:p>
    <w:p w14:paraId="3CAFD4D8" w14:textId="77777777" w:rsidR="00C7012D" w:rsidRPr="00515C09" w:rsidRDefault="00C7012D" w:rsidP="00515C09">
      <w:pPr>
        <w:jc w:val="center"/>
        <w:rPr>
          <w:rFonts w:ascii="Arial Narrow" w:hAnsi="Arial Narrow" w:cs="Arial Narrow"/>
          <w:b/>
        </w:rPr>
      </w:pPr>
    </w:p>
    <w:p w14:paraId="55171F56" w14:textId="08346511" w:rsidR="00EE4CDD" w:rsidRPr="00515C09" w:rsidRDefault="00EE4CDD">
      <w:pPr>
        <w:numPr>
          <w:ilvl w:val="0"/>
          <w:numId w:val="9"/>
        </w:numPr>
        <w:jc w:val="both"/>
        <w:rPr>
          <w:rFonts w:ascii="Arial Narrow" w:hAnsi="Arial Narrow"/>
        </w:rPr>
      </w:pPr>
      <w:r w:rsidRPr="00515C09">
        <w:rPr>
          <w:rFonts w:ascii="Arial Narrow" w:hAnsi="Arial Narrow" w:cs="Arial Narrow"/>
        </w:rPr>
        <w:t>Wyko</w:t>
      </w:r>
      <w:r w:rsidR="0008090B">
        <w:rPr>
          <w:rFonts w:ascii="Arial Narrow" w:hAnsi="Arial Narrow" w:cs="Arial Narrow"/>
        </w:rPr>
        <w:t xml:space="preserve">nawca udziela Zamawiającemu  </w:t>
      </w:r>
      <w:r w:rsidR="00B75572">
        <w:rPr>
          <w:rFonts w:ascii="Arial Narrow" w:hAnsi="Arial Narrow" w:cs="Arial Narrow"/>
          <w:b/>
        </w:rPr>
        <w:t>24</w:t>
      </w:r>
      <w:r w:rsidR="0008090B" w:rsidRPr="0008090B">
        <w:rPr>
          <w:rFonts w:ascii="Arial Narrow" w:hAnsi="Arial Narrow" w:cs="Arial Narrow"/>
          <w:b/>
        </w:rPr>
        <w:t xml:space="preserve"> </w:t>
      </w:r>
      <w:r w:rsidRPr="0008090B">
        <w:rPr>
          <w:rFonts w:ascii="Arial Narrow" w:hAnsi="Arial Narrow" w:cs="Arial Narrow"/>
          <w:b/>
          <w:bCs/>
          <w:u w:val="single"/>
        </w:rPr>
        <w:t>miesięcznej</w:t>
      </w:r>
      <w:r w:rsidRPr="00515C09">
        <w:rPr>
          <w:rFonts w:ascii="Arial Narrow" w:hAnsi="Arial Narrow" w:cs="Arial Narrow"/>
          <w:b/>
          <w:bCs/>
          <w:u w:val="single"/>
        </w:rPr>
        <w:t xml:space="preserve"> gwarancji</w:t>
      </w:r>
      <w:r w:rsidRPr="00515C09">
        <w:rPr>
          <w:rFonts w:ascii="Arial Narrow" w:hAnsi="Arial Narrow" w:cs="Arial Narrow"/>
        </w:rPr>
        <w:t xml:space="preserve"> na roboty objęte zakresem niniejszej umowy.</w:t>
      </w:r>
    </w:p>
    <w:p w14:paraId="731A03E6" w14:textId="6168B0D5" w:rsidR="00EE4CDD" w:rsidRPr="00515C09" w:rsidRDefault="00EE4CDD">
      <w:pPr>
        <w:numPr>
          <w:ilvl w:val="0"/>
          <w:numId w:val="9"/>
        </w:numPr>
        <w:jc w:val="both"/>
        <w:rPr>
          <w:rFonts w:ascii="Arial Narrow" w:hAnsi="Arial Narrow"/>
        </w:rPr>
      </w:pPr>
      <w:r w:rsidRPr="00515C09">
        <w:rPr>
          <w:rFonts w:ascii="Arial Narrow" w:hAnsi="Arial Narrow" w:cs="Arial Narrow"/>
        </w:rPr>
        <w:t xml:space="preserve">W razie ujawnienia się wad w okresie gwarancji Zamawiający wezwie Wykonawcę do ich usunięcia, wyznaczając mu w tym celu odpowiedni termin. Po jego bezskutecznym upływie Zamawiający może powierzyć wykonanie poprawek na koszt i </w:t>
      </w:r>
      <w:r w:rsidR="008F43AE" w:rsidRPr="00515C09">
        <w:rPr>
          <w:rFonts w:ascii="Arial Narrow" w:hAnsi="Arial Narrow" w:cs="Arial Narrow"/>
        </w:rPr>
        <w:t xml:space="preserve">ryzyko </w:t>
      </w:r>
      <w:r w:rsidRPr="00515C09">
        <w:rPr>
          <w:rFonts w:ascii="Arial Narrow" w:hAnsi="Arial Narrow" w:cs="Arial Narrow"/>
        </w:rPr>
        <w:t xml:space="preserve">Wykonawcy. </w:t>
      </w:r>
    </w:p>
    <w:p w14:paraId="481490B4" w14:textId="77777777" w:rsidR="00EE4CDD" w:rsidRPr="00515C09" w:rsidRDefault="00EE4CDD">
      <w:pPr>
        <w:numPr>
          <w:ilvl w:val="0"/>
          <w:numId w:val="9"/>
        </w:numPr>
        <w:jc w:val="both"/>
        <w:rPr>
          <w:rFonts w:ascii="Arial Narrow" w:hAnsi="Arial Narrow"/>
        </w:rPr>
      </w:pPr>
      <w:r w:rsidRPr="00515C09">
        <w:rPr>
          <w:rFonts w:ascii="Arial Narrow" w:hAnsi="Arial Narrow" w:cs="Arial Narrow"/>
        </w:rPr>
        <w:t>Po upływie okresu gwarancji Zamawiający w ciągu 14 dni dokona z udziałem Wykonawcy odbioru pogwarancyjnego. Protokół odbioru pogwarancyjnego podpisują strony umowy.</w:t>
      </w:r>
    </w:p>
    <w:p w14:paraId="79E075E9" w14:textId="77777777" w:rsidR="0008090B" w:rsidRPr="00515C09" w:rsidRDefault="0008090B" w:rsidP="00AC0B6D">
      <w:pPr>
        <w:rPr>
          <w:rFonts w:ascii="Arial Narrow" w:hAnsi="Arial Narrow" w:cs="Arial Narrow"/>
        </w:rPr>
      </w:pPr>
      <w:bookmarkStart w:id="3" w:name="_GoBack"/>
      <w:bookmarkEnd w:id="3"/>
    </w:p>
    <w:p w14:paraId="576F18E0" w14:textId="07BFB8F3" w:rsidR="00EE4CDD" w:rsidRPr="00515C09" w:rsidRDefault="00EE4CDD">
      <w:pPr>
        <w:jc w:val="center"/>
        <w:rPr>
          <w:rFonts w:ascii="Arial Narrow" w:hAnsi="Arial Narrow"/>
        </w:rPr>
      </w:pPr>
      <w:r w:rsidRPr="00515C09">
        <w:rPr>
          <w:rFonts w:ascii="Arial Narrow" w:hAnsi="Arial Narrow"/>
          <w:b/>
        </w:rPr>
        <w:t>§</w:t>
      </w:r>
      <w:r w:rsidR="00F03AB3">
        <w:rPr>
          <w:rFonts w:ascii="Arial Narrow" w:hAnsi="Arial Narrow" w:cs="Arial Narrow"/>
          <w:b/>
        </w:rPr>
        <w:t xml:space="preserve"> 11</w:t>
      </w:r>
    </w:p>
    <w:p w14:paraId="751E601C" w14:textId="38D7E78E" w:rsidR="00EE4CDD" w:rsidRPr="00515C09" w:rsidRDefault="00EE4CDD" w:rsidP="00515C09">
      <w:pPr>
        <w:jc w:val="center"/>
        <w:rPr>
          <w:rFonts w:ascii="Arial Narrow" w:hAnsi="Arial Narrow" w:cs="Arial Narrow"/>
          <w:b/>
        </w:rPr>
      </w:pPr>
      <w:r w:rsidRPr="00515C09">
        <w:rPr>
          <w:rFonts w:ascii="Arial Narrow" w:hAnsi="Arial Narrow" w:cs="Arial Narrow"/>
          <w:b/>
        </w:rPr>
        <w:t>Postanowienia końcowe</w:t>
      </w:r>
    </w:p>
    <w:p w14:paraId="295A117A" w14:textId="77777777" w:rsidR="00EE4CDD" w:rsidRPr="00515C09" w:rsidRDefault="00EE4CDD">
      <w:pPr>
        <w:numPr>
          <w:ilvl w:val="0"/>
          <w:numId w:val="11"/>
        </w:numPr>
        <w:jc w:val="both"/>
        <w:rPr>
          <w:rFonts w:ascii="Arial Narrow" w:hAnsi="Arial Narrow"/>
        </w:rPr>
      </w:pPr>
      <w:r w:rsidRPr="00515C09">
        <w:rPr>
          <w:rFonts w:ascii="Arial Narrow" w:hAnsi="Arial Narrow" w:cs="Arial Narrow"/>
        </w:rPr>
        <w:t>Nie dopuszcza się żadnych zmian niniejszej umowy.</w:t>
      </w:r>
    </w:p>
    <w:p w14:paraId="7F5D402C" w14:textId="77777777" w:rsidR="00EE4CDD" w:rsidRPr="00515C09" w:rsidRDefault="00EE4CDD">
      <w:pPr>
        <w:numPr>
          <w:ilvl w:val="0"/>
          <w:numId w:val="11"/>
        </w:numPr>
        <w:jc w:val="both"/>
        <w:rPr>
          <w:rFonts w:ascii="Arial Narrow" w:hAnsi="Arial Narrow"/>
        </w:rPr>
      </w:pPr>
      <w:r w:rsidRPr="00515C09">
        <w:rPr>
          <w:rFonts w:ascii="Arial Narrow" w:hAnsi="Arial Narrow" w:cs="Arial Narrow"/>
        </w:rPr>
        <w:lastRenderedPageBreak/>
        <w:t xml:space="preserve">W sprawach nieuregulowanych niniejszą umową zastosowanie mają przepisy Kodeksu Cywilnego, prawa budowlanego </w:t>
      </w:r>
      <w:r w:rsidR="00B6490C" w:rsidRPr="00515C09">
        <w:rPr>
          <w:rFonts w:ascii="Arial Narrow" w:hAnsi="Arial Narrow" w:cs="Arial Narrow"/>
          <w:lang w:eastAsia="pl-PL"/>
        </w:rPr>
        <w:t>oraz ustawy Prawo Zamówień Publicznych</w:t>
      </w:r>
      <w:r w:rsidRPr="00515C09">
        <w:rPr>
          <w:rFonts w:ascii="Arial Narrow" w:hAnsi="Arial Narrow" w:cs="Arial Narrow"/>
        </w:rPr>
        <w:t xml:space="preserve">, zaś zaistniałe spory między Stronami będą rozstrzygane przez sąd właściwy rzeczowo i miejscowo dla Zamawiającego. </w:t>
      </w:r>
    </w:p>
    <w:p w14:paraId="3773C36F" w14:textId="77777777" w:rsidR="00EE4CDD" w:rsidRPr="00515C09" w:rsidRDefault="00EE4CDD">
      <w:pPr>
        <w:pStyle w:val="Tekstpodstawowy"/>
        <w:numPr>
          <w:ilvl w:val="0"/>
          <w:numId w:val="11"/>
        </w:numPr>
        <w:tabs>
          <w:tab w:val="left" w:pos="900"/>
          <w:tab w:val="left" w:pos="4500"/>
        </w:tabs>
        <w:jc w:val="both"/>
        <w:rPr>
          <w:rFonts w:ascii="Arial Narrow" w:hAnsi="Arial Narrow"/>
        </w:rPr>
      </w:pPr>
      <w:r w:rsidRPr="00515C09">
        <w:rPr>
          <w:rFonts w:ascii="Arial Narrow" w:hAnsi="Arial Narrow" w:cs="Arial Narrow"/>
        </w:rPr>
        <w:t>Umowę sporządzono w trzech  jednobrzmiących egzemplarzach – dwa egzemplarze dla Zamawiającego oraz  jeden dla Wykonawcy.</w:t>
      </w:r>
    </w:p>
    <w:p w14:paraId="6F1D3F14" w14:textId="77777777" w:rsidR="00EE4CDD" w:rsidRPr="00515C09" w:rsidRDefault="00EE4CDD">
      <w:pPr>
        <w:ind w:left="708"/>
        <w:rPr>
          <w:rFonts w:ascii="Arial Narrow" w:hAnsi="Arial Narrow" w:cs="Arial Narrow"/>
        </w:rPr>
      </w:pPr>
    </w:p>
    <w:p w14:paraId="5009E697" w14:textId="77777777" w:rsidR="00EE4CDD" w:rsidRPr="00515C09" w:rsidRDefault="00EE4CDD">
      <w:pPr>
        <w:ind w:left="708"/>
        <w:rPr>
          <w:rFonts w:ascii="Arial Narrow" w:hAnsi="Arial Narrow"/>
        </w:rPr>
      </w:pPr>
      <w:r w:rsidRPr="00515C09">
        <w:rPr>
          <w:rFonts w:ascii="Arial Narrow" w:hAnsi="Arial Narrow" w:cs="Arial Narrow"/>
        </w:rPr>
        <w:t>Zamawiający:</w:t>
      </w:r>
      <w:r w:rsidRPr="00515C09">
        <w:rPr>
          <w:rFonts w:ascii="Arial Narrow" w:hAnsi="Arial Narrow" w:cs="Arial Narrow"/>
        </w:rPr>
        <w:tab/>
      </w:r>
      <w:r w:rsidRPr="00515C09">
        <w:rPr>
          <w:rFonts w:ascii="Arial Narrow" w:hAnsi="Arial Narrow" w:cs="Arial Narrow"/>
        </w:rPr>
        <w:tab/>
      </w:r>
      <w:r w:rsidRPr="00515C09">
        <w:rPr>
          <w:rFonts w:ascii="Arial Narrow" w:hAnsi="Arial Narrow" w:cs="Arial Narrow"/>
        </w:rPr>
        <w:tab/>
      </w:r>
      <w:r w:rsidRPr="00515C09">
        <w:rPr>
          <w:rFonts w:ascii="Arial Narrow" w:hAnsi="Arial Narrow" w:cs="Arial Narrow"/>
        </w:rPr>
        <w:tab/>
      </w:r>
      <w:r w:rsidRPr="00515C09">
        <w:rPr>
          <w:rFonts w:ascii="Arial Narrow" w:hAnsi="Arial Narrow" w:cs="Arial Narrow"/>
        </w:rPr>
        <w:tab/>
      </w:r>
      <w:r w:rsidRPr="00515C09">
        <w:rPr>
          <w:rFonts w:ascii="Arial Narrow" w:hAnsi="Arial Narrow" w:cs="Arial Narrow"/>
        </w:rPr>
        <w:tab/>
      </w:r>
      <w:r w:rsidRPr="00515C09">
        <w:rPr>
          <w:rFonts w:ascii="Arial Narrow" w:hAnsi="Arial Narrow" w:cs="Arial Narrow"/>
        </w:rPr>
        <w:tab/>
        <w:t xml:space="preserve">                             Wykonawca:</w:t>
      </w:r>
    </w:p>
    <w:p w14:paraId="26E0004E" w14:textId="77777777" w:rsidR="00EE4CDD" w:rsidRPr="00515C09" w:rsidRDefault="00EE4CDD">
      <w:pPr>
        <w:rPr>
          <w:rFonts w:ascii="Arial Narrow" w:hAnsi="Arial Narrow" w:cs="Arial Narrow"/>
        </w:rPr>
      </w:pPr>
    </w:p>
    <w:p w14:paraId="7A7874D1" w14:textId="77777777" w:rsidR="00EE4CDD" w:rsidRPr="00515C09" w:rsidRDefault="00EE4CDD">
      <w:pPr>
        <w:rPr>
          <w:rFonts w:ascii="Arial Narrow" w:hAnsi="Arial Narrow" w:cs="Arial Narrow"/>
        </w:rPr>
      </w:pPr>
    </w:p>
    <w:p w14:paraId="7A2676E0" w14:textId="77777777" w:rsidR="00EE4CDD" w:rsidRPr="00515C09" w:rsidRDefault="00EE4CDD">
      <w:pPr>
        <w:rPr>
          <w:rFonts w:ascii="Arial Narrow" w:hAnsi="Arial Narrow" w:cs="Arial Narrow"/>
        </w:rPr>
      </w:pPr>
    </w:p>
    <w:p w14:paraId="30AB6071" w14:textId="77777777" w:rsidR="00EE4CDD" w:rsidRPr="00515C09" w:rsidRDefault="00EE4CDD">
      <w:pPr>
        <w:rPr>
          <w:rFonts w:ascii="Arial Narrow" w:hAnsi="Arial Narrow"/>
        </w:rPr>
      </w:pPr>
    </w:p>
    <w:sectPr w:rsidR="00EE4CDD" w:rsidRPr="00515C09">
      <w:headerReference w:type="default" r:id="rId8"/>
      <w:footerReference w:type="default" r:id="rId9"/>
      <w:footerReference w:type="first" r:id="rId10"/>
      <w:pgSz w:w="11906" w:h="16838"/>
      <w:pgMar w:top="567" w:right="567" w:bottom="765" w:left="567"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728" w16cex:dateUtc="2021-07-21T10:52:00Z"/>
  <w16cex:commentExtensible w16cex:durableId="24A29807" w16cex:dateUtc="2021-07-21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FACA3" w16cid:durableId="24993B0A"/>
  <w16cid:commentId w16cid:paraId="3DAEBE09" w16cid:durableId="249A71F3"/>
  <w16cid:commentId w16cid:paraId="3CEB4507" w16cid:durableId="24A29728"/>
  <w16cid:commentId w16cid:paraId="1EA66642" w16cid:durableId="24A29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CA79" w14:textId="77777777" w:rsidR="00D4776A" w:rsidRDefault="00D4776A">
      <w:r>
        <w:separator/>
      </w:r>
    </w:p>
  </w:endnote>
  <w:endnote w:type="continuationSeparator" w:id="0">
    <w:p w14:paraId="5666B2A9" w14:textId="77777777" w:rsidR="00D4776A" w:rsidRDefault="00D4776A">
      <w:r>
        <w:continuationSeparator/>
      </w:r>
    </w:p>
  </w:endnote>
  <w:endnote w:type="continuationNotice" w:id="1">
    <w:p w14:paraId="17B3D5B9" w14:textId="77777777" w:rsidR="00D4776A" w:rsidRDefault="00D47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2204" w14:textId="77777777" w:rsidR="00EE4CDD" w:rsidRDefault="00EE4CDD">
    <w:pPr>
      <w:pStyle w:val="Stopka"/>
      <w:jc w:val="right"/>
    </w:pPr>
    <w:r>
      <w:fldChar w:fldCharType="begin"/>
    </w:r>
    <w:r>
      <w:instrText xml:space="preserve"> PAGE </w:instrText>
    </w:r>
    <w:r>
      <w:fldChar w:fldCharType="separate"/>
    </w:r>
    <w:r w:rsidR="0011131B">
      <w:rPr>
        <w:noProof/>
      </w:rPr>
      <w:t>6</w:t>
    </w:r>
    <w:r>
      <w:fldChar w:fldCharType="end"/>
    </w:r>
  </w:p>
  <w:p w14:paraId="7ECFCAAB" w14:textId="77777777" w:rsidR="00EE4CDD" w:rsidRDefault="00EE4C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A1A9" w14:textId="77777777" w:rsidR="00EE4CDD" w:rsidRDefault="00EE4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53151" w14:textId="77777777" w:rsidR="00D4776A" w:rsidRDefault="00D4776A">
      <w:r>
        <w:separator/>
      </w:r>
    </w:p>
  </w:footnote>
  <w:footnote w:type="continuationSeparator" w:id="0">
    <w:p w14:paraId="2A5766A2" w14:textId="77777777" w:rsidR="00D4776A" w:rsidRDefault="00D4776A">
      <w:r>
        <w:continuationSeparator/>
      </w:r>
    </w:p>
  </w:footnote>
  <w:footnote w:type="continuationNotice" w:id="1">
    <w:p w14:paraId="584B79BD" w14:textId="77777777" w:rsidR="00D4776A" w:rsidRDefault="00D47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6AB4" w14:textId="77777777" w:rsidR="00515C09" w:rsidRDefault="00515C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8"/>
    <w:lvl w:ilvl="0">
      <w:start w:val="26"/>
      <w:numFmt w:val="decimal"/>
      <w:pStyle w:val="Akapitzlist1"/>
      <w:lvlText w:val="%1."/>
      <w:lvlJc w:val="left"/>
      <w:pPr>
        <w:tabs>
          <w:tab w:val="num" w:pos="0"/>
        </w:tabs>
        <w:ind w:left="227" w:hanging="227"/>
      </w:pPr>
      <w:rPr>
        <w:rFonts w:ascii="Times New Roman" w:hAnsi="Times New Roman" w:cs="Times New Roman"/>
        <w:strike w:val="0"/>
        <w:dstrike w:val="0"/>
      </w:rPr>
    </w:lvl>
    <w:lvl w:ilvl="1">
      <w:start w:val="2"/>
      <w:numFmt w:val="decimal"/>
      <w:lvlText w:val="%1.%2."/>
      <w:lvlJc w:val="left"/>
      <w:pPr>
        <w:tabs>
          <w:tab w:val="num" w:pos="0"/>
        </w:tabs>
        <w:ind w:left="227" w:hanging="227"/>
      </w:pPr>
      <w:rPr>
        <w:rFonts w:cs="Times New Roman" w:hint="default"/>
        <w:b w:val="0"/>
        <w:color w:val="000000"/>
      </w:rPr>
    </w:lvl>
    <w:lvl w:ilvl="2">
      <w:start w:val="1"/>
      <w:numFmt w:val="decimal"/>
      <w:lvlText w:val="%1.%2.%3."/>
      <w:lvlJc w:val="left"/>
      <w:pPr>
        <w:tabs>
          <w:tab w:val="num" w:pos="0"/>
        </w:tabs>
        <w:ind w:left="227" w:hanging="227"/>
      </w:pPr>
      <w:rPr>
        <w:rFonts w:cs="Times New Roman" w:hint="default"/>
        <w:b w:val="0"/>
        <w:strike w:val="0"/>
        <w:dstrike w:val="0"/>
        <w:color w:val="000000"/>
      </w:rPr>
    </w:lvl>
    <w:lvl w:ilvl="3">
      <w:start w:val="1"/>
      <w:numFmt w:val="decimal"/>
      <w:lvlText w:val="%1.%2.%3.%4."/>
      <w:lvlJc w:val="left"/>
      <w:pPr>
        <w:tabs>
          <w:tab w:val="num" w:pos="0"/>
        </w:tabs>
        <w:ind w:left="227" w:hanging="227"/>
      </w:pPr>
      <w:rPr>
        <w:rFonts w:cs="Times New Roman" w:hint="default"/>
      </w:rPr>
    </w:lvl>
    <w:lvl w:ilvl="4">
      <w:start w:val="1"/>
      <w:numFmt w:val="decimal"/>
      <w:lvlText w:val="%1.%2.%3.%4.%5."/>
      <w:lvlJc w:val="left"/>
      <w:pPr>
        <w:tabs>
          <w:tab w:val="num" w:pos="0"/>
        </w:tabs>
        <w:ind w:left="227" w:hanging="227"/>
      </w:pPr>
      <w:rPr>
        <w:rFonts w:cs="Times New Roman" w:hint="default"/>
      </w:rPr>
    </w:lvl>
    <w:lvl w:ilvl="5">
      <w:start w:val="1"/>
      <w:numFmt w:val="decimal"/>
      <w:lvlText w:val="%1.%2.%3.%4.%5.%6."/>
      <w:lvlJc w:val="left"/>
      <w:pPr>
        <w:tabs>
          <w:tab w:val="num" w:pos="0"/>
        </w:tabs>
        <w:ind w:left="227" w:hanging="227"/>
      </w:pPr>
      <w:rPr>
        <w:rFonts w:cs="Times New Roman" w:hint="default"/>
      </w:rPr>
    </w:lvl>
    <w:lvl w:ilvl="6">
      <w:start w:val="1"/>
      <w:numFmt w:val="decimal"/>
      <w:lvlText w:val="%1.%2.%3.%4.%5.%6.%7."/>
      <w:lvlJc w:val="left"/>
      <w:pPr>
        <w:tabs>
          <w:tab w:val="num" w:pos="0"/>
        </w:tabs>
        <w:ind w:left="227" w:hanging="227"/>
      </w:pPr>
      <w:rPr>
        <w:rFonts w:cs="Times New Roman" w:hint="default"/>
      </w:rPr>
    </w:lvl>
    <w:lvl w:ilvl="7">
      <w:start w:val="1"/>
      <w:numFmt w:val="decimal"/>
      <w:lvlText w:val="%1.%2.%3.%4.%5.%6.%7.%8."/>
      <w:lvlJc w:val="left"/>
      <w:pPr>
        <w:tabs>
          <w:tab w:val="num" w:pos="0"/>
        </w:tabs>
        <w:ind w:left="227" w:hanging="227"/>
      </w:pPr>
      <w:rPr>
        <w:rFonts w:cs="Times New Roman" w:hint="default"/>
      </w:rPr>
    </w:lvl>
    <w:lvl w:ilvl="8">
      <w:start w:val="1"/>
      <w:numFmt w:val="decimal"/>
      <w:lvlText w:val="%1.%2.%3.%4.%5.%6.%7.%8.%9."/>
      <w:lvlJc w:val="left"/>
      <w:pPr>
        <w:tabs>
          <w:tab w:val="num" w:pos="0"/>
        </w:tabs>
        <w:ind w:left="227" w:hanging="227"/>
      </w:pPr>
      <w:rPr>
        <w:rFonts w:cs="Times New Roman" w:hint="default"/>
      </w:rPr>
    </w:lvl>
  </w:abstractNum>
  <w:abstractNum w:abstractNumId="3" w15:restartNumberingAfterBreak="0">
    <w:nsid w:val="00000004"/>
    <w:multiLevelType w:val="singleLevel"/>
    <w:tmpl w:val="00000004"/>
    <w:name w:val="WW8Num12"/>
    <w:lvl w:ilvl="0">
      <w:start w:val="5"/>
      <w:numFmt w:val="decimal"/>
      <w:lvlText w:val="%1."/>
      <w:lvlJc w:val="left"/>
      <w:pPr>
        <w:tabs>
          <w:tab w:val="num" w:pos="708"/>
        </w:tabs>
        <w:ind w:left="426" w:hanging="284"/>
      </w:pPr>
      <w:rPr>
        <w:rFonts w:ascii="Arial Narrow" w:hAnsi="Arial Narrow" w:cs="Arial Narrow" w:hint="default"/>
        <w:sz w:val="22"/>
        <w:szCs w:val="22"/>
      </w:rPr>
    </w:lvl>
  </w:abstractNum>
  <w:abstractNum w:abstractNumId="4" w15:restartNumberingAfterBreak="0">
    <w:nsid w:val="00000005"/>
    <w:multiLevelType w:val="singleLevel"/>
    <w:tmpl w:val="00000005"/>
    <w:name w:val="WW8Num13"/>
    <w:lvl w:ilvl="0">
      <w:start w:val="1"/>
      <w:numFmt w:val="decimal"/>
      <w:lvlText w:val="%1."/>
      <w:lvlJc w:val="left"/>
      <w:pPr>
        <w:tabs>
          <w:tab w:val="num" w:pos="284"/>
        </w:tabs>
        <w:ind w:left="284" w:hanging="284"/>
      </w:pPr>
      <w:rPr>
        <w:rFonts w:ascii="Arial Narrow" w:hAnsi="Arial Narrow" w:cs="Arial Narrow" w:hint="default"/>
        <w:sz w:val="22"/>
        <w:szCs w:val="22"/>
      </w:rPr>
    </w:lvl>
  </w:abstractNum>
  <w:abstractNum w:abstractNumId="5" w15:restartNumberingAfterBreak="0">
    <w:nsid w:val="00000006"/>
    <w:multiLevelType w:val="singleLevel"/>
    <w:tmpl w:val="00000006"/>
    <w:name w:val="WW8Num21"/>
    <w:lvl w:ilvl="0">
      <w:start w:val="1"/>
      <w:numFmt w:val="lowerLetter"/>
      <w:lvlText w:val="%1)"/>
      <w:lvlJc w:val="left"/>
      <w:pPr>
        <w:tabs>
          <w:tab w:val="num" w:pos="0"/>
        </w:tabs>
        <w:ind w:left="720" w:hanging="360"/>
      </w:pPr>
      <w:rPr>
        <w:rFonts w:ascii="Arial Narrow" w:hAnsi="Arial Narrow" w:cs="Tahoma" w:hint="default"/>
        <w:bCs/>
        <w:sz w:val="22"/>
        <w:szCs w:val="22"/>
      </w:rPr>
    </w:lvl>
  </w:abstractNum>
  <w:abstractNum w:abstractNumId="6" w15:restartNumberingAfterBreak="0">
    <w:nsid w:val="00000007"/>
    <w:multiLevelType w:val="singleLevel"/>
    <w:tmpl w:val="2A0A3DC8"/>
    <w:name w:val="WW8Num22"/>
    <w:lvl w:ilvl="0">
      <w:start w:val="1"/>
      <w:numFmt w:val="lowerLetter"/>
      <w:lvlText w:val="%1) "/>
      <w:lvlJc w:val="left"/>
      <w:pPr>
        <w:tabs>
          <w:tab w:val="num" w:pos="0"/>
        </w:tabs>
        <w:ind w:left="735" w:hanging="360"/>
      </w:pPr>
      <w:rPr>
        <w:rFonts w:ascii="Times New Roman" w:hAnsi="Times New Roman" w:cs="Arial Narrow" w:hint="default"/>
        <w:b w:val="0"/>
        <w:i w:val="0"/>
        <w:strike w:val="0"/>
        <w:dstrike w:val="0"/>
        <w:sz w:val="22"/>
        <w:szCs w:val="22"/>
        <w:u w:val="none"/>
      </w:rPr>
    </w:lvl>
  </w:abstractNum>
  <w:abstractNum w:abstractNumId="7" w15:restartNumberingAfterBreak="0">
    <w:nsid w:val="00000008"/>
    <w:multiLevelType w:val="singleLevel"/>
    <w:tmpl w:val="00000008"/>
    <w:name w:val="WW8Num25"/>
    <w:lvl w:ilvl="0">
      <w:start w:val="1"/>
      <w:numFmt w:val="decimal"/>
      <w:lvlText w:val="%1."/>
      <w:lvlJc w:val="left"/>
      <w:pPr>
        <w:tabs>
          <w:tab w:val="num" w:pos="0"/>
        </w:tabs>
        <w:ind w:left="720" w:hanging="360"/>
      </w:pPr>
      <w:rPr>
        <w:rFonts w:ascii="Arial Narrow" w:hAnsi="Arial Narrow" w:cs="Tahoma" w:hint="default"/>
        <w:bCs/>
        <w:sz w:val="22"/>
        <w:szCs w:val="22"/>
      </w:rPr>
    </w:lvl>
  </w:abstractNum>
  <w:abstractNum w:abstractNumId="8" w15:restartNumberingAfterBreak="0">
    <w:nsid w:val="00000009"/>
    <w:multiLevelType w:val="singleLevel"/>
    <w:tmpl w:val="00000009"/>
    <w:name w:val="WW8Num29"/>
    <w:lvl w:ilvl="0">
      <w:start w:val="1"/>
      <w:numFmt w:val="decimal"/>
      <w:lvlText w:val="%1."/>
      <w:lvlJc w:val="left"/>
      <w:pPr>
        <w:tabs>
          <w:tab w:val="num" w:pos="284"/>
        </w:tabs>
        <w:ind w:left="284" w:hanging="284"/>
      </w:pPr>
      <w:rPr>
        <w:rFonts w:ascii="Arial Narrow" w:hAnsi="Arial Narrow" w:cs="Arial Narrow" w:hint="default"/>
        <w:b w:val="0"/>
        <w:sz w:val="22"/>
        <w:szCs w:val="22"/>
      </w:rPr>
    </w:lvl>
  </w:abstractNum>
  <w:abstractNum w:abstractNumId="9" w15:restartNumberingAfterBreak="0">
    <w:nsid w:val="0000000A"/>
    <w:multiLevelType w:val="singleLevel"/>
    <w:tmpl w:val="0000000A"/>
    <w:name w:val="WW8Num39"/>
    <w:lvl w:ilvl="0">
      <w:start w:val="1"/>
      <w:numFmt w:val="decimal"/>
      <w:lvlText w:val="%1."/>
      <w:lvlJc w:val="left"/>
      <w:pPr>
        <w:tabs>
          <w:tab w:val="num" w:pos="284"/>
        </w:tabs>
        <w:ind w:left="284" w:hanging="284"/>
      </w:pPr>
      <w:rPr>
        <w:rFonts w:ascii="Arial Narrow" w:hAnsi="Arial Narrow" w:cs="Arial Narrow" w:hint="default"/>
        <w:b w:val="0"/>
        <w:sz w:val="22"/>
        <w:szCs w:val="22"/>
      </w:rPr>
    </w:lvl>
  </w:abstractNum>
  <w:abstractNum w:abstractNumId="10" w15:restartNumberingAfterBreak="0">
    <w:nsid w:val="0000000B"/>
    <w:multiLevelType w:val="singleLevel"/>
    <w:tmpl w:val="0000000B"/>
    <w:name w:val="WW8Num46"/>
    <w:lvl w:ilvl="0">
      <w:start w:val="1"/>
      <w:numFmt w:val="decimal"/>
      <w:lvlText w:val="%1."/>
      <w:lvlJc w:val="left"/>
      <w:pPr>
        <w:tabs>
          <w:tab w:val="num" w:pos="284"/>
        </w:tabs>
        <w:ind w:left="284" w:hanging="284"/>
      </w:pPr>
      <w:rPr>
        <w:rFonts w:ascii="Arial Narrow" w:hAnsi="Arial Narrow" w:cs="Arial Narrow" w:hint="default"/>
        <w:sz w:val="22"/>
        <w:szCs w:val="22"/>
      </w:rPr>
    </w:lvl>
  </w:abstractNum>
  <w:abstractNum w:abstractNumId="11"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Arial Narrow" w:eastAsia="Times New Roman" w:hAnsi="Arial Narrow" w:cs="Arial Narrow"/>
        <w:sz w:val="20"/>
        <w:szCs w:val="20"/>
        <w:lang w:eastAsia="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BE2755"/>
    <w:multiLevelType w:val="hybridMultilevel"/>
    <w:tmpl w:val="63B47276"/>
    <w:lvl w:ilvl="0" w:tplc="21BCA702">
      <w:start w:val="1"/>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774027"/>
    <w:multiLevelType w:val="hybridMultilevel"/>
    <w:tmpl w:val="A65A3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CD545F"/>
    <w:multiLevelType w:val="hybridMultilevel"/>
    <w:tmpl w:val="20827C5C"/>
    <w:lvl w:ilvl="0" w:tplc="C44C50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34762"/>
    <w:multiLevelType w:val="hybridMultilevel"/>
    <w:tmpl w:val="02909E24"/>
    <w:lvl w:ilvl="0" w:tplc="5C62B9EC">
      <w:start w:val="1"/>
      <w:numFmt w:val="decimal"/>
      <w:lvlText w:val="%1."/>
      <w:lvlJc w:val="left"/>
      <w:pPr>
        <w:ind w:left="720" w:hanging="360"/>
      </w:pPr>
      <w:rPr>
        <w:b w:val="0"/>
        <w:bCs/>
      </w:rPr>
    </w:lvl>
    <w:lvl w:ilvl="1" w:tplc="EC809CC8">
      <w:start w:val="1"/>
      <w:numFmt w:val="lowerLetter"/>
      <w:lvlText w:val="%2)"/>
      <w:lvlJc w:val="left"/>
      <w:pPr>
        <w:ind w:left="1440" w:hanging="360"/>
      </w:pPr>
      <w:rPr>
        <w:rFonts w:cs="Arial 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96AB0"/>
    <w:multiLevelType w:val="hybridMultilevel"/>
    <w:tmpl w:val="5A784572"/>
    <w:lvl w:ilvl="0" w:tplc="CA7A34F0">
      <w:start w:val="1"/>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1275E"/>
    <w:multiLevelType w:val="hybridMultilevel"/>
    <w:tmpl w:val="19D8B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B7573"/>
    <w:multiLevelType w:val="hybridMultilevel"/>
    <w:tmpl w:val="383E2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C64E5"/>
    <w:multiLevelType w:val="hybridMultilevel"/>
    <w:tmpl w:val="D5B6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C56A8"/>
    <w:multiLevelType w:val="hybridMultilevel"/>
    <w:tmpl w:val="D2FED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36390"/>
    <w:multiLevelType w:val="multilevel"/>
    <w:tmpl w:val="C7FC9F44"/>
    <w:lvl w:ilvl="0">
      <w:start w:val="2"/>
      <w:numFmt w:val="decimal"/>
      <w:lvlText w:val="%1"/>
      <w:lvlJc w:val="left"/>
      <w:pPr>
        <w:ind w:left="360" w:hanging="360"/>
      </w:pPr>
      <w:rPr>
        <w:rFonts w:cs="Tahoma" w:hint="default"/>
      </w:rPr>
    </w:lvl>
    <w:lvl w:ilvl="1">
      <w:start w:val="5"/>
      <w:numFmt w:val="decimal"/>
      <w:lvlText w:val="%1.%2"/>
      <w:lvlJc w:val="left"/>
      <w:pPr>
        <w:ind w:left="644" w:hanging="360"/>
      </w:pPr>
      <w:rPr>
        <w:rFonts w:cs="Tahoma" w:hint="default"/>
        <w:b w:val="0"/>
      </w:rPr>
    </w:lvl>
    <w:lvl w:ilvl="2">
      <w:start w:val="1"/>
      <w:numFmt w:val="decimal"/>
      <w:lvlText w:val="%1.%2.%3"/>
      <w:lvlJc w:val="left"/>
      <w:pPr>
        <w:ind w:left="1288" w:hanging="720"/>
      </w:pPr>
      <w:rPr>
        <w:rFonts w:cs="Tahoma" w:hint="default"/>
      </w:rPr>
    </w:lvl>
    <w:lvl w:ilvl="3">
      <w:start w:val="1"/>
      <w:numFmt w:val="decimal"/>
      <w:lvlText w:val="%1.%2.%3.%4"/>
      <w:lvlJc w:val="left"/>
      <w:pPr>
        <w:ind w:left="1572" w:hanging="720"/>
      </w:pPr>
      <w:rPr>
        <w:rFonts w:cs="Tahoma" w:hint="default"/>
      </w:rPr>
    </w:lvl>
    <w:lvl w:ilvl="4">
      <w:start w:val="1"/>
      <w:numFmt w:val="decimal"/>
      <w:lvlText w:val="%1.%2.%3.%4.%5"/>
      <w:lvlJc w:val="left"/>
      <w:pPr>
        <w:ind w:left="2216" w:hanging="1080"/>
      </w:pPr>
      <w:rPr>
        <w:rFonts w:cs="Tahoma" w:hint="default"/>
      </w:rPr>
    </w:lvl>
    <w:lvl w:ilvl="5">
      <w:start w:val="1"/>
      <w:numFmt w:val="decimal"/>
      <w:lvlText w:val="%1.%2.%3.%4.%5.%6"/>
      <w:lvlJc w:val="left"/>
      <w:pPr>
        <w:ind w:left="2500" w:hanging="1080"/>
      </w:pPr>
      <w:rPr>
        <w:rFonts w:cs="Tahoma" w:hint="default"/>
      </w:rPr>
    </w:lvl>
    <w:lvl w:ilvl="6">
      <w:start w:val="1"/>
      <w:numFmt w:val="decimal"/>
      <w:lvlText w:val="%1.%2.%3.%4.%5.%6.%7"/>
      <w:lvlJc w:val="left"/>
      <w:pPr>
        <w:ind w:left="3144" w:hanging="1440"/>
      </w:pPr>
      <w:rPr>
        <w:rFonts w:cs="Tahoma" w:hint="default"/>
      </w:rPr>
    </w:lvl>
    <w:lvl w:ilvl="7">
      <w:start w:val="1"/>
      <w:numFmt w:val="decimal"/>
      <w:lvlText w:val="%1.%2.%3.%4.%5.%6.%7.%8"/>
      <w:lvlJc w:val="left"/>
      <w:pPr>
        <w:ind w:left="3428" w:hanging="1440"/>
      </w:pPr>
      <w:rPr>
        <w:rFonts w:cs="Tahoma" w:hint="default"/>
      </w:rPr>
    </w:lvl>
    <w:lvl w:ilvl="8">
      <w:start w:val="1"/>
      <w:numFmt w:val="decimal"/>
      <w:lvlText w:val="%1.%2.%3.%4.%5.%6.%7.%8.%9"/>
      <w:lvlJc w:val="left"/>
      <w:pPr>
        <w:ind w:left="3712" w:hanging="1440"/>
      </w:pPr>
      <w:rPr>
        <w:rFonts w:cs="Tahoma" w:hint="default"/>
      </w:rPr>
    </w:lvl>
  </w:abstractNum>
  <w:abstractNum w:abstractNumId="22" w15:restartNumberingAfterBreak="0">
    <w:nsid w:val="345E296E"/>
    <w:multiLevelType w:val="hybridMultilevel"/>
    <w:tmpl w:val="45AAE2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96574"/>
    <w:multiLevelType w:val="hybridMultilevel"/>
    <w:tmpl w:val="C06A1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A4A5A"/>
    <w:multiLevelType w:val="hybridMultilevel"/>
    <w:tmpl w:val="39E8C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5A1948"/>
    <w:multiLevelType w:val="hybridMultilevel"/>
    <w:tmpl w:val="35266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B1CDD"/>
    <w:multiLevelType w:val="hybridMultilevel"/>
    <w:tmpl w:val="F2C03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5C0A73"/>
    <w:multiLevelType w:val="hybridMultilevel"/>
    <w:tmpl w:val="1B96A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070AC"/>
    <w:multiLevelType w:val="hybridMultilevel"/>
    <w:tmpl w:val="8BE20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A014D1"/>
    <w:multiLevelType w:val="hybridMultilevel"/>
    <w:tmpl w:val="922C4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A0FA3"/>
    <w:multiLevelType w:val="hybridMultilevel"/>
    <w:tmpl w:val="12E8BEA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E12FF"/>
    <w:multiLevelType w:val="multilevel"/>
    <w:tmpl w:val="BB624F12"/>
    <w:lvl w:ilvl="0">
      <w:start w:val="1"/>
      <w:numFmt w:val="decimal"/>
      <w:lvlText w:val="%1."/>
      <w:lvlJc w:val="left"/>
      <w:pPr>
        <w:ind w:left="720" w:hanging="360"/>
      </w:pPr>
    </w:lvl>
    <w:lvl w:ilvl="1">
      <w:start w:val="1"/>
      <w:numFmt w:val="decimal"/>
      <w:isLgl/>
      <w:lvlText w:val="%1.%2"/>
      <w:lvlJc w:val="left"/>
      <w:pPr>
        <w:ind w:left="720" w:hanging="36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080" w:hanging="72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440" w:hanging="108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1800" w:hanging="1440"/>
      </w:pPr>
      <w:rPr>
        <w:rFonts w:cs="Tahoma" w:hint="default"/>
      </w:rPr>
    </w:lvl>
    <w:lvl w:ilvl="8">
      <w:start w:val="1"/>
      <w:numFmt w:val="decimal"/>
      <w:isLgl/>
      <w:lvlText w:val="%1.%2.%3.%4.%5.%6.%7.%8.%9"/>
      <w:lvlJc w:val="left"/>
      <w:pPr>
        <w:ind w:left="1800" w:hanging="1440"/>
      </w:pPr>
      <w:rPr>
        <w:rFonts w:cs="Tahoma" w:hint="default"/>
      </w:rPr>
    </w:lvl>
  </w:abstractNum>
  <w:abstractNum w:abstractNumId="32" w15:restartNumberingAfterBreak="0">
    <w:nsid w:val="707917CB"/>
    <w:multiLevelType w:val="hybridMultilevel"/>
    <w:tmpl w:val="442A66AE"/>
    <w:lvl w:ilvl="0" w:tplc="63702386">
      <w:start w:val="1"/>
      <w:numFmt w:val="decimal"/>
      <w:lvlText w:val="%1."/>
      <w:lvlJc w:val="left"/>
      <w:pPr>
        <w:ind w:left="780" w:hanging="42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D20262"/>
    <w:multiLevelType w:val="hybridMultilevel"/>
    <w:tmpl w:val="4044E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0"/>
  </w:num>
  <w:num w:numId="14">
    <w:abstractNumId w:val="5"/>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24"/>
  </w:num>
  <w:num w:numId="19">
    <w:abstractNumId w:val="27"/>
  </w:num>
  <w:num w:numId="20">
    <w:abstractNumId w:val="18"/>
  </w:num>
  <w:num w:numId="21">
    <w:abstractNumId w:val="31"/>
  </w:num>
  <w:num w:numId="22">
    <w:abstractNumId w:val="22"/>
  </w:num>
  <w:num w:numId="23">
    <w:abstractNumId w:val="25"/>
  </w:num>
  <w:num w:numId="24">
    <w:abstractNumId w:val="16"/>
  </w:num>
  <w:num w:numId="25">
    <w:abstractNumId w:val="26"/>
  </w:num>
  <w:num w:numId="26">
    <w:abstractNumId w:val="12"/>
  </w:num>
  <w:num w:numId="27">
    <w:abstractNumId w:val="19"/>
  </w:num>
  <w:num w:numId="28">
    <w:abstractNumId w:val="32"/>
  </w:num>
  <w:num w:numId="29">
    <w:abstractNumId w:val="15"/>
  </w:num>
  <w:num w:numId="30">
    <w:abstractNumId w:val="30"/>
  </w:num>
  <w:num w:numId="31">
    <w:abstractNumId w:val="13"/>
  </w:num>
  <w:num w:numId="32">
    <w:abstractNumId w:val="23"/>
  </w:num>
  <w:num w:numId="33">
    <w:abstractNumId w:val="17"/>
  </w:num>
  <w:num w:numId="34">
    <w:abstractNumId w:val="14"/>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ED"/>
    <w:rsid w:val="00017621"/>
    <w:rsid w:val="000513C7"/>
    <w:rsid w:val="0008090B"/>
    <w:rsid w:val="00096C73"/>
    <w:rsid w:val="000B0CA5"/>
    <w:rsid w:val="000B2F20"/>
    <w:rsid w:val="000C0A74"/>
    <w:rsid w:val="000C1C49"/>
    <w:rsid w:val="0011131B"/>
    <w:rsid w:val="0017038C"/>
    <w:rsid w:val="001B5C77"/>
    <w:rsid w:val="001E39E5"/>
    <w:rsid w:val="001E6B94"/>
    <w:rsid w:val="002222F7"/>
    <w:rsid w:val="00271F3A"/>
    <w:rsid w:val="002B14ED"/>
    <w:rsid w:val="002D1A5E"/>
    <w:rsid w:val="003054ED"/>
    <w:rsid w:val="003125E6"/>
    <w:rsid w:val="003233F2"/>
    <w:rsid w:val="0034301E"/>
    <w:rsid w:val="0036181E"/>
    <w:rsid w:val="00370900"/>
    <w:rsid w:val="003A400C"/>
    <w:rsid w:val="00410415"/>
    <w:rsid w:val="004870E9"/>
    <w:rsid w:val="00495FE7"/>
    <w:rsid w:val="00515C09"/>
    <w:rsid w:val="00550E29"/>
    <w:rsid w:val="005651BC"/>
    <w:rsid w:val="00586967"/>
    <w:rsid w:val="00586E02"/>
    <w:rsid w:val="005C28F7"/>
    <w:rsid w:val="005C78A8"/>
    <w:rsid w:val="005E13CC"/>
    <w:rsid w:val="0060368C"/>
    <w:rsid w:val="00604872"/>
    <w:rsid w:val="00605A49"/>
    <w:rsid w:val="006237F6"/>
    <w:rsid w:val="006255B6"/>
    <w:rsid w:val="006262A6"/>
    <w:rsid w:val="00634475"/>
    <w:rsid w:val="006425F4"/>
    <w:rsid w:val="006D7386"/>
    <w:rsid w:val="0075022E"/>
    <w:rsid w:val="00863DCD"/>
    <w:rsid w:val="008810E4"/>
    <w:rsid w:val="008D01BD"/>
    <w:rsid w:val="008D1A94"/>
    <w:rsid w:val="008F43AE"/>
    <w:rsid w:val="00942229"/>
    <w:rsid w:val="0095157E"/>
    <w:rsid w:val="00953D72"/>
    <w:rsid w:val="009666C3"/>
    <w:rsid w:val="009B6BB8"/>
    <w:rsid w:val="00A3408A"/>
    <w:rsid w:val="00A5138E"/>
    <w:rsid w:val="00A74C3D"/>
    <w:rsid w:val="00A84057"/>
    <w:rsid w:val="00A9762E"/>
    <w:rsid w:val="00AC0B6D"/>
    <w:rsid w:val="00AD5D3D"/>
    <w:rsid w:val="00B01126"/>
    <w:rsid w:val="00B06AF6"/>
    <w:rsid w:val="00B26395"/>
    <w:rsid w:val="00B61725"/>
    <w:rsid w:val="00B6490C"/>
    <w:rsid w:val="00B75572"/>
    <w:rsid w:val="00B9133C"/>
    <w:rsid w:val="00BA303E"/>
    <w:rsid w:val="00C07804"/>
    <w:rsid w:val="00C07E97"/>
    <w:rsid w:val="00C1072A"/>
    <w:rsid w:val="00C3487C"/>
    <w:rsid w:val="00C46FF0"/>
    <w:rsid w:val="00C7012D"/>
    <w:rsid w:val="00CA1078"/>
    <w:rsid w:val="00CC0DB6"/>
    <w:rsid w:val="00D034DD"/>
    <w:rsid w:val="00D4776A"/>
    <w:rsid w:val="00D63C06"/>
    <w:rsid w:val="00D75D23"/>
    <w:rsid w:val="00D808B9"/>
    <w:rsid w:val="00DA2F90"/>
    <w:rsid w:val="00E136EB"/>
    <w:rsid w:val="00E463B1"/>
    <w:rsid w:val="00E559BD"/>
    <w:rsid w:val="00E85098"/>
    <w:rsid w:val="00ED133E"/>
    <w:rsid w:val="00EE4CDD"/>
    <w:rsid w:val="00F03AB3"/>
    <w:rsid w:val="00F070A8"/>
    <w:rsid w:val="00F5605F"/>
    <w:rsid w:val="00F7352D"/>
    <w:rsid w:val="00F81A0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634BDA"/>
  <w15:chartTrackingRefBased/>
  <w15:docId w15:val="{46BE6A69-387B-4348-AC7D-BEBAB574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bidi="ar-SA"/>
    </w:rPr>
  </w:style>
  <w:style w:type="paragraph" w:styleId="Nagwek1">
    <w:name w:val="heading 1"/>
    <w:basedOn w:val="Normalny"/>
    <w:next w:val="Normalny"/>
    <w:qFormat/>
    <w:pPr>
      <w:keepNext/>
      <w:numPr>
        <w:numId w:val="1"/>
      </w:numPr>
      <w:outlineLvl w:val="0"/>
    </w:pPr>
    <w:rPr>
      <w:rFonts w:ascii="Arial" w:hAnsi="Arial" w:cs="Arial"/>
      <w:b/>
    </w:rPr>
  </w:style>
  <w:style w:type="paragraph" w:styleId="Nagwek2">
    <w:name w:val="heading 2"/>
    <w:basedOn w:val="Normalny"/>
    <w:next w:val="Normalny"/>
    <w:qFormat/>
    <w:pPr>
      <w:keepNext/>
      <w:numPr>
        <w:ilvl w:val="1"/>
        <w:numId w:val="1"/>
      </w:numPr>
      <w:jc w:val="center"/>
      <w:outlineLvl w:val="1"/>
    </w:pPr>
    <w:rPr>
      <w:rFonts w:ascii="Arial" w:hAnsi="Arial" w:cs="Arial"/>
      <w:b/>
    </w:rPr>
  </w:style>
  <w:style w:type="paragraph" w:styleId="Nagwek3">
    <w:name w:val="heading 3"/>
    <w:basedOn w:val="Normalny"/>
    <w:next w:val="Normalny"/>
    <w:qFormat/>
    <w:pPr>
      <w:keepNext/>
      <w:numPr>
        <w:ilvl w:val="2"/>
        <w:numId w:val="1"/>
      </w:numPr>
      <w:ind w:left="708" w:firstLine="708"/>
      <w:outlineLvl w:val="2"/>
    </w:pPr>
    <w:rPr>
      <w:rFonts w:ascii="Arial" w:hAnsi="Arial" w:cs="Arial"/>
      <w:b/>
      <w:bCs/>
      <w:u w:val="single"/>
    </w:rPr>
  </w:style>
  <w:style w:type="paragraph" w:styleId="Nagwek4">
    <w:name w:val="heading 4"/>
    <w:basedOn w:val="Normalny"/>
    <w:next w:val="Normalny"/>
    <w:qFormat/>
    <w:pPr>
      <w:keepNext/>
      <w:numPr>
        <w:ilvl w:val="3"/>
        <w:numId w:val="1"/>
      </w:numPr>
      <w:ind w:left="360"/>
      <w:outlineLvl w:val="3"/>
    </w:pPr>
    <w:rPr>
      <w:rFonts w:eastAsia="Arial Unicode M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trike w:val="0"/>
      <w:dstrike w:val="0"/>
    </w:rPr>
  </w:style>
  <w:style w:type="character" w:customStyle="1" w:styleId="WW8Num8z1">
    <w:name w:val="WW8Num8z1"/>
    <w:rPr>
      <w:rFonts w:cs="Times New Roman" w:hint="default"/>
      <w:b w:val="0"/>
      <w:color w:val="000000"/>
    </w:rPr>
  </w:style>
  <w:style w:type="character" w:customStyle="1" w:styleId="WW8Num8z2">
    <w:name w:val="WW8Num8z2"/>
    <w:rPr>
      <w:rFonts w:cs="Times New Roman" w:hint="default"/>
      <w:b w:val="0"/>
      <w:strike w:val="0"/>
      <w:dstrike w:val="0"/>
      <w:color w:val="000000"/>
    </w:rPr>
  </w:style>
  <w:style w:type="character" w:customStyle="1" w:styleId="WW8Num8z3">
    <w:name w:val="WW8Num8z3"/>
    <w:rPr>
      <w:rFonts w:cs="Times New Roman" w:hint="default"/>
    </w:rPr>
  </w:style>
  <w:style w:type="character" w:customStyle="1" w:styleId="WW8Num9z0">
    <w:name w:val="WW8Num9z0"/>
    <w:rPr>
      <w:rFonts w:ascii="Times New Roman" w:hAnsi="Times New Roman" w:cs="Times New Roman" w:hint="default"/>
      <w:b w:val="0"/>
      <w:i w:val="0"/>
      <w:strike w:val="0"/>
      <w:dstrike w:val="0"/>
      <w:sz w:val="28"/>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Narrow"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Narrow" w:hAnsi="Arial Narrow" w:cs="Arial Narrow" w:hint="default"/>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strike w:val="0"/>
      <w:dstrike w:val="0"/>
    </w:rPr>
  </w:style>
  <w:style w:type="character" w:customStyle="1" w:styleId="WW8Num14z1">
    <w:name w:val="WW8Num14z1"/>
    <w:rPr>
      <w:rFonts w:cs="Times New Roman" w:hint="default"/>
      <w:b w:val="0"/>
      <w:color w:val="000000"/>
    </w:rPr>
  </w:style>
  <w:style w:type="character" w:customStyle="1" w:styleId="WW8Num14z2">
    <w:name w:val="WW8Num14z2"/>
    <w:rPr>
      <w:rFonts w:cs="Times New Roman" w:hint="default"/>
      <w:b w:val="0"/>
      <w:strike w:val="0"/>
      <w:dstrike w:val="0"/>
      <w:color w:val="000000"/>
    </w:rPr>
  </w:style>
  <w:style w:type="character" w:customStyle="1" w:styleId="WW8Num14z3">
    <w:name w:val="WW8Num14z3"/>
    <w:rPr>
      <w:rFonts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val="0"/>
      <w:i w:val="0"/>
      <w:strike w:val="0"/>
      <w:dstrike w:val="0"/>
      <w:sz w:val="22"/>
      <w:szCs w:val="22"/>
      <w:u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val="0"/>
      <w:i w:val="0"/>
      <w:strike w:val="0"/>
      <w:dstrike w:val="0"/>
      <w:sz w:val="28"/>
      <w:u w:val="none"/>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Narrow" w:hAnsi="Arial Narrow" w:cs="Tahoma" w:hint="default"/>
      <w:bCs/>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trike w:val="0"/>
      <w:dstrike w:val="0"/>
      <w:sz w:val="22"/>
      <w:szCs w:val="22"/>
      <w:u w:val="none"/>
    </w:rPr>
  </w:style>
  <w:style w:type="character" w:customStyle="1" w:styleId="WW8Num23z0">
    <w:name w:val="WW8Num23z0"/>
    <w:rPr>
      <w:rFonts w:hint="default"/>
      <w:b w:val="0"/>
      <w:i w:val="0"/>
      <w:strike w:val="0"/>
      <w:dstrike w:val="0"/>
      <w:sz w:val="22"/>
      <w:szCs w:val="22"/>
      <w:u w:val="none"/>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Tahoma" w:hint="default"/>
      <w:bCs/>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b w:val="0"/>
      <w:i w:val="0"/>
      <w:strike w:val="0"/>
      <w:dstrike w:val="0"/>
      <w:sz w:val="28"/>
      <w:u w:val="none"/>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Narrow" w:hint="default"/>
      <w:b w:val="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b w:val="0"/>
      <w:i w:val="0"/>
      <w:strike w:val="0"/>
      <w:dstrike w:val="0"/>
      <w:sz w:val="28"/>
      <w:u w:val="none"/>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Narrow" w:hAnsi="Arial Narrow" w:cs="Arial Narrow" w:hint="default"/>
      <w:b w:val="0"/>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hAnsi="Calibri" w:cs="Times New Roman" w:hint="default"/>
    </w:rPr>
  </w:style>
  <w:style w:type="character" w:customStyle="1" w:styleId="WW8Num40z1">
    <w:name w:val="WW8Num40z1"/>
    <w:rPr>
      <w:rFonts w:cs="Times New Roman" w:hint="default"/>
      <w:b w:val="0"/>
      <w:color w:val="000000"/>
    </w:rPr>
  </w:style>
  <w:style w:type="character" w:customStyle="1" w:styleId="WW8Num40z2">
    <w:name w:val="WW8Num40z2"/>
    <w:rPr>
      <w:rFonts w:cs="Times New Roman" w:hint="default"/>
      <w:b w:val="0"/>
      <w:strike w:val="0"/>
      <w:dstrike w:val="0"/>
      <w:color w:val="000000"/>
    </w:rPr>
  </w:style>
  <w:style w:type="character" w:customStyle="1" w:styleId="WW8Num40z3">
    <w:name w:val="WW8Num40z3"/>
    <w:rPr>
      <w:rFonts w:cs="Times New Roman" w:hint="default"/>
    </w:rPr>
  </w:style>
  <w:style w:type="character" w:customStyle="1" w:styleId="WW8Num41z0">
    <w:name w:val="WW8Num41z0"/>
    <w:rPr>
      <w:rFonts w:hint="default"/>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color w:val="000000"/>
      <w:sz w:val="20"/>
      <w:szCs w:val="20"/>
    </w:rPr>
  </w:style>
  <w:style w:type="character" w:customStyle="1" w:styleId="WW8Num43z1">
    <w:name w:val="WW8Num43z1"/>
    <w:rPr>
      <w:rFonts w:hint="default"/>
      <w:b w:val="0"/>
      <w:bCs/>
      <w:strike w:val="0"/>
      <w:dstrike w:val="0"/>
    </w:rPr>
  </w:style>
  <w:style w:type="character" w:customStyle="1" w:styleId="WW8Num43z3">
    <w:name w:val="WW8Num43z3"/>
    <w:rPr>
      <w:rFonts w:hint="default"/>
      <w:b w:val="0"/>
      <w:sz w:val="20"/>
      <w:szCs w:val="20"/>
    </w:rPr>
  </w:style>
  <w:style w:type="character" w:customStyle="1" w:styleId="WW8Num43z4">
    <w:name w:val="WW8Num43z4"/>
    <w:rPr>
      <w:rFonts w:ascii="Symbol" w:hAnsi="Symbol" w:cs="Symbol" w:hint="default"/>
      <w:color w:val="000000"/>
    </w:rPr>
  </w:style>
  <w:style w:type="character" w:customStyle="1" w:styleId="WW8Num43z5">
    <w:name w:val="WW8Num43z5"/>
    <w:rPr>
      <w:rFonts w:hint="default"/>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Arial Narrow" w:hAnsi="Arial Narrow" w:cs="Arial Narrow" w:hint="default"/>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St45z0">
    <w:name w:val="WW8NumSt45z0"/>
    <w:rPr>
      <w:rFonts w:ascii="Times New Roman" w:hAnsi="Times New Roman" w:cs="Times New Roman"/>
      <w:strike w:val="0"/>
      <w:dstrike w:val="0"/>
    </w:rPr>
  </w:style>
  <w:style w:type="character" w:customStyle="1" w:styleId="WW8NumSt45z1">
    <w:name w:val="WW8NumSt45z1"/>
    <w:rPr>
      <w:rFonts w:cs="Times New Roman" w:hint="default"/>
      <w:b/>
      <w:color w:val="000000"/>
    </w:rPr>
  </w:style>
  <w:style w:type="character" w:customStyle="1" w:styleId="WW8NumSt45z3">
    <w:name w:val="WW8NumSt45z3"/>
    <w:rPr>
      <w:rFonts w:cs="Times New Roman" w:hint="default"/>
    </w:rPr>
  </w:style>
  <w:style w:type="character" w:customStyle="1" w:styleId="WW8NumSt48z0">
    <w:name w:val="WW8NumSt48z0"/>
    <w:rPr>
      <w:rFonts w:cs="Times New Roman" w:hint="default"/>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Nagwek4Znak">
    <w:name w:val="Nagłówek 4 Znak"/>
    <w:rPr>
      <w:rFonts w:eastAsia="Arial Unicode MS"/>
      <w:sz w:val="28"/>
      <w:szCs w:val="24"/>
    </w:rPr>
  </w:style>
  <w:style w:type="character" w:styleId="Pogrubienie">
    <w:name w:val="Strong"/>
    <w:qFormat/>
    <w:rPr>
      <w:b/>
      <w:bCs/>
    </w:rPr>
  </w:style>
  <w:style w:type="character" w:customStyle="1" w:styleId="NagwekZnak">
    <w:name w:val="Nagłówek Znak"/>
    <w:rPr>
      <w:sz w:val="24"/>
      <w:szCs w:val="24"/>
    </w:rPr>
  </w:style>
  <w:style w:type="character" w:customStyle="1" w:styleId="StopkaZnak">
    <w:name w:val="Stopka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Legenda1">
    <w:name w:val="Legenda1"/>
    <w:basedOn w:val="Normalny"/>
    <w:next w:val="Normalny"/>
    <w:pPr>
      <w:jc w:val="center"/>
    </w:pPr>
    <w:rPr>
      <w:b/>
      <w:bCs/>
      <w:sz w:val="36"/>
    </w:rPr>
  </w:style>
  <w:style w:type="paragraph" w:customStyle="1" w:styleId="Tekstkomentarza1">
    <w:name w:val="Tekst komentarza1"/>
    <w:basedOn w:val="Normalny"/>
    <w:rPr>
      <w:sz w:val="20"/>
      <w:szCs w:val="20"/>
    </w:rPr>
  </w:style>
  <w:style w:type="paragraph" w:customStyle="1" w:styleId="Tekstpodstawowywcity21">
    <w:name w:val="Tekst podstawowy wcięty 21"/>
    <w:basedOn w:val="Normalny"/>
    <w:pPr>
      <w:widowControl w:val="0"/>
      <w:ind w:left="800" w:hanging="400"/>
    </w:pPr>
    <w:rPr>
      <w:rFonts w:ascii="Arial" w:hAnsi="Arial" w:cs="Arial"/>
      <w:color w:val="000000"/>
      <w:sz w:val="20"/>
    </w:rPr>
  </w:style>
  <w:style w:type="paragraph" w:styleId="Tekstdymka">
    <w:name w:val="Balloon Text"/>
    <w:basedOn w:val="Normalny"/>
    <w:rPr>
      <w:rFonts w:ascii="Tahoma" w:hAnsi="Tahoma" w:cs="Tahoma"/>
      <w:sz w:val="16"/>
      <w:szCs w:val="16"/>
    </w:rPr>
  </w:style>
  <w:style w:type="paragraph" w:customStyle="1" w:styleId="Tekstpodstawowy22">
    <w:name w:val="Tekst podstawowy 22"/>
    <w:basedOn w:val="Normalny"/>
    <w:rPr>
      <w:rFonts w:ascii="Arial" w:hAnsi="Arial" w:cs="Arial"/>
      <w:sz w:val="20"/>
    </w:rPr>
  </w:style>
  <w:style w:type="paragraph" w:styleId="Tekstpodstawowywcity">
    <w:name w:val="Body Text Indent"/>
    <w:basedOn w:val="Normalny"/>
    <w:pPr>
      <w:ind w:left="375" w:firstLine="333"/>
      <w:jc w:val="both"/>
    </w:pPr>
    <w:rPr>
      <w:rFonts w:ascii="Arial" w:hAnsi="Arial" w:cs="Arial"/>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style>
  <w:style w:type="paragraph" w:customStyle="1" w:styleId="Tekstpodstawowy31">
    <w:name w:val="Tekst podstawowy 31"/>
    <w:basedOn w:val="Normalny"/>
    <w:pPr>
      <w:jc w:val="both"/>
    </w:pPr>
    <w:rPr>
      <w:rFonts w:ascii="Arial" w:hAnsi="Arial" w:cs="Arial"/>
      <w:bCs/>
    </w:rPr>
  </w:style>
  <w:style w:type="paragraph" w:customStyle="1" w:styleId="StylArial10ptWyjustowanyPrzed6pt">
    <w:name w:val="Styl Arial 10 pt Wyjustowany Przed:  6 pt"/>
    <w:basedOn w:val="Normalny"/>
    <w:pPr>
      <w:spacing w:before="120"/>
      <w:jc w:val="both"/>
    </w:pPr>
    <w:rPr>
      <w:rFonts w:ascii="Arial" w:hAnsi="Arial" w:cs="Arial"/>
      <w:sz w:val="20"/>
      <w:szCs w:val="20"/>
    </w:rPr>
  </w:style>
  <w:style w:type="paragraph" w:customStyle="1" w:styleId="Tekstpodstawowy21">
    <w:name w:val="Tekst podstawowy 21"/>
    <w:basedOn w:val="Normalny"/>
    <w:rPr>
      <w:rFonts w:ascii="Arial" w:hAnsi="Arial" w:cs="Arial"/>
      <w:sz w:val="20"/>
    </w:rPr>
  </w:style>
  <w:style w:type="paragraph" w:styleId="Akapitzlist">
    <w:name w:val="List Paragraph"/>
    <w:basedOn w:val="Normalny"/>
    <w:qFormat/>
    <w:pPr>
      <w:ind w:left="720" w:hanging="357"/>
    </w:pPr>
    <w:rPr>
      <w:rFonts w:ascii="Calibri" w:eastAsia="Calibri" w:hAnsi="Calibri" w:cs="Calibri"/>
      <w:sz w:val="22"/>
      <w:szCs w:val="22"/>
    </w:rPr>
  </w:style>
  <w:style w:type="paragraph" w:styleId="Nagwek">
    <w:name w:val="header"/>
    <w:basedOn w:val="Normalny"/>
    <w:pPr>
      <w:tabs>
        <w:tab w:val="center" w:pos="4536"/>
        <w:tab w:val="right" w:pos="9072"/>
      </w:tabs>
    </w:pPr>
  </w:style>
  <w:style w:type="paragraph" w:customStyle="1" w:styleId="Akapitzlist1">
    <w:name w:val="Akapit z listą1"/>
    <w:basedOn w:val="Normalny"/>
    <w:pPr>
      <w:numPr>
        <w:numId w:val="3"/>
      </w:numPr>
      <w:tabs>
        <w:tab w:val="left" w:pos="709"/>
      </w:tabs>
      <w:spacing w:after="120"/>
      <w:contextualSpacing/>
      <w:jc w:val="both"/>
    </w:pPr>
    <w:rPr>
      <w:rFonts w:ascii="Calibri" w:hAnsi="Calibri" w:cs="Calibri"/>
      <w:color w:val="0070C0"/>
    </w:rPr>
  </w:style>
  <w:style w:type="paragraph" w:customStyle="1" w:styleId="nagowek1a">
    <w:name w:val="nagłowek 1a"/>
    <w:basedOn w:val="Nagwek1"/>
    <w:pPr>
      <w:keepLines/>
      <w:numPr>
        <w:numId w:val="0"/>
      </w:numPr>
      <w:tabs>
        <w:tab w:val="num" w:pos="0"/>
        <w:tab w:val="left" w:pos="360"/>
        <w:tab w:val="left" w:pos="426"/>
      </w:tabs>
      <w:spacing w:before="240" w:after="120"/>
    </w:pPr>
    <w:rPr>
      <w:rFonts w:ascii="Calibri" w:eastAsia="Calibri" w:hAnsi="Calibri" w:cs="Calibri"/>
      <w:bCs/>
      <w:color w:val="0070C0"/>
    </w:rPr>
  </w:style>
  <w:style w:type="character" w:styleId="Odwoaniedokomentarza">
    <w:name w:val="annotation reference"/>
    <w:uiPriority w:val="99"/>
    <w:semiHidden/>
    <w:unhideWhenUsed/>
    <w:rsid w:val="00AD5D3D"/>
    <w:rPr>
      <w:sz w:val="16"/>
      <w:szCs w:val="16"/>
    </w:rPr>
  </w:style>
  <w:style w:type="paragraph" w:styleId="Tekstkomentarza">
    <w:name w:val="annotation text"/>
    <w:basedOn w:val="Normalny"/>
    <w:link w:val="TekstkomentarzaZnak"/>
    <w:uiPriority w:val="99"/>
    <w:semiHidden/>
    <w:unhideWhenUsed/>
    <w:rsid w:val="00AD5D3D"/>
    <w:rPr>
      <w:sz w:val="20"/>
      <w:szCs w:val="20"/>
    </w:rPr>
  </w:style>
  <w:style w:type="character" w:customStyle="1" w:styleId="TekstkomentarzaZnak">
    <w:name w:val="Tekst komentarza Znak"/>
    <w:link w:val="Tekstkomentarza"/>
    <w:uiPriority w:val="99"/>
    <w:semiHidden/>
    <w:rsid w:val="00AD5D3D"/>
    <w:rPr>
      <w:lang w:eastAsia="zh-CN" w:bidi="ar-SA"/>
    </w:rPr>
  </w:style>
  <w:style w:type="paragraph" w:styleId="Tematkomentarza">
    <w:name w:val="annotation subject"/>
    <w:basedOn w:val="Tekstkomentarza"/>
    <w:next w:val="Tekstkomentarza"/>
    <w:link w:val="TematkomentarzaZnak"/>
    <w:uiPriority w:val="99"/>
    <w:semiHidden/>
    <w:unhideWhenUsed/>
    <w:rsid w:val="00AD5D3D"/>
    <w:rPr>
      <w:b/>
      <w:bCs/>
    </w:rPr>
  </w:style>
  <w:style w:type="character" w:customStyle="1" w:styleId="TematkomentarzaZnak">
    <w:name w:val="Temat komentarza Znak"/>
    <w:link w:val="Tematkomentarza"/>
    <w:uiPriority w:val="99"/>
    <w:semiHidden/>
    <w:rsid w:val="00AD5D3D"/>
    <w:rPr>
      <w:b/>
      <w:bCs/>
      <w:lang w:eastAsia="zh-CN" w:bidi="ar-SA"/>
    </w:rPr>
  </w:style>
  <w:style w:type="paragraph" w:styleId="Poprawka">
    <w:name w:val="Revision"/>
    <w:hidden/>
    <w:uiPriority w:val="99"/>
    <w:semiHidden/>
    <w:rsid w:val="00A3408A"/>
    <w:rPr>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3967">
      <w:bodyDiv w:val="1"/>
      <w:marLeft w:val="0"/>
      <w:marRight w:val="0"/>
      <w:marTop w:val="0"/>
      <w:marBottom w:val="0"/>
      <w:divBdr>
        <w:top w:val="none" w:sz="0" w:space="0" w:color="auto"/>
        <w:left w:val="none" w:sz="0" w:space="0" w:color="auto"/>
        <w:bottom w:val="none" w:sz="0" w:space="0" w:color="auto"/>
        <w:right w:val="none" w:sz="0" w:space="0" w:color="auto"/>
      </w:divBdr>
    </w:div>
    <w:div w:id="1216741687">
      <w:bodyDiv w:val="1"/>
      <w:marLeft w:val="0"/>
      <w:marRight w:val="0"/>
      <w:marTop w:val="0"/>
      <w:marBottom w:val="0"/>
      <w:divBdr>
        <w:top w:val="none" w:sz="0" w:space="0" w:color="auto"/>
        <w:left w:val="none" w:sz="0" w:space="0" w:color="auto"/>
        <w:bottom w:val="none" w:sz="0" w:space="0" w:color="auto"/>
        <w:right w:val="none" w:sz="0" w:space="0" w:color="auto"/>
      </w:divBdr>
    </w:div>
    <w:div w:id="14616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Pulpit\JOANNA\Umowa%20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E04A-BDB8-4CBB-A29E-B304C49F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I</Template>
  <TotalTime>55</TotalTime>
  <Pages>1</Pages>
  <Words>2674</Words>
  <Characters>16048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Your User Name</dc:creator>
  <cp:keywords/>
  <cp:lastModifiedBy>JoannaNosek</cp:lastModifiedBy>
  <cp:revision>16</cp:revision>
  <cp:lastPrinted>2021-09-20T13:09:00Z</cp:lastPrinted>
  <dcterms:created xsi:type="dcterms:W3CDTF">2021-09-20T08:45:00Z</dcterms:created>
  <dcterms:modified xsi:type="dcterms:W3CDTF">2021-09-20T13:21:00Z</dcterms:modified>
</cp:coreProperties>
</file>