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Pr="00F53017" w:rsidRDefault="00D60D53" w:rsidP="00D179BD">
      <w:pPr>
        <w:spacing w:after="0" w:line="360" w:lineRule="auto"/>
        <w:jc w:val="right"/>
        <w:rPr>
          <w:rFonts w:ascii="Arial" w:hAnsi="Arial" w:cs="Arial"/>
        </w:rPr>
      </w:pPr>
      <w:r w:rsidRPr="00F53017">
        <w:rPr>
          <w:rFonts w:ascii="Arial" w:eastAsia="Times New Roman" w:hAnsi="Arial" w:cs="Arial"/>
          <w:b/>
          <w:szCs w:val="24"/>
          <w:lang w:eastAsia="ar-SA"/>
        </w:rPr>
        <w:t xml:space="preserve">Załącznik nr </w:t>
      </w:r>
      <w:r w:rsidR="00D179BD" w:rsidRPr="00F53017">
        <w:rPr>
          <w:rFonts w:ascii="Arial" w:eastAsia="Times New Roman" w:hAnsi="Arial" w:cs="Arial"/>
          <w:b/>
          <w:szCs w:val="24"/>
          <w:lang w:eastAsia="ar-SA"/>
        </w:rPr>
        <w:t>8</w:t>
      </w:r>
      <w:r w:rsidRPr="00F53017">
        <w:rPr>
          <w:rFonts w:ascii="Arial" w:eastAsia="Times New Roman" w:hAnsi="Arial" w:cs="Arial"/>
          <w:b/>
          <w:szCs w:val="24"/>
          <w:lang w:eastAsia="ar-SA"/>
        </w:rPr>
        <w:t xml:space="preserve"> do SWZ</w:t>
      </w:r>
    </w:p>
    <w:p w:rsidR="00D179BD" w:rsidRPr="00F53017" w:rsidRDefault="00D179BD" w:rsidP="00D179BD">
      <w:pPr>
        <w:spacing w:after="0"/>
        <w:rPr>
          <w:rFonts w:ascii="Arial" w:hAnsi="Arial" w:cs="Arial"/>
        </w:rPr>
      </w:pPr>
      <w:r w:rsidRPr="00F53017">
        <w:rPr>
          <w:rFonts w:ascii="Arial" w:hAnsi="Arial" w:cs="Arial"/>
          <w:b/>
          <w:szCs w:val="24"/>
        </w:rPr>
        <w:t>Wykonawca:</w:t>
      </w:r>
    </w:p>
    <w:p w:rsidR="00D179BD" w:rsidRPr="00F53017" w:rsidRDefault="00D179BD" w:rsidP="00D179BD">
      <w:pPr>
        <w:spacing w:after="0" w:line="480" w:lineRule="auto"/>
        <w:ind w:right="3685"/>
        <w:rPr>
          <w:rFonts w:ascii="Arial" w:hAnsi="Arial" w:cs="Arial"/>
        </w:rPr>
      </w:pPr>
      <w:r w:rsidRPr="00F530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179BD" w:rsidRPr="00F53017" w:rsidRDefault="00D179BD" w:rsidP="00D179BD">
      <w:pPr>
        <w:ind w:right="3827"/>
        <w:rPr>
          <w:rFonts w:ascii="Arial" w:hAnsi="Arial" w:cs="Arial"/>
        </w:rPr>
      </w:pPr>
      <w:r w:rsidRPr="00F5301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5301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53017">
        <w:rPr>
          <w:rFonts w:ascii="Arial" w:hAnsi="Arial" w:cs="Arial"/>
          <w:i/>
          <w:sz w:val="16"/>
          <w:szCs w:val="16"/>
        </w:rPr>
        <w:t>)</w:t>
      </w:r>
    </w:p>
    <w:p w:rsidR="00D179BD" w:rsidRPr="00F53017" w:rsidRDefault="00D179BD" w:rsidP="00D179BD">
      <w:pPr>
        <w:rPr>
          <w:rFonts w:ascii="Arial" w:hAnsi="Arial" w:cs="Arial"/>
        </w:rPr>
      </w:pPr>
      <w:r w:rsidRPr="00F53017">
        <w:rPr>
          <w:rFonts w:ascii="Arial" w:hAnsi="Arial" w:cs="Arial"/>
          <w:szCs w:val="24"/>
          <w:u w:val="single"/>
        </w:rPr>
        <w:t>reprezentowany przez:</w:t>
      </w:r>
    </w:p>
    <w:p w:rsidR="00D179BD" w:rsidRPr="00F53017" w:rsidRDefault="00D179BD" w:rsidP="00D179BD">
      <w:pPr>
        <w:spacing w:after="0" w:line="240" w:lineRule="auto"/>
        <w:ind w:right="3118"/>
        <w:rPr>
          <w:rFonts w:ascii="Arial" w:hAnsi="Arial" w:cs="Arial"/>
        </w:rPr>
      </w:pPr>
      <w:r w:rsidRPr="00F5301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D179BD" w:rsidRPr="00F53017" w:rsidRDefault="00D179BD" w:rsidP="00D179BD">
      <w:pPr>
        <w:spacing w:after="0"/>
        <w:ind w:right="3118"/>
        <w:rPr>
          <w:rFonts w:ascii="Arial" w:hAnsi="Arial" w:cs="Arial"/>
        </w:rPr>
      </w:pPr>
      <w:r w:rsidRPr="00F5301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60D53" w:rsidRPr="00F53017" w:rsidRDefault="00D60D53" w:rsidP="00D60D53">
      <w:pPr>
        <w:spacing w:after="0" w:line="240" w:lineRule="auto"/>
        <w:ind w:left="709" w:right="5137" w:hanging="993"/>
        <w:rPr>
          <w:rFonts w:ascii="Arial" w:hAnsi="Arial" w:cs="Arial"/>
        </w:rPr>
      </w:pPr>
    </w:p>
    <w:p w:rsidR="00D60D53" w:rsidRPr="00F53017" w:rsidRDefault="00D60D53" w:rsidP="00D60D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F53017">
        <w:rPr>
          <w:rFonts w:ascii="Arial" w:eastAsia="Times New Roman" w:hAnsi="Arial" w:cs="Arial"/>
          <w:b/>
          <w:sz w:val="28"/>
          <w:szCs w:val="24"/>
          <w:lang w:eastAsia="ar-SA"/>
        </w:rPr>
        <w:t xml:space="preserve">OŚWIADCZENIE </w:t>
      </w:r>
      <w:r w:rsidR="00D179BD" w:rsidRPr="00F53017">
        <w:rPr>
          <w:rFonts w:ascii="Arial" w:eastAsia="Times New Roman" w:hAnsi="Arial" w:cs="Arial"/>
          <w:b/>
          <w:sz w:val="28"/>
          <w:szCs w:val="24"/>
          <w:lang w:eastAsia="ar-SA"/>
        </w:rPr>
        <w:t>WYKONAWCY</w:t>
      </w:r>
      <w:r w:rsidRPr="00F53017">
        <w:rPr>
          <w:rFonts w:ascii="Arial" w:eastAsia="Times New Roman" w:hAnsi="Arial" w:cs="Arial"/>
          <w:b/>
          <w:sz w:val="28"/>
          <w:szCs w:val="24"/>
          <w:lang w:eastAsia="ar-SA"/>
        </w:rPr>
        <w:t xml:space="preserve"> </w:t>
      </w:r>
    </w:p>
    <w:p w:rsidR="007D6291" w:rsidRPr="00F53017" w:rsidRDefault="007D6291" w:rsidP="00D60D53">
      <w:pPr>
        <w:spacing w:after="0" w:line="240" w:lineRule="auto"/>
        <w:jc w:val="center"/>
        <w:rPr>
          <w:rFonts w:ascii="Arial" w:hAnsi="Arial" w:cs="Arial"/>
        </w:rPr>
      </w:pPr>
    </w:p>
    <w:p w:rsidR="00D60D53" w:rsidRPr="00F53017" w:rsidRDefault="007D6291" w:rsidP="007D629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F53017">
        <w:rPr>
          <w:rFonts w:ascii="Arial" w:eastAsia="Times New Roman" w:hAnsi="Arial" w:cs="Arial"/>
          <w:b/>
          <w:bCs/>
          <w:szCs w:val="24"/>
          <w:lang w:eastAsia="ar-SA"/>
        </w:rPr>
        <w:t>w zakresie art. 108 ust. 1 pkt 5 ustawy, o braku przynależności do tej samej grupy kapitałowej</w:t>
      </w:r>
    </w:p>
    <w:p w:rsidR="00D60D53" w:rsidRPr="00F53017" w:rsidRDefault="007D6291" w:rsidP="000C24D0">
      <w:pPr>
        <w:widowControl w:val="0"/>
        <w:autoSpaceDE w:val="0"/>
        <w:spacing w:after="0" w:line="276" w:lineRule="auto"/>
        <w:jc w:val="center"/>
        <w:rPr>
          <w:rFonts w:ascii="Arial" w:hAnsi="Arial" w:cs="Arial"/>
        </w:rPr>
      </w:pPr>
      <w:r w:rsidRPr="00F53017">
        <w:rPr>
          <w:rFonts w:ascii="Arial" w:eastAsia="Times New Roman" w:hAnsi="Arial" w:cs="Arial"/>
          <w:bCs/>
          <w:szCs w:val="24"/>
          <w:lang w:eastAsia="ar-SA"/>
        </w:rPr>
        <w:t>w zawiązku ze złożeniem oferty w postępowaniu o udzielnie zamówienia publicznego pn.:</w:t>
      </w:r>
      <w:r w:rsidR="00D60D53" w:rsidRPr="00F53017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D60D53" w:rsidRPr="00F53017">
        <w:rPr>
          <w:rFonts w:ascii="Arial" w:eastAsia="Times New Roman" w:hAnsi="Arial" w:cs="Arial"/>
          <w:b/>
          <w:szCs w:val="24"/>
          <w:lang w:eastAsia="ar-SA"/>
        </w:rPr>
        <w:t>„</w:t>
      </w:r>
      <w:r w:rsidR="000C24D0" w:rsidRPr="000C24D0">
        <w:rPr>
          <w:rFonts w:ascii="Arial" w:hAnsi="Arial" w:cs="Arial"/>
          <w:b/>
          <w:szCs w:val="24"/>
          <w:lang w:eastAsia="pl-PL"/>
        </w:rPr>
        <w:t>Modernizacja ul. Kupieckiej w Paprotni</w:t>
      </w:r>
      <w:r w:rsidR="00D60D53" w:rsidRPr="00F53017">
        <w:rPr>
          <w:rFonts w:ascii="Arial" w:eastAsia="Times New Roman" w:hAnsi="Arial" w:cs="Arial"/>
          <w:b/>
          <w:bCs/>
          <w:iCs/>
          <w:szCs w:val="24"/>
          <w:lang w:eastAsia="ar-SA"/>
        </w:rPr>
        <w:t>”</w:t>
      </w:r>
    </w:p>
    <w:p w:rsidR="00D60D53" w:rsidRPr="00F53017" w:rsidRDefault="00D60D53" w:rsidP="00D60D5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szCs w:val="24"/>
          <w:lang w:eastAsia="ar-SA"/>
        </w:rPr>
      </w:pPr>
    </w:p>
    <w:p w:rsidR="00D60D53" w:rsidRPr="00F53017" w:rsidRDefault="00D60D53" w:rsidP="00D60D53">
      <w:pPr>
        <w:tabs>
          <w:tab w:val="left" w:pos="993"/>
        </w:tabs>
        <w:spacing w:after="0" w:line="480" w:lineRule="auto"/>
        <w:jc w:val="both"/>
        <w:rPr>
          <w:rFonts w:ascii="Arial" w:hAnsi="Arial" w:cs="Arial"/>
          <w:szCs w:val="24"/>
        </w:rPr>
      </w:pPr>
      <w:r w:rsidRPr="00F53017">
        <w:rPr>
          <w:rFonts w:ascii="Arial" w:eastAsia="Times New Roman" w:hAnsi="Arial" w:cs="Arial"/>
          <w:bCs/>
          <w:szCs w:val="24"/>
          <w:lang w:eastAsia="ar-SA"/>
        </w:rPr>
        <w:t xml:space="preserve">w imieniu reprezentowanego przeze mnie Wykonawcy, oświadczam, </w:t>
      </w:r>
      <w:r w:rsidR="007D6291" w:rsidRPr="00F53017">
        <w:rPr>
          <w:rFonts w:ascii="Arial" w:eastAsia="Times New Roman" w:hAnsi="Arial" w:cs="Arial"/>
          <w:bCs/>
          <w:szCs w:val="24"/>
          <w:lang w:eastAsia="ar-SA"/>
        </w:rPr>
        <w:t>że</w:t>
      </w:r>
      <w:r w:rsidRPr="00F53017">
        <w:rPr>
          <w:rFonts w:ascii="Arial" w:eastAsia="Times New Roman" w:hAnsi="Arial" w:cs="Arial"/>
          <w:bCs/>
          <w:szCs w:val="24"/>
          <w:lang w:eastAsia="ar-SA"/>
        </w:rPr>
        <w:t>:</w:t>
      </w:r>
    </w:p>
    <w:p w:rsidR="007D6291" w:rsidRPr="00F53017" w:rsidRDefault="00F53017" w:rsidP="00E27995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D6291" w:rsidRPr="00F53017">
        <w:rPr>
          <w:rFonts w:ascii="Arial" w:hAnsi="Arial" w:cs="Arial"/>
          <w:szCs w:val="24"/>
        </w:rPr>
        <w:t xml:space="preserve"> nie należę do tej samej grupy kapitałowej, w rozumieniu ustawy z dnia 16 lutego 2007 r. o ochronie konkurencji i konsumentów (Dz. U. z 2020 r. poz. 1076 i 1086), z innym Wykonawcą, który złożył odrębną ofertę, w niniejszym postępowaniu.*</w:t>
      </w:r>
    </w:p>
    <w:p w:rsidR="007D6291" w:rsidRPr="00F53017" w:rsidRDefault="00F53017" w:rsidP="00E27995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7D6291" w:rsidRPr="00F53017">
        <w:rPr>
          <w:rFonts w:ascii="Arial" w:hAnsi="Arial" w:cs="Arial"/>
          <w:szCs w:val="24"/>
        </w:rPr>
        <w:t>należę do tej samej grupy kapitałowej, w rozumieniu ustawy z dnia 16 lutego 2007 r. o ochronie konkurencji i konsumentów (Dz. U. z 2020 r. poz. 1076 i 1086), z innym Wykonawcą, który złoż</w:t>
      </w:r>
      <w:r w:rsidR="000C24D0">
        <w:rPr>
          <w:rFonts w:ascii="Arial" w:hAnsi="Arial" w:cs="Arial"/>
          <w:szCs w:val="24"/>
        </w:rPr>
        <w:t xml:space="preserve">ył odrębną ofertę, w niniejszym </w:t>
      </w:r>
      <w:r w:rsidR="007D6291" w:rsidRPr="00F53017">
        <w:rPr>
          <w:rFonts w:ascii="Arial" w:hAnsi="Arial" w:cs="Arial"/>
          <w:szCs w:val="24"/>
        </w:rPr>
        <w:t>postępowaniu ……</w:t>
      </w:r>
      <w:bookmarkStart w:id="0" w:name="_GoBack"/>
      <w:bookmarkEnd w:id="0"/>
      <w:r w:rsidR="007D6291" w:rsidRPr="00F53017">
        <w:rPr>
          <w:rFonts w:ascii="Arial" w:hAnsi="Arial" w:cs="Arial"/>
          <w:szCs w:val="24"/>
        </w:rPr>
        <w:t>…………………………………………..</w:t>
      </w:r>
      <w:r w:rsidR="000C24D0">
        <w:rPr>
          <w:rFonts w:ascii="Arial" w:hAnsi="Arial" w:cs="Arial"/>
          <w:szCs w:val="24"/>
        </w:rPr>
        <w:t xml:space="preserve"> </w:t>
      </w:r>
      <w:r w:rsidR="007D6291" w:rsidRPr="00F53017">
        <w:rPr>
          <w:rFonts w:ascii="Arial" w:hAnsi="Arial" w:cs="Arial"/>
          <w:szCs w:val="24"/>
        </w:rPr>
        <w:t xml:space="preserve">(wpisać nazwę Wykonawcy) i </w:t>
      </w:r>
      <w:r w:rsidR="007D6291" w:rsidRPr="00F53017">
        <w:rPr>
          <w:rFonts w:ascii="Arial" w:hAnsi="Arial" w:cs="Arial"/>
          <w:b/>
          <w:szCs w:val="24"/>
        </w:rPr>
        <w:t xml:space="preserve">przekazuję Zamawiającemu w załączeniu dokumenty i informacje </w:t>
      </w:r>
      <w:r w:rsidR="007D6291" w:rsidRPr="00F53017">
        <w:rPr>
          <w:rFonts w:ascii="Arial" w:hAnsi="Arial" w:cs="Arial"/>
          <w:szCs w:val="24"/>
        </w:rPr>
        <w:t xml:space="preserve"> potwierdzającymi przygotowanie oferty, niezależnie od innego Wykonawcy należącego do tej samej grupy kapitałowej.*</w:t>
      </w:r>
    </w:p>
    <w:p w:rsidR="00D60D53" w:rsidRPr="00F53017" w:rsidRDefault="007D6291" w:rsidP="007D6291">
      <w:pPr>
        <w:spacing w:after="0" w:line="240" w:lineRule="auto"/>
        <w:rPr>
          <w:rFonts w:ascii="Arial" w:hAnsi="Arial" w:cs="Arial"/>
          <w:szCs w:val="24"/>
        </w:rPr>
      </w:pPr>
      <w:r w:rsidRPr="00F53017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:rsidR="00D60D53" w:rsidRPr="00F53017" w:rsidRDefault="00D60D53" w:rsidP="00D60D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3017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* niepotrzebne skreślić</w:t>
      </w:r>
    </w:p>
    <w:p w:rsidR="00D60D53" w:rsidRPr="00F53017" w:rsidRDefault="00D60D53" w:rsidP="00D60D5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Pr="00F53017" w:rsidRDefault="00D60D53" w:rsidP="00E27995">
      <w:pPr>
        <w:spacing w:after="0" w:line="240" w:lineRule="auto"/>
        <w:rPr>
          <w:rFonts w:ascii="Arial" w:hAnsi="Arial" w:cs="Arial"/>
        </w:rPr>
      </w:pPr>
      <w:r w:rsidRPr="00F53017">
        <w:rPr>
          <w:rFonts w:ascii="Arial" w:eastAsia="Times New Roman" w:hAnsi="Arial" w:cs="Arial"/>
          <w:b/>
          <w:sz w:val="22"/>
          <w:lang w:eastAsia="ar-SA"/>
        </w:rPr>
        <w:t>W przypadku Wykonawców wspólnie ubiegających się o udzielenie zamówienia oświadczenie składa każdy z Wykonawców osobno.</w:t>
      </w:r>
    </w:p>
    <w:p w:rsidR="00D60D53" w:rsidRPr="00F53017" w:rsidRDefault="00D60D53" w:rsidP="00E27995">
      <w:pPr>
        <w:spacing w:after="0" w:line="240" w:lineRule="auto"/>
        <w:rPr>
          <w:rFonts w:ascii="Arial" w:eastAsia="Times New Roman" w:hAnsi="Arial" w:cs="Arial"/>
          <w:b/>
          <w:sz w:val="22"/>
          <w:lang w:eastAsia="ar-SA"/>
        </w:rPr>
      </w:pPr>
    </w:p>
    <w:p w:rsidR="00D60D53" w:rsidRPr="00F53017" w:rsidRDefault="00D60D53" w:rsidP="00E27995">
      <w:pPr>
        <w:spacing w:after="0" w:line="240" w:lineRule="auto"/>
        <w:rPr>
          <w:rFonts w:ascii="Arial" w:hAnsi="Arial" w:cs="Arial"/>
        </w:rPr>
      </w:pPr>
      <w:r w:rsidRPr="00F53017">
        <w:rPr>
          <w:rFonts w:ascii="Arial" w:eastAsia="Times New Roman" w:hAnsi="Arial" w:cs="Arial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0C24D0" w:rsidRDefault="000C24D0" w:rsidP="00F53017">
      <w:pPr>
        <w:spacing w:after="0" w:line="240" w:lineRule="auto"/>
        <w:ind w:left="5812"/>
        <w:jc w:val="both"/>
        <w:rPr>
          <w:rFonts w:ascii="Arial" w:eastAsia="Times New Roman" w:hAnsi="Arial" w:cs="Arial"/>
          <w:iCs/>
          <w:sz w:val="16"/>
          <w:szCs w:val="16"/>
          <w:lang w:eastAsia="ar-SA"/>
        </w:rPr>
      </w:pPr>
    </w:p>
    <w:p w:rsidR="00D60D53" w:rsidRPr="007D6291" w:rsidRDefault="007D6291" w:rsidP="00F53017">
      <w:pPr>
        <w:spacing w:after="0" w:line="240" w:lineRule="auto"/>
        <w:ind w:left="5812"/>
        <w:jc w:val="both"/>
        <w:rPr>
          <w:rFonts w:eastAsia="Times New Roman"/>
          <w:sz w:val="20"/>
          <w:szCs w:val="20"/>
          <w:lang w:eastAsia="ar-SA"/>
        </w:rPr>
      </w:pPr>
      <w:r w:rsidRPr="00F53017">
        <w:rPr>
          <w:rFonts w:ascii="Arial" w:eastAsia="Times New Roman" w:hAnsi="Arial" w:cs="Arial"/>
          <w:iCs/>
          <w:sz w:val="16"/>
          <w:szCs w:val="16"/>
          <w:lang w:eastAsia="ar-SA"/>
        </w:rPr>
        <w:t>dokument należy opatrzyć kwalifikowanym podpisem elektronicznym, podpisem zaufanym lub podpisem osobistym)</w:t>
      </w:r>
      <w:r w:rsidR="00D60D53">
        <w:rPr>
          <w:rFonts w:eastAsia="Times New Roman"/>
          <w:i/>
          <w:sz w:val="20"/>
          <w:szCs w:val="20"/>
          <w:lang w:eastAsia="ar-SA"/>
        </w:rPr>
        <w:t xml:space="preserve">                           </w:t>
      </w:r>
    </w:p>
    <w:sectPr w:rsidR="00D60D53" w:rsidRPr="007D6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Pr="00F62802" w:rsidRDefault="00D60D53" w:rsidP="00D60D53">
    <w:pPr>
      <w:pStyle w:val="Nagwek"/>
      <w:spacing w:after="160"/>
      <w:rPr>
        <w:rFonts w:ascii="Arial" w:hAnsi="Arial" w:cs="Arial"/>
      </w:rPr>
    </w:pPr>
    <w:r w:rsidRPr="00F62802">
      <w:rPr>
        <w:rFonts w:ascii="Arial" w:hAnsi="Arial" w:cs="Arial"/>
        <w:b/>
        <w:sz w:val="20"/>
        <w:szCs w:val="20"/>
      </w:rPr>
      <w:t>R</w:t>
    </w:r>
    <w:r w:rsidR="003367CF" w:rsidRPr="00F62802">
      <w:rPr>
        <w:rFonts w:ascii="Arial" w:hAnsi="Arial" w:cs="Arial"/>
        <w:b/>
        <w:sz w:val="20"/>
        <w:szCs w:val="20"/>
      </w:rPr>
      <w:t>I</w:t>
    </w:r>
    <w:r w:rsidR="000E169F" w:rsidRPr="00F62802">
      <w:rPr>
        <w:rFonts w:ascii="Arial" w:hAnsi="Arial" w:cs="Arial"/>
        <w:b/>
        <w:sz w:val="20"/>
        <w:szCs w:val="20"/>
      </w:rPr>
      <w:t>.271.</w:t>
    </w:r>
    <w:r w:rsidR="000C24D0">
      <w:rPr>
        <w:rFonts w:ascii="Arial" w:hAnsi="Arial" w:cs="Arial"/>
        <w:b/>
        <w:sz w:val="20"/>
        <w:szCs w:val="20"/>
      </w:rPr>
      <w:t>19</w:t>
    </w:r>
    <w:r w:rsidRPr="00F62802">
      <w:rPr>
        <w:rFonts w:ascii="Arial" w:hAnsi="Arial" w:cs="Arial"/>
        <w:b/>
        <w:sz w:val="20"/>
        <w:szCs w:val="20"/>
      </w:rPr>
      <w:t>.202</w:t>
    </w:r>
    <w:r w:rsidR="003367CF" w:rsidRPr="00F62802">
      <w:rPr>
        <w:rFonts w:ascii="Arial" w:hAnsi="Arial" w:cs="Arial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81709"/>
    <w:multiLevelType w:val="hybridMultilevel"/>
    <w:tmpl w:val="715AE51A"/>
    <w:lvl w:ilvl="0" w:tplc="F836E0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0C24D0"/>
    <w:rsid w:val="000E169F"/>
    <w:rsid w:val="00167DAE"/>
    <w:rsid w:val="001B4840"/>
    <w:rsid w:val="003367CF"/>
    <w:rsid w:val="00351D45"/>
    <w:rsid w:val="003F6240"/>
    <w:rsid w:val="00465813"/>
    <w:rsid w:val="007D6291"/>
    <w:rsid w:val="00897FF0"/>
    <w:rsid w:val="00911B54"/>
    <w:rsid w:val="00965598"/>
    <w:rsid w:val="009C226C"/>
    <w:rsid w:val="00A15E69"/>
    <w:rsid w:val="00C4334D"/>
    <w:rsid w:val="00CD5343"/>
    <w:rsid w:val="00D13E04"/>
    <w:rsid w:val="00D179BD"/>
    <w:rsid w:val="00D60D53"/>
    <w:rsid w:val="00D62D87"/>
    <w:rsid w:val="00E27995"/>
    <w:rsid w:val="00E739F7"/>
    <w:rsid w:val="00F53017"/>
    <w:rsid w:val="00F6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465813"/>
    <w:pPr>
      <w:ind w:left="720"/>
      <w:contextualSpacing/>
    </w:pPr>
  </w:style>
  <w:style w:type="paragraph" w:styleId="Bezodstpw">
    <w:name w:val="No Spacing"/>
    <w:uiPriority w:val="1"/>
    <w:qFormat/>
    <w:rsid w:val="0089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15</cp:revision>
  <dcterms:created xsi:type="dcterms:W3CDTF">2020-04-09T08:30:00Z</dcterms:created>
  <dcterms:modified xsi:type="dcterms:W3CDTF">2021-08-04T07:50:00Z</dcterms:modified>
</cp:coreProperties>
</file>