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B908E" w14:textId="77777777" w:rsidR="00A54219" w:rsidRDefault="0092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</w:rPr>
        <w:t> </w:t>
      </w:r>
    </w:p>
    <w:p w14:paraId="485F48E6" w14:textId="09F30E12" w:rsidR="006B720D" w:rsidRDefault="0027258C" w:rsidP="004A1845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3C4BED">
        <w:rPr>
          <w:rFonts w:ascii="Cambria" w:eastAsia="Cambria" w:hAnsi="Cambria" w:cs="Cambria"/>
          <w:color w:val="000000"/>
          <w:sz w:val="22"/>
          <w:szCs w:val="22"/>
        </w:rPr>
        <w:tab/>
      </w:r>
      <w:r w:rsidRPr="003C4BED">
        <w:rPr>
          <w:rFonts w:ascii="Cambria" w:eastAsia="Cambria" w:hAnsi="Cambria" w:cs="Cambria"/>
          <w:color w:val="000000"/>
          <w:sz w:val="22"/>
          <w:szCs w:val="22"/>
        </w:rPr>
        <w:tab/>
      </w:r>
      <w:r w:rsidRPr="003C4BED">
        <w:rPr>
          <w:rFonts w:ascii="Cambria" w:eastAsia="Cambria" w:hAnsi="Cambria" w:cs="Cambria"/>
          <w:color w:val="000000"/>
          <w:sz w:val="22"/>
          <w:szCs w:val="22"/>
        </w:rPr>
        <w:tab/>
      </w:r>
      <w:r w:rsidRPr="003C4BED">
        <w:rPr>
          <w:rFonts w:ascii="Cambria" w:eastAsia="Cambria" w:hAnsi="Cambria" w:cs="Cambria"/>
          <w:color w:val="000000"/>
          <w:sz w:val="22"/>
          <w:szCs w:val="22"/>
        </w:rPr>
        <w:tab/>
      </w:r>
      <w:r w:rsidRPr="003C4BED">
        <w:rPr>
          <w:rFonts w:ascii="Cambria" w:eastAsia="Cambria" w:hAnsi="Cambria" w:cs="Cambria"/>
          <w:color w:val="000000"/>
          <w:sz w:val="22"/>
          <w:szCs w:val="22"/>
        </w:rPr>
        <w:tab/>
      </w:r>
      <w:r w:rsidRPr="003C4BED">
        <w:rPr>
          <w:rFonts w:ascii="Cambria" w:eastAsia="Cambria" w:hAnsi="Cambria" w:cs="Cambria"/>
          <w:color w:val="000000"/>
          <w:sz w:val="22"/>
          <w:szCs w:val="22"/>
        </w:rPr>
        <w:tab/>
      </w:r>
      <w:r w:rsidRPr="003C4BED">
        <w:rPr>
          <w:rFonts w:ascii="Cambria" w:eastAsia="Cambria" w:hAnsi="Cambria" w:cs="Cambria"/>
          <w:color w:val="000000"/>
          <w:sz w:val="22"/>
          <w:szCs w:val="22"/>
        </w:rPr>
        <w:tab/>
      </w:r>
      <w:r w:rsidR="003B1398">
        <w:t xml:space="preserve"> </w:t>
      </w:r>
    </w:p>
    <w:p w14:paraId="52871696" w14:textId="77777777" w:rsidR="007B541D" w:rsidRPr="008741A8" w:rsidRDefault="007B541D" w:rsidP="008741A8">
      <w:pPr>
        <w:pBdr>
          <w:top w:val="nil"/>
          <w:left w:val="nil"/>
          <w:bottom w:val="nil"/>
          <w:right w:val="nil"/>
          <w:between w:val="nil"/>
        </w:pBdr>
      </w:pPr>
    </w:p>
    <w:p w14:paraId="1C6F59A8" w14:textId="2FA07D00" w:rsidR="00794752" w:rsidRDefault="00794752" w:rsidP="00794752">
      <w:pPr>
        <w:spacing w:line="276" w:lineRule="auto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U M O W A /WZÓR/ nr TP</w:t>
      </w:r>
      <w:r w:rsidR="00224582">
        <w:rPr>
          <w:rFonts w:asciiTheme="minorHAnsi" w:eastAsia="Garamond" w:hAnsiTheme="minorHAnsi" w:cs="Garamond"/>
          <w:b/>
          <w:sz w:val="22"/>
          <w:szCs w:val="22"/>
        </w:rPr>
        <w:t xml:space="preserve"> </w:t>
      </w:r>
      <w:r w:rsidR="003D159B">
        <w:rPr>
          <w:rFonts w:asciiTheme="minorHAnsi" w:eastAsia="Garamond" w:hAnsiTheme="minorHAnsi" w:cs="Garamond"/>
          <w:b/>
          <w:sz w:val="22"/>
          <w:szCs w:val="22"/>
        </w:rPr>
        <w:t>43</w:t>
      </w:r>
      <w:r>
        <w:rPr>
          <w:rFonts w:asciiTheme="minorHAnsi" w:eastAsia="Garamond" w:hAnsiTheme="minorHAnsi" w:cs="Garamond"/>
          <w:b/>
          <w:sz w:val="22"/>
          <w:szCs w:val="22"/>
        </w:rPr>
        <w:t>/2024</w:t>
      </w:r>
    </w:p>
    <w:p w14:paraId="76CF440A" w14:textId="77777777" w:rsidR="00794752" w:rsidRDefault="00794752" w:rsidP="00794752">
      <w:pPr>
        <w:spacing w:after="120" w:line="276" w:lineRule="auto"/>
        <w:ind w:left="2407" w:firstLine="425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2060C8BC" w14:textId="73C509DD" w:rsidR="00794752" w:rsidRPr="00794752" w:rsidRDefault="00794752" w:rsidP="00794752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zawarta w Konstancinie-Jeziornie w dniu ……….. 2024 r., w wyniku rozstrzygnięcia przetargu w trybie podstawowym, zgodnie z art. 275 pkt 1 ustawy z dnia 11 września 2019 r., Prawo zamówień publicznych (Dz.U. z 2023 poz. 1605 z </w:t>
      </w:r>
      <w:proofErr w:type="spellStart"/>
      <w:r>
        <w:rPr>
          <w:rFonts w:asciiTheme="minorHAnsi" w:eastAsia="Garamond" w:hAnsiTheme="minorHAnsi" w:cs="Garamond"/>
          <w:sz w:val="22"/>
          <w:szCs w:val="22"/>
        </w:rPr>
        <w:t>późn</w:t>
      </w:r>
      <w:proofErr w:type="spellEnd"/>
      <w:r>
        <w:rPr>
          <w:rFonts w:asciiTheme="minorHAnsi" w:eastAsia="Garamond" w:hAnsiTheme="minorHAnsi" w:cs="Garamond"/>
          <w:sz w:val="22"/>
          <w:szCs w:val="22"/>
        </w:rPr>
        <w:t>. zm.), pomiędzy:</w:t>
      </w:r>
    </w:p>
    <w:p w14:paraId="3C019E7A" w14:textId="77777777" w:rsidR="00794752" w:rsidRDefault="00794752" w:rsidP="00794752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Spółką Mazowieckie Centrum Rehabilitacji „STOCER” sp. z o.o. z siedzibą w Konstancinie – Jeziornie, przy ul. Wierzejewskiego 12, wpisaną do Krajowego Rejestru Sądowego pod numerem 0000337011, reprezentowaną przez:</w:t>
      </w:r>
    </w:p>
    <w:p w14:paraId="2529816B" w14:textId="77777777" w:rsidR="00794752" w:rsidRDefault="00794752" w:rsidP="00794752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Pana Piotra Papaja – Prezesa Zarządu, </w:t>
      </w:r>
    </w:p>
    <w:p w14:paraId="4456AA35" w14:textId="77777777" w:rsidR="00794752" w:rsidRDefault="00794752" w:rsidP="00794752">
      <w:pPr>
        <w:spacing w:after="24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…………………………………………………………………………………………………</w:t>
      </w:r>
    </w:p>
    <w:p w14:paraId="4BCC7FE8" w14:textId="77777777" w:rsidR="00794752" w:rsidRDefault="00794752" w:rsidP="00794752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zwaną w treści Umowy</w:t>
      </w:r>
      <w:r>
        <w:rPr>
          <w:rFonts w:asciiTheme="minorHAnsi" w:eastAsia="Garamond" w:hAnsiTheme="minorHAnsi" w:cs="Garamond"/>
          <w:b/>
          <w:sz w:val="22"/>
          <w:szCs w:val="22"/>
        </w:rPr>
        <w:t xml:space="preserve"> </w:t>
      </w:r>
      <w:r>
        <w:rPr>
          <w:rFonts w:asciiTheme="minorHAnsi" w:eastAsia="Garamond" w:hAnsiTheme="minorHAnsi" w:cs="Garamond"/>
          <w:sz w:val="22"/>
          <w:szCs w:val="22"/>
        </w:rPr>
        <w:t>„Zamawiającym”,</w:t>
      </w:r>
    </w:p>
    <w:p w14:paraId="7F53BA26" w14:textId="77777777" w:rsidR="00794752" w:rsidRDefault="00794752" w:rsidP="00794752">
      <w:pPr>
        <w:spacing w:after="24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a </w:t>
      </w:r>
    </w:p>
    <w:p w14:paraId="4A193FF6" w14:textId="77777777" w:rsidR="00794752" w:rsidRDefault="00794752" w:rsidP="00794752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Spółką ………………………………. z siedzibą………………………………………………………………….</w:t>
      </w:r>
    </w:p>
    <w:p w14:paraId="45B79975" w14:textId="77777777" w:rsidR="00794752" w:rsidRDefault="00794752" w:rsidP="00794752">
      <w:pPr>
        <w:spacing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………………………………………………………………………………………….</w:t>
      </w:r>
    </w:p>
    <w:p w14:paraId="2F86F638" w14:textId="77777777" w:rsidR="00794752" w:rsidRDefault="00794752" w:rsidP="00794752">
      <w:pPr>
        <w:spacing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działającą na podstawie wpisu do Krajowego Rejestru Sądowego pod numerem ……………………  / </w:t>
      </w:r>
    </w:p>
    <w:p w14:paraId="67A09E94" w14:textId="77777777" w:rsidR="00794752" w:rsidRDefault="00794752" w:rsidP="00794752">
      <w:pPr>
        <w:spacing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reprezentowaną przez:</w:t>
      </w:r>
    </w:p>
    <w:p w14:paraId="17F0849C" w14:textId="77777777" w:rsidR="00794752" w:rsidRDefault="00794752" w:rsidP="00794752">
      <w:pPr>
        <w:numPr>
          <w:ilvl w:val="0"/>
          <w:numId w:val="35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…………………………………………………………………………………..</w:t>
      </w:r>
    </w:p>
    <w:p w14:paraId="011C1D48" w14:textId="77777777" w:rsidR="00794752" w:rsidRDefault="00794752" w:rsidP="00794752">
      <w:pPr>
        <w:spacing w:line="276" w:lineRule="auto"/>
        <w:ind w:left="426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2E9C0702" w14:textId="77777777" w:rsidR="00794752" w:rsidRDefault="00794752" w:rsidP="00794752">
      <w:pPr>
        <w:numPr>
          <w:ilvl w:val="0"/>
          <w:numId w:val="35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…………………………………………………………………………………..</w:t>
      </w:r>
    </w:p>
    <w:p w14:paraId="32C5A5E1" w14:textId="77777777" w:rsidR="00794752" w:rsidRDefault="00794752" w:rsidP="00794752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63797906" w14:textId="77777777" w:rsidR="00794752" w:rsidRDefault="00794752" w:rsidP="00794752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/ Panem/Panią …….., prowadzącą działalność gospodarczą pod firmą ………………. na podstawie wpisu do CEIDG z siedzibą w ……………………………………………………………………………………………………………</w:t>
      </w:r>
    </w:p>
    <w:p w14:paraId="4624B9ED" w14:textId="77777777" w:rsidR="00794752" w:rsidRDefault="00794752" w:rsidP="00794752">
      <w:pPr>
        <w:spacing w:after="12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zwaną w treści Umowy  „Wykonawcą”,</w:t>
      </w:r>
    </w:p>
    <w:p w14:paraId="09FD9A0F" w14:textId="77777777" w:rsidR="00794752" w:rsidRDefault="00794752" w:rsidP="00794752">
      <w:pPr>
        <w:spacing w:after="12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o następującej treści:</w:t>
      </w:r>
    </w:p>
    <w:p w14:paraId="610BE692" w14:textId="77777777" w:rsidR="00794752" w:rsidRDefault="00794752" w:rsidP="00794752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1</w:t>
      </w:r>
    </w:p>
    <w:p w14:paraId="209966ED" w14:textId="77777777" w:rsidR="00794752" w:rsidRDefault="00794752" w:rsidP="00794752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Przedmiot umowy</w:t>
      </w:r>
    </w:p>
    <w:p w14:paraId="380E5D8D" w14:textId="77777777" w:rsidR="00794752" w:rsidRDefault="00794752" w:rsidP="00794752">
      <w:pPr>
        <w:pStyle w:val="Akapitzlist"/>
        <w:widowControl/>
        <w:numPr>
          <w:ilvl w:val="1"/>
          <w:numId w:val="35"/>
        </w:numPr>
        <w:tabs>
          <w:tab w:val="left" w:pos="709"/>
        </w:tabs>
        <w:adjustRightInd/>
        <w:spacing w:before="0" w:beforeAutospacing="0" w:after="0" w:afterAutospacing="0" w:line="276" w:lineRule="auto"/>
        <w:ind w:left="709"/>
        <w:contextualSpacing/>
        <w:textAlignment w:val="auto"/>
        <w:rPr>
          <w:color w:val="auto"/>
        </w:rPr>
      </w:pPr>
      <w:r>
        <w:rPr>
          <w:rFonts w:eastAsia="Garamond" w:cs="Garamond"/>
          <w:color w:val="auto"/>
        </w:rPr>
        <w:t>Przedmiotem Umowy jest dostawa przez Wykonawcę do Zamawiającego wyrobów leczniczych zgodnie z asortymentem określonym w pakietach: …..</w:t>
      </w:r>
    </w:p>
    <w:p w14:paraId="1A27C0B1" w14:textId="77777777" w:rsidR="00794752" w:rsidRDefault="00794752" w:rsidP="00794752">
      <w:pPr>
        <w:tabs>
          <w:tab w:val="left" w:pos="759"/>
        </w:tabs>
        <w:spacing w:line="276" w:lineRule="auto"/>
        <w:ind w:left="723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Szczegółową specyfikację produktów leczniczych/wyrobów medycznych określa formularz asortymentowo-cenowy stanowiący załącznik nr 1 do Umowy.</w:t>
      </w:r>
    </w:p>
    <w:p w14:paraId="0218114F" w14:textId="77777777" w:rsidR="00794752" w:rsidRDefault="00794752" w:rsidP="00794752">
      <w:pPr>
        <w:pStyle w:val="Akapitzlist"/>
        <w:widowControl/>
        <w:numPr>
          <w:ilvl w:val="0"/>
          <w:numId w:val="36"/>
        </w:numPr>
        <w:tabs>
          <w:tab w:val="left" w:pos="759"/>
        </w:tabs>
        <w:adjustRightInd/>
        <w:spacing w:before="0" w:beforeAutospacing="0" w:after="0" w:afterAutospacing="0" w:line="276" w:lineRule="auto"/>
        <w:ind w:left="709" w:hanging="283"/>
        <w:contextualSpacing/>
        <w:textAlignment w:val="auto"/>
        <w:rPr>
          <w:rFonts w:eastAsia="Tahoma" w:cs="Tahoma"/>
          <w:color w:val="auto"/>
        </w:rPr>
      </w:pPr>
      <w:r>
        <w:rPr>
          <w:rFonts w:eastAsia="Garamond" w:cs="Garamond"/>
          <w:color w:val="auto"/>
        </w:rPr>
        <w:t>Wykonawca oświadcza, że wszystkie dostarczane produkty lecznicze uzyskały pozwolenie na dopuszczenie do obrotu i używania oraz zostały wpisane do Rejestru Produktów Leczniczych na terytorium Rzeczypospolitej Polskiej – zgodnie z wymogami ustawy z dnia 6 września 2001 r. Prawo farmaceutyczne (Dz.U. 2022, poz. 2301), a dostarczone wyroby medyczne spełniają wymogi ustawy z dnia 7 kwietnia 2022 r. o wyrobach medycznych  (Dz.U. 2022, poz. 974).</w:t>
      </w:r>
    </w:p>
    <w:p w14:paraId="705CB05B" w14:textId="77777777" w:rsidR="00794752" w:rsidRDefault="00794752" w:rsidP="00794752">
      <w:pPr>
        <w:numPr>
          <w:ilvl w:val="0"/>
          <w:numId w:val="35"/>
        </w:numPr>
        <w:tabs>
          <w:tab w:val="left" w:pos="759"/>
        </w:tabs>
        <w:spacing w:line="276" w:lineRule="auto"/>
        <w:ind w:left="75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lastRenderedPageBreak/>
        <w:t>Opakowania leków powinny spełniać wymagania określone w rozporządzeniu Ministra Zdrowia z dnia 20 lutego 2009 r. w sprawie wymagań dotyczących oznakowania opakowań produktu leczniczego i treści ulotki (Dz.U. 2020 poz. 1847).</w:t>
      </w:r>
    </w:p>
    <w:p w14:paraId="2EE676CB" w14:textId="77777777" w:rsidR="00794752" w:rsidRDefault="00794752" w:rsidP="00794752">
      <w:pPr>
        <w:numPr>
          <w:ilvl w:val="0"/>
          <w:numId w:val="35"/>
        </w:numPr>
        <w:tabs>
          <w:tab w:val="left" w:pos="759"/>
        </w:tabs>
        <w:spacing w:line="276" w:lineRule="auto"/>
        <w:ind w:left="75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Zamawiający zastrzega sobie prawo zakupu mniejszej ilości produktów leczniczych/wyrobów medycznych od określonych w załączniku nr 1 do niniejszej Umowy, o ile czynniki medyczne, ekonomiczne lub społeczne wykażą konieczność takiego postępowania, a w szczególności w przypadku, gdy ilość i wartość świadczeń zdrowotnych zakontraktowanych z Narodowym Funduszem Zdrowia, okażą się mniejsze od spodziewanych (ustalonych w oparciu o dane z lat ubiegłych), a Wykonawca oświadcza, że wyraża na to zgodę. </w:t>
      </w:r>
      <w:r>
        <w:rPr>
          <w:rFonts w:asciiTheme="minorHAnsi" w:hAnsiTheme="minorHAnsi"/>
          <w:sz w:val="22"/>
          <w:szCs w:val="22"/>
        </w:rPr>
        <w:t>W takim przypadku Zamawiający zamówi u Wykonawcy mniejszą ilość produktów, analogicznie do proporcji wynikającej z ewentualnego zmniejszenia ilości i/lub wartości świadczeń zakontraktowanych z Narodowym Funduszem Zdrowia, biorąc pod uwagę również odniesienie wartości zaistniałych zmian do wartości kosztów stałych Zamawiającego, a Wykonawca oświadcza, że wyraża na to zgodę. Jednocześnie Zamawiający wskazuje minimalny zakup przedmiotu umowy na poziomie 80% jej wartości.</w:t>
      </w:r>
    </w:p>
    <w:p w14:paraId="5A680B28" w14:textId="77777777" w:rsidR="00794752" w:rsidRDefault="00794752" w:rsidP="00794752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6480ED53" w14:textId="77777777" w:rsidR="00794752" w:rsidRDefault="00794752" w:rsidP="00794752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2</w:t>
      </w:r>
    </w:p>
    <w:p w14:paraId="411D634B" w14:textId="77777777" w:rsidR="00794752" w:rsidRDefault="00794752" w:rsidP="00794752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Termin i warunki realizacji</w:t>
      </w:r>
    </w:p>
    <w:p w14:paraId="1F76FB6E" w14:textId="77777777" w:rsidR="00794752" w:rsidRDefault="00794752" w:rsidP="00794752">
      <w:pPr>
        <w:spacing w:line="276" w:lineRule="auto"/>
        <w:ind w:left="283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329873DE" w14:textId="58435A7A" w:rsidR="00794752" w:rsidRDefault="00794752" w:rsidP="00794752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Dostawy produktów leczniczych następować będą sukcesywnie w ciągu </w:t>
      </w:r>
      <w:r w:rsidR="008741A8">
        <w:rPr>
          <w:rFonts w:asciiTheme="minorHAnsi" w:eastAsia="Garamond" w:hAnsiTheme="minorHAnsi" w:cs="Garamond"/>
          <w:sz w:val="22"/>
          <w:szCs w:val="22"/>
        </w:rPr>
        <w:t>24</w:t>
      </w:r>
      <w:r>
        <w:rPr>
          <w:rFonts w:asciiTheme="minorHAnsi" w:eastAsia="Garamond" w:hAnsiTheme="minorHAnsi" w:cs="Garamond"/>
          <w:sz w:val="22"/>
          <w:szCs w:val="22"/>
        </w:rPr>
        <w:t xml:space="preserve"> miesięcy od dnia ………………...do dnia ………………, każdorazowo w oparciu o pisemne zamówienie na adres: </w:t>
      </w:r>
      <w:r w:rsidR="00450CFA">
        <w:rPr>
          <w:rFonts w:asciiTheme="minorHAnsi" w:eastAsia="Garamond" w:hAnsiTheme="minorHAnsi" w:cs="Garamond"/>
          <w:sz w:val="22"/>
          <w:szCs w:val="22"/>
        </w:rPr>
        <w:t>Konstancin-Jeziorne, ul. Wierze</w:t>
      </w:r>
      <w:bookmarkStart w:id="0" w:name="_GoBack"/>
      <w:bookmarkEnd w:id="0"/>
      <w:r w:rsidR="00450CFA">
        <w:rPr>
          <w:rFonts w:asciiTheme="minorHAnsi" w:eastAsia="Garamond" w:hAnsiTheme="minorHAnsi" w:cs="Garamond"/>
          <w:sz w:val="22"/>
          <w:szCs w:val="22"/>
        </w:rPr>
        <w:t>jewskiego 12</w:t>
      </w:r>
    </w:p>
    <w:p w14:paraId="1DA1DB60" w14:textId="77777777" w:rsidR="00794752" w:rsidRPr="00FA597C" w:rsidRDefault="00794752" w:rsidP="00794752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1" w:name="_Hlk102137421"/>
      <w:r>
        <w:rPr>
          <w:rFonts w:asciiTheme="minorHAnsi" w:eastAsia="Garamond" w:hAnsiTheme="minorHAnsi"/>
          <w:sz w:val="22"/>
          <w:szCs w:val="22"/>
        </w:rPr>
        <w:t xml:space="preserve">Realizacja dostaw produktów leczniczych odbywać się będzie w terminie nie dłuższym niż 1 dzień roboczy od złożenia zamówienia, a w przypadku konieczności zrealizowania dostawy „na cito”, realizacja nastąpi w terminie do 12 godzin od złożenia zamówienia. </w:t>
      </w:r>
    </w:p>
    <w:p w14:paraId="6569AF8A" w14:textId="77777777" w:rsidR="00794752" w:rsidRPr="00FA597C" w:rsidRDefault="00794752" w:rsidP="00794752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/>
          <w:sz w:val="22"/>
          <w:szCs w:val="22"/>
        </w:rPr>
        <w:t>Realizacja dostaw wyrobów medycznych będzie następować w ciągu 3 dni roboczych</w:t>
      </w:r>
      <w:r>
        <w:rPr>
          <w:rFonts w:asciiTheme="minorHAnsi" w:eastAsia="Garamond" w:hAnsiTheme="minorHAnsi"/>
          <w:color w:val="FF0000"/>
          <w:sz w:val="22"/>
          <w:szCs w:val="22"/>
        </w:rPr>
        <w:t xml:space="preserve">. </w:t>
      </w:r>
    </w:p>
    <w:p w14:paraId="22802DC8" w14:textId="77777777" w:rsidR="00794752" w:rsidRPr="009E31AD" w:rsidRDefault="00794752" w:rsidP="00794752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/>
          <w:sz w:val="22"/>
          <w:szCs w:val="22"/>
        </w:rPr>
        <w:t xml:space="preserve">Dostawa produktów leczniczych będzie następować do Apteki Szpitalnej/Działu Farmacji w godz. od 8.00 do 15.00. W przypadku, gdy dostawa produktu leczniczego „na cito” nie może być zrealizowana do godz. 15:00 (czyli w godzinach pracy Apteki Szpitalnej/Działu Farmacji), lek winien być dostarczony bezpośrednio na wskazany w zamówieniu oddział szpitala. Dostawa wyrobów medycznych będzie następować w godz. od 8.00 do 15.00 do pomieszczenia magazynu aptecznego, wskazanego przez pracownika Apteki Szpitalnej/Działu Farmacji przy odbiorze.  </w:t>
      </w:r>
    </w:p>
    <w:bookmarkEnd w:id="1"/>
    <w:p w14:paraId="2A6913AB" w14:textId="77777777" w:rsidR="00794752" w:rsidRPr="009E31AD" w:rsidRDefault="00794752" w:rsidP="00794752">
      <w:pPr>
        <w:pStyle w:val="Akapitzlist"/>
        <w:numPr>
          <w:ilvl w:val="0"/>
          <w:numId w:val="37"/>
        </w:numPr>
        <w:textAlignment w:val="auto"/>
      </w:pPr>
      <w:r w:rsidRPr="009E31AD">
        <w:rPr>
          <w:rFonts w:eastAsia="Garamond" w:cs="Garamond"/>
          <w:color w:val="auto"/>
        </w:rPr>
        <w:t xml:space="preserve">Z tytułu wykonania Umowy, Wykonawca zobowiązuje się do wystawiania i przesyłanie   faktur w formie elektronicznej na adres poczty elektronicznej Zamawiającego wskazany w Umowie albo za pośrednictwem Platformy Elektronicznego Fakturowania. </w:t>
      </w:r>
    </w:p>
    <w:p w14:paraId="1C2461F0" w14:textId="77777777" w:rsidR="00794752" w:rsidRDefault="00794752" w:rsidP="00794752">
      <w:pPr>
        <w:pStyle w:val="Akapitzlist"/>
        <w:widowControl/>
        <w:numPr>
          <w:ilvl w:val="0"/>
          <w:numId w:val="37"/>
        </w:numPr>
        <w:suppressAutoHyphens/>
        <w:adjustRightInd/>
        <w:spacing w:before="0" w:beforeAutospacing="0" w:after="0" w:afterAutospacing="0" w:line="276" w:lineRule="auto"/>
        <w:textAlignment w:val="auto"/>
        <w:rPr>
          <w:color w:val="auto"/>
          <w:lang w:eastAsia="ar-SA"/>
        </w:rPr>
      </w:pPr>
      <w:r>
        <w:rPr>
          <w:color w:val="auto"/>
        </w:rPr>
        <w:t>Wykonawca zobowiązuje się do zagwarantowania autentyczności pochodzenia faktur wystawianych przez Wykonawcę</w:t>
      </w:r>
      <w:r>
        <w:rPr>
          <w:b/>
          <w:color w:val="auto"/>
        </w:rPr>
        <w:t xml:space="preserve"> </w:t>
      </w:r>
      <w:r>
        <w:rPr>
          <w:color w:val="auto"/>
        </w:rPr>
        <w:t>i integralności ich treści. </w:t>
      </w:r>
    </w:p>
    <w:p w14:paraId="3ACDED5C" w14:textId="77777777" w:rsidR="00794752" w:rsidRDefault="00794752" w:rsidP="00794752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2" w:name="_30j0zll"/>
      <w:bookmarkStart w:id="3" w:name="_Hlk102136891"/>
      <w:bookmarkEnd w:id="2"/>
      <w:r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bCs/>
          <w:sz w:val="22"/>
          <w:szCs w:val="22"/>
        </w:rPr>
        <w:t xml:space="preserve">a podstawie art. 106n ust. 1 ustawy z dnia 11 marca 2004 r. o podatku od towarów i usług Zamawiający udziela Wykonawcy zgody na wystawianie i przesyłanie faktur, duplikatów faktur oraz ich korekt, a także not obciążeniowych i not korygujących na adres poczty e-mail. </w:t>
      </w:r>
      <w:r>
        <w:rPr>
          <w:rFonts w:asciiTheme="minorHAnsi" w:eastAsia="Garamond" w:hAnsiTheme="minorHAnsi" w:cs="Garamond"/>
          <w:sz w:val="22"/>
          <w:szCs w:val="22"/>
        </w:rPr>
        <w:t xml:space="preserve">W celu zabezpieczenia autentyczności faktury i jej integralności   Wykonawca zobowiązuje się do przesyłania faktur z adresu: </w:t>
      </w:r>
      <w:hyperlink r:id="rId9" w:history="1">
        <w:r>
          <w:rPr>
            <w:rStyle w:val="Hipercze"/>
            <w:rFonts w:asciiTheme="minorHAnsi" w:eastAsia="Garamond" w:hAnsiTheme="minorHAnsi" w:cs="Garamond"/>
          </w:rPr>
          <w:t>………………………….</w:t>
        </w:r>
      </w:hyperlink>
      <w:r>
        <w:rPr>
          <w:rFonts w:asciiTheme="minorHAnsi" w:eastAsia="Garamond" w:hAnsiTheme="minorHAnsi" w:cs="Garamond"/>
          <w:sz w:val="22"/>
          <w:szCs w:val="22"/>
        </w:rPr>
        <w:t xml:space="preserve"> na adres Zamawiającego </w:t>
      </w:r>
      <w:hyperlink r:id="rId10" w:history="1">
        <w:r>
          <w:rPr>
            <w:rStyle w:val="Hipercze"/>
            <w:rFonts w:asciiTheme="minorHAnsi" w:eastAsia="Garamond" w:hAnsiTheme="minorHAnsi" w:cs="Garamond"/>
          </w:rPr>
          <w:t>efaktura@stocer.pl</w:t>
        </w:r>
      </w:hyperlink>
      <w:r>
        <w:rPr>
          <w:rFonts w:asciiTheme="minorHAnsi" w:eastAsia="Garamond" w:hAnsiTheme="minorHAnsi" w:cs="Garamond"/>
          <w:sz w:val="22"/>
          <w:szCs w:val="22"/>
        </w:rPr>
        <w:t xml:space="preserve"> albo na adres skrzynki PEPPOL pod nazwą „Mazowieckie Centrum Rehabilitacji ‘</w:t>
      </w:r>
      <w:proofErr w:type="spellStart"/>
      <w:r>
        <w:rPr>
          <w:rFonts w:asciiTheme="minorHAnsi" w:eastAsia="Garamond" w:hAnsiTheme="minorHAnsi" w:cs="Garamond"/>
          <w:sz w:val="22"/>
          <w:szCs w:val="22"/>
        </w:rPr>
        <w:t>Stocer</w:t>
      </w:r>
      <w:proofErr w:type="spellEnd"/>
      <w:r>
        <w:rPr>
          <w:rFonts w:asciiTheme="minorHAnsi" w:eastAsia="Garamond" w:hAnsiTheme="minorHAnsi" w:cs="Garamond"/>
          <w:sz w:val="22"/>
          <w:szCs w:val="22"/>
        </w:rPr>
        <w:t>’ Sp. z o.o.” na Platformie Elektronicznego Fakturowania, przy czym Wykonawca zobowiązuje się wyłącznie do jednokrotnego przesyłania faktury na adres poczty elektronicznej albo na adres skrzynki PEPPOL.</w:t>
      </w:r>
    </w:p>
    <w:bookmarkEnd w:id="3"/>
    <w:p w14:paraId="0917AC9B" w14:textId="77777777" w:rsidR="00794752" w:rsidRDefault="00794752" w:rsidP="00794752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lastRenderedPageBreak/>
        <w:t>Strony zgodnie postanawiają, iż zmiana adresów przez Strony dla celów przesyłania faktur w formie elektronicznej nie stanowi zmiany Umowy. Strony zobowiązują się, iż zmiana dotychczasowego adresu i wskazanie nowego adresu drugiej Stronie dla celów przesyłania faktur w formie elektronicznej, winna być dokonana przez każdą ze Stron z zachowaniem terminu nie krótszego niż 14 (czternaście) dni, przed datą, począwszy od której faktury będą wysyłane z nowego adresu lub pod nowy adres, pod rygorem uznania faktur przesłanych w dotychczasowy sposób, za skutecznie przesłane i doręczone.</w:t>
      </w:r>
    </w:p>
    <w:p w14:paraId="6C45630A" w14:textId="77777777" w:rsidR="00794752" w:rsidRDefault="00794752" w:rsidP="00794752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4" w:name="_Hlk102137375"/>
      <w:r>
        <w:rPr>
          <w:rFonts w:asciiTheme="minorHAnsi" w:hAnsiTheme="minorHAnsi"/>
          <w:sz w:val="22"/>
          <w:szCs w:val="22"/>
        </w:rPr>
        <w:t>Przez przesyłanie w formie elektronicznej Strony rozumieją przesyłanie za pośrednictwem poczty elektronicznej obrazu dokumentu w formacie pliku *.pdf lub inne rozwiązania dopuszczone przez ustawę o podatku od towarów i usług, o ile zostanie ono wspólnie uzgodnione.</w:t>
      </w:r>
    </w:p>
    <w:p w14:paraId="3CF56155" w14:textId="77777777" w:rsidR="00794752" w:rsidRDefault="00794752" w:rsidP="00794752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5" w:name="_Hlk150515244"/>
      <w:bookmarkEnd w:id="4"/>
      <w:r>
        <w:rPr>
          <w:rFonts w:asciiTheme="minorHAnsi" w:eastAsia="Garamond" w:hAnsiTheme="minorHAnsi" w:cs="Garamond"/>
          <w:sz w:val="22"/>
          <w:szCs w:val="22"/>
        </w:rPr>
        <w:t>Terminy dostaw obowiązują bez względu na wartość i zakres dostawy. Jeżeli dostawa wypada w dniu wolnym od pracy lub poza godzinami pracy apteki szpitalnej, dostawa nastąpi w pierwszym dniu roboczym po wyznaczonym terminie. Powyższe zastrzeżenie nie dotyczy dostaw na cito, których termin dostaw określa ust. 2.</w:t>
      </w:r>
    </w:p>
    <w:bookmarkEnd w:id="5"/>
    <w:p w14:paraId="2CA3C688" w14:textId="77777777" w:rsidR="00794752" w:rsidRDefault="00794752" w:rsidP="00794752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nie zawinionej przez Zamawiającego, odmowy przez Wykonawcę dostawy jakiegokolwiek produktu/wyrobu będącego przedmiotem zamówienia, na który opiewa niniejsza Umowa, Zamawiający zastrzega sobie prawo do wykonania zastępczego Umowy, poprzez zakup produktów leczniczych/wyrobów medycznych u innego dostawcy i obciążenia Wykonawcy kosztami takiej dostawy oraz ewentualnej różnicy w cenie pomiędzy ceną wynikającą z niniejszej Umowy, a ceną jaką będzie zmuszony zapłacić Zamawiający realizując dany zakup zastępczy. Naliczenie przez Zamawiającego kary umownej następuje przez sporządzenie noty księgowej wraz z pisemnym uzasadnieniem oraz terminem zapłaty.</w:t>
      </w:r>
    </w:p>
    <w:p w14:paraId="22042247" w14:textId="77777777" w:rsidR="00794752" w:rsidRDefault="00794752" w:rsidP="00794752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W przypadkach szczególnych Zamawiający dopuszcza dostarczenie innego produktu leczniczego/wyrobu medycznego (produkt zamienny) niż wynikający z umowy (produkt umowny), pod warunkiem, że produkt zamienny posiada cechy tożsame z produktem umownym oraz pod warunkiem uzyskania pełnej akceptacji Zamawiającego w zakresie przedmiotu dostawy i ceny. </w:t>
      </w:r>
    </w:p>
    <w:p w14:paraId="13A3D397" w14:textId="77777777" w:rsidR="00794752" w:rsidRDefault="00794752" w:rsidP="00794752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Wykonawca zobowiązuje się dostarczyć produkty lecznicze/wyroby medyczne stanowiące przedmiot Umowy po obowiązujących cenach promocyjnych ustalonych przez producentów w okresie obowiązywania Umowy, jeżeli są one niższe od cen określonych niniejszą Umową.</w:t>
      </w:r>
    </w:p>
    <w:p w14:paraId="0EF8FA83" w14:textId="77777777" w:rsidR="00794752" w:rsidRDefault="00794752" w:rsidP="00794752">
      <w:pPr>
        <w:spacing w:line="276" w:lineRule="auto"/>
        <w:ind w:left="284"/>
        <w:jc w:val="center"/>
        <w:rPr>
          <w:rFonts w:asciiTheme="minorHAnsi" w:eastAsia="Garamond" w:hAnsiTheme="minorHAnsi" w:cs="Garamond"/>
          <w:b/>
          <w:sz w:val="22"/>
          <w:szCs w:val="22"/>
        </w:rPr>
      </w:pPr>
    </w:p>
    <w:p w14:paraId="00AF1EFA" w14:textId="77777777" w:rsidR="00794752" w:rsidRDefault="00794752" w:rsidP="00794752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3</w:t>
      </w:r>
    </w:p>
    <w:p w14:paraId="594416D0" w14:textId="77777777" w:rsidR="00794752" w:rsidRPr="00041E85" w:rsidRDefault="00794752" w:rsidP="00794752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Wartość umowy</w:t>
      </w:r>
    </w:p>
    <w:p w14:paraId="242C1A08" w14:textId="77777777" w:rsidR="00794752" w:rsidRDefault="00794752" w:rsidP="00794752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Wartość Umowy  wynosi ……………PLN netto, ……………………PLN brutto.</w:t>
      </w:r>
    </w:p>
    <w:p w14:paraId="4AEF7C7F" w14:textId="77777777" w:rsidR="00794752" w:rsidRDefault="00794752" w:rsidP="00794752">
      <w:pPr>
        <w:spacing w:line="276" w:lineRule="auto"/>
        <w:ind w:left="708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Szczegółowe zestawienie cenowe zawiera załącznik nr 1 do niniejszej Umowy.</w:t>
      </w:r>
    </w:p>
    <w:p w14:paraId="6087FAF0" w14:textId="77777777" w:rsidR="00794752" w:rsidRDefault="00794752" w:rsidP="00794752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Zamawiający zapłaci za produkty lecznicze (farmaceutyczne)/wyroby medyczne zakupione w ramach każdorazowej dostawy cenę brutto określoną w ofercie, zgodnie z załącznikiem nr 1 do niniejszej Umowy, z zastrzeżeniem § 2 ust. 13 Umowy.</w:t>
      </w:r>
    </w:p>
    <w:p w14:paraId="5BB2AB1E" w14:textId="77777777" w:rsidR="00794752" w:rsidRDefault="00794752" w:rsidP="00794752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Zapłata należności będzie dokonana przelewem w ciągu 60 dni od daty wpływu faktury do Zamawiającego.</w:t>
      </w:r>
    </w:p>
    <w:p w14:paraId="705B873F" w14:textId="16E9B2B5" w:rsidR="00794752" w:rsidRDefault="00794752" w:rsidP="00794752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Strony ustalają ceny produktów </w:t>
      </w:r>
      <w:proofErr w:type="spellStart"/>
      <w:r>
        <w:rPr>
          <w:rFonts w:asciiTheme="minorHAnsi" w:eastAsia="Garamond" w:hAnsiTheme="minorHAnsi" w:cs="Garamond"/>
          <w:sz w:val="22"/>
          <w:szCs w:val="22"/>
        </w:rPr>
        <w:t>loco</w:t>
      </w:r>
      <w:proofErr w:type="spellEnd"/>
      <w:r>
        <w:rPr>
          <w:rFonts w:asciiTheme="minorHAnsi" w:eastAsia="Garamond" w:hAnsiTheme="minorHAnsi" w:cs="Garamond"/>
          <w:sz w:val="22"/>
          <w:szCs w:val="22"/>
        </w:rPr>
        <w:t xml:space="preserve"> pomieszczenie apteki mieszczącej się w Szpitalu przy </w:t>
      </w:r>
      <w:r w:rsidR="00665212" w:rsidRPr="007B541D">
        <w:rPr>
          <w:rFonts w:asciiTheme="minorHAnsi" w:eastAsia="Garamond" w:hAnsiTheme="minorHAnsi" w:cs="Garamond"/>
          <w:sz w:val="22"/>
          <w:szCs w:val="22"/>
        </w:rPr>
        <w:t>ul. Barska 16/20 w Warszawie.</w:t>
      </w:r>
      <w:r w:rsidRPr="007B541D">
        <w:rPr>
          <w:rFonts w:asciiTheme="minorHAnsi" w:eastAsia="Garamond" w:hAnsiTheme="minorHAnsi" w:cs="Garamond"/>
          <w:sz w:val="22"/>
          <w:szCs w:val="22"/>
        </w:rPr>
        <w:t xml:space="preserve"> </w:t>
      </w:r>
      <w:r>
        <w:rPr>
          <w:rFonts w:asciiTheme="minorHAnsi" w:eastAsia="Garamond" w:hAnsiTheme="minorHAnsi" w:cs="Garamond"/>
          <w:sz w:val="22"/>
          <w:szCs w:val="22"/>
        </w:rPr>
        <w:t>Ceny obejmują również koszt rozładunku towaru oraz podatek VAT naliczony zgodnie z obowiązującymi przepisami.</w:t>
      </w:r>
    </w:p>
    <w:p w14:paraId="02606491" w14:textId="77777777" w:rsidR="00794752" w:rsidRDefault="00794752" w:rsidP="00794752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6" w:name="_Hlk102137468"/>
      <w:r>
        <w:rPr>
          <w:rFonts w:asciiTheme="minorHAnsi" w:eastAsia="Garamond" w:hAnsiTheme="minorHAnsi"/>
          <w:sz w:val="22"/>
          <w:szCs w:val="22"/>
        </w:rPr>
        <w:lastRenderedPageBreak/>
        <w:t>Ceny są stałe przez cały okres obowiązywania umowy z zastrzeżeniem postanowień zawartych w niniejszym paragrafie.</w:t>
      </w:r>
    </w:p>
    <w:p w14:paraId="46FEB8B6" w14:textId="77777777" w:rsidR="00794752" w:rsidRPr="00FA597C" w:rsidRDefault="00794752" w:rsidP="00794752">
      <w:pPr>
        <w:pStyle w:val="Akapitzlist"/>
        <w:widowControl/>
        <w:numPr>
          <w:ilvl w:val="0"/>
          <w:numId w:val="39"/>
        </w:numPr>
        <w:adjustRightInd/>
        <w:spacing w:before="0" w:beforeAutospacing="0" w:after="160" w:afterAutospacing="0" w:line="256" w:lineRule="auto"/>
        <w:contextualSpacing/>
        <w:textAlignment w:val="auto"/>
        <w:rPr>
          <w:color w:val="auto"/>
        </w:rPr>
      </w:pPr>
      <w:r>
        <w:rPr>
          <w:rFonts w:eastAsia="Garamond"/>
          <w:color w:val="auto"/>
        </w:rPr>
        <w:t xml:space="preserve">W przypadku </w:t>
      </w:r>
      <w:r>
        <w:rPr>
          <w:rFonts w:cs="TimesNewRomanPS-ItalicMT"/>
          <w:color w:val="auto"/>
        </w:rPr>
        <w:t xml:space="preserve">obniżenia limitu finansowania lub ceny hurtowej brutto leku, określonych w obwieszczeniu refundacyjnym Ministra Zdrowia, po złożeniu ofert lub w trakcie trwania umowy, cena hurtowa brutto dla Zamawiającego nie będzie mogła przekraczać nowych wartości limitu finansowania ani ceny hurtowej brutto określonych w obwieszczeniu </w:t>
      </w:r>
      <w:r w:rsidRPr="00FA597C">
        <w:rPr>
          <w:rFonts w:cs="TimesNewRomanPS-ItalicMT"/>
          <w:color w:val="auto"/>
        </w:rPr>
        <w:t>refundacyjnym Ministra Zdrowia.</w:t>
      </w:r>
    </w:p>
    <w:bookmarkEnd w:id="6"/>
    <w:p w14:paraId="3500F423" w14:textId="77777777" w:rsidR="00794752" w:rsidRPr="00FA597C" w:rsidRDefault="00794752" w:rsidP="00794752">
      <w:pPr>
        <w:pStyle w:val="Akapitzlist"/>
        <w:widowControl/>
        <w:numPr>
          <w:ilvl w:val="0"/>
          <w:numId w:val="39"/>
        </w:numPr>
        <w:adjustRightInd/>
        <w:spacing w:before="0" w:beforeAutospacing="0" w:after="160" w:afterAutospacing="0" w:line="256" w:lineRule="auto"/>
        <w:contextualSpacing/>
        <w:textAlignment w:val="auto"/>
        <w:rPr>
          <w:rFonts w:cs="TimesNewRomanPS-ItalicMT"/>
          <w:color w:val="auto"/>
        </w:rPr>
      </w:pPr>
      <w:r w:rsidRPr="00FA597C">
        <w:rPr>
          <w:rFonts w:cs="TimesNewRomanPS-ItalicMT"/>
          <w:color w:val="auto"/>
        </w:rPr>
        <w:t>Podwyższenie limitu finansowania lub ceny hurtowej brutto leku, określonych w obwieszczeniu refundacyjnym Ministra Zdrowia, nie stanowi podstawy do zmiany ceny hurtowej brutto, po jakiej zamawiający nabywa ten lek.</w:t>
      </w:r>
    </w:p>
    <w:p w14:paraId="00A2C147" w14:textId="77777777" w:rsidR="00794752" w:rsidRPr="00FA597C" w:rsidRDefault="00794752" w:rsidP="00794752">
      <w:pPr>
        <w:pStyle w:val="Akapitzlist"/>
        <w:widowControl/>
        <w:numPr>
          <w:ilvl w:val="0"/>
          <w:numId w:val="39"/>
        </w:numPr>
        <w:autoSpaceDE w:val="0"/>
        <w:autoSpaceDN w:val="0"/>
        <w:spacing w:before="0" w:beforeAutospacing="0" w:after="0" w:afterAutospacing="0" w:line="240" w:lineRule="auto"/>
        <w:contextualSpacing/>
        <w:textAlignment w:val="auto"/>
        <w:rPr>
          <w:rFonts w:cs="TimesNewRomanPS-ItalicMT"/>
          <w:color w:val="auto"/>
        </w:rPr>
      </w:pPr>
      <w:r w:rsidRPr="00FA597C">
        <w:rPr>
          <w:rFonts w:cs="TimesNewRomanPS-ItalicMT"/>
          <w:color w:val="auto"/>
        </w:rPr>
        <w:t>W przypadku usunięcia leku z obwieszczenia refundacyjnego Ministra Zdrowia w trakcie trwania umowy, Zamawiający zastrzega sobie prawo do rozwiązania Umowy w całości lub części, o ile Wykonawca nie zaproponuje odpowiednika znajdującego się w obwieszczeniu refundacyjnym Ministra Zdrowia.</w:t>
      </w:r>
    </w:p>
    <w:p w14:paraId="7EDD7D1B" w14:textId="77777777" w:rsidR="00794752" w:rsidRPr="00FA597C" w:rsidRDefault="00794752" w:rsidP="00794752">
      <w:pPr>
        <w:pStyle w:val="Akapitzlist"/>
        <w:widowControl/>
        <w:numPr>
          <w:ilvl w:val="0"/>
          <w:numId w:val="39"/>
        </w:numPr>
        <w:autoSpaceDE w:val="0"/>
        <w:autoSpaceDN w:val="0"/>
        <w:spacing w:before="0" w:beforeAutospacing="0" w:after="0" w:afterAutospacing="0" w:line="240" w:lineRule="auto"/>
        <w:contextualSpacing/>
        <w:textAlignment w:val="auto"/>
        <w:rPr>
          <w:rFonts w:cs="TimesNewRomanPS-ItalicMT"/>
          <w:color w:val="auto"/>
        </w:rPr>
      </w:pPr>
      <w:r w:rsidRPr="00FA597C">
        <w:rPr>
          <w:rFonts w:cs="TimesNewRomanPS-ItalicMT"/>
          <w:color w:val="auto"/>
        </w:rPr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</w:p>
    <w:p w14:paraId="12157D7B" w14:textId="6CE7237C" w:rsidR="00794752" w:rsidRPr="00FA597C" w:rsidRDefault="00794752" w:rsidP="00794752">
      <w:pPr>
        <w:pStyle w:val="Akapitzlist"/>
        <w:widowControl/>
        <w:numPr>
          <w:ilvl w:val="0"/>
          <w:numId w:val="39"/>
        </w:numPr>
        <w:autoSpaceDE w:val="0"/>
        <w:autoSpaceDN w:val="0"/>
        <w:spacing w:before="0" w:beforeAutospacing="0" w:after="160" w:afterAutospacing="0" w:line="256" w:lineRule="auto"/>
        <w:contextualSpacing/>
        <w:textAlignment w:val="auto"/>
        <w:rPr>
          <w:rFonts w:cs="TimesNewRomanPS-ItalicMT"/>
          <w:color w:val="auto"/>
        </w:rPr>
      </w:pPr>
      <w:bookmarkStart w:id="7" w:name="_Hlk150516729"/>
      <w:r w:rsidRPr="00FA597C">
        <w:rPr>
          <w:rFonts w:cs="TimesNewRomanPS-ItalicMT"/>
          <w:color w:val="auto"/>
        </w:rPr>
        <w:t>Wykonawca jest zobowiązany do przestrzegania postanowień instrumentu dzielenia ryzyka przez cały okres obowiązywania Umowy</w:t>
      </w:r>
      <w:bookmarkEnd w:id="7"/>
      <w:r w:rsidR="00FE1026">
        <w:rPr>
          <w:rFonts w:cs="TimesNewRomanPS-ItalicMT"/>
          <w:strike/>
          <w:color w:val="auto"/>
        </w:rPr>
        <w:t>.</w:t>
      </w:r>
    </w:p>
    <w:p w14:paraId="5D7BA2AF" w14:textId="77777777" w:rsidR="00794752" w:rsidRDefault="00794752" w:rsidP="00794752">
      <w:pPr>
        <w:pStyle w:val="Akapitzlist"/>
        <w:widowControl/>
        <w:numPr>
          <w:ilvl w:val="0"/>
          <w:numId w:val="39"/>
        </w:numPr>
        <w:autoSpaceDE w:val="0"/>
        <w:autoSpaceDN w:val="0"/>
        <w:spacing w:before="0" w:beforeAutospacing="0" w:after="0" w:afterAutospacing="0" w:line="240" w:lineRule="auto"/>
        <w:contextualSpacing/>
        <w:textAlignment w:val="auto"/>
        <w:rPr>
          <w:rFonts w:cs="TimesNewRomanPS-ItalicMT"/>
          <w:i/>
          <w:iCs/>
          <w:color w:val="auto"/>
        </w:rPr>
      </w:pPr>
      <w:r w:rsidRPr="00FA597C">
        <w:rPr>
          <w:rFonts w:eastAsia="Garamond" w:cs="Garamond"/>
          <w:color w:val="auto"/>
        </w:rPr>
        <w:t>W przypadkach szczególnych, takich jak wstrzymanie lub zakończenie</w:t>
      </w:r>
      <w:r>
        <w:rPr>
          <w:rFonts w:eastAsia="Garamond" w:cs="Garamond"/>
          <w:color w:val="auto"/>
        </w:rPr>
        <w:t xml:space="preserve"> produkcji, strony dopuszczają możliwość dostarczenia odpowiedników produktów/wyrobów objętych Umową.</w:t>
      </w:r>
    </w:p>
    <w:p w14:paraId="6B1D0CF5" w14:textId="77777777" w:rsidR="00794752" w:rsidRDefault="00794752" w:rsidP="00794752">
      <w:pPr>
        <w:pStyle w:val="Akapitzlist"/>
        <w:widowControl/>
        <w:numPr>
          <w:ilvl w:val="0"/>
          <w:numId w:val="39"/>
        </w:numPr>
        <w:autoSpaceDE w:val="0"/>
        <w:autoSpaceDN w:val="0"/>
        <w:spacing w:before="0" w:beforeAutospacing="0" w:after="0" w:afterAutospacing="0" w:line="240" w:lineRule="auto"/>
        <w:contextualSpacing/>
        <w:textAlignment w:val="auto"/>
        <w:rPr>
          <w:color w:val="auto"/>
        </w:rPr>
      </w:pPr>
      <w:r>
        <w:rPr>
          <w:rFonts w:eastAsia="Garamond" w:cs="Garamond"/>
          <w:color w:val="auto"/>
        </w:rPr>
        <w:t>Strony dopuszczają zmianę cen jednostkowych produktów leczniczych/wyrobów medycznych objętych Umową w przypadku zmiany wielkości opakowania wprowadzonej przez producenta z zachowaniem zasady proporcjonalności w stosunku do ceny objętej Umową.</w:t>
      </w:r>
    </w:p>
    <w:p w14:paraId="5486F6BC" w14:textId="77777777" w:rsidR="00794752" w:rsidRDefault="00794752" w:rsidP="00794752">
      <w:pPr>
        <w:pStyle w:val="Akapitzlist"/>
        <w:widowControl/>
        <w:numPr>
          <w:ilvl w:val="0"/>
          <w:numId w:val="39"/>
        </w:numPr>
        <w:autoSpaceDE w:val="0"/>
        <w:autoSpaceDN w:val="0"/>
        <w:spacing w:before="0" w:beforeAutospacing="0" w:after="0" w:afterAutospacing="0" w:line="240" w:lineRule="auto"/>
        <w:contextualSpacing/>
        <w:textAlignment w:val="auto"/>
        <w:rPr>
          <w:color w:val="auto"/>
        </w:rPr>
      </w:pPr>
      <w:r>
        <w:rPr>
          <w:rFonts w:eastAsia="Garamond" w:cs="Garamond"/>
          <w:color w:val="auto"/>
        </w:rPr>
        <w:t>Za dzień zapłaty uznaje się dzień obciążenia rachunku Zamawiającego.</w:t>
      </w:r>
    </w:p>
    <w:p w14:paraId="58B45B25" w14:textId="77777777" w:rsidR="00794752" w:rsidRDefault="00794752" w:rsidP="00794752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1A1973E9" w14:textId="77777777" w:rsidR="00794752" w:rsidRDefault="00794752" w:rsidP="00794752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4</w:t>
      </w:r>
    </w:p>
    <w:p w14:paraId="5D806079" w14:textId="77777777" w:rsidR="00794752" w:rsidRDefault="00794752" w:rsidP="00794752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Termin ważności</w:t>
      </w:r>
    </w:p>
    <w:p w14:paraId="2101EFF4" w14:textId="77777777" w:rsidR="00794752" w:rsidRDefault="00794752" w:rsidP="00794752">
      <w:pPr>
        <w:pStyle w:val="Akapitzlist"/>
        <w:widowControl/>
        <w:numPr>
          <w:ilvl w:val="1"/>
          <w:numId w:val="40"/>
        </w:numPr>
        <w:adjustRightInd/>
        <w:spacing w:before="0" w:beforeAutospacing="0" w:after="0" w:afterAutospacing="0" w:line="240" w:lineRule="auto"/>
        <w:ind w:left="851"/>
        <w:contextualSpacing/>
        <w:textAlignment w:val="auto"/>
        <w:rPr>
          <w:color w:val="auto"/>
        </w:rPr>
      </w:pPr>
      <w:r>
        <w:rPr>
          <w:rFonts w:eastAsia="Garamond" w:cs="Garamond"/>
          <w:color w:val="auto"/>
        </w:rPr>
        <w:t>Minimalny termin ważności dostarczanych produktów wynosić będzie 12 miesięcy licząc od daty dostawy, za wyjątkiem produktów których termin ważności określony przez producenta jest krótszy od wymaganego. W przypadku dostawy takich produktów termin ważności w chwili dostawy nie będzie krótszy niż 2/3 terminu, który określił producent.</w:t>
      </w:r>
      <w:r>
        <w:rPr>
          <w:color w:val="auto"/>
        </w:rPr>
        <w:t xml:space="preserve"> </w:t>
      </w:r>
    </w:p>
    <w:p w14:paraId="625F2FFE" w14:textId="77777777" w:rsidR="00794752" w:rsidRDefault="00794752" w:rsidP="00794752">
      <w:pPr>
        <w:numPr>
          <w:ilvl w:val="1"/>
          <w:numId w:val="40"/>
        </w:numPr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Dostawy produktów z krótszym terminem ważności mogą być dopuszczone w wyjątkowych sytuacjach i każdorazowo wymagają zgody przedstawiciela Zamawiającego wyrażonej na piśmie.</w:t>
      </w:r>
    </w:p>
    <w:p w14:paraId="78C100A2" w14:textId="77777777" w:rsidR="00794752" w:rsidRDefault="00794752" w:rsidP="00794752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5</w:t>
      </w:r>
    </w:p>
    <w:p w14:paraId="1F422D22" w14:textId="77777777" w:rsidR="00794752" w:rsidRDefault="00794752" w:rsidP="00794752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Reklamacje</w:t>
      </w:r>
    </w:p>
    <w:p w14:paraId="48CA2294" w14:textId="77777777" w:rsidR="00794752" w:rsidRDefault="00794752" w:rsidP="00794752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razie stwierdzenia niezgodności dostarczonych produktów leczniczych/wyrobów medycznych z zamówieniem, Zamawiający w ciągu 7 dni zawiadomi Wykonawcę o brakach lub widocznych uszkodzeniach, bądź wadach otrzymanego produktu/wyrobu.</w:t>
      </w:r>
    </w:p>
    <w:p w14:paraId="0D9D6E92" w14:textId="77777777" w:rsidR="00794752" w:rsidRDefault="00794752" w:rsidP="00794752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stwierdzenia braków lub wad w dostarczonym produkcie leczniczym/wyrobie medycznym, Wykonawca podejmie natychmiastowe działania na swój koszt mające na celu wyeliminowanie braków lub wad poprzez dostarczenie brakującego produktu/wyrobu lub wymianę częściową, bądź całkowitą.</w:t>
      </w:r>
    </w:p>
    <w:p w14:paraId="6BA7929B" w14:textId="77777777" w:rsidR="00794752" w:rsidRDefault="00794752" w:rsidP="00794752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Dostarczenie brakującego produktu/wyrobu lub wymiana powinny być dokonane w terminie nie dłuższym niż 5 dni od daty otrzymania zawiadomienia o wykryciu braku towaru lub jego wady przez Zamawiającego.</w:t>
      </w:r>
    </w:p>
    <w:p w14:paraId="16B02DA9" w14:textId="77777777" w:rsidR="00794752" w:rsidRDefault="00794752" w:rsidP="00794752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lastRenderedPageBreak/>
        <w:t>W przypadku stwierdzenia przez Zamawiającego wad ukrytych (w ciągu całego okresu użytkowania produktu/wyrobu, jednak nie dłużej niż w terminie ważności produktu/wyrobu), Wykonawca wymieni uszkodzony produkt/wyrób na swój koszt w ciągu 3 dni roboczych od daty otrzymania zawiadomienia o wykryciu wady.</w:t>
      </w:r>
    </w:p>
    <w:p w14:paraId="7FD46EDA" w14:textId="77777777" w:rsidR="00794752" w:rsidRPr="00FA597C" w:rsidRDefault="00794752" w:rsidP="00794752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Produkt leczniczy/wyrób medyczny podlegający wymianie będzie zwrócony Wykonawcy na jego żądanie i na jego koszt w czasie uzgodnionym przez Strony.</w:t>
      </w:r>
    </w:p>
    <w:p w14:paraId="13ADA5D2" w14:textId="77777777" w:rsidR="00794752" w:rsidRPr="00FA597C" w:rsidRDefault="00794752" w:rsidP="00794752">
      <w:pPr>
        <w:pStyle w:val="Akapitzlist"/>
        <w:numPr>
          <w:ilvl w:val="0"/>
          <w:numId w:val="41"/>
        </w:numPr>
        <w:textAlignment w:val="auto"/>
        <w:rPr>
          <w:rFonts w:eastAsiaTheme="minorHAnsi"/>
          <w:b/>
          <w:lang w:eastAsia="ar-SA"/>
        </w:rPr>
      </w:pPr>
      <w:bookmarkStart w:id="8" w:name="_Hlk152661655"/>
      <w:r w:rsidRPr="00FA597C">
        <w:rPr>
          <w:rFonts w:eastAsiaTheme="minorHAnsi"/>
          <w:color w:val="auto"/>
          <w:lang w:eastAsia="en-US"/>
        </w:rPr>
        <w:t>W przypadku zakwestionowania przez Wykonawcę zasadności reklamacji, zgłoszonej zgodnie z ust. 3 i 4, Strony wspólnie wybiorą niezależnego rzeczoznawcę, który oceni przydatność wyrobu medycznego do celów zgodnych z umową. W przypadku nie potwierdzenia zasadności reklamacji, Zamawiający poniesie koszty wydania opinii, które nie mogą przekroczyć 10 % wartości reklamowanego wyrobu medycznego.</w:t>
      </w:r>
      <w:bookmarkEnd w:id="8"/>
    </w:p>
    <w:p w14:paraId="07BF3040" w14:textId="77777777" w:rsidR="00794752" w:rsidRDefault="00794752" w:rsidP="00794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CAABB40" w14:textId="77777777" w:rsidR="00794752" w:rsidRDefault="00794752" w:rsidP="00794752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6</w:t>
      </w:r>
    </w:p>
    <w:p w14:paraId="4CDE6256" w14:textId="77777777" w:rsidR="00794752" w:rsidRDefault="00794752" w:rsidP="00794752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Kary umowne</w:t>
      </w:r>
    </w:p>
    <w:p w14:paraId="0A6F6027" w14:textId="77777777" w:rsidR="00794752" w:rsidRPr="00FA597C" w:rsidRDefault="00794752" w:rsidP="00794752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eastAsia="Garamond" w:hAnsiTheme="minorHAnsi" w:cstheme="minorHAnsi"/>
          <w:sz w:val="22"/>
          <w:szCs w:val="22"/>
        </w:rPr>
        <w:t>W przypadku zwłoki w dostawie lub wymianie produktu leczniczego/wyrobu medycznego na wolny od wad, Wykonawca zapłaci Zamawiającemu karę umowną w wysokości 0,2% wartości netto nie dostarczonego towaru za każdy rozpoczęty dzień zwłoki.</w:t>
      </w:r>
    </w:p>
    <w:p w14:paraId="6DC862A6" w14:textId="77777777" w:rsidR="00794752" w:rsidRPr="00970986" w:rsidRDefault="00794752" w:rsidP="00794752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hAnsiTheme="minorHAnsi" w:cstheme="minorHAnsi"/>
          <w:sz w:val="22"/>
          <w:szCs w:val="22"/>
        </w:rPr>
        <w:t xml:space="preserve">W przypadku </w:t>
      </w:r>
      <w:r w:rsidRPr="00970986">
        <w:rPr>
          <w:rFonts w:asciiTheme="minorHAnsi" w:eastAsia="Garamond" w:hAnsiTheme="minorHAnsi" w:cstheme="minorHAnsi"/>
          <w:sz w:val="22"/>
          <w:szCs w:val="22"/>
        </w:rPr>
        <w:t>naruszenia przez Wykonawcę określonych Umową warunków dostawy produktu leczniczego / wyrobu medycznego (§ 2 ust. 4 Umowy), Wykonawca zapłaci Zamawiającemu karę umowną w wysokości 0,5 % wartości netto nieprawidłowo dostarczonych produktów.</w:t>
      </w:r>
    </w:p>
    <w:p w14:paraId="3B7D7A22" w14:textId="77777777" w:rsidR="00794752" w:rsidRPr="00970986" w:rsidRDefault="00794752" w:rsidP="00794752">
      <w:pPr>
        <w:pStyle w:val="Akapitzlist"/>
        <w:numPr>
          <w:ilvl w:val="1"/>
          <w:numId w:val="40"/>
        </w:numPr>
        <w:spacing w:before="0" w:beforeAutospacing="0" w:after="0" w:afterAutospacing="0" w:line="276" w:lineRule="auto"/>
        <w:ind w:left="709"/>
        <w:textAlignment w:val="auto"/>
        <w:rPr>
          <w:rFonts w:cstheme="minorHAnsi"/>
        </w:rPr>
      </w:pPr>
      <w:r w:rsidRPr="00970986">
        <w:rPr>
          <w:rFonts w:cstheme="minorHAnsi"/>
          <w:color w:val="auto"/>
        </w:rPr>
        <w:t>Zamawiający ma prawo do potrącenia należności naliczonych z tytułu kar umownych z należnościami Wykonawcy określonymi na fakturze w dniu zapłaty należności. Naliczenie przez Zamawiającego kary umownej następuje przez sporządzenie noty księgowej wraz z pisemnym uzasadnieniem oraz terminem zapłaty.</w:t>
      </w:r>
    </w:p>
    <w:p w14:paraId="57C33FB2" w14:textId="77777777" w:rsidR="00794752" w:rsidRPr="00970986" w:rsidRDefault="00794752" w:rsidP="00794752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W przypadku odstąpienia przez Zamawiającego od Umowy z przyczyn leżących po stronie Wykonawcy, Zamawiający zachowuje uprawnienia określone w ust. 1 </w:t>
      </w:r>
      <w:r>
        <w:rPr>
          <w:rFonts w:asciiTheme="minorHAnsi" w:eastAsia="Garamond" w:hAnsiTheme="minorHAnsi" w:cstheme="minorHAnsi"/>
          <w:sz w:val="22"/>
          <w:szCs w:val="22"/>
        </w:rPr>
        <w:t>-</w:t>
      </w: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>
        <w:rPr>
          <w:rFonts w:asciiTheme="minorHAnsi" w:eastAsia="Garamond" w:hAnsiTheme="minorHAnsi" w:cstheme="minorHAnsi"/>
          <w:sz w:val="22"/>
          <w:szCs w:val="22"/>
        </w:rPr>
        <w:t>3</w:t>
      </w:r>
      <w:r w:rsidRPr="00970986">
        <w:rPr>
          <w:rFonts w:asciiTheme="minorHAnsi" w:eastAsia="Garamond" w:hAnsiTheme="minorHAnsi" w:cstheme="minorHAnsi"/>
          <w:sz w:val="22"/>
          <w:szCs w:val="22"/>
        </w:rPr>
        <w:t>, do których prawo powstało przed dniem odstąpienia od Umowy.</w:t>
      </w:r>
    </w:p>
    <w:p w14:paraId="786F653B" w14:textId="77777777" w:rsidR="00794752" w:rsidRDefault="00794752" w:rsidP="00794752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odstąpienia przez Zamawiającego od Umowy z przyczyn, o których mowa w § 7 ust. 2, Wykonawca zapłaci Zamawiającemu karę umowną w wysokości 5% wartości netto niezrealizowanej części Umowy.</w:t>
      </w:r>
    </w:p>
    <w:p w14:paraId="648B72E8" w14:textId="77777777" w:rsidR="00794752" w:rsidRDefault="00794752" w:rsidP="00794752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Zamawiający jest zobowiązany do zapłaty odsetek ustawowych za opóźnienie w zapłacie wynagrodzenia na rzecz Wykonawcy od dnia wymagalności ustalonego zgodnie z § 3 ust. 3 Umowy, do dnia zapłaty, zgodnie z art. 4 pkt 3 lit. a) ustawy z dnia 8 marca 2013 r. o przeciwdziałaniu nadmiernym opóźnieniom w transakcjach handlowych, Dz. U. 2023, poz. 1790. </w:t>
      </w:r>
    </w:p>
    <w:p w14:paraId="54C40C77" w14:textId="77777777" w:rsidR="00794752" w:rsidRDefault="00794752" w:rsidP="00794752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  <w:lang w:eastAsia="ar-SA"/>
        </w:rPr>
        <w:t xml:space="preserve">Suma naliczonych kar umownych nie przekroczy 10 % wartości umowy netto. </w:t>
      </w:r>
    </w:p>
    <w:p w14:paraId="001F1770" w14:textId="77777777" w:rsidR="00794752" w:rsidRDefault="00794752" w:rsidP="00794752">
      <w:pPr>
        <w:spacing w:line="276" w:lineRule="auto"/>
        <w:ind w:left="283"/>
        <w:jc w:val="center"/>
        <w:rPr>
          <w:rFonts w:asciiTheme="minorHAnsi" w:eastAsia="Garamond" w:hAnsiTheme="minorHAnsi" w:cs="Garamond"/>
          <w:sz w:val="22"/>
          <w:szCs w:val="22"/>
        </w:rPr>
      </w:pPr>
    </w:p>
    <w:p w14:paraId="43D2CDDF" w14:textId="77777777" w:rsidR="00794752" w:rsidRDefault="00794752" w:rsidP="00794752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7</w:t>
      </w:r>
    </w:p>
    <w:p w14:paraId="0930C7F9" w14:textId="77777777" w:rsidR="00794752" w:rsidRDefault="00794752" w:rsidP="00794752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Odstąpienie od umowy</w:t>
      </w:r>
    </w:p>
    <w:p w14:paraId="2F7442CC" w14:textId="77777777" w:rsidR="00794752" w:rsidRDefault="00794752" w:rsidP="00794752">
      <w:pPr>
        <w:pStyle w:val="Akapitzlist"/>
        <w:widowControl/>
        <w:numPr>
          <w:ilvl w:val="0"/>
          <w:numId w:val="30"/>
        </w:numPr>
        <w:adjustRightInd/>
        <w:spacing w:before="0" w:beforeAutospacing="0" w:after="0" w:afterAutospacing="0" w:line="276" w:lineRule="auto"/>
        <w:contextualSpacing/>
        <w:textAlignment w:val="auto"/>
        <w:rPr>
          <w:color w:val="auto"/>
        </w:rPr>
      </w:pPr>
      <w:r>
        <w:rPr>
          <w:color w:val="auto"/>
        </w:rPr>
        <w:t xml:space="preserve">Zamawiający może odstąpić od umowy w trybie i na zasadach określonych w art. 456 ustawy z dnia 11 września 2019 r. Prawo zamówień publicznych. </w:t>
      </w:r>
    </w:p>
    <w:p w14:paraId="1A334D73" w14:textId="77777777" w:rsidR="00794752" w:rsidRDefault="00794752" w:rsidP="00794752">
      <w:pPr>
        <w:pStyle w:val="Akapitzlist"/>
        <w:widowControl/>
        <w:numPr>
          <w:ilvl w:val="0"/>
          <w:numId w:val="30"/>
        </w:numPr>
        <w:adjustRightInd/>
        <w:spacing w:before="0" w:beforeAutospacing="0" w:after="0" w:afterAutospacing="0" w:line="276" w:lineRule="auto"/>
        <w:contextualSpacing/>
        <w:textAlignment w:val="auto"/>
        <w:rPr>
          <w:color w:val="auto"/>
        </w:rPr>
      </w:pPr>
      <w:r>
        <w:rPr>
          <w:rFonts w:eastAsia="Garamond"/>
          <w:color w:val="auto"/>
        </w:rPr>
        <w:t xml:space="preserve">Zamawiający może odstąpić od Umowy w przypadku: </w:t>
      </w:r>
    </w:p>
    <w:p w14:paraId="3D2EF73D" w14:textId="77777777" w:rsidR="00794752" w:rsidRPr="00041E85" w:rsidRDefault="00794752" w:rsidP="00794752">
      <w:pPr>
        <w:pStyle w:val="Akapitzlist"/>
        <w:numPr>
          <w:ilvl w:val="0"/>
          <w:numId w:val="45"/>
        </w:numPr>
        <w:spacing w:line="276" w:lineRule="auto"/>
        <w:contextualSpacing/>
        <w:textAlignment w:val="auto"/>
        <w:rPr>
          <w:color w:val="auto"/>
        </w:rPr>
      </w:pPr>
      <w:r w:rsidRPr="00041E85">
        <w:rPr>
          <w:rFonts w:eastAsia="Garamond" w:cs="Garamond"/>
          <w:color w:val="auto"/>
        </w:rPr>
        <w:t xml:space="preserve">zwłoki Wykonawcy w dostawie towaru przekraczającej 7 dni, </w:t>
      </w:r>
    </w:p>
    <w:p w14:paraId="4DCFBD6B" w14:textId="77777777" w:rsidR="00794752" w:rsidRPr="00041E85" w:rsidRDefault="00794752" w:rsidP="00794752">
      <w:pPr>
        <w:pStyle w:val="Akapitzlist"/>
        <w:numPr>
          <w:ilvl w:val="0"/>
          <w:numId w:val="45"/>
        </w:numPr>
        <w:spacing w:line="276" w:lineRule="auto"/>
        <w:contextualSpacing/>
        <w:textAlignment w:val="auto"/>
        <w:rPr>
          <w:color w:val="auto"/>
        </w:rPr>
      </w:pPr>
      <w:r w:rsidRPr="00041E85">
        <w:rPr>
          <w:rFonts w:eastAsia="Garamond"/>
          <w:color w:val="auto"/>
        </w:rPr>
        <w:t xml:space="preserve">dwukrotnego nienależytego wykonywania dostaw, </w:t>
      </w:r>
    </w:p>
    <w:p w14:paraId="35A29F0B" w14:textId="77777777" w:rsidR="00794752" w:rsidRPr="00041E85" w:rsidRDefault="00794752" w:rsidP="00794752">
      <w:pPr>
        <w:pStyle w:val="Akapitzlist"/>
        <w:numPr>
          <w:ilvl w:val="0"/>
          <w:numId w:val="45"/>
        </w:numPr>
        <w:spacing w:line="276" w:lineRule="auto"/>
        <w:contextualSpacing/>
        <w:textAlignment w:val="auto"/>
        <w:rPr>
          <w:color w:val="auto"/>
        </w:rPr>
      </w:pPr>
      <w:r w:rsidRPr="00041E85">
        <w:rPr>
          <w:rFonts w:eastAsia="Garamond"/>
          <w:color w:val="auto"/>
        </w:rPr>
        <w:t xml:space="preserve">rażącego naruszenia przez Wykonawcę postanowień niniejszej Umowy, po uprzednim </w:t>
      </w:r>
      <w:r w:rsidRPr="00041E85">
        <w:rPr>
          <w:rFonts w:eastAsia="Garamond"/>
          <w:color w:val="auto"/>
        </w:rPr>
        <w:lastRenderedPageBreak/>
        <w:t xml:space="preserve">wezwaniu Wykonawcy do zaniechania naruszeń i wykonania postanowień umowy w terminie nie krótszym niż 7 dni od doręczenia wezwania. Zamawiający może skorzystać z prawa odstąpienia w terminie 30 dni od powzięcia wiadomości, że Wykonawca nie usunął naruszeń w zakreślonym terminie. Odstąpienie w takim przypadku następuje ze skutkiem od dnia zawiadomienia Wykonawcy o odstąpieniu, a Wykonawcy nie przysługuje roszczenie o wynagrodzenie za niezrealizowaną część Umowy.   </w:t>
      </w:r>
    </w:p>
    <w:p w14:paraId="3ABC356C" w14:textId="77777777" w:rsidR="00794752" w:rsidRPr="009F05DB" w:rsidRDefault="00794752" w:rsidP="00794752">
      <w:pPr>
        <w:spacing w:line="276" w:lineRule="auto"/>
        <w:ind w:left="1080" w:hanging="360"/>
        <w:rPr>
          <w:rFonts w:eastAsia="Garamond" w:cs="Garamond"/>
          <w:b/>
        </w:rPr>
      </w:pPr>
    </w:p>
    <w:p w14:paraId="615A5490" w14:textId="77777777" w:rsidR="00794752" w:rsidRDefault="00794752" w:rsidP="00794752">
      <w:pPr>
        <w:pStyle w:val="Akapitzlist"/>
        <w:numPr>
          <w:ilvl w:val="0"/>
          <w:numId w:val="0"/>
        </w:numPr>
        <w:spacing w:before="0" w:beforeAutospacing="0" w:after="0" w:afterAutospacing="0" w:line="276" w:lineRule="auto"/>
        <w:ind w:left="709"/>
        <w:jc w:val="center"/>
        <w:rPr>
          <w:color w:val="auto"/>
        </w:rPr>
      </w:pPr>
      <w:r>
        <w:rPr>
          <w:rFonts w:eastAsia="Garamond" w:cs="Garamond"/>
          <w:b/>
          <w:color w:val="auto"/>
        </w:rPr>
        <w:t>§ 8</w:t>
      </w:r>
    </w:p>
    <w:p w14:paraId="616AFA78" w14:textId="77777777" w:rsidR="00794752" w:rsidRDefault="00794752" w:rsidP="00794752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Rozstrzyganie sporów</w:t>
      </w:r>
    </w:p>
    <w:p w14:paraId="6017A57C" w14:textId="77777777" w:rsidR="00794752" w:rsidRDefault="00794752" w:rsidP="00794752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Strony zobowiązują się rozstrzygać wszelkie ewentualne spory polubownie. Spory mogące wyniknąć przy wykonywaniu niniejszej umowy, jeżeli nie zostaną rozstrzygnięte polubownie, Strony poddają rozstrzygnięciu sądu miejscowo właściwego dla siedziby Zamawiającego.</w:t>
      </w:r>
    </w:p>
    <w:p w14:paraId="0634625D" w14:textId="77777777" w:rsidR="00794752" w:rsidRDefault="00794752" w:rsidP="00794752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Przez polubowne rozstrzyganie sporu rozumie się wezwanie przez jedną ze stron, skierowane do strony drugiej do rozstrzygnięcia sporu w terminie nie dłuższym niż 7 dni.</w:t>
      </w:r>
    </w:p>
    <w:p w14:paraId="22AE34DF" w14:textId="77777777" w:rsidR="00794752" w:rsidRDefault="00794752" w:rsidP="00794752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102F1380" w14:textId="77777777" w:rsidR="00794752" w:rsidRDefault="00794752" w:rsidP="00794752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9</w:t>
      </w:r>
    </w:p>
    <w:p w14:paraId="790BC9B9" w14:textId="77777777" w:rsidR="00794752" w:rsidRDefault="00794752" w:rsidP="00794752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Zmiany w umowie</w:t>
      </w:r>
    </w:p>
    <w:p w14:paraId="5446AF33" w14:textId="77777777" w:rsidR="00794752" w:rsidRPr="00FA597C" w:rsidRDefault="00794752" w:rsidP="00794752">
      <w:pPr>
        <w:pStyle w:val="Akapitzlist"/>
        <w:widowControl/>
        <w:numPr>
          <w:ilvl w:val="1"/>
          <w:numId w:val="42"/>
        </w:numPr>
        <w:adjustRightInd/>
        <w:spacing w:before="0" w:beforeAutospacing="0" w:after="160" w:afterAutospacing="0" w:line="276" w:lineRule="auto"/>
        <w:ind w:left="284" w:hanging="284"/>
        <w:contextualSpacing/>
        <w:textAlignment w:val="auto"/>
        <w:rPr>
          <w:rFonts w:eastAsia="Garamond" w:cstheme="minorHAnsi"/>
          <w:color w:val="auto"/>
        </w:rPr>
      </w:pPr>
      <w:bookmarkStart w:id="9" w:name="_Hlk135209151"/>
      <w:r w:rsidRPr="00FA597C">
        <w:rPr>
          <w:rFonts w:cstheme="minorHAnsi"/>
          <w:color w:val="auto"/>
        </w:rPr>
        <w:t xml:space="preserve">Zamawiający przewiduje możliwość dokonania następujących zmian umowy: </w:t>
      </w:r>
    </w:p>
    <w:p w14:paraId="36BC0E12" w14:textId="77777777" w:rsidR="00794752" w:rsidRPr="00FA597C" w:rsidRDefault="00794752" w:rsidP="00794752">
      <w:pPr>
        <w:pStyle w:val="Akapitzlist"/>
        <w:numPr>
          <w:ilvl w:val="0"/>
          <w:numId w:val="46"/>
        </w:numPr>
        <w:suppressAutoHyphens/>
        <w:spacing w:before="120" w:line="276" w:lineRule="auto"/>
        <w:textAlignment w:val="auto"/>
        <w:rPr>
          <w:rFonts w:cstheme="minorHAnsi"/>
          <w:color w:val="auto"/>
        </w:rPr>
      </w:pPr>
      <w:r w:rsidRPr="00FA597C">
        <w:rPr>
          <w:rFonts w:cstheme="minorHAnsi"/>
          <w:color w:val="auto"/>
        </w:rPr>
        <w:t xml:space="preserve">w zakresie zmian w komparycji umowy (dotyczących </w:t>
      </w:r>
      <w:proofErr w:type="spellStart"/>
      <w:r w:rsidRPr="00FA597C">
        <w:rPr>
          <w:rFonts w:cstheme="minorHAnsi"/>
          <w:color w:val="auto"/>
        </w:rPr>
        <w:t>np</w:t>
      </w:r>
      <w:proofErr w:type="spellEnd"/>
      <w:r w:rsidRPr="00FA597C">
        <w:rPr>
          <w:rFonts w:cstheme="minorHAnsi"/>
          <w:color w:val="auto"/>
        </w:rPr>
        <w:t>: nazwy, siedziby), literówek, systematyki umowy, podstaw prawnych aktów prawnych przywołanych w umowie, osób odpowiedzialnych za realizację przedmiotu umowy, podwykonawców, zasad realizacji umowy, warunków płatności;</w:t>
      </w:r>
    </w:p>
    <w:p w14:paraId="67749A82" w14:textId="77777777" w:rsidR="00794752" w:rsidRPr="009F05DB" w:rsidRDefault="00794752" w:rsidP="00794752">
      <w:pPr>
        <w:pStyle w:val="Akapitzlist"/>
        <w:numPr>
          <w:ilvl w:val="0"/>
          <w:numId w:val="46"/>
        </w:numPr>
        <w:suppressAutoHyphens/>
        <w:spacing w:before="120" w:line="276" w:lineRule="auto"/>
        <w:textAlignment w:val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terminu obowiązywania Umowy, w</w:t>
      </w:r>
      <w:r w:rsidRPr="00FA597C">
        <w:rPr>
          <w:rFonts w:eastAsia="Garamond" w:cstheme="minorHAnsi"/>
          <w:color w:val="auto"/>
        </w:rPr>
        <w:t xml:space="preserve"> przypadku nie wyczerpania wartości przedmiotu zamówienia, Umowa może ulec przedłużeniu o okres nie dłuższy niż 6 miesięcy</w:t>
      </w:r>
      <w:r w:rsidRPr="009F05DB">
        <w:rPr>
          <w:rFonts w:eastAsia="Garamond" w:cstheme="minorHAnsi"/>
          <w:color w:val="auto"/>
        </w:rPr>
        <w:t>;</w:t>
      </w:r>
    </w:p>
    <w:p w14:paraId="7F58627C" w14:textId="77777777" w:rsidR="00794752" w:rsidRPr="009F05DB" w:rsidRDefault="00794752" w:rsidP="00794752">
      <w:pPr>
        <w:pStyle w:val="Akapitzlist"/>
        <w:numPr>
          <w:ilvl w:val="0"/>
          <w:numId w:val="46"/>
        </w:numPr>
        <w:suppressAutoHyphens/>
        <w:spacing w:before="120" w:line="276" w:lineRule="auto"/>
        <w:textAlignment w:val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gdy nastąpi zmiana powszechnie obowiązujących przepisów prawa w zakresie mającym wpływ na realizację przedmiotu umowy;</w:t>
      </w:r>
    </w:p>
    <w:p w14:paraId="7CC73983" w14:textId="77777777" w:rsidR="00794752" w:rsidRPr="009F05DB" w:rsidRDefault="00794752" w:rsidP="00794752">
      <w:pPr>
        <w:pStyle w:val="Akapitzlist"/>
        <w:numPr>
          <w:ilvl w:val="0"/>
          <w:numId w:val="46"/>
        </w:numPr>
        <w:suppressAutoHyphens/>
        <w:spacing w:before="120" w:line="276" w:lineRule="auto"/>
        <w:textAlignment w:val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wynagrodzenia Wykonawcy w przypadku zmiany przepisów powszechnie obowiązujących dotyczących zmiany stawki podatku VAT w ramach niniejszej umowy - jeżeli Wykonawca, wykaże, że zmiany te miały wpływ na koszty wykonania przez niego zamówienia. Zmiana jest dopuszczalna, jeżeli Wykonawca udowodni przedstawiając odpowiednie dokumenty, że w związku z ww. zmianą i z jej powodu poniesie stratę z tytułu realizacji umowy (koszty realizacji całej Umowy przekroczą ustalone w umowie wynagrodzenie). W takiej sytuacji dopuszczalna jest zmiana wysokości Wynagrodzenia Wykonawcy za jeszcze niewykonany przedmiot umowy, poprzez jego zwiększenie w stopniu nie większym niż koszt realizacji niewykonanej części umowy. Zmiana wchodzi w życie od dnia podpisania aneksu do umowy z mocą obowiązującą od wejścia w życie nowej stawki podatku VAT;</w:t>
      </w:r>
    </w:p>
    <w:p w14:paraId="01F64A35" w14:textId="77777777" w:rsidR="00794752" w:rsidRPr="009F05DB" w:rsidRDefault="00794752" w:rsidP="00794752">
      <w:pPr>
        <w:pStyle w:val="Akapitzlist"/>
        <w:numPr>
          <w:ilvl w:val="0"/>
          <w:numId w:val="46"/>
        </w:numPr>
        <w:suppressAutoHyphens/>
        <w:spacing w:before="120" w:line="276" w:lineRule="auto"/>
        <w:textAlignment w:val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 xml:space="preserve">w zakresie zmiany wysokości wynagrodzenia w przypadku zmiany wysokości minimalnego wynagrodzenia za pracę albo wysokości minimalnej stawki godzinowej, ustalonych na podstawie ustawy z dnia 10 października 2002 r. o minimalnym wynagrodzeniu za pracę, jeżeli zmiany te będą miały wpływ na koszty wykonania zamówienia przez Wykonawcę. Zmiana wchodzi w życie od dnia podpisania aneksu do umowy z mocą obowiązującą od dnia, w którym nastąpiła zmiana wysokości minimalnego wynagrodzenia za pracę albo wysokości minimalnej stawki godzinowej, ustalonych na podstawie ustawy o minimalnym wynagrodzeniu za pracę. Wynagrodzenie Wykonawcy ulegnie zmianie o wartość wzrostu </w:t>
      </w:r>
      <w:r w:rsidRPr="009F05DB">
        <w:rPr>
          <w:rFonts w:cstheme="minorHAnsi"/>
          <w:color w:val="auto"/>
        </w:rPr>
        <w:lastRenderedPageBreak/>
        <w:t>całkowitego kosztu Wykonawcy wynikającego ze zwiększenia wynagrodzeń osób bezpośrednio wykonujących zamówienie do wysokości aktualnie obowiązującego minimalnego wynagrodzenia, z uwzględnieniem wszystkich obciążeń publicznoprawnych od kwoty wzrostu minimalnego wynagrodzenia;</w:t>
      </w:r>
    </w:p>
    <w:p w14:paraId="60899138" w14:textId="77777777" w:rsidR="00794752" w:rsidRPr="009F05DB" w:rsidRDefault="00794752" w:rsidP="00794752">
      <w:pPr>
        <w:pStyle w:val="Akapitzlist"/>
        <w:numPr>
          <w:ilvl w:val="0"/>
          <w:numId w:val="46"/>
        </w:numPr>
        <w:suppressAutoHyphens/>
        <w:spacing w:before="120" w:line="276" w:lineRule="auto"/>
        <w:textAlignment w:val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zmiany wynagrodzenia w przypadku zmiany zasad podlegania ubezpieczeniom społecznym lub ubezpieczeniu zdrowotnemu lub wysokości stawki składki na ubezpieczenia społeczne lub ubezpieczenie zdrowotne. Zmiana wchodzi w życie od dnia podpisania aneksu do umowy z mocą obowiązującą od dnia, w którym nastąpiła zmiana zasad podlegania ubezpieczeniom społecznym lub ubezpieczeniu zdrowotnemu lub wysokości składki na ubezpieczenia społeczne lub zdrowotne.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Zamawiającego;</w:t>
      </w:r>
    </w:p>
    <w:p w14:paraId="1894F381" w14:textId="77777777" w:rsidR="00794752" w:rsidRPr="009F05DB" w:rsidRDefault="00794752" w:rsidP="00794752">
      <w:pPr>
        <w:pStyle w:val="Akapitzlist"/>
        <w:numPr>
          <w:ilvl w:val="0"/>
          <w:numId w:val="46"/>
        </w:numPr>
        <w:suppressAutoHyphens/>
        <w:spacing w:before="120" w:line="276" w:lineRule="auto"/>
        <w:textAlignment w:val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 xml:space="preserve">w zakresie wynagrodzenia Wykonawcy w przypadku zmiany zasad gromadzenia i wysokości wpłat do pracowniczych planów kapitałowych, o których mowa w </w:t>
      </w:r>
      <w:hyperlink r:id="rId11" w:anchor="/document/18781862?cm=DOCUMENT" w:tgtFrame="_blank" w:history="1">
        <w:r w:rsidRPr="009F05DB">
          <w:rPr>
            <w:rStyle w:val="Hipercze"/>
            <w:rFonts w:cstheme="minorHAnsi"/>
            <w:color w:val="auto"/>
          </w:rPr>
          <w:t>ustawie</w:t>
        </w:r>
      </w:hyperlink>
      <w:r w:rsidRPr="009F05DB">
        <w:rPr>
          <w:rFonts w:cstheme="minorHAnsi"/>
          <w:color w:val="auto"/>
        </w:rPr>
        <w:t xml:space="preserve"> z dnia 4 października 2018 r. o pracowniczych planach kapitałowych, jeżeli zmiany te będą miały wpływ na koszty wykonania zamówienia przez Wykonawcę. Zmiana wchodzi w życie od dnia podpisania aneksu do umowy z mocą obowiązującą od dnia, w którym nastąpiła zmiana zasad </w:t>
      </w:r>
      <w:r w:rsidRPr="009F05DB">
        <w:rPr>
          <w:rFonts w:cstheme="minorHAnsi"/>
          <w:color w:val="auto"/>
          <w:shd w:val="clear" w:color="auto" w:fill="FFFFFF"/>
        </w:rPr>
        <w:t xml:space="preserve">gromadzenia i wysokości wpłat do pracowniczych planów kapitałowych, o których mowa w </w:t>
      </w:r>
      <w:hyperlink r:id="rId12" w:anchor="/document/18781862?cm=DOCUMENT" w:tgtFrame="_blank" w:history="1">
        <w:r w:rsidRPr="009F05DB">
          <w:rPr>
            <w:rStyle w:val="Hipercze"/>
            <w:rFonts w:cstheme="minorHAnsi"/>
            <w:color w:val="auto"/>
            <w:shd w:val="clear" w:color="auto" w:fill="FFFFFF"/>
          </w:rPr>
          <w:t>ustawie</w:t>
        </w:r>
      </w:hyperlink>
      <w:r w:rsidRPr="009F05DB">
        <w:rPr>
          <w:rFonts w:cstheme="minorHAnsi"/>
          <w:color w:val="auto"/>
          <w:shd w:val="clear" w:color="auto" w:fill="FFFFFF"/>
        </w:rPr>
        <w:t xml:space="preserve"> o pracowniczych planach kapitałowych</w:t>
      </w:r>
      <w:r w:rsidRPr="009F05DB">
        <w:rPr>
          <w:rFonts w:cstheme="minorHAnsi"/>
          <w:color w:val="auto"/>
        </w:rPr>
        <w:t>;</w:t>
      </w:r>
    </w:p>
    <w:p w14:paraId="254E6465" w14:textId="77777777" w:rsidR="00794752" w:rsidRPr="009F05DB" w:rsidRDefault="00794752" w:rsidP="00794752">
      <w:pPr>
        <w:pStyle w:val="Akapitzlist"/>
        <w:numPr>
          <w:ilvl w:val="0"/>
          <w:numId w:val="46"/>
        </w:numPr>
        <w:suppressAutoHyphens/>
        <w:spacing w:before="120" w:line="276" w:lineRule="auto"/>
        <w:textAlignment w:val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obniżenia wynagrodzenia, w przypadku obniżenia cen przez producenta;</w:t>
      </w:r>
    </w:p>
    <w:p w14:paraId="4B6E49F0" w14:textId="77777777" w:rsidR="00794752" w:rsidRPr="009F05DB" w:rsidRDefault="00794752" w:rsidP="00794752">
      <w:pPr>
        <w:pStyle w:val="Akapitzlist"/>
        <w:numPr>
          <w:ilvl w:val="0"/>
          <w:numId w:val="46"/>
        </w:numPr>
        <w:suppressAutoHyphens/>
        <w:spacing w:before="120" w:line="276" w:lineRule="auto"/>
        <w:textAlignment w:val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dokonywania zmian ilościowych w ramach określonego w umowie przedmiotu zamówienia do wysokości wartości umowy określonej dla danego zadania, w związku z uzasadnionymi potrzebami Zamawiającego, czego nie dało się przewidzieć w chwili przygotowania postępowania o udzielenie zamówienia;</w:t>
      </w:r>
    </w:p>
    <w:p w14:paraId="61174E75" w14:textId="77777777" w:rsidR="00794752" w:rsidRPr="00FA597C" w:rsidRDefault="00794752" w:rsidP="00794752">
      <w:pPr>
        <w:pStyle w:val="Akapitzlist"/>
        <w:numPr>
          <w:ilvl w:val="0"/>
          <w:numId w:val="46"/>
        </w:numPr>
        <w:suppressAutoHyphens/>
        <w:spacing w:before="120" w:line="276" w:lineRule="auto"/>
        <w:textAlignment w:val="auto"/>
        <w:rPr>
          <w:rFonts w:eastAsiaTheme="minorHAnsi" w:cstheme="minorHAnsi"/>
          <w:color w:val="auto"/>
        </w:rPr>
      </w:pPr>
      <w:r w:rsidRPr="009F05DB">
        <w:rPr>
          <w:rFonts w:cstheme="minorHAnsi"/>
          <w:color w:val="auto"/>
        </w:rPr>
        <w:t>w zakresie zmiany zakresu rzeczowego, w przypadku wycofania przez producenta któregokolwiek z produktów przedmiotu umowy (zaprzestania dystrybucji lub produkcji, w tym czasowego zaprzestania), o ile Wykonawca przedstawi do akceptacji Zamawiającego zamiennik produktu o tych samych właściwościach co pierwotnie zaoferowany produkt;</w:t>
      </w:r>
      <w:r w:rsidRPr="009F05DB">
        <w:rPr>
          <w:rFonts w:eastAsia="Garamond" w:cstheme="minorHAnsi"/>
          <w:color w:val="auto"/>
        </w:rPr>
        <w:t xml:space="preserve"> </w:t>
      </w:r>
    </w:p>
    <w:p w14:paraId="5629C947" w14:textId="77777777" w:rsidR="00794752" w:rsidRPr="009F05DB" w:rsidRDefault="00794752" w:rsidP="00794752">
      <w:pPr>
        <w:pStyle w:val="Akapitzlist"/>
        <w:numPr>
          <w:ilvl w:val="0"/>
          <w:numId w:val="46"/>
        </w:numPr>
        <w:suppressAutoHyphens/>
        <w:spacing w:before="120" w:line="276" w:lineRule="auto"/>
        <w:textAlignment w:val="auto"/>
        <w:rPr>
          <w:rFonts w:cstheme="minorHAnsi"/>
          <w:color w:val="auto"/>
        </w:rPr>
      </w:pPr>
      <w:r w:rsidRPr="009F05DB">
        <w:rPr>
          <w:rFonts w:eastAsia="Garamond" w:cstheme="minorHAnsi"/>
          <w:color w:val="auto"/>
        </w:rPr>
        <w:t>w zakresie obniżenia wartości zamówienia, w przypadku zakontraktowania przez Narodowy Fundusz Zdrowia u Zamawiającego mniejszej w stosunku do oferowanej liczby świadczeń zdrowotnych lub po cenach niższych od ponoszonych przez Zamawiającego kosztów tych świadczeń;</w:t>
      </w:r>
    </w:p>
    <w:p w14:paraId="1C1B7C6A" w14:textId="77777777" w:rsidR="00794752" w:rsidRPr="009F05DB" w:rsidRDefault="00794752" w:rsidP="00794752">
      <w:pPr>
        <w:pStyle w:val="Akapitzlist"/>
        <w:numPr>
          <w:ilvl w:val="0"/>
          <w:numId w:val="46"/>
        </w:numPr>
        <w:suppressAutoHyphens/>
        <w:spacing w:before="0" w:beforeAutospacing="0" w:after="0" w:afterAutospacing="0" w:line="276" w:lineRule="auto"/>
        <w:textAlignment w:val="auto"/>
        <w:rPr>
          <w:rFonts w:cstheme="minorHAnsi"/>
        </w:rPr>
      </w:pPr>
      <w:r w:rsidRPr="009F05DB">
        <w:rPr>
          <w:rFonts w:cstheme="minorHAnsi"/>
          <w:color w:val="auto"/>
        </w:rPr>
        <w:t>innych zmian, których nie można przewidzieć w chwili zawierania Umowy pod warunkiem, że zmiany te będą korzystne dla Zamawiającego oraz zgodne z obowiązującymi przepisami prawa.</w:t>
      </w:r>
    </w:p>
    <w:p w14:paraId="16E96326" w14:textId="07E5821D" w:rsidR="00794752" w:rsidRPr="003D159B" w:rsidRDefault="00794752" w:rsidP="00794752">
      <w:pPr>
        <w:pStyle w:val="Akapitzlist"/>
        <w:widowControl/>
        <w:numPr>
          <w:ilvl w:val="1"/>
          <w:numId w:val="42"/>
        </w:numPr>
        <w:adjustRightInd/>
        <w:spacing w:before="0" w:beforeAutospacing="0" w:after="0" w:afterAutospacing="0" w:line="276" w:lineRule="auto"/>
        <w:ind w:left="284" w:hanging="284"/>
        <w:contextualSpacing/>
        <w:textAlignment w:val="auto"/>
        <w:rPr>
          <w:rFonts w:eastAsia="Garamond" w:cs="Garamond"/>
          <w:color w:val="auto"/>
        </w:rPr>
      </w:pPr>
      <w:r>
        <w:rPr>
          <w:color w:val="auto"/>
        </w:rPr>
        <w:t>W przypadku zmiany poziomu cen materiałów lub kosztów o 10 % w stosunku do daty zawarcia umowy, umowa ulegnie zmianie nie więcej jednak niż o 5 % wartości niezrealizowanej części Umowy. Podstawą do ustalenia zmiany cen będzie średnioroczny wskaźnik cen towarów i usług konsumpcyjnych ogółem w stosunku do roku podpisania umowy, ogłoszony przez Prezesa GUS. Zmiana ceny nie może następować częściej niż raz na 6 miesięcy.</w:t>
      </w:r>
      <w:bookmarkEnd w:id="9"/>
    </w:p>
    <w:p w14:paraId="128D57F0" w14:textId="77777777" w:rsidR="00794752" w:rsidRDefault="00794752" w:rsidP="00794752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53734F54" w14:textId="77777777" w:rsidR="00794752" w:rsidRDefault="00794752" w:rsidP="00794752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10</w:t>
      </w:r>
    </w:p>
    <w:p w14:paraId="09B72BC0" w14:textId="77777777" w:rsidR="00794752" w:rsidRDefault="00794752" w:rsidP="00794752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Siła Wyższa</w:t>
      </w:r>
    </w:p>
    <w:p w14:paraId="53161D3F" w14:textId="77777777" w:rsidR="00794752" w:rsidRDefault="00794752" w:rsidP="00794752">
      <w:pPr>
        <w:pStyle w:val="Tekstpodstawowy"/>
        <w:widowControl/>
        <w:numPr>
          <w:ilvl w:val="1"/>
          <w:numId w:val="29"/>
        </w:numPr>
        <w:tabs>
          <w:tab w:val="num" w:pos="720"/>
        </w:tabs>
        <w:suppressAutoHyphens/>
        <w:adjustRightInd/>
        <w:spacing w:line="276" w:lineRule="auto"/>
        <w:ind w:left="709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Strony nie są odpowiedzialne za naruszenie obowiązków wynikających z Umowy w przypadku, gdy wyłączną przyczyną naruszenia jest działanie siły wyższej.  </w:t>
      </w:r>
    </w:p>
    <w:p w14:paraId="126CD215" w14:textId="77777777" w:rsidR="00794752" w:rsidRDefault="00794752" w:rsidP="00794752">
      <w:pPr>
        <w:pStyle w:val="Tekstpodstawowywcity31"/>
        <w:numPr>
          <w:ilvl w:val="1"/>
          <w:numId w:val="29"/>
        </w:numPr>
        <w:tabs>
          <w:tab w:val="num" w:pos="720"/>
        </w:tabs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Każda ze Stron może powołać się na wystąpienie siły wyższej, jeżeli wykonanie zobowiązań wynikających z zawartej umowy napotyka na trudności niemożliwe do przezwyciężenia, przy czym Strony będą podejmować wszelkie działania zmierzające do zminimalizowania skutków wystąpienia siły wyższej. </w:t>
      </w:r>
    </w:p>
    <w:p w14:paraId="73C41B16" w14:textId="77777777" w:rsidR="00794752" w:rsidRDefault="00794752" w:rsidP="00794752">
      <w:pPr>
        <w:pStyle w:val="Tekstpodstawowy"/>
        <w:widowControl/>
        <w:numPr>
          <w:ilvl w:val="1"/>
          <w:numId w:val="29"/>
        </w:numPr>
        <w:tabs>
          <w:tab w:val="num" w:pos="720"/>
        </w:tabs>
        <w:suppressAutoHyphens/>
        <w:adjustRightInd/>
        <w:spacing w:line="276" w:lineRule="auto"/>
        <w:ind w:left="709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Przez siłę wyższą rozumie się zdarzenie bądź połączenie zdarzeń lub okoliczności, niezależnych od Stron, które zasadniczo utrudniają lub uniemożliwiają wykonywanie zobowiązań danej Strony wynikających z Umowy, a których dana Strona nie mogła przewidzieć ani im zapobiec lub przezwyciężyć, mimo zachowania należytej staranności, </w:t>
      </w:r>
      <w:r>
        <w:rPr>
          <w:rFonts w:asciiTheme="minorHAnsi" w:hAnsiTheme="minorHAnsi" w:cs="Arial"/>
          <w:sz w:val="22"/>
          <w:szCs w:val="22"/>
        </w:rPr>
        <w:t xml:space="preserve">jak np. powodzie, pożary o dużych rozmiarach, wybuchy wulkanów, trzęsienia ziemi, epidemie, zamieszki, strajki generalne, działania zbrojne, działania władzy państwowej ograniczające swobodę przepływu osób lub towarów, wprowadzające zakazy importu, blokady granic i portów.  </w:t>
      </w:r>
    </w:p>
    <w:p w14:paraId="45500251" w14:textId="77777777" w:rsidR="00794752" w:rsidRDefault="00794752" w:rsidP="00794752">
      <w:pPr>
        <w:pStyle w:val="Tekstpodstawowy"/>
        <w:widowControl/>
        <w:numPr>
          <w:ilvl w:val="1"/>
          <w:numId w:val="29"/>
        </w:numPr>
        <w:tabs>
          <w:tab w:val="num" w:pos="720"/>
        </w:tabs>
        <w:suppressAutoHyphens/>
        <w:adjustRightInd/>
        <w:spacing w:line="276" w:lineRule="auto"/>
        <w:ind w:left="709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zaistnienia siły wyższej Strona, której dotyczy działanie siły wyższej, zobowiązana jest niezwłocznie, nie później niż w terminie 2 dni od wystąpienia siły wyższej, poinformować drugą Stronę na piśmie na czym polega wystąpienie siły wyższej wraz ze wskazaniem przewidywanego czasu trwania przeszkody w realizacji wynikających z Umowy obowiązków.</w:t>
      </w:r>
    </w:p>
    <w:p w14:paraId="2975C9D9" w14:textId="77777777" w:rsidR="00794752" w:rsidRDefault="00794752" w:rsidP="00794752">
      <w:pPr>
        <w:pStyle w:val="Tekstpodstawowy"/>
        <w:widowControl/>
        <w:numPr>
          <w:ilvl w:val="1"/>
          <w:numId w:val="29"/>
        </w:numPr>
        <w:tabs>
          <w:tab w:val="num" w:pos="720"/>
        </w:tabs>
        <w:suppressAutoHyphens/>
        <w:adjustRightInd/>
        <w:spacing w:line="276" w:lineRule="auto"/>
        <w:ind w:left="709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Jeżeli z powodu działania siły wyższej realizacja przedmiotu umowy stanie się niemożliwa, Stronie powołującej się na siłę wyższą przysługuje prawo rozwiązania Umowy bez zachowania okresu wypowiedzenia.</w:t>
      </w:r>
    </w:p>
    <w:p w14:paraId="26CD5D4E" w14:textId="77777777" w:rsidR="00794752" w:rsidRDefault="00794752" w:rsidP="00794752">
      <w:pPr>
        <w:pStyle w:val="Tekstpodstawowy"/>
        <w:widowControl/>
        <w:numPr>
          <w:ilvl w:val="1"/>
          <w:numId w:val="29"/>
        </w:numPr>
        <w:tabs>
          <w:tab w:val="num" w:pos="720"/>
        </w:tabs>
        <w:suppressAutoHyphens/>
        <w:adjustRightInd/>
        <w:spacing w:line="276" w:lineRule="auto"/>
        <w:ind w:left="709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 xml:space="preserve"> przypadku braku realizacji dostaw lub opóźnienia dostaw, spowodowanych siłą wyższą, Zamawiający odstąpi od naliczania kar umownych.  </w:t>
      </w:r>
    </w:p>
    <w:p w14:paraId="0BA0A238" w14:textId="77777777" w:rsidR="00794752" w:rsidRDefault="00794752" w:rsidP="003D159B">
      <w:pPr>
        <w:spacing w:line="276" w:lineRule="auto"/>
        <w:rPr>
          <w:b/>
        </w:rPr>
      </w:pPr>
    </w:p>
    <w:p w14:paraId="2C7BECBA" w14:textId="77777777" w:rsidR="00794752" w:rsidRDefault="00794752" w:rsidP="0079475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11</w:t>
      </w:r>
    </w:p>
    <w:p w14:paraId="29355FC2" w14:textId="77777777" w:rsidR="00794752" w:rsidRDefault="00794752" w:rsidP="0079475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Adresy doręczeń</w:t>
      </w:r>
    </w:p>
    <w:p w14:paraId="7FA75430" w14:textId="77777777" w:rsidR="00794752" w:rsidRDefault="00794752" w:rsidP="00794752">
      <w:pPr>
        <w:spacing w:line="276" w:lineRule="auto"/>
        <w:ind w:left="1080" w:hanging="360"/>
      </w:pPr>
    </w:p>
    <w:p w14:paraId="5155B6EA" w14:textId="77777777" w:rsidR="00794752" w:rsidRDefault="00794752" w:rsidP="00794752">
      <w:pPr>
        <w:pStyle w:val="Akapitzlist"/>
        <w:widowControl/>
        <w:numPr>
          <w:ilvl w:val="7"/>
          <w:numId w:val="43"/>
        </w:numPr>
        <w:tabs>
          <w:tab w:val="num" w:pos="709"/>
        </w:tabs>
        <w:adjustRightInd/>
        <w:spacing w:before="0" w:beforeAutospacing="0" w:after="0" w:afterAutospacing="0" w:line="276" w:lineRule="auto"/>
        <w:ind w:left="709" w:hanging="283"/>
        <w:textAlignment w:val="auto"/>
        <w:rPr>
          <w:color w:val="auto"/>
        </w:rPr>
      </w:pPr>
      <w:r>
        <w:rPr>
          <w:color w:val="auto"/>
        </w:rPr>
        <w:t>Strony ustalają adresy dla doręczeń związanych z niniejsza umową:</w:t>
      </w:r>
    </w:p>
    <w:p w14:paraId="6057040D" w14:textId="77777777" w:rsidR="00794752" w:rsidRDefault="00794752" w:rsidP="00794752">
      <w:pPr>
        <w:pStyle w:val="Akapitzlist"/>
        <w:numPr>
          <w:ilvl w:val="0"/>
          <w:numId w:val="34"/>
        </w:numPr>
        <w:spacing w:line="276" w:lineRule="auto"/>
        <w:ind w:left="709"/>
        <w:textAlignment w:val="auto"/>
        <w:rPr>
          <w:color w:val="auto"/>
        </w:rPr>
      </w:pPr>
      <w:r>
        <w:rPr>
          <w:color w:val="auto"/>
        </w:rPr>
        <w:t xml:space="preserve">Zamawiający: Mazowieckie Centrum Rehabilitacji STOCER Sp. z o.o., ul. Wierzejewskiego 12, Konstancin-Jeziorna </w:t>
      </w:r>
    </w:p>
    <w:p w14:paraId="054346C9" w14:textId="77777777" w:rsidR="00794752" w:rsidRDefault="00794752" w:rsidP="00794752">
      <w:pPr>
        <w:pStyle w:val="Akapitzlist"/>
        <w:numPr>
          <w:ilvl w:val="0"/>
          <w:numId w:val="34"/>
        </w:numPr>
        <w:spacing w:line="276" w:lineRule="auto"/>
        <w:ind w:left="709"/>
        <w:textAlignment w:val="auto"/>
        <w:rPr>
          <w:color w:val="auto"/>
        </w:rPr>
      </w:pPr>
      <w:r>
        <w:rPr>
          <w:color w:val="auto"/>
        </w:rPr>
        <w:t>Wykonawca:  ………………………………………………………………..</w:t>
      </w:r>
    </w:p>
    <w:p w14:paraId="00FF3B41" w14:textId="77777777" w:rsidR="00794752" w:rsidRDefault="00794752" w:rsidP="00794752">
      <w:pPr>
        <w:pStyle w:val="Akapitzlist"/>
        <w:widowControl/>
        <w:numPr>
          <w:ilvl w:val="7"/>
          <w:numId w:val="43"/>
        </w:numPr>
        <w:tabs>
          <w:tab w:val="num" w:pos="5400"/>
        </w:tabs>
        <w:adjustRightInd/>
        <w:spacing w:before="0" w:beforeAutospacing="0" w:after="0" w:afterAutospacing="0" w:line="276" w:lineRule="auto"/>
        <w:ind w:left="709"/>
        <w:textAlignment w:val="auto"/>
        <w:rPr>
          <w:color w:val="auto"/>
        </w:rPr>
      </w:pPr>
      <w:r>
        <w:rPr>
          <w:color w:val="auto"/>
        </w:rPr>
        <w:t>Strony zobowiązują się zawiadamiać wzajemnie o zmianie danych określonych w ust. 1 w terminie 7 dni od daty zaistnienia zmiany, pod rygorem uznania doręczenia pod ostatni wskazany adres za skuteczne.</w:t>
      </w:r>
    </w:p>
    <w:p w14:paraId="5A90E2DC" w14:textId="77777777" w:rsidR="00794752" w:rsidRDefault="00794752" w:rsidP="00794752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035BFF3F" w14:textId="77777777" w:rsidR="00794752" w:rsidRDefault="00794752" w:rsidP="00794752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12</w:t>
      </w:r>
    </w:p>
    <w:p w14:paraId="7B5BD359" w14:textId="77777777" w:rsidR="00794752" w:rsidRDefault="00794752" w:rsidP="00794752">
      <w:pPr>
        <w:spacing w:line="276" w:lineRule="auto"/>
        <w:ind w:left="284"/>
        <w:jc w:val="center"/>
        <w:rPr>
          <w:rFonts w:asciiTheme="minorHAnsi" w:eastAsia="Garamond" w:hAnsiTheme="minorHAnsi" w:cs="Garamond"/>
          <w:b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Postanowienia końcowe</w:t>
      </w:r>
    </w:p>
    <w:p w14:paraId="0CC7F7C5" w14:textId="77777777" w:rsidR="00794752" w:rsidRDefault="00794752" w:rsidP="00794752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sprawach nieuregulowanych niniejszą Umową mają zastosowanie przepisy ustawy Prawo zamówień publicznych oraz przepisy Kodeksu cywilnego.</w:t>
      </w:r>
    </w:p>
    <w:p w14:paraId="6E78EC8C" w14:textId="77777777" w:rsidR="00794752" w:rsidRDefault="00794752" w:rsidP="00794752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Wszelkie zmiany lub uzupełnienia niniejszej Umowy wymagają formy pisemnej pod rygorem nieważności.</w:t>
      </w:r>
    </w:p>
    <w:p w14:paraId="3017A89A" w14:textId="77777777" w:rsidR="00794752" w:rsidRDefault="00794752" w:rsidP="00794752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Niniejsza Umowa została sporządzona w 2 jednobrzmiących egzemplarzach, po jednym dla każdej ze Stron.</w:t>
      </w:r>
    </w:p>
    <w:p w14:paraId="5C7A0347" w14:textId="77777777" w:rsidR="00794752" w:rsidRDefault="00794752" w:rsidP="00794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5921C87" w14:textId="42023C12" w:rsidR="00A54219" w:rsidRPr="002B155F" w:rsidRDefault="00794752" w:rsidP="002B155F">
      <w:pPr>
        <w:spacing w:line="276" w:lineRule="auto"/>
        <w:ind w:left="76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Wykonawca</w:t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  <w:t>Zamawiający</w:t>
      </w:r>
    </w:p>
    <w:sectPr w:rsidR="00A54219" w:rsidRPr="002B155F">
      <w:footerReference w:type="default" r:id="rId13"/>
      <w:footerReference w:type="first" r:id="rId14"/>
      <w:pgSz w:w="11906" w:h="16838"/>
      <w:pgMar w:top="1418" w:right="1134" w:bottom="1418" w:left="1418" w:header="70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955F3" w14:textId="77777777" w:rsidR="00086B77" w:rsidRDefault="00086B77">
      <w:r>
        <w:separator/>
      </w:r>
    </w:p>
  </w:endnote>
  <w:endnote w:type="continuationSeparator" w:id="0">
    <w:p w14:paraId="43F374F4" w14:textId="77777777" w:rsidR="00086B77" w:rsidRDefault="0008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353390"/>
      <w:docPartObj>
        <w:docPartGallery w:val="Page Numbers (Bottom of Page)"/>
        <w:docPartUnique/>
      </w:docPartObj>
    </w:sdtPr>
    <w:sdtEndPr/>
    <w:sdtContent>
      <w:p w14:paraId="66C98338" w14:textId="5551FFAB" w:rsidR="00086B77" w:rsidRDefault="00086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CFA">
          <w:rPr>
            <w:noProof/>
          </w:rPr>
          <w:t>2</w:t>
        </w:r>
        <w:r>
          <w:fldChar w:fldCharType="end"/>
        </w:r>
      </w:p>
    </w:sdtContent>
  </w:sdt>
  <w:p w14:paraId="7FF6FBAF" w14:textId="6F5D3BBC" w:rsidR="00086B77" w:rsidRDefault="00086B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Tahoma" w:eastAsia="Tahoma" w:hAnsi="Tahoma" w:cs="Tahoma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50351" w14:textId="77777777" w:rsidR="00086B77" w:rsidRDefault="00086B77">
    <w:pPr>
      <w:pBdr>
        <w:top w:val="nil"/>
        <w:left w:val="nil"/>
        <w:bottom w:val="nil"/>
        <w:right w:val="nil"/>
        <w:between w:val="nil"/>
      </w:pBdr>
      <w:rPr>
        <w:rFonts w:ascii="Tahoma" w:eastAsia="Tahoma" w:hAnsi="Tahoma" w:cs="Tahom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E124C" w14:textId="77777777" w:rsidR="00086B77" w:rsidRDefault="00086B77">
      <w:r>
        <w:separator/>
      </w:r>
    </w:p>
  </w:footnote>
  <w:footnote w:type="continuationSeparator" w:id="0">
    <w:p w14:paraId="1A9ED8EA" w14:textId="77777777" w:rsidR="00086B77" w:rsidRDefault="00086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4C5D6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1"/>
    <w:multiLevelType w:val="multi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hAnsi="Cambria" w:cs="Cambria"/>
        <w:sz w:val="22"/>
        <w:szCs w:val="22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6"/>
    <w:multiLevelType w:val="multilevel"/>
    <w:tmpl w:val="0000001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ahoma"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F60C44"/>
    <w:multiLevelType w:val="hybridMultilevel"/>
    <w:tmpl w:val="117C01CE"/>
    <w:lvl w:ilvl="0" w:tplc="3D8A4F70">
      <w:start w:val="1"/>
      <w:numFmt w:val="decimal"/>
      <w:lvlText w:val="%1)"/>
      <w:lvlJc w:val="left"/>
      <w:pPr>
        <w:ind w:left="1080" w:hanging="360"/>
      </w:pPr>
      <w:rPr>
        <w:rFonts w:eastAsia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691828"/>
    <w:multiLevelType w:val="hybridMultilevel"/>
    <w:tmpl w:val="42E0FC74"/>
    <w:lvl w:ilvl="0" w:tplc="E5F69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01AFC"/>
    <w:multiLevelType w:val="hybridMultilevel"/>
    <w:tmpl w:val="DA489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97F59"/>
    <w:multiLevelType w:val="multilevel"/>
    <w:tmpl w:val="9384A09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E533B44"/>
    <w:multiLevelType w:val="hybridMultilevel"/>
    <w:tmpl w:val="6CF2E44C"/>
    <w:lvl w:ilvl="0" w:tplc="FD624844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0442DDB"/>
    <w:multiLevelType w:val="hybridMultilevel"/>
    <w:tmpl w:val="CEC041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D4449"/>
    <w:multiLevelType w:val="multilevel"/>
    <w:tmpl w:val="2322181A"/>
    <w:lvl w:ilvl="0">
      <w:start w:val="1"/>
      <w:numFmt w:val="lowerLetter"/>
      <w:lvlText w:val="%1)"/>
      <w:lvlJc w:val="left"/>
      <w:pPr>
        <w:ind w:left="795" w:hanging="435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10C6204D"/>
    <w:multiLevelType w:val="hybridMultilevel"/>
    <w:tmpl w:val="32509102"/>
    <w:lvl w:ilvl="0" w:tplc="663096EA">
      <w:start w:val="1"/>
      <w:numFmt w:val="decimal"/>
      <w:lvlText w:val="%1."/>
      <w:lvlJc w:val="left"/>
      <w:pPr>
        <w:tabs>
          <w:tab w:val="num" w:pos="-507"/>
        </w:tabs>
        <w:ind w:left="797" w:hanging="737"/>
      </w:pPr>
      <w:rPr>
        <w:rFonts w:asciiTheme="minorHAnsi" w:hAnsiTheme="minorHAnsi" w:cs="Posterama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2003EF"/>
    <w:multiLevelType w:val="hybridMultilevel"/>
    <w:tmpl w:val="248EA6C0"/>
    <w:lvl w:ilvl="0" w:tplc="88BAC3DE">
      <w:start w:val="1"/>
      <w:numFmt w:val="decimal"/>
      <w:lvlText w:val="%1."/>
      <w:lvlJc w:val="left"/>
      <w:pPr>
        <w:tabs>
          <w:tab w:val="num" w:pos="601"/>
        </w:tabs>
        <w:ind w:left="771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15">
    <w:nsid w:val="193B328A"/>
    <w:multiLevelType w:val="hybridMultilevel"/>
    <w:tmpl w:val="05780C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36C54"/>
    <w:multiLevelType w:val="hybridMultilevel"/>
    <w:tmpl w:val="11B81A12"/>
    <w:lvl w:ilvl="0" w:tplc="82044AB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86403A"/>
    <w:multiLevelType w:val="hybridMultilevel"/>
    <w:tmpl w:val="355207BE"/>
    <w:lvl w:ilvl="0" w:tplc="A82E6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9A4799"/>
    <w:multiLevelType w:val="multilevel"/>
    <w:tmpl w:val="04C67A5C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1B2466F2"/>
    <w:multiLevelType w:val="hybridMultilevel"/>
    <w:tmpl w:val="38742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C01D84"/>
    <w:multiLevelType w:val="multilevel"/>
    <w:tmpl w:val="1D081A60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1D5751A2"/>
    <w:multiLevelType w:val="hybridMultilevel"/>
    <w:tmpl w:val="572A7CFE"/>
    <w:lvl w:ilvl="0" w:tplc="E18A0294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847452"/>
    <w:multiLevelType w:val="hybridMultilevel"/>
    <w:tmpl w:val="00785FAE"/>
    <w:lvl w:ilvl="0" w:tplc="D9C6107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3">
    <w:nsid w:val="1E93223B"/>
    <w:multiLevelType w:val="hybridMultilevel"/>
    <w:tmpl w:val="E80A8E10"/>
    <w:lvl w:ilvl="0" w:tplc="735E4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E947F3"/>
    <w:multiLevelType w:val="hybridMultilevel"/>
    <w:tmpl w:val="9D4E26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8051B2"/>
    <w:multiLevelType w:val="hybridMultilevel"/>
    <w:tmpl w:val="FE525902"/>
    <w:lvl w:ilvl="0" w:tplc="B1906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C6482E"/>
    <w:multiLevelType w:val="hybridMultilevel"/>
    <w:tmpl w:val="2C2A9C6C"/>
    <w:lvl w:ilvl="0" w:tplc="0415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72E6779C">
      <w:start w:val="5"/>
      <w:numFmt w:val="decimal"/>
      <w:lvlText w:val="1.%2."/>
      <w:lvlJc w:val="left"/>
      <w:pPr>
        <w:tabs>
          <w:tab w:val="num" w:pos="340"/>
        </w:tabs>
        <w:ind w:left="907" w:hanging="56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37F6EF8"/>
    <w:multiLevelType w:val="hybridMultilevel"/>
    <w:tmpl w:val="EF344E8E"/>
    <w:lvl w:ilvl="0" w:tplc="A27CF652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7B0316"/>
    <w:multiLevelType w:val="hybridMultilevel"/>
    <w:tmpl w:val="A284306A"/>
    <w:lvl w:ilvl="0" w:tplc="CAE2FBAC">
      <w:start w:val="5"/>
      <w:numFmt w:val="decimal"/>
      <w:lvlText w:val="%1."/>
      <w:lvlJc w:val="left"/>
      <w:pPr>
        <w:ind w:left="720" w:hanging="360"/>
      </w:pPr>
      <w:rPr>
        <w:rFonts w:eastAsia="Garamond" w:cs="Garamond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5B1806"/>
    <w:multiLevelType w:val="hybridMultilevel"/>
    <w:tmpl w:val="5C3E2CC2"/>
    <w:lvl w:ilvl="0" w:tplc="7532A464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BEA6FBB"/>
    <w:multiLevelType w:val="hybridMultilevel"/>
    <w:tmpl w:val="969A1DE2"/>
    <w:lvl w:ilvl="0" w:tplc="B9487FB8">
      <w:start w:val="1"/>
      <w:numFmt w:val="lowerLetter"/>
      <w:pStyle w:val="Akapitzlist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E3B4DDB"/>
    <w:multiLevelType w:val="hybridMultilevel"/>
    <w:tmpl w:val="208E67D4"/>
    <w:lvl w:ilvl="0" w:tplc="C4E890F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473CCC"/>
    <w:multiLevelType w:val="multilevel"/>
    <w:tmpl w:val="2FF2CC2E"/>
    <w:lvl w:ilvl="0">
      <w:start w:val="1"/>
      <w:numFmt w:val="decimal"/>
      <w:pStyle w:val="Nagwek1mj"/>
      <w:lvlText w:val="%1."/>
      <w:lvlJc w:val="left"/>
      <w:pPr>
        <w:ind w:left="786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pStyle w:val="Nagwek2mj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5B6079A"/>
    <w:multiLevelType w:val="hybridMultilevel"/>
    <w:tmpl w:val="6442D8AA"/>
    <w:lvl w:ilvl="0" w:tplc="87182D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5D776336"/>
    <w:multiLevelType w:val="multilevel"/>
    <w:tmpl w:val="BC7680B2"/>
    <w:lvl w:ilvl="0">
      <w:start w:val="1"/>
      <w:numFmt w:val="decimal"/>
      <w:lvlText w:val="%1."/>
      <w:lvlJc w:val="left"/>
      <w:pPr>
        <w:ind w:left="765" w:hanging="405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8">
    <w:nsid w:val="60F67EE3"/>
    <w:multiLevelType w:val="multilevel"/>
    <w:tmpl w:val="B388EFE2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62412758"/>
    <w:multiLevelType w:val="hybridMultilevel"/>
    <w:tmpl w:val="1C2627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6B91DE7"/>
    <w:multiLevelType w:val="hybridMultilevel"/>
    <w:tmpl w:val="D58C0926"/>
    <w:lvl w:ilvl="0" w:tplc="52A01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0748E0"/>
    <w:multiLevelType w:val="hybridMultilevel"/>
    <w:tmpl w:val="05CEF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D2D60"/>
    <w:multiLevelType w:val="hybridMultilevel"/>
    <w:tmpl w:val="DC58D6D8"/>
    <w:lvl w:ilvl="0" w:tplc="21D07402">
      <w:start w:val="1"/>
      <w:numFmt w:val="decimal"/>
      <w:lvlText w:val="%1."/>
      <w:lvlJc w:val="left"/>
      <w:pPr>
        <w:tabs>
          <w:tab w:val="num" w:pos="304"/>
        </w:tabs>
        <w:ind w:left="474" w:hanging="284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8D2B12"/>
    <w:multiLevelType w:val="multilevel"/>
    <w:tmpl w:val="0D7E1C1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>
    <w:nsid w:val="7BAB114C"/>
    <w:multiLevelType w:val="hybridMultilevel"/>
    <w:tmpl w:val="5B7E4A4C"/>
    <w:lvl w:ilvl="0" w:tplc="BB18F936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196B6E"/>
    <w:multiLevelType w:val="multilevel"/>
    <w:tmpl w:val="E306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Cambria" w:eastAsia="Times New Roman" w:hAnsi="Cambria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316D9E"/>
    <w:multiLevelType w:val="hybridMultilevel"/>
    <w:tmpl w:val="11462B6E"/>
    <w:lvl w:ilvl="0" w:tplc="FFB428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7715B"/>
    <w:multiLevelType w:val="multilevel"/>
    <w:tmpl w:val="C898000E"/>
    <w:lvl w:ilvl="0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33"/>
  </w:num>
  <w:num w:numId="2">
    <w:abstractNumId w:val="38"/>
  </w:num>
  <w:num w:numId="3">
    <w:abstractNumId w:val="0"/>
  </w:num>
  <w:num w:numId="4">
    <w:abstractNumId w:val="17"/>
  </w:num>
  <w:num w:numId="5">
    <w:abstractNumId w:val="26"/>
  </w:num>
  <w:num w:numId="6">
    <w:abstractNumId w:val="13"/>
  </w:num>
  <w:num w:numId="7">
    <w:abstractNumId w:val="44"/>
  </w:num>
  <w:num w:numId="8">
    <w:abstractNumId w:val="22"/>
  </w:num>
  <w:num w:numId="9">
    <w:abstractNumId w:val="14"/>
  </w:num>
  <w:num w:numId="10">
    <w:abstractNumId w:val="30"/>
  </w:num>
  <w:num w:numId="11">
    <w:abstractNumId w:val="23"/>
  </w:num>
  <w:num w:numId="12">
    <w:abstractNumId w:val="16"/>
  </w:num>
  <w:num w:numId="13">
    <w:abstractNumId w:val="42"/>
  </w:num>
  <w:num w:numId="14">
    <w:abstractNumId w:val="36"/>
    <w:lvlOverride w:ilvl="0">
      <w:startOverride w:val="1"/>
    </w:lvlOverride>
  </w:num>
  <w:num w:numId="15">
    <w:abstractNumId w:val="34"/>
    <w:lvlOverride w:ilvl="0">
      <w:startOverride w:val="1"/>
    </w:lvlOverride>
  </w:num>
  <w:num w:numId="16">
    <w:abstractNumId w:val="27"/>
  </w:num>
  <w:num w:numId="17">
    <w:abstractNumId w:val="41"/>
  </w:num>
  <w:num w:numId="18">
    <w:abstractNumId w:val="25"/>
  </w:num>
  <w:num w:numId="19">
    <w:abstractNumId w:val="35"/>
  </w:num>
  <w:num w:numId="20">
    <w:abstractNumId w:val="7"/>
  </w:num>
  <w:num w:numId="21">
    <w:abstractNumId w:val="31"/>
  </w:num>
  <w:num w:numId="22">
    <w:abstractNumId w:val="15"/>
  </w:num>
  <w:num w:numId="23">
    <w:abstractNumId w:val="40"/>
  </w:num>
  <w:num w:numId="24">
    <w:abstractNumId w:val="32"/>
  </w:num>
  <w:num w:numId="25">
    <w:abstractNumId w:val="10"/>
  </w:num>
  <w:num w:numId="26">
    <w:abstractNumId w:val="24"/>
  </w:num>
  <w:num w:numId="27">
    <w:abstractNumId w:val="39"/>
  </w:num>
  <w:num w:numId="28">
    <w:abstractNumId w:val="2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</w:num>
  <w:num w:numId="32">
    <w:abstractNumId w:val="11"/>
  </w:num>
  <w:num w:numId="33">
    <w:abstractNumId w:val="19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7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4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9"/>
    <w:rsid w:val="00004E17"/>
    <w:rsid w:val="00005CA7"/>
    <w:rsid w:val="00006C16"/>
    <w:rsid w:val="00010802"/>
    <w:rsid w:val="000119E3"/>
    <w:rsid w:val="00016F74"/>
    <w:rsid w:val="0001765B"/>
    <w:rsid w:val="00025DDE"/>
    <w:rsid w:val="000275C1"/>
    <w:rsid w:val="000452B0"/>
    <w:rsid w:val="00047EFC"/>
    <w:rsid w:val="00050C89"/>
    <w:rsid w:val="0005310B"/>
    <w:rsid w:val="00055F36"/>
    <w:rsid w:val="00064944"/>
    <w:rsid w:val="00065777"/>
    <w:rsid w:val="00074DA3"/>
    <w:rsid w:val="00074FE4"/>
    <w:rsid w:val="000836C0"/>
    <w:rsid w:val="00085228"/>
    <w:rsid w:val="00086B77"/>
    <w:rsid w:val="000879DB"/>
    <w:rsid w:val="00096AD8"/>
    <w:rsid w:val="000C20DA"/>
    <w:rsid w:val="000C30CB"/>
    <w:rsid w:val="000C3CD1"/>
    <w:rsid w:val="000C5839"/>
    <w:rsid w:val="000D65A7"/>
    <w:rsid w:val="000D777D"/>
    <w:rsid w:val="000E23FF"/>
    <w:rsid w:val="000E6FCB"/>
    <w:rsid w:val="000E7E87"/>
    <w:rsid w:val="000F493F"/>
    <w:rsid w:val="000F771D"/>
    <w:rsid w:val="001209D2"/>
    <w:rsid w:val="00122480"/>
    <w:rsid w:val="00122CD4"/>
    <w:rsid w:val="00125C93"/>
    <w:rsid w:val="00131291"/>
    <w:rsid w:val="001434DE"/>
    <w:rsid w:val="00150542"/>
    <w:rsid w:val="00152638"/>
    <w:rsid w:val="00153B9B"/>
    <w:rsid w:val="00157FA5"/>
    <w:rsid w:val="0016244D"/>
    <w:rsid w:val="0017359F"/>
    <w:rsid w:val="00173BC0"/>
    <w:rsid w:val="00173C31"/>
    <w:rsid w:val="00174058"/>
    <w:rsid w:val="0018188B"/>
    <w:rsid w:val="00183FFA"/>
    <w:rsid w:val="00191EB4"/>
    <w:rsid w:val="00196778"/>
    <w:rsid w:val="00197575"/>
    <w:rsid w:val="001A2DEF"/>
    <w:rsid w:val="001B1DA3"/>
    <w:rsid w:val="001C0FCC"/>
    <w:rsid w:val="001C5B70"/>
    <w:rsid w:val="001C7361"/>
    <w:rsid w:val="001D59E0"/>
    <w:rsid w:val="001D6C5A"/>
    <w:rsid w:val="001D736F"/>
    <w:rsid w:val="001E018E"/>
    <w:rsid w:val="001E304D"/>
    <w:rsid w:val="001E3322"/>
    <w:rsid w:val="001F0922"/>
    <w:rsid w:val="001F304A"/>
    <w:rsid w:val="001F6D8C"/>
    <w:rsid w:val="0020457C"/>
    <w:rsid w:val="002100F2"/>
    <w:rsid w:val="002133EA"/>
    <w:rsid w:val="00224582"/>
    <w:rsid w:val="00230060"/>
    <w:rsid w:val="00232D1E"/>
    <w:rsid w:val="00233882"/>
    <w:rsid w:val="00236C3A"/>
    <w:rsid w:val="002414F0"/>
    <w:rsid w:val="002470B5"/>
    <w:rsid w:val="00260388"/>
    <w:rsid w:val="0026142E"/>
    <w:rsid w:val="002712BF"/>
    <w:rsid w:val="002723E0"/>
    <w:rsid w:val="0027258C"/>
    <w:rsid w:val="002742DE"/>
    <w:rsid w:val="00274659"/>
    <w:rsid w:val="002819DC"/>
    <w:rsid w:val="0029123A"/>
    <w:rsid w:val="00293366"/>
    <w:rsid w:val="002A505C"/>
    <w:rsid w:val="002A7A89"/>
    <w:rsid w:val="002B0267"/>
    <w:rsid w:val="002B155F"/>
    <w:rsid w:val="002C206D"/>
    <w:rsid w:val="002C4BC8"/>
    <w:rsid w:val="002C5585"/>
    <w:rsid w:val="002C63EF"/>
    <w:rsid w:val="002C7E44"/>
    <w:rsid w:val="002D1685"/>
    <w:rsid w:val="002E63AA"/>
    <w:rsid w:val="002F0C89"/>
    <w:rsid w:val="002F3DB2"/>
    <w:rsid w:val="003135A9"/>
    <w:rsid w:val="003135F3"/>
    <w:rsid w:val="0033138F"/>
    <w:rsid w:val="00340BBD"/>
    <w:rsid w:val="00347D82"/>
    <w:rsid w:val="0035050F"/>
    <w:rsid w:val="003563AB"/>
    <w:rsid w:val="00360311"/>
    <w:rsid w:val="00366148"/>
    <w:rsid w:val="00370EE4"/>
    <w:rsid w:val="00373365"/>
    <w:rsid w:val="003776BE"/>
    <w:rsid w:val="003800B6"/>
    <w:rsid w:val="00381D77"/>
    <w:rsid w:val="00383B61"/>
    <w:rsid w:val="00383D85"/>
    <w:rsid w:val="00391338"/>
    <w:rsid w:val="00392006"/>
    <w:rsid w:val="00396049"/>
    <w:rsid w:val="00397646"/>
    <w:rsid w:val="003A5DF9"/>
    <w:rsid w:val="003B1398"/>
    <w:rsid w:val="003C61AE"/>
    <w:rsid w:val="003D159B"/>
    <w:rsid w:val="003D1ADB"/>
    <w:rsid w:val="003E68AF"/>
    <w:rsid w:val="003F1A67"/>
    <w:rsid w:val="003F7A80"/>
    <w:rsid w:val="004162B5"/>
    <w:rsid w:val="00421169"/>
    <w:rsid w:val="00423C9E"/>
    <w:rsid w:val="00427E4F"/>
    <w:rsid w:val="00435162"/>
    <w:rsid w:val="00450CFA"/>
    <w:rsid w:val="00462C86"/>
    <w:rsid w:val="0046520B"/>
    <w:rsid w:val="00467119"/>
    <w:rsid w:val="004778F4"/>
    <w:rsid w:val="00477920"/>
    <w:rsid w:val="00480705"/>
    <w:rsid w:val="00485F85"/>
    <w:rsid w:val="004A08CE"/>
    <w:rsid w:val="004A1845"/>
    <w:rsid w:val="004A79E8"/>
    <w:rsid w:val="004D359F"/>
    <w:rsid w:val="004D73E1"/>
    <w:rsid w:val="004E0786"/>
    <w:rsid w:val="004E39FD"/>
    <w:rsid w:val="004E3C5C"/>
    <w:rsid w:val="004E6E8A"/>
    <w:rsid w:val="004F0C42"/>
    <w:rsid w:val="004F2CD8"/>
    <w:rsid w:val="004F471B"/>
    <w:rsid w:val="004F4F0B"/>
    <w:rsid w:val="004F6E91"/>
    <w:rsid w:val="00502C91"/>
    <w:rsid w:val="00504DDB"/>
    <w:rsid w:val="00505BA1"/>
    <w:rsid w:val="0051053B"/>
    <w:rsid w:val="0052635B"/>
    <w:rsid w:val="00530370"/>
    <w:rsid w:val="005315A0"/>
    <w:rsid w:val="0055491D"/>
    <w:rsid w:val="00563114"/>
    <w:rsid w:val="00577B7D"/>
    <w:rsid w:val="00580472"/>
    <w:rsid w:val="005830A0"/>
    <w:rsid w:val="005A4D8D"/>
    <w:rsid w:val="005C2684"/>
    <w:rsid w:val="005C277B"/>
    <w:rsid w:val="005D469F"/>
    <w:rsid w:val="005D7D56"/>
    <w:rsid w:val="005E53D4"/>
    <w:rsid w:val="006017B6"/>
    <w:rsid w:val="006034D7"/>
    <w:rsid w:val="006049C5"/>
    <w:rsid w:val="00605504"/>
    <w:rsid w:val="00611C69"/>
    <w:rsid w:val="00625F99"/>
    <w:rsid w:val="0064337C"/>
    <w:rsid w:val="00652B90"/>
    <w:rsid w:val="00652F6B"/>
    <w:rsid w:val="006601CC"/>
    <w:rsid w:val="006615F1"/>
    <w:rsid w:val="006651E1"/>
    <w:rsid w:val="00665212"/>
    <w:rsid w:val="0067325D"/>
    <w:rsid w:val="00675F64"/>
    <w:rsid w:val="00676A37"/>
    <w:rsid w:val="0068153F"/>
    <w:rsid w:val="00683182"/>
    <w:rsid w:val="00687118"/>
    <w:rsid w:val="00694AF9"/>
    <w:rsid w:val="0069743F"/>
    <w:rsid w:val="00697DD0"/>
    <w:rsid w:val="006A0B26"/>
    <w:rsid w:val="006A5F5C"/>
    <w:rsid w:val="006B3557"/>
    <w:rsid w:val="006B3C91"/>
    <w:rsid w:val="006B424F"/>
    <w:rsid w:val="006B720D"/>
    <w:rsid w:val="006C1654"/>
    <w:rsid w:val="006C2DE1"/>
    <w:rsid w:val="006F2049"/>
    <w:rsid w:val="006F2541"/>
    <w:rsid w:val="007058C2"/>
    <w:rsid w:val="00705DB4"/>
    <w:rsid w:val="007212BF"/>
    <w:rsid w:val="00722CA2"/>
    <w:rsid w:val="00723C5B"/>
    <w:rsid w:val="0073125D"/>
    <w:rsid w:val="007379B7"/>
    <w:rsid w:val="00746332"/>
    <w:rsid w:val="00770C40"/>
    <w:rsid w:val="00775CDE"/>
    <w:rsid w:val="00777120"/>
    <w:rsid w:val="00781778"/>
    <w:rsid w:val="00782BF8"/>
    <w:rsid w:val="00784860"/>
    <w:rsid w:val="00787803"/>
    <w:rsid w:val="0079288B"/>
    <w:rsid w:val="00794752"/>
    <w:rsid w:val="007A2FC5"/>
    <w:rsid w:val="007A53E8"/>
    <w:rsid w:val="007B0C24"/>
    <w:rsid w:val="007B29B2"/>
    <w:rsid w:val="007B3DA6"/>
    <w:rsid w:val="007B541D"/>
    <w:rsid w:val="007C547B"/>
    <w:rsid w:val="007D1A6E"/>
    <w:rsid w:val="007E151F"/>
    <w:rsid w:val="007E17CE"/>
    <w:rsid w:val="007F27E2"/>
    <w:rsid w:val="007F7B20"/>
    <w:rsid w:val="00812111"/>
    <w:rsid w:val="00812A10"/>
    <w:rsid w:val="008153AD"/>
    <w:rsid w:val="008162C2"/>
    <w:rsid w:val="00820AAE"/>
    <w:rsid w:val="008211CB"/>
    <w:rsid w:val="00831F12"/>
    <w:rsid w:val="00833778"/>
    <w:rsid w:val="00840AEE"/>
    <w:rsid w:val="00843D2E"/>
    <w:rsid w:val="008470D4"/>
    <w:rsid w:val="00851FF2"/>
    <w:rsid w:val="00860B80"/>
    <w:rsid w:val="00865093"/>
    <w:rsid w:val="00866CF8"/>
    <w:rsid w:val="00872F4B"/>
    <w:rsid w:val="008741A8"/>
    <w:rsid w:val="0088585F"/>
    <w:rsid w:val="008B264C"/>
    <w:rsid w:val="008B7A8D"/>
    <w:rsid w:val="008D6D56"/>
    <w:rsid w:val="008D7D13"/>
    <w:rsid w:val="008E06DA"/>
    <w:rsid w:val="008E0D76"/>
    <w:rsid w:val="008E333D"/>
    <w:rsid w:val="008E3C91"/>
    <w:rsid w:val="008F07BD"/>
    <w:rsid w:val="00900259"/>
    <w:rsid w:val="009211B0"/>
    <w:rsid w:val="0092190B"/>
    <w:rsid w:val="00922084"/>
    <w:rsid w:val="00924464"/>
    <w:rsid w:val="0092734D"/>
    <w:rsid w:val="009330D8"/>
    <w:rsid w:val="00940D93"/>
    <w:rsid w:val="0094282E"/>
    <w:rsid w:val="00947965"/>
    <w:rsid w:val="00947CF8"/>
    <w:rsid w:val="0095507C"/>
    <w:rsid w:val="0096083B"/>
    <w:rsid w:val="00960B89"/>
    <w:rsid w:val="00961C11"/>
    <w:rsid w:val="009622E4"/>
    <w:rsid w:val="0096355D"/>
    <w:rsid w:val="00985E9A"/>
    <w:rsid w:val="00986209"/>
    <w:rsid w:val="0099006B"/>
    <w:rsid w:val="00991EFF"/>
    <w:rsid w:val="009A21AC"/>
    <w:rsid w:val="009A3196"/>
    <w:rsid w:val="009B1201"/>
    <w:rsid w:val="009B1BEB"/>
    <w:rsid w:val="009B27FC"/>
    <w:rsid w:val="009B2C3E"/>
    <w:rsid w:val="009C116A"/>
    <w:rsid w:val="009C74D6"/>
    <w:rsid w:val="009D06FD"/>
    <w:rsid w:val="009E05D6"/>
    <w:rsid w:val="009F2942"/>
    <w:rsid w:val="00A00B7D"/>
    <w:rsid w:val="00A041B4"/>
    <w:rsid w:val="00A25B8E"/>
    <w:rsid w:val="00A302B9"/>
    <w:rsid w:val="00A327C5"/>
    <w:rsid w:val="00A336C6"/>
    <w:rsid w:val="00A347C2"/>
    <w:rsid w:val="00A41A09"/>
    <w:rsid w:val="00A54219"/>
    <w:rsid w:val="00A60BEC"/>
    <w:rsid w:val="00A647E6"/>
    <w:rsid w:val="00A64E34"/>
    <w:rsid w:val="00A6530D"/>
    <w:rsid w:val="00A65792"/>
    <w:rsid w:val="00A70DA2"/>
    <w:rsid w:val="00A73DCA"/>
    <w:rsid w:val="00A74D0F"/>
    <w:rsid w:val="00A75446"/>
    <w:rsid w:val="00A7590F"/>
    <w:rsid w:val="00A9758F"/>
    <w:rsid w:val="00AA0849"/>
    <w:rsid w:val="00AA1430"/>
    <w:rsid w:val="00AA21A1"/>
    <w:rsid w:val="00AB210B"/>
    <w:rsid w:val="00AD27C5"/>
    <w:rsid w:val="00AD62F2"/>
    <w:rsid w:val="00AF53F2"/>
    <w:rsid w:val="00B05DA2"/>
    <w:rsid w:val="00B06440"/>
    <w:rsid w:val="00B10123"/>
    <w:rsid w:val="00B14E11"/>
    <w:rsid w:val="00B159DF"/>
    <w:rsid w:val="00B20638"/>
    <w:rsid w:val="00B20BDD"/>
    <w:rsid w:val="00B324FA"/>
    <w:rsid w:val="00B43B83"/>
    <w:rsid w:val="00B46387"/>
    <w:rsid w:val="00B469EA"/>
    <w:rsid w:val="00B52538"/>
    <w:rsid w:val="00B60831"/>
    <w:rsid w:val="00B62491"/>
    <w:rsid w:val="00B657FD"/>
    <w:rsid w:val="00B66E79"/>
    <w:rsid w:val="00B74D84"/>
    <w:rsid w:val="00B92BFA"/>
    <w:rsid w:val="00B94AEC"/>
    <w:rsid w:val="00BA1587"/>
    <w:rsid w:val="00BA380A"/>
    <w:rsid w:val="00BB184F"/>
    <w:rsid w:val="00BC09EC"/>
    <w:rsid w:val="00BC7762"/>
    <w:rsid w:val="00BD4BEC"/>
    <w:rsid w:val="00BE1670"/>
    <w:rsid w:val="00BF048F"/>
    <w:rsid w:val="00BF3A72"/>
    <w:rsid w:val="00BF6C5E"/>
    <w:rsid w:val="00BF7B5A"/>
    <w:rsid w:val="00C02909"/>
    <w:rsid w:val="00C03632"/>
    <w:rsid w:val="00C144F3"/>
    <w:rsid w:val="00C23A2C"/>
    <w:rsid w:val="00C249C2"/>
    <w:rsid w:val="00C30038"/>
    <w:rsid w:val="00C30BDA"/>
    <w:rsid w:val="00C311EE"/>
    <w:rsid w:val="00C3287E"/>
    <w:rsid w:val="00C33205"/>
    <w:rsid w:val="00C42ED8"/>
    <w:rsid w:val="00C43548"/>
    <w:rsid w:val="00C7366A"/>
    <w:rsid w:val="00C73AC2"/>
    <w:rsid w:val="00C74C42"/>
    <w:rsid w:val="00C74F18"/>
    <w:rsid w:val="00C8152C"/>
    <w:rsid w:val="00C860D3"/>
    <w:rsid w:val="00C87478"/>
    <w:rsid w:val="00C909CA"/>
    <w:rsid w:val="00C9365D"/>
    <w:rsid w:val="00CA208A"/>
    <w:rsid w:val="00CA48B9"/>
    <w:rsid w:val="00CA63C6"/>
    <w:rsid w:val="00CA7036"/>
    <w:rsid w:val="00CB101C"/>
    <w:rsid w:val="00CB3C19"/>
    <w:rsid w:val="00CB7FE4"/>
    <w:rsid w:val="00CC6B05"/>
    <w:rsid w:val="00CC72E0"/>
    <w:rsid w:val="00CD2A7C"/>
    <w:rsid w:val="00CE2046"/>
    <w:rsid w:val="00CE3AEA"/>
    <w:rsid w:val="00CE55E5"/>
    <w:rsid w:val="00CE7BB1"/>
    <w:rsid w:val="00D01AC0"/>
    <w:rsid w:val="00D0468F"/>
    <w:rsid w:val="00D05D0A"/>
    <w:rsid w:val="00D12274"/>
    <w:rsid w:val="00D239DE"/>
    <w:rsid w:val="00D23FCC"/>
    <w:rsid w:val="00D31530"/>
    <w:rsid w:val="00D34EB9"/>
    <w:rsid w:val="00D3797C"/>
    <w:rsid w:val="00D62A65"/>
    <w:rsid w:val="00D63F5F"/>
    <w:rsid w:val="00D64208"/>
    <w:rsid w:val="00D6516E"/>
    <w:rsid w:val="00D761F5"/>
    <w:rsid w:val="00D76344"/>
    <w:rsid w:val="00D840A3"/>
    <w:rsid w:val="00D84D1C"/>
    <w:rsid w:val="00D92CA4"/>
    <w:rsid w:val="00DA0E77"/>
    <w:rsid w:val="00DA19D9"/>
    <w:rsid w:val="00DA2765"/>
    <w:rsid w:val="00DA5FCE"/>
    <w:rsid w:val="00DB059D"/>
    <w:rsid w:val="00DB3998"/>
    <w:rsid w:val="00DB3E7E"/>
    <w:rsid w:val="00DC0289"/>
    <w:rsid w:val="00DC2469"/>
    <w:rsid w:val="00DC6372"/>
    <w:rsid w:val="00DC6D6E"/>
    <w:rsid w:val="00DD1AA2"/>
    <w:rsid w:val="00DD32EF"/>
    <w:rsid w:val="00DD34CD"/>
    <w:rsid w:val="00DD5C31"/>
    <w:rsid w:val="00DF35F3"/>
    <w:rsid w:val="00DF4C24"/>
    <w:rsid w:val="00DF4DD2"/>
    <w:rsid w:val="00E02F22"/>
    <w:rsid w:val="00E05C0F"/>
    <w:rsid w:val="00E12013"/>
    <w:rsid w:val="00E133BD"/>
    <w:rsid w:val="00E240CA"/>
    <w:rsid w:val="00E2496F"/>
    <w:rsid w:val="00E41BB6"/>
    <w:rsid w:val="00E443BB"/>
    <w:rsid w:val="00E5166E"/>
    <w:rsid w:val="00E56F14"/>
    <w:rsid w:val="00E60942"/>
    <w:rsid w:val="00E75249"/>
    <w:rsid w:val="00E91C6B"/>
    <w:rsid w:val="00ED0A96"/>
    <w:rsid w:val="00ED32BF"/>
    <w:rsid w:val="00ED3530"/>
    <w:rsid w:val="00ED4CCB"/>
    <w:rsid w:val="00ED63ED"/>
    <w:rsid w:val="00EE73E2"/>
    <w:rsid w:val="00EF2B06"/>
    <w:rsid w:val="00EF5D5A"/>
    <w:rsid w:val="00F10115"/>
    <w:rsid w:val="00F10ADC"/>
    <w:rsid w:val="00F16E27"/>
    <w:rsid w:val="00F306DD"/>
    <w:rsid w:val="00F351A8"/>
    <w:rsid w:val="00F4695C"/>
    <w:rsid w:val="00F7353C"/>
    <w:rsid w:val="00F735E8"/>
    <w:rsid w:val="00F74EDE"/>
    <w:rsid w:val="00F769EC"/>
    <w:rsid w:val="00F77481"/>
    <w:rsid w:val="00F7787B"/>
    <w:rsid w:val="00F81892"/>
    <w:rsid w:val="00F81E1E"/>
    <w:rsid w:val="00F8439C"/>
    <w:rsid w:val="00F86F1F"/>
    <w:rsid w:val="00F96558"/>
    <w:rsid w:val="00FA47D1"/>
    <w:rsid w:val="00FA4896"/>
    <w:rsid w:val="00FA53A4"/>
    <w:rsid w:val="00FA5728"/>
    <w:rsid w:val="00FA7B12"/>
    <w:rsid w:val="00FB3FD8"/>
    <w:rsid w:val="00FB46CD"/>
    <w:rsid w:val="00FC0773"/>
    <w:rsid w:val="00FE1026"/>
    <w:rsid w:val="00FE7457"/>
    <w:rsid w:val="00FF25BB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7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67325D"/>
    <w:pPr>
      <w:widowControl w:val="0"/>
      <w:tabs>
        <w:tab w:val="num" w:pos="1296"/>
      </w:tabs>
      <w:adjustRightInd w:val="0"/>
      <w:spacing w:before="240" w:after="60" w:line="360" w:lineRule="atLeast"/>
      <w:ind w:left="1296" w:hanging="1296"/>
      <w:jc w:val="both"/>
      <w:textAlignment w:val="baseline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7325D"/>
    <w:pPr>
      <w:widowControl w:val="0"/>
      <w:tabs>
        <w:tab w:val="num" w:pos="1440"/>
      </w:tabs>
      <w:adjustRightInd w:val="0"/>
      <w:spacing w:before="240" w:after="60" w:line="360" w:lineRule="atLeast"/>
      <w:ind w:left="1440" w:hanging="1440"/>
      <w:jc w:val="both"/>
      <w:textAlignment w:val="baseline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7325D"/>
    <w:pPr>
      <w:widowControl w:val="0"/>
      <w:tabs>
        <w:tab w:val="num" w:pos="1584"/>
      </w:tabs>
      <w:adjustRightInd w:val="0"/>
      <w:spacing w:before="240" w:after="60" w:line="360" w:lineRule="atLeast"/>
      <w:ind w:left="1584" w:hanging="1584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67325D"/>
    <w:rPr>
      <w:b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67325D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67325D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7325D"/>
    <w:rPr>
      <w:rFonts w:ascii="Arial" w:hAnsi="Arial" w:cs="Arial"/>
      <w:sz w:val="22"/>
      <w:szCs w:val="2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link w:val="Tytu"/>
    <w:rsid w:val="0067325D"/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921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9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387"/>
    <w:rPr>
      <w:color w:val="0000FF" w:themeColor="hyperlink"/>
      <w:u w:val="single"/>
    </w:rPr>
  </w:style>
  <w:style w:type="paragraph" w:customStyle="1" w:styleId="Tekstpodstawowywcity22">
    <w:name w:val="Tekst podstawowy wcięty 22"/>
    <w:basedOn w:val="Normalny"/>
    <w:rsid w:val="002F0C89"/>
    <w:pPr>
      <w:suppressAutoHyphens/>
      <w:spacing w:after="120" w:line="480" w:lineRule="auto"/>
      <w:ind w:left="283"/>
    </w:pPr>
    <w:rPr>
      <w:rFonts w:ascii="Tahoma" w:hAnsi="Tahoma" w:cs="Tahoma"/>
      <w:sz w:val="24"/>
      <w:szCs w:val="24"/>
      <w:lang w:val="x-none" w:eastAsia="zh-CN"/>
    </w:rPr>
  </w:style>
  <w:style w:type="paragraph" w:styleId="Akapitzlist">
    <w:name w:val="List Paragraph"/>
    <w:aliases w:val="CW_Lista,Wypunktowanie,L1,Numerowanie,Akapit z listą BS,sw tekst,normalny tekst,wypunktowanie,Normalny1,Akapit z listą3,Akapit z listą31,Normal2,zwykły tekst,List Paragraph1,BulletC,Obiekt,Akapit z listą5,Bulleted list,lp1"/>
    <w:basedOn w:val="Normalny"/>
    <w:link w:val="AkapitzlistZnak"/>
    <w:uiPriority w:val="34"/>
    <w:qFormat/>
    <w:rsid w:val="004F2CD8"/>
    <w:pPr>
      <w:widowControl w:val="0"/>
      <w:numPr>
        <w:numId w:val="21"/>
      </w:numPr>
      <w:adjustRightInd w:val="0"/>
      <w:spacing w:before="100" w:beforeAutospacing="1" w:after="100" w:afterAutospacing="1" w:line="280" w:lineRule="atLeast"/>
      <w:jc w:val="both"/>
      <w:textAlignment w:val="baseline"/>
    </w:pPr>
    <w:rPr>
      <w:rFonts w:asciiTheme="minorHAnsi" w:hAnsiTheme="minorHAnsi" w:cs="Posterama"/>
      <w:bCs/>
      <w:color w:val="00B050"/>
      <w:sz w:val="22"/>
      <w:szCs w:val="22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wypunktowanie Znak,Normalny1 Znak,Akapit z listą3 Znak,Akapit z listą31 Znak,Normal2 Znak,zwykły tekst Znak,lp1 Znak"/>
    <w:link w:val="Akapitzlist"/>
    <w:uiPriority w:val="34"/>
    <w:qFormat/>
    <w:locked/>
    <w:rsid w:val="004F2CD8"/>
    <w:rPr>
      <w:rFonts w:asciiTheme="minorHAnsi" w:hAnsiTheme="minorHAnsi" w:cs="Posterama"/>
      <w:bCs/>
      <w:color w:val="00B050"/>
      <w:sz w:val="22"/>
      <w:szCs w:val="22"/>
    </w:rPr>
  </w:style>
  <w:style w:type="paragraph" w:styleId="Bezodstpw">
    <w:name w:val="No Spacing"/>
    <w:link w:val="BezodstpwZnak"/>
    <w:qFormat/>
    <w:rsid w:val="00CB101C"/>
  </w:style>
  <w:style w:type="character" w:customStyle="1" w:styleId="BezodstpwZnak">
    <w:name w:val="Bez odstępów Znak"/>
    <w:link w:val="Bezodstpw"/>
    <w:rsid w:val="00CB101C"/>
  </w:style>
  <w:style w:type="character" w:customStyle="1" w:styleId="grame">
    <w:name w:val="grame"/>
    <w:basedOn w:val="Domylnaczcionkaakapitu"/>
    <w:rsid w:val="00CB101C"/>
  </w:style>
  <w:style w:type="paragraph" w:styleId="Tekstpodstawowywcity">
    <w:name w:val="Body Text Indent"/>
    <w:basedOn w:val="Normalny"/>
    <w:link w:val="TekstpodstawowywcityZnak"/>
    <w:rsid w:val="00CB101C"/>
    <w:pPr>
      <w:spacing w:after="120"/>
      <w:ind w:left="283"/>
    </w:pPr>
    <w:rPr>
      <w:rFonts w:ascii="Tahoma" w:hAnsi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01C"/>
    <w:rPr>
      <w:rFonts w:ascii="Tahoma" w:hAnsi="Tahoma"/>
      <w:sz w:val="24"/>
      <w:szCs w:val="24"/>
    </w:rPr>
  </w:style>
  <w:style w:type="paragraph" w:customStyle="1" w:styleId="Numeracja">
    <w:name w:val="Numeracja"/>
    <w:basedOn w:val="Normalny"/>
    <w:link w:val="NumeracjaZnak"/>
    <w:qFormat/>
    <w:rsid w:val="00CB101C"/>
    <w:pPr>
      <w:numPr>
        <w:ilvl w:val="1"/>
        <w:numId w:val="2"/>
      </w:numPr>
      <w:spacing w:before="120" w:after="120" w:line="276" w:lineRule="auto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umeracjaZnak">
    <w:name w:val="Numeracja Znak"/>
    <w:link w:val="Numeracja"/>
    <w:rsid w:val="00CB101C"/>
    <w:rPr>
      <w:rFonts w:ascii="Arial" w:eastAsia="Calibri" w:hAnsi="Arial"/>
      <w:sz w:val="22"/>
      <w:szCs w:val="22"/>
      <w:lang w:eastAsia="en-US"/>
    </w:rPr>
  </w:style>
  <w:style w:type="paragraph" w:customStyle="1" w:styleId="Numeracja2">
    <w:name w:val="Numeracja 2"/>
    <w:basedOn w:val="Numeracja"/>
    <w:qFormat/>
    <w:rsid w:val="00CB101C"/>
    <w:pPr>
      <w:numPr>
        <w:ilvl w:val="2"/>
      </w:numPr>
      <w:tabs>
        <w:tab w:val="clear" w:pos="1224"/>
        <w:tab w:val="num" w:pos="360"/>
        <w:tab w:val="num" w:pos="2160"/>
      </w:tabs>
      <w:ind w:left="2160" w:hanging="360"/>
    </w:pPr>
  </w:style>
  <w:style w:type="paragraph" w:customStyle="1" w:styleId="Numeracja3">
    <w:name w:val="Numeracja 3"/>
    <w:basedOn w:val="Numeracja2"/>
    <w:qFormat/>
    <w:rsid w:val="00CB101C"/>
    <w:pPr>
      <w:numPr>
        <w:ilvl w:val="3"/>
      </w:numPr>
      <w:tabs>
        <w:tab w:val="clear" w:pos="1855"/>
        <w:tab w:val="num" w:pos="360"/>
        <w:tab w:val="num" w:pos="2880"/>
      </w:tabs>
      <w:ind w:left="2880" w:hanging="360"/>
    </w:pPr>
  </w:style>
  <w:style w:type="paragraph" w:styleId="Listanumerowana">
    <w:name w:val="List Number"/>
    <w:basedOn w:val="Normalny"/>
    <w:rsid w:val="00CB101C"/>
    <w:pPr>
      <w:numPr>
        <w:numId w:val="3"/>
      </w:numPr>
    </w:pPr>
    <w:rPr>
      <w:sz w:val="24"/>
      <w:szCs w:val="24"/>
    </w:rPr>
  </w:style>
  <w:style w:type="paragraph" w:customStyle="1" w:styleId="Tekst">
    <w:name w:val="Tekst"/>
    <w:basedOn w:val="Normalny"/>
    <w:rsid w:val="00CB101C"/>
    <w:pPr>
      <w:tabs>
        <w:tab w:val="left" w:pos="397"/>
      </w:tabs>
    </w:pPr>
    <w:rPr>
      <w:rFonts w:ascii="Arial" w:hAnsi="Arial"/>
      <w:bCs/>
      <w:sz w:val="24"/>
      <w:szCs w:val="24"/>
    </w:rPr>
  </w:style>
  <w:style w:type="character" w:customStyle="1" w:styleId="st">
    <w:name w:val="st"/>
    <w:rsid w:val="008D7D1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336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67325D"/>
    <w:pPr>
      <w:widowControl w:val="0"/>
      <w:adjustRightInd w:val="0"/>
      <w:spacing w:line="360" w:lineRule="atLeast"/>
      <w:jc w:val="both"/>
      <w:textAlignment w:val="baseline"/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325D"/>
    <w:rPr>
      <w:rFonts w:ascii="Courier New" w:hAnsi="Courier New"/>
      <w:sz w:val="24"/>
    </w:rPr>
  </w:style>
  <w:style w:type="paragraph" w:styleId="Tekstpodstawowy3">
    <w:name w:val="Body Text 3"/>
    <w:basedOn w:val="Normalny"/>
    <w:link w:val="Tekstpodstawowy3Znak"/>
    <w:rsid w:val="0067325D"/>
    <w:pPr>
      <w:widowControl w:val="0"/>
      <w:adjustRightInd w:val="0"/>
      <w:spacing w:line="360" w:lineRule="atLeast"/>
      <w:jc w:val="both"/>
      <w:textAlignment w:val="baseline"/>
    </w:pPr>
    <w:rPr>
      <w:rFonts w:ascii="Tahoma" w:hAnsi="Tahoma"/>
      <w:i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7325D"/>
    <w:rPr>
      <w:rFonts w:ascii="Tahoma" w:hAnsi="Tahoma"/>
      <w:i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7325D"/>
    <w:pPr>
      <w:widowControl w:val="0"/>
      <w:adjustRightInd w:val="0"/>
      <w:spacing w:line="360" w:lineRule="atLeast"/>
      <w:ind w:left="5529"/>
      <w:jc w:val="center"/>
      <w:textAlignment w:val="baseline"/>
    </w:pPr>
    <w:rPr>
      <w:rFonts w:ascii="Tahoma" w:hAnsi="Tahoma"/>
      <w:i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325D"/>
    <w:rPr>
      <w:rFonts w:ascii="Tahoma" w:hAnsi="Tahoma"/>
      <w:i/>
    </w:rPr>
  </w:style>
  <w:style w:type="paragraph" w:styleId="Nagwek">
    <w:name w:val="header"/>
    <w:basedOn w:val="Normalny"/>
    <w:link w:val="NagwekZnak"/>
    <w:rsid w:val="0067325D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</w:style>
  <w:style w:type="character" w:customStyle="1" w:styleId="NagwekZnak">
    <w:name w:val="Nagłówek Znak"/>
    <w:basedOn w:val="Domylnaczcionkaakapitu"/>
    <w:link w:val="Nagwek"/>
    <w:rsid w:val="0067325D"/>
  </w:style>
  <w:style w:type="paragraph" w:styleId="Stopka">
    <w:name w:val="footer"/>
    <w:basedOn w:val="Normalny"/>
    <w:link w:val="StopkaZnak"/>
    <w:uiPriority w:val="99"/>
    <w:rsid w:val="0067325D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rsid w:val="0067325D"/>
  </w:style>
  <w:style w:type="character" w:styleId="Numerstrony">
    <w:name w:val="page number"/>
    <w:basedOn w:val="Domylnaczcionkaakapitu"/>
    <w:rsid w:val="0067325D"/>
  </w:style>
  <w:style w:type="paragraph" w:customStyle="1" w:styleId="Domyolnie">
    <w:name w:val="Domyolnie"/>
    <w:rsid w:val="0067325D"/>
    <w:pPr>
      <w:widowControl w:val="0"/>
      <w:suppressAutoHyphens/>
      <w:adjustRightInd w:val="0"/>
      <w:spacing w:line="360" w:lineRule="atLeast"/>
      <w:ind w:left="800" w:hanging="360"/>
      <w:jc w:val="both"/>
      <w:textAlignment w:val="baseline"/>
    </w:pPr>
    <w:rPr>
      <w:color w:val="000000"/>
      <w:sz w:val="24"/>
    </w:rPr>
  </w:style>
  <w:style w:type="paragraph" w:customStyle="1" w:styleId="Nagwek1mj">
    <w:name w:val="Nagłówek 1 mój"/>
    <w:basedOn w:val="Nagwek1"/>
    <w:rsid w:val="0067325D"/>
    <w:pPr>
      <w:keepLines w:val="0"/>
      <w:numPr>
        <w:numId w:val="1"/>
      </w:numPr>
      <w:spacing w:before="240" w:after="60"/>
      <w:textAlignment w:val="baseline"/>
    </w:pPr>
    <w:rPr>
      <w:rFonts w:ascii="Arial Narrow" w:hAnsi="Arial Narrow" w:cs="Tahoma"/>
      <w:bCs/>
      <w:kern w:val="32"/>
      <w:sz w:val="24"/>
      <w:szCs w:val="18"/>
    </w:rPr>
  </w:style>
  <w:style w:type="paragraph" w:customStyle="1" w:styleId="Nagwek2mj">
    <w:name w:val="Nagłówek 2 mój"/>
    <w:basedOn w:val="Nagwek2"/>
    <w:link w:val="Nagwek2mjZnak"/>
    <w:rsid w:val="0067325D"/>
    <w:pPr>
      <w:keepLines w:val="0"/>
      <w:numPr>
        <w:ilvl w:val="1"/>
        <w:numId w:val="1"/>
      </w:numPr>
      <w:tabs>
        <w:tab w:val="num" w:pos="360"/>
      </w:tabs>
      <w:spacing w:before="0" w:after="0"/>
      <w:ind w:left="0" w:firstLine="0"/>
      <w:textAlignment w:val="baseline"/>
    </w:pPr>
    <w:rPr>
      <w:rFonts w:ascii="Arial Narrow" w:hAnsi="Arial Narrow"/>
      <w:color w:val="000000"/>
      <w:sz w:val="22"/>
      <w:szCs w:val="18"/>
      <w:lang w:val="x-none" w:eastAsia="x-none"/>
    </w:rPr>
  </w:style>
  <w:style w:type="character" w:customStyle="1" w:styleId="Nagwek2mjZnak">
    <w:name w:val="Nagłówek 2 mój Znak"/>
    <w:link w:val="Nagwek2mj"/>
    <w:rsid w:val="0067325D"/>
    <w:rPr>
      <w:rFonts w:ascii="Arial Narrow" w:hAnsi="Arial Narrow"/>
      <w:b/>
      <w:color w:val="000000"/>
      <w:sz w:val="22"/>
      <w:szCs w:val="18"/>
      <w:lang w:val="x-none" w:eastAsia="x-none"/>
    </w:rPr>
  </w:style>
  <w:style w:type="character" w:customStyle="1" w:styleId="dane1">
    <w:name w:val="dane1"/>
    <w:rsid w:val="0067325D"/>
    <w:rPr>
      <w:color w:val="0000CD"/>
    </w:rPr>
  </w:style>
  <w:style w:type="paragraph" w:styleId="NormalnyWeb">
    <w:name w:val="Normal (Web)"/>
    <w:basedOn w:val="Normalny"/>
    <w:uiPriority w:val="99"/>
    <w:rsid w:val="006732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ust">
    <w:name w:val="ust"/>
    <w:rsid w:val="0067325D"/>
    <w:pPr>
      <w:widowControl w:val="0"/>
      <w:adjustRightInd w:val="0"/>
      <w:spacing w:before="60" w:after="60" w:line="360" w:lineRule="atLeast"/>
      <w:ind w:left="426" w:hanging="284"/>
      <w:jc w:val="both"/>
      <w:textAlignment w:val="baseline"/>
    </w:pPr>
    <w:rPr>
      <w:sz w:val="24"/>
      <w:szCs w:val="24"/>
    </w:rPr>
  </w:style>
  <w:style w:type="paragraph" w:customStyle="1" w:styleId="tyt">
    <w:name w:val="tyt"/>
    <w:basedOn w:val="Normalny"/>
    <w:rsid w:val="0067325D"/>
    <w:pPr>
      <w:keepNext/>
      <w:widowControl w:val="0"/>
      <w:adjustRightInd w:val="0"/>
      <w:spacing w:before="60" w:after="60" w:line="360" w:lineRule="atLeast"/>
      <w:jc w:val="center"/>
      <w:textAlignment w:val="baseline"/>
    </w:pPr>
    <w:rPr>
      <w:b/>
      <w:sz w:val="24"/>
    </w:rPr>
  </w:style>
  <w:style w:type="paragraph" w:customStyle="1" w:styleId="Default">
    <w:name w:val="Default"/>
    <w:qFormat/>
    <w:rsid w:val="0067325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325D"/>
    <w:rPr>
      <w:rFonts w:ascii="Tahoma" w:hAnsi="Tahoma"/>
    </w:rPr>
  </w:style>
  <w:style w:type="paragraph" w:styleId="Tekstprzypisudolnego">
    <w:name w:val="footnote text"/>
    <w:basedOn w:val="Normalny"/>
    <w:link w:val="TekstprzypisudolnegoZnak"/>
    <w:uiPriority w:val="99"/>
    <w:rsid w:val="0067325D"/>
    <w:pPr>
      <w:widowControl w:val="0"/>
      <w:adjustRightInd w:val="0"/>
      <w:spacing w:line="360" w:lineRule="atLeast"/>
      <w:jc w:val="both"/>
    </w:pPr>
    <w:rPr>
      <w:rFonts w:ascii="Tahoma" w:hAnsi="Tahoma"/>
    </w:rPr>
  </w:style>
  <w:style w:type="paragraph" w:styleId="Tekstpodstawowy2">
    <w:name w:val="Body Text 2"/>
    <w:basedOn w:val="Normalny"/>
    <w:link w:val="Tekstpodstawowy2Znak"/>
    <w:rsid w:val="0067325D"/>
    <w:pPr>
      <w:widowControl w:val="0"/>
      <w:adjustRightInd w:val="0"/>
      <w:spacing w:after="120" w:line="480" w:lineRule="auto"/>
      <w:jc w:val="both"/>
      <w:textAlignment w:val="baseline"/>
    </w:pPr>
    <w:rPr>
      <w:rFonts w:ascii="Tahoma" w:hAnsi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7325D"/>
    <w:rPr>
      <w:rFonts w:ascii="Tahoma" w:hAnsi="Tahoma"/>
      <w:sz w:val="28"/>
    </w:rPr>
  </w:style>
  <w:style w:type="paragraph" w:customStyle="1" w:styleId="pkt">
    <w:name w:val="pkt"/>
    <w:basedOn w:val="Normalny"/>
    <w:rsid w:val="0067325D"/>
    <w:pPr>
      <w:widowControl w:val="0"/>
      <w:adjustRightInd w:val="0"/>
      <w:spacing w:before="60" w:after="60" w:line="360" w:lineRule="atLeast"/>
      <w:ind w:left="851" w:hanging="295"/>
      <w:jc w:val="both"/>
      <w:textAlignment w:val="baseline"/>
    </w:pPr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7325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7325D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Znak2">
    <w:name w:val="Znak2"/>
    <w:rsid w:val="0067325D"/>
    <w:rPr>
      <w:b/>
      <w:bCs/>
      <w:sz w:val="24"/>
      <w:szCs w:val="24"/>
      <w:lang w:val="pl-PL" w:eastAsia="pl-PL" w:bidi="ar-SA"/>
    </w:rPr>
  </w:style>
  <w:style w:type="paragraph" w:customStyle="1" w:styleId="Skrconyadreszwrotny">
    <w:name w:val="Skrócony adres zwrotny"/>
    <w:basedOn w:val="Normalny"/>
    <w:rsid w:val="0067325D"/>
    <w:rPr>
      <w:sz w:val="24"/>
    </w:rPr>
  </w:style>
  <w:style w:type="paragraph" w:customStyle="1" w:styleId="Justysia">
    <w:name w:val="Justysia"/>
    <w:basedOn w:val="Normalny"/>
    <w:rsid w:val="0067325D"/>
    <w:pPr>
      <w:spacing w:line="360" w:lineRule="auto"/>
      <w:jc w:val="both"/>
    </w:pPr>
    <w:rPr>
      <w:rFonts w:ascii="Arial" w:hAnsi="Arial"/>
      <w:sz w:val="24"/>
    </w:rPr>
  </w:style>
  <w:style w:type="paragraph" w:customStyle="1" w:styleId="WW-Zawartotabeli">
    <w:name w:val="WW-Zawartość tabeli"/>
    <w:basedOn w:val="Tekstpodstawowy"/>
    <w:rsid w:val="0067325D"/>
    <w:pPr>
      <w:widowControl/>
      <w:suppressLineNumbers/>
      <w:suppressAutoHyphens/>
      <w:adjustRightInd/>
      <w:spacing w:after="120" w:line="240" w:lineRule="auto"/>
      <w:jc w:val="left"/>
      <w:textAlignment w:val="auto"/>
    </w:pPr>
    <w:rPr>
      <w:rFonts w:ascii="Times New Roman" w:hAnsi="Times New Roman"/>
      <w:sz w:val="20"/>
      <w:lang w:eastAsia="ar-SA"/>
    </w:rPr>
  </w:style>
  <w:style w:type="paragraph" w:customStyle="1" w:styleId="xl24">
    <w:name w:val="xl24"/>
    <w:basedOn w:val="Normalny"/>
    <w:rsid w:val="0067325D"/>
    <w:pPr>
      <w:suppressAutoHyphens/>
      <w:spacing w:before="100" w:after="100"/>
    </w:pPr>
    <w:rPr>
      <w:sz w:val="22"/>
      <w:lang w:eastAsia="ar-SA"/>
    </w:rPr>
  </w:style>
  <w:style w:type="paragraph" w:customStyle="1" w:styleId="normaltableau">
    <w:name w:val="normal_tableau"/>
    <w:basedOn w:val="Normalny"/>
    <w:rsid w:val="0067325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7ZnakZnakZnakZnakZnakZnakZnak">
    <w:name w:val="Znak7 Znak Znak Znak Znak Znak Znak Znak"/>
    <w:basedOn w:val="Normalny"/>
    <w:rsid w:val="0067325D"/>
    <w:rPr>
      <w:sz w:val="24"/>
      <w:szCs w:val="24"/>
    </w:rPr>
  </w:style>
  <w:style w:type="paragraph" w:customStyle="1" w:styleId="Znak1">
    <w:name w:val="Znak1"/>
    <w:basedOn w:val="Normalny"/>
    <w:rsid w:val="0067325D"/>
    <w:rPr>
      <w:sz w:val="24"/>
      <w:szCs w:val="24"/>
    </w:rPr>
  </w:style>
  <w:style w:type="paragraph" w:styleId="Zwykytekst">
    <w:name w:val="Plain Text"/>
    <w:basedOn w:val="Normalny"/>
    <w:link w:val="ZwykytekstZnak"/>
    <w:rsid w:val="0067325D"/>
    <w:rPr>
      <w:rFonts w:ascii="Courier New" w:hAnsi="Courier New" w:cs="Arial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67325D"/>
    <w:rPr>
      <w:rFonts w:ascii="Courier New" w:hAnsi="Courier New" w:cs="Arial"/>
      <w:sz w:val="24"/>
      <w:szCs w:val="24"/>
    </w:rPr>
  </w:style>
  <w:style w:type="paragraph" w:customStyle="1" w:styleId="Znak5">
    <w:name w:val="Znak5"/>
    <w:basedOn w:val="Normalny"/>
    <w:rsid w:val="0067325D"/>
    <w:rPr>
      <w:sz w:val="24"/>
      <w:szCs w:val="24"/>
    </w:rPr>
  </w:style>
  <w:style w:type="paragraph" w:customStyle="1" w:styleId="Znak3">
    <w:name w:val="Znak3"/>
    <w:basedOn w:val="Normalny"/>
    <w:rsid w:val="0067325D"/>
    <w:rPr>
      <w:sz w:val="24"/>
      <w:szCs w:val="24"/>
    </w:rPr>
  </w:style>
  <w:style w:type="paragraph" w:customStyle="1" w:styleId="Znak6">
    <w:name w:val="Znak6"/>
    <w:basedOn w:val="Normalny"/>
    <w:rsid w:val="0067325D"/>
    <w:rPr>
      <w:sz w:val="24"/>
      <w:szCs w:val="24"/>
    </w:rPr>
  </w:style>
  <w:style w:type="paragraph" w:customStyle="1" w:styleId="Akapitzlist1">
    <w:name w:val="Akapit z listą1"/>
    <w:basedOn w:val="Normalny"/>
    <w:rsid w:val="0067325D"/>
    <w:pPr>
      <w:spacing w:line="360" w:lineRule="auto"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7325D"/>
  </w:style>
  <w:style w:type="paragraph" w:styleId="Tekstprzypisukocowego">
    <w:name w:val="endnote text"/>
    <w:basedOn w:val="Normalny"/>
    <w:link w:val="TekstprzypisukocowegoZnak"/>
    <w:semiHidden/>
    <w:rsid w:val="0067325D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Znak1ZnakZnakZnak">
    <w:name w:val="Znak1 Znak Znak Znak"/>
    <w:basedOn w:val="Normalny"/>
    <w:rsid w:val="0067325D"/>
    <w:rPr>
      <w:sz w:val="24"/>
      <w:szCs w:val="24"/>
    </w:rPr>
  </w:style>
  <w:style w:type="paragraph" w:customStyle="1" w:styleId="ZnakZnak3">
    <w:name w:val="Znak Znak3"/>
    <w:basedOn w:val="Normalny"/>
    <w:rsid w:val="0067325D"/>
    <w:rPr>
      <w:sz w:val="24"/>
      <w:szCs w:val="24"/>
    </w:rPr>
  </w:style>
  <w:style w:type="paragraph" w:customStyle="1" w:styleId="ZnakZnak1">
    <w:name w:val="Znak Znak1"/>
    <w:basedOn w:val="Normalny"/>
    <w:rsid w:val="0067325D"/>
    <w:rPr>
      <w:sz w:val="24"/>
      <w:szCs w:val="24"/>
    </w:rPr>
  </w:style>
  <w:style w:type="paragraph" w:customStyle="1" w:styleId="Znak7">
    <w:name w:val="Znak7"/>
    <w:basedOn w:val="Normalny"/>
    <w:rsid w:val="0067325D"/>
    <w:rPr>
      <w:sz w:val="24"/>
      <w:szCs w:val="24"/>
    </w:rPr>
  </w:style>
  <w:style w:type="paragraph" w:customStyle="1" w:styleId="Znak7ZnakZnakZnakZnakZnakZnakZnakZnakZnak">
    <w:name w:val="Znak7 Znak Znak Znak Znak Znak Znak Znak Znak Znak"/>
    <w:basedOn w:val="Normalny"/>
    <w:rsid w:val="0067325D"/>
    <w:rPr>
      <w:sz w:val="24"/>
      <w:szCs w:val="24"/>
    </w:rPr>
  </w:style>
  <w:style w:type="paragraph" w:customStyle="1" w:styleId="Znak">
    <w:name w:val="Znak"/>
    <w:basedOn w:val="Normalny"/>
    <w:rsid w:val="0067325D"/>
    <w:rPr>
      <w:sz w:val="24"/>
      <w:szCs w:val="24"/>
    </w:rPr>
  </w:style>
  <w:style w:type="paragraph" w:customStyle="1" w:styleId="Znak1ZnakZnak">
    <w:name w:val="Znak1 Znak Znak"/>
    <w:basedOn w:val="Normalny"/>
    <w:rsid w:val="0067325D"/>
    <w:rPr>
      <w:sz w:val="24"/>
      <w:szCs w:val="24"/>
    </w:rPr>
  </w:style>
  <w:style w:type="paragraph" w:customStyle="1" w:styleId="ZnakZnak3Znak">
    <w:name w:val="Znak Znak3 Znak"/>
    <w:basedOn w:val="Normalny"/>
    <w:rsid w:val="0067325D"/>
    <w:rPr>
      <w:sz w:val="24"/>
      <w:szCs w:val="24"/>
    </w:rPr>
  </w:style>
  <w:style w:type="paragraph" w:customStyle="1" w:styleId="Znak7ZnakZnakZnak">
    <w:name w:val="Znak7 Znak Znak Znak"/>
    <w:basedOn w:val="Normalny"/>
    <w:rsid w:val="0067325D"/>
    <w:rPr>
      <w:sz w:val="24"/>
      <w:szCs w:val="24"/>
    </w:rPr>
  </w:style>
  <w:style w:type="paragraph" w:customStyle="1" w:styleId="ZnakZnak3ZnakZnakZnak">
    <w:name w:val="Znak Znak3 Znak Znak Znak"/>
    <w:basedOn w:val="Normalny"/>
    <w:rsid w:val="0067325D"/>
    <w:rPr>
      <w:sz w:val="24"/>
      <w:szCs w:val="24"/>
    </w:rPr>
  </w:style>
  <w:style w:type="paragraph" w:customStyle="1" w:styleId="ZnakZnak3ZnakZnakZnakZnak1">
    <w:name w:val="Znak Znak3 Znak Znak Znak Znak1"/>
    <w:basedOn w:val="Normalny"/>
    <w:rsid w:val="0067325D"/>
    <w:rPr>
      <w:sz w:val="24"/>
      <w:szCs w:val="24"/>
    </w:rPr>
  </w:style>
  <w:style w:type="paragraph" w:customStyle="1" w:styleId="ZnakZnak3ZnakZnakZnakZnak1ZnakZnakZnakZnak">
    <w:name w:val="Znak Znak3 Znak Znak Znak Znak1 Znak Znak Znak Znak"/>
    <w:basedOn w:val="Normalny"/>
    <w:rsid w:val="0067325D"/>
    <w:rPr>
      <w:sz w:val="24"/>
      <w:szCs w:val="24"/>
    </w:rPr>
  </w:style>
  <w:style w:type="character" w:styleId="Uwydatnienie">
    <w:name w:val="Emphasis"/>
    <w:uiPriority w:val="20"/>
    <w:qFormat/>
    <w:rsid w:val="0067325D"/>
    <w:rPr>
      <w:i/>
      <w:iCs/>
    </w:rPr>
  </w:style>
  <w:style w:type="paragraph" w:customStyle="1" w:styleId="ZnakZnakZnakZnakZnakZnakZnakZnak">
    <w:name w:val="Znak Znak Znak Znak Znak Znak Znak Znak"/>
    <w:basedOn w:val="Normalny"/>
    <w:rsid w:val="0067325D"/>
    <w:rPr>
      <w:sz w:val="24"/>
      <w:szCs w:val="24"/>
    </w:rPr>
  </w:style>
  <w:style w:type="paragraph" w:customStyle="1" w:styleId="Znak7ZnakZnakZnakZnakZnak">
    <w:name w:val="Znak7 Znak Znak Znak Znak Znak"/>
    <w:basedOn w:val="Normalny"/>
    <w:rsid w:val="0067325D"/>
    <w:rPr>
      <w:sz w:val="24"/>
      <w:szCs w:val="24"/>
    </w:rPr>
  </w:style>
  <w:style w:type="paragraph" w:customStyle="1" w:styleId="Znak7ZnakZnakZnakZnakZnakZnakZnakZnakZnak1ZnakZnakZnakZnakZnakZnakZnak">
    <w:name w:val="Znak7 Znak Znak Znak Znak Znak Znak Znak Znak Znak1 Znak Znak Znak Znak Znak Znak Znak"/>
    <w:basedOn w:val="Normalny"/>
    <w:rsid w:val="0067325D"/>
    <w:rPr>
      <w:sz w:val="24"/>
      <w:szCs w:val="24"/>
    </w:rPr>
  </w:style>
  <w:style w:type="character" w:customStyle="1" w:styleId="DeltaViewInsertion">
    <w:name w:val="DeltaView Insertion"/>
    <w:rsid w:val="0067325D"/>
    <w:rPr>
      <w:b/>
      <w:i/>
      <w:spacing w:val="0"/>
    </w:rPr>
  </w:style>
  <w:style w:type="paragraph" w:customStyle="1" w:styleId="Tiret0">
    <w:name w:val="Tiret 0"/>
    <w:basedOn w:val="Normalny"/>
    <w:rsid w:val="0067325D"/>
    <w:pPr>
      <w:numPr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7325D"/>
    <w:pPr>
      <w:numPr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67325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67325D"/>
    <w:pPr>
      <w:numPr>
        <w:ilvl w:val="1"/>
        <w:numId w:val="1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67325D"/>
    <w:pPr>
      <w:numPr>
        <w:ilvl w:val="2"/>
        <w:numId w:val="1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67325D"/>
    <w:pPr>
      <w:numPr>
        <w:ilvl w:val="3"/>
        <w:numId w:val="1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Znak7ZnakZnakZnakZnakZnakZnakZnakZnakZnakZnakZnak">
    <w:name w:val="Znak7 Znak Znak Znak Znak Znak Znak Znak Znak Znak Znak Znak"/>
    <w:basedOn w:val="Normalny"/>
    <w:rsid w:val="0067325D"/>
    <w:rPr>
      <w:sz w:val="24"/>
      <w:szCs w:val="24"/>
    </w:rPr>
  </w:style>
  <w:style w:type="paragraph" w:customStyle="1" w:styleId="Znak7ZnakZnakZnakZnakZnakZnakZnakZnakZnak1ZnakZnakZnakZnakZnakZnakZnakZnak">
    <w:name w:val="Znak7 Znak Znak Znak Znak Znak Znak Znak Znak Znak1 Znak Znak Znak Znak Znak Znak Znak Znak"/>
    <w:basedOn w:val="Normalny"/>
    <w:rsid w:val="0067325D"/>
    <w:rPr>
      <w:sz w:val="24"/>
      <w:szCs w:val="24"/>
    </w:rPr>
  </w:style>
  <w:style w:type="paragraph" w:customStyle="1" w:styleId="Znak7ZnakZnakZnakZnakZnakZnakZnakZnakZnak1ZnakZnak">
    <w:name w:val="Znak7 Znak Znak Znak Znak Znak Znak Znak Znak Znak1 Znak Znak"/>
    <w:basedOn w:val="Normalny"/>
    <w:rsid w:val="0067325D"/>
    <w:rPr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67325D"/>
    <w:rPr>
      <w:sz w:val="24"/>
      <w:szCs w:val="24"/>
    </w:rPr>
  </w:style>
  <w:style w:type="paragraph" w:customStyle="1" w:styleId="Znak7ZnakZnakZnakZnakZnakZnakZnakZnakZnak1ZnakZnakZnakZnakZnakZnakZnakZnakZnak">
    <w:name w:val="Znak7 Znak Znak Znak Znak Znak Znak Znak Znak Znak1 Znak Znak Znak Znak Znak Znak Znak Znak Znak"/>
    <w:basedOn w:val="Normalny"/>
    <w:rsid w:val="0067325D"/>
    <w:rPr>
      <w:sz w:val="24"/>
      <w:szCs w:val="24"/>
    </w:rPr>
  </w:style>
  <w:style w:type="paragraph" w:customStyle="1" w:styleId="ZnakZnak3ZnakZnak">
    <w:name w:val="Znak Znak3 Znak Znak"/>
    <w:basedOn w:val="Normalny"/>
    <w:rsid w:val="0067325D"/>
    <w:rPr>
      <w:sz w:val="24"/>
      <w:szCs w:val="24"/>
    </w:rPr>
  </w:style>
  <w:style w:type="character" w:styleId="Odwoaniedelikatne">
    <w:name w:val="Subtle Reference"/>
    <w:qFormat/>
    <w:rsid w:val="0067325D"/>
    <w:rPr>
      <w:smallCaps/>
      <w:color w:val="5A5A5A"/>
    </w:rPr>
  </w:style>
  <w:style w:type="character" w:customStyle="1" w:styleId="czeinternetowe">
    <w:name w:val="Łącze internetowe"/>
    <w:uiPriority w:val="99"/>
    <w:rsid w:val="0067325D"/>
    <w:rPr>
      <w:color w:val="0000FF"/>
      <w:u w:val="single"/>
    </w:rPr>
  </w:style>
  <w:style w:type="character" w:customStyle="1" w:styleId="alb">
    <w:name w:val="a_lb"/>
    <w:basedOn w:val="Domylnaczcionkaakapitu"/>
    <w:rsid w:val="0067325D"/>
  </w:style>
  <w:style w:type="paragraph" w:customStyle="1" w:styleId="text-justify">
    <w:name w:val="text-justify"/>
    <w:basedOn w:val="Normalny"/>
    <w:rsid w:val="0067325D"/>
    <w:pPr>
      <w:spacing w:before="100" w:beforeAutospacing="1" w:after="100" w:afterAutospacing="1"/>
    </w:pPr>
    <w:rPr>
      <w:sz w:val="24"/>
      <w:szCs w:val="24"/>
    </w:rPr>
  </w:style>
  <w:style w:type="character" w:customStyle="1" w:styleId="alb-s">
    <w:name w:val="a_lb-s"/>
    <w:basedOn w:val="Domylnaczcionkaakapitu"/>
    <w:rsid w:val="0067325D"/>
  </w:style>
  <w:style w:type="paragraph" w:customStyle="1" w:styleId="ZnakZnak2">
    <w:name w:val="Znak Znak2"/>
    <w:basedOn w:val="Normalny"/>
    <w:rsid w:val="0067325D"/>
    <w:rPr>
      <w:sz w:val="24"/>
      <w:szCs w:val="24"/>
    </w:rPr>
  </w:style>
  <w:style w:type="table" w:styleId="Tabela-Siatka">
    <w:name w:val="Table Grid"/>
    <w:basedOn w:val="Standardowy"/>
    <w:uiPriority w:val="39"/>
    <w:rsid w:val="006049C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6049C5"/>
    <w:rPr>
      <w:vertAlign w:val="superscript"/>
    </w:rPr>
  </w:style>
  <w:style w:type="character" w:styleId="Odwoanieprzypisukocowego">
    <w:name w:val="endnote reference"/>
    <w:semiHidden/>
    <w:rsid w:val="006049C5"/>
    <w:rPr>
      <w:vertAlign w:val="superscript"/>
    </w:rPr>
  </w:style>
  <w:style w:type="character" w:customStyle="1" w:styleId="ZnakZnak5">
    <w:name w:val="Znak Znak5"/>
    <w:semiHidden/>
    <w:rsid w:val="006049C5"/>
    <w:rPr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6049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6049C5"/>
    <w:rPr>
      <w:color w:val="954F72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A53A4"/>
    <w:rPr>
      <w:color w:val="605E5C"/>
      <w:shd w:val="clear" w:color="auto" w:fill="E1DFDD"/>
    </w:rPr>
  </w:style>
  <w:style w:type="paragraph" w:customStyle="1" w:styleId="Standard">
    <w:name w:val="Standard"/>
    <w:rsid w:val="00922084"/>
    <w:pPr>
      <w:suppressAutoHyphens/>
      <w:autoSpaceDN w:val="0"/>
      <w:textAlignment w:val="baseline"/>
    </w:pPr>
    <w:rPr>
      <w:rFonts w:ascii="Tahoma" w:hAnsi="Tahoma"/>
      <w:kern w:val="3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92208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220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22084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4F0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4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67325D"/>
    <w:pPr>
      <w:widowControl w:val="0"/>
      <w:tabs>
        <w:tab w:val="num" w:pos="1296"/>
      </w:tabs>
      <w:adjustRightInd w:val="0"/>
      <w:spacing w:before="240" w:after="60" w:line="360" w:lineRule="atLeast"/>
      <w:ind w:left="1296" w:hanging="1296"/>
      <w:jc w:val="both"/>
      <w:textAlignment w:val="baseline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7325D"/>
    <w:pPr>
      <w:widowControl w:val="0"/>
      <w:tabs>
        <w:tab w:val="num" w:pos="1440"/>
      </w:tabs>
      <w:adjustRightInd w:val="0"/>
      <w:spacing w:before="240" w:after="60" w:line="360" w:lineRule="atLeast"/>
      <w:ind w:left="1440" w:hanging="1440"/>
      <w:jc w:val="both"/>
      <w:textAlignment w:val="baseline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7325D"/>
    <w:pPr>
      <w:widowControl w:val="0"/>
      <w:tabs>
        <w:tab w:val="num" w:pos="1584"/>
      </w:tabs>
      <w:adjustRightInd w:val="0"/>
      <w:spacing w:before="240" w:after="60" w:line="360" w:lineRule="atLeast"/>
      <w:ind w:left="1584" w:hanging="1584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67325D"/>
    <w:rPr>
      <w:b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67325D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67325D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7325D"/>
    <w:rPr>
      <w:rFonts w:ascii="Arial" w:hAnsi="Arial" w:cs="Arial"/>
      <w:sz w:val="22"/>
      <w:szCs w:val="2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link w:val="Tytu"/>
    <w:rsid w:val="0067325D"/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921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9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387"/>
    <w:rPr>
      <w:color w:val="0000FF" w:themeColor="hyperlink"/>
      <w:u w:val="single"/>
    </w:rPr>
  </w:style>
  <w:style w:type="paragraph" w:customStyle="1" w:styleId="Tekstpodstawowywcity22">
    <w:name w:val="Tekst podstawowy wcięty 22"/>
    <w:basedOn w:val="Normalny"/>
    <w:rsid w:val="002F0C89"/>
    <w:pPr>
      <w:suppressAutoHyphens/>
      <w:spacing w:after="120" w:line="480" w:lineRule="auto"/>
      <w:ind w:left="283"/>
    </w:pPr>
    <w:rPr>
      <w:rFonts w:ascii="Tahoma" w:hAnsi="Tahoma" w:cs="Tahoma"/>
      <w:sz w:val="24"/>
      <w:szCs w:val="24"/>
      <w:lang w:val="x-none" w:eastAsia="zh-CN"/>
    </w:rPr>
  </w:style>
  <w:style w:type="paragraph" w:styleId="Akapitzlist">
    <w:name w:val="List Paragraph"/>
    <w:aliases w:val="CW_Lista,Wypunktowanie,L1,Numerowanie,Akapit z listą BS,sw tekst,normalny tekst,wypunktowanie,Normalny1,Akapit z listą3,Akapit z listą31,Normal2,zwykły tekst,List Paragraph1,BulletC,Obiekt,Akapit z listą5,Bulleted list,lp1"/>
    <w:basedOn w:val="Normalny"/>
    <w:link w:val="AkapitzlistZnak"/>
    <w:uiPriority w:val="34"/>
    <w:qFormat/>
    <w:rsid w:val="004F2CD8"/>
    <w:pPr>
      <w:widowControl w:val="0"/>
      <w:numPr>
        <w:numId w:val="21"/>
      </w:numPr>
      <w:adjustRightInd w:val="0"/>
      <w:spacing w:before="100" w:beforeAutospacing="1" w:after="100" w:afterAutospacing="1" w:line="280" w:lineRule="atLeast"/>
      <w:jc w:val="both"/>
      <w:textAlignment w:val="baseline"/>
    </w:pPr>
    <w:rPr>
      <w:rFonts w:asciiTheme="minorHAnsi" w:hAnsiTheme="minorHAnsi" w:cs="Posterama"/>
      <w:bCs/>
      <w:color w:val="00B050"/>
      <w:sz w:val="22"/>
      <w:szCs w:val="22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wypunktowanie Znak,Normalny1 Znak,Akapit z listą3 Znak,Akapit z listą31 Znak,Normal2 Znak,zwykły tekst Znak,lp1 Znak"/>
    <w:link w:val="Akapitzlist"/>
    <w:uiPriority w:val="34"/>
    <w:qFormat/>
    <w:locked/>
    <w:rsid w:val="004F2CD8"/>
    <w:rPr>
      <w:rFonts w:asciiTheme="minorHAnsi" w:hAnsiTheme="minorHAnsi" w:cs="Posterama"/>
      <w:bCs/>
      <w:color w:val="00B050"/>
      <w:sz w:val="22"/>
      <w:szCs w:val="22"/>
    </w:rPr>
  </w:style>
  <w:style w:type="paragraph" w:styleId="Bezodstpw">
    <w:name w:val="No Spacing"/>
    <w:link w:val="BezodstpwZnak"/>
    <w:qFormat/>
    <w:rsid w:val="00CB101C"/>
  </w:style>
  <w:style w:type="character" w:customStyle="1" w:styleId="BezodstpwZnak">
    <w:name w:val="Bez odstępów Znak"/>
    <w:link w:val="Bezodstpw"/>
    <w:rsid w:val="00CB101C"/>
  </w:style>
  <w:style w:type="character" w:customStyle="1" w:styleId="grame">
    <w:name w:val="grame"/>
    <w:basedOn w:val="Domylnaczcionkaakapitu"/>
    <w:rsid w:val="00CB101C"/>
  </w:style>
  <w:style w:type="paragraph" w:styleId="Tekstpodstawowywcity">
    <w:name w:val="Body Text Indent"/>
    <w:basedOn w:val="Normalny"/>
    <w:link w:val="TekstpodstawowywcityZnak"/>
    <w:rsid w:val="00CB101C"/>
    <w:pPr>
      <w:spacing w:after="120"/>
      <w:ind w:left="283"/>
    </w:pPr>
    <w:rPr>
      <w:rFonts w:ascii="Tahoma" w:hAnsi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01C"/>
    <w:rPr>
      <w:rFonts w:ascii="Tahoma" w:hAnsi="Tahoma"/>
      <w:sz w:val="24"/>
      <w:szCs w:val="24"/>
    </w:rPr>
  </w:style>
  <w:style w:type="paragraph" w:customStyle="1" w:styleId="Numeracja">
    <w:name w:val="Numeracja"/>
    <w:basedOn w:val="Normalny"/>
    <w:link w:val="NumeracjaZnak"/>
    <w:qFormat/>
    <w:rsid w:val="00CB101C"/>
    <w:pPr>
      <w:numPr>
        <w:ilvl w:val="1"/>
        <w:numId w:val="2"/>
      </w:numPr>
      <w:spacing w:before="120" w:after="120" w:line="276" w:lineRule="auto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umeracjaZnak">
    <w:name w:val="Numeracja Znak"/>
    <w:link w:val="Numeracja"/>
    <w:rsid w:val="00CB101C"/>
    <w:rPr>
      <w:rFonts w:ascii="Arial" w:eastAsia="Calibri" w:hAnsi="Arial"/>
      <w:sz w:val="22"/>
      <w:szCs w:val="22"/>
      <w:lang w:eastAsia="en-US"/>
    </w:rPr>
  </w:style>
  <w:style w:type="paragraph" w:customStyle="1" w:styleId="Numeracja2">
    <w:name w:val="Numeracja 2"/>
    <w:basedOn w:val="Numeracja"/>
    <w:qFormat/>
    <w:rsid w:val="00CB101C"/>
    <w:pPr>
      <w:numPr>
        <w:ilvl w:val="2"/>
      </w:numPr>
      <w:tabs>
        <w:tab w:val="clear" w:pos="1224"/>
        <w:tab w:val="num" w:pos="360"/>
        <w:tab w:val="num" w:pos="2160"/>
      </w:tabs>
      <w:ind w:left="2160" w:hanging="360"/>
    </w:pPr>
  </w:style>
  <w:style w:type="paragraph" w:customStyle="1" w:styleId="Numeracja3">
    <w:name w:val="Numeracja 3"/>
    <w:basedOn w:val="Numeracja2"/>
    <w:qFormat/>
    <w:rsid w:val="00CB101C"/>
    <w:pPr>
      <w:numPr>
        <w:ilvl w:val="3"/>
      </w:numPr>
      <w:tabs>
        <w:tab w:val="clear" w:pos="1855"/>
        <w:tab w:val="num" w:pos="360"/>
        <w:tab w:val="num" w:pos="2880"/>
      </w:tabs>
      <w:ind w:left="2880" w:hanging="360"/>
    </w:pPr>
  </w:style>
  <w:style w:type="paragraph" w:styleId="Listanumerowana">
    <w:name w:val="List Number"/>
    <w:basedOn w:val="Normalny"/>
    <w:rsid w:val="00CB101C"/>
    <w:pPr>
      <w:numPr>
        <w:numId w:val="3"/>
      </w:numPr>
    </w:pPr>
    <w:rPr>
      <w:sz w:val="24"/>
      <w:szCs w:val="24"/>
    </w:rPr>
  </w:style>
  <w:style w:type="paragraph" w:customStyle="1" w:styleId="Tekst">
    <w:name w:val="Tekst"/>
    <w:basedOn w:val="Normalny"/>
    <w:rsid w:val="00CB101C"/>
    <w:pPr>
      <w:tabs>
        <w:tab w:val="left" w:pos="397"/>
      </w:tabs>
    </w:pPr>
    <w:rPr>
      <w:rFonts w:ascii="Arial" w:hAnsi="Arial"/>
      <w:bCs/>
      <w:sz w:val="24"/>
      <w:szCs w:val="24"/>
    </w:rPr>
  </w:style>
  <w:style w:type="character" w:customStyle="1" w:styleId="st">
    <w:name w:val="st"/>
    <w:rsid w:val="008D7D1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336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67325D"/>
    <w:pPr>
      <w:widowControl w:val="0"/>
      <w:adjustRightInd w:val="0"/>
      <w:spacing w:line="360" w:lineRule="atLeast"/>
      <w:jc w:val="both"/>
      <w:textAlignment w:val="baseline"/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325D"/>
    <w:rPr>
      <w:rFonts w:ascii="Courier New" w:hAnsi="Courier New"/>
      <w:sz w:val="24"/>
    </w:rPr>
  </w:style>
  <w:style w:type="paragraph" w:styleId="Tekstpodstawowy3">
    <w:name w:val="Body Text 3"/>
    <w:basedOn w:val="Normalny"/>
    <w:link w:val="Tekstpodstawowy3Znak"/>
    <w:rsid w:val="0067325D"/>
    <w:pPr>
      <w:widowControl w:val="0"/>
      <w:adjustRightInd w:val="0"/>
      <w:spacing w:line="360" w:lineRule="atLeast"/>
      <w:jc w:val="both"/>
      <w:textAlignment w:val="baseline"/>
    </w:pPr>
    <w:rPr>
      <w:rFonts w:ascii="Tahoma" w:hAnsi="Tahoma"/>
      <w:i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7325D"/>
    <w:rPr>
      <w:rFonts w:ascii="Tahoma" w:hAnsi="Tahoma"/>
      <w:i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7325D"/>
    <w:pPr>
      <w:widowControl w:val="0"/>
      <w:adjustRightInd w:val="0"/>
      <w:spacing w:line="360" w:lineRule="atLeast"/>
      <w:ind w:left="5529"/>
      <w:jc w:val="center"/>
      <w:textAlignment w:val="baseline"/>
    </w:pPr>
    <w:rPr>
      <w:rFonts w:ascii="Tahoma" w:hAnsi="Tahoma"/>
      <w:i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325D"/>
    <w:rPr>
      <w:rFonts w:ascii="Tahoma" w:hAnsi="Tahoma"/>
      <w:i/>
    </w:rPr>
  </w:style>
  <w:style w:type="paragraph" w:styleId="Nagwek">
    <w:name w:val="header"/>
    <w:basedOn w:val="Normalny"/>
    <w:link w:val="NagwekZnak"/>
    <w:rsid w:val="0067325D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</w:style>
  <w:style w:type="character" w:customStyle="1" w:styleId="NagwekZnak">
    <w:name w:val="Nagłówek Znak"/>
    <w:basedOn w:val="Domylnaczcionkaakapitu"/>
    <w:link w:val="Nagwek"/>
    <w:rsid w:val="0067325D"/>
  </w:style>
  <w:style w:type="paragraph" w:styleId="Stopka">
    <w:name w:val="footer"/>
    <w:basedOn w:val="Normalny"/>
    <w:link w:val="StopkaZnak"/>
    <w:uiPriority w:val="99"/>
    <w:rsid w:val="0067325D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rsid w:val="0067325D"/>
  </w:style>
  <w:style w:type="character" w:styleId="Numerstrony">
    <w:name w:val="page number"/>
    <w:basedOn w:val="Domylnaczcionkaakapitu"/>
    <w:rsid w:val="0067325D"/>
  </w:style>
  <w:style w:type="paragraph" w:customStyle="1" w:styleId="Domyolnie">
    <w:name w:val="Domyolnie"/>
    <w:rsid w:val="0067325D"/>
    <w:pPr>
      <w:widowControl w:val="0"/>
      <w:suppressAutoHyphens/>
      <w:adjustRightInd w:val="0"/>
      <w:spacing w:line="360" w:lineRule="atLeast"/>
      <w:ind w:left="800" w:hanging="360"/>
      <w:jc w:val="both"/>
      <w:textAlignment w:val="baseline"/>
    </w:pPr>
    <w:rPr>
      <w:color w:val="000000"/>
      <w:sz w:val="24"/>
    </w:rPr>
  </w:style>
  <w:style w:type="paragraph" w:customStyle="1" w:styleId="Nagwek1mj">
    <w:name w:val="Nagłówek 1 mój"/>
    <w:basedOn w:val="Nagwek1"/>
    <w:rsid w:val="0067325D"/>
    <w:pPr>
      <w:keepLines w:val="0"/>
      <w:numPr>
        <w:numId w:val="1"/>
      </w:numPr>
      <w:spacing w:before="240" w:after="60"/>
      <w:textAlignment w:val="baseline"/>
    </w:pPr>
    <w:rPr>
      <w:rFonts w:ascii="Arial Narrow" w:hAnsi="Arial Narrow" w:cs="Tahoma"/>
      <w:bCs/>
      <w:kern w:val="32"/>
      <w:sz w:val="24"/>
      <w:szCs w:val="18"/>
    </w:rPr>
  </w:style>
  <w:style w:type="paragraph" w:customStyle="1" w:styleId="Nagwek2mj">
    <w:name w:val="Nagłówek 2 mój"/>
    <w:basedOn w:val="Nagwek2"/>
    <w:link w:val="Nagwek2mjZnak"/>
    <w:rsid w:val="0067325D"/>
    <w:pPr>
      <w:keepLines w:val="0"/>
      <w:numPr>
        <w:ilvl w:val="1"/>
        <w:numId w:val="1"/>
      </w:numPr>
      <w:tabs>
        <w:tab w:val="num" w:pos="360"/>
      </w:tabs>
      <w:spacing w:before="0" w:after="0"/>
      <w:ind w:left="0" w:firstLine="0"/>
      <w:textAlignment w:val="baseline"/>
    </w:pPr>
    <w:rPr>
      <w:rFonts w:ascii="Arial Narrow" w:hAnsi="Arial Narrow"/>
      <w:color w:val="000000"/>
      <w:sz w:val="22"/>
      <w:szCs w:val="18"/>
      <w:lang w:val="x-none" w:eastAsia="x-none"/>
    </w:rPr>
  </w:style>
  <w:style w:type="character" w:customStyle="1" w:styleId="Nagwek2mjZnak">
    <w:name w:val="Nagłówek 2 mój Znak"/>
    <w:link w:val="Nagwek2mj"/>
    <w:rsid w:val="0067325D"/>
    <w:rPr>
      <w:rFonts w:ascii="Arial Narrow" w:hAnsi="Arial Narrow"/>
      <w:b/>
      <w:color w:val="000000"/>
      <w:sz w:val="22"/>
      <w:szCs w:val="18"/>
      <w:lang w:val="x-none" w:eastAsia="x-none"/>
    </w:rPr>
  </w:style>
  <w:style w:type="character" w:customStyle="1" w:styleId="dane1">
    <w:name w:val="dane1"/>
    <w:rsid w:val="0067325D"/>
    <w:rPr>
      <w:color w:val="0000CD"/>
    </w:rPr>
  </w:style>
  <w:style w:type="paragraph" w:styleId="NormalnyWeb">
    <w:name w:val="Normal (Web)"/>
    <w:basedOn w:val="Normalny"/>
    <w:uiPriority w:val="99"/>
    <w:rsid w:val="006732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ust">
    <w:name w:val="ust"/>
    <w:rsid w:val="0067325D"/>
    <w:pPr>
      <w:widowControl w:val="0"/>
      <w:adjustRightInd w:val="0"/>
      <w:spacing w:before="60" w:after="60" w:line="360" w:lineRule="atLeast"/>
      <w:ind w:left="426" w:hanging="284"/>
      <w:jc w:val="both"/>
      <w:textAlignment w:val="baseline"/>
    </w:pPr>
    <w:rPr>
      <w:sz w:val="24"/>
      <w:szCs w:val="24"/>
    </w:rPr>
  </w:style>
  <w:style w:type="paragraph" w:customStyle="1" w:styleId="tyt">
    <w:name w:val="tyt"/>
    <w:basedOn w:val="Normalny"/>
    <w:rsid w:val="0067325D"/>
    <w:pPr>
      <w:keepNext/>
      <w:widowControl w:val="0"/>
      <w:adjustRightInd w:val="0"/>
      <w:spacing w:before="60" w:after="60" w:line="360" w:lineRule="atLeast"/>
      <w:jc w:val="center"/>
      <w:textAlignment w:val="baseline"/>
    </w:pPr>
    <w:rPr>
      <w:b/>
      <w:sz w:val="24"/>
    </w:rPr>
  </w:style>
  <w:style w:type="paragraph" w:customStyle="1" w:styleId="Default">
    <w:name w:val="Default"/>
    <w:qFormat/>
    <w:rsid w:val="0067325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325D"/>
    <w:rPr>
      <w:rFonts w:ascii="Tahoma" w:hAnsi="Tahoma"/>
    </w:rPr>
  </w:style>
  <w:style w:type="paragraph" w:styleId="Tekstprzypisudolnego">
    <w:name w:val="footnote text"/>
    <w:basedOn w:val="Normalny"/>
    <w:link w:val="TekstprzypisudolnegoZnak"/>
    <w:uiPriority w:val="99"/>
    <w:rsid w:val="0067325D"/>
    <w:pPr>
      <w:widowControl w:val="0"/>
      <w:adjustRightInd w:val="0"/>
      <w:spacing w:line="360" w:lineRule="atLeast"/>
      <w:jc w:val="both"/>
    </w:pPr>
    <w:rPr>
      <w:rFonts w:ascii="Tahoma" w:hAnsi="Tahoma"/>
    </w:rPr>
  </w:style>
  <w:style w:type="paragraph" w:styleId="Tekstpodstawowy2">
    <w:name w:val="Body Text 2"/>
    <w:basedOn w:val="Normalny"/>
    <w:link w:val="Tekstpodstawowy2Znak"/>
    <w:rsid w:val="0067325D"/>
    <w:pPr>
      <w:widowControl w:val="0"/>
      <w:adjustRightInd w:val="0"/>
      <w:spacing w:after="120" w:line="480" w:lineRule="auto"/>
      <w:jc w:val="both"/>
      <w:textAlignment w:val="baseline"/>
    </w:pPr>
    <w:rPr>
      <w:rFonts w:ascii="Tahoma" w:hAnsi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7325D"/>
    <w:rPr>
      <w:rFonts w:ascii="Tahoma" w:hAnsi="Tahoma"/>
      <w:sz w:val="28"/>
    </w:rPr>
  </w:style>
  <w:style w:type="paragraph" w:customStyle="1" w:styleId="pkt">
    <w:name w:val="pkt"/>
    <w:basedOn w:val="Normalny"/>
    <w:rsid w:val="0067325D"/>
    <w:pPr>
      <w:widowControl w:val="0"/>
      <w:adjustRightInd w:val="0"/>
      <w:spacing w:before="60" w:after="60" w:line="360" w:lineRule="atLeast"/>
      <w:ind w:left="851" w:hanging="295"/>
      <w:jc w:val="both"/>
      <w:textAlignment w:val="baseline"/>
    </w:pPr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7325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7325D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Znak2">
    <w:name w:val="Znak2"/>
    <w:rsid w:val="0067325D"/>
    <w:rPr>
      <w:b/>
      <w:bCs/>
      <w:sz w:val="24"/>
      <w:szCs w:val="24"/>
      <w:lang w:val="pl-PL" w:eastAsia="pl-PL" w:bidi="ar-SA"/>
    </w:rPr>
  </w:style>
  <w:style w:type="paragraph" w:customStyle="1" w:styleId="Skrconyadreszwrotny">
    <w:name w:val="Skrócony adres zwrotny"/>
    <w:basedOn w:val="Normalny"/>
    <w:rsid w:val="0067325D"/>
    <w:rPr>
      <w:sz w:val="24"/>
    </w:rPr>
  </w:style>
  <w:style w:type="paragraph" w:customStyle="1" w:styleId="Justysia">
    <w:name w:val="Justysia"/>
    <w:basedOn w:val="Normalny"/>
    <w:rsid w:val="0067325D"/>
    <w:pPr>
      <w:spacing w:line="360" w:lineRule="auto"/>
      <w:jc w:val="both"/>
    </w:pPr>
    <w:rPr>
      <w:rFonts w:ascii="Arial" w:hAnsi="Arial"/>
      <w:sz w:val="24"/>
    </w:rPr>
  </w:style>
  <w:style w:type="paragraph" w:customStyle="1" w:styleId="WW-Zawartotabeli">
    <w:name w:val="WW-Zawartość tabeli"/>
    <w:basedOn w:val="Tekstpodstawowy"/>
    <w:rsid w:val="0067325D"/>
    <w:pPr>
      <w:widowControl/>
      <w:suppressLineNumbers/>
      <w:suppressAutoHyphens/>
      <w:adjustRightInd/>
      <w:spacing w:after="120" w:line="240" w:lineRule="auto"/>
      <w:jc w:val="left"/>
      <w:textAlignment w:val="auto"/>
    </w:pPr>
    <w:rPr>
      <w:rFonts w:ascii="Times New Roman" w:hAnsi="Times New Roman"/>
      <w:sz w:val="20"/>
      <w:lang w:eastAsia="ar-SA"/>
    </w:rPr>
  </w:style>
  <w:style w:type="paragraph" w:customStyle="1" w:styleId="xl24">
    <w:name w:val="xl24"/>
    <w:basedOn w:val="Normalny"/>
    <w:rsid w:val="0067325D"/>
    <w:pPr>
      <w:suppressAutoHyphens/>
      <w:spacing w:before="100" w:after="100"/>
    </w:pPr>
    <w:rPr>
      <w:sz w:val="22"/>
      <w:lang w:eastAsia="ar-SA"/>
    </w:rPr>
  </w:style>
  <w:style w:type="paragraph" w:customStyle="1" w:styleId="normaltableau">
    <w:name w:val="normal_tableau"/>
    <w:basedOn w:val="Normalny"/>
    <w:rsid w:val="0067325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7ZnakZnakZnakZnakZnakZnakZnak">
    <w:name w:val="Znak7 Znak Znak Znak Znak Znak Znak Znak"/>
    <w:basedOn w:val="Normalny"/>
    <w:rsid w:val="0067325D"/>
    <w:rPr>
      <w:sz w:val="24"/>
      <w:szCs w:val="24"/>
    </w:rPr>
  </w:style>
  <w:style w:type="paragraph" w:customStyle="1" w:styleId="Znak1">
    <w:name w:val="Znak1"/>
    <w:basedOn w:val="Normalny"/>
    <w:rsid w:val="0067325D"/>
    <w:rPr>
      <w:sz w:val="24"/>
      <w:szCs w:val="24"/>
    </w:rPr>
  </w:style>
  <w:style w:type="paragraph" w:styleId="Zwykytekst">
    <w:name w:val="Plain Text"/>
    <w:basedOn w:val="Normalny"/>
    <w:link w:val="ZwykytekstZnak"/>
    <w:rsid w:val="0067325D"/>
    <w:rPr>
      <w:rFonts w:ascii="Courier New" w:hAnsi="Courier New" w:cs="Arial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67325D"/>
    <w:rPr>
      <w:rFonts w:ascii="Courier New" w:hAnsi="Courier New" w:cs="Arial"/>
      <w:sz w:val="24"/>
      <w:szCs w:val="24"/>
    </w:rPr>
  </w:style>
  <w:style w:type="paragraph" w:customStyle="1" w:styleId="Znak5">
    <w:name w:val="Znak5"/>
    <w:basedOn w:val="Normalny"/>
    <w:rsid w:val="0067325D"/>
    <w:rPr>
      <w:sz w:val="24"/>
      <w:szCs w:val="24"/>
    </w:rPr>
  </w:style>
  <w:style w:type="paragraph" w:customStyle="1" w:styleId="Znak3">
    <w:name w:val="Znak3"/>
    <w:basedOn w:val="Normalny"/>
    <w:rsid w:val="0067325D"/>
    <w:rPr>
      <w:sz w:val="24"/>
      <w:szCs w:val="24"/>
    </w:rPr>
  </w:style>
  <w:style w:type="paragraph" w:customStyle="1" w:styleId="Znak6">
    <w:name w:val="Znak6"/>
    <w:basedOn w:val="Normalny"/>
    <w:rsid w:val="0067325D"/>
    <w:rPr>
      <w:sz w:val="24"/>
      <w:szCs w:val="24"/>
    </w:rPr>
  </w:style>
  <w:style w:type="paragraph" w:customStyle="1" w:styleId="Akapitzlist1">
    <w:name w:val="Akapit z listą1"/>
    <w:basedOn w:val="Normalny"/>
    <w:rsid w:val="0067325D"/>
    <w:pPr>
      <w:spacing w:line="360" w:lineRule="auto"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7325D"/>
  </w:style>
  <w:style w:type="paragraph" w:styleId="Tekstprzypisukocowego">
    <w:name w:val="endnote text"/>
    <w:basedOn w:val="Normalny"/>
    <w:link w:val="TekstprzypisukocowegoZnak"/>
    <w:semiHidden/>
    <w:rsid w:val="0067325D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Znak1ZnakZnakZnak">
    <w:name w:val="Znak1 Znak Znak Znak"/>
    <w:basedOn w:val="Normalny"/>
    <w:rsid w:val="0067325D"/>
    <w:rPr>
      <w:sz w:val="24"/>
      <w:szCs w:val="24"/>
    </w:rPr>
  </w:style>
  <w:style w:type="paragraph" w:customStyle="1" w:styleId="ZnakZnak3">
    <w:name w:val="Znak Znak3"/>
    <w:basedOn w:val="Normalny"/>
    <w:rsid w:val="0067325D"/>
    <w:rPr>
      <w:sz w:val="24"/>
      <w:szCs w:val="24"/>
    </w:rPr>
  </w:style>
  <w:style w:type="paragraph" w:customStyle="1" w:styleId="ZnakZnak1">
    <w:name w:val="Znak Znak1"/>
    <w:basedOn w:val="Normalny"/>
    <w:rsid w:val="0067325D"/>
    <w:rPr>
      <w:sz w:val="24"/>
      <w:szCs w:val="24"/>
    </w:rPr>
  </w:style>
  <w:style w:type="paragraph" w:customStyle="1" w:styleId="Znak7">
    <w:name w:val="Znak7"/>
    <w:basedOn w:val="Normalny"/>
    <w:rsid w:val="0067325D"/>
    <w:rPr>
      <w:sz w:val="24"/>
      <w:szCs w:val="24"/>
    </w:rPr>
  </w:style>
  <w:style w:type="paragraph" w:customStyle="1" w:styleId="Znak7ZnakZnakZnakZnakZnakZnakZnakZnakZnak">
    <w:name w:val="Znak7 Znak Znak Znak Znak Znak Znak Znak Znak Znak"/>
    <w:basedOn w:val="Normalny"/>
    <w:rsid w:val="0067325D"/>
    <w:rPr>
      <w:sz w:val="24"/>
      <w:szCs w:val="24"/>
    </w:rPr>
  </w:style>
  <w:style w:type="paragraph" w:customStyle="1" w:styleId="Znak">
    <w:name w:val="Znak"/>
    <w:basedOn w:val="Normalny"/>
    <w:rsid w:val="0067325D"/>
    <w:rPr>
      <w:sz w:val="24"/>
      <w:szCs w:val="24"/>
    </w:rPr>
  </w:style>
  <w:style w:type="paragraph" w:customStyle="1" w:styleId="Znak1ZnakZnak">
    <w:name w:val="Znak1 Znak Znak"/>
    <w:basedOn w:val="Normalny"/>
    <w:rsid w:val="0067325D"/>
    <w:rPr>
      <w:sz w:val="24"/>
      <w:szCs w:val="24"/>
    </w:rPr>
  </w:style>
  <w:style w:type="paragraph" w:customStyle="1" w:styleId="ZnakZnak3Znak">
    <w:name w:val="Znak Znak3 Znak"/>
    <w:basedOn w:val="Normalny"/>
    <w:rsid w:val="0067325D"/>
    <w:rPr>
      <w:sz w:val="24"/>
      <w:szCs w:val="24"/>
    </w:rPr>
  </w:style>
  <w:style w:type="paragraph" w:customStyle="1" w:styleId="Znak7ZnakZnakZnak">
    <w:name w:val="Znak7 Znak Znak Znak"/>
    <w:basedOn w:val="Normalny"/>
    <w:rsid w:val="0067325D"/>
    <w:rPr>
      <w:sz w:val="24"/>
      <w:szCs w:val="24"/>
    </w:rPr>
  </w:style>
  <w:style w:type="paragraph" w:customStyle="1" w:styleId="ZnakZnak3ZnakZnakZnak">
    <w:name w:val="Znak Znak3 Znak Znak Znak"/>
    <w:basedOn w:val="Normalny"/>
    <w:rsid w:val="0067325D"/>
    <w:rPr>
      <w:sz w:val="24"/>
      <w:szCs w:val="24"/>
    </w:rPr>
  </w:style>
  <w:style w:type="paragraph" w:customStyle="1" w:styleId="ZnakZnak3ZnakZnakZnakZnak1">
    <w:name w:val="Znak Znak3 Znak Znak Znak Znak1"/>
    <w:basedOn w:val="Normalny"/>
    <w:rsid w:val="0067325D"/>
    <w:rPr>
      <w:sz w:val="24"/>
      <w:szCs w:val="24"/>
    </w:rPr>
  </w:style>
  <w:style w:type="paragraph" w:customStyle="1" w:styleId="ZnakZnak3ZnakZnakZnakZnak1ZnakZnakZnakZnak">
    <w:name w:val="Znak Znak3 Znak Znak Znak Znak1 Znak Znak Znak Znak"/>
    <w:basedOn w:val="Normalny"/>
    <w:rsid w:val="0067325D"/>
    <w:rPr>
      <w:sz w:val="24"/>
      <w:szCs w:val="24"/>
    </w:rPr>
  </w:style>
  <w:style w:type="character" w:styleId="Uwydatnienie">
    <w:name w:val="Emphasis"/>
    <w:uiPriority w:val="20"/>
    <w:qFormat/>
    <w:rsid w:val="0067325D"/>
    <w:rPr>
      <w:i/>
      <w:iCs/>
    </w:rPr>
  </w:style>
  <w:style w:type="paragraph" w:customStyle="1" w:styleId="ZnakZnakZnakZnakZnakZnakZnakZnak">
    <w:name w:val="Znak Znak Znak Znak Znak Znak Znak Znak"/>
    <w:basedOn w:val="Normalny"/>
    <w:rsid w:val="0067325D"/>
    <w:rPr>
      <w:sz w:val="24"/>
      <w:szCs w:val="24"/>
    </w:rPr>
  </w:style>
  <w:style w:type="paragraph" w:customStyle="1" w:styleId="Znak7ZnakZnakZnakZnakZnak">
    <w:name w:val="Znak7 Znak Znak Znak Znak Znak"/>
    <w:basedOn w:val="Normalny"/>
    <w:rsid w:val="0067325D"/>
    <w:rPr>
      <w:sz w:val="24"/>
      <w:szCs w:val="24"/>
    </w:rPr>
  </w:style>
  <w:style w:type="paragraph" w:customStyle="1" w:styleId="Znak7ZnakZnakZnakZnakZnakZnakZnakZnakZnak1ZnakZnakZnakZnakZnakZnakZnak">
    <w:name w:val="Znak7 Znak Znak Znak Znak Znak Znak Znak Znak Znak1 Znak Znak Znak Znak Znak Znak Znak"/>
    <w:basedOn w:val="Normalny"/>
    <w:rsid w:val="0067325D"/>
    <w:rPr>
      <w:sz w:val="24"/>
      <w:szCs w:val="24"/>
    </w:rPr>
  </w:style>
  <w:style w:type="character" w:customStyle="1" w:styleId="DeltaViewInsertion">
    <w:name w:val="DeltaView Insertion"/>
    <w:rsid w:val="0067325D"/>
    <w:rPr>
      <w:b/>
      <w:i/>
      <w:spacing w:val="0"/>
    </w:rPr>
  </w:style>
  <w:style w:type="paragraph" w:customStyle="1" w:styleId="Tiret0">
    <w:name w:val="Tiret 0"/>
    <w:basedOn w:val="Normalny"/>
    <w:rsid w:val="0067325D"/>
    <w:pPr>
      <w:numPr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7325D"/>
    <w:pPr>
      <w:numPr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67325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67325D"/>
    <w:pPr>
      <w:numPr>
        <w:ilvl w:val="1"/>
        <w:numId w:val="1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67325D"/>
    <w:pPr>
      <w:numPr>
        <w:ilvl w:val="2"/>
        <w:numId w:val="1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67325D"/>
    <w:pPr>
      <w:numPr>
        <w:ilvl w:val="3"/>
        <w:numId w:val="1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Znak7ZnakZnakZnakZnakZnakZnakZnakZnakZnakZnakZnak">
    <w:name w:val="Znak7 Znak Znak Znak Znak Znak Znak Znak Znak Znak Znak Znak"/>
    <w:basedOn w:val="Normalny"/>
    <w:rsid w:val="0067325D"/>
    <w:rPr>
      <w:sz w:val="24"/>
      <w:szCs w:val="24"/>
    </w:rPr>
  </w:style>
  <w:style w:type="paragraph" w:customStyle="1" w:styleId="Znak7ZnakZnakZnakZnakZnakZnakZnakZnakZnak1ZnakZnakZnakZnakZnakZnakZnakZnak">
    <w:name w:val="Znak7 Znak Znak Znak Znak Znak Znak Znak Znak Znak1 Znak Znak Znak Znak Znak Znak Znak Znak"/>
    <w:basedOn w:val="Normalny"/>
    <w:rsid w:val="0067325D"/>
    <w:rPr>
      <w:sz w:val="24"/>
      <w:szCs w:val="24"/>
    </w:rPr>
  </w:style>
  <w:style w:type="paragraph" w:customStyle="1" w:styleId="Znak7ZnakZnakZnakZnakZnakZnakZnakZnakZnak1ZnakZnak">
    <w:name w:val="Znak7 Znak Znak Znak Znak Znak Znak Znak Znak Znak1 Znak Znak"/>
    <w:basedOn w:val="Normalny"/>
    <w:rsid w:val="0067325D"/>
    <w:rPr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67325D"/>
    <w:rPr>
      <w:sz w:val="24"/>
      <w:szCs w:val="24"/>
    </w:rPr>
  </w:style>
  <w:style w:type="paragraph" w:customStyle="1" w:styleId="Znak7ZnakZnakZnakZnakZnakZnakZnakZnakZnak1ZnakZnakZnakZnakZnakZnakZnakZnakZnak">
    <w:name w:val="Znak7 Znak Znak Znak Znak Znak Znak Znak Znak Znak1 Znak Znak Znak Znak Znak Znak Znak Znak Znak"/>
    <w:basedOn w:val="Normalny"/>
    <w:rsid w:val="0067325D"/>
    <w:rPr>
      <w:sz w:val="24"/>
      <w:szCs w:val="24"/>
    </w:rPr>
  </w:style>
  <w:style w:type="paragraph" w:customStyle="1" w:styleId="ZnakZnak3ZnakZnak">
    <w:name w:val="Znak Znak3 Znak Znak"/>
    <w:basedOn w:val="Normalny"/>
    <w:rsid w:val="0067325D"/>
    <w:rPr>
      <w:sz w:val="24"/>
      <w:szCs w:val="24"/>
    </w:rPr>
  </w:style>
  <w:style w:type="character" w:styleId="Odwoaniedelikatne">
    <w:name w:val="Subtle Reference"/>
    <w:qFormat/>
    <w:rsid w:val="0067325D"/>
    <w:rPr>
      <w:smallCaps/>
      <w:color w:val="5A5A5A"/>
    </w:rPr>
  </w:style>
  <w:style w:type="character" w:customStyle="1" w:styleId="czeinternetowe">
    <w:name w:val="Łącze internetowe"/>
    <w:uiPriority w:val="99"/>
    <w:rsid w:val="0067325D"/>
    <w:rPr>
      <w:color w:val="0000FF"/>
      <w:u w:val="single"/>
    </w:rPr>
  </w:style>
  <w:style w:type="character" w:customStyle="1" w:styleId="alb">
    <w:name w:val="a_lb"/>
    <w:basedOn w:val="Domylnaczcionkaakapitu"/>
    <w:rsid w:val="0067325D"/>
  </w:style>
  <w:style w:type="paragraph" w:customStyle="1" w:styleId="text-justify">
    <w:name w:val="text-justify"/>
    <w:basedOn w:val="Normalny"/>
    <w:rsid w:val="0067325D"/>
    <w:pPr>
      <w:spacing w:before="100" w:beforeAutospacing="1" w:after="100" w:afterAutospacing="1"/>
    </w:pPr>
    <w:rPr>
      <w:sz w:val="24"/>
      <w:szCs w:val="24"/>
    </w:rPr>
  </w:style>
  <w:style w:type="character" w:customStyle="1" w:styleId="alb-s">
    <w:name w:val="a_lb-s"/>
    <w:basedOn w:val="Domylnaczcionkaakapitu"/>
    <w:rsid w:val="0067325D"/>
  </w:style>
  <w:style w:type="paragraph" w:customStyle="1" w:styleId="ZnakZnak2">
    <w:name w:val="Znak Znak2"/>
    <w:basedOn w:val="Normalny"/>
    <w:rsid w:val="0067325D"/>
    <w:rPr>
      <w:sz w:val="24"/>
      <w:szCs w:val="24"/>
    </w:rPr>
  </w:style>
  <w:style w:type="table" w:styleId="Tabela-Siatka">
    <w:name w:val="Table Grid"/>
    <w:basedOn w:val="Standardowy"/>
    <w:uiPriority w:val="39"/>
    <w:rsid w:val="006049C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6049C5"/>
    <w:rPr>
      <w:vertAlign w:val="superscript"/>
    </w:rPr>
  </w:style>
  <w:style w:type="character" w:styleId="Odwoanieprzypisukocowego">
    <w:name w:val="endnote reference"/>
    <w:semiHidden/>
    <w:rsid w:val="006049C5"/>
    <w:rPr>
      <w:vertAlign w:val="superscript"/>
    </w:rPr>
  </w:style>
  <w:style w:type="character" w:customStyle="1" w:styleId="ZnakZnak5">
    <w:name w:val="Znak Znak5"/>
    <w:semiHidden/>
    <w:rsid w:val="006049C5"/>
    <w:rPr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6049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6049C5"/>
    <w:rPr>
      <w:color w:val="954F72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A53A4"/>
    <w:rPr>
      <w:color w:val="605E5C"/>
      <w:shd w:val="clear" w:color="auto" w:fill="E1DFDD"/>
    </w:rPr>
  </w:style>
  <w:style w:type="paragraph" w:customStyle="1" w:styleId="Standard">
    <w:name w:val="Standard"/>
    <w:rsid w:val="00922084"/>
    <w:pPr>
      <w:suppressAutoHyphens/>
      <w:autoSpaceDN w:val="0"/>
      <w:textAlignment w:val="baseline"/>
    </w:pPr>
    <w:rPr>
      <w:rFonts w:ascii="Tahoma" w:hAnsi="Tahoma"/>
      <w:kern w:val="3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92208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220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22084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4F0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faktura@stoce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faktura@stocer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6BF9C-C63F-4B0D-B184-5582A85A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3360</Words>
  <Characters>20162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Katarzyna Wróblewska</cp:lastModifiedBy>
  <cp:revision>23</cp:revision>
  <cp:lastPrinted>2024-01-11T08:11:00Z</cp:lastPrinted>
  <dcterms:created xsi:type="dcterms:W3CDTF">2024-01-03T11:33:00Z</dcterms:created>
  <dcterms:modified xsi:type="dcterms:W3CDTF">2024-06-28T10:20:00Z</dcterms:modified>
</cp:coreProperties>
</file>