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D9F" w14:textId="55172EF3" w:rsidR="008F74AB" w:rsidRPr="008F74AB" w:rsidRDefault="00F91229" w:rsidP="00F91229">
      <w:pPr>
        <w:rPr>
          <w:color w:val="000000"/>
          <w:sz w:val="24"/>
        </w:rPr>
      </w:pPr>
      <w:r>
        <w:rPr>
          <w:b/>
          <w:color w:val="000000"/>
          <w:sz w:val="24"/>
        </w:rPr>
        <w:t xml:space="preserve">        </w:t>
      </w:r>
      <w:r w:rsidR="008F74AB" w:rsidRPr="008F74AB">
        <w:rPr>
          <w:b/>
          <w:color w:val="000000"/>
          <w:sz w:val="24"/>
        </w:rPr>
        <w:t>„</w:t>
      </w:r>
      <w:r w:rsidR="008F74AB" w:rsidRPr="008F74AB">
        <w:rPr>
          <w:b/>
          <w:color w:val="000000"/>
          <w:sz w:val="28"/>
        </w:rPr>
        <w:t>Z A T W I E R D Z A M</w:t>
      </w:r>
      <w:r w:rsidR="008F74AB" w:rsidRPr="008F74AB">
        <w:rPr>
          <w:b/>
          <w:color w:val="000000"/>
          <w:sz w:val="24"/>
        </w:rPr>
        <w:t>”</w:t>
      </w:r>
    </w:p>
    <w:p w14:paraId="622369C8" w14:textId="14285A20" w:rsidR="008F74AB" w:rsidRPr="008F74AB" w:rsidRDefault="00F91229" w:rsidP="00F91229">
      <w:pPr>
        <w:keepNext/>
        <w:numPr>
          <w:ilvl w:val="3"/>
          <w:numId w:val="10"/>
        </w:numPr>
        <w:suppressAutoHyphens/>
        <w:ind w:left="720" w:hanging="720"/>
        <w:outlineLvl w:val="3"/>
        <w:rPr>
          <w:b/>
          <w:color w:val="000000"/>
          <w:sz w:val="24"/>
          <w:lang w:val="x-none" w:eastAsia="x-none"/>
        </w:rPr>
      </w:pPr>
      <w:r>
        <w:rPr>
          <w:b/>
          <w:color w:val="000000"/>
          <w:sz w:val="24"/>
          <w:lang w:eastAsia="x-none"/>
        </w:rPr>
        <w:t xml:space="preserve">                    </w:t>
      </w:r>
      <w:r w:rsidR="008F74AB" w:rsidRPr="008F74AB">
        <w:rPr>
          <w:b/>
          <w:color w:val="000000"/>
          <w:sz w:val="24"/>
          <w:lang w:eastAsia="x-none"/>
        </w:rPr>
        <w:t>KANCLERZ</w:t>
      </w:r>
    </w:p>
    <w:p w14:paraId="039E0284" w14:textId="698D7C18" w:rsidR="0034463B" w:rsidRDefault="00F91229" w:rsidP="00F91229">
      <w:pPr>
        <w:ind w:left="1418"/>
        <w:rPr>
          <w:b/>
          <w:sz w:val="24"/>
          <w:szCs w:val="24"/>
        </w:rPr>
      </w:pPr>
      <w:r>
        <w:rPr>
          <w:b/>
          <w:sz w:val="24"/>
          <w:szCs w:val="24"/>
        </w:rPr>
        <w:t xml:space="preserve">      </w:t>
      </w:r>
      <w:r w:rsidR="006D025D">
        <w:rPr>
          <w:b/>
          <w:sz w:val="24"/>
          <w:szCs w:val="24"/>
        </w:rPr>
        <w:t>/…/</w:t>
      </w:r>
    </w:p>
    <w:p w14:paraId="5FD321CC" w14:textId="710156E4" w:rsidR="008F74AB" w:rsidRPr="008F74AB" w:rsidRDefault="00F91229" w:rsidP="00F91229">
      <w:pPr>
        <w:rPr>
          <w:color w:val="000000"/>
          <w:sz w:val="24"/>
        </w:rPr>
      </w:pPr>
      <w:r>
        <w:rPr>
          <w:b/>
          <w:sz w:val="24"/>
          <w:szCs w:val="24"/>
        </w:rPr>
        <w:t>cz. p. o. ppłk dr inż. Maciej SZUKALSKI</w:t>
      </w:r>
    </w:p>
    <w:p w14:paraId="41C47084" w14:textId="3C396BB4" w:rsidR="008F74AB" w:rsidRPr="008F74AB" w:rsidRDefault="00F91229" w:rsidP="00F91229">
      <w:pPr>
        <w:rPr>
          <w:color w:val="000000"/>
          <w:sz w:val="24"/>
        </w:rPr>
      </w:pPr>
      <w:r>
        <w:rPr>
          <w:color w:val="000000"/>
          <w:sz w:val="24"/>
        </w:rPr>
        <w:t xml:space="preserve">                </w:t>
      </w:r>
      <w:r w:rsidR="008F74AB" w:rsidRPr="008F74AB">
        <w:rPr>
          <w:color w:val="000000"/>
          <w:sz w:val="24"/>
        </w:rPr>
        <w:t xml:space="preserve">Data:  </w:t>
      </w:r>
      <w:r>
        <w:rPr>
          <w:color w:val="000000"/>
          <w:sz w:val="24"/>
        </w:rPr>
        <w:t>15.05.</w:t>
      </w:r>
      <w:r w:rsidR="00E921DF">
        <w:rPr>
          <w:color w:val="000000"/>
          <w:sz w:val="24"/>
        </w:rPr>
        <w:t>2020</w:t>
      </w:r>
      <w:r w:rsidR="008F74AB" w:rsidRPr="008F74AB">
        <w:rPr>
          <w:color w:val="000000"/>
          <w:sz w:val="24"/>
        </w:rPr>
        <w:t xml:space="preserve"> r.</w:t>
      </w:r>
    </w:p>
    <w:p w14:paraId="281D56E4" w14:textId="77777777" w:rsidR="008F74AB" w:rsidRPr="008F74AB" w:rsidRDefault="008F74AB" w:rsidP="008F74AB">
      <w:pPr>
        <w:rPr>
          <w:color w:val="000000"/>
          <w:sz w:val="24"/>
        </w:rPr>
      </w:pPr>
    </w:p>
    <w:p w14:paraId="089B21A1" w14:textId="77777777" w:rsidR="008F74AB" w:rsidRPr="008F74AB" w:rsidRDefault="008F74AB" w:rsidP="008F74AB">
      <w:pPr>
        <w:outlineLvl w:val="0"/>
        <w:rPr>
          <w:b/>
        </w:rPr>
      </w:pPr>
    </w:p>
    <w:p w14:paraId="4265C4D3" w14:textId="77777777" w:rsidR="008F74AB" w:rsidRPr="00E53E31" w:rsidRDefault="008F74AB" w:rsidP="008F74AB">
      <w:pPr>
        <w:outlineLvl w:val="0"/>
        <w:rPr>
          <w:b/>
        </w:rPr>
      </w:pPr>
    </w:p>
    <w:p w14:paraId="553CBA5A" w14:textId="77777777" w:rsidR="002D34F5" w:rsidRPr="006D025D" w:rsidRDefault="002D34F5" w:rsidP="002D34F5">
      <w:pPr>
        <w:rPr>
          <w:color w:val="FFFFFF" w:themeColor="background1"/>
          <w:sz w:val="24"/>
          <w:szCs w:val="24"/>
        </w:rPr>
      </w:pPr>
      <w:r w:rsidRPr="006D025D">
        <w:rPr>
          <w:color w:val="FFFFFF" w:themeColor="background1"/>
          <w:sz w:val="24"/>
          <w:szCs w:val="24"/>
        </w:rPr>
        <w:t xml:space="preserve">Numer ewidencyjny: </w:t>
      </w:r>
      <w:r w:rsidR="00E53E31" w:rsidRPr="006D025D">
        <w:rPr>
          <w:color w:val="FFFFFF" w:themeColor="background1"/>
          <w:sz w:val="24"/>
          <w:szCs w:val="24"/>
        </w:rPr>
        <w:t>877</w:t>
      </w:r>
      <w:r w:rsidRPr="006D025D">
        <w:rPr>
          <w:color w:val="FFFFFF" w:themeColor="background1"/>
          <w:sz w:val="24"/>
          <w:szCs w:val="24"/>
        </w:rPr>
        <w:t>/2019/WEW</w:t>
      </w:r>
    </w:p>
    <w:p w14:paraId="15C5F786" w14:textId="77777777" w:rsidR="002D34F5" w:rsidRPr="006D025D" w:rsidRDefault="002D34F5" w:rsidP="002D34F5">
      <w:pPr>
        <w:pStyle w:val="Tytu"/>
        <w:jc w:val="left"/>
        <w:outlineLvl w:val="0"/>
        <w:rPr>
          <w:b/>
          <w:color w:val="FFFFFF" w:themeColor="background1"/>
          <w:szCs w:val="24"/>
        </w:rPr>
      </w:pPr>
      <w:r w:rsidRPr="006D025D">
        <w:rPr>
          <w:color w:val="FFFFFF" w:themeColor="background1"/>
          <w:szCs w:val="24"/>
        </w:rPr>
        <w:t>Numer sprawy: DZP.263.</w:t>
      </w:r>
      <w:r w:rsidR="00E53E31" w:rsidRPr="006D025D">
        <w:rPr>
          <w:color w:val="FFFFFF" w:themeColor="background1"/>
          <w:szCs w:val="24"/>
        </w:rPr>
        <w:t>83</w:t>
      </w:r>
      <w:r w:rsidRPr="006D025D">
        <w:rPr>
          <w:color w:val="FFFFFF" w:themeColor="background1"/>
          <w:szCs w:val="24"/>
        </w:rPr>
        <w:t>.2019.DS</w:t>
      </w:r>
    </w:p>
    <w:p w14:paraId="66B58793" w14:textId="77777777" w:rsidR="008F74AB" w:rsidRPr="00E53E31" w:rsidRDefault="008F74AB" w:rsidP="008F74AB">
      <w:pPr>
        <w:rPr>
          <w:sz w:val="24"/>
        </w:rPr>
      </w:pPr>
    </w:p>
    <w:p w14:paraId="5D1EFF92" w14:textId="0FED9D59" w:rsidR="00A60A04" w:rsidRPr="008E2570" w:rsidRDefault="00A60A04" w:rsidP="00A60A04">
      <w:pPr>
        <w:rPr>
          <w:sz w:val="24"/>
          <w:szCs w:val="24"/>
        </w:rPr>
      </w:pPr>
      <w:r w:rsidRPr="008E2570">
        <w:rPr>
          <w:sz w:val="24"/>
          <w:szCs w:val="24"/>
        </w:rPr>
        <w:t xml:space="preserve">Numer ewidencyjny: </w:t>
      </w:r>
      <w:r w:rsidR="008E2570" w:rsidRPr="008E2570">
        <w:rPr>
          <w:sz w:val="24"/>
          <w:szCs w:val="24"/>
        </w:rPr>
        <w:t>40</w:t>
      </w:r>
      <w:r w:rsidRPr="008E2570">
        <w:rPr>
          <w:sz w:val="24"/>
          <w:szCs w:val="24"/>
        </w:rPr>
        <w:t>/2020/WEW</w:t>
      </w:r>
    </w:p>
    <w:p w14:paraId="093F76D5" w14:textId="0AE83FBD" w:rsidR="00A60A04" w:rsidRPr="00F15458" w:rsidRDefault="00A60A04" w:rsidP="00A60A04">
      <w:r w:rsidRPr="008E2570">
        <w:rPr>
          <w:sz w:val="24"/>
          <w:szCs w:val="24"/>
        </w:rPr>
        <w:t xml:space="preserve">Numer sprawy: </w:t>
      </w:r>
      <w:r w:rsidRPr="008E2570">
        <w:rPr>
          <w:sz w:val="24"/>
        </w:rPr>
        <w:t>DZP.263</w:t>
      </w:r>
      <w:r w:rsidR="008E2570" w:rsidRPr="008E2570">
        <w:rPr>
          <w:sz w:val="24"/>
        </w:rPr>
        <w:t>.29</w:t>
      </w:r>
      <w:r w:rsidR="005C652E" w:rsidRPr="008E2570">
        <w:rPr>
          <w:sz w:val="24"/>
        </w:rPr>
        <w:t>.</w:t>
      </w:r>
      <w:r w:rsidRPr="008E2570">
        <w:rPr>
          <w:sz w:val="24"/>
        </w:rPr>
        <w:t>2020.J</w:t>
      </w:r>
      <w:r w:rsidR="008E2570" w:rsidRPr="008E2570">
        <w:rPr>
          <w:sz w:val="24"/>
        </w:rPr>
        <w:t>C</w:t>
      </w:r>
    </w:p>
    <w:p w14:paraId="62BE8758" w14:textId="77777777" w:rsidR="008F74AB" w:rsidRPr="00E53E31" w:rsidRDefault="008F74AB" w:rsidP="008F74AB">
      <w:pPr>
        <w:outlineLvl w:val="0"/>
        <w:rPr>
          <w:b/>
        </w:rPr>
      </w:pPr>
    </w:p>
    <w:p w14:paraId="425B1D20" w14:textId="77777777" w:rsidR="008F74AB" w:rsidRPr="00E53E31" w:rsidRDefault="008F74AB" w:rsidP="008F74AB">
      <w:pPr>
        <w:outlineLvl w:val="0"/>
        <w:rPr>
          <w:b/>
        </w:rPr>
      </w:pPr>
    </w:p>
    <w:p w14:paraId="3C792C84" w14:textId="77777777" w:rsidR="008F74AB" w:rsidRPr="00E53E31" w:rsidRDefault="008F74AB" w:rsidP="008F74AB">
      <w:pPr>
        <w:outlineLvl w:val="0"/>
        <w:rPr>
          <w:b/>
        </w:rPr>
      </w:pPr>
    </w:p>
    <w:p w14:paraId="0FADA045" w14:textId="77777777" w:rsidR="008F74AB" w:rsidRPr="008F74AB" w:rsidRDefault="008F74AB" w:rsidP="008F74AB">
      <w:pPr>
        <w:outlineLvl w:val="0"/>
        <w:rPr>
          <w:b/>
        </w:rPr>
      </w:pPr>
    </w:p>
    <w:p w14:paraId="12EA2227" w14:textId="77777777" w:rsidR="008F74AB" w:rsidRPr="008F74AB" w:rsidRDefault="008F74AB" w:rsidP="008F74AB">
      <w:pPr>
        <w:outlineLvl w:val="0"/>
        <w:rPr>
          <w:b/>
        </w:rPr>
      </w:pPr>
    </w:p>
    <w:p w14:paraId="3B2CF6A7" w14:textId="77777777" w:rsidR="008F74AB" w:rsidRPr="008F74AB" w:rsidRDefault="008F74AB" w:rsidP="008F74AB">
      <w:pPr>
        <w:outlineLvl w:val="0"/>
        <w:rPr>
          <w:b/>
        </w:rPr>
      </w:pPr>
    </w:p>
    <w:p w14:paraId="46FF3F42" w14:textId="77777777" w:rsidR="008F74AB" w:rsidRPr="008F74AB" w:rsidRDefault="008F74AB" w:rsidP="008F74AB">
      <w:pPr>
        <w:jc w:val="center"/>
        <w:outlineLvl w:val="0"/>
        <w:rPr>
          <w:b/>
          <w:sz w:val="24"/>
        </w:rPr>
      </w:pPr>
      <w:r w:rsidRPr="008F74AB">
        <w:rPr>
          <w:b/>
          <w:sz w:val="24"/>
        </w:rPr>
        <w:t xml:space="preserve"> SPECYFIKACJA </w:t>
      </w:r>
    </w:p>
    <w:p w14:paraId="492A919B" w14:textId="77777777" w:rsidR="008F74AB" w:rsidRPr="008F74AB" w:rsidRDefault="008F74AB" w:rsidP="008F74AB">
      <w:pPr>
        <w:jc w:val="center"/>
        <w:outlineLvl w:val="0"/>
        <w:rPr>
          <w:b/>
          <w:sz w:val="24"/>
        </w:rPr>
      </w:pPr>
      <w:r w:rsidRPr="008F74AB">
        <w:rPr>
          <w:b/>
          <w:sz w:val="24"/>
        </w:rPr>
        <w:t>ISTOTNYCH WARUNKÓW ZAMÓWIENIA</w:t>
      </w:r>
    </w:p>
    <w:p w14:paraId="0120BDDB" w14:textId="77777777" w:rsidR="008F74AB" w:rsidRPr="008F74AB" w:rsidRDefault="008F74AB" w:rsidP="008F74AB">
      <w:pPr>
        <w:jc w:val="center"/>
        <w:outlineLvl w:val="0"/>
        <w:rPr>
          <w:sz w:val="24"/>
          <w:lang w:val="x-none" w:eastAsia="x-none"/>
        </w:rPr>
      </w:pPr>
      <w:r w:rsidRPr="008F74AB">
        <w:rPr>
          <w:sz w:val="24"/>
          <w:lang w:val="x-none" w:eastAsia="x-none"/>
        </w:rPr>
        <w:t xml:space="preserve">o wartości szacunkowej powyżej </w:t>
      </w:r>
      <w:r w:rsidR="00E921DF">
        <w:rPr>
          <w:sz w:val="24"/>
          <w:lang w:val="x-none" w:eastAsia="x-none"/>
        </w:rPr>
        <w:t>214.000</w:t>
      </w:r>
      <w:r w:rsidRPr="008F74AB">
        <w:rPr>
          <w:sz w:val="24"/>
          <w:lang w:val="x-none" w:eastAsia="x-none"/>
        </w:rPr>
        <w:t xml:space="preserve"> EURO </w:t>
      </w:r>
    </w:p>
    <w:p w14:paraId="6020262A"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4C650E85" w14:textId="6C4FA362" w:rsidR="00CB642A" w:rsidRPr="00CB642A" w:rsidRDefault="000B3284" w:rsidP="00CB642A">
      <w:pPr>
        <w:jc w:val="center"/>
        <w:rPr>
          <w:b/>
          <w:sz w:val="24"/>
          <w:szCs w:val="24"/>
        </w:rPr>
      </w:pPr>
      <w:r>
        <w:rPr>
          <w:rStyle w:val="GenRapStyle27"/>
          <w:b/>
          <w:sz w:val="24"/>
          <w:szCs w:val="24"/>
        </w:rPr>
        <w:t xml:space="preserve">ZAKUP WRAZ </w:t>
      </w:r>
      <w:r w:rsidR="00635E09">
        <w:rPr>
          <w:rStyle w:val="GenRapStyle27"/>
          <w:b/>
          <w:sz w:val="24"/>
          <w:szCs w:val="24"/>
        </w:rPr>
        <w:t xml:space="preserve">Z </w:t>
      </w:r>
      <w:r>
        <w:rPr>
          <w:rStyle w:val="GenRapStyle27"/>
          <w:b/>
          <w:sz w:val="24"/>
          <w:szCs w:val="24"/>
        </w:rPr>
        <w:t xml:space="preserve">DOSTAWĄ </w:t>
      </w:r>
      <w:r w:rsidR="00635E09">
        <w:rPr>
          <w:rStyle w:val="GenRapStyle27"/>
          <w:b/>
          <w:sz w:val="24"/>
          <w:szCs w:val="24"/>
        </w:rPr>
        <w:t xml:space="preserve">SPRZĘTU INFORMATYCZNEGO </w:t>
      </w:r>
      <w:r w:rsidR="00635E09">
        <w:rPr>
          <w:rStyle w:val="GenRapStyle27"/>
          <w:b/>
          <w:sz w:val="24"/>
          <w:szCs w:val="24"/>
        </w:rPr>
        <w:br/>
        <w:t xml:space="preserve">I URZĄDZEŃ SIECIOWYCH </w:t>
      </w:r>
    </w:p>
    <w:p w14:paraId="5BEAF3E2" w14:textId="3ED5DBF5" w:rsidR="008F74AB" w:rsidRPr="008F74AB" w:rsidRDefault="008F74AB" w:rsidP="008F74AB">
      <w:pPr>
        <w:jc w:val="center"/>
        <w:rPr>
          <w:b/>
          <w:sz w:val="24"/>
        </w:rPr>
      </w:pPr>
      <w:r w:rsidRPr="008F74AB">
        <w:rPr>
          <w:b/>
          <w:sz w:val="24"/>
        </w:rPr>
        <w:t xml:space="preserve">nr sprawy </w:t>
      </w:r>
      <w:r w:rsidR="000B3284">
        <w:rPr>
          <w:b/>
          <w:sz w:val="24"/>
        </w:rPr>
        <w:t>WNP/</w:t>
      </w:r>
      <w:r w:rsidR="00635E09">
        <w:rPr>
          <w:b/>
          <w:sz w:val="24"/>
        </w:rPr>
        <w:t>332</w:t>
      </w:r>
      <w:r w:rsidR="000B3284">
        <w:rPr>
          <w:b/>
          <w:sz w:val="24"/>
        </w:rPr>
        <w:t>/PN/2020</w:t>
      </w:r>
    </w:p>
    <w:p w14:paraId="5F9B10B2" w14:textId="77777777" w:rsidR="008F74AB" w:rsidRPr="008F74AB" w:rsidRDefault="008F74AB" w:rsidP="008F74AB">
      <w:pPr>
        <w:jc w:val="center"/>
        <w:rPr>
          <w:b/>
          <w:sz w:val="24"/>
        </w:rPr>
      </w:pPr>
    </w:p>
    <w:p w14:paraId="5ADC7692" w14:textId="77777777"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w:t>
      </w:r>
      <w:proofErr w:type="spellStart"/>
      <w:r w:rsidRPr="008F74AB">
        <w:rPr>
          <w:i/>
        </w:rPr>
        <w:t>t.j</w:t>
      </w:r>
      <w:bookmarkStart w:id="0" w:name="_GoBack"/>
      <w:bookmarkEnd w:id="0"/>
      <w:proofErr w:type="spellEnd"/>
      <w:r w:rsidRPr="008F74AB">
        <w:rPr>
          <w:i/>
        </w:rPr>
        <w:t xml:space="preserve">. </w:t>
      </w:r>
      <w:r w:rsidR="004454B8">
        <w:rPr>
          <w:i/>
        </w:rPr>
        <w:t>Dz. U. 2019 r. poz. 1843</w:t>
      </w:r>
      <w:r w:rsidRPr="008F74AB">
        <w:t>)</w:t>
      </w:r>
    </w:p>
    <w:p w14:paraId="56BDAD2F" w14:textId="77777777" w:rsidR="008F74AB" w:rsidRPr="008F74AB" w:rsidRDefault="008F74AB" w:rsidP="008F74AB">
      <w:pPr>
        <w:jc w:val="center"/>
        <w:rPr>
          <w:b/>
          <w:sz w:val="24"/>
        </w:rPr>
      </w:pPr>
    </w:p>
    <w:p w14:paraId="45A9BE5D" w14:textId="77777777" w:rsidR="008F74AB" w:rsidRPr="008F74AB" w:rsidRDefault="008F74AB" w:rsidP="008F74AB">
      <w:pPr>
        <w:jc w:val="center"/>
        <w:rPr>
          <w:b/>
          <w:sz w:val="24"/>
        </w:rPr>
      </w:pPr>
    </w:p>
    <w:p w14:paraId="1BF8CAE8" w14:textId="77777777" w:rsidR="008F74AB" w:rsidRPr="008F74AB" w:rsidRDefault="008F74AB" w:rsidP="008F74AB">
      <w:pPr>
        <w:rPr>
          <w:b/>
          <w:sz w:val="24"/>
        </w:rPr>
      </w:pPr>
    </w:p>
    <w:p w14:paraId="328CE6F2" w14:textId="77777777" w:rsidR="008F74AB" w:rsidRPr="006D025D" w:rsidRDefault="008F74AB" w:rsidP="008F74AB">
      <w:pPr>
        <w:rPr>
          <w:b/>
          <w:color w:val="FFFFFF" w:themeColor="background1"/>
          <w:sz w:val="24"/>
        </w:rPr>
      </w:pPr>
      <w:r w:rsidRPr="006D025D">
        <w:rPr>
          <w:b/>
          <w:color w:val="FFFFFF" w:themeColor="background1"/>
          <w:sz w:val="24"/>
        </w:rPr>
        <w:t>BEZ UWAG FORMALNO-PRAWNYCH</w:t>
      </w:r>
    </w:p>
    <w:p w14:paraId="6284A263" w14:textId="77777777" w:rsidR="008F74AB" w:rsidRPr="006D025D" w:rsidRDefault="008F74AB" w:rsidP="00167055">
      <w:pPr>
        <w:rPr>
          <w:b/>
          <w:color w:val="FFFFFF" w:themeColor="background1"/>
          <w:sz w:val="24"/>
        </w:rPr>
      </w:pPr>
      <w:r w:rsidRPr="006D025D">
        <w:rPr>
          <w:b/>
          <w:color w:val="FFFFFF" w:themeColor="background1"/>
          <w:sz w:val="24"/>
        </w:rPr>
        <w:t>W ZAKRESIE ISTOTNYCH</w:t>
      </w:r>
      <w:r w:rsidRPr="006D025D">
        <w:rPr>
          <w:color w:val="FFFFFF" w:themeColor="background1"/>
        </w:rPr>
        <w:t xml:space="preserve"> </w:t>
      </w:r>
      <w:r w:rsidRPr="006D025D">
        <w:rPr>
          <w:b/>
          <w:color w:val="FFFFFF" w:themeColor="background1"/>
          <w:sz w:val="24"/>
        </w:rPr>
        <w:t>POSTANOWIEŃ TREŚCI UMOWY</w:t>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p>
    <w:p w14:paraId="15568CF4" w14:textId="77777777" w:rsidR="008F74AB" w:rsidRPr="006D025D" w:rsidRDefault="008F74AB" w:rsidP="008F74AB">
      <w:pPr>
        <w:rPr>
          <w:b/>
          <w:color w:val="FFFFFF" w:themeColor="background1"/>
          <w:sz w:val="24"/>
        </w:rPr>
      </w:pPr>
    </w:p>
    <w:p w14:paraId="346A3014" w14:textId="77777777" w:rsidR="00A60A04" w:rsidRPr="008F74AB" w:rsidRDefault="00A60A04" w:rsidP="00A60A04">
      <w:pPr>
        <w:rPr>
          <w:b/>
          <w:sz w:val="24"/>
        </w:rPr>
      </w:pPr>
      <w:r w:rsidRPr="008F74AB">
        <w:rPr>
          <w:b/>
          <w:sz w:val="24"/>
        </w:rPr>
        <w:t>BEZ UWAG FORMALNO-PRAWNYCH</w:t>
      </w:r>
    </w:p>
    <w:p w14:paraId="68C33506" w14:textId="77777777" w:rsidR="00A60A04" w:rsidRPr="00167055" w:rsidRDefault="00A60A04" w:rsidP="00A60A04">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23D60524" w14:textId="77777777" w:rsidR="00A60A04" w:rsidRPr="008F74AB" w:rsidRDefault="00A60A04" w:rsidP="00A60A04">
      <w:pPr>
        <w:rPr>
          <w:b/>
          <w:sz w:val="24"/>
        </w:rPr>
      </w:pPr>
    </w:p>
    <w:p w14:paraId="64900760" w14:textId="77777777" w:rsidR="00A60A04" w:rsidRPr="008F74AB" w:rsidRDefault="00A60A04" w:rsidP="00A60A04">
      <w:pPr>
        <w:rPr>
          <w:b/>
          <w:sz w:val="24"/>
        </w:rPr>
      </w:pPr>
    </w:p>
    <w:p w14:paraId="0477CACA" w14:textId="77777777" w:rsidR="00A60A04" w:rsidRPr="008F74AB" w:rsidRDefault="00A60A04" w:rsidP="00A60A04">
      <w:pPr>
        <w:rPr>
          <w:sz w:val="24"/>
        </w:rPr>
      </w:pPr>
      <w:r>
        <w:rPr>
          <w:sz w:val="24"/>
        </w:rPr>
        <w:t>…………………………………..</w:t>
      </w:r>
      <w:r w:rsidRPr="008F74AB">
        <w:rPr>
          <w:sz w:val="24"/>
        </w:rPr>
        <w:tab/>
      </w:r>
    </w:p>
    <w:p w14:paraId="02AB63DB" w14:textId="77777777" w:rsidR="008F74AB" w:rsidRPr="006D025D" w:rsidRDefault="008F74AB" w:rsidP="008F74AB">
      <w:pPr>
        <w:rPr>
          <w:b/>
          <w:color w:val="FFFFFF" w:themeColor="background1"/>
          <w:sz w:val="24"/>
        </w:rPr>
      </w:pPr>
    </w:p>
    <w:p w14:paraId="04226C14" w14:textId="77777777" w:rsidR="008F74AB" w:rsidRPr="00A60A04" w:rsidRDefault="00952E07" w:rsidP="008F74AB">
      <w:pPr>
        <w:rPr>
          <w:sz w:val="24"/>
        </w:rPr>
      </w:pPr>
      <w:r w:rsidRPr="006D025D">
        <w:rPr>
          <w:color w:val="FFFFFF" w:themeColor="background1"/>
          <w:sz w:val="24"/>
        </w:rPr>
        <w:t>…………………………………..</w:t>
      </w:r>
    </w:p>
    <w:p w14:paraId="3798F27E" w14:textId="77777777" w:rsidR="008F74AB" w:rsidRPr="00E53E31" w:rsidRDefault="008F74AB" w:rsidP="008F74AB">
      <w:pPr>
        <w:jc w:val="center"/>
        <w:rPr>
          <w:b/>
          <w:sz w:val="24"/>
        </w:rPr>
      </w:pPr>
    </w:p>
    <w:p w14:paraId="019B913A" w14:textId="77777777" w:rsidR="008F74AB" w:rsidRPr="00E53E31" w:rsidRDefault="008F74AB" w:rsidP="008F74AB">
      <w:pPr>
        <w:jc w:val="center"/>
        <w:rPr>
          <w:b/>
          <w:sz w:val="24"/>
        </w:rPr>
      </w:pPr>
    </w:p>
    <w:p w14:paraId="481F10DF" w14:textId="77777777" w:rsidR="008F74AB" w:rsidRPr="008F74A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7C621272" wp14:editId="596AA65C">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56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6B7CF681" wp14:editId="34099FF6">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3575" w14:textId="77777777" w:rsidR="000D6D04" w:rsidRDefault="000D6D04" w:rsidP="008F74AB">
                            <w:pPr>
                              <w:jc w:val="center"/>
                            </w:pPr>
                            <w:r>
                              <w:t>Wrocław 2020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F681"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03E3575" w14:textId="77777777" w:rsidR="000D6D04" w:rsidRDefault="000D6D04" w:rsidP="008F74AB">
                      <w:pPr>
                        <w:jc w:val="center"/>
                      </w:pPr>
                      <w:r>
                        <w:t>Wrocław 2020 rok</w:t>
                      </w:r>
                    </w:p>
                  </w:txbxContent>
                </v:textbox>
              </v:shape>
            </w:pict>
          </mc:Fallback>
        </mc:AlternateContent>
      </w:r>
      <w:r w:rsidRPr="008F74AB">
        <w:rPr>
          <w:sz w:val="24"/>
          <w:lang w:val="x-none" w:eastAsia="x-none"/>
        </w:rPr>
        <w:br w:type="page"/>
      </w:r>
      <w:r w:rsidRPr="008F74AB">
        <w:rPr>
          <w:sz w:val="24"/>
          <w:lang w:val="x-none" w:eastAsia="x-none"/>
        </w:rPr>
        <w:lastRenderedPageBreak/>
        <w:t>Specyfikacja istotnych warunków zamówienia zawiera:</w:t>
      </w:r>
    </w:p>
    <w:p w14:paraId="6AD71AB2" w14:textId="77777777" w:rsidR="008F74AB" w:rsidRPr="008F74A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E921DF" w:rsidRPr="00E921DF" w14:paraId="488BC530"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928023E" w14:textId="77777777" w:rsidR="008F74AB" w:rsidRPr="00B00967" w:rsidRDefault="008F74AB" w:rsidP="000A21FC">
            <w:pPr>
              <w:jc w:val="center"/>
            </w:pPr>
            <w:r w:rsidRPr="00B00967">
              <w:t>Nr rozdziału</w:t>
            </w:r>
          </w:p>
          <w:p w14:paraId="6EEAEDCC" w14:textId="77777777" w:rsidR="008F74AB" w:rsidRPr="00B00967" w:rsidRDefault="008F74AB" w:rsidP="000A21FC">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B18CD1" w14:textId="77777777" w:rsidR="008F74AB" w:rsidRPr="00B00967" w:rsidRDefault="008F74AB" w:rsidP="000A21FC">
            <w:pPr>
              <w:jc w:val="center"/>
            </w:pPr>
            <w:r w:rsidRPr="00B00967">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74025F" w14:textId="77777777" w:rsidR="008F74AB" w:rsidRPr="00B00967" w:rsidRDefault="008F74AB" w:rsidP="000A21FC">
            <w:pPr>
              <w:jc w:val="center"/>
            </w:pPr>
            <w:r w:rsidRPr="00B00967">
              <w:t>Nr strony</w:t>
            </w:r>
          </w:p>
        </w:tc>
      </w:tr>
      <w:tr w:rsidR="00E921DF" w:rsidRPr="00E921DF" w14:paraId="67F0443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1891A3" w14:textId="77777777" w:rsidR="008F74AB" w:rsidRPr="00B00967" w:rsidRDefault="008F74AB" w:rsidP="000A21FC">
            <w:pPr>
              <w:jc w:val="center"/>
            </w:pPr>
            <w:r w:rsidRPr="00B00967">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A97F3D5" w14:textId="77777777" w:rsidR="008F74AB" w:rsidRPr="00B00967" w:rsidRDefault="008F74AB" w:rsidP="00D567B9">
            <w:r w:rsidRPr="00B00967">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71EF26" w14:textId="77777777" w:rsidR="008F74AB" w:rsidRPr="00FC61B2" w:rsidRDefault="00851EDF" w:rsidP="000A21FC">
            <w:pPr>
              <w:jc w:val="center"/>
            </w:pPr>
            <w:r w:rsidRPr="00FC61B2">
              <w:t>3</w:t>
            </w:r>
          </w:p>
        </w:tc>
      </w:tr>
      <w:tr w:rsidR="00E921DF" w:rsidRPr="00E921DF" w14:paraId="6B6DF99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74FF45" w14:textId="77777777" w:rsidR="008F74AB" w:rsidRPr="00B00967" w:rsidRDefault="008F74AB" w:rsidP="000A21FC">
            <w:pPr>
              <w:jc w:val="center"/>
            </w:pPr>
            <w:r w:rsidRPr="00B00967">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71C106" w14:textId="77777777" w:rsidR="008F74AB" w:rsidRPr="00B00967" w:rsidRDefault="008F74AB" w:rsidP="00D567B9">
            <w:pPr>
              <w:tabs>
                <w:tab w:val="left" w:pos="708"/>
                <w:tab w:val="center" w:pos="4536"/>
                <w:tab w:val="right" w:pos="9072"/>
              </w:tabs>
            </w:pPr>
            <w:r w:rsidRPr="00B00967">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06DD8B" w14:textId="77777777" w:rsidR="008F74AB" w:rsidRPr="00FC61B2" w:rsidRDefault="00851EDF" w:rsidP="000A21FC">
            <w:pPr>
              <w:jc w:val="center"/>
            </w:pPr>
            <w:r w:rsidRPr="00FC61B2">
              <w:t>3</w:t>
            </w:r>
          </w:p>
        </w:tc>
      </w:tr>
      <w:tr w:rsidR="00E921DF" w:rsidRPr="00E921DF" w14:paraId="003AF2D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50CAC08" w14:textId="77777777" w:rsidR="008F74AB" w:rsidRPr="00B00967" w:rsidRDefault="008F74AB" w:rsidP="000A21FC">
            <w:pPr>
              <w:jc w:val="center"/>
            </w:pPr>
            <w:r w:rsidRPr="00B00967">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30A61F"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61A671" w14:textId="77777777" w:rsidR="008F74AB" w:rsidRPr="00FC61B2"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3</w:t>
            </w:r>
          </w:p>
        </w:tc>
      </w:tr>
      <w:tr w:rsidR="00E921DF" w:rsidRPr="00E921DF" w14:paraId="47C207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0836FB5"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D615CC7"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31276C" w14:textId="77777777" w:rsidR="008F74AB" w:rsidRPr="00FC61B2"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3</w:t>
            </w:r>
          </w:p>
        </w:tc>
      </w:tr>
      <w:tr w:rsidR="00E921DF" w:rsidRPr="00E921DF" w14:paraId="58C54CA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AEDB22"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199785"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D6A003" w14:textId="6783809E" w:rsidR="008F74AB" w:rsidRPr="00FC61B2" w:rsidRDefault="000A717C"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r>
      <w:tr w:rsidR="00E921DF" w:rsidRPr="00E921DF" w14:paraId="444B66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19CFE0"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882DE"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D144DC" w14:textId="77777777" w:rsidR="008F74AB" w:rsidRPr="00FC61B2"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5</w:t>
            </w:r>
          </w:p>
        </w:tc>
      </w:tr>
      <w:tr w:rsidR="00E921DF" w:rsidRPr="00E921DF" w14:paraId="027433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BB9F0AB"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75288EB"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5B6D12" w14:textId="77777777" w:rsidR="008F74AB" w:rsidRPr="00FC61B2"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5</w:t>
            </w:r>
          </w:p>
        </w:tc>
      </w:tr>
      <w:tr w:rsidR="00E921DF" w:rsidRPr="00E921DF" w14:paraId="1E7EF57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DE93FC"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E008CE"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BECB02" w14:textId="77777777" w:rsidR="008F74AB" w:rsidRPr="00FC61B2"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6</w:t>
            </w:r>
          </w:p>
        </w:tc>
      </w:tr>
      <w:tr w:rsidR="00E921DF" w:rsidRPr="00E921DF" w14:paraId="241D6B4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9B21EF"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71898A" w14:textId="77777777" w:rsidR="008F74AB" w:rsidRPr="00B00967" w:rsidRDefault="008F74AB" w:rsidP="00D567B9">
            <w:r w:rsidRPr="00B00967">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B66A6B" w14:textId="77777777" w:rsidR="008F74AB" w:rsidRPr="00FC61B2"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8</w:t>
            </w:r>
          </w:p>
        </w:tc>
      </w:tr>
      <w:tr w:rsidR="00E921DF" w:rsidRPr="00E921DF" w14:paraId="38E2C9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AA6069"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416426" w14:textId="77777777" w:rsidR="008F74AB" w:rsidRPr="00B00967" w:rsidRDefault="008F74AB" w:rsidP="00D567B9">
            <w:r w:rsidRPr="00B00967">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BF500" w14:textId="77777777" w:rsidR="008F74AB" w:rsidRPr="00FC61B2"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8</w:t>
            </w:r>
          </w:p>
        </w:tc>
      </w:tr>
      <w:tr w:rsidR="00E921DF" w:rsidRPr="00E921DF" w14:paraId="5EB888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F62D943"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35CB9D"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D10BA5" w14:textId="77777777" w:rsidR="008F74AB" w:rsidRPr="00FC61B2"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10</w:t>
            </w:r>
          </w:p>
        </w:tc>
      </w:tr>
      <w:tr w:rsidR="00E921DF" w:rsidRPr="00E921DF" w14:paraId="50C466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86B4545"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4D443A"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3F4EF3" w14:textId="12AB8FE4" w:rsidR="008F74AB" w:rsidRPr="00FC61B2"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1</w:t>
            </w:r>
            <w:r w:rsidR="00EF4D75">
              <w:t>2</w:t>
            </w:r>
          </w:p>
        </w:tc>
      </w:tr>
      <w:tr w:rsidR="00E921DF" w:rsidRPr="00E921DF" w14:paraId="0A97143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9A55B4A"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BF36E"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A6C317" w14:textId="77777777" w:rsidR="008F74AB" w:rsidRPr="00FC61B2"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1</w:t>
            </w:r>
            <w:r w:rsidR="00B00967" w:rsidRPr="00FC61B2">
              <w:t>2</w:t>
            </w:r>
          </w:p>
        </w:tc>
      </w:tr>
      <w:tr w:rsidR="00E921DF" w:rsidRPr="00E921DF" w14:paraId="1678E6B9"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0EF20B3"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POZDZIAŁ XIV</w:t>
            </w:r>
          </w:p>
        </w:tc>
        <w:tc>
          <w:tcPr>
            <w:tcW w:w="5953" w:type="dxa"/>
            <w:tcBorders>
              <w:top w:val="single" w:sz="4" w:space="0" w:color="auto"/>
              <w:left w:val="single" w:sz="4" w:space="0" w:color="auto"/>
              <w:right w:val="single" w:sz="4" w:space="0" w:color="auto"/>
            </w:tcBorders>
            <w:shd w:val="clear" w:color="auto" w:fill="auto"/>
            <w:vAlign w:val="center"/>
          </w:tcPr>
          <w:p w14:paraId="50C65F00"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65375305" w14:textId="77777777" w:rsidR="008F74AB" w:rsidRPr="00FC61B2" w:rsidRDefault="001B28C3"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1</w:t>
            </w:r>
            <w:r w:rsidR="00B00967" w:rsidRPr="00FC61B2">
              <w:t>4</w:t>
            </w:r>
          </w:p>
        </w:tc>
      </w:tr>
      <w:tr w:rsidR="00E921DF" w:rsidRPr="00E921DF" w14:paraId="5E988F4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737FD02"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F1F93C"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365E3" w14:textId="5371E410" w:rsidR="008F74AB" w:rsidRPr="00FC61B2"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61B2">
              <w:t>1</w:t>
            </w:r>
            <w:r w:rsidR="00EF4D75">
              <w:t>5</w:t>
            </w:r>
          </w:p>
        </w:tc>
      </w:tr>
      <w:tr w:rsidR="00E921DF" w:rsidRPr="00E921DF" w14:paraId="1D49AF6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DBE7503"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9BA71E" w14:textId="77777777" w:rsidR="008F74AB" w:rsidRPr="00B00967" w:rsidRDefault="008F74AB" w:rsidP="00D567B9">
            <w:pPr>
              <w:keepNext/>
              <w:tabs>
                <w:tab w:val="left" w:pos="708"/>
              </w:tabs>
              <w:outlineLvl w:val="8"/>
            </w:pPr>
            <w:r w:rsidRPr="00B00967">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66F820" w14:textId="77777777" w:rsidR="008F74AB" w:rsidRPr="009A26D5" w:rsidRDefault="001B28C3"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6D5">
              <w:t>1</w:t>
            </w:r>
            <w:r w:rsidR="00B00967" w:rsidRPr="009A26D5">
              <w:t>5</w:t>
            </w:r>
          </w:p>
        </w:tc>
      </w:tr>
      <w:tr w:rsidR="00E921DF" w:rsidRPr="00E921DF" w14:paraId="6904B47A"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D9E838"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AE66DC"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Opis kryteriów, którymi Zamawiający będzie się kierował przy wyborze oferty, 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AD00CE" w14:textId="77777777" w:rsidR="008F74AB" w:rsidRPr="009A26D5" w:rsidRDefault="001B28C3"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6D5">
              <w:t>1</w:t>
            </w:r>
            <w:r w:rsidR="00B00967" w:rsidRPr="009A26D5">
              <w:t>6</w:t>
            </w:r>
          </w:p>
        </w:tc>
      </w:tr>
      <w:tr w:rsidR="00E921DF" w:rsidRPr="00E921DF" w14:paraId="7470722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8C9DC2" w14:textId="77777777" w:rsidR="008F74AB" w:rsidRPr="00B00967"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8D1BD4"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7173B3" w14:textId="69FEF24F" w:rsidR="008F74AB" w:rsidRPr="006469E9" w:rsidRDefault="001C536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1</w:t>
            </w:r>
            <w:r w:rsidR="00EF4D75">
              <w:t>8</w:t>
            </w:r>
          </w:p>
        </w:tc>
      </w:tr>
      <w:tr w:rsidR="00E921DF" w:rsidRPr="00E921DF" w14:paraId="7F5449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8D7C04C"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w:t>
            </w:r>
            <w:r w:rsidR="003C328F" w:rsidRPr="00B00967">
              <w:t>I</w:t>
            </w:r>
            <w:r w:rsidRPr="00B00967">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E8C5"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069A25" w14:textId="630B4904" w:rsidR="008F74AB" w:rsidRPr="006469E9"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1</w:t>
            </w:r>
            <w:r w:rsidR="00EF4D75">
              <w:t>9</w:t>
            </w:r>
          </w:p>
        </w:tc>
      </w:tr>
      <w:tr w:rsidR="00E921DF" w:rsidRPr="00E921DF" w14:paraId="7F710DF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8E8EE2" w14:textId="77777777" w:rsidR="008F74AB" w:rsidRPr="00B00967"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0C4CBD"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8EA4B" w14:textId="1037B015" w:rsidR="008F74AB" w:rsidRPr="006469E9"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1</w:t>
            </w:r>
            <w:r w:rsidR="00EF4D75">
              <w:t>9</w:t>
            </w:r>
          </w:p>
        </w:tc>
      </w:tr>
      <w:tr w:rsidR="00E921DF" w:rsidRPr="00E921DF" w14:paraId="7211F4D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F32C5CE" w14:textId="77777777" w:rsidR="008F74AB" w:rsidRPr="00B00967"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DB457B"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054AC2" w14:textId="709EB3CD" w:rsidR="008F74AB" w:rsidRPr="006469E9"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1</w:t>
            </w:r>
            <w:r w:rsidR="00EF4D75">
              <w:t>9</w:t>
            </w:r>
          </w:p>
        </w:tc>
      </w:tr>
      <w:tr w:rsidR="00E921DF" w:rsidRPr="00E921DF" w14:paraId="36037B9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EA48B3" w14:textId="77777777" w:rsidR="008F74AB" w:rsidRPr="00B00967"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F3D337"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FADD2A" w14:textId="731342EE" w:rsidR="008F74AB" w:rsidRPr="006469E9"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1</w:t>
            </w:r>
            <w:r w:rsidR="00EF4D75">
              <w:t>9</w:t>
            </w:r>
          </w:p>
        </w:tc>
      </w:tr>
      <w:tr w:rsidR="00E921DF" w:rsidRPr="00E921DF" w14:paraId="6B24AE8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A8EF7A" w14:textId="77777777" w:rsidR="008F74AB" w:rsidRPr="00B00967"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0967">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F7E7D2" w14:textId="77777777" w:rsidR="008F74AB" w:rsidRPr="00B00967"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854E96" w14:textId="09A95D1F" w:rsidR="008F74AB" w:rsidRPr="006469E9" w:rsidRDefault="00EF4D75"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r>
      <w:tr w:rsidR="00E921DF" w:rsidRPr="00E921DF" w14:paraId="16AA616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48494E" w14:textId="77777777" w:rsidR="008F74AB" w:rsidRPr="00B00967"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3134A3" w14:textId="77777777" w:rsidR="008F74AB" w:rsidRPr="00B00967" w:rsidRDefault="0079714A"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0967">
              <w:t xml:space="preserve">Szczegółowy </w:t>
            </w:r>
            <w:r w:rsidR="008F74AB" w:rsidRPr="00B00967">
              <w:t>Opis przedmiotu zamówienia</w:t>
            </w:r>
            <w:r w:rsidR="00851EDF" w:rsidRPr="00B00967">
              <w:t>/opis oferowanego towaru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D426F" w14:textId="1C52386B" w:rsidR="008F74AB" w:rsidRPr="006469E9" w:rsidRDefault="0040366D"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69E9">
              <w:t>2</w:t>
            </w:r>
            <w:r w:rsidR="00EF4D75">
              <w:t>2</w:t>
            </w:r>
          </w:p>
        </w:tc>
      </w:tr>
    </w:tbl>
    <w:p w14:paraId="2167BEC1" w14:textId="77777777" w:rsidR="008F74AB" w:rsidRPr="008F74AB" w:rsidRDefault="000A21FC" w:rsidP="000A21FC">
      <w:pPr>
        <w:tabs>
          <w:tab w:val="left" w:pos="8235"/>
        </w:tabs>
        <w:outlineLvl w:val="0"/>
        <w:rPr>
          <w:sz w:val="24"/>
          <w:lang w:val="x-none" w:eastAsia="x-none"/>
        </w:rPr>
      </w:pPr>
      <w:r>
        <w:rPr>
          <w:sz w:val="24"/>
          <w:lang w:val="x-none" w:eastAsia="x-none"/>
        </w:rPr>
        <w:tab/>
      </w:r>
    </w:p>
    <w:p w14:paraId="240DC224" w14:textId="77777777" w:rsidR="008F74AB" w:rsidRPr="008F74AB" w:rsidRDefault="008F74AB" w:rsidP="008F74AB">
      <w:pPr>
        <w:outlineLvl w:val="0"/>
        <w:rPr>
          <w:sz w:val="24"/>
          <w:lang w:val="x-none" w:eastAsia="x-none"/>
        </w:rPr>
      </w:pPr>
    </w:p>
    <w:p w14:paraId="3EDD9241" w14:textId="77777777" w:rsidR="008F74AB" w:rsidRPr="008F74AB" w:rsidRDefault="008F74AB" w:rsidP="008F74AB">
      <w:pPr>
        <w:outlineLvl w:val="0"/>
        <w:rPr>
          <w:sz w:val="24"/>
          <w:lang w:val="x-none" w:eastAsia="x-none"/>
        </w:rPr>
      </w:pPr>
    </w:p>
    <w:p w14:paraId="5540A3C6" w14:textId="77777777" w:rsidR="008F74AB" w:rsidRPr="008F74AB" w:rsidRDefault="008F74AB" w:rsidP="008F74AB">
      <w:pPr>
        <w:outlineLvl w:val="0"/>
        <w:rPr>
          <w:sz w:val="24"/>
          <w:lang w:val="x-none" w:eastAsia="x-none"/>
        </w:rPr>
      </w:pPr>
    </w:p>
    <w:p w14:paraId="2BD7CCCE" w14:textId="77777777" w:rsidR="008F74AB" w:rsidRPr="008F74AB" w:rsidRDefault="008F74AB" w:rsidP="008F74AB">
      <w:pPr>
        <w:outlineLvl w:val="0"/>
        <w:rPr>
          <w:sz w:val="24"/>
          <w:lang w:val="x-none" w:eastAsia="x-none"/>
        </w:rPr>
      </w:pPr>
    </w:p>
    <w:p w14:paraId="10D8C791" w14:textId="77777777" w:rsidR="008F74AB" w:rsidRPr="008F74AB" w:rsidRDefault="008F74AB" w:rsidP="008F74AB">
      <w:pPr>
        <w:outlineLvl w:val="0"/>
        <w:rPr>
          <w:sz w:val="24"/>
          <w:lang w:val="x-none" w:eastAsia="x-none"/>
        </w:rPr>
      </w:pPr>
    </w:p>
    <w:p w14:paraId="676CB926" w14:textId="77777777" w:rsidR="008F74AB" w:rsidRPr="008F74AB" w:rsidRDefault="008F74AB" w:rsidP="008F74AB">
      <w:pPr>
        <w:outlineLvl w:val="0"/>
        <w:rPr>
          <w:sz w:val="24"/>
          <w:lang w:val="x-none" w:eastAsia="x-none"/>
        </w:rPr>
      </w:pPr>
    </w:p>
    <w:p w14:paraId="5107DED7" w14:textId="77777777" w:rsidR="008F74AB" w:rsidRPr="008F74AB" w:rsidRDefault="008F74AB" w:rsidP="008F74AB">
      <w:pPr>
        <w:outlineLvl w:val="0"/>
        <w:rPr>
          <w:sz w:val="24"/>
          <w:lang w:val="x-none" w:eastAsia="x-none"/>
        </w:rPr>
      </w:pPr>
    </w:p>
    <w:p w14:paraId="35FCB77F" w14:textId="77777777" w:rsidR="008F74AB" w:rsidRPr="008F74AB" w:rsidRDefault="008F74AB" w:rsidP="008F74AB">
      <w:pPr>
        <w:outlineLvl w:val="0"/>
        <w:rPr>
          <w:sz w:val="24"/>
          <w:lang w:val="x-none" w:eastAsia="x-none"/>
        </w:rPr>
      </w:pPr>
    </w:p>
    <w:p w14:paraId="3B18515D" w14:textId="77777777" w:rsidR="008F74AB" w:rsidRPr="008F74AB" w:rsidRDefault="008F74AB" w:rsidP="008F74AB">
      <w:pPr>
        <w:outlineLvl w:val="0"/>
        <w:rPr>
          <w:sz w:val="24"/>
          <w:lang w:val="x-none" w:eastAsia="x-none"/>
        </w:rPr>
      </w:pPr>
    </w:p>
    <w:p w14:paraId="2EF6288A" w14:textId="77777777" w:rsidR="008F74AB" w:rsidRPr="008F74AB" w:rsidRDefault="008F74AB" w:rsidP="008F74AB">
      <w:pPr>
        <w:outlineLvl w:val="0"/>
        <w:rPr>
          <w:sz w:val="24"/>
          <w:lang w:val="x-none" w:eastAsia="x-none"/>
        </w:rPr>
      </w:pPr>
    </w:p>
    <w:p w14:paraId="347E021C" w14:textId="77777777" w:rsidR="008F74AB" w:rsidRPr="008F74AB" w:rsidRDefault="008F74AB" w:rsidP="008F74AB">
      <w:pPr>
        <w:outlineLvl w:val="0"/>
        <w:rPr>
          <w:sz w:val="24"/>
          <w:lang w:val="x-none" w:eastAsia="x-none"/>
        </w:rPr>
      </w:pPr>
    </w:p>
    <w:p w14:paraId="6123CD0D" w14:textId="77777777" w:rsidR="008F74AB" w:rsidRPr="008F74AB" w:rsidRDefault="008F74AB" w:rsidP="008F74AB">
      <w:pPr>
        <w:outlineLvl w:val="0"/>
        <w:rPr>
          <w:sz w:val="24"/>
          <w:lang w:val="x-none" w:eastAsia="x-none"/>
        </w:rPr>
      </w:pPr>
    </w:p>
    <w:p w14:paraId="357E669B" w14:textId="77777777" w:rsidR="008F74AB" w:rsidRPr="008F74AB" w:rsidRDefault="008F74AB" w:rsidP="008F74AB">
      <w:pPr>
        <w:outlineLvl w:val="0"/>
        <w:rPr>
          <w:lang w:val="x-none" w:eastAsia="x-none"/>
        </w:rPr>
      </w:pPr>
      <w:r w:rsidRPr="008F74AB">
        <w:rPr>
          <w:lang w:val="x-none" w:eastAsia="x-none"/>
        </w:rPr>
        <w:tab/>
      </w:r>
    </w:p>
    <w:p w14:paraId="4D331DF3"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3D10E4B8" w14:textId="77777777" w:rsidR="008F74AB" w:rsidRPr="008F74AB" w:rsidRDefault="008F74AB" w:rsidP="008F74AB">
      <w:pPr>
        <w:jc w:val="center"/>
        <w:rPr>
          <w:b/>
          <w:sz w:val="24"/>
        </w:rPr>
      </w:pPr>
      <w:r w:rsidRPr="008F74AB">
        <w:rPr>
          <w:b/>
          <w:sz w:val="24"/>
        </w:rPr>
        <w:t xml:space="preserve">o wartości powyżej </w:t>
      </w:r>
      <w:r w:rsidR="00E921DF">
        <w:rPr>
          <w:b/>
          <w:sz w:val="24"/>
        </w:rPr>
        <w:t>214.000</w:t>
      </w:r>
      <w:r w:rsidRPr="008F74AB">
        <w:rPr>
          <w:b/>
          <w:sz w:val="24"/>
        </w:rPr>
        <w:t xml:space="preserve"> EURO </w:t>
      </w:r>
    </w:p>
    <w:p w14:paraId="4C2340D5"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4D69C7C9" w14:textId="77777777" w:rsidR="00635E09" w:rsidRPr="00CB642A" w:rsidRDefault="00635E09" w:rsidP="00635E09">
      <w:pPr>
        <w:jc w:val="center"/>
        <w:rPr>
          <w:b/>
          <w:sz w:val="24"/>
          <w:szCs w:val="24"/>
        </w:rPr>
      </w:pPr>
      <w:r>
        <w:rPr>
          <w:rStyle w:val="GenRapStyle27"/>
          <w:b/>
          <w:sz w:val="24"/>
          <w:szCs w:val="24"/>
        </w:rPr>
        <w:t xml:space="preserve">ZAKUP WRAZ Z DOSTAWĄ SPRZĘTU INFORMATYCZNEGO </w:t>
      </w:r>
      <w:r>
        <w:rPr>
          <w:rStyle w:val="GenRapStyle27"/>
          <w:b/>
          <w:sz w:val="24"/>
          <w:szCs w:val="24"/>
        </w:rPr>
        <w:br/>
        <w:t xml:space="preserve">I URZĄDZEŃ SIECIOWYCH </w:t>
      </w:r>
    </w:p>
    <w:p w14:paraId="2E615D0F" w14:textId="18D1AE7F" w:rsidR="008F74AB" w:rsidRPr="008F74AB" w:rsidRDefault="00C70360" w:rsidP="00C70360">
      <w:pPr>
        <w:jc w:val="center"/>
        <w:rPr>
          <w:b/>
          <w:sz w:val="24"/>
          <w:szCs w:val="24"/>
        </w:rPr>
      </w:pPr>
      <w:r w:rsidRPr="008F74AB">
        <w:rPr>
          <w:b/>
          <w:sz w:val="24"/>
        </w:rPr>
        <w:t xml:space="preserve">nr sprawy </w:t>
      </w:r>
      <w:r w:rsidR="00635E09">
        <w:rPr>
          <w:b/>
          <w:sz w:val="24"/>
        </w:rPr>
        <w:t>WNP/332</w:t>
      </w:r>
      <w:r w:rsidR="000B3284">
        <w:rPr>
          <w:b/>
          <w:sz w:val="24"/>
        </w:rPr>
        <w:t>/PN/2020</w:t>
      </w:r>
    </w:p>
    <w:p w14:paraId="683BD77F" w14:textId="77777777" w:rsidR="008F74AB" w:rsidRPr="008F74AB" w:rsidRDefault="008F74AB" w:rsidP="008F74AB">
      <w:pPr>
        <w:ind w:left="780"/>
        <w:jc w:val="center"/>
        <w:rPr>
          <w:b/>
          <w:sz w:val="24"/>
          <w:szCs w:val="24"/>
        </w:rPr>
      </w:pPr>
    </w:p>
    <w:p w14:paraId="5AC7152D" w14:textId="77777777" w:rsidR="008F74AB" w:rsidRPr="00377ED1" w:rsidRDefault="008F74AB" w:rsidP="000B3284">
      <w:pPr>
        <w:numPr>
          <w:ilvl w:val="0"/>
          <w:numId w:val="6"/>
        </w:numPr>
        <w:tabs>
          <w:tab w:val="clear" w:pos="780"/>
          <w:tab w:val="num" w:pos="567"/>
        </w:tabs>
        <w:ind w:left="567" w:hanging="567"/>
        <w:jc w:val="both"/>
        <w:rPr>
          <w:b/>
          <w:sz w:val="24"/>
        </w:rPr>
      </w:pPr>
      <w:r w:rsidRPr="00377ED1">
        <w:rPr>
          <w:b/>
          <w:sz w:val="24"/>
        </w:rPr>
        <w:t>TERMINY:</w:t>
      </w:r>
    </w:p>
    <w:p w14:paraId="22844AB9" w14:textId="77777777" w:rsidR="008F74AB" w:rsidRPr="00A742C4" w:rsidRDefault="008F74AB" w:rsidP="00F82977">
      <w:pPr>
        <w:numPr>
          <w:ilvl w:val="0"/>
          <w:numId w:val="28"/>
        </w:numPr>
        <w:ind w:left="567" w:hanging="567"/>
        <w:jc w:val="both"/>
        <w:rPr>
          <w:b/>
          <w:sz w:val="24"/>
        </w:rPr>
      </w:pPr>
      <w:r w:rsidRPr="00A742C4">
        <w:rPr>
          <w:b/>
          <w:sz w:val="24"/>
        </w:rPr>
        <w:t>Termin i miejsce składania ofert:</w:t>
      </w:r>
    </w:p>
    <w:p w14:paraId="483359D9" w14:textId="234EC81A" w:rsidR="008F74AB" w:rsidRPr="00A742C4" w:rsidRDefault="008F74AB" w:rsidP="00FC61B2">
      <w:pPr>
        <w:ind w:left="567"/>
        <w:jc w:val="both"/>
        <w:rPr>
          <w:sz w:val="24"/>
        </w:rPr>
      </w:pPr>
      <w:r w:rsidRPr="00A742C4">
        <w:rPr>
          <w:sz w:val="24"/>
        </w:rPr>
        <w:t xml:space="preserve">Termin i miejsce składania ofert: </w:t>
      </w:r>
      <w:r w:rsidR="008C34DF">
        <w:rPr>
          <w:b/>
          <w:sz w:val="24"/>
          <w:szCs w:val="24"/>
        </w:rPr>
        <w:t>22</w:t>
      </w:r>
      <w:r w:rsidR="00A742C4" w:rsidRPr="00A742C4">
        <w:rPr>
          <w:b/>
          <w:sz w:val="24"/>
          <w:szCs w:val="24"/>
        </w:rPr>
        <w:t xml:space="preserve"> czerwca</w:t>
      </w:r>
      <w:r w:rsidR="00E921DF" w:rsidRPr="00A742C4">
        <w:rPr>
          <w:b/>
          <w:bCs/>
          <w:sz w:val="24"/>
          <w:szCs w:val="24"/>
        </w:rPr>
        <w:t xml:space="preserve"> 2020</w:t>
      </w:r>
      <w:r w:rsidRPr="00A742C4">
        <w:rPr>
          <w:b/>
          <w:bCs/>
          <w:sz w:val="24"/>
          <w:szCs w:val="24"/>
        </w:rPr>
        <w:t xml:space="preserve"> </w:t>
      </w:r>
      <w:r w:rsidRPr="00A742C4">
        <w:rPr>
          <w:b/>
          <w:sz w:val="24"/>
          <w:szCs w:val="24"/>
        </w:rPr>
        <w:t>r</w:t>
      </w:r>
      <w:r w:rsidRPr="00A742C4">
        <w:rPr>
          <w:sz w:val="24"/>
          <w:szCs w:val="24"/>
        </w:rPr>
        <w:t xml:space="preserve">. </w:t>
      </w:r>
      <w:r w:rsidRPr="00A742C4">
        <w:rPr>
          <w:b/>
          <w:sz w:val="24"/>
          <w:szCs w:val="24"/>
        </w:rPr>
        <w:t>do godz. 11.00</w:t>
      </w:r>
      <w:r w:rsidRPr="00A742C4">
        <w:rPr>
          <w:sz w:val="24"/>
        </w:rPr>
        <w:t xml:space="preserve"> – za pośrednictwem platformy zakupowej pod adresem </w:t>
      </w:r>
      <w:hyperlink r:id="rId8" w:history="1">
        <w:r w:rsidR="00B10B06" w:rsidRPr="00A742C4">
          <w:rPr>
            <w:sz w:val="24"/>
            <w:u w:val="single"/>
          </w:rPr>
          <w:t>https://platformazakupowa.pl/pn/awl/proceedings</w:t>
        </w:r>
      </w:hyperlink>
      <w:r w:rsidR="00FC61B2" w:rsidRPr="00A742C4">
        <w:rPr>
          <w:sz w:val="24"/>
          <w:u w:val="single"/>
        </w:rPr>
        <w:t xml:space="preserve"> </w:t>
      </w:r>
      <w:r w:rsidRPr="00A742C4">
        <w:rPr>
          <w:sz w:val="24"/>
        </w:rPr>
        <w:t xml:space="preserve">  </w:t>
      </w:r>
    </w:p>
    <w:p w14:paraId="750AADF9" w14:textId="77777777" w:rsidR="008F74AB" w:rsidRPr="00A742C4" w:rsidRDefault="008F74AB" w:rsidP="00F82977">
      <w:pPr>
        <w:numPr>
          <w:ilvl w:val="0"/>
          <w:numId w:val="28"/>
        </w:numPr>
        <w:ind w:left="567" w:hanging="567"/>
        <w:jc w:val="both"/>
        <w:rPr>
          <w:sz w:val="24"/>
        </w:rPr>
      </w:pPr>
      <w:r w:rsidRPr="00A742C4">
        <w:rPr>
          <w:b/>
          <w:sz w:val="24"/>
        </w:rPr>
        <w:t xml:space="preserve">Termin i miejsce otwarcia ofert: </w:t>
      </w:r>
    </w:p>
    <w:p w14:paraId="35C128FC" w14:textId="77F6A4F7" w:rsidR="008F74AB" w:rsidRPr="00A742C4" w:rsidRDefault="008F74AB" w:rsidP="00FC61B2">
      <w:pPr>
        <w:ind w:left="567"/>
        <w:jc w:val="both"/>
        <w:rPr>
          <w:sz w:val="24"/>
        </w:rPr>
      </w:pPr>
      <w:r w:rsidRPr="00A742C4">
        <w:rPr>
          <w:sz w:val="24"/>
        </w:rPr>
        <w:t xml:space="preserve">Termin otwarcia ofert: </w:t>
      </w:r>
      <w:r w:rsidR="008C34DF">
        <w:rPr>
          <w:b/>
          <w:bCs/>
          <w:sz w:val="24"/>
          <w:szCs w:val="24"/>
        </w:rPr>
        <w:t>22</w:t>
      </w:r>
      <w:r w:rsidR="00A742C4" w:rsidRPr="00A742C4">
        <w:rPr>
          <w:b/>
          <w:bCs/>
          <w:sz w:val="24"/>
          <w:szCs w:val="24"/>
        </w:rPr>
        <w:t xml:space="preserve"> czerwca</w:t>
      </w:r>
      <w:r w:rsidR="00E921DF" w:rsidRPr="00A742C4">
        <w:rPr>
          <w:b/>
          <w:bCs/>
          <w:sz w:val="24"/>
          <w:szCs w:val="24"/>
        </w:rPr>
        <w:t xml:space="preserve"> 2020 r.</w:t>
      </w:r>
      <w:r w:rsidRPr="00A742C4">
        <w:rPr>
          <w:sz w:val="24"/>
          <w:szCs w:val="24"/>
        </w:rPr>
        <w:t xml:space="preserve"> </w:t>
      </w:r>
      <w:r w:rsidR="00167055" w:rsidRPr="00A742C4">
        <w:rPr>
          <w:b/>
          <w:sz w:val="24"/>
          <w:szCs w:val="24"/>
        </w:rPr>
        <w:t xml:space="preserve">o godz. </w:t>
      </w:r>
      <w:r w:rsidR="00566754">
        <w:rPr>
          <w:b/>
          <w:sz w:val="24"/>
          <w:szCs w:val="24"/>
        </w:rPr>
        <w:t>11.30</w:t>
      </w:r>
      <w:r w:rsidRPr="00A742C4">
        <w:rPr>
          <w:sz w:val="24"/>
        </w:rPr>
        <w:t xml:space="preserve"> </w:t>
      </w:r>
      <w:r w:rsidR="00566754">
        <w:rPr>
          <w:sz w:val="24"/>
        </w:rPr>
        <w:t xml:space="preserve">ul. Czajkowskiego </w:t>
      </w:r>
      <w:r w:rsidRPr="00A742C4">
        <w:rPr>
          <w:sz w:val="24"/>
        </w:rPr>
        <w:t>109, 51-147 Wrocław.</w:t>
      </w:r>
    </w:p>
    <w:p w14:paraId="4E4E2B61" w14:textId="5AA1EB68" w:rsidR="008F74AB" w:rsidRDefault="008F74AB" w:rsidP="00CA7032">
      <w:pPr>
        <w:jc w:val="both"/>
        <w:outlineLvl w:val="0"/>
        <w:rPr>
          <w:sz w:val="24"/>
          <w:szCs w:val="24"/>
        </w:rPr>
      </w:pPr>
      <w:r w:rsidRPr="00A742C4">
        <w:rPr>
          <w:sz w:val="24"/>
        </w:rPr>
        <w:t xml:space="preserve">Specyfikacja istotnych warunków zamówienia (dalej: </w:t>
      </w:r>
      <w:r w:rsidR="00251671" w:rsidRPr="00A742C4">
        <w:rPr>
          <w:sz w:val="24"/>
        </w:rPr>
        <w:t>SIWZ</w:t>
      </w:r>
      <w:r w:rsidRPr="00A742C4">
        <w:rPr>
          <w:sz w:val="24"/>
        </w:rPr>
        <w:t xml:space="preserve">) z załącznikami </w:t>
      </w:r>
      <w:r w:rsidRPr="00A742C4">
        <w:rPr>
          <w:sz w:val="24"/>
        </w:rPr>
        <w:br/>
        <w:t>w formie drukowanej do wglądu nieodpłatnie w siedzibie Zamawiającego (bud. 7, pok. 2.1</w:t>
      </w:r>
      <w:r w:rsidR="005A48D0" w:rsidRPr="00A742C4">
        <w:rPr>
          <w:sz w:val="24"/>
        </w:rPr>
        <w:t>9</w:t>
      </w:r>
      <w:r w:rsidRPr="00A742C4">
        <w:rPr>
          <w:sz w:val="24"/>
        </w:rPr>
        <w:t xml:space="preserve">). </w:t>
      </w:r>
      <w:r w:rsidR="00251671" w:rsidRPr="00A742C4">
        <w:rPr>
          <w:sz w:val="24"/>
        </w:rPr>
        <w:t>SIWZ</w:t>
      </w:r>
      <w:r w:rsidRPr="00A742C4">
        <w:rPr>
          <w:sz w:val="24"/>
        </w:rPr>
        <w:t xml:space="preserve"> w formie elektronicznej dostępna na </w:t>
      </w:r>
      <w:r w:rsidR="00CB642A" w:rsidRPr="00A742C4">
        <w:rPr>
          <w:sz w:val="24"/>
        </w:rPr>
        <w:t>platformie zakupowej</w:t>
      </w:r>
      <w:r w:rsidRPr="00A742C4">
        <w:rPr>
          <w:sz w:val="24"/>
        </w:rPr>
        <w:t xml:space="preserve"> Zamawiającego</w:t>
      </w:r>
      <w:r w:rsidRPr="008F74AB">
        <w:rPr>
          <w:sz w:val="24"/>
        </w:rPr>
        <w:t xml:space="preserve"> </w:t>
      </w:r>
      <w:hyperlink r:id="rId9" w:history="1">
        <w:r w:rsidR="00CA7032" w:rsidRPr="00CA7032">
          <w:rPr>
            <w:rStyle w:val="Hipercze"/>
            <w:sz w:val="24"/>
            <w:szCs w:val="24"/>
          </w:rPr>
          <w:t>https://platformazakupowa.pl/pn/awl/proceedings</w:t>
        </w:r>
      </w:hyperlink>
      <w:r w:rsidR="00CA7032" w:rsidRPr="00CA7032">
        <w:rPr>
          <w:sz w:val="24"/>
          <w:szCs w:val="24"/>
        </w:rPr>
        <w:t xml:space="preserve"> </w:t>
      </w:r>
    </w:p>
    <w:p w14:paraId="27E30E4B" w14:textId="77777777" w:rsidR="00CA7032" w:rsidRPr="00CA7032" w:rsidRDefault="00CA7032" w:rsidP="00CA7032">
      <w:pPr>
        <w:jc w:val="both"/>
        <w:outlineLvl w:val="0"/>
        <w:rPr>
          <w:sz w:val="24"/>
          <w:szCs w:val="24"/>
        </w:rPr>
      </w:pPr>
    </w:p>
    <w:p w14:paraId="4CA815DB"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INFORMACJE O ZAMAWIAJĄCYM.</w:t>
      </w:r>
    </w:p>
    <w:p w14:paraId="675B5EC1" w14:textId="77777777" w:rsidR="008F74AB" w:rsidRPr="008F74AB" w:rsidRDefault="008F74AB" w:rsidP="008F74AB">
      <w:pPr>
        <w:ind w:left="1980" w:firstLine="144"/>
        <w:rPr>
          <w:b/>
          <w:sz w:val="24"/>
        </w:rPr>
      </w:pPr>
    </w:p>
    <w:p w14:paraId="374EF70B" w14:textId="77777777" w:rsidR="008F74AB" w:rsidRPr="008F74AB" w:rsidRDefault="008F74AB" w:rsidP="000B3284">
      <w:pPr>
        <w:ind w:left="1271" w:firstLine="856"/>
        <w:rPr>
          <w:b/>
          <w:sz w:val="24"/>
        </w:rPr>
      </w:pPr>
      <w:r w:rsidRPr="008F74AB">
        <w:rPr>
          <w:b/>
          <w:sz w:val="24"/>
        </w:rPr>
        <w:t>AKADEMIA WOJSK LĄDOWYCH</w:t>
      </w:r>
    </w:p>
    <w:p w14:paraId="6B682E2B" w14:textId="77777777" w:rsidR="008F74AB" w:rsidRPr="008F74AB" w:rsidRDefault="008F74AB" w:rsidP="008F74AB">
      <w:pPr>
        <w:ind w:left="1980" w:firstLine="144"/>
        <w:rPr>
          <w:b/>
          <w:sz w:val="24"/>
        </w:rPr>
      </w:pPr>
      <w:r w:rsidRPr="008F74AB">
        <w:rPr>
          <w:sz w:val="24"/>
        </w:rPr>
        <w:t>imienia generała Tadeusza Kościuszki</w:t>
      </w:r>
    </w:p>
    <w:p w14:paraId="16C02B46" w14:textId="77777777" w:rsidR="008F74AB" w:rsidRPr="008F74AB" w:rsidRDefault="008F74AB" w:rsidP="008F74AB">
      <w:pPr>
        <w:ind w:left="1980" w:firstLine="144"/>
        <w:rPr>
          <w:b/>
          <w:sz w:val="24"/>
        </w:rPr>
      </w:pPr>
      <w:r w:rsidRPr="008F74AB">
        <w:rPr>
          <w:b/>
          <w:sz w:val="24"/>
        </w:rPr>
        <w:t>reprezentowana przez Rektora – Komendanta</w:t>
      </w:r>
    </w:p>
    <w:p w14:paraId="6548D573" w14:textId="77777777" w:rsidR="008F74AB" w:rsidRPr="008F74AB" w:rsidRDefault="008F74AB" w:rsidP="008F74AB">
      <w:pPr>
        <w:ind w:left="1980" w:firstLine="144"/>
        <w:rPr>
          <w:b/>
          <w:sz w:val="24"/>
        </w:rPr>
      </w:pPr>
    </w:p>
    <w:p w14:paraId="36317F62"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3F0ADF1" w14:textId="77777777" w:rsidR="008F74AB" w:rsidRPr="008F74AB" w:rsidRDefault="00CB642A" w:rsidP="00CB642A">
      <w:pPr>
        <w:ind w:left="1980"/>
        <w:jc w:val="both"/>
        <w:rPr>
          <w:b/>
          <w:sz w:val="24"/>
        </w:rPr>
      </w:pPr>
      <w:r>
        <w:rPr>
          <w:b/>
          <w:sz w:val="24"/>
        </w:rPr>
        <w:t xml:space="preserve"> </w:t>
      </w:r>
      <w:r>
        <w:rPr>
          <w:b/>
          <w:sz w:val="24"/>
        </w:rPr>
        <w:tab/>
        <w:t>ul. Czajkowskiego 109</w:t>
      </w:r>
    </w:p>
    <w:p w14:paraId="634DBA22" w14:textId="77777777" w:rsidR="008F74AB" w:rsidRPr="008F74AB" w:rsidRDefault="008F74AB" w:rsidP="008F74AB">
      <w:pPr>
        <w:ind w:firstLine="708"/>
        <w:jc w:val="both"/>
        <w:rPr>
          <w:sz w:val="24"/>
          <w:szCs w:val="24"/>
        </w:rPr>
      </w:pPr>
      <w:r w:rsidRPr="008F74AB">
        <w:rPr>
          <w:sz w:val="24"/>
        </w:rPr>
        <w:t xml:space="preserve">                       </w:t>
      </w:r>
      <w:r w:rsidR="00CA7032" w:rsidRPr="00CA7032">
        <w:rPr>
          <w:rFonts w:eastAsia="Calibri"/>
          <w:b/>
          <w:iCs/>
          <w:color w:val="000000"/>
          <w:sz w:val="24"/>
          <w:szCs w:val="24"/>
          <w:shd w:val="clear" w:color="auto" w:fill="FFFFFF"/>
          <w:lang w:eastAsia="en-US"/>
        </w:rPr>
        <w:t>http://www.bip.awl.edu.pl/</w:t>
      </w:r>
    </w:p>
    <w:p w14:paraId="37EAA469"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FB225DD" w14:textId="77777777" w:rsidR="008F74AB" w:rsidRPr="008F74AB" w:rsidRDefault="008F74AB" w:rsidP="003E02D6">
      <w:pPr>
        <w:jc w:val="both"/>
        <w:rPr>
          <w:sz w:val="24"/>
        </w:rPr>
      </w:pPr>
      <w:r w:rsidRPr="008F74AB">
        <w:rPr>
          <w:sz w:val="24"/>
        </w:rPr>
        <w:t>Osoba do kontaktów z Wykonawcami:</w:t>
      </w:r>
    </w:p>
    <w:p w14:paraId="30636155" w14:textId="2E727FBC" w:rsidR="008F74AB" w:rsidRPr="008F74AB" w:rsidRDefault="0086117C" w:rsidP="003E02D6">
      <w:pPr>
        <w:jc w:val="both"/>
        <w:rPr>
          <w:sz w:val="24"/>
        </w:rPr>
      </w:pPr>
      <w:r>
        <w:rPr>
          <w:b/>
          <w:sz w:val="24"/>
        </w:rPr>
        <w:t>Joanna CHODZIŃSKA-STRĄCZAK</w:t>
      </w:r>
      <w:r w:rsidR="008F74AB" w:rsidRPr="008F74AB">
        <w:rPr>
          <w:sz w:val="24"/>
        </w:rPr>
        <w:t>- tel.: 261-658-</w:t>
      </w:r>
      <w:r>
        <w:rPr>
          <w:sz w:val="24"/>
        </w:rPr>
        <w:t>555</w:t>
      </w:r>
      <w:r w:rsidR="008F74AB" w:rsidRPr="008F74AB">
        <w:rPr>
          <w:sz w:val="24"/>
        </w:rPr>
        <w:t xml:space="preserve">; </w:t>
      </w:r>
    </w:p>
    <w:p w14:paraId="6F99CFBF"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7AC3B25E" w14:textId="77777777" w:rsidR="008F74AB" w:rsidRPr="008F74AB" w:rsidRDefault="008F74AB" w:rsidP="008F74AB">
      <w:pPr>
        <w:jc w:val="both"/>
        <w:rPr>
          <w:sz w:val="24"/>
        </w:rPr>
      </w:pPr>
    </w:p>
    <w:p w14:paraId="409EB436"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TRYB UDZIELENIA ZAMÓWIENIA.</w:t>
      </w:r>
    </w:p>
    <w:p w14:paraId="23746365" w14:textId="77777777" w:rsidR="000B3284" w:rsidRPr="000B3284" w:rsidRDefault="00167055" w:rsidP="000B3284">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 xml:space="preserve">Zamówienie jest udzielane na podstawie przepisów </w:t>
      </w:r>
      <w:hyperlink r:id="rId10" w:history="1">
        <w:r w:rsidRPr="000B3284">
          <w:rPr>
            <w:bCs/>
            <w:sz w:val="24"/>
            <w:szCs w:val="24"/>
          </w:rPr>
          <w:t>ustawy z dnia 29 stycznia 2004 r. Prawo zamówień publicznych (</w:t>
        </w:r>
        <w:proofErr w:type="spellStart"/>
        <w:r w:rsidRPr="000B3284">
          <w:rPr>
            <w:bCs/>
            <w:sz w:val="24"/>
            <w:szCs w:val="24"/>
          </w:rPr>
          <w:t>t.j</w:t>
        </w:r>
        <w:proofErr w:type="spellEnd"/>
        <w:r w:rsidRPr="000B3284">
          <w:rPr>
            <w:bCs/>
            <w:sz w:val="24"/>
            <w:szCs w:val="24"/>
          </w:rPr>
          <w:t xml:space="preserve">. </w:t>
        </w:r>
        <w:r w:rsidR="004454B8" w:rsidRPr="000B3284">
          <w:rPr>
            <w:bCs/>
            <w:sz w:val="24"/>
            <w:szCs w:val="24"/>
          </w:rPr>
          <w:t>Dz. U. 2019 r. poz. 1843</w:t>
        </w:r>
        <w:r w:rsidRPr="000B3284">
          <w:rPr>
            <w:bCs/>
            <w:sz w:val="24"/>
            <w:szCs w:val="24"/>
          </w:rPr>
          <w:t xml:space="preserve">) oraz aktów wykonawczych wydanych na jej podstawie, a </w:t>
        </w:r>
        <w:r w:rsidRPr="000B3284">
          <w:rPr>
            <w:sz w:val="24"/>
            <w:szCs w:val="24"/>
          </w:rPr>
          <w:t>w sprawach nieuregulowanych ustawą – przepisów Kodeksu Cywilnego.</w:t>
        </w:r>
        <w:r w:rsidRPr="000B3284">
          <w:rPr>
            <w:bCs/>
            <w:sz w:val="24"/>
            <w:szCs w:val="24"/>
          </w:rPr>
          <w:t xml:space="preserve"> </w:t>
        </w:r>
      </w:hyperlink>
    </w:p>
    <w:p w14:paraId="4315E31F" w14:textId="77777777" w:rsidR="000B3284" w:rsidRPr="000B3284" w:rsidRDefault="00167055" w:rsidP="000B3284">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Podstawa prawna udzielenia zamówien</w:t>
      </w:r>
      <w:r w:rsidR="007D7426" w:rsidRPr="000B3284">
        <w:rPr>
          <w:sz w:val="24"/>
          <w:szCs w:val="24"/>
        </w:rPr>
        <w:t xml:space="preserve">ia publicznego – art. 10 ust. 1, </w:t>
      </w:r>
      <w:r w:rsidRPr="000B3284">
        <w:rPr>
          <w:sz w:val="24"/>
          <w:szCs w:val="24"/>
        </w:rPr>
        <w:t>art. 39 – 46</w:t>
      </w:r>
      <w:r w:rsidR="007D7426" w:rsidRPr="000B3284">
        <w:rPr>
          <w:sz w:val="24"/>
          <w:szCs w:val="24"/>
        </w:rPr>
        <w:t xml:space="preserve"> ustawy </w:t>
      </w:r>
      <w:proofErr w:type="spellStart"/>
      <w:r w:rsidR="007D7426" w:rsidRPr="000B3284">
        <w:rPr>
          <w:sz w:val="24"/>
          <w:szCs w:val="24"/>
        </w:rPr>
        <w:t>Pzp</w:t>
      </w:r>
      <w:proofErr w:type="spellEnd"/>
      <w:r w:rsidRPr="000B3284">
        <w:rPr>
          <w:sz w:val="24"/>
          <w:szCs w:val="24"/>
        </w:rPr>
        <w:t>.</w:t>
      </w:r>
    </w:p>
    <w:p w14:paraId="39B6F667" w14:textId="77777777" w:rsidR="00167055" w:rsidRPr="000B3284" w:rsidRDefault="00167055" w:rsidP="000B3284">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Wartość zamówienia przekracza równowartoś</w:t>
      </w:r>
      <w:r w:rsidR="007D7426" w:rsidRPr="000B3284">
        <w:rPr>
          <w:sz w:val="24"/>
          <w:szCs w:val="24"/>
        </w:rPr>
        <w:t>ć</w:t>
      </w:r>
      <w:r w:rsidRPr="000B3284">
        <w:rPr>
          <w:sz w:val="24"/>
          <w:szCs w:val="24"/>
        </w:rPr>
        <w:t xml:space="preserve"> kwoty określonej w przepisach wykonawczych wydanych na podstawie art. 11 ust. 8 ustawy PZP.</w:t>
      </w:r>
    </w:p>
    <w:p w14:paraId="3B17949A" w14:textId="77777777" w:rsidR="008F74AB" w:rsidRPr="00D567B9" w:rsidRDefault="008F74AB" w:rsidP="008F74AB">
      <w:pPr>
        <w:jc w:val="both"/>
        <w:rPr>
          <w:sz w:val="24"/>
        </w:rPr>
      </w:pPr>
    </w:p>
    <w:p w14:paraId="12ACA0DB" w14:textId="77777777" w:rsidR="008F74AB" w:rsidRPr="00D567B9" w:rsidRDefault="008F74AB" w:rsidP="008F74AB">
      <w:pPr>
        <w:numPr>
          <w:ilvl w:val="0"/>
          <w:numId w:val="6"/>
        </w:numPr>
        <w:tabs>
          <w:tab w:val="clear" w:pos="780"/>
        </w:tabs>
        <w:rPr>
          <w:b/>
          <w:sz w:val="24"/>
        </w:rPr>
      </w:pPr>
      <w:r w:rsidRPr="00D567B9">
        <w:rPr>
          <w:b/>
          <w:sz w:val="24"/>
        </w:rPr>
        <w:t>OPIS PRZEDMIOTU ZAMÓWIENIA.</w:t>
      </w:r>
    </w:p>
    <w:p w14:paraId="03A39AEC" w14:textId="2A46106A" w:rsidR="00FF1964" w:rsidRDefault="00FF1964" w:rsidP="00FC61B2">
      <w:pPr>
        <w:autoSpaceDE w:val="0"/>
        <w:autoSpaceDN w:val="0"/>
        <w:adjustRightInd w:val="0"/>
        <w:jc w:val="both"/>
        <w:rPr>
          <w:sz w:val="24"/>
          <w:szCs w:val="24"/>
        </w:rPr>
      </w:pPr>
      <w:r>
        <w:rPr>
          <w:b/>
          <w:sz w:val="24"/>
        </w:rPr>
        <w:t>Przedmiot główny - |_</w:t>
      </w:r>
      <w:r w:rsidR="0086117C">
        <w:rPr>
          <w:b/>
          <w:sz w:val="24"/>
        </w:rPr>
        <w:t>3_|_0_|_2_|_1_|_3</w:t>
      </w:r>
      <w:r w:rsidR="000B3284">
        <w:rPr>
          <w:b/>
          <w:sz w:val="24"/>
        </w:rPr>
        <w:t>_|_0_|_0_|_0</w:t>
      </w:r>
      <w:r w:rsidR="0086117C">
        <w:rPr>
          <w:b/>
          <w:sz w:val="24"/>
        </w:rPr>
        <w:t>_|-|_5</w:t>
      </w:r>
      <w:r>
        <w:rPr>
          <w:b/>
          <w:sz w:val="24"/>
        </w:rPr>
        <w:t xml:space="preserve">_| - </w:t>
      </w:r>
      <w:r w:rsidR="0086117C">
        <w:rPr>
          <w:sz w:val="24"/>
          <w:szCs w:val="24"/>
        </w:rPr>
        <w:t>komputery osobiste</w:t>
      </w:r>
    </w:p>
    <w:p w14:paraId="367B0D67" w14:textId="77777777" w:rsidR="004E29A4" w:rsidRDefault="004E29A4" w:rsidP="00FF1964">
      <w:pPr>
        <w:autoSpaceDE w:val="0"/>
        <w:autoSpaceDN w:val="0"/>
        <w:adjustRightInd w:val="0"/>
        <w:rPr>
          <w:sz w:val="24"/>
          <w:szCs w:val="24"/>
        </w:rPr>
      </w:pPr>
    </w:p>
    <w:p w14:paraId="29BDEEB4" w14:textId="76E8A48A" w:rsid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sz w:val="24"/>
          <w:szCs w:val="24"/>
        </w:rPr>
        <w:t>Przedmiotem zamówienia jest</w:t>
      </w:r>
      <w:r w:rsidR="00FE1516" w:rsidRPr="00FE1516">
        <w:rPr>
          <w:sz w:val="24"/>
          <w:szCs w:val="24"/>
        </w:rPr>
        <w:t xml:space="preserve"> </w:t>
      </w:r>
      <w:r w:rsidR="00504E85">
        <w:rPr>
          <w:sz w:val="24"/>
          <w:szCs w:val="24"/>
        </w:rPr>
        <w:t xml:space="preserve">zakup wraz z dostawą sprzętu informatycznego i urządzeń sieciowych </w:t>
      </w:r>
      <w:r w:rsidR="00FE1516" w:rsidRPr="00FE1516">
        <w:rPr>
          <w:sz w:val="24"/>
          <w:szCs w:val="24"/>
        </w:rPr>
        <w:t>zgodnego ze szczegółowym opisie przedmiotu zamówienia</w:t>
      </w:r>
      <w:r w:rsidR="00504E85">
        <w:rPr>
          <w:sz w:val="24"/>
          <w:szCs w:val="24"/>
        </w:rPr>
        <w:t>.</w:t>
      </w:r>
      <w:r w:rsidR="00FE1516" w:rsidRPr="00FE1516">
        <w:rPr>
          <w:sz w:val="24"/>
          <w:szCs w:val="24"/>
        </w:rPr>
        <w:t xml:space="preserve"> </w:t>
      </w:r>
    </w:p>
    <w:p w14:paraId="1108230B" w14:textId="0F2D531E" w:rsidR="00C96B16" w:rsidRDefault="00C96B16" w:rsidP="00C96B16">
      <w:pPr>
        <w:pStyle w:val="Tekstpodstawowy"/>
        <w:numPr>
          <w:ilvl w:val="1"/>
          <w:numId w:val="83"/>
        </w:numPr>
        <w:rPr>
          <w:b/>
          <w:szCs w:val="24"/>
          <w:u w:val="single"/>
        </w:rPr>
      </w:pPr>
      <w:r>
        <w:rPr>
          <w:b/>
          <w:szCs w:val="24"/>
          <w:u w:val="single"/>
        </w:rPr>
        <w:t>Zakres dostawy i wymagane parametry przedmiotu zamówienia określono w szczegółowym opisie przedmiotu zamówienia.</w:t>
      </w:r>
    </w:p>
    <w:p w14:paraId="1C6478CE" w14:textId="77777777" w:rsidR="00C96B16" w:rsidRDefault="00C96B16" w:rsidP="00C96B16">
      <w:pPr>
        <w:numPr>
          <w:ilvl w:val="1"/>
          <w:numId w:val="43"/>
        </w:numPr>
        <w:jc w:val="both"/>
        <w:rPr>
          <w:sz w:val="24"/>
          <w:szCs w:val="24"/>
        </w:rPr>
      </w:pPr>
      <w:r>
        <w:rPr>
          <w:sz w:val="24"/>
          <w:szCs w:val="24"/>
        </w:rPr>
        <w:lastRenderedPageBreak/>
        <w:t>Warunki techniczne, jakie powinien posiadać przedmiot zamówienia, nie mogą być niższe/gorsze, niż określone w szczegółowym opisie przedmiotu zamówienia.</w:t>
      </w:r>
    </w:p>
    <w:p w14:paraId="6DC39F51" w14:textId="77777777" w:rsidR="00C96B16" w:rsidRDefault="00C96B16" w:rsidP="00C96B16">
      <w:pPr>
        <w:numPr>
          <w:ilvl w:val="1"/>
          <w:numId w:val="43"/>
        </w:numPr>
        <w:jc w:val="both"/>
        <w:rPr>
          <w:sz w:val="24"/>
          <w:szCs w:val="24"/>
        </w:rPr>
      </w:pPr>
      <w:r w:rsidRPr="00C96B16">
        <w:rPr>
          <w:sz w:val="24"/>
          <w:szCs w:val="24"/>
        </w:rPr>
        <w:t xml:space="preserve">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szczegółowym opisie przedmiotu zamówienia. Przedstawione parametry przedmiotu zamówienia (w tym również wymagany okres gwarancji) stanowią minimum techniczne i jakościowe oczekiwane przez Zamawiającego i będą stanowiły podstawę oceny ewentualnych ofert równoważnych. Oferowane przez Wykonawców produkty równoważne muszą mieć parametry nie gorsze, niż wskazane w szczegółowym opisie przedmiotu zamówienia. Wykonawca obowiązany jest wykazać, że oferowane przez niego dostawy równoważne spełniają wymagania określone przez Zamawiającego. </w:t>
      </w:r>
    </w:p>
    <w:p w14:paraId="388EAEF5" w14:textId="77777777" w:rsidR="00C96B16" w:rsidRDefault="00C96B16" w:rsidP="00C96B16">
      <w:pPr>
        <w:numPr>
          <w:ilvl w:val="1"/>
          <w:numId w:val="43"/>
        </w:numPr>
        <w:jc w:val="both"/>
        <w:rPr>
          <w:sz w:val="24"/>
          <w:szCs w:val="24"/>
        </w:rPr>
      </w:pPr>
      <w:r w:rsidRPr="00C96B16">
        <w:rPr>
          <w:sz w:val="24"/>
          <w:szCs w:val="24"/>
        </w:rPr>
        <w:t>Na Wykonawcy spoczywa obowiązek udowodnienia, iż zaoferowane produkty są równoważne w stosunku do produktów określonych przez Zamawiającego.</w:t>
      </w:r>
    </w:p>
    <w:p w14:paraId="55FD2DF4" w14:textId="207BAB05" w:rsidR="00C96B16" w:rsidRPr="00C96B16" w:rsidRDefault="00C96B16" w:rsidP="00C96B16">
      <w:pPr>
        <w:numPr>
          <w:ilvl w:val="1"/>
          <w:numId w:val="43"/>
        </w:numPr>
        <w:jc w:val="both"/>
        <w:rPr>
          <w:sz w:val="24"/>
          <w:szCs w:val="24"/>
        </w:rPr>
      </w:pPr>
      <w:r w:rsidRPr="00C96B16">
        <w:rPr>
          <w:sz w:val="24"/>
          <w:szCs w:val="24"/>
        </w:rPr>
        <w:t>Wykonawca zobowiązany jest dostarczyć przedmiot zamówienia w pełnym zakresie rzeczowym objętym SIWZ.</w:t>
      </w:r>
    </w:p>
    <w:p w14:paraId="6F23173A" w14:textId="2B1DA507" w:rsidR="000B3284" w:rsidRPr="001237A3"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Zamawiający</w:t>
      </w:r>
      <w:r w:rsidR="00504E85">
        <w:rPr>
          <w:kern w:val="28"/>
          <w:sz w:val="24"/>
          <w:szCs w:val="24"/>
        </w:rPr>
        <w:t xml:space="preserve"> </w:t>
      </w:r>
      <w:r w:rsidR="006328F7" w:rsidRPr="00FE1516">
        <w:rPr>
          <w:kern w:val="28"/>
          <w:sz w:val="24"/>
          <w:szCs w:val="24"/>
        </w:rPr>
        <w:t>dopuszcza składania</w:t>
      </w:r>
      <w:r w:rsidRPr="00FE1516">
        <w:rPr>
          <w:kern w:val="28"/>
          <w:sz w:val="24"/>
          <w:szCs w:val="24"/>
        </w:rPr>
        <w:t xml:space="preserve"> przez Wykonawców ofert częściowych.</w:t>
      </w:r>
    </w:p>
    <w:p w14:paraId="67FC907B" w14:textId="617ACFD2" w:rsidR="001237A3" w:rsidRPr="001237A3" w:rsidRDefault="001237A3" w:rsidP="00C96B16">
      <w:pPr>
        <w:widowControl w:val="0"/>
        <w:autoSpaceDE w:val="0"/>
        <w:autoSpaceDN w:val="0"/>
        <w:adjustRightInd w:val="0"/>
        <w:ind w:left="567"/>
        <w:jc w:val="both"/>
        <w:rPr>
          <w:kern w:val="28"/>
          <w:sz w:val="24"/>
          <w:szCs w:val="24"/>
        </w:rPr>
      </w:pPr>
      <w:r>
        <w:rPr>
          <w:kern w:val="28"/>
          <w:sz w:val="24"/>
          <w:szCs w:val="24"/>
        </w:rPr>
        <w:t xml:space="preserve">Zamówienie jest podzielone na </w:t>
      </w:r>
      <w:r>
        <w:rPr>
          <w:b/>
          <w:kern w:val="28"/>
          <w:sz w:val="24"/>
          <w:szCs w:val="24"/>
        </w:rPr>
        <w:t>4 części</w:t>
      </w:r>
      <w:r>
        <w:rPr>
          <w:kern w:val="28"/>
          <w:sz w:val="24"/>
          <w:szCs w:val="24"/>
        </w:rPr>
        <w:t>:</w:t>
      </w:r>
    </w:p>
    <w:p w14:paraId="5F3FA76F" w14:textId="5B388E97" w:rsidR="001237A3" w:rsidRDefault="001237A3" w:rsidP="00C02440">
      <w:pPr>
        <w:widowControl w:val="0"/>
        <w:tabs>
          <w:tab w:val="left" w:pos="1701"/>
          <w:tab w:val="left" w:pos="1843"/>
        </w:tabs>
        <w:autoSpaceDE w:val="0"/>
        <w:autoSpaceDN w:val="0"/>
        <w:adjustRightInd w:val="0"/>
        <w:ind w:left="567"/>
        <w:jc w:val="both"/>
        <w:rPr>
          <w:b/>
          <w:kern w:val="28"/>
          <w:sz w:val="24"/>
          <w:szCs w:val="24"/>
        </w:rPr>
      </w:pPr>
      <w:r>
        <w:rPr>
          <w:b/>
          <w:kern w:val="28"/>
          <w:sz w:val="24"/>
          <w:szCs w:val="24"/>
        </w:rPr>
        <w:t>I   część</w:t>
      </w:r>
      <w:r>
        <w:rPr>
          <w:b/>
          <w:kern w:val="28"/>
          <w:sz w:val="24"/>
          <w:szCs w:val="24"/>
        </w:rPr>
        <w:tab/>
      </w:r>
      <w:r>
        <w:rPr>
          <w:b/>
          <w:kern w:val="28"/>
          <w:sz w:val="24"/>
          <w:szCs w:val="24"/>
        </w:rPr>
        <w:tab/>
        <w:t>–</w:t>
      </w:r>
      <w:r w:rsidR="008D26AC">
        <w:rPr>
          <w:b/>
          <w:kern w:val="28"/>
          <w:sz w:val="24"/>
          <w:szCs w:val="24"/>
        </w:rPr>
        <w:t xml:space="preserve"> SPRZĘT</w:t>
      </w:r>
      <w:r>
        <w:rPr>
          <w:b/>
          <w:kern w:val="28"/>
          <w:sz w:val="24"/>
          <w:szCs w:val="24"/>
        </w:rPr>
        <w:t xml:space="preserve"> </w:t>
      </w:r>
      <w:r w:rsidR="008D26AC">
        <w:rPr>
          <w:b/>
          <w:kern w:val="28"/>
          <w:sz w:val="24"/>
          <w:szCs w:val="24"/>
        </w:rPr>
        <w:t>TELEINFORMATYCZNY</w:t>
      </w:r>
      <w:r>
        <w:rPr>
          <w:b/>
          <w:kern w:val="28"/>
          <w:sz w:val="24"/>
          <w:szCs w:val="24"/>
        </w:rPr>
        <w:t>;</w:t>
      </w:r>
    </w:p>
    <w:p w14:paraId="2807249E" w14:textId="4B3540D4" w:rsidR="001237A3" w:rsidRDefault="008D26AC" w:rsidP="00C02440">
      <w:pPr>
        <w:widowControl w:val="0"/>
        <w:tabs>
          <w:tab w:val="left" w:pos="1701"/>
          <w:tab w:val="left" w:pos="1843"/>
        </w:tabs>
        <w:autoSpaceDE w:val="0"/>
        <w:autoSpaceDN w:val="0"/>
        <w:adjustRightInd w:val="0"/>
        <w:ind w:left="567"/>
        <w:jc w:val="both"/>
        <w:rPr>
          <w:b/>
          <w:kern w:val="28"/>
          <w:sz w:val="24"/>
          <w:szCs w:val="24"/>
        </w:rPr>
      </w:pPr>
      <w:r>
        <w:rPr>
          <w:b/>
          <w:kern w:val="28"/>
          <w:sz w:val="24"/>
          <w:szCs w:val="24"/>
        </w:rPr>
        <w:t>II  część</w:t>
      </w:r>
      <w:r>
        <w:rPr>
          <w:b/>
          <w:kern w:val="28"/>
          <w:sz w:val="24"/>
          <w:szCs w:val="24"/>
        </w:rPr>
        <w:tab/>
      </w:r>
      <w:r>
        <w:rPr>
          <w:b/>
          <w:kern w:val="28"/>
          <w:sz w:val="24"/>
          <w:szCs w:val="24"/>
        </w:rPr>
        <w:tab/>
        <w:t>– KONTROLER DOMEN WLAN</w:t>
      </w:r>
      <w:r w:rsidR="001237A3">
        <w:rPr>
          <w:b/>
          <w:kern w:val="28"/>
          <w:sz w:val="24"/>
          <w:szCs w:val="24"/>
        </w:rPr>
        <w:t>;</w:t>
      </w:r>
    </w:p>
    <w:p w14:paraId="16BFD342" w14:textId="544C84F1" w:rsidR="008D26AC" w:rsidRDefault="001237A3" w:rsidP="00C02440">
      <w:pPr>
        <w:widowControl w:val="0"/>
        <w:tabs>
          <w:tab w:val="left" w:pos="1843"/>
          <w:tab w:val="left" w:pos="1985"/>
        </w:tabs>
        <w:autoSpaceDE w:val="0"/>
        <w:autoSpaceDN w:val="0"/>
        <w:adjustRightInd w:val="0"/>
        <w:ind w:left="567"/>
        <w:jc w:val="both"/>
        <w:rPr>
          <w:b/>
          <w:kern w:val="28"/>
          <w:sz w:val="24"/>
          <w:szCs w:val="24"/>
        </w:rPr>
      </w:pPr>
      <w:r>
        <w:rPr>
          <w:b/>
          <w:kern w:val="28"/>
          <w:sz w:val="24"/>
          <w:szCs w:val="24"/>
        </w:rPr>
        <w:t>III część</w:t>
      </w:r>
      <w:r>
        <w:rPr>
          <w:b/>
          <w:kern w:val="28"/>
          <w:sz w:val="24"/>
          <w:szCs w:val="24"/>
        </w:rPr>
        <w:tab/>
        <w:t xml:space="preserve">– </w:t>
      </w:r>
      <w:r w:rsidR="008D26AC">
        <w:rPr>
          <w:b/>
          <w:kern w:val="28"/>
          <w:sz w:val="24"/>
          <w:szCs w:val="24"/>
        </w:rPr>
        <w:t>ROZBUDOWA SYSTEMU BEZPIECZEŃSTWA</w:t>
      </w:r>
      <w:r>
        <w:rPr>
          <w:b/>
          <w:kern w:val="28"/>
          <w:sz w:val="24"/>
          <w:szCs w:val="24"/>
        </w:rPr>
        <w:t>;</w:t>
      </w:r>
    </w:p>
    <w:p w14:paraId="70583E91" w14:textId="1B4CA08C" w:rsidR="001237A3" w:rsidRDefault="001237A3" w:rsidP="00C02440">
      <w:pPr>
        <w:widowControl w:val="0"/>
        <w:tabs>
          <w:tab w:val="left" w:pos="1843"/>
          <w:tab w:val="left" w:pos="1985"/>
        </w:tabs>
        <w:autoSpaceDE w:val="0"/>
        <w:autoSpaceDN w:val="0"/>
        <w:adjustRightInd w:val="0"/>
        <w:ind w:left="567"/>
        <w:jc w:val="both"/>
        <w:rPr>
          <w:b/>
          <w:kern w:val="28"/>
          <w:sz w:val="24"/>
          <w:szCs w:val="24"/>
        </w:rPr>
      </w:pPr>
      <w:r>
        <w:rPr>
          <w:b/>
          <w:kern w:val="28"/>
          <w:sz w:val="24"/>
          <w:szCs w:val="24"/>
        </w:rPr>
        <w:t xml:space="preserve">IV część </w:t>
      </w:r>
      <w:r w:rsidR="008D26AC">
        <w:rPr>
          <w:b/>
          <w:kern w:val="28"/>
          <w:sz w:val="24"/>
          <w:szCs w:val="24"/>
        </w:rPr>
        <w:tab/>
        <w:t>– SPRZĘT DROBNY;</w:t>
      </w:r>
    </w:p>
    <w:p w14:paraId="303F11F8"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 xml:space="preserve">Zamawiający nie dopuszcza składania ofert wariantowych. </w:t>
      </w:r>
    </w:p>
    <w:p w14:paraId="7EA12158" w14:textId="77777777" w:rsidR="000B3284" w:rsidRPr="008574D1"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8574D1">
        <w:rPr>
          <w:kern w:val="28"/>
          <w:sz w:val="24"/>
          <w:szCs w:val="24"/>
        </w:rPr>
        <w:t xml:space="preserve">Zamawiający nie przewiduje możliwości udzielenia zamówień, o których mowa w art. 67 ust.1 pkt 7 ustawy </w:t>
      </w:r>
      <w:proofErr w:type="spellStart"/>
      <w:r w:rsidRPr="008574D1">
        <w:rPr>
          <w:kern w:val="28"/>
          <w:sz w:val="24"/>
          <w:szCs w:val="24"/>
        </w:rPr>
        <w:t>Pzp</w:t>
      </w:r>
      <w:proofErr w:type="spellEnd"/>
      <w:r w:rsidRPr="008574D1">
        <w:rPr>
          <w:kern w:val="28"/>
          <w:sz w:val="24"/>
          <w:szCs w:val="24"/>
        </w:rPr>
        <w:t xml:space="preserve">. </w:t>
      </w:r>
    </w:p>
    <w:p w14:paraId="06892D66"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 xml:space="preserve">Zamawiający nie przewiduje zawarcia umowy ramowej. </w:t>
      </w:r>
    </w:p>
    <w:p w14:paraId="579F626B"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 xml:space="preserve">Zamawiający nie przewiduje zastosowania dynamicznego systemu zakupów. </w:t>
      </w:r>
    </w:p>
    <w:p w14:paraId="188F7DD6"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Zamawiający nie przewiduje zastosowania aukcji elektronicznej.</w:t>
      </w:r>
    </w:p>
    <w:p w14:paraId="53DB41D9"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 xml:space="preserve">Zamawiający nie przewiduje wymagań określonych w art. 29 ust. 3a i ust. 4 ustawy </w:t>
      </w:r>
      <w:proofErr w:type="spellStart"/>
      <w:r w:rsidRPr="00FE1516">
        <w:rPr>
          <w:kern w:val="28"/>
          <w:sz w:val="24"/>
          <w:szCs w:val="24"/>
        </w:rPr>
        <w:t>Pzp</w:t>
      </w:r>
      <w:proofErr w:type="spellEnd"/>
      <w:r w:rsidRPr="00FE1516">
        <w:rPr>
          <w:kern w:val="28"/>
          <w:sz w:val="24"/>
          <w:szCs w:val="24"/>
        </w:rPr>
        <w:t>.</w:t>
      </w:r>
    </w:p>
    <w:p w14:paraId="1D7A0A22"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sz w:val="24"/>
          <w:szCs w:val="24"/>
        </w:rPr>
        <w:t xml:space="preserve">Oferta musi być kompletna, tzn. musi zawierać wycenę całości kosztów. Nieuwzględnienie w ofercie, chociażby jednej z zamawianych pozycji asortymentowych, spowoduje odrzucenie oferty jako niezgodnej z </w:t>
      </w:r>
      <w:r w:rsidR="00251671" w:rsidRPr="00FE1516">
        <w:rPr>
          <w:sz w:val="24"/>
          <w:szCs w:val="24"/>
        </w:rPr>
        <w:t>SIWZ</w:t>
      </w:r>
      <w:r w:rsidRPr="00FE1516">
        <w:rPr>
          <w:sz w:val="24"/>
          <w:szCs w:val="24"/>
        </w:rPr>
        <w:t>.</w:t>
      </w:r>
    </w:p>
    <w:p w14:paraId="6DE38E32"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Wykonawca ponosi wszelkie koszty związane z przygotowaniem i złożeniem oferty.</w:t>
      </w:r>
      <w:r w:rsidRPr="00FE1516">
        <w:rPr>
          <w:sz w:val="24"/>
          <w:szCs w:val="24"/>
        </w:rPr>
        <w:t xml:space="preserve"> Zaleca się, aby </w:t>
      </w:r>
      <w:r w:rsidRPr="00FE1516">
        <w:rPr>
          <w:kern w:val="28"/>
          <w:sz w:val="24"/>
          <w:szCs w:val="24"/>
        </w:rPr>
        <w:t>Wykonawca</w:t>
      </w:r>
      <w:r w:rsidRPr="00FE1516">
        <w:rPr>
          <w:sz w:val="24"/>
          <w:szCs w:val="24"/>
        </w:rPr>
        <w:t xml:space="preserve"> zdobył wszystkie informacje, które mogą być dla niego istotne do przygotowania oferty i podpisania umowy. </w:t>
      </w:r>
      <w:r w:rsidRPr="00FE1516">
        <w:rPr>
          <w:kern w:val="28"/>
          <w:sz w:val="24"/>
          <w:szCs w:val="24"/>
        </w:rPr>
        <w:t xml:space="preserve">Zamawiający nie przewiduje zwrotu kosztów udziału w postępowaniu z wyjątkiem sytuacji, o której mowa w art. 93 ust. 4 ustawy </w:t>
      </w:r>
      <w:proofErr w:type="spellStart"/>
      <w:r w:rsidRPr="00FE1516">
        <w:rPr>
          <w:kern w:val="28"/>
          <w:sz w:val="24"/>
          <w:szCs w:val="24"/>
        </w:rPr>
        <w:t>Pzp</w:t>
      </w:r>
      <w:proofErr w:type="spellEnd"/>
      <w:r w:rsidRPr="00FE1516">
        <w:rPr>
          <w:kern w:val="28"/>
          <w:sz w:val="24"/>
          <w:szCs w:val="24"/>
        </w:rPr>
        <w:t>.</w:t>
      </w:r>
    </w:p>
    <w:p w14:paraId="4DD2F7D1"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Zamawiający dopuszcza możliwość powierzenia przez Wykonawcę wykonania części lub całości zamówienia podwykonawcom. W takim przypadku Zamawiający,</w:t>
      </w:r>
      <w:r w:rsidRPr="00FE1516">
        <w:rPr>
          <w:sz w:val="24"/>
          <w:szCs w:val="24"/>
        </w:rPr>
        <w:t xml:space="preserve"> zgodnie z art. 36 b ust. 1 ustawy </w:t>
      </w:r>
      <w:proofErr w:type="spellStart"/>
      <w:r w:rsidRPr="00FE1516">
        <w:rPr>
          <w:sz w:val="24"/>
          <w:szCs w:val="24"/>
        </w:rPr>
        <w:t>Pzp</w:t>
      </w:r>
      <w:proofErr w:type="spellEnd"/>
      <w:r w:rsidRPr="00FE1516">
        <w:rPr>
          <w:sz w:val="24"/>
          <w:szCs w:val="24"/>
        </w:rPr>
        <w:t xml:space="preserve">, </w:t>
      </w:r>
      <w:r w:rsidRPr="00FE1516">
        <w:rPr>
          <w:b/>
          <w:sz w:val="24"/>
          <w:szCs w:val="24"/>
        </w:rPr>
        <w:t>żąda</w:t>
      </w:r>
      <w:r w:rsidRPr="00FE1516">
        <w:rPr>
          <w:sz w:val="24"/>
          <w:szCs w:val="24"/>
        </w:rPr>
        <w:t xml:space="preserve"> wskazania przez Wykonawcę w ofercie części zamówienia, której wykonanie zamierza powierzyć podwykonawcom i podania przez wykonawcę firm podwykonawców.</w:t>
      </w:r>
    </w:p>
    <w:p w14:paraId="2FF51814"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sz w:val="24"/>
          <w:szCs w:val="24"/>
        </w:rPr>
        <w:t>Rozliczenia pomiędzy Wykonawcą a Zamawiającym będą dokonywane w złotych polskich.</w:t>
      </w:r>
    </w:p>
    <w:p w14:paraId="68A987F6" w14:textId="77777777" w:rsidR="000B3284" w:rsidRPr="00FE1516" w:rsidRDefault="00FF1964" w:rsidP="00F82977">
      <w:pPr>
        <w:pStyle w:val="Akapitzlist"/>
        <w:numPr>
          <w:ilvl w:val="0"/>
          <w:numId w:val="43"/>
        </w:numPr>
        <w:tabs>
          <w:tab w:val="left" w:pos="567"/>
        </w:tabs>
        <w:autoSpaceDE w:val="0"/>
        <w:autoSpaceDN w:val="0"/>
        <w:adjustRightInd w:val="0"/>
        <w:ind w:left="567" w:hanging="567"/>
        <w:jc w:val="both"/>
        <w:rPr>
          <w:sz w:val="24"/>
          <w:szCs w:val="24"/>
        </w:rPr>
      </w:pPr>
      <w:r w:rsidRPr="00FE1516">
        <w:rPr>
          <w:kern w:val="28"/>
          <w:sz w:val="24"/>
          <w:szCs w:val="24"/>
        </w:rPr>
        <w:t>Zamawiający nie przewiduje w trakcie realizacji zamówienia udzielania zaliczek.</w:t>
      </w:r>
    </w:p>
    <w:p w14:paraId="6FAEF369" w14:textId="6014FD04" w:rsidR="008F74AB" w:rsidRDefault="008F74AB" w:rsidP="008F74AB">
      <w:pPr>
        <w:widowControl w:val="0"/>
        <w:tabs>
          <w:tab w:val="num" w:pos="540"/>
        </w:tabs>
        <w:autoSpaceDE w:val="0"/>
        <w:autoSpaceDN w:val="0"/>
        <w:adjustRightInd w:val="0"/>
        <w:jc w:val="both"/>
        <w:rPr>
          <w:kern w:val="28"/>
          <w:sz w:val="24"/>
          <w:szCs w:val="24"/>
        </w:rPr>
      </w:pPr>
    </w:p>
    <w:p w14:paraId="203B63A3" w14:textId="03A9A1DF" w:rsidR="00E01A0F" w:rsidRDefault="00E01A0F" w:rsidP="008F74AB">
      <w:pPr>
        <w:widowControl w:val="0"/>
        <w:tabs>
          <w:tab w:val="num" w:pos="540"/>
        </w:tabs>
        <w:autoSpaceDE w:val="0"/>
        <w:autoSpaceDN w:val="0"/>
        <w:adjustRightInd w:val="0"/>
        <w:jc w:val="both"/>
        <w:rPr>
          <w:kern w:val="28"/>
          <w:sz w:val="24"/>
          <w:szCs w:val="24"/>
        </w:rPr>
      </w:pPr>
    </w:p>
    <w:p w14:paraId="1DB3969F" w14:textId="30E1B861" w:rsidR="00E01A0F" w:rsidRDefault="00E01A0F" w:rsidP="008F74AB">
      <w:pPr>
        <w:widowControl w:val="0"/>
        <w:tabs>
          <w:tab w:val="num" w:pos="540"/>
        </w:tabs>
        <w:autoSpaceDE w:val="0"/>
        <w:autoSpaceDN w:val="0"/>
        <w:adjustRightInd w:val="0"/>
        <w:jc w:val="both"/>
        <w:rPr>
          <w:kern w:val="28"/>
          <w:sz w:val="24"/>
          <w:szCs w:val="24"/>
        </w:rPr>
      </w:pPr>
    </w:p>
    <w:p w14:paraId="5E6B26B2" w14:textId="77777777" w:rsidR="00E01A0F" w:rsidRPr="008F74AB" w:rsidRDefault="00E01A0F" w:rsidP="008F74AB">
      <w:pPr>
        <w:widowControl w:val="0"/>
        <w:tabs>
          <w:tab w:val="num" w:pos="540"/>
        </w:tabs>
        <w:autoSpaceDE w:val="0"/>
        <w:autoSpaceDN w:val="0"/>
        <w:adjustRightInd w:val="0"/>
        <w:jc w:val="both"/>
        <w:rPr>
          <w:kern w:val="28"/>
          <w:sz w:val="24"/>
          <w:szCs w:val="24"/>
        </w:rPr>
      </w:pPr>
    </w:p>
    <w:p w14:paraId="25BCF064" w14:textId="77777777" w:rsidR="008F74AB" w:rsidRPr="008F74AB" w:rsidRDefault="008F74AB" w:rsidP="00FE1516">
      <w:pPr>
        <w:numPr>
          <w:ilvl w:val="0"/>
          <w:numId w:val="6"/>
        </w:numPr>
        <w:tabs>
          <w:tab w:val="clear" w:pos="780"/>
          <w:tab w:val="num" w:pos="567"/>
        </w:tabs>
        <w:ind w:left="567" w:hanging="567"/>
        <w:rPr>
          <w:b/>
          <w:sz w:val="24"/>
        </w:rPr>
      </w:pPr>
      <w:r w:rsidRPr="008F74AB">
        <w:rPr>
          <w:b/>
          <w:sz w:val="24"/>
        </w:rPr>
        <w:lastRenderedPageBreak/>
        <w:t>MODYFIKACJA WARUNKÓW ZAMÓWIENIA</w:t>
      </w:r>
    </w:p>
    <w:p w14:paraId="5C5EFFDF" w14:textId="77777777" w:rsidR="00FE1516" w:rsidRDefault="008F74AB" w:rsidP="00FE1516">
      <w:pPr>
        <w:numPr>
          <w:ilvl w:val="1"/>
          <w:numId w:val="6"/>
        </w:numPr>
        <w:tabs>
          <w:tab w:val="clear" w:pos="777"/>
        </w:tabs>
        <w:ind w:left="540" w:hanging="540"/>
        <w:jc w:val="both"/>
        <w:rPr>
          <w:sz w:val="24"/>
        </w:rPr>
      </w:pPr>
      <w:r w:rsidRPr="008F74AB">
        <w:rPr>
          <w:sz w:val="24"/>
        </w:rPr>
        <w:t>Wykonawca może zwrócić się do Zamawia</w:t>
      </w:r>
      <w:r w:rsidR="006412BA">
        <w:rPr>
          <w:sz w:val="24"/>
        </w:rPr>
        <w:t xml:space="preserve">jącego o wyjaśnienie treści </w:t>
      </w:r>
      <w:r w:rsidR="00251671">
        <w:rPr>
          <w:sz w:val="24"/>
        </w:rPr>
        <w:t>SIWZ</w:t>
      </w:r>
      <w:r w:rsidRPr="008F74AB">
        <w:rPr>
          <w:sz w:val="24"/>
        </w:rPr>
        <w:t>. Wniosek o</w:t>
      </w:r>
      <w:r w:rsidR="008136CF">
        <w:rPr>
          <w:sz w:val="24"/>
        </w:rPr>
        <w:t> </w:t>
      </w:r>
      <w:r w:rsidRPr="008F74AB">
        <w:rPr>
          <w:sz w:val="24"/>
        </w:rPr>
        <w:t xml:space="preserve">wyjaśnienie treści </w:t>
      </w:r>
      <w:r w:rsidR="00251671">
        <w:rPr>
          <w:sz w:val="24"/>
        </w:rPr>
        <w:t>SIWZ</w:t>
      </w:r>
      <w:r w:rsidR="006412BA">
        <w:rPr>
          <w:sz w:val="24"/>
        </w:rPr>
        <w:t xml:space="preserve"> </w:t>
      </w:r>
      <w:r w:rsidRPr="008F74AB">
        <w:rPr>
          <w:sz w:val="24"/>
        </w:rPr>
        <w:t xml:space="preserve">powinien wpłynąć do Zamawiającego nie później niż do końca </w:t>
      </w:r>
      <w:r w:rsidRPr="00C24613">
        <w:rPr>
          <w:sz w:val="24"/>
        </w:rPr>
        <w:t>dnia, w którym upływa połowa wyznac</w:t>
      </w:r>
      <w:r w:rsidR="006412BA" w:rsidRPr="00C24613">
        <w:rPr>
          <w:sz w:val="24"/>
        </w:rPr>
        <w:t>zonego terminu składania ofert</w:t>
      </w:r>
      <w:r w:rsidR="002E5CF0">
        <w:rPr>
          <w:sz w:val="24"/>
        </w:rPr>
        <w:t>.</w:t>
      </w:r>
    </w:p>
    <w:p w14:paraId="438AFC28" w14:textId="77777777" w:rsidR="00FE1516" w:rsidRDefault="008F74AB" w:rsidP="00FE1516">
      <w:pPr>
        <w:numPr>
          <w:ilvl w:val="1"/>
          <w:numId w:val="6"/>
        </w:numPr>
        <w:tabs>
          <w:tab w:val="clear" w:pos="777"/>
        </w:tabs>
        <w:ind w:left="540" w:hanging="540"/>
        <w:jc w:val="both"/>
        <w:rPr>
          <w:sz w:val="24"/>
        </w:rPr>
      </w:pPr>
      <w:r w:rsidRPr="00FE1516">
        <w:rPr>
          <w:sz w:val="24"/>
        </w:rPr>
        <w:t xml:space="preserve">Treść zapytań wraz z wyjaśnieniami zostanie przekazana Wykonawcom, którym Zamawiający przekazał </w:t>
      </w:r>
      <w:r w:rsidR="00251671" w:rsidRPr="00FE1516">
        <w:rPr>
          <w:sz w:val="24"/>
        </w:rPr>
        <w:t>SIWZ</w:t>
      </w:r>
      <w:r w:rsidRPr="00FE1516">
        <w:rPr>
          <w:sz w:val="24"/>
        </w:rPr>
        <w:t xml:space="preserve">, bez ujawniania źródła zapytania, oraz zamieszczona na platformie zakupowej pod adresem </w:t>
      </w:r>
      <w:hyperlink r:id="rId11" w:history="1">
        <w:r w:rsidR="00B10B06" w:rsidRPr="00FE1516">
          <w:rPr>
            <w:color w:val="0000FF"/>
            <w:sz w:val="24"/>
            <w:u w:val="single"/>
          </w:rPr>
          <w:t>https://platformazakupowa.pl/pn/awl/proceedings</w:t>
        </w:r>
      </w:hyperlink>
      <w:r w:rsidRPr="00FE1516">
        <w:rPr>
          <w:sz w:val="24"/>
        </w:rPr>
        <w:t xml:space="preserve">.  </w:t>
      </w:r>
    </w:p>
    <w:p w14:paraId="45F864D2" w14:textId="77777777" w:rsidR="00FE1516" w:rsidRDefault="008F74AB" w:rsidP="00FE1516">
      <w:pPr>
        <w:numPr>
          <w:ilvl w:val="1"/>
          <w:numId w:val="6"/>
        </w:numPr>
        <w:tabs>
          <w:tab w:val="clear" w:pos="777"/>
        </w:tabs>
        <w:ind w:left="540" w:hanging="540"/>
        <w:jc w:val="both"/>
        <w:rPr>
          <w:sz w:val="24"/>
        </w:rPr>
      </w:pPr>
      <w:r w:rsidRPr="00FE1516">
        <w:rPr>
          <w:sz w:val="24"/>
        </w:rPr>
        <w:t>W szczególnie uzasadnionych przypadkach Zamawiający może w każdym czasie przed upływem terminu składania ofert zmodyfikować treść specyfikacji istotnych warunków zamówie</w:t>
      </w:r>
      <w:r w:rsidR="006412BA" w:rsidRPr="00FE1516">
        <w:rPr>
          <w:sz w:val="24"/>
        </w:rPr>
        <w:t xml:space="preserve">nia. Dokonaną zmianę treści </w:t>
      </w:r>
      <w:r w:rsidR="00251671" w:rsidRPr="00FE1516">
        <w:rPr>
          <w:sz w:val="24"/>
        </w:rPr>
        <w:t>SIWZ</w:t>
      </w:r>
      <w:r w:rsidR="006412BA" w:rsidRPr="00FE1516">
        <w:rPr>
          <w:sz w:val="24"/>
        </w:rPr>
        <w:t>.</w:t>
      </w:r>
      <w:r w:rsidRPr="00FE1516">
        <w:rPr>
          <w:sz w:val="24"/>
        </w:rPr>
        <w:t xml:space="preserve"> Zamawiający udostępni na platformie zakupowej pod adresem </w:t>
      </w:r>
      <w:hyperlink r:id="rId12" w:history="1">
        <w:r w:rsidR="00B10B06" w:rsidRPr="00FE1516">
          <w:rPr>
            <w:color w:val="0000FF"/>
            <w:sz w:val="24"/>
            <w:u w:val="single"/>
          </w:rPr>
          <w:t>https://platformazakupowa.pl/pn/awl/proceedings</w:t>
        </w:r>
      </w:hyperlink>
      <w:r w:rsidRPr="00FE1516">
        <w:rPr>
          <w:sz w:val="24"/>
        </w:rPr>
        <w:t>.</w:t>
      </w:r>
    </w:p>
    <w:p w14:paraId="6540A168" w14:textId="77777777" w:rsidR="00FE1516" w:rsidRDefault="008F74AB" w:rsidP="00FE1516">
      <w:pPr>
        <w:numPr>
          <w:ilvl w:val="1"/>
          <w:numId w:val="6"/>
        </w:numPr>
        <w:tabs>
          <w:tab w:val="clear" w:pos="777"/>
        </w:tabs>
        <w:ind w:left="540" w:hanging="540"/>
        <w:jc w:val="both"/>
        <w:rPr>
          <w:sz w:val="24"/>
        </w:rPr>
      </w:pPr>
      <w:r w:rsidRPr="00FE1516">
        <w:rPr>
          <w:sz w:val="24"/>
        </w:rPr>
        <w:t xml:space="preserve">O przedłużeniu terminu, jeżeli będzie to niezbędne dla wprowadzenia w ofertach zmian wynikających z modyfikacji, Zamawiający zawiadomi Wykonawców, którym przekazano </w:t>
      </w:r>
      <w:r w:rsidR="00251671" w:rsidRPr="00FE1516">
        <w:rPr>
          <w:sz w:val="24"/>
        </w:rPr>
        <w:t>SIWZ</w:t>
      </w:r>
      <w:r w:rsidRPr="00FE1516">
        <w:rPr>
          <w:sz w:val="24"/>
        </w:rPr>
        <w:t xml:space="preserve">, a także zamieści informację w tym zakresie na platformie zakupowej pod adresem </w:t>
      </w:r>
      <w:hyperlink r:id="rId13" w:history="1">
        <w:r w:rsidR="00B10B06" w:rsidRPr="00FE1516">
          <w:rPr>
            <w:color w:val="0000FF"/>
            <w:sz w:val="24"/>
            <w:u w:val="single"/>
          </w:rPr>
          <w:t>https://platformazakupowa.pl/pn/awl/proceedings</w:t>
        </w:r>
      </w:hyperlink>
      <w:r w:rsidRPr="00FE1516">
        <w:rPr>
          <w:sz w:val="24"/>
        </w:rPr>
        <w:t>.</w:t>
      </w:r>
    </w:p>
    <w:p w14:paraId="7B7CF9CE" w14:textId="77777777" w:rsidR="00FE1516" w:rsidRDefault="008F74AB" w:rsidP="00FE1516">
      <w:pPr>
        <w:numPr>
          <w:ilvl w:val="1"/>
          <w:numId w:val="6"/>
        </w:numPr>
        <w:tabs>
          <w:tab w:val="clear" w:pos="777"/>
        </w:tabs>
        <w:ind w:left="540" w:hanging="540"/>
        <w:jc w:val="both"/>
        <w:rPr>
          <w:sz w:val="24"/>
        </w:rPr>
      </w:pPr>
      <w:r w:rsidRPr="00FE1516">
        <w:rPr>
          <w:sz w:val="24"/>
        </w:rPr>
        <w:t>Przedłużenie terminu składania ofert nie wpływa na bieg terminu składania wniosku, o</w:t>
      </w:r>
      <w:r w:rsidR="008136CF" w:rsidRPr="00FE1516">
        <w:rPr>
          <w:sz w:val="24"/>
        </w:rPr>
        <w:t> </w:t>
      </w:r>
      <w:r w:rsidRPr="00FE1516">
        <w:rPr>
          <w:sz w:val="24"/>
        </w:rPr>
        <w:t>którym mowa w pkt 1 niniejszego rozdziału.</w:t>
      </w:r>
    </w:p>
    <w:p w14:paraId="04884AAD" w14:textId="77777777" w:rsidR="008F74AB" w:rsidRPr="00FE1516" w:rsidRDefault="008F74AB" w:rsidP="00FE1516">
      <w:pPr>
        <w:numPr>
          <w:ilvl w:val="1"/>
          <w:numId w:val="6"/>
        </w:numPr>
        <w:tabs>
          <w:tab w:val="clear" w:pos="777"/>
        </w:tabs>
        <w:ind w:left="540" w:hanging="540"/>
        <w:jc w:val="both"/>
        <w:rPr>
          <w:sz w:val="24"/>
        </w:rPr>
      </w:pPr>
      <w:r w:rsidRPr="00FE1516">
        <w:rPr>
          <w:sz w:val="24"/>
        </w:rPr>
        <w:t xml:space="preserve">W przypadku rozbieżności pomiędzy treścią niniejszej </w:t>
      </w:r>
      <w:r w:rsidR="00251671" w:rsidRPr="00FE1516">
        <w:rPr>
          <w:sz w:val="24"/>
        </w:rPr>
        <w:t>SIWZ</w:t>
      </w:r>
      <w:r w:rsidRPr="00FE1516">
        <w:rPr>
          <w:sz w:val="24"/>
        </w:rPr>
        <w:t>, a treścią udzielonych odpowiedzi, jako obowiązującą należy przyjąć treść pisma zawierającego późniejsze oświadczenie Zamawiającego.</w:t>
      </w:r>
    </w:p>
    <w:p w14:paraId="7BA5859E" w14:textId="77777777" w:rsidR="008F74AB" w:rsidRPr="008F74AB" w:rsidRDefault="008F74AB" w:rsidP="008F74AB">
      <w:pPr>
        <w:jc w:val="both"/>
        <w:rPr>
          <w:sz w:val="24"/>
        </w:rPr>
      </w:pPr>
    </w:p>
    <w:p w14:paraId="1803F623" w14:textId="77777777" w:rsidR="008F74AB" w:rsidRPr="008F74AB" w:rsidRDefault="008F74AB" w:rsidP="00FE1516">
      <w:pPr>
        <w:numPr>
          <w:ilvl w:val="0"/>
          <w:numId w:val="6"/>
        </w:numPr>
        <w:tabs>
          <w:tab w:val="clear" w:pos="780"/>
          <w:tab w:val="num" w:pos="567"/>
        </w:tabs>
        <w:ind w:left="567" w:hanging="567"/>
        <w:rPr>
          <w:b/>
          <w:sz w:val="24"/>
        </w:rPr>
      </w:pPr>
      <w:r w:rsidRPr="008F74AB">
        <w:rPr>
          <w:b/>
          <w:sz w:val="24"/>
        </w:rPr>
        <w:t>TERMIN WYKONANIA ZAMÓWIENIA</w:t>
      </w:r>
    </w:p>
    <w:p w14:paraId="6B065A61" w14:textId="177ED2D4" w:rsidR="004A4F89" w:rsidRDefault="008F74AB" w:rsidP="006412BA">
      <w:pPr>
        <w:ind w:left="567"/>
        <w:jc w:val="both"/>
        <w:rPr>
          <w:sz w:val="24"/>
        </w:rPr>
      </w:pPr>
      <w:r w:rsidRPr="008F74AB">
        <w:rPr>
          <w:sz w:val="24"/>
        </w:rPr>
        <w:t xml:space="preserve">Termin </w:t>
      </w:r>
      <w:r w:rsidRPr="006412BA">
        <w:rPr>
          <w:sz w:val="24"/>
          <w:szCs w:val="24"/>
        </w:rPr>
        <w:t xml:space="preserve">realizacji zamówienia: </w:t>
      </w:r>
      <w:r w:rsidR="008574D1">
        <w:rPr>
          <w:b/>
          <w:sz w:val="24"/>
        </w:rPr>
        <w:t>do 4</w:t>
      </w:r>
      <w:r w:rsidR="00FE1516">
        <w:rPr>
          <w:b/>
          <w:sz w:val="24"/>
        </w:rPr>
        <w:t>0</w:t>
      </w:r>
      <w:r w:rsidR="004D7B3B" w:rsidRPr="004E29A4">
        <w:rPr>
          <w:b/>
          <w:sz w:val="24"/>
        </w:rPr>
        <w:t xml:space="preserve"> dni od dnia zawarcia umowy.</w:t>
      </w:r>
    </w:p>
    <w:p w14:paraId="6DC627E2" w14:textId="77777777" w:rsidR="004D7B3B" w:rsidRDefault="004D7B3B" w:rsidP="006412BA">
      <w:pPr>
        <w:ind w:left="567"/>
        <w:jc w:val="both"/>
        <w:rPr>
          <w:sz w:val="24"/>
        </w:rPr>
      </w:pPr>
      <w:r w:rsidRPr="004D7B3B">
        <w:rPr>
          <w:b/>
          <w:sz w:val="24"/>
        </w:rPr>
        <w:t>UWAGA:</w:t>
      </w:r>
      <w:r>
        <w:rPr>
          <w:sz w:val="24"/>
        </w:rPr>
        <w:t xml:space="preserve"> termin realizacji podlega ocenie punktowej w ramach kryteriów oceny ofert.</w:t>
      </w:r>
    </w:p>
    <w:p w14:paraId="65F4F1A0" w14:textId="77777777" w:rsidR="008F74AB" w:rsidRPr="008F74AB" w:rsidRDefault="008F74AB" w:rsidP="008F74AB">
      <w:pPr>
        <w:tabs>
          <w:tab w:val="left" w:pos="360"/>
        </w:tabs>
        <w:jc w:val="both"/>
        <w:rPr>
          <w:sz w:val="24"/>
          <w:szCs w:val="24"/>
        </w:rPr>
      </w:pPr>
    </w:p>
    <w:p w14:paraId="00E66FF4" w14:textId="77777777" w:rsidR="008F74AB" w:rsidRPr="008F74AB" w:rsidRDefault="008F74AB" w:rsidP="00FC61B2">
      <w:pPr>
        <w:numPr>
          <w:ilvl w:val="0"/>
          <w:numId w:val="6"/>
        </w:numPr>
        <w:tabs>
          <w:tab w:val="clear" w:pos="780"/>
          <w:tab w:val="num" w:pos="567"/>
        </w:tabs>
        <w:ind w:left="567" w:hanging="567"/>
        <w:jc w:val="both"/>
        <w:rPr>
          <w:b/>
          <w:sz w:val="24"/>
        </w:rPr>
      </w:pPr>
      <w:r w:rsidRPr="008F74AB">
        <w:rPr>
          <w:b/>
          <w:sz w:val="24"/>
        </w:rPr>
        <w:t>WARUNKI UDZIAŁU W POSTĘPOWANIU ORAZ PODSTAWY WYKLUCZENIA</w:t>
      </w:r>
    </w:p>
    <w:p w14:paraId="23619B8A" w14:textId="77777777" w:rsidR="008F74AB" w:rsidRPr="008F74AB" w:rsidRDefault="008F74AB" w:rsidP="00FE1516">
      <w:pPr>
        <w:numPr>
          <w:ilvl w:val="1"/>
          <w:numId w:val="6"/>
        </w:numPr>
        <w:tabs>
          <w:tab w:val="clear" w:pos="777"/>
          <w:tab w:val="num" w:pos="567"/>
        </w:tabs>
        <w:autoSpaceDE w:val="0"/>
        <w:autoSpaceDN w:val="0"/>
        <w:adjustRightInd w:val="0"/>
        <w:ind w:left="567" w:hanging="567"/>
        <w:jc w:val="both"/>
        <w:rPr>
          <w:sz w:val="24"/>
          <w:szCs w:val="24"/>
        </w:rPr>
      </w:pPr>
      <w:r w:rsidRPr="008F74AB">
        <w:rPr>
          <w:sz w:val="24"/>
          <w:szCs w:val="24"/>
        </w:rPr>
        <w:t xml:space="preserve">O udzielenie zamówienia mogą ubiegać się Wykonawcy, którzy: </w:t>
      </w:r>
    </w:p>
    <w:p w14:paraId="7298C3F0" w14:textId="77777777" w:rsidR="00FE1516" w:rsidRPr="00FE1516" w:rsidRDefault="00FF1964" w:rsidP="005A5BBB">
      <w:pPr>
        <w:pStyle w:val="Akapitzlist"/>
        <w:numPr>
          <w:ilvl w:val="1"/>
          <w:numId w:val="45"/>
        </w:numPr>
        <w:autoSpaceDE w:val="0"/>
        <w:autoSpaceDN w:val="0"/>
        <w:adjustRightInd w:val="0"/>
        <w:ind w:left="1134" w:hanging="567"/>
        <w:jc w:val="both"/>
        <w:rPr>
          <w:sz w:val="24"/>
          <w:szCs w:val="24"/>
        </w:rPr>
      </w:pPr>
      <w:r w:rsidRPr="00FE1516">
        <w:rPr>
          <w:sz w:val="24"/>
          <w:szCs w:val="24"/>
        </w:rPr>
        <w:t xml:space="preserve">Nie podlegają wykluczeniu w oparciu o </w:t>
      </w:r>
      <w:r w:rsidRPr="00FE1516">
        <w:rPr>
          <w:b/>
          <w:sz w:val="24"/>
          <w:szCs w:val="24"/>
        </w:rPr>
        <w:t xml:space="preserve">art. 24 ust.1 pkt. 12-23 ustawy </w:t>
      </w:r>
      <w:proofErr w:type="spellStart"/>
      <w:r w:rsidRPr="00FE1516">
        <w:rPr>
          <w:b/>
          <w:sz w:val="24"/>
          <w:szCs w:val="24"/>
        </w:rPr>
        <w:t>Pzp</w:t>
      </w:r>
      <w:proofErr w:type="spellEnd"/>
      <w:r w:rsidRPr="00FE1516">
        <w:rPr>
          <w:sz w:val="24"/>
          <w:szCs w:val="24"/>
        </w:rPr>
        <w:t xml:space="preserve"> </w:t>
      </w:r>
    </w:p>
    <w:p w14:paraId="69A1CC7A" w14:textId="77777777" w:rsidR="00FF1964" w:rsidRPr="00FE1516" w:rsidRDefault="00FF1964" w:rsidP="005A5BBB">
      <w:pPr>
        <w:pStyle w:val="Akapitzlist"/>
        <w:numPr>
          <w:ilvl w:val="1"/>
          <w:numId w:val="45"/>
        </w:numPr>
        <w:autoSpaceDE w:val="0"/>
        <w:autoSpaceDN w:val="0"/>
        <w:adjustRightInd w:val="0"/>
        <w:ind w:left="1134" w:hanging="567"/>
        <w:jc w:val="both"/>
        <w:rPr>
          <w:sz w:val="24"/>
          <w:szCs w:val="24"/>
        </w:rPr>
      </w:pPr>
      <w:r w:rsidRPr="00FE1516">
        <w:rPr>
          <w:rFonts w:eastAsia="TimesNewRoman"/>
          <w:sz w:val="24"/>
          <w:szCs w:val="24"/>
        </w:rPr>
        <w:t xml:space="preserve">Spełniają warunki udziału w postępowaniu dotyczące: </w:t>
      </w:r>
    </w:p>
    <w:p w14:paraId="7F2E5755" w14:textId="77777777" w:rsidR="00FF1964" w:rsidRPr="0024149C" w:rsidRDefault="00FF1964" w:rsidP="00F82977">
      <w:pPr>
        <w:pStyle w:val="Default"/>
        <w:numPr>
          <w:ilvl w:val="2"/>
          <w:numId w:val="23"/>
        </w:numPr>
        <w:ind w:left="1701" w:hanging="567"/>
        <w:jc w:val="both"/>
        <w:rPr>
          <w:rFonts w:ascii="Times New Roman" w:hAnsi="Times New Roman" w:cs="Times New Roman"/>
          <w:color w:val="auto"/>
        </w:rPr>
      </w:pPr>
      <w:r w:rsidRPr="0024149C">
        <w:rPr>
          <w:rFonts w:ascii="Times New Roman" w:hAnsi="Times New Roman" w:cs="Times New Roman"/>
          <w:color w:val="auto"/>
        </w:rPr>
        <w:t>kompetencji lub uprawnień do prowadzenia określonej działalności zawodowej, o ile wynika to z odrębnych przepisów –</w:t>
      </w:r>
      <w:r w:rsidRPr="0024149C">
        <w:rPr>
          <w:rFonts w:ascii="Times New Roman" w:eastAsia="TimesNewRoman" w:hAnsi="Times New Roman" w:cs="Times New Roman"/>
          <w:b/>
          <w:color w:val="auto"/>
        </w:rPr>
        <w:t xml:space="preserve"> Zamawiający</w:t>
      </w:r>
      <w:r w:rsidR="004D7B3B">
        <w:rPr>
          <w:rFonts w:ascii="Times New Roman" w:eastAsia="TimesNewRoman" w:hAnsi="Times New Roman" w:cs="Times New Roman"/>
          <w:b/>
          <w:color w:val="auto"/>
        </w:rPr>
        <w:t xml:space="preserve"> nie wyznacza szczegółowego</w:t>
      </w:r>
      <w:r w:rsidR="00A84B0E">
        <w:rPr>
          <w:rFonts w:ascii="Times New Roman" w:eastAsia="TimesNewRoman" w:hAnsi="Times New Roman" w:cs="Times New Roman"/>
          <w:b/>
          <w:color w:val="auto"/>
        </w:rPr>
        <w:t xml:space="preserve"> warunku</w:t>
      </w:r>
      <w:r w:rsidRPr="0024149C">
        <w:rPr>
          <w:rFonts w:ascii="Times New Roman" w:eastAsia="TimesNewRoman" w:hAnsi="Times New Roman" w:cs="Times New Roman"/>
          <w:b/>
          <w:color w:val="auto"/>
        </w:rPr>
        <w:t xml:space="preserve"> w tym zakresie.</w:t>
      </w:r>
    </w:p>
    <w:p w14:paraId="2FD9511D" w14:textId="77777777" w:rsidR="00FF1964" w:rsidRPr="006B02FD" w:rsidRDefault="00FF1964" w:rsidP="00F82977">
      <w:pPr>
        <w:pStyle w:val="Default"/>
        <w:numPr>
          <w:ilvl w:val="2"/>
          <w:numId w:val="23"/>
        </w:numPr>
        <w:ind w:left="1701" w:hanging="567"/>
        <w:jc w:val="both"/>
        <w:rPr>
          <w:rFonts w:ascii="Times New Roman" w:hAnsi="Times New Roman" w:cs="Times New Roman"/>
          <w:strike/>
          <w:color w:val="FF0000"/>
        </w:rPr>
      </w:pPr>
      <w:r w:rsidRPr="00F47899">
        <w:rPr>
          <w:rFonts w:ascii="Times New Roman" w:hAnsi="Times New Roman" w:cs="Times New Roman"/>
          <w:color w:val="auto"/>
        </w:rPr>
        <w:t xml:space="preserve">sytuacji ekonomicznej lub finansowej  – </w:t>
      </w:r>
      <w:r w:rsidRPr="00F47899">
        <w:rPr>
          <w:rFonts w:ascii="Times New Roman" w:eastAsia="TimesNewRoman" w:hAnsi="Times New Roman" w:cs="Times New Roman"/>
          <w:b/>
          <w:color w:val="auto"/>
        </w:rPr>
        <w:t>Zamawiający</w:t>
      </w:r>
      <w:r>
        <w:rPr>
          <w:rFonts w:ascii="Times New Roman" w:eastAsia="TimesNewRoman" w:hAnsi="Times New Roman" w:cs="Times New Roman"/>
          <w:b/>
          <w:color w:val="auto"/>
        </w:rPr>
        <w:t xml:space="preserve"> </w:t>
      </w:r>
      <w:r w:rsidRPr="00591F31">
        <w:rPr>
          <w:rFonts w:ascii="Times New Roman" w:eastAsia="TimesNewRoman" w:hAnsi="Times New Roman" w:cs="Times New Roman"/>
          <w:b/>
          <w:color w:val="auto"/>
        </w:rPr>
        <w:t xml:space="preserve">nie </w:t>
      </w:r>
      <w:r w:rsidRPr="00ED6D90">
        <w:rPr>
          <w:rFonts w:ascii="Times New Roman" w:eastAsia="TimesNewRoman" w:hAnsi="Times New Roman" w:cs="Times New Roman"/>
          <w:b/>
          <w:color w:val="auto"/>
        </w:rPr>
        <w:t xml:space="preserve">wyznacza </w:t>
      </w:r>
      <w:r>
        <w:rPr>
          <w:rFonts w:ascii="Times New Roman" w:eastAsia="TimesNewRoman" w:hAnsi="Times New Roman" w:cs="Times New Roman"/>
          <w:b/>
          <w:color w:val="auto"/>
        </w:rPr>
        <w:t>szczegółowego warunku</w:t>
      </w:r>
      <w:r w:rsidRPr="00ED6D90">
        <w:rPr>
          <w:rFonts w:ascii="Times New Roman" w:eastAsia="TimesNewRoman" w:hAnsi="Times New Roman" w:cs="Times New Roman"/>
          <w:b/>
          <w:color w:val="auto"/>
        </w:rPr>
        <w:t xml:space="preserve"> w tym zakresie.</w:t>
      </w:r>
      <w:r w:rsidRPr="00ED6D90">
        <w:rPr>
          <w:color w:val="auto"/>
        </w:rPr>
        <w:t xml:space="preserve"> </w:t>
      </w:r>
    </w:p>
    <w:p w14:paraId="3F099B7A" w14:textId="77777777" w:rsidR="003910B2" w:rsidRPr="00FC61B2" w:rsidRDefault="00FF1964" w:rsidP="00FF1964">
      <w:pPr>
        <w:pStyle w:val="Default"/>
        <w:numPr>
          <w:ilvl w:val="2"/>
          <w:numId w:val="42"/>
        </w:numPr>
        <w:ind w:left="1701" w:hanging="567"/>
        <w:jc w:val="both"/>
        <w:rPr>
          <w:rFonts w:ascii="Times New Roman" w:eastAsia="TimesNewRoman" w:hAnsi="Times New Roman" w:cs="Times New Roman"/>
          <w:color w:val="auto"/>
        </w:rPr>
      </w:pPr>
      <w:r w:rsidRPr="00ED6D90">
        <w:rPr>
          <w:rFonts w:ascii="Times New Roman" w:hAnsi="Times New Roman" w:cs="Times New Roman"/>
          <w:color w:val="auto"/>
        </w:rPr>
        <w:t xml:space="preserve">zdolności technicznej lub zawodowej </w:t>
      </w:r>
      <w:r w:rsidRPr="00ED6D90">
        <w:rPr>
          <w:rFonts w:ascii="Times New Roman" w:eastAsia="TimesNewRoman" w:hAnsi="Times New Roman" w:cs="Times New Roman"/>
          <w:color w:val="auto"/>
        </w:rPr>
        <w:t xml:space="preserve">- </w:t>
      </w:r>
      <w:r w:rsidR="00FE1516" w:rsidRPr="00F47899">
        <w:rPr>
          <w:rFonts w:ascii="Times New Roman" w:eastAsia="TimesNewRoman" w:hAnsi="Times New Roman" w:cs="Times New Roman"/>
          <w:b/>
          <w:color w:val="auto"/>
        </w:rPr>
        <w:t>Zamawiający</w:t>
      </w:r>
      <w:r w:rsidR="00FE1516">
        <w:rPr>
          <w:rFonts w:ascii="Times New Roman" w:eastAsia="TimesNewRoman" w:hAnsi="Times New Roman" w:cs="Times New Roman"/>
          <w:b/>
          <w:color w:val="auto"/>
        </w:rPr>
        <w:t xml:space="preserve"> </w:t>
      </w:r>
      <w:r w:rsidR="00FE1516" w:rsidRPr="00591F31">
        <w:rPr>
          <w:rFonts w:ascii="Times New Roman" w:eastAsia="TimesNewRoman" w:hAnsi="Times New Roman" w:cs="Times New Roman"/>
          <w:b/>
          <w:color w:val="auto"/>
        </w:rPr>
        <w:t xml:space="preserve">nie </w:t>
      </w:r>
      <w:r w:rsidR="00FE1516" w:rsidRPr="00ED6D90">
        <w:rPr>
          <w:rFonts w:ascii="Times New Roman" w:eastAsia="TimesNewRoman" w:hAnsi="Times New Roman" w:cs="Times New Roman"/>
          <w:b/>
          <w:color w:val="auto"/>
        </w:rPr>
        <w:t xml:space="preserve">wyznacza </w:t>
      </w:r>
      <w:r w:rsidR="00FE1516">
        <w:rPr>
          <w:rFonts w:ascii="Times New Roman" w:eastAsia="TimesNewRoman" w:hAnsi="Times New Roman" w:cs="Times New Roman"/>
          <w:b/>
          <w:color w:val="auto"/>
        </w:rPr>
        <w:t>szczegółowego warunku</w:t>
      </w:r>
      <w:r w:rsidR="00FE1516" w:rsidRPr="00ED6D90">
        <w:rPr>
          <w:rFonts w:ascii="Times New Roman" w:eastAsia="TimesNewRoman" w:hAnsi="Times New Roman" w:cs="Times New Roman"/>
          <w:b/>
          <w:color w:val="auto"/>
        </w:rPr>
        <w:t xml:space="preserve"> w tym zakresie</w:t>
      </w:r>
      <w:r w:rsidR="00FE1516">
        <w:rPr>
          <w:rFonts w:ascii="Times New Roman" w:eastAsia="TimesNewRoman" w:hAnsi="Times New Roman" w:cs="Times New Roman"/>
          <w:b/>
          <w:color w:val="auto"/>
        </w:rPr>
        <w:t>.</w:t>
      </w:r>
    </w:p>
    <w:p w14:paraId="6E9E7E45" w14:textId="77777777" w:rsidR="00FE1516"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6B02FD">
        <w:rPr>
          <w:sz w:val="24"/>
          <w:szCs w:val="24"/>
        </w:rPr>
        <w:t xml:space="preserve">Wykonawca, w celu potwierdzenia spełniania warunków, o których mowa w ust. 1 pkt 1.2. </w:t>
      </w:r>
      <w:proofErr w:type="spellStart"/>
      <w:r w:rsidRPr="006B02FD">
        <w:rPr>
          <w:sz w:val="24"/>
          <w:szCs w:val="24"/>
        </w:rPr>
        <w:t>ppkt</w:t>
      </w:r>
      <w:proofErr w:type="spellEnd"/>
      <w:r w:rsidRPr="006B02FD">
        <w:rPr>
          <w:sz w:val="24"/>
          <w:szCs w:val="24"/>
        </w:rPr>
        <w:t xml:space="preserve"> 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6B02FD">
        <w:rPr>
          <w:rFonts w:eastAsia="SimSun"/>
          <w:sz w:val="24"/>
          <w:szCs w:val="24"/>
          <w:lang w:eastAsia="zh-CN"/>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w:t>
      </w:r>
      <w:r w:rsidRPr="006B02FD">
        <w:rPr>
          <w:rFonts w:eastAsia="SimSun"/>
          <w:sz w:val="24"/>
          <w:szCs w:val="24"/>
          <w:u w:val="single"/>
          <w:lang w:eastAsia="zh-CN"/>
        </w:rPr>
        <w:t>zobowiązanie tych podmiotów do oddania mu do dyspozycji niezbędnych zasobów na potrzeby realizacji zamówienia</w:t>
      </w:r>
      <w:r w:rsidRPr="006B02FD">
        <w:rPr>
          <w:rFonts w:eastAsia="SimSun"/>
          <w:sz w:val="24"/>
          <w:szCs w:val="24"/>
          <w:lang w:eastAsia="zh-CN"/>
        </w:rPr>
        <w:t>.</w:t>
      </w:r>
      <w:r w:rsidRPr="006B02FD">
        <w:rPr>
          <w:rFonts w:eastAsia="TimesNewRoman"/>
          <w:sz w:val="24"/>
          <w:szCs w:val="24"/>
        </w:rPr>
        <w:t xml:space="preserve"> </w:t>
      </w:r>
    </w:p>
    <w:p w14:paraId="515F0CEF" w14:textId="77777777" w:rsidR="00FE1516"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FE1516">
        <w:rPr>
          <w:rFonts w:eastAsia="TimesNew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FE1516">
        <w:rPr>
          <w:rFonts w:eastAsia="TimesNewRoman"/>
          <w:sz w:val="24"/>
          <w:szCs w:val="24"/>
        </w:rPr>
        <w:t>Pzp</w:t>
      </w:r>
      <w:proofErr w:type="spellEnd"/>
      <w:r w:rsidRPr="00FE1516">
        <w:rPr>
          <w:rFonts w:eastAsia="TimesNewRoman"/>
          <w:sz w:val="24"/>
          <w:szCs w:val="24"/>
        </w:rPr>
        <w:t xml:space="preserve">. </w:t>
      </w:r>
    </w:p>
    <w:p w14:paraId="46800E02" w14:textId="77777777" w:rsidR="00FF1964" w:rsidRPr="00FE1516"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FE1516">
        <w:rPr>
          <w:rFonts w:eastAsia="TimesNewRoman"/>
          <w:sz w:val="24"/>
          <w:szCs w:val="24"/>
        </w:rPr>
        <w:lastRenderedPageBreak/>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39A62CC2" w14:textId="77777777" w:rsidR="00FF1964" w:rsidRPr="008F74AB" w:rsidRDefault="00FF1964" w:rsidP="00F82977">
      <w:pPr>
        <w:numPr>
          <w:ilvl w:val="0"/>
          <w:numId w:val="26"/>
        </w:numPr>
        <w:autoSpaceDE w:val="0"/>
        <w:autoSpaceDN w:val="0"/>
        <w:adjustRightInd w:val="0"/>
        <w:ind w:left="1134" w:hanging="567"/>
        <w:jc w:val="both"/>
        <w:rPr>
          <w:rFonts w:eastAsia="TimesNewRoman"/>
          <w:sz w:val="24"/>
          <w:szCs w:val="24"/>
        </w:rPr>
      </w:pPr>
      <w:r w:rsidRPr="008F74AB">
        <w:rPr>
          <w:rFonts w:eastAsia="TimesNewRoman"/>
          <w:sz w:val="24"/>
          <w:szCs w:val="24"/>
        </w:rPr>
        <w:t xml:space="preserve">zastąpił ten podmiot innym podmiotem lub podmiotami lub </w:t>
      </w:r>
    </w:p>
    <w:p w14:paraId="370FD3A3" w14:textId="77777777" w:rsidR="00FF1964" w:rsidRPr="008F74AB" w:rsidRDefault="00FF1964" w:rsidP="00F82977">
      <w:pPr>
        <w:numPr>
          <w:ilvl w:val="0"/>
          <w:numId w:val="26"/>
        </w:numPr>
        <w:autoSpaceDE w:val="0"/>
        <w:autoSpaceDN w:val="0"/>
        <w:adjustRightInd w:val="0"/>
        <w:ind w:left="1134" w:hanging="567"/>
        <w:jc w:val="both"/>
        <w:rPr>
          <w:rFonts w:eastAsia="TimesNewRoman"/>
          <w:sz w:val="24"/>
          <w:szCs w:val="24"/>
        </w:rPr>
      </w:pPr>
      <w:r w:rsidRPr="008F74AB">
        <w:rPr>
          <w:rFonts w:eastAsia="TimesNewRoman"/>
          <w:sz w:val="24"/>
          <w:szCs w:val="24"/>
        </w:rPr>
        <w:t xml:space="preserve">zobowiązał się do osobistego wykonania odpowiedniej części zamówienia, jeżeli wykaże zdolności techniczne lub zawodowe, o których mowa w pkt. 1.2) </w:t>
      </w:r>
      <w:proofErr w:type="spellStart"/>
      <w:r w:rsidRPr="008F74AB">
        <w:rPr>
          <w:rFonts w:eastAsia="TimesNewRoman"/>
          <w:sz w:val="24"/>
          <w:szCs w:val="24"/>
        </w:rPr>
        <w:t>ppkt</w:t>
      </w:r>
      <w:proofErr w:type="spellEnd"/>
      <w:r>
        <w:rPr>
          <w:rFonts w:eastAsia="TimesNewRoman"/>
          <w:sz w:val="24"/>
          <w:szCs w:val="24"/>
        </w:rPr>
        <w:t xml:space="preserve"> 3) </w:t>
      </w:r>
      <w:r w:rsidRPr="008F74AB">
        <w:rPr>
          <w:rFonts w:eastAsia="TimesNewRoman"/>
          <w:sz w:val="24"/>
          <w:szCs w:val="24"/>
        </w:rPr>
        <w:t>niniejszego rozdziału.</w:t>
      </w:r>
    </w:p>
    <w:p w14:paraId="7536E0CA" w14:textId="77777777" w:rsidR="00FE1516" w:rsidRDefault="00FF1964" w:rsidP="00F82977">
      <w:pPr>
        <w:numPr>
          <w:ilvl w:val="0"/>
          <w:numId w:val="11"/>
        </w:numPr>
        <w:ind w:left="567" w:hanging="567"/>
        <w:jc w:val="both"/>
        <w:rPr>
          <w:sz w:val="24"/>
          <w:szCs w:val="24"/>
        </w:rPr>
      </w:pPr>
      <w:r w:rsidRPr="008F74AB">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5A97A6" w14:textId="77777777" w:rsidR="00FE1516" w:rsidRDefault="00FF1964" w:rsidP="00F82977">
      <w:pPr>
        <w:numPr>
          <w:ilvl w:val="0"/>
          <w:numId w:val="11"/>
        </w:numPr>
        <w:ind w:left="567" w:hanging="567"/>
        <w:jc w:val="both"/>
        <w:rPr>
          <w:sz w:val="24"/>
          <w:szCs w:val="24"/>
        </w:rPr>
      </w:pPr>
      <w:r w:rsidRPr="00FE1516">
        <w:rPr>
          <w:sz w:val="24"/>
          <w:szCs w:val="24"/>
        </w:rPr>
        <w:t xml:space="preserve">W przypadku </w:t>
      </w:r>
      <w:r w:rsidRPr="00FE1516">
        <w:rPr>
          <w:iCs/>
          <w:sz w:val="24"/>
          <w:szCs w:val="24"/>
        </w:rPr>
        <w:t xml:space="preserve">Wykonawców wspólnie ubiegających się o udzielenie zamówienia, </w:t>
      </w:r>
      <w:r w:rsidRPr="00FE1516">
        <w:rPr>
          <w:sz w:val="24"/>
          <w:szCs w:val="24"/>
        </w:rPr>
        <w:t xml:space="preserve">warunki, o których mowa w ust. 1 pkt 1.2 </w:t>
      </w:r>
      <w:proofErr w:type="spellStart"/>
      <w:r w:rsidRPr="00FE1516">
        <w:rPr>
          <w:sz w:val="24"/>
          <w:szCs w:val="24"/>
        </w:rPr>
        <w:t>ppkt</w:t>
      </w:r>
      <w:proofErr w:type="spellEnd"/>
      <w:r w:rsidRPr="00FE1516">
        <w:rPr>
          <w:sz w:val="24"/>
          <w:szCs w:val="24"/>
        </w:rPr>
        <w:t xml:space="preserve"> 3)  niniejszego rozdziału zostaną spełnione, jeżeli co najmniej jeden z Wykonawców występujących wspólnie wykaże spełnienie warunku. Zamawiający nie dopuszcza łączenia potencjałów Wykonawców występujących wspólnie w celu wykazania spełnienia warunku udziału w postępowaniu określonego przez Zamawiającego.</w:t>
      </w:r>
    </w:p>
    <w:p w14:paraId="0F78954C" w14:textId="77777777" w:rsidR="00FE1516" w:rsidRDefault="00FF1964" w:rsidP="00F82977">
      <w:pPr>
        <w:numPr>
          <w:ilvl w:val="0"/>
          <w:numId w:val="11"/>
        </w:numPr>
        <w:ind w:left="567" w:hanging="567"/>
        <w:jc w:val="both"/>
        <w:rPr>
          <w:sz w:val="24"/>
          <w:szCs w:val="24"/>
        </w:rPr>
      </w:pPr>
      <w:r w:rsidRPr="00FE1516">
        <w:rPr>
          <w:sz w:val="24"/>
          <w:szCs w:val="24"/>
        </w:rPr>
        <w:t>Z postępowania wyklucza się Wykonawców, którzy należąc do tej samej grupy kapitałowej, w rozumieniu ustawy z dnia 16 lutego 2007r.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0043DDB" w14:textId="77777777" w:rsidR="008F74AB" w:rsidRPr="00FE1516" w:rsidRDefault="00FF1964" w:rsidP="00F82977">
      <w:pPr>
        <w:numPr>
          <w:ilvl w:val="0"/>
          <w:numId w:val="11"/>
        </w:numPr>
        <w:ind w:left="567" w:hanging="567"/>
        <w:jc w:val="both"/>
        <w:rPr>
          <w:sz w:val="24"/>
          <w:szCs w:val="24"/>
        </w:rPr>
      </w:pPr>
      <w:r w:rsidRPr="00FE1516">
        <w:rPr>
          <w:sz w:val="24"/>
        </w:rPr>
        <w:t xml:space="preserve">Zamawiający może wykluczyć Wykonawcę na każdym etapie postępowania – podstawa art. 24 ust. 12 ustawy </w:t>
      </w:r>
      <w:proofErr w:type="spellStart"/>
      <w:r w:rsidRPr="00FE1516">
        <w:rPr>
          <w:sz w:val="24"/>
        </w:rPr>
        <w:t>Pzp</w:t>
      </w:r>
      <w:proofErr w:type="spellEnd"/>
      <w:r w:rsidRPr="00FE1516">
        <w:rPr>
          <w:sz w:val="24"/>
        </w:rPr>
        <w:t>.</w:t>
      </w:r>
    </w:p>
    <w:p w14:paraId="5DC5CBB4" w14:textId="77777777" w:rsidR="0024149C" w:rsidRPr="00B74431" w:rsidRDefault="0024149C" w:rsidP="0024149C">
      <w:pPr>
        <w:jc w:val="both"/>
        <w:rPr>
          <w:sz w:val="24"/>
          <w:szCs w:val="24"/>
        </w:rPr>
      </w:pPr>
    </w:p>
    <w:p w14:paraId="0824ADBB" w14:textId="77777777" w:rsidR="008F74AB" w:rsidRPr="008F74AB" w:rsidRDefault="008F74AB" w:rsidP="00FE1516">
      <w:pPr>
        <w:numPr>
          <w:ilvl w:val="0"/>
          <w:numId w:val="6"/>
        </w:numPr>
        <w:tabs>
          <w:tab w:val="clear" w:pos="780"/>
        </w:tabs>
        <w:ind w:left="567" w:hanging="567"/>
        <w:jc w:val="both"/>
        <w:rPr>
          <w:b/>
          <w:sz w:val="24"/>
        </w:rPr>
      </w:pPr>
      <w:r w:rsidRPr="008F74AB">
        <w:rPr>
          <w:b/>
          <w:sz w:val="24"/>
        </w:rPr>
        <w:t>WYKAZ OŚWIADCZEŃ LUB DOKUMENTÓW POTWIERDZAJĄCYCH SPEŁNIANIE WARUNKÓW UDZIAŁU W POSTĘPOWANIU ORAZ BRAK PODSTAW WYKLUCZENIA.</w:t>
      </w:r>
    </w:p>
    <w:p w14:paraId="0229A3A6" w14:textId="77777777" w:rsidR="008F74AB" w:rsidRPr="008F74AB" w:rsidRDefault="008F74AB" w:rsidP="00F82977">
      <w:pPr>
        <w:numPr>
          <w:ilvl w:val="0"/>
          <w:numId w:val="12"/>
        </w:numPr>
        <w:autoSpaceDE w:val="0"/>
        <w:autoSpaceDN w:val="0"/>
        <w:adjustRightInd w:val="0"/>
        <w:ind w:left="567" w:hanging="567"/>
        <w:jc w:val="both"/>
        <w:rPr>
          <w:sz w:val="24"/>
          <w:szCs w:val="24"/>
        </w:rPr>
      </w:pPr>
      <w:r w:rsidRPr="008F74AB">
        <w:rPr>
          <w:sz w:val="24"/>
          <w:szCs w:val="24"/>
        </w:rPr>
        <w:t>W celu wstępnego potwierdzenia spełnienia przez Wykonawcę warunków udziału w</w:t>
      </w:r>
      <w:r w:rsidR="00B34979">
        <w:rPr>
          <w:sz w:val="24"/>
          <w:szCs w:val="24"/>
        </w:rPr>
        <w:t> </w:t>
      </w:r>
      <w:r w:rsidRPr="008F74AB">
        <w:rPr>
          <w:sz w:val="24"/>
          <w:szCs w:val="24"/>
        </w:rPr>
        <w:t>postępowaniu oraz braku podstaw do wykluczen</w:t>
      </w:r>
      <w:r w:rsidRPr="008F74AB">
        <w:rPr>
          <w:color w:val="000000"/>
          <w:sz w:val="24"/>
          <w:szCs w:val="24"/>
        </w:rPr>
        <w:t>ia</w:t>
      </w:r>
      <w:r w:rsidRPr="008F74AB">
        <w:rPr>
          <w:rFonts w:ascii="Arial" w:hAnsi="Arial" w:cs="Arial"/>
          <w:color w:val="000000"/>
          <w:sz w:val="24"/>
          <w:szCs w:val="24"/>
        </w:rPr>
        <w:t xml:space="preserve">, </w:t>
      </w:r>
      <w:r w:rsidRPr="008F74AB">
        <w:rPr>
          <w:b/>
          <w:color w:val="000000"/>
          <w:sz w:val="24"/>
          <w:szCs w:val="24"/>
        </w:rPr>
        <w:t>wraz z ofertą Wykonawca składa:</w:t>
      </w:r>
    </w:p>
    <w:p w14:paraId="1277BA13" w14:textId="77777777" w:rsidR="008F74AB" w:rsidRPr="008F74AB" w:rsidRDefault="008F74AB" w:rsidP="00F82977">
      <w:pPr>
        <w:numPr>
          <w:ilvl w:val="1"/>
          <w:numId w:val="12"/>
        </w:numPr>
        <w:autoSpaceDE w:val="0"/>
        <w:autoSpaceDN w:val="0"/>
        <w:adjustRightInd w:val="0"/>
        <w:ind w:left="1134" w:hanging="567"/>
        <w:jc w:val="both"/>
        <w:rPr>
          <w:sz w:val="24"/>
          <w:szCs w:val="24"/>
        </w:rPr>
      </w:pPr>
      <w:r w:rsidRPr="008F74AB">
        <w:rPr>
          <w:sz w:val="24"/>
          <w:szCs w:val="24"/>
        </w:rPr>
        <w:t>Oświadczenie w formie jednolitego europejskiego dokumentu zamówienia zwanego dalej JEDZ, sporządzonego zgodnie z wzorem standardowego formularza określonego w</w:t>
      </w:r>
      <w:r w:rsidR="00B34979">
        <w:rPr>
          <w:sz w:val="24"/>
          <w:szCs w:val="24"/>
        </w:rPr>
        <w:t> </w:t>
      </w:r>
      <w:r w:rsidRPr="008F74AB">
        <w:rPr>
          <w:sz w:val="24"/>
          <w:szCs w:val="24"/>
        </w:rPr>
        <w:t xml:space="preserve">rozporządzeniu wykonawczym Komisji Europejskiej – Wykonawca wypełnia zgodnie ze wskazaniem Zamawiającego, </w:t>
      </w:r>
      <w:r w:rsidRPr="008F74AB">
        <w:rPr>
          <w:b/>
          <w:sz w:val="24"/>
          <w:szCs w:val="24"/>
        </w:rPr>
        <w:t>wg</w:t>
      </w:r>
      <w:r w:rsidRPr="008F74AB">
        <w:rPr>
          <w:sz w:val="24"/>
          <w:szCs w:val="24"/>
        </w:rPr>
        <w:t xml:space="preserve"> </w:t>
      </w:r>
      <w:r w:rsidR="00B34979">
        <w:rPr>
          <w:b/>
          <w:sz w:val="24"/>
          <w:szCs w:val="24"/>
        </w:rPr>
        <w:t xml:space="preserve">załącznika </w:t>
      </w:r>
      <w:r w:rsidRPr="008F74AB">
        <w:rPr>
          <w:b/>
          <w:sz w:val="24"/>
          <w:szCs w:val="24"/>
        </w:rPr>
        <w:t>nr 1</w:t>
      </w:r>
      <w:r w:rsidRPr="008F74AB">
        <w:rPr>
          <w:sz w:val="24"/>
          <w:szCs w:val="24"/>
        </w:rPr>
        <w:t xml:space="preserve"> do </w:t>
      </w:r>
      <w:r w:rsidR="00251671">
        <w:rPr>
          <w:sz w:val="24"/>
          <w:szCs w:val="24"/>
        </w:rPr>
        <w:t>SIWZ</w:t>
      </w:r>
      <w:r w:rsidRPr="008F74AB">
        <w:rPr>
          <w:sz w:val="24"/>
          <w:szCs w:val="24"/>
        </w:rPr>
        <w:t xml:space="preserve">; </w:t>
      </w:r>
      <w:r w:rsidRPr="008F74AB">
        <w:rPr>
          <w:sz w:val="24"/>
          <w:szCs w:val="24"/>
          <w:lang w:eastAsia="ar-SA"/>
        </w:rPr>
        <w:t>Informacje zawarte w</w:t>
      </w:r>
      <w:r w:rsidR="00B34979">
        <w:rPr>
          <w:sz w:val="24"/>
          <w:szCs w:val="24"/>
          <w:lang w:eastAsia="ar-SA"/>
        </w:rPr>
        <w:t> </w:t>
      </w:r>
      <w:r w:rsidRPr="008F74AB">
        <w:rPr>
          <w:sz w:val="24"/>
          <w:szCs w:val="24"/>
          <w:lang w:eastAsia="ar-SA"/>
        </w:rPr>
        <w:t>JEDZ stanowią wstępne potwierdzenie, że Wykonawca nie podlega wykluczeniu oraz spełnia warunki udziału w postępowaniu.</w:t>
      </w:r>
      <w:r w:rsidRPr="008F74AB">
        <w:rPr>
          <w:b/>
          <w:sz w:val="24"/>
          <w:szCs w:val="24"/>
          <w:lang w:eastAsia="ar-SA"/>
        </w:rPr>
        <w:t xml:space="preserve"> W części IV JEDZ – Kryteria kwalifikacji, Wykonawca może ograniczyć się do wypełnienia sekcji α formularza i nie musi wypełniać pozostałych sekcji (A-D) w części IV.</w:t>
      </w:r>
    </w:p>
    <w:p w14:paraId="162A292C" w14:textId="77777777" w:rsidR="008F74AB" w:rsidRPr="008F74AB" w:rsidRDefault="008F74AB" w:rsidP="008D6464">
      <w:pPr>
        <w:autoSpaceDE w:val="0"/>
        <w:autoSpaceDN w:val="0"/>
        <w:adjustRightInd w:val="0"/>
        <w:ind w:left="1134"/>
        <w:jc w:val="both"/>
        <w:rPr>
          <w:sz w:val="24"/>
          <w:szCs w:val="24"/>
        </w:rPr>
      </w:pPr>
      <w:r w:rsidRPr="008F74AB">
        <w:rPr>
          <w:b/>
          <w:sz w:val="24"/>
          <w:szCs w:val="24"/>
        </w:rPr>
        <w:t>Jednolity dokument (JEDZ), sporządza się, pod rygorem nieważności, w</w:t>
      </w:r>
      <w:r w:rsidR="008D6464">
        <w:rPr>
          <w:b/>
          <w:sz w:val="24"/>
          <w:szCs w:val="24"/>
        </w:rPr>
        <w:t> </w:t>
      </w:r>
      <w:r w:rsidRPr="008F74AB">
        <w:rPr>
          <w:b/>
          <w:sz w:val="24"/>
          <w:szCs w:val="24"/>
        </w:rPr>
        <w:t>postaci elektronicznej i opatruje się kwalifikowanym podpisem elektronicznym.</w:t>
      </w:r>
    </w:p>
    <w:p w14:paraId="6A7A454A" w14:textId="77777777" w:rsidR="008D6464" w:rsidRDefault="008F74AB" w:rsidP="00F82977">
      <w:pPr>
        <w:numPr>
          <w:ilvl w:val="0"/>
          <w:numId w:val="12"/>
        </w:numPr>
        <w:autoSpaceDE w:val="0"/>
        <w:autoSpaceDN w:val="0"/>
        <w:adjustRightInd w:val="0"/>
        <w:ind w:left="567" w:hanging="567"/>
        <w:jc w:val="both"/>
        <w:rPr>
          <w:sz w:val="24"/>
          <w:szCs w:val="24"/>
        </w:rPr>
      </w:pPr>
      <w:r w:rsidRPr="008F74AB">
        <w:rPr>
          <w:sz w:val="24"/>
          <w:szCs w:val="24"/>
        </w:rPr>
        <w:t>W przypadku wspólnego ubiegania się o zamówienie przez Wykonawców, oświadczenie, o</w:t>
      </w:r>
      <w:r w:rsidR="00B34979">
        <w:rPr>
          <w:sz w:val="24"/>
          <w:szCs w:val="24"/>
        </w:rPr>
        <w:t> </w:t>
      </w:r>
      <w:r w:rsidRPr="008F74AB">
        <w:rPr>
          <w:sz w:val="24"/>
          <w:szCs w:val="24"/>
        </w:rPr>
        <w:t>którym mowa w pkt 1, składa każdy z Wykonawców wspólnie ubiegających się o</w:t>
      </w:r>
      <w:r w:rsidR="008D6464">
        <w:rPr>
          <w:sz w:val="24"/>
          <w:szCs w:val="24"/>
        </w:rPr>
        <w:t> </w:t>
      </w:r>
      <w:r w:rsidRPr="008F74AB">
        <w:rPr>
          <w:sz w:val="24"/>
          <w:szCs w:val="24"/>
        </w:rPr>
        <w:t xml:space="preserve">zamówienie. Oświadczenie to ma potwierdzać spełnianie warunków </w:t>
      </w:r>
      <w:r w:rsidRPr="00911B0A">
        <w:rPr>
          <w:sz w:val="24"/>
          <w:szCs w:val="24"/>
        </w:rPr>
        <w:t>udziału w</w:t>
      </w:r>
      <w:r w:rsidR="008D6464">
        <w:rPr>
          <w:sz w:val="24"/>
          <w:szCs w:val="24"/>
        </w:rPr>
        <w:t> </w:t>
      </w:r>
      <w:r w:rsidRPr="00911B0A">
        <w:rPr>
          <w:sz w:val="24"/>
          <w:szCs w:val="24"/>
        </w:rPr>
        <w:t>postępowaniu, brak podstaw do wykluczenia w zakresie, w którym każdy z</w:t>
      </w:r>
      <w:r w:rsidR="00911B0A">
        <w:rPr>
          <w:sz w:val="24"/>
          <w:szCs w:val="24"/>
        </w:rPr>
        <w:t> </w:t>
      </w:r>
      <w:r w:rsidRPr="00911B0A">
        <w:rPr>
          <w:sz w:val="24"/>
          <w:szCs w:val="24"/>
        </w:rPr>
        <w:t>Wykonawców wykazuje spełnienie warunków udziału w postępowaniu, brak podstaw do wykluczenia.</w:t>
      </w:r>
    </w:p>
    <w:p w14:paraId="6FC10C95" w14:textId="77777777" w:rsidR="008D6464" w:rsidRDefault="00911B0A" w:rsidP="00F82977">
      <w:pPr>
        <w:numPr>
          <w:ilvl w:val="0"/>
          <w:numId w:val="12"/>
        </w:numPr>
        <w:autoSpaceDE w:val="0"/>
        <w:autoSpaceDN w:val="0"/>
        <w:adjustRightInd w:val="0"/>
        <w:ind w:left="567" w:hanging="567"/>
        <w:jc w:val="both"/>
        <w:rPr>
          <w:sz w:val="24"/>
          <w:szCs w:val="24"/>
        </w:rPr>
      </w:pPr>
      <w:r w:rsidRPr="008D6464">
        <w:rPr>
          <w:sz w:val="24"/>
          <w:szCs w:val="24"/>
          <w:lang w:eastAsia="ar-SA"/>
        </w:rPr>
        <w:lastRenderedPageBreak/>
        <w:t xml:space="preserve">Wykonawca, który powołuje się na zasoby innych podmiotów, o których mowa w art. 22a ustawy </w:t>
      </w:r>
      <w:proofErr w:type="spellStart"/>
      <w:r w:rsidRPr="008D6464">
        <w:rPr>
          <w:sz w:val="24"/>
          <w:szCs w:val="24"/>
          <w:lang w:eastAsia="ar-SA"/>
        </w:rPr>
        <w:t>Pzp</w:t>
      </w:r>
      <w:proofErr w:type="spellEnd"/>
      <w:r w:rsidRPr="008D6464">
        <w:rPr>
          <w:sz w:val="24"/>
          <w:szCs w:val="24"/>
          <w:lang w:eastAsia="ar-SA"/>
        </w:rPr>
        <w:t>, w celu wykazania braku istnienia wobec nich podstaw wykluczenia oraz spełnienia, w zakresie, w jakim się powołuje się na ich zasoby, warunków udziału w</w:t>
      </w:r>
      <w:r w:rsidR="008D6464">
        <w:rPr>
          <w:sz w:val="24"/>
          <w:szCs w:val="24"/>
          <w:lang w:eastAsia="ar-SA"/>
        </w:rPr>
        <w:t> </w:t>
      </w:r>
      <w:r w:rsidRPr="008D6464">
        <w:rPr>
          <w:sz w:val="24"/>
          <w:szCs w:val="24"/>
          <w:lang w:eastAsia="ar-SA"/>
        </w:rPr>
        <w:t>postępowaniu, składa JEDZ dotyczące tych podmiotów.</w:t>
      </w:r>
    </w:p>
    <w:p w14:paraId="5C0CB520" w14:textId="77777777" w:rsidR="008D6464" w:rsidRDefault="008F74AB" w:rsidP="00F82977">
      <w:pPr>
        <w:numPr>
          <w:ilvl w:val="0"/>
          <w:numId w:val="12"/>
        </w:numPr>
        <w:autoSpaceDE w:val="0"/>
        <w:autoSpaceDN w:val="0"/>
        <w:adjustRightInd w:val="0"/>
        <w:ind w:left="567" w:hanging="567"/>
        <w:jc w:val="both"/>
        <w:rPr>
          <w:sz w:val="24"/>
          <w:szCs w:val="24"/>
        </w:rPr>
      </w:pPr>
      <w:r w:rsidRPr="008D6464">
        <w:rPr>
          <w:sz w:val="24"/>
          <w:szCs w:val="24"/>
        </w:rPr>
        <w:t>W przypadku, gdy Wykonawca zamierza powierzyć wykonanie części zamówienia podwykonawcom, Zamawiający</w:t>
      </w:r>
      <w:r w:rsidR="00B34979" w:rsidRPr="008D6464">
        <w:rPr>
          <w:sz w:val="24"/>
          <w:szCs w:val="24"/>
        </w:rPr>
        <w:t xml:space="preserve"> </w:t>
      </w:r>
      <w:r w:rsidR="00B34979" w:rsidRPr="008D6464">
        <w:rPr>
          <w:sz w:val="24"/>
          <w:szCs w:val="24"/>
          <w:u w:val="single"/>
        </w:rPr>
        <w:t>nie wymaga</w:t>
      </w:r>
      <w:r w:rsidRPr="008D6464">
        <w:rPr>
          <w:sz w:val="24"/>
          <w:szCs w:val="24"/>
        </w:rPr>
        <w:t xml:space="preserve"> </w:t>
      </w:r>
      <w:r w:rsidR="00B34979" w:rsidRPr="008D6464">
        <w:rPr>
          <w:sz w:val="24"/>
          <w:szCs w:val="24"/>
        </w:rPr>
        <w:t xml:space="preserve">złożenia JEDZ dotyczącego podwykonawców, </w:t>
      </w:r>
      <w:r w:rsidRPr="008D6464">
        <w:rPr>
          <w:sz w:val="24"/>
          <w:szCs w:val="24"/>
        </w:rPr>
        <w:t>w celu wykazania braku istnienia wobec nich podstaw wykluczenia z udziału w</w:t>
      </w:r>
      <w:r w:rsidR="00B34979" w:rsidRPr="008D6464">
        <w:rPr>
          <w:sz w:val="24"/>
          <w:szCs w:val="24"/>
        </w:rPr>
        <w:t> </w:t>
      </w:r>
      <w:r w:rsidRPr="008D6464">
        <w:rPr>
          <w:sz w:val="24"/>
          <w:szCs w:val="24"/>
        </w:rPr>
        <w:t>postępowaniu.</w:t>
      </w:r>
    </w:p>
    <w:p w14:paraId="6E8D7659" w14:textId="77777777" w:rsidR="008D6464" w:rsidRDefault="008F74AB" w:rsidP="00F82977">
      <w:pPr>
        <w:numPr>
          <w:ilvl w:val="0"/>
          <w:numId w:val="12"/>
        </w:numPr>
        <w:autoSpaceDE w:val="0"/>
        <w:autoSpaceDN w:val="0"/>
        <w:adjustRightInd w:val="0"/>
        <w:ind w:left="567" w:hanging="567"/>
        <w:jc w:val="both"/>
        <w:rPr>
          <w:sz w:val="24"/>
          <w:szCs w:val="24"/>
        </w:rPr>
      </w:pPr>
      <w:r w:rsidRPr="008D6464">
        <w:rPr>
          <w:sz w:val="24"/>
          <w:szCs w:val="24"/>
        </w:rPr>
        <w:t xml:space="preserve">Wykonawca, </w:t>
      </w:r>
      <w:r w:rsidRPr="008D6464">
        <w:rPr>
          <w:b/>
          <w:sz w:val="24"/>
          <w:szCs w:val="24"/>
        </w:rPr>
        <w:t>w terminie 3 dni</w:t>
      </w:r>
      <w:r w:rsidRPr="008D6464">
        <w:rPr>
          <w:sz w:val="24"/>
          <w:szCs w:val="24"/>
        </w:rPr>
        <w:t xml:space="preserve"> od dnia zamieszenia na stronie internetowej</w:t>
      </w:r>
      <w:r w:rsidRPr="008D6464">
        <w:rPr>
          <w:color w:val="000000"/>
          <w:sz w:val="24"/>
          <w:szCs w:val="24"/>
        </w:rPr>
        <w:t xml:space="preserve"> informacji, o</w:t>
      </w:r>
      <w:r w:rsidR="00B34979" w:rsidRPr="008D6464">
        <w:rPr>
          <w:color w:val="000000"/>
          <w:sz w:val="24"/>
          <w:szCs w:val="24"/>
        </w:rPr>
        <w:t> </w:t>
      </w:r>
      <w:r w:rsidRPr="008D6464">
        <w:rPr>
          <w:color w:val="000000"/>
          <w:sz w:val="24"/>
          <w:szCs w:val="24"/>
        </w:rPr>
        <w:t xml:space="preserve">której mowa w art. 86 ust. 5 ustawy </w:t>
      </w:r>
      <w:proofErr w:type="spellStart"/>
      <w:r w:rsidRPr="008D6464">
        <w:rPr>
          <w:color w:val="000000"/>
          <w:sz w:val="24"/>
          <w:szCs w:val="24"/>
        </w:rPr>
        <w:t>Pzp</w:t>
      </w:r>
      <w:proofErr w:type="spellEnd"/>
      <w:r w:rsidRPr="008D6464">
        <w:rPr>
          <w:color w:val="000000"/>
          <w:sz w:val="24"/>
          <w:szCs w:val="24"/>
        </w:rPr>
        <w:t>, przekaże Zamawiającemu oświadczenie o</w:t>
      </w:r>
      <w:r w:rsidR="00B34979" w:rsidRPr="008D6464">
        <w:rPr>
          <w:color w:val="000000"/>
          <w:sz w:val="24"/>
          <w:szCs w:val="24"/>
        </w:rPr>
        <w:t> </w:t>
      </w:r>
      <w:r w:rsidRPr="008D6464">
        <w:rPr>
          <w:color w:val="000000"/>
          <w:sz w:val="24"/>
          <w:szCs w:val="24"/>
        </w:rPr>
        <w:t xml:space="preserve">przynależności lub braku przynależności do tej samej grupy kapitałowej, o której mowa w art. 24 ust. 1 pkt 23 ustawy </w:t>
      </w:r>
      <w:proofErr w:type="spellStart"/>
      <w:r w:rsidRPr="008D6464">
        <w:rPr>
          <w:color w:val="000000"/>
          <w:sz w:val="24"/>
          <w:szCs w:val="24"/>
        </w:rPr>
        <w:t>Pzp</w:t>
      </w:r>
      <w:proofErr w:type="spellEnd"/>
      <w:r w:rsidRPr="008D6464">
        <w:rPr>
          <w:color w:val="000000"/>
          <w:sz w:val="24"/>
          <w:szCs w:val="24"/>
        </w:rPr>
        <w:t>. Wraz ze złożeniem oświadczenia, Wykonawca może przedstawić dowody, że powiązania z innym Wykonawcą nie prowadzą do zakłócenia konkurencji w postępowaniu o udzielenie zamówienia.</w:t>
      </w:r>
    </w:p>
    <w:p w14:paraId="4402197C" w14:textId="77777777" w:rsidR="008F74AB" w:rsidRPr="008D6464" w:rsidRDefault="008F74AB" w:rsidP="00F82977">
      <w:pPr>
        <w:numPr>
          <w:ilvl w:val="0"/>
          <w:numId w:val="12"/>
        </w:numPr>
        <w:autoSpaceDE w:val="0"/>
        <w:autoSpaceDN w:val="0"/>
        <w:adjustRightInd w:val="0"/>
        <w:ind w:left="567" w:hanging="567"/>
        <w:jc w:val="both"/>
        <w:rPr>
          <w:sz w:val="24"/>
          <w:szCs w:val="24"/>
        </w:rPr>
      </w:pPr>
      <w:r w:rsidRPr="008D6464">
        <w:rPr>
          <w:color w:val="000000"/>
          <w:sz w:val="24"/>
          <w:szCs w:val="24"/>
        </w:rPr>
        <w:t xml:space="preserve">Zamawiający przed udzieleniem zamówienia, </w:t>
      </w:r>
      <w:r w:rsidRPr="008D6464">
        <w:rPr>
          <w:bCs/>
          <w:color w:val="000000"/>
          <w:sz w:val="24"/>
          <w:szCs w:val="24"/>
        </w:rPr>
        <w:t xml:space="preserve">wezwie </w:t>
      </w:r>
      <w:r w:rsidRPr="008D6464">
        <w:rPr>
          <w:color w:val="000000"/>
          <w:sz w:val="24"/>
          <w:szCs w:val="24"/>
        </w:rPr>
        <w:t>Wykonawcę, którego oferta została najwyżej oceniona, do złożenia w wyznaczonym</w:t>
      </w:r>
      <w:r w:rsidRPr="008D6464">
        <w:rPr>
          <w:bCs/>
          <w:color w:val="000000"/>
          <w:sz w:val="24"/>
          <w:szCs w:val="24"/>
        </w:rPr>
        <w:t xml:space="preserve">, </w:t>
      </w:r>
      <w:r w:rsidRPr="008D6464">
        <w:rPr>
          <w:b/>
          <w:color w:val="000000"/>
          <w:sz w:val="24"/>
          <w:szCs w:val="24"/>
        </w:rPr>
        <w:t xml:space="preserve">nie krótszym niż </w:t>
      </w:r>
      <w:r w:rsidRPr="008D6464">
        <w:rPr>
          <w:b/>
          <w:bCs/>
          <w:color w:val="000000"/>
          <w:sz w:val="24"/>
          <w:szCs w:val="24"/>
        </w:rPr>
        <w:t xml:space="preserve">10 </w:t>
      </w:r>
      <w:r w:rsidRPr="008D6464">
        <w:rPr>
          <w:b/>
          <w:color w:val="000000"/>
          <w:sz w:val="24"/>
          <w:szCs w:val="24"/>
        </w:rPr>
        <w:t>dni</w:t>
      </w:r>
      <w:r w:rsidRPr="008D6464">
        <w:rPr>
          <w:color w:val="000000"/>
          <w:sz w:val="24"/>
          <w:szCs w:val="24"/>
        </w:rPr>
        <w:t>, terminie aktualnych na dzień złożenia następujących oświadczeń lub dokumentów:</w:t>
      </w:r>
      <w:r w:rsidRPr="008D6464">
        <w:rPr>
          <w:sz w:val="24"/>
          <w:szCs w:val="24"/>
        </w:rPr>
        <w:t xml:space="preserve"> </w:t>
      </w:r>
    </w:p>
    <w:p w14:paraId="1F988C48" w14:textId="77777777" w:rsidR="008F74AB" w:rsidRPr="008F74AB" w:rsidRDefault="008F74AB" w:rsidP="00F82977">
      <w:pPr>
        <w:numPr>
          <w:ilvl w:val="1"/>
          <w:numId w:val="12"/>
        </w:numPr>
        <w:autoSpaceDE w:val="0"/>
        <w:autoSpaceDN w:val="0"/>
        <w:adjustRightInd w:val="0"/>
        <w:ind w:left="1134" w:hanging="567"/>
        <w:jc w:val="both"/>
        <w:rPr>
          <w:color w:val="000000"/>
          <w:sz w:val="24"/>
          <w:szCs w:val="24"/>
        </w:rPr>
      </w:pPr>
      <w:r w:rsidRPr="008F74AB">
        <w:rPr>
          <w:color w:val="000000"/>
          <w:sz w:val="24"/>
          <w:szCs w:val="24"/>
        </w:rPr>
        <w:t>W celu potwierdzenia braku podstaw wykluczenia Wykonawcy z udziału w</w:t>
      </w:r>
      <w:r w:rsidR="00B34979">
        <w:rPr>
          <w:color w:val="000000"/>
          <w:sz w:val="24"/>
          <w:szCs w:val="24"/>
        </w:rPr>
        <w:t> </w:t>
      </w:r>
      <w:r w:rsidRPr="008F74AB">
        <w:rPr>
          <w:color w:val="000000"/>
          <w:sz w:val="24"/>
          <w:szCs w:val="24"/>
        </w:rPr>
        <w:t>postępowaniu:</w:t>
      </w:r>
    </w:p>
    <w:p w14:paraId="3A4A5EA7" w14:textId="77777777" w:rsidR="008D6464" w:rsidRDefault="008F74AB" w:rsidP="00F82977">
      <w:pPr>
        <w:numPr>
          <w:ilvl w:val="0"/>
          <w:numId w:val="27"/>
        </w:numPr>
        <w:autoSpaceDE w:val="0"/>
        <w:autoSpaceDN w:val="0"/>
        <w:adjustRightInd w:val="0"/>
        <w:ind w:left="1701" w:hanging="567"/>
        <w:jc w:val="both"/>
        <w:rPr>
          <w:sz w:val="24"/>
          <w:szCs w:val="24"/>
        </w:rPr>
      </w:pPr>
      <w:r w:rsidRPr="008F74AB">
        <w:rPr>
          <w:sz w:val="24"/>
          <w:szCs w:val="24"/>
          <w:lang w:eastAsia="ar-SA"/>
        </w:rPr>
        <w:t xml:space="preserve">informacji z Krajowego Rejestru Karnego w zakresie określonym w art. 24 ust. 1 pkt 13, 14 i 21 ustawy </w:t>
      </w:r>
      <w:proofErr w:type="spellStart"/>
      <w:r w:rsidRPr="008F74AB">
        <w:rPr>
          <w:sz w:val="24"/>
          <w:szCs w:val="24"/>
          <w:lang w:eastAsia="ar-SA"/>
        </w:rPr>
        <w:t>Pzp</w:t>
      </w:r>
      <w:proofErr w:type="spellEnd"/>
      <w:r w:rsidRPr="008F74AB">
        <w:rPr>
          <w:sz w:val="24"/>
          <w:szCs w:val="24"/>
          <w:lang w:eastAsia="ar-SA"/>
        </w:rPr>
        <w:t>, wystawionej nie wcześniej niż 6 miesięcy przed upływem terminu składania ofert;</w:t>
      </w:r>
    </w:p>
    <w:p w14:paraId="521E04DC" w14:textId="77777777" w:rsidR="008D6464" w:rsidRPr="00160707" w:rsidRDefault="008F74AB" w:rsidP="00F82977">
      <w:pPr>
        <w:numPr>
          <w:ilvl w:val="0"/>
          <w:numId w:val="27"/>
        </w:numPr>
        <w:autoSpaceDE w:val="0"/>
        <w:autoSpaceDN w:val="0"/>
        <w:adjustRightInd w:val="0"/>
        <w:ind w:left="1701" w:hanging="567"/>
        <w:jc w:val="both"/>
        <w:rPr>
          <w:sz w:val="24"/>
          <w:szCs w:val="24"/>
        </w:rPr>
      </w:pPr>
      <w:r w:rsidRPr="008D6464">
        <w:rPr>
          <w:sz w:val="24"/>
          <w:szCs w:val="24"/>
          <w:lang w:eastAsia="ar-SA"/>
        </w:rPr>
        <w:t>oświadczenia Wykonawcy o braku wydania wobec niego prawomocnego wyroku sądu lub ostatecznej decyzji administracyjnej o zaleganiu z</w:t>
      </w:r>
      <w:r w:rsidR="00FC61B2">
        <w:rPr>
          <w:sz w:val="24"/>
          <w:szCs w:val="24"/>
          <w:lang w:eastAsia="ar-SA"/>
        </w:rPr>
        <w:t> </w:t>
      </w:r>
      <w:r w:rsidRPr="008D6464">
        <w:rPr>
          <w:sz w:val="24"/>
          <w:szCs w:val="24"/>
          <w:lang w:eastAsia="ar-SA"/>
        </w:rPr>
        <w:t xml:space="preserve">uiszczenia podatków, opłat lub składek na ubezpieczenia społeczne lub </w:t>
      </w:r>
      <w:r w:rsidRPr="00160707">
        <w:rPr>
          <w:sz w:val="24"/>
          <w:szCs w:val="24"/>
          <w:lang w:eastAsia="ar-SA"/>
        </w:rPr>
        <w:t xml:space="preserve">zdrowotne albo </w:t>
      </w:r>
      <w:r w:rsidR="00123F26" w:rsidRPr="00160707">
        <w:rPr>
          <w:sz w:val="24"/>
          <w:szCs w:val="24"/>
          <w:lang w:eastAsia="ar-SA"/>
        </w:rPr>
        <w:t>–</w:t>
      </w:r>
      <w:r w:rsidRPr="00160707">
        <w:rPr>
          <w:sz w:val="24"/>
          <w:szCs w:val="24"/>
          <w:lang w:eastAsia="ar-SA"/>
        </w:rPr>
        <w:t xml:space="preserve"> w</w:t>
      </w:r>
      <w:r w:rsidR="00123F26" w:rsidRPr="00160707">
        <w:rPr>
          <w:sz w:val="24"/>
          <w:szCs w:val="24"/>
          <w:lang w:eastAsia="ar-SA"/>
        </w:rPr>
        <w:t> </w:t>
      </w:r>
      <w:r w:rsidRPr="00160707">
        <w:rPr>
          <w:sz w:val="24"/>
          <w:szCs w:val="24"/>
          <w:lang w:eastAsia="ar-SA"/>
        </w:rPr>
        <w:t>przypadku wydania takiego wyroku lub decyzji – dokumentów potwierdzających dokonanie płatności tych należności wraz z ewentualnymi odsetkami lub grzywnami lub zawarcie wiążącego porozumienia w spłat tych należności;</w:t>
      </w:r>
    </w:p>
    <w:p w14:paraId="64AD3DBE" w14:textId="77777777" w:rsidR="008F74AB" w:rsidRPr="00160707" w:rsidRDefault="008F74AB" w:rsidP="00F82977">
      <w:pPr>
        <w:numPr>
          <w:ilvl w:val="0"/>
          <w:numId w:val="27"/>
        </w:numPr>
        <w:autoSpaceDE w:val="0"/>
        <w:autoSpaceDN w:val="0"/>
        <w:adjustRightInd w:val="0"/>
        <w:ind w:left="1701" w:hanging="567"/>
        <w:jc w:val="both"/>
        <w:rPr>
          <w:sz w:val="24"/>
          <w:szCs w:val="24"/>
        </w:rPr>
      </w:pPr>
      <w:r w:rsidRPr="00160707">
        <w:rPr>
          <w:sz w:val="24"/>
          <w:szCs w:val="24"/>
          <w:lang w:eastAsia="ar-SA"/>
        </w:rPr>
        <w:t>oświadczenia Wykonawcy o braku orzeczenia wobec niego tytułem środka zapobiegawczego i zakazu ubiegania się o zamówienie publiczne;</w:t>
      </w:r>
    </w:p>
    <w:p w14:paraId="6EE36AB6" w14:textId="77777777" w:rsidR="008D6464" w:rsidRPr="00160707" w:rsidRDefault="008F74AB" w:rsidP="00F82977">
      <w:pPr>
        <w:pStyle w:val="Akapitzlist"/>
        <w:numPr>
          <w:ilvl w:val="0"/>
          <w:numId w:val="12"/>
        </w:numPr>
        <w:autoSpaceDE w:val="0"/>
        <w:autoSpaceDN w:val="0"/>
        <w:adjustRightInd w:val="0"/>
        <w:ind w:left="567" w:hanging="567"/>
        <w:jc w:val="both"/>
        <w:rPr>
          <w:color w:val="000000"/>
          <w:sz w:val="24"/>
          <w:szCs w:val="24"/>
        </w:rPr>
      </w:pPr>
      <w:r w:rsidRPr="00160707">
        <w:rPr>
          <w:rFonts w:eastAsia="TimesNewRoman"/>
          <w:color w:val="000000"/>
          <w:sz w:val="24"/>
          <w:szCs w:val="24"/>
        </w:rPr>
        <w:t xml:space="preserve">Zamawiający żąda od Wykonawcy, który polega na zdolnościach lub sytuacji innych podmiotów na zasadach określonych w art. 22a ustawy </w:t>
      </w:r>
      <w:proofErr w:type="spellStart"/>
      <w:r w:rsidRPr="00160707">
        <w:rPr>
          <w:rFonts w:eastAsia="TimesNewRoman"/>
          <w:color w:val="000000"/>
          <w:sz w:val="24"/>
          <w:szCs w:val="24"/>
        </w:rPr>
        <w:t>Pzp</w:t>
      </w:r>
      <w:proofErr w:type="spellEnd"/>
      <w:r w:rsidRPr="00160707">
        <w:rPr>
          <w:rFonts w:eastAsia="TimesNewRoman"/>
          <w:color w:val="000000"/>
          <w:sz w:val="24"/>
          <w:szCs w:val="24"/>
        </w:rPr>
        <w:t>, przedstawienia w</w:t>
      </w:r>
      <w:r w:rsidR="00911B0A" w:rsidRPr="00160707">
        <w:rPr>
          <w:rFonts w:eastAsia="TimesNewRoman"/>
          <w:color w:val="000000"/>
          <w:sz w:val="24"/>
          <w:szCs w:val="24"/>
        </w:rPr>
        <w:t> </w:t>
      </w:r>
      <w:r w:rsidRPr="00160707">
        <w:rPr>
          <w:rFonts w:eastAsia="TimesNewRoman"/>
          <w:color w:val="000000"/>
          <w:sz w:val="24"/>
          <w:szCs w:val="24"/>
        </w:rPr>
        <w:t>odniesieniu do tych podmiotów dokumentów wymieniony</w:t>
      </w:r>
      <w:r w:rsidR="00911B0A" w:rsidRPr="00160707">
        <w:rPr>
          <w:rFonts w:eastAsia="TimesNewRoman"/>
          <w:color w:val="000000"/>
          <w:sz w:val="24"/>
          <w:szCs w:val="24"/>
        </w:rPr>
        <w:t>ch w ust. 6 pkt 6</w:t>
      </w:r>
      <w:r w:rsidR="00D136AD" w:rsidRPr="00160707">
        <w:rPr>
          <w:rFonts w:eastAsia="TimesNewRoman"/>
          <w:color w:val="000000"/>
          <w:sz w:val="24"/>
          <w:szCs w:val="24"/>
        </w:rPr>
        <w:t xml:space="preserve">.1 </w:t>
      </w:r>
      <w:proofErr w:type="spellStart"/>
      <w:r w:rsidR="00D136AD" w:rsidRPr="00160707">
        <w:rPr>
          <w:rFonts w:eastAsia="TimesNewRoman"/>
          <w:color w:val="000000"/>
          <w:sz w:val="24"/>
          <w:szCs w:val="24"/>
        </w:rPr>
        <w:t>ppkt</w:t>
      </w:r>
      <w:proofErr w:type="spellEnd"/>
      <w:r w:rsidR="00D136AD" w:rsidRPr="00160707">
        <w:rPr>
          <w:rFonts w:eastAsia="TimesNewRoman"/>
          <w:color w:val="000000"/>
          <w:sz w:val="24"/>
          <w:szCs w:val="24"/>
        </w:rPr>
        <w:t xml:space="preserve"> 1) – </w:t>
      </w:r>
      <w:r w:rsidR="00FF1964" w:rsidRPr="00160707">
        <w:rPr>
          <w:rFonts w:eastAsia="TimesNewRoman"/>
          <w:color w:val="000000"/>
          <w:sz w:val="24"/>
          <w:szCs w:val="24"/>
        </w:rPr>
        <w:t>3</w:t>
      </w:r>
      <w:r w:rsidRPr="00160707">
        <w:rPr>
          <w:rFonts w:eastAsia="TimesNewRoman"/>
          <w:color w:val="000000"/>
          <w:sz w:val="24"/>
          <w:szCs w:val="24"/>
        </w:rPr>
        <w:t>) niniejszego rozdziału.</w:t>
      </w:r>
    </w:p>
    <w:p w14:paraId="2581B36B" w14:textId="77777777" w:rsidR="008D6464" w:rsidRDefault="008F74AB" w:rsidP="00F82977">
      <w:pPr>
        <w:pStyle w:val="Akapitzlist"/>
        <w:numPr>
          <w:ilvl w:val="0"/>
          <w:numId w:val="12"/>
        </w:numPr>
        <w:autoSpaceDE w:val="0"/>
        <w:autoSpaceDN w:val="0"/>
        <w:adjustRightInd w:val="0"/>
        <w:ind w:left="567" w:hanging="567"/>
        <w:jc w:val="both"/>
        <w:rPr>
          <w:color w:val="000000"/>
          <w:sz w:val="24"/>
          <w:szCs w:val="24"/>
        </w:rPr>
      </w:pPr>
      <w:r w:rsidRPr="008D6464">
        <w:rPr>
          <w:color w:val="000000"/>
          <w:sz w:val="24"/>
          <w:szCs w:val="24"/>
        </w:rPr>
        <w:t xml:space="preserve">Jeżeli Wykonawca nie złoży oświadczenia, o którym mowa w ust. 1 niniejszego rozdziału, oświadczeń lub dokumentów potwierdzających okoliczności, o których mowa w art. 25 ust. 1 ustawy </w:t>
      </w:r>
      <w:proofErr w:type="spellStart"/>
      <w:r w:rsidRPr="008D6464">
        <w:rPr>
          <w:color w:val="000000"/>
          <w:sz w:val="24"/>
          <w:szCs w:val="24"/>
        </w:rPr>
        <w:t>Pzp</w:t>
      </w:r>
      <w:proofErr w:type="spellEnd"/>
      <w:r w:rsidRPr="008D6464">
        <w:rPr>
          <w:color w:val="000000"/>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BCCC78A" w14:textId="77777777" w:rsidR="008F74AB" w:rsidRPr="008D6464" w:rsidRDefault="008F74AB" w:rsidP="00F82977">
      <w:pPr>
        <w:pStyle w:val="Akapitzlist"/>
        <w:numPr>
          <w:ilvl w:val="0"/>
          <w:numId w:val="12"/>
        </w:numPr>
        <w:autoSpaceDE w:val="0"/>
        <w:autoSpaceDN w:val="0"/>
        <w:adjustRightInd w:val="0"/>
        <w:ind w:left="567" w:hanging="567"/>
        <w:jc w:val="both"/>
        <w:rPr>
          <w:color w:val="000000"/>
          <w:sz w:val="24"/>
          <w:szCs w:val="24"/>
        </w:rPr>
      </w:pPr>
      <w:r w:rsidRPr="008D6464">
        <w:rPr>
          <w:color w:val="000000"/>
          <w:sz w:val="24"/>
          <w:szCs w:val="24"/>
        </w:rPr>
        <w:t xml:space="preserve">Jeżeli wykonawca ma siedzibę lub miejsce zamieszkania poza terytorium Rzeczypospolitej Polskiej, zamiast dokumentów, o których mowa </w:t>
      </w:r>
      <w:r w:rsidR="00911B0A" w:rsidRPr="008D6464">
        <w:rPr>
          <w:color w:val="000000"/>
          <w:sz w:val="24"/>
          <w:szCs w:val="24"/>
        </w:rPr>
        <w:t>w ust. 6</w:t>
      </w:r>
      <w:r w:rsidRPr="008D6464">
        <w:rPr>
          <w:color w:val="000000"/>
          <w:sz w:val="24"/>
          <w:szCs w:val="24"/>
        </w:rPr>
        <w:t xml:space="preserve"> pkt </w:t>
      </w:r>
      <w:r w:rsidR="00911B0A" w:rsidRPr="008D6464">
        <w:rPr>
          <w:color w:val="000000"/>
          <w:sz w:val="24"/>
          <w:szCs w:val="24"/>
        </w:rPr>
        <w:t>6</w:t>
      </w:r>
      <w:r w:rsidR="00E91579" w:rsidRPr="008D6464">
        <w:rPr>
          <w:color w:val="000000"/>
          <w:sz w:val="24"/>
          <w:szCs w:val="24"/>
        </w:rPr>
        <w:t>.1</w:t>
      </w:r>
      <w:r w:rsidRPr="008D6464">
        <w:rPr>
          <w:color w:val="000000"/>
          <w:sz w:val="24"/>
          <w:szCs w:val="24"/>
        </w:rPr>
        <w:t xml:space="preserve"> </w:t>
      </w:r>
      <w:proofErr w:type="spellStart"/>
      <w:r w:rsidR="00E91579" w:rsidRPr="008D6464">
        <w:rPr>
          <w:color w:val="000000"/>
          <w:sz w:val="24"/>
          <w:szCs w:val="24"/>
        </w:rPr>
        <w:t>ppkt</w:t>
      </w:r>
      <w:proofErr w:type="spellEnd"/>
      <w:r w:rsidR="00E91579" w:rsidRPr="008D6464">
        <w:rPr>
          <w:color w:val="000000"/>
          <w:sz w:val="24"/>
          <w:szCs w:val="24"/>
        </w:rPr>
        <w:t xml:space="preserve"> 1</w:t>
      </w:r>
      <w:r w:rsidRPr="008D6464">
        <w:rPr>
          <w:color w:val="000000"/>
          <w:sz w:val="24"/>
          <w:szCs w:val="24"/>
        </w:rPr>
        <w:t>), składa informację z odpowiedniego rejestru albo, w</w:t>
      </w:r>
      <w:r w:rsidR="00911B0A" w:rsidRPr="008D6464">
        <w:rPr>
          <w:color w:val="000000"/>
          <w:sz w:val="24"/>
          <w:szCs w:val="24"/>
        </w:rPr>
        <w:t> </w:t>
      </w:r>
      <w:r w:rsidRPr="008D6464">
        <w:rPr>
          <w:color w:val="000000"/>
          <w:sz w:val="24"/>
          <w:szCs w:val="24"/>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D6464">
        <w:rPr>
          <w:color w:val="000000"/>
          <w:sz w:val="24"/>
          <w:szCs w:val="24"/>
        </w:rPr>
        <w:t>Pzp</w:t>
      </w:r>
      <w:proofErr w:type="spellEnd"/>
      <w:r w:rsidRPr="008D6464">
        <w:rPr>
          <w:color w:val="000000"/>
          <w:sz w:val="24"/>
          <w:szCs w:val="24"/>
        </w:rPr>
        <w:t xml:space="preserve">. Dokument ten powinien być wystawiony nie wcześniej niż 6 miesięcy przed upływem terminu składania ofert. </w:t>
      </w:r>
    </w:p>
    <w:p w14:paraId="7A0FF7C2" w14:textId="77777777" w:rsidR="008F74AB" w:rsidRPr="008D6464" w:rsidRDefault="008F74AB" w:rsidP="008D6464">
      <w:pPr>
        <w:autoSpaceDE w:val="0"/>
        <w:autoSpaceDN w:val="0"/>
        <w:adjustRightInd w:val="0"/>
        <w:ind w:left="567"/>
        <w:jc w:val="both"/>
        <w:rPr>
          <w:i/>
          <w:color w:val="000000"/>
          <w:sz w:val="24"/>
          <w:szCs w:val="24"/>
        </w:rPr>
      </w:pPr>
      <w:r w:rsidRPr="008F74AB">
        <w:rPr>
          <w:i/>
          <w:iCs/>
          <w:color w:val="000000"/>
          <w:sz w:val="24"/>
          <w:szCs w:val="24"/>
        </w:rPr>
        <w:lastRenderedPageBreak/>
        <w:t xml:space="preserve">Jeżeli w kraju, w którym wykonawca ma siedzibę lub miejsce zamieszkania lub miejsce zamieszkania na osoba, której dokument dotyczy, nie wydaje się dokumentów o których mowa w ust. </w:t>
      </w:r>
      <w:r w:rsidR="00911B0A">
        <w:rPr>
          <w:i/>
          <w:iCs/>
          <w:color w:val="000000"/>
          <w:sz w:val="24"/>
          <w:szCs w:val="24"/>
        </w:rPr>
        <w:t>6</w:t>
      </w:r>
      <w:r w:rsidRPr="008F74AB">
        <w:rPr>
          <w:i/>
          <w:iCs/>
          <w:color w:val="000000"/>
          <w:sz w:val="24"/>
          <w:szCs w:val="24"/>
        </w:rPr>
        <w:t xml:space="preserve">, zastępuje się je dokumentem zawierającym oświadczenie wykonawcy, ze </w:t>
      </w:r>
      <w:r w:rsidRPr="008D6464">
        <w:rPr>
          <w:i/>
          <w:iCs/>
          <w:color w:val="000000"/>
          <w:sz w:val="24"/>
          <w:szCs w:val="24"/>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t>
      </w:r>
      <w:r w:rsidRPr="008D6464">
        <w:rPr>
          <w:i/>
          <w:color w:val="000000"/>
          <w:sz w:val="24"/>
          <w:szCs w:val="24"/>
        </w:rPr>
        <w:t>winna odpowiadać terminom, o których mowa powyżej.</w:t>
      </w:r>
    </w:p>
    <w:p w14:paraId="51A0CCC7" w14:textId="77777777" w:rsidR="008D6464" w:rsidRPr="008D6464" w:rsidRDefault="008F74AB" w:rsidP="00F82977">
      <w:pPr>
        <w:numPr>
          <w:ilvl w:val="0"/>
          <w:numId w:val="12"/>
        </w:numPr>
        <w:tabs>
          <w:tab w:val="left" w:pos="567"/>
        </w:tabs>
        <w:autoSpaceDE w:val="0"/>
        <w:autoSpaceDN w:val="0"/>
        <w:adjustRightInd w:val="0"/>
        <w:ind w:left="567" w:hanging="567"/>
        <w:jc w:val="both"/>
        <w:rPr>
          <w:color w:val="000000"/>
          <w:sz w:val="24"/>
          <w:szCs w:val="24"/>
        </w:rPr>
      </w:pPr>
      <w:r w:rsidRPr="008D6464">
        <w:rPr>
          <w:color w:val="000000"/>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w:t>
      </w:r>
      <w:r w:rsidR="00911B0A" w:rsidRPr="008D6464">
        <w:rPr>
          <w:color w:val="000000"/>
          <w:sz w:val="24"/>
          <w:szCs w:val="24"/>
        </w:rPr>
        <w:t> </w:t>
      </w:r>
      <w:r w:rsidRPr="008D6464">
        <w:rPr>
          <w:color w:val="000000"/>
          <w:sz w:val="24"/>
          <w:szCs w:val="24"/>
        </w:rPr>
        <w:t>szczególności rejestrów publicznych w rozumieniu ustawy z dnia 17 lutego 2005 r. o</w:t>
      </w:r>
      <w:r w:rsidR="00911B0A" w:rsidRPr="008D6464">
        <w:rPr>
          <w:color w:val="000000"/>
          <w:sz w:val="24"/>
          <w:szCs w:val="24"/>
        </w:rPr>
        <w:t> </w:t>
      </w:r>
      <w:r w:rsidRPr="008D6464">
        <w:rPr>
          <w:color w:val="000000"/>
          <w:sz w:val="24"/>
          <w:szCs w:val="24"/>
        </w:rPr>
        <w:t>informatyzacji działalności podmiotów realizujących zadania publiczne.</w:t>
      </w:r>
    </w:p>
    <w:p w14:paraId="20DCDF83" w14:textId="77777777" w:rsidR="008D6464" w:rsidRPr="008D6464" w:rsidRDefault="00A86512" w:rsidP="00F82977">
      <w:pPr>
        <w:numPr>
          <w:ilvl w:val="0"/>
          <w:numId w:val="12"/>
        </w:numPr>
        <w:tabs>
          <w:tab w:val="left" w:pos="567"/>
        </w:tabs>
        <w:autoSpaceDE w:val="0"/>
        <w:autoSpaceDN w:val="0"/>
        <w:adjustRightInd w:val="0"/>
        <w:ind w:left="567" w:hanging="567"/>
        <w:jc w:val="both"/>
        <w:rPr>
          <w:color w:val="000000"/>
          <w:sz w:val="24"/>
          <w:szCs w:val="24"/>
        </w:rPr>
      </w:pPr>
      <w:r w:rsidRPr="008D6464">
        <w:rPr>
          <w:b/>
          <w:sz w:val="24"/>
          <w:szCs w:val="24"/>
        </w:rPr>
        <w:t xml:space="preserve">Zgodnie z treścią art. 24aa ustawy </w:t>
      </w:r>
      <w:proofErr w:type="spellStart"/>
      <w:r w:rsidRPr="008D6464">
        <w:rPr>
          <w:b/>
          <w:sz w:val="24"/>
          <w:szCs w:val="24"/>
        </w:rPr>
        <w:t>Pzp</w:t>
      </w:r>
      <w:proofErr w:type="spellEnd"/>
      <w:r w:rsidRPr="008D6464">
        <w:rPr>
          <w:b/>
          <w:sz w:val="24"/>
          <w:szCs w:val="24"/>
        </w:rPr>
        <w:t>, Zamawiający w postępowaniu dokona najpierw oceny ofert, a następnie zbada, czy Wykonawca, którego oferta została oceniona jako najkorzystniejsza, nie podlega wykluczeniu oraz spełnia warunki udziału w postępowaniu.</w:t>
      </w:r>
    </w:p>
    <w:p w14:paraId="547769AC" w14:textId="77777777" w:rsidR="008F74AB" w:rsidRPr="008D6464" w:rsidRDefault="008F74AB" w:rsidP="00F82977">
      <w:pPr>
        <w:numPr>
          <w:ilvl w:val="0"/>
          <w:numId w:val="12"/>
        </w:numPr>
        <w:tabs>
          <w:tab w:val="left" w:pos="567"/>
        </w:tabs>
        <w:autoSpaceDE w:val="0"/>
        <w:autoSpaceDN w:val="0"/>
        <w:adjustRightInd w:val="0"/>
        <w:ind w:left="567" w:hanging="567"/>
        <w:jc w:val="both"/>
        <w:rPr>
          <w:color w:val="000000"/>
          <w:sz w:val="24"/>
          <w:szCs w:val="24"/>
        </w:rPr>
      </w:pPr>
      <w:r w:rsidRPr="008D6464">
        <w:rPr>
          <w:rFonts w:eastAsia="Calibri"/>
          <w:sz w:val="24"/>
          <w:szCs w:val="24"/>
          <w:lang w:eastAsia="en-US"/>
        </w:rPr>
        <w:t xml:space="preserve">W zakresie nieuregulowanym w niniejszej </w:t>
      </w:r>
      <w:r w:rsidR="00251671" w:rsidRPr="008D6464">
        <w:rPr>
          <w:rFonts w:eastAsia="Calibri"/>
          <w:sz w:val="24"/>
          <w:szCs w:val="24"/>
          <w:lang w:eastAsia="en-US"/>
        </w:rPr>
        <w:t>SIWZ</w:t>
      </w:r>
      <w:r w:rsidRPr="008D6464">
        <w:rPr>
          <w:rFonts w:eastAsia="Calibri"/>
          <w:sz w:val="24"/>
          <w:szCs w:val="24"/>
          <w:lang w:eastAsia="en-US"/>
        </w:rPr>
        <w:t xml:space="preserve">, zastosowanie mają przepisy rozporządzenia </w:t>
      </w:r>
      <w:r w:rsidR="00295E82" w:rsidRPr="008D6464">
        <w:rPr>
          <w:sz w:val="24"/>
          <w:szCs w:val="24"/>
        </w:rPr>
        <w:t>Ministra Rozwoju z dnia 26 lipca 2016 r. w sprawie rodzajów dokumentów, jakich może żądać zamawiający od wykonawcy w postępowaniu o</w:t>
      </w:r>
      <w:r w:rsidR="00251671" w:rsidRPr="008D6464">
        <w:rPr>
          <w:sz w:val="24"/>
          <w:szCs w:val="24"/>
        </w:rPr>
        <w:t> </w:t>
      </w:r>
      <w:r w:rsidR="00295E82" w:rsidRPr="008D6464">
        <w:rPr>
          <w:sz w:val="24"/>
          <w:szCs w:val="24"/>
        </w:rPr>
        <w:t>udzielenie zamówienia (</w:t>
      </w:r>
      <w:hyperlink r:id="rId14" w:history="1">
        <w:r w:rsidR="00295E82" w:rsidRPr="008D6464">
          <w:rPr>
            <w:sz w:val="24"/>
            <w:szCs w:val="24"/>
          </w:rPr>
          <w:t>Dz.U. z 2016 r. poz. 1126</w:t>
        </w:r>
      </w:hyperlink>
      <w:r w:rsidR="00295E82" w:rsidRPr="008D6464">
        <w:rPr>
          <w:sz w:val="24"/>
          <w:szCs w:val="24"/>
        </w:rPr>
        <w:t xml:space="preserve"> z </w:t>
      </w:r>
      <w:proofErr w:type="spellStart"/>
      <w:r w:rsidR="00295E82" w:rsidRPr="008D6464">
        <w:rPr>
          <w:sz w:val="24"/>
          <w:szCs w:val="24"/>
        </w:rPr>
        <w:t>późn</w:t>
      </w:r>
      <w:proofErr w:type="spellEnd"/>
      <w:r w:rsidR="00295E82" w:rsidRPr="008D6464">
        <w:rPr>
          <w:sz w:val="24"/>
          <w:szCs w:val="24"/>
        </w:rPr>
        <w:t>. zm.).</w:t>
      </w:r>
    </w:p>
    <w:p w14:paraId="041DD776" w14:textId="77777777" w:rsidR="008F74AB" w:rsidRPr="008F74AB" w:rsidRDefault="008F74AB" w:rsidP="008F74AB">
      <w:pPr>
        <w:jc w:val="both"/>
        <w:rPr>
          <w:b/>
          <w:sz w:val="24"/>
        </w:rPr>
      </w:pPr>
    </w:p>
    <w:p w14:paraId="07DF7388" w14:textId="77777777" w:rsidR="008F74AB" w:rsidRPr="008F74AB" w:rsidRDefault="008F74AB" w:rsidP="00013062">
      <w:pPr>
        <w:numPr>
          <w:ilvl w:val="0"/>
          <w:numId w:val="6"/>
        </w:numPr>
        <w:tabs>
          <w:tab w:val="clear" w:pos="780"/>
          <w:tab w:val="num" w:pos="567"/>
        </w:tabs>
        <w:ind w:left="567" w:hanging="567"/>
        <w:jc w:val="both"/>
        <w:rPr>
          <w:b/>
          <w:sz w:val="24"/>
        </w:rPr>
      </w:pPr>
      <w:r w:rsidRPr="008F74AB">
        <w:rPr>
          <w:b/>
          <w:sz w:val="24"/>
        </w:rPr>
        <w:t>INNE DOKUMENTY I OŚWIADCZENIA WYMAGANE PRZEZ ZAMAWIAJĄCEGO, JAKIE MAJĄ DOSTARCZYĆ WYKONAWCY.</w:t>
      </w:r>
    </w:p>
    <w:p w14:paraId="47F38D67" w14:textId="77777777" w:rsidR="00BD593A" w:rsidRDefault="00E62D77" w:rsidP="00BD593A">
      <w:pPr>
        <w:numPr>
          <w:ilvl w:val="0"/>
          <w:numId w:val="9"/>
        </w:numPr>
        <w:tabs>
          <w:tab w:val="clear" w:pos="720"/>
          <w:tab w:val="num" w:pos="567"/>
        </w:tabs>
        <w:ind w:left="567" w:hanging="567"/>
        <w:jc w:val="both"/>
        <w:rPr>
          <w:sz w:val="24"/>
        </w:rPr>
      </w:pPr>
      <w:r w:rsidRPr="001C2D8F">
        <w:rPr>
          <w:sz w:val="24"/>
        </w:rPr>
        <w:t>Oferta - formularz ofertowy przygotowany na podstawie wzoru przedstawionego przez Zamawiającego – załącznik A.</w:t>
      </w:r>
      <w:r w:rsidRPr="001C2D8F">
        <w:rPr>
          <w:bCs/>
          <w:sz w:val="24"/>
          <w:szCs w:val="24"/>
        </w:rPr>
        <w:t xml:space="preserve"> </w:t>
      </w:r>
    </w:p>
    <w:p w14:paraId="485EFA1D" w14:textId="4A16CFAD" w:rsidR="00BD593A" w:rsidRPr="00BD593A" w:rsidRDefault="00BD593A" w:rsidP="00BD593A">
      <w:pPr>
        <w:numPr>
          <w:ilvl w:val="0"/>
          <w:numId w:val="9"/>
        </w:numPr>
        <w:tabs>
          <w:tab w:val="clear" w:pos="720"/>
          <w:tab w:val="num" w:pos="567"/>
        </w:tabs>
        <w:ind w:left="567" w:hanging="567"/>
        <w:jc w:val="both"/>
        <w:rPr>
          <w:sz w:val="24"/>
        </w:rPr>
      </w:pPr>
      <w:r w:rsidRPr="00BD593A">
        <w:rPr>
          <w:bCs/>
          <w:sz w:val="24"/>
          <w:szCs w:val="24"/>
        </w:rPr>
        <w:t>Wypełniony i podpisany (zgodnie z zasadami zawartymi w rozdz. XIII SIWZ) opis przedmiotu zamówienia / opis oferowanego towaru.</w:t>
      </w:r>
    </w:p>
    <w:p w14:paraId="5277BF4A" w14:textId="77777777" w:rsidR="008F74AB" w:rsidRPr="00013062" w:rsidRDefault="00E62D77" w:rsidP="00013062">
      <w:pPr>
        <w:numPr>
          <w:ilvl w:val="0"/>
          <w:numId w:val="9"/>
        </w:numPr>
        <w:tabs>
          <w:tab w:val="clear" w:pos="720"/>
          <w:tab w:val="num" w:pos="567"/>
        </w:tabs>
        <w:ind w:left="567" w:hanging="567"/>
        <w:jc w:val="both"/>
        <w:rPr>
          <w:sz w:val="24"/>
        </w:rPr>
      </w:pPr>
      <w:r w:rsidRPr="00013062">
        <w:rPr>
          <w:sz w:val="24"/>
        </w:rPr>
        <w:t xml:space="preserve">Pełnomocnictwo osoby lub osób podpisujących ofertę, jeżeli nie wynika to bezpośrednio z dokumentu </w:t>
      </w:r>
      <w:r w:rsidRPr="00013062">
        <w:rPr>
          <w:sz w:val="24"/>
          <w:szCs w:val="24"/>
        </w:rPr>
        <w:t>stwierdzającego status prawny Wykonawcy (np. odpisu z właściwego rejestru).</w:t>
      </w:r>
      <w:r w:rsidRPr="00013062">
        <w:rPr>
          <w:sz w:val="24"/>
        </w:rPr>
        <w:t xml:space="preserve"> </w:t>
      </w:r>
      <w:r w:rsidRPr="00013062">
        <w:rPr>
          <w:sz w:val="24"/>
          <w:szCs w:val="24"/>
        </w:rPr>
        <w:t xml:space="preserve">Jeżeli umocowanie osoby podpisującej ofertę nie wynika wprost z dokumentu stwierdzającego status prawny Wykonawcy, to do oferty należy dołączyć oryginał lub poświadczoną za zgodność z oryginałem przez notariusza, kopię umocowania wystawionego na reprezentanta Wykonawcy przez osoby do tego upełnomocnione. </w:t>
      </w:r>
      <w:r w:rsidRPr="00013062">
        <w:rPr>
          <w:color w:val="000000"/>
          <w:sz w:val="24"/>
          <w:szCs w:val="24"/>
        </w:rPr>
        <w:t>Pełnomocnictwo sporządza się pod rygorem nieważności, w postaci elektronicznej i opatruje się kwalifikowanym podpisem elektronicznym.</w:t>
      </w:r>
    </w:p>
    <w:p w14:paraId="56F263C1" w14:textId="77777777" w:rsidR="001C5363" w:rsidRPr="008F74AB" w:rsidRDefault="001C5363" w:rsidP="008F74AB">
      <w:pPr>
        <w:jc w:val="both"/>
        <w:rPr>
          <w:sz w:val="24"/>
        </w:rPr>
      </w:pPr>
    </w:p>
    <w:p w14:paraId="2BE9D634" w14:textId="77777777" w:rsidR="008F74AB" w:rsidRPr="008F74AB" w:rsidRDefault="008F74AB" w:rsidP="00911B0A">
      <w:pPr>
        <w:ind w:left="540" w:hanging="540"/>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44CB62BB" w14:textId="2A9239EF" w:rsidR="001E1155" w:rsidRDefault="008F74AB" w:rsidP="001E1155">
      <w:pPr>
        <w:numPr>
          <w:ilvl w:val="3"/>
          <w:numId w:val="6"/>
        </w:numPr>
        <w:tabs>
          <w:tab w:val="clear" w:pos="2580"/>
          <w:tab w:val="num" w:pos="567"/>
        </w:tabs>
        <w:ind w:left="567" w:hanging="567"/>
        <w:jc w:val="both"/>
        <w:rPr>
          <w:sz w:val="24"/>
        </w:rPr>
      </w:pPr>
      <w:r w:rsidRPr="008F74AB">
        <w:rPr>
          <w:sz w:val="24"/>
        </w:rPr>
        <w:t xml:space="preserve">Informacji oraz wyjaśnień związanych z przetargiem udziela upoważniony przedstawiciel Zamawiającego: </w:t>
      </w:r>
      <w:r w:rsidR="00513F7C" w:rsidRPr="00513F7C">
        <w:rPr>
          <w:b/>
          <w:sz w:val="24"/>
        </w:rPr>
        <w:t xml:space="preserve">p. </w:t>
      </w:r>
      <w:r w:rsidR="00022BAF">
        <w:rPr>
          <w:b/>
          <w:sz w:val="24"/>
        </w:rPr>
        <w:t>Joanna CHODZIŃSKA-STRĄCZAK</w:t>
      </w:r>
      <w:r w:rsidRPr="008F74AB">
        <w:rPr>
          <w:sz w:val="24"/>
        </w:rPr>
        <w:t>.</w:t>
      </w:r>
    </w:p>
    <w:p w14:paraId="4997719B" w14:textId="77777777" w:rsidR="001E1155" w:rsidRDefault="008F74AB" w:rsidP="001E1155">
      <w:pPr>
        <w:numPr>
          <w:ilvl w:val="3"/>
          <w:numId w:val="6"/>
        </w:numPr>
        <w:tabs>
          <w:tab w:val="clear" w:pos="2580"/>
          <w:tab w:val="num" w:pos="567"/>
        </w:tabs>
        <w:ind w:left="567" w:hanging="567"/>
        <w:jc w:val="both"/>
        <w:rPr>
          <w:sz w:val="24"/>
        </w:rPr>
      </w:pPr>
      <w:r w:rsidRPr="001E1155">
        <w:rPr>
          <w:sz w:val="24"/>
        </w:rPr>
        <w:t>Komunikacja pomiędzy Zamawiającym</w:t>
      </w:r>
      <w:r w:rsidR="007152E3" w:rsidRPr="001E1155">
        <w:rPr>
          <w:sz w:val="24"/>
        </w:rPr>
        <w:t>,</w:t>
      </w:r>
      <w:r w:rsidRPr="001E1155">
        <w:rPr>
          <w:sz w:val="24"/>
        </w:rPr>
        <w:t xml:space="preserve"> a Wykonawcami, odbywa się elektronicznie za pośrednictwem platformy zakupowej dostępnej pod adresem:</w:t>
      </w:r>
      <w:r w:rsidR="00D136AD" w:rsidRPr="001E1155">
        <w:rPr>
          <w:sz w:val="24"/>
        </w:rPr>
        <w:t xml:space="preserve"> </w:t>
      </w:r>
      <w:hyperlink r:id="rId15" w:history="1">
        <w:r w:rsidR="00B10B06" w:rsidRPr="001E1155">
          <w:rPr>
            <w:color w:val="0000FF"/>
            <w:sz w:val="24"/>
            <w:u w:val="single"/>
          </w:rPr>
          <w:t>https://platformazakupowa.pl/pn/awl/proceedings</w:t>
        </w:r>
      </w:hyperlink>
      <w:r w:rsidRPr="001E1155">
        <w:rPr>
          <w:sz w:val="24"/>
        </w:rPr>
        <w:t xml:space="preserve"> i formularza </w:t>
      </w:r>
      <w:r w:rsidRPr="001E1155">
        <w:rPr>
          <w:b/>
          <w:i/>
          <w:sz w:val="24"/>
        </w:rPr>
        <w:t>Wyślij wiadomość</w:t>
      </w:r>
      <w:r w:rsidRPr="001E1155">
        <w:rPr>
          <w:sz w:val="24"/>
        </w:rPr>
        <w:t xml:space="preserve"> dostępnego na stronie wskazanej powyżej, dotyczącej przedmiotowego postępowania. W</w:t>
      </w:r>
      <w:r w:rsidR="001E1155">
        <w:rPr>
          <w:sz w:val="24"/>
        </w:rPr>
        <w:t> </w:t>
      </w:r>
      <w:r w:rsidRPr="001E1155">
        <w:rPr>
          <w:sz w:val="24"/>
        </w:rPr>
        <w:t>sytuacjach awaryjnych np. w</w:t>
      </w:r>
      <w:r w:rsidR="00D136AD" w:rsidRPr="001E1155">
        <w:rPr>
          <w:sz w:val="24"/>
        </w:rPr>
        <w:t> </w:t>
      </w:r>
      <w:r w:rsidRPr="001E1155">
        <w:rPr>
          <w:sz w:val="24"/>
        </w:rPr>
        <w:t xml:space="preserve">przypadku braku działania platformy zakupowej, </w:t>
      </w:r>
      <w:r w:rsidRPr="001E1155">
        <w:rPr>
          <w:sz w:val="24"/>
        </w:rPr>
        <w:lastRenderedPageBreak/>
        <w:t>Zamawiający może również komunikować się z Wykonawcami za pomocą poczty elektronicznej.</w:t>
      </w:r>
    </w:p>
    <w:p w14:paraId="51EE20B3" w14:textId="77777777" w:rsidR="000F7E51" w:rsidRPr="001E1155" w:rsidRDefault="000F7E51" w:rsidP="001E1155">
      <w:pPr>
        <w:numPr>
          <w:ilvl w:val="3"/>
          <w:numId w:val="6"/>
        </w:numPr>
        <w:tabs>
          <w:tab w:val="clear" w:pos="2580"/>
          <w:tab w:val="num" w:pos="567"/>
        </w:tabs>
        <w:ind w:left="567" w:hanging="567"/>
        <w:jc w:val="both"/>
        <w:rPr>
          <w:sz w:val="24"/>
        </w:rPr>
      </w:pPr>
      <w:r w:rsidRPr="001E1155">
        <w:rPr>
          <w:sz w:val="24"/>
          <w:szCs w:val="24"/>
        </w:rPr>
        <w:t>Poniżej Zamawiający przedstawia wymagania techniczno-organizacyjne związane z</w:t>
      </w:r>
      <w:r w:rsidR="00513F7C" w:rsidRPr="001E1155">
        <w:rPr>
          <w:sz w:val="24"/>
          <w:szCs w:val="24"/>
        </w:rPr>
        <w:t> </w:t>
      </w:r>
      <w:r w:rsidRPr="001E1155">
        <w:rPr>
          <w:sz w:val="24"/>
          <w:szCs w:val="24"/>
        </w:rPr>
        <w:t xml:space="preserve">udziałem Wykonawców w niniejszym postępowaniu: </w:t>
      </w:r>
    </w:p>
    <w:p w14:paraId="37694141" w14:textId="77777777" w:rsidR="001E1155" w:rsidRDefault="000F7E51" w:rsidP="00F82977">
      <w:pPr>
        <w:pStyle w:val="Akapitzlist"/>
        <w:numPr>
          <w:ilvl w:val="0"/>
          <w:numId w:val="37"/>
        </w:numPr>
        <w:autoSpaceDE w:val="0"/>
        <w:autoSpaceDN w:val="0"/>
        <w:adjustRightInd w:val="0"/>
        <w:spacing w:after="27"/>
        <w:ind w:left="1134" w:hanging="567"/>
        <w:jc w:val="both"/>
        <w:rPr>
          <w:sz w:val="24"/>
          <w:szCs w:val="24"/>
        </w:rPr>
      </w:pPr>
      <w:r w:rsidRPr="001A0D75">
        <w:rPr>
          <w:sz w:val="24"/>
          <w:szCs w:val="24"/>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sidR="00513F7C">
        <w:rPr>
          <w:sz w:val="24"/>
          <w:szCs w:val="24"/>
        </w:rPr>
        <w:t> </w:t>
      </w:r>
      <w:r w:rsidRPr="001A0D75">
        <w:rPr>
          <w:sz w:val="24"/>
          <w:szCs w:val="24"/>
        </w:rPr>
        <w:t>postępować zgodnie z poleceniami wyświetlającymi się na ekranie monitora. W</w:t>
      </w:r>
      <w:r w:rsidR="00A86512">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5BF9265D" w14:textId="77777777" w:rsidR="001E1155" w:rsidRDefault="000F7E51" w:rsidP="00F82977">
      <w:pPr>
        <w:pStyle w:val="Akapitzlist"/>
        <w:numPr>
          <w:ilvl w:val="0"/>
          <w:numId w:val="37"/>
        </w:numPr>
        <w:autoSpaceDE w:val="0"/>
        <w:autoSpaceDN w:val="0"/>
        <w:adjustRightInd w:val="0"/>
        <w:spacing w:after="27"/>
        <w:ind w:left="1134" w:hanging="567"/>
        <w:jc w:val="both"/>
        <w:rPr>
          <w:sz w:val="24"/>
          <w:szCs w:val="24"/>
        </w:rPr>
      </w:pPr>
      <w:r w:rsidRPr="001E1155">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o usługach zaufania oraz certyfikacji elektronicznej (Dz.U. z 2019 r. poz.162). </w:t>
      </w:r>
    </w:p>
    <w:p w14:paraId="0041B021" w14:textId="77777777" w:rsidR="001E1155" w:rsidRDefault="000F7E51" w:rsidP="00F82977">
      <w:pPr>
        <w:pStyle w:val="Akapitzlist"/>
        <w:numPr>
          <w:ilvl w:val="0"/>
          <w:numId w:val="37"/>
        </w:numPr>
        <w:autoSpaceDE w:val="0"/>
        <w:autoSpaceDN w:val="0"/>
        <w:adjustRightInd w:val="0"/>
        <w:spacing w:after="27"/>
        <w:ind w:left="1134" w:hanging="567"/>
        <w:jc w:val="both"/>
        <w:rPr>
          <w:sz w:val="24"/>
          <w:szCs w:val="24"/>
        </w:rPr>
      </w:pPr>
      <w:r w:rsidRPr="001E1155">
        <w:rPr>
          <w:sz w:val="24"/>
          <w:szCs w:val="24"/>
        </w:rPr>
        <w:t xml:space="preserve">Wykonawca składa ofertę, która w przypadku prawidłowego złożenia zostaje automatycznie zaszyfrowana przez system. Nie jest możliwe zapoznanie się z treścią oferty przed upływem terminu otwarcia ofert. </w:t>
      </w:r>
    </w:p>
    <w:p w14:paraId="730E9C81" w14:textId="77777777" w:rsidR="000F7E51" w:rsidRPr="001E1155" w:rsidRDefault="000F7E51" w:rsidP="00F82977">
      <w:pPr>
        <w:pStyle w:val="Akapitzlist"/>
        <w:numPr>
          <w:ilvl w:val="0"/>
          <w:numId w:val="37"/>
        </w:numPr>
        <w:autoSpaceDE w:val="0"/>
        <w:autoSpaceDN w:val="0"/>
        <w:adjustRightInd w:val="0"/>
        <w:spacing w:after="27"/>
        <w:ind w:left="1134" w:hanging="567"/>
        <w:jc w:val="both"/>
        <w:rPr>
          <w:sz w:val="24"/>
          <w:szCs w:val="24"/>
        </w:rPr>
      </w:pPr>
      <w:r w:rsidRPr="001E1155">
        <w:rPr>
          <w:sz w:val="24"/>
          <w:szCs w:val="24"/>
        </w:rPr>
        <w:t>Podpisanie dokumentów w formie skompresowanej poprzez opatrzenie całego pliku jednym podpisem kwalifikowanym jest równoznaczne z poświadczeniem za zgodność z oryginałem wszystkich el</w:t>
      </w:r>
      <w:r w:rsidR="007D7808" w:rsidRPr="001E1155">
        <w:rPr>
          <w:sz w:val="24"/>
          <w:szCs w:val="24"/>
        </w:rPr>
        <w:t>ektronicznych kopii dokumentów.</w:t>
      </w:r>
    </w:p>
    <w:p w14:paraId="1296FBC0" w14:textId="77777777" w:rsidR="000F7E51" w:rsidRPr="001A0D75" w:rsidRDefault="000F7E51" w:rsidP="001E1155">
      <w:pPr>
        <w:pStyle w:val="Akapitzlist"/>
        <w:numPr>
          <w:ilvl w:val="3"/>
          <w:numId w:val="6"/>
        </w:numPr>
        <w:tabs>
          <w:tab w:val="clear" w:pos="2580"/>
        </w:tabs>
        <w:autoSpaceDE w:val="0"/>
        <w:autoSpaceDN w:val="0"/>
        <w:adjustRightInd w:val="0"/>
        <w:ind w:left="567" w:hanging="567"/>
        <w:jc w:val="both"/>
        <w:rPr>
          <w:sz w:val="24"/>
          <w:szCs w:val="24"/>
        </w:rPr>
      </w:pPr>
      <w:r w:rsidRPr="001A0D75">
        <w:rPr>
          <w:sz w:val="24"/>
          <w:szCs w:val="24"/>
        </w:rPr>
        <w:t>Zamawiający, zgodnie z § 3 ust.3 Rozporządzenia Prezesa Rady Ministrów z dnia 27 czerwca 2017 r. w sprawie użycia środków komunikacji elektronicznej w postępowaniu o udzielenie zamówienia publicznego oraz udostępniania i przechowywania dokumentów elektronicznych (Dz.U. z 2017 r. poz.1320</w:t>
      </w:r>
      <w:r w:rsidR="00FC61B2">
        <w:rPr>
          <w:sz w:val="24"/>
          <w:szCs w:val="24"/>
        </w:rPr>
        <w:t xml:space="preserve"> z </w:t>
      </w:r>
      <w:proofErr w:type="spellStart"/>
      <w:r w:rsidR="00FC61B2">
        <w:rPr>
          <w:sz w:val="24"/>
          <w:szCs w:val="24"/>
        </w:rPr>
        <w:t>późn</w:t>
      </w:r>
      <w:proofErr w:type="spellEnd"/>
      <w:r w:rsidR="00FC61B2">
        <w:rPr>
          <w:sz w:val="24"/>
          <w:szCs w:val="24"/>
        </w:rPr>
        <w:t>. zm.</w:t>
      </w:r>
      <w:r w:rsidRPr="001A0D75">
        <w:rPr>
          <w:sz w:val="24"/>
          <w:szCs w:val="24"/>
        </w:rPr>
        <w:t>) przekazuje informacje na temat:</w:t>
      </w:r>
    </w:p>
    <w:p w14:paraId="4544B26A" w14:textId="77777777" w:rsidR="000F7E51" w:rsidRPr="00725620" w:rsidRDefault="000F7E51" w:rsidP="00F82977">
      <w:pPr>
        <w:pStyle w:val="Akapitzlist"/>
        <w:numPr>
          <w:ilvl w:val="0"/>
          <w:numId w:val="38"/>
        </w:numPr>
        <w:autoSpaceDE w:val="0"/>
        <w:autoSpaceDN w:val="0"/>
        <w:adjustRightInd w:val="0"/>
        <w:spacing w:after="27"/>
        <w:ind w:left="1134" w:hanging="567"/>
        <w:jc w:val="both"/>
        <w:rPr>
          <w:sz w:val="24"/>
          <w:szCs w:val="24"/>
        </w:rPr>
      </w:pPr>
      <w:r w:rsidRPr="00725620">
        <w:rPr>
          <w:sz w:val="24"/>
          <w:szCs w:val="24"/>
        </w:rPr>
        <w:t xml:space="preserve">niezbędnych wymagań sprzętowo-aplikacyjnych: </w:t>
      </w:r>
    </w:p>
    <w:p w14:paraId="777D7927" w14:textId="77777777" w:rsidR="000F7E51" w:rsidRPr="00725620" w:rsidRDefault="000F7E51" w:rsidP="00F82977">
      <w:pPr>
        <w:pStyle w:val="Akapitzlist"/>
        <w:numPr>
          <w:ilvl w:val="0"/>
          <w:numId w:val="39"/>
        </w:numPr>
        <w:autoSpaceDE w:val="0"/>
        <w:autoSpaceDN w:val="0"/>
        <w:adjustRightInd w:val="0"/>
        <w:spacing w:after="27"/>
        <w:ind w:left="1701" w:hanging="567"/>
        <w:jc w:val="both"/>
        <w:rPr>
          <w:sz w:val="24"/>
          <w:szCs w:val="24"/>
        </w:rPr>
      </w:pPr>
      <w:r w:rsidRPr="00725620">
        <w:rPr>
          <w:sz w:val="24"/>
          <w:szCs w:val="24"/>
        </w:rPr>
        <w:t xml:space="preserve">stały dostęp do sieci internetowej, o gwarantowanej przepustowości nie mniejszej niż 512 </w:t>
      </w:r>
      <w:proofErr w:type="spellStart"/>
      <w:r w:rsidRPr="00725620">
        <w:rPr>
          <w:sz w:val="24"/>
          <w:szCs w:val="24"/>
        </w:rPr>
        <w:t>kb</w:t>
      </w:r>
      <w:proofErr w:type="spellEnd"/>
      <w:r w:rsidRPr="00725620">
        <w:rPr>
          <w:sz w:val="24"/>
          <w:szCs w:val="24"/>
        </w:rPr>
        <w:t xml:space="preserve">/s </w:t>
      </w:r>
    </w:p>
    <w:p w14:paraId="239DB58C" w14:textId="77777777" w:rsidR="000F7E51" w:rsidRPr="00725620" w:rsidRDefault="000F7E51" w:rsidP="00F82977">
      <w:pPr>
        <w:pStyle w:val="Akapitzlist"/>
        <w:numPr>
          <w:ilvl w:val="0"/>
          <w:numId w:val="39"/>
        </w:numPr>
        <w:autoSpaceDE w:val="0"/>
        <w:autoSpaceDN w:val="0"/>
        <w:adjustRightInd w:val="0"/>
        <w:spacing w:after="27"/>
        <w:ind w:left="1701" w:hanging="567"/>
        <w:jc w:val="both"/>
        <w:rPr>
          <w:sz w:val="24"/>
          <w:szCs w:val="24"/>
        </w:rPr>
      </w:pPr>
      <w:r w:rsidRPr="00725620">
        <w:rPr>
          <w:sz w:val="24"/>
          <w:szCs w:val="24"/>
        </w:rPr>
        <w:t xml:space="preserve">komputer klasy PC lub MAC, o następującej konfiguracji: pamięć min. 2 GB Ram, procesor Intel IV 2 GHz lub jego nowsza wersja, jeden z systemów operacyjnych – MS Windows 7, Mac Os x 10.4, Linux, lub ich nowsze wersje, </w:t>
      </w:r>
    </w:p>
    <w:p w14:paraId="744A7062" w14:textId="77777777" w:rsidR="000F7E51" w:rsidRPr="00725620" w:rsidRDefault="000F7E51" w:rsidP="00F82977">
      <w:pPr>
        <w:pStyle w:val="Akapitzlist"/>
        <w:numPr>
          <w:ilvl w:val="0"/>
          <w:numId w:val="39"/>
        </w:numPr>
        <w:autoSpaceDE w:val="0"/>
        <w:autoSpaceDN w:val="0"/>
        <w:adjustRightInd w:val="0"/>
        <w:spacing w:after="27"/>
        <w:ind w:left="1701" w:hanging="567"/>
        <w:jc w:val="both"/>
        <w:rPr>
          <w:sz w:val="24"/>
          <w:szCs w:val="24"/>
        </w:rPr>
      </w:pPr>
      <w:r w:rsidRPr="00725620">
        <w:rPr>
          <w:sz w:val="24"/>
          <w:szCs w:val="24"/>
        </w:rPr>
        <w:t xml:space="preserve">zainstalowana dowolna przeglądarka internetowa; w przypadku Internet Explorer minimalnie wersja 10.0, </w:t>
      </w:r>
    </w:p>
    <w:p w14:paraId="66C6461A" w14:textId="77777777" w:rsidR="000F7E51" w:rsidRPr="00725620" w:rsidRDefault="000F7E51" w:rsidP="00F82977">
      <w:pPr>
        <w:pStyle w:val="Akapitzlist"/>
        <w:numPr>
          <w:ilvl w:val="0"/>
          <w:numId w:val="39"/>
        </w:numPr>
        <w:autoSpaceDE w:val="0"/>
        <w:autoSpaceDN w:val="0"/>
        <w:adjustRightInd w:val="0"/>
        <w:spacing w:after="27"/>
        <w:ind w:left="1701" w:hanging="567"/>
        <w:jc w:val="both"/>
        <w:rPr>
          <w:sz w:val="24"/>
          <w:szCs w:val="24"/>
        </w:rPr>
      </w:pPr>
      <w:r w:rsidRPr="00725620">
        <w:rPr>
          <w:sz w:val="24"/>
          <w:szCs w:val="24"/>
        </w:rPr>
        <w:t xml:space="preserve">włączona obsługa JavaScript, </w:t>
      </w:r>
    </w:p>
    <w:p w14:paraId="5F7C3FDD" w14:textId="77777777" w:rsidR="000F7E51" w:rsidRPr="00725620" w:rsidRDefault="000F7E51" w:rsidP="00F82977">
      <w:pPr>
        <w:pStyle w:val="Akapitzlist"/>
        <w:numPr>
          <w:ilvl w:val="0"/>
          <w:numId w:val="39"/>
        </w:numPr>
        <w:autoSpaceDE w:val="0"/>
        <w:autoSpaceDN w:val="0"/>
        <w:adjustRightInd w:val="0"/>
        <w:spacing w:after="27"/>
        <w:ind w:left="1701" w:hanging="567"/>
        <w:jc w:val="both"/>
        <w:rPr>
          <w:sz w:val="24"/>
          <w:szCs w:val="24"/>
        </w:rPr>
      </w:pPr>
      <w:r w:rsidRPr="00725620">
        <w:rPr>
          <w:sz w:val="24"/>
          <w:szCs w:val="24"/>
        </w:rPr>
        <w:t xml:space="preserve">zainstalowany program obsługujący format plików .pdf, </w:t>
      </w:r>
    </w:p>
    <w:p w14:paraId="3CAAFB1E" w14:textId="77777777" w:rsidR="00725620" w:rsidRPr="00CB642A" w:rsidRDefault="001A0D75" w:rsidP="00F82977">
      <w:pPr>
        <w:pStyle w:val="Akapitzlist"/>
        <w:numPr>
          <w:ilvl w:val="0"/>
          <w:numId w:val="38"/>
        </w:numPr>
        <w:spacing w:line="276" w:lineRule="auto"/>
        <w:ind w:left="1134" w:hanging="567"/>
        <w:jc w:val="both"/>
        <w:rPr>
          <w:sz w:val="22"/>
          <w:szCs w:val="24"/>
          <w:lang w:val="en-US"/>
        </w:rPr>
      </w:pPr>
      <w:proofErr w:type="spellStart"/>
      <w:r w:rsidRPr="00CB642A">
        <w:rPr>
          <w:sz w:val="24"/>
          <w:szCs w:val="24"/>
          <w:lang w:val="en-US"/>
        </w:rPr>
        <w:t>dopuszczaln</w:t>
      </w:r>
      <w:r w:rsidR="00725620" w:rsidRPr="00CB642A">
        <w:rPr>
          <w:sz w:val="24"/>
          <w:szCs w:val="24"/>
          <w:lang w:val="en-US"/>
        </w:rPr>
        <w:t>ych</w:t>
      </w:r>
      <w:proofErr w:type="spellEnd"/>
      <w:r w:rsidRPr="00CB642A">
        <w:rPr>
          <w:sz w:val="24"/>
          <w:szCs w:val="24"/>
          <w:lang w:val="en-US"/>
        </w:rPr>
        <w:t xml:space="preserve"> </w:t>
      </w:r>
      <w:proofErr w:type="spellStart"/>
      <w:r w:rsidR="00725620" w:rsidRPr="00CB642A">
        <w:rPr>
          <w:sz w:val="24"/>
          <w:szCs w:val="24"/>
          <w:lang w:val="en-US"/>
        </w:rPr>
        <w:t>formatów</w:t>
      </w:r>
      <w:proofErr w:type="spellEnd"/>
      <w:r w:rsidR="00725620" w:rsidRPr="00CB642A">
        <w:rPr>
          <w:sz w:val="24"/>
          <w:szCs w:val="24"/>
          <w:lang w:val="en-US"/>
        </w:rPr>
        <w:t xml:space="preserve"> </w:t>
      </w:r>
      <w:proofErr w:type="spellStart"/>
      <w:r w:rsidR="00725620" w:rsidRPr="00CB642A">
        <w:rPr>
          <w:sz w:val="24"/>
          <w:szCs w:val="24"/>
          <w:lang w:val="en-US"/>
        </w:rPr>
        <w:t>przesyłanych</w:t>
      </w:r>
      <w:proofErr w:type="spellEnd"/>
      <w:r w:rsidR="00725620" w:rsidRPr="00CB642A">
        <w:rPr>
          <w:sz w:val="24"/>
          <w:szCs w:val="24"/>
          <w:lang w:val="en-US"/>
        </w:rPr>
        <w:t xml:space="preserve"> </w:t>
      </w:r>
      <w:proofErr w:type="spellStart"/>
      <w:r w:rsidR="00725620" w:rsidRPr="00CB642A">
        <w:rPr>
          <w:sz w:val="24"/>
          <w:szCs w:val="24"/>
          <w:lang w:val="en-US"/>
        </w:rPr>
        <w:t>danych</w:t>
      </w:r>
      <w:proofErr w:type="spellEnd"/>
      <w:r w:rsidR="00725620" w:rsidRPr="00CB642A">
        <w:rPr>
          <w:sz w:val="22"/>
          <w:szCs w:val="24"/>
          <w:lang w:val="en-US"/>
        </w:rPr>
        <w:t xml:space="preserve"> - </w:t>
      </w:r>
      <w:r w:rsidR="00725620" w:rsidRPr="00CB642A">
        <w:rPr>
          <w:sz w:val="24"/>
          <w:szCs w:val="24"/>
          <w:lang w:val="en-US"/>
        </w:rPr>
        <w:t>image/bmp, image/x-windows-bmp, application/</w:t>
      </w:r>
      <w:proofErr w:type="spellStart"/>
      <w:r w:rsidR="00725620" w:rsidRPr="00CB642A">
        <w:rPr>
          <w:sz w:val="24"/>
          <w:szCs w:val="24"/>
          <w:lang w:val="en-US"/>
        </w:rPr>
        <w:t>msword</w:t>
      </w:r>
      <w:proofErr w:type="spellEnd"/>
      <w:r w:rsidR="00725620" w:rsidRPr="00CB642A">
        <w:rPr>
          <w:sz w:val="24"/>
          <w:szCs w:val="24"/>
          <w:lang w:val="en-US"/>
        </w:rPr>
        <w:t>, application/drafting, image/gif, application/x-compressed, application/x-</w:t>
      </w:r>
      <w:proofErr w:type="spellStart"/>
      <w:r w:rsidR="00725620" w:rsidRPr="00CB642A">
        <w:rPr>
          <w:sz w:val="24"/>
          <w:szCs w:val="24"/>
          <w:lang w:val="en-US"/>
        </w:rPr>
        <w:t>gzip</w:t>
      </w:r>
      <w:proofErr w:type="spellEnd"/>
      <w:r w:rsidR="00725620" w:rsidRPr="00CB642A">
        <w:rPr>
          <w:sz w:val="24"/>
          <w:szCs w:val="24"/>
          <w:lang w:val="en-US"/>
        </w:rPr>
        <w:t>, multipart/x-</w:t>
      </w:r>
      <w:proofErr w:type="spellStart"/>
      <w:r w:rsidR="00725620" w:rsidRPr="00CB642A">
        <w:rPr>
          <w:sz w:val="24"/>
          <w:szCs w:val="24"/>
          <w:lang w:val="en-US"/>
        </w:rPr>
        <w:t>gzip</w:t>
      </w:r>
      <w:proofErr w:type="spellEnd"/>
      <w:r w:rsidR="00725620" w:rsidRPr="00CB642A">
        <w:rPr>
          <w:sz w:val="24"/>
          <w:szCs w:val="24"/>
          <w:lang w:val="en-US"/>
        </w:rPr>
        <w:t>, image/jpeg, image/</w:t>
      </w:r>
      <w:proofErr w:type="spellStart"/>
      <w:r w:rsidR="00725620" w:rsidRPr="00CB642A">
        <w:rPr>
          <w:sz w:val="24"/>
          <w:szCs w:val="24"/>
          <w:lang w:val="en-US"/>
        </w:rPr>
        <w:t>pjpeg</w:t>
      </w:r>
      <w:proofErr w:type="spellEnd"/>
      <w:r w:rsidR="00725620" w:rsidRPr="00CB642A">
        <w:rPr>
          <w:sz w:val="24"/>
          <w:szCs w:val="24"/>
          <w:lang w:val="en-US"/>
        </w:rPr>
        <w:t>, application/x-latex, application/pdf, image/</w:t>
      </w:r>
      <w:proofErr w:type="spellStart"/>
      <w:r w:rsidR="00725620" w:rsidRPr="00CB642A">
        <w:rPr>
          <w:sz w:val="24"/>
          <w:szCs w:val="24"/>
          <w:lang w:val="en-US"/>
        </w:rPr>
        <w:t>pict</w:t>
      </w:r>
      <w:proofErr w:type="spellEnd"/>
      <w:r w:rsidR="00725620" w:rsidRPr="00CB642A">
        <w:rPr>
          <w:sz w:val="24"/>
          <w:szCs w:val="24"/>
          <w:lang w:val="en-US"/>
        </w:rPr>
        <w:t>, image/</w:t>
      </w:r>
      <w:proofErr w:type="spellStart"/>
      <w:r w:rsidR="00725620" w:rsidRPr="00CB642A">
        <w:rPr>
          <w:sz w:val="24"/>
          <w:szCs w:val="24"/>
          <w:lang w:val="en-US"/>
        </w:rPr>
        <w:t>png</w:t>
      </w:r>
      <w:proofErr w:type="spellEnd"/>
      <w:r w:rsidR="00725620" w:rsidRPr="00CB642A">
        <w:rPr>
          <w:sz w:val="24"/>
          <w:szCs w:val="24"/>
          <w:lang w:val="en-US"/>
        </w:rPr>
        <w:t>, application/</w:t>
      </w:r>
      <w:proofErr w:type="spellStart"/>
      <w:r w:rsidR="00725620" w:rsidRPr="00CB642A">
        <w:rPr>
          <w:sz w:val="24"/>
          <w:szCs w:val="24"/>
          <w:lang w:val="en-US"/>
        </w:rPr>
        <w:t>mspowerpoint</w:t>
      </w:r>
      <w:proofErr w:type="spellEnd"/>
      <w:r w:rsidR="00725620" w:rsidRPr="00CB642A">
        <w:rPr>
          <w:sz w:val="24"/>
          <w:szCs w:val="24"/>
          <w:lang w:val="en-US"/>
        </w:rPr>
        <w:t>, application/postscript, application/rtf, application/x-rtf, text/</w:t>
      </w:r>
      <w:proofErr w:type="spellStart"/>
      <w:r w:rsidR="00725620" w:rsidRPr="00CB642A">
        <w:rPr>
          <w:sz w:val="24"/>
          <w:szCs w:val="24"/>
          <w:lang w:val="en-US"/>
        </w:rPr>
        <w:t>richtext</w:t>
      </w:r>
      <w:proofErr w:type="spellEnd"/>
      <w:r w:rsidR="00725620" w:rsidRPr="00CB642A">
        <w:rPr>
          <w:sz w:val="24"/>
          <w:szCs w:val="24"/>
          <w:lang w:val="en-US"/>
        </w:rPr>
        <w:t>, image/tiff, image/x-tiff, application/</w:t>
      </w:r>
      <w:proofErr w:type="spellStart"/>
      <w:r w:rsidR="00725620" w:rsidRPr="00CB642A">
        <w:rPr>
          <w:sz w:val="24"/>
          <w:szCs w:val="24"/>
          <w:lang w:val="en-US"/>
        </w:rPr>
        <w:t>mswrite</w:t>
      </w:r>
      <w:proofErr w:type="spellEnd"/>
      <w:r w:rsidR="00725620" w:rsidRPr="00CB642A">
        <w:rPr>
          <w:sz w:val="24"/>
          <w:szCs w:val="24"/>
          <w:lang w:val="en-US"/>
        </w:rPr>
        <w:t>, application/excel, application/x-excel, application/vnd.ms-excel, application/x-</w:t>
      </w:r>
      <w:proofErr w:type="spellStart"/>
      <w:r w:rsidR="00725620" w:rsidRPr="00CB642A">
        <w:rPr>
          <w:sz w:val="24"/>
          <w:szCs w:val="24"/>
          <w:lang w:val="en-US"/>
        </w:rPr>
        <w:t>msexcel</w:t>
      </w:r>
      <w:proofErr w:type="spellEnd"/>
      <w:r w:rsidR="00725620" w:rsidRPr="00CB642A">
        <w:rPr>
          <w:sz w:val="24"/>
          <w:szCs w:val="24"/>
          <w:lang w:val="en-US"/>
        </w:rPr>
        <w:t>, application/vnd.ms-excel, text/xml, application/x-zip-compressed, application/zip, application/vnd.ms-office, image/x-</w:t>
      </w:r>
      <w:proofErr w:type="spellStart"/>
      <w:r w:rsidR="00725620" w:rsidRPr="00CB642A">
        <w:rPr>
          <w:sz w:val="24"/>
          <w:szCs w:val="24"/>
          <w:lang w:val="en-US"/>
        </w:rPr>
        <w:t>ms</w:t>
      </w:r>
      <w:proofErr w:type="spellEnd"/>
      <w:r w:rsidR="00725620" w:rsidRPr="00CB642A">
        <w:rPr>
          <w:sz w:val="24"/>
          <w:szCs w:val="24"/>
          <w:lang w:val="en-US"/>
        </w:rPr>
        <w:t>-bmp, video/x-</w:t>
      </w:r>
      <w:proofErr w:type="spellStart"/>
      <w:r w:rsidR="00725620" w:rsidRPr="00CB642A">
        <w:rPr>
          <w:sz w:val="24"/>
          <w:szCs w:val="24"/>
          <w:lang w:val="en-US"/>
        </w:rPr>
        <w:t>msvideo</w:t>
      </w:r>
      <w:proofErr w:type="spellEnd"/>
      <w:r w:rsidR="00725620" w:rsidRPr="00CB642A">
        <w:rPr>
          <w:sz w:val="24"/>
          <w:szCs w:val="24"/>
          <w:lang w:val="en-US"/>
        </w:rPr>
        <w:t>, audio/x-</w:t>
      </w:r>
      <w:proofErr w:type="spellStart"/>
      <w:r w:rsidR="00725620" w:rsidRPr="00CB642A">
        <w:rPr>
          <w:sz w:val="24"/>
          <w:szCs w:val="24"/>
          <w:lang w:val="en-US"/>
        </w:rPr>
        <w:t>ms</w:t>
      </w:r>
      <w:proofErr w:type="spellEnd"/>
      <w:r w:rsidR="00725620" w:rsidRPr="00CB642A">
        <w:rPr>
          <w:sz w:val="24"/>
          <w:szCs w:val="24"/>
          <w:lang w:val="en-US"/>
        </w:rPr>
        <w:t>-</w:t>
      </w:r>
      <w:proofErr w:type="spellStart"/>
      <w:r w:rsidR="00725620" w:rsidRPr="00CB642A">
        <w:rPr>
          <w:sz w:val="24"/>
          <w:szCs w:val="24"/>
          <w:lang w:val="en-US"/>
        </w:rPr>
        <w:t>wma</w:t>
      </w:r>
      <w:proofErr w:type="spellEnd"/>
      <w:r w:rsidR="00725620" w:rsidRPr="00CB642A">
        <w:rPr>
          <w:sz w:val="24"/>
          <w:szCs w:val="24"/>
          <w:lang w:val="en-US"/>
        </w:rPr>
        <w:t xml:space="preserve">, </w:t>
      </w:r>
      <w:r w:rsidR="00725620" w:rsidRPr="00CB642A">
        <w:rPr>
          <w:sz w:val="24"/>
          <w:szCs w:val="24"/>
          <w:lang w:val="en-US"/>
        </w:rPr>
        <w:lastRenderedPageBreak/>
        <w:t>application/</w:t>
      </w:r>
      <w:proofErr w:type="spellStart"/>
      <w:r w:rsidR="00725620" w:rsidRPr="00CB642A">
        <w:rPr>
          <w:sz w:val="24"/>
          <w:szCs w:val="24"/>
          <w:lang w:val="en-US"/>
        </w:rPr>
        <w:t>vnd.oasis.opendocument.spreadsheet</w:t>
      </w:r>
      <w:proofErr w:type="spellEnd"/>
      <w:r w:rsidR="00725620" w:rsidRPr="00CB642A">
        <w:rPr>
          <w:sz w:val="24"/>
          <w:szCs w:val="24"/>
          <w:lang w:val="en-US"/>
        </w:rPr>
        <w:t>, application/</w:t>
      </w:r>
      <w:proofErr w:type="spellStart"/>
      <w:r w:rsidR="00725620" w:rsidRPr="00CB642A">
        <w:rPr>
          <w:sz w:val="24"/>
          <w:szCs w:val="24"/>
          <w:lang w:val="en-US"/>
        </w:rPr>
        <w:t>acad</w:t>
      </w:r>
      <w:proofErr w:type="spellEnd"/>
      <w:r w:rsidR="00725620" w:rsidRPr="00CB642A">
        <w:rPr>
          <w:sz w:val="24"/>
          <w:szCs w:val="24"/>
          <w:lang w:val="en-US"/>
        </w:rPr>
        <w:t xml:space="preserve">, application/x- </w:t>
      </w:r>
      <w:proofErr w:type="spellStart"/>
      <w:r w:rsidR="00725620" w:rsidRPr="00CB642A">
        <w:rPr>
          <w:sz w:val="24"/>
          <w:szCs w:val="24"/>
          <w:lang w:val="en-US"/>
        </w:rPr>
        <w:t>acad</w:t>
      </w:r>
      <w:proofErr w:type="spellEnd"/>
      <w:r w:rsidR="00725620" w:rsidRPr="00CB642A">
        <w:rPr>
          <w:sz w:val="24"/>
          <w:szCs w:val="24"/>
          <w:lang w:val="en-US"/>
        </w:rPr>
        <w:t>, application/</w:t>
      </w:r>
      <w:proofErr w:type="spellStart"/>
      <w:r w:rsidR="00725620" w:rsidRPr="00CB642A">
        <w:rPr>
          <w:sz w:val="24"/>
          <w:szCs w:val="24"/>
          <w:lang w:val="en-US"/>
        </w:rPr>
        <w:t>autocad_dwg</w:t>
      </w:r>
      <w:proofErr w:type="spellEnd"/>
      <w:r w:rsidR="00725620" w:rsidRPr="00CB642A">
        <w:rPr>
          <w:sz w:val="24"/>
          <w:szCs w:val="24"/>
          <w:lang w:val="en-US"/>
        </w:rPr>
        <w:t>, image/x-</w:t>
      </w:r>
      <w:proofErr w:type="spellStart"/>
      <w:r w:rsidR="00725620" w:rsidRPr="00CB642A">
        <w:rPr>
          <w:sz w:val="24"/>
          <w:szCs w:val="24"/>
          <w:lang w:val="en-US"/>
        </w:rPr>
        <w:t>dwg</w:t>
      </w:r>
      <w:proofErr w:type="spellEnd"/>
      <w:r w:rsidR="00725620" w:rsidRPr="00CB642A">
        <w:rPr>
          <w:sz w:val="24"/>
          <w:szCs w:val="24"/>
          <w:lang w:val="en-US"/>
        </w:rPr>
        <w:t>, application/</w:t>
      </w:r>
      <w:proofErr w:type="spellStart"/>
      <w:r w:rsidR="00725620" w:rsidRPr="00CB642A">
        <w:rPr>
          <w:sz w:val="24"/>
          <w:szCs w:val="24"/>
          <w:lang w:val="en-US"/>
        </w:rPr>
        <w:t>dwg</w:t>
      </w:r>
      <w:proofErr w:type="spellEnd"/>
      <w:r w:rsidR="00725620" w:rsidRPr="00CB642A">
        <w:rPr>
          <w:sz w:val="24"/>
          <w:szCs w:val="24"/>
          <w:lang w:val="en-US"/>
        </w:rPr>
        <w:t>, application/x-</w:t>
      </w:r>
      <w:proofErr w:type="spellStart"/>
      <w:r w:rsidR="00725620" w:rsidRPr="00CB642A">
        <w:rPr>
          <w:sz w:val="24"/>
          <w:szCs w:val="24"/>
          <w:lang w:val="en-US"/>
        </w:rPr>
        <w:t>dwg</w:t>
      </w:r>
      <w:proofErr w:type="spellEnd"/>
      <w:r w:rsidR="00725620" w:rsidRPr="00CB642A">
        <w:rPr>
          <w:sz w:val="24"/>
          <w:szCs w:val="24"/>
          <w:lang w:val="en-US"/>
        </w:rPr>
        <w:t>, application/x-</w:t>
      </w:r>
      <w:proofErr w:type="spellStart"/>
      <w:r w:rsidR="00725620" w:rsidRPr="00CB642A">
        <w:rPr>
          <w:sz w:val="24"/>
          <w:szCs w:val="24"/>
          <w:lang w:val="en-US"/>
        </w:rPr>
        <w:t>autocad</w:t>
      </w:r>
      <w:proofErr w:type="spellEnd"/>
      <w:r w:rsidR="00725620" w:rsidRPr="00CB642A">
        <w:rPr>
          <w:sz w:val="24"/>
          <w:szCs w:val="24"/>
          <w:lang w:val="en-US"/>
        </w:rPr>
        <w:t>, image/</w:t>
      </w:r>
      <w:proofErr w:type="spellStart"/>
      <w:r w:rsidR="00725620" w:rsidRPr="00CB642A">
        <w:rPr>
          <w:sz w:val="24"/>
          <w:szCs w:val="24"/>
          <w:lang w:val="en-US"/>
        </w:rPr>
        <w:t>vnd.dwg</w:t>
      </w:r>
      <w:proofErr w:type="spellEnd"/>
      <w:r w:rsidR="00725620" w:rsidRPr="00CB642A">
        <w:rPr>
          <w:sz w:val="24"/>
          <w:szCs w:val="24"/>
          <w:lang w:val="en-US"/>
        </w:rPr>
        <w:t>, drawing/</w:t>
      </w:r>
      <w:proofErr w:type="spellStart"/>
      <w:r w:rsidR="00725620" w:rsidRPr="00CB642A">
        <w:rPr>
          <w:sz w:val="24"/>
          <w:szCs w:val="24"/>
          <w:lang w:val="en-US"/>
        </w:rPr>
        <w:t>dwg</w:t>
      </w:r>
      <w:proofErr w:type="spellEnd"/>
      <w:r w:rsidR="00725620" w:rsidRPr="00CB642A">
        <w:rPr>
          <w:sz w:val="24"/>
          <w:szCs w:val="24"/>
          <w:lang w:val="en-US"/>
        </w:rPr>
        <w:t>;</w:t>
      </w:r>
      <w:r w:rsidR="00725620" w:rsidRPr="00CB642A">
        <w:rPr>
          <w:sz w:val="22"/>
          <w:szCs w:val="24"/>
          <w:lang w:val="en-US"/>
        </w:rPr>
        <w:t xml:space="preserve"> </w:t>
      </w:r>
      <w:proofErr w:type="spellStart"/>
      <w:r w:rsidR="000F7E51" w:rsidRPr="001E1155">
        <w:rPr>
          <w:b/>
          <w:sz w:val="24"/>
          <w:szCs w:val="24"/>
          <w:u w:val="single"/>
          <w:lang w:val="en-US"/>
        </w:rPr>
        <w:t>zalecany</w:t>
      </w:r>
      <w:proofErr w:type="spellEnd"/>
      <w:r w:rsidR="000F7E51" w:rsidRPr="001E1155">
        <w:rPr>
          <w:b/>
          <w:sz w:val="24"/>
          <w:szCs w:val="24"/>
          <w:u w:val="single"/>
          <w:lang w:val="en-US"/>
        </w:rPr>
        <w:t xml:space="preserve"> format </w:t>
      </w:r>
      <w:proofErr w:type="spellStart"/>
      <w:r w:rsidR="000F7E51" w:rsidRPr="001E1155">
        <w:rPr>
          <w:b/>
          <w:sz w:val="24"/>
          <w:szCs w:val="24"/>
          <w:u w:val="single"/>
          <w:lang w:val="en-US"/>
        </w:rPr>
        <w:t>plików</w:t>
      </w:r>
      <w:proofErr w:type="spellEnd"/>
      <w:r w:rsidR="000F7E51" w:rsidRPr="001E1155">
        <w:rPr>
          <w:b/>
          <w:sz w:val="24"/>
          <w:szCs w:val="24"/>
          <w:u w:val="single"/>
          <w:lang w:val="en-US"/>
        </w:rPr>
        <w:t xml:space="preserve"> .pdf,</w:t>
      </w:r>
      <w:r w:rsidRPr="001E1155">
        <w:rPr>
          <w:b/>
          <w:sz w:val="24"/>
          <w:szCs w:val="24"/>
          <w:u w:val="single"/>
          <w:lang w:val="en-US"/>
        </w:rPr>
        <w:t xml:space="preserve"> o </w:t>
      </w:r>
      <w:proofErr w:type="spellStart"/>
      <w:r w:rsidRPr="001E1155">
        <w:rPr>
          <w:b/>
          <w:sz w:val="24"/>
          <w:szCs w:val="24"/>
          <w:u w:val="single"/>
          <w:lang w:val="en-US"/>
        </w:rPr>
        <w:t>wielkości</w:t>
      </w:r>
      <w:proofErr w:type="spellEnd"/>
      <w:r w:rsidRPr="001E1155">
        <w:rPr>
          <w:b/>
          <w:sz w:val="24"/>
          <w:szCs w:val="24"/>
          <w:u w:val="single"/>
          <w:lang w:val="en-US"/>
        </w:rPr>
        <w:t xml:space="preserve"> do 75 MB</w:t>
      </w:r>
      <w:r w:rsidR="00725620" w:rsidRPr="001E1155">
        <w:rPr>
          <w:b/>
          <w:sz w:val="24"/>
          <w:szCs w:val="24"/>
          <w:u w:val="single"/>
          <w:lang w:val="en-US"/>
        </w:rPr>
        <w:t>.</w:t>
      </w:r>
      <w:r w:rsidR="000F7E51" w:rsidRPr="001E1155">
        <w:rPr>
          <w:b/>
          <w:sz w:val="24"/>
          <w:szCs w:val="24"/>
          <w:lang w:val="en-US"/>
        </w:rPr>
        <w:t xml:space="preserve"> </w:t>
      </w:r>
    </w:p>
    <w:p w14:paraId="06709514" w14:textId="77777777" w:rsidR="000F7E51" w:rsidRPr="00725620" w:rsidRDefault="000F7E51" w:rsidP="00F82977">
      <w:pPr>
        <w:pStyle w:val="Akapitzlist"/>
        <w:numPr>
          <w:ilvl w:val="0"/>
          <w:numId w:val="38"/>
        </w:numPr>
        <w:spacing w:line="276" w:lineRule="auto"/>
        <w:ind w:left="1134" w:hanging="567"/>
        <w:jc w:val="both"/>
        <w:rPr>
          <w:sz w:val="22"/>
          <w:szCs w:val="24"/>
        </w:rPr>
      </w:pPr>
      <w:r w:rsidRPr="00725620">
        <w:rPr>
          <w:sz w:val="24"/>
          <w:szCs w:val="24"/>
        </w:rPr>
        <w:t xml:space="preserve">kodowania i czasu odbioru danych: </w:t>
      </w:r>
    </w:p>
    <w:p w14:paraId="2813D850" w14:textId="77777777" w:rsidR="001A0D75" w:rsidRPr="001A0D75" w:rsidRDefault="000F7E51" w:rsidP="00F82977">
      <w:pPr>
        <w:pStyle w:val="Akapitzlist"/>
        <w:numPr>
          <w:ilvl w:val="0"/>
          <w:numId w:val="40"/>
        </w:numPr>
        <w:autoSpaceDE w:val="0"/>
        <w:autoSpaceDN w:val="0"/>
        <w:adjustRightInd w:val="0"/>
        <w:spacing w:after="27"/>
        <w:ind w:left="1701" w:hanging="567"/>
        <w:jc w:val="both"/>
        <w:rPr>
          <w:sz w:val="24"/>
          <w:szCs w:val="24"/>
        </w:rPr>
      </w:pPr>
      <w:r w:rsidRPr="001A0D75">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1C5E49CF" w14:textId="77777777" w:rsidR="000F7E51" w:rsidRPr="001A0D75" w:rsidRDefault="000F7E51" w:rsidP="00F82977">
      <w:pPr>
        <w:pStyle w:val="Akapitzlist"/>
        <w:numPr>
          <w:ilvl w:val="0"/>
          <w:numId w:val="40"/>
        </w:numPr>
        <w:autoSpaceDE w:val="0"/>
        <w:autoSpaceDN w:val="0"/>
        <w:adjustRightInd w:val="0"/>
        <w:spacing w:after="27"/>
        <w:ind w:left="1701" w:hanging="567"/>
        <w:jc w:val="both"/>
        <w:rPr>
          <w:sz w:val="24"/>
          <w:szCs w:val="24"/>
        </w:rPr>
      </w:pPr>
      <w:r w:rsidRPr="001A0D75">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68424E62" w14:textId="77777777" w:rsidR="000F7E51" w:rsidRPr="00E81A0F" w:rsidRDefault="000F7E51" w:rsidP="001E1155">
      <w:pPr>
        <w:pStyle w:val="Akapitzlist"/>
        <w:numPr>
          <w:ilvl w:val="3"/>
          <w:numId w:val="6"/>
        </w:numPr>
        <w:tabs>
          <w:tab w:val="clear" w:pos="2580"/>
        </w:tabs>
        <w:autoSpaceDE w:val="0"/>
        <w:autoSpaceDN w:val="0"/>
        <w:adjustRightInd w:val="0"/>
        <w:ind w:left="567" w:hanging="567"/>
        <w:jc w:val="both"/>
        <w:rPr>
          <w:sz w:val="24"/>
          <w:szCs w:val="24"/>
        </w:rPr>
      </w:pPr>
      <w:r w:rsidRPr="001A0D75">
        <w:rPr>
          <w:sz w:val="24"/>
          <w:szCs w:val="24"/>
        </w:rPr>
        <w:t>Wykonawca przystępując do niniejszego postępowania akceptuje warunki korzystania z</w:t>
      </w:r>
      <w:r w:rsidR="00D136AD">
        <w:rPr>
          <w:sz w:val="24"/>
          <w:szCs w:val="24"/>
        </w:rPr>
        <w:t> </w:t>
      </w:r>
      <w:r w:rsidRPr="001A0D75">
        <w:rPr>
          <w:sz w:val="24"/>
          <w:szCs w:val="24"/>
        </w:rPr>
        <w:t>Platformy zakupowej, określone w Regulaminie zamieszczonym na stronie internetowej pod adresem</w:t>
      </w:r>
      <w:r w:rsidR="003A33D7">
        <w:rPr>
          <w:sz w:val="24"/>
          <w:szCs w:val="24"/>
        </w:rPr>
        <w:t>:</w:t>
      </w:r>
      <w:r w:rsidR="003A33D7" w:rsidRPr="003A33D7">
        <w:t xml:space="preserve"> </w:t>
      </w:r>
      <w:hyperlink r:id="rId16" w:history="1">
        <w:r w:rsidR="003A33D7" w:rsidRPr="00E46CD4">
          <w:rPr>
            <w:rStyle w:val="Hipercze"/>
            <w:sz w:val="24"/>
            <w:szCs w:val="24"/>
          </w:rPr>
          <w:t>https://platformazakupowa.pl/pn/awl</w:t>
        </w:r>
      </w:hyperlink>
      <w:r w:rsidR="003A33D7">
        <w:rPr>
          <w:sz w:val="24"/>
          <w:szCs w:val="24"/>
        </w:rPr>
        <w:t xml:space="preserve"> </w:t>
      </w:r>
    </w:p>
    <w:p w14:paraId="52C5EAAE" w14:textId="77777777" w:rsidR="008F74AB" w:rsidRPr="0024149C" w:rsidRDefault="008F74AB" w:rsidP="00E81A0F">
      <w:pPr>
        <w:ind w:left="567" w:hanging="425"/>
        <w:jc w:val="both"/>
        <w:rPr>
          <w:b/>
          <w:sz w:val="24"/>
        </w:rPr>
      </w:pPr>
    </w:p>
    <w:p w14:paraId="0DC8F054" w14:textId="77777777" w:rsidR="008F74AB" w:rsidRPr="0024149C" w:rsidRDefault="008F74AB" w:rsidP="00F82977">
      <w:pPr>
        <w:numPr>
          <w:ilvl w:val="0"/>
          <w:numId w:val="20"/>
        </w:numPr>
        <w:ind w:left="567" w:hanging="567"/>
        <w:rPr>
          <w:b/>
          <w:sz w:val="24"/>
        </w:rPr>
      </w:pPr>
      <w:r w:rsidRPr="0024149C">
        <w:rPr>
          <w:b/>
          <w:sz w:val="24"/>
        </w:rPr>
        <w:t>WYMAGANIA DOTYCZĄCE WADIUM</w:t>
      </w:r>
    </w:p>
    <w:p w14:paraId="53B08BA0" w14:textId="7581781D" w:rsidR="00022BAF" w:rsidRDefault="008F74AB" w:rsidP="00022BAF">
      <w:pPr>
        <w:numPr>
          <w:ilvl w:val="0"/>
          <w:numId w:val="29"/>
        </w:numPr>
        <w:tabs>
          <w:tab w:val="clear" w:pos="1211"/>
          <w:tab w:val="num" w:pos="567"/>
        </w:tabs>
        <w:ind w:left="567" w:hanging="567"/>
        <w:jc w:val="both"/>
        <w:rPr>
          <w:b/>
          <w:sz w:val="24"/>
        </w:rPr>
      </w:pPr>
      <w:r w:rsidRPr="0024149C">
        <w:rPr>
          <w:sz w:val="24"/>
        </w:rPr>
        <w:t xml:space="preserve">Wykonawca zobowiązany jest wnieść wadium zgodnie z art. 45 ustawy </w:t>
      </w:r>
      <w:proofErr w:type="spellStart"/>
      <w:r w:rsidRPr="0024149C">
        <w:rPr>
          <w:sz w:val="24"/>
        </w:rPr>
        <w:t>Pzp</w:t>
      </w:r>
      <w:proofErr w:type="spellEnd"/>
      <w:r w:rsidRPr="0024149C">
        <w:rPr>
          <w:sz w:val="24"/>
        </w:rPr>
        <w:t xml:space="preserve"> </w:t>
      </w:r>
      <w:r w:rsidR="00251671">
        <w:rPr>
          <w:b/>
          <w:sz w:val="24"/>
        </w:rPr>
        <w:t>w</w:t>
      </w:r>
      <w:r w:rsidR="001E1155">
        <w:rPr>
          <w:b/>
          <w:sz w:val="24"/>
        </w:rPr>
        <w:t> </w:t>
      </w:r>
      <w:r w:rsidR="00251671">
        <w:rPr>
          <w:b/>
          <w:sz w:val="24"/>
        </w:rPr>
        <w:t xml:space="preserve">wysokości: </w:t>
      </w:r>
      <w:r w:rsidR="00022BAF">
        <w:rPr>
          <w:b/>
          <w:sz w:val="24"/>
        </w:rPr>
        <w:t>8 870,00</w:t>
      </w:r>
      <w:r w:rsidR="00434903" w:rsidRPr="00251671">
        <w:rPr>
          <w:b/>
          <w:sz w:val="24"/>
        </w:rPr>
        <w:t xml:space="preserve"> zł</w:t>
      </w:r>
      <w:r w:rsidR="00DB41E1" w:rsidRPr="00251671">
        <w:rPr>
          <w:b/>
          <w:sz w:val="24"/>
        </w:rPr>
        <w:t xml:space="preserve"> (słownie: </w:t>
      </w:r>
      <w:r w:rsidR="00022BAF">
        <w:rPr>
          <w:b/>
          <w:sz w:val="24"/>
        </w:rPr>
        <w:t>osiem</w:t>
      </w:r>
      <w:r w:rsidR="00DB41E1" w:rsidRPr="00251671">
        <w:rPr>
          <w:b/>
          <w:sz w:val="24"/>
        </w:rPr>
        <w:t xml:space="preserve"> tysięcy </w:t>
      </w:r>
      <w:r w:rsidR="00022BAF">
        <w:rPr>
          <w:b/>
          <w:sz w:val="24"/>
        </w:rPr>
        <w:t xml:space="preserve">osiemset siedemdziesiąt </w:t>
      </w:r>
      <w:r w:rsidR="00DB41E1" w:rsidRPr="00251671">
        <w:rPr>
          <w:b/>
          <w:sz w:val="24"/>
        </w:rPr>
        <w:t>zł</w:t>
      </w:r>
      <w:r w:rsidR="00434903" w:rsidRPr="00251671">
        <w:rPr>
          <w:b/>
          <w:sz w:val="24"/>
        </w:rPr>
        <w:t>otych</w:t>
      </w:r>
      <w:r w:rsidR="00DB41E1" w:rsidRPr="00251671">
        <w:rPr>
          <w:b/>
          <w:sz w:val="24"/>
        </w:rPr>
        <w:t xml:space="preserve"> 00/100)</w:t>
      </w:r>
      <w:r w:rsidR="00022BAF">
        <w:rPr>
          <w:b/>
          <w:sz w:val="24"/>
        </w:rPr>
        <w:t xml:space="preserve"> w tym:</w:t>
      </w:r>
    </w:p>
    <w:p w14:paraId="3ED1F106" w14:textId="6195CA72" w:rsidR="00022BAF" w:rsidRDefault="00022BAF" w:rsidP="00022BAF">
      <w:pPr>
        <w:ind w:left="567"/>
        <w:jc w:val="both"/>
        <w:rPr>
          <w:b/>
          <w:sz w:val="24"/>
        </w:rPr>
      </w:pPr>
      <w:r>
        <w:rPr>
          <w:b/>
          <w:sz w:val="24"/>
        </w:rPr>
        <w:t>Część 1 – 3 600,00 zł;</w:t>
      </w:r>
    </w:p>
    <w:p w14:paraId="7BD10AC1" w14:textId="78F4EAF2" w:rsidR="00022BAF" w:rsidRDefault="00022BAF" w:rsidP="00022BAF">
      <w:pPr>
        <w:ind w:left="567"/>
        <w:jc w:val="both"/>
        <w:rPr>
          <w:b/>
          <w:sz w:val="24"/>
        </w:rPr>
      </w:pPr>
      <w:r>
        <w:rPr>
          <w:b/>
          <w:sz w:val="24"/>
        </w:rPr>
        <w:t>Część 2 – 3 000,00 zł;</w:t>
      </w:r>
    </w:p>
    <w:p w14:paraId="4E73BFAC" w14:textId="13FCD7FE" w:rsidR="00022BAF" w:rsidRDefault="00022BAF" w:rsidP="00022BAF">
      <w:pPr>
        <w:ind w:left="567"/>
        <w:jc w:val="both"/>
        <w:rPr>
          <w:b/>
          <w:sz w:val="24"/>
        </w:rPr>
      </w:pPr>
      <w:r>
        <w:rPr>
          <w:b/>
          <w:sz w:val="24"/>
        </w:rPr>
        <w:t>Część 3 – 2 000,00 zł;</w:t>
      </w:r>
    </w:p>
    <w:p w14:paraId="056C3698" w14:textId="1CC66698" w:rsidR="00022BAF" w:rsidRPr="00022BAF" w:rsidRDefault="00022BAF" w:rsidP="00022BAF">
      <w:pPr>
        <w:ind w:left="567"/>
        <w:jc w:val="both"/>
        <w:rPr>
          <w:b/>
          <w:sz w:val="24"/>
        </w:rPr>
      </w:pPr>
      <w:r>
        <w:rPr>
          <w:b/>
          <w:sz w:val="24"/>
        </w:rPr>
        <w:t>Część 4 – 270,00 zł.</w:t>
      </w:r>
    </w:p>
    <w:p w14:paraId="6F74DF38" w14:textId="77777777" w:rsidR="008F74AB" w:rsidRPr="001E1155" w:rsidRDefault="008F74AB" w:rsidP="00F82977">
      <w:pPr>
        <w:numPr>
          <w:ilvl w:val="0"/>
          <w:numId w:val="29"/>
        </w:numPr>
        <w:tabs>
          <w:tab w:val="clear" w:pos="1211"/>
          <w:tab w:val="num" w:pos="567"/>
        </w:tabs>
        <w:ind w:left="567" w:hanging="567"/>
        <w:jc w:val="both"/>
        <w:rPr>
          <w:b/>
          <w:sz w:val="24"/>
        </w:rPr>
      </w:pPr>
      <w:r w:rsidRPr="001E1155">
        <w:rPr>
          <w:sz w:val="24"/>
        </w:rPr>
        <w:t xml:space="preserve">Wadium można wnieść w formie: </w:t>
      </w:r>
    </w:p>
    <w:p w14:paraId="71A46273" w14:textId="77777777" w:rsidR="008F74AB" w:rsidRPr="008F74AB" w:rsidRDefault="008F74AB" w:rsidP="00F82977">
      <w:pPr>
        <w:numPr>
          <w:ilvl w:val="0"/>
          <w:numId w:val="30"/>
        </w:numPr>
        <w:tabs>
          <w:tab w:val="left" w:pos="417"/>
        </w:tabs>
        <w:ind w:left="1134" w:hanging="567"/>
        <w:jc w:val="both"/>
        <w:rPr>
          <w:sz w:val="24"/>
        </w:rPr>
      </w:pPr>
      <w:r w:rsidRPr="008F74AB">
        <w:rPr>
          <w:sz w:val="24"/>
        </w:rPr>
        <w:t>pieniężnej;</w:t>
      </w:r>
    </w:p>
    <w:p w14:paraId="4A61C066" w14:textId="77777777" w:rsidR="008F74AB" w:rsidRPr="008F74AB" w:rsidRDefault="008F74AB" w:rsidP="00F82977">
      <w:pPr>
        <w:numPr>
          <w:ilvl w:val="0"/>
          <w:numId w:val="30"/>
        </w:numPr>
        <w:tabs>
          <w:tab w:val="left" w:pos="417"/>
        </w:tabs>
        <w:ind w:left="1134" w:hanging="567"/>
        <w:jc w:val="both"/>
        <w:rPr>
          <w:sz w:val="24"/>
        </w:rPr>
      </w:pPr>
      <w:r w:rsidRPr="008F74AB">
        <w:rPr>
          <w:sz w:val="24"/>
        </w:rPr>
        <w:t>poręczeniach bankowych lub poręczeniach spółdzielczej kasy oszczędnościowo-kredytowej, z tym, że poręczenie kasy jest poręczeniem pieniężnym;</w:t>
      </w:r>
    </w:p>
    <w:p w14:paraId="231EF52E" w14:textId="77777777" w:rsidR="008F74AB" w:rsidRPr="008F74AB" w:rsidRDefault="008F74AB" w:rsidP="00F82977">
      <w:pPr>
        <w:numPr>
          <w:ilvl w:val="0"/>
          <w:numId w:val="30"/>
        </w:numPr>
        <w:tabs>
          <w:tab w:val="left" w:pos="417"/>
        </w:tabs>
        <w:ind w:left="1134" w:hanging="567"/>
        <w:jc w:val="both"/>
        <w:rPr>
          <w:sz w:val="24"/>
        </w:rPr>
      </w:pPr>
      <w:r w:rsidRPr="008F74AB">
        <w:rPr>
          <w:sz w:val="24"/>
        </w:rPr>
        <w:t>gwarancjach bankowych;</w:t>
      </w:r>
      <w:r w:rsidRPr="008F74AB">
        <w:rPr>
          <w:sz w:val="24"/>
        </w:rPr>
        <w:tab/>
      </w:r>
    </w:p>
    <w:p w14:paraId="75B09D4E" w14:textId="77777777" w:rsidR="008F74AB" w:rsidRPr="008F74AB" w:rsidRDefault="008F74AB" w:rsidP="00F82977">
      <w:pPr>
        <w:numPr>
          <w:ilvl w:val="0"/>
          <w:numId w:val="30"/>
        </w:numPr>
        <w:tabs>
          <w:tab w:val="left" w:pos="417"/>
        </w:tabs>
        <w:ind w:left="1134" w:hanging="567"/>
        <w:jc w:val="both"/>
        <w:rPr>
          <w:sz w:val="24"/>
        </w:rPr>
      </w:pPr>
      <w:r w:rsidRPr="008F74AB">
        <w:rPr>
          <w:sz w:val="24"/>
        </w:rPr>
        <w:t>gwarancjach ubezpieczeniowych;</w:t>
      </w:r>
    </w:p>
    <w:p w14:paraId="138FB100" w14:textId="77777777" w:rsidR="008F74AB" w:rsidRPr="008F74AB" w:rsidRDefault="008F74AB" w:rsidP="00F82977">
      <w:pPr>
        <w:numPr>
          <w:ilvl w:val="0"/>
          <w:numId w:val="30"/>
        </w:numPr>
        <w:tabs>
          <w:tab w:val="left" w:pos="417"/>
        </w:tabs>
        <w:ind w:left="1134" w:hanging="567"/>
        <w:jc w:val="both"/>
        <w:rPr>
          <w:sz w:val="24"/>
        </w:rPr>
      </w:pPr>
      <w:r w:rsidRPr="008F74AB">
        <w:rPr>
          <w:sz w:val="24"/>
        </w:rPr>
        <w:t xml:space="preserve">poręczenia udzielanego przez podmioty, </w:t>
      </w:r>
      <w:r w:rsidRPr="008F74AB">
        <w:rPr>
          <w:sz w:val="24"/>
          <w:szCs w:val="24"/>
        </w:rPr>
        <w:t xml:space="preserve">o których mowa w art. 6b ust. 5 pkt 2 </w:t>
      </w:r>
      <w:r w:rsidRPr="008F74AB">
        <w:rPr>
          <w:sz w:val="24"/>
        </w:rPr>
        <w:t xml:space="preserve"> ustawy z dnia 9 listopada 2000 r. o utworzeniu Polskiej Agencji Rozwoju Przedsiębiorczości (</w:t>
      </w:r>
      <w:proofErr w:type="spellStart"/>
      <w:r w:rsidRPr="008F74AB">
        <w:rPr>
          <w:sz w:val="24"/>
        </w:rPr>
        <w:t>t.j</w:t>
      </w:r>
      <w:proofErr w:type="spellEnd"/>
      <w:r w:rsidRPr="008F74AB">
        <w:rPr>
          <w:sz w:val="24"/>
        </w:rPr>
        <w:t xml:space="preserve">. Dz. U. z 2016 r., poz. 359 z </w:t>
      </w:r>
      <w:proofErr w:type="spellStart"/>
      <w:r w:rsidRPr="008F74AB">
        <w:rPr>
          <w:sz w:val="24"/>
        </w:rPr>
        <w:t>późn</w:t>
      </w:r>
      <w:proofErr w:type="spellEnd"/>
      <w:r w:rsidRPr="008F74AB">
        <w:rPr>
          <w:sz w:val="24"/>
        </w:rPr>
        <w:t>. zm.).</w:t>
      </w:r>
    </w:p>
    <w:p w14:paraId="0A8603A0" w14:textId="32D7FEAD" w:rsidR="001E1155" w:rsidRDefault="008F74AB" w:rsidP="00F82977">
      <w:pPr>
        <w:numPr>
          <w:ilvl w:val="0"/>
          <w:numId w:val="31"/>
        </w:numPr>
        <w:tabs>
          <w:tab w:val="clear" w:pos="360"/>
          <w:tab w:val="num" w:pos="567"/>
        </w:tabs>
        <w:ind w:left="567" w:hanging="567"/>
        <w:jc w:val="both"/>
        <w:rPr>
          <w:sz w:val="24"/>
          <w:szCs w:val="24"/>
        </w:rPr>
      </w:pPr>
      <w:r w:rsidRPr="008F74AB">
        <w:rPr>
          <w:sz w:val="24"/>
          <w:szCs w:val="24"/>
        </w:rPr>
        <w:t xml:space="preserve">Wadium wniesione w formie pieniężnej należy wpłacić na rachunek Zamawiającego: </w:t>
      </w:r>
      <w:r w:rsidRPr="008F74AB">
        <w:rPr>
          <w:b/>
          <w:sz w:val="24"/>
          <w:szCs w:val="24"/>
        </w:rPr>
        <w:t>Bank PKO B.P nr rachunku: 52 1020 5226 0000 6602 0477 4255</w:t>
      </w:r>
      <w:r w:rsidRPr="008F74AB">
        <w:rPr>
          <w:sz w:val="24"/>
          <w:szCs w:val="24"/>
        </w:rPr>
        <w:t xml:space="preserve"> z dopiskiem </w:t>
      </w:r>
      <w:r w:rsidRPr="008F74AB">
        <w:rPr>
          <w:b/>
          <w:sz w:val="24"/>
          <w:szCs w:val="24"/>
        </w:rPr>
        <w:t>wadium w</w:t>
      </w:r>
      <w:r w:rsidR="00513F7C">
        <w:rPr>
          <w:b/>
          <w:sz w:val="24"/>
          <w:szCs w:val="24"/>
        </w:rPr>
        <w:t> </w:t>
      </w:r>
      <w:r w:rsidRPr="008F74AB">
        <w:rPr>
          <w:b/>
          <w:sz w:val="24"/>
          <w:szCs w:val="24"/>
        </w:rPr>
        <w:t xml:space="preserve">postępowaniu </w:t>
      </w:r>
      <w:r w:rsidR="000B3284">
        <w:rPr>
          <w:b/>
          <w:sz w:val="24"/>
          <w:szCs w:val="24"/>
        </w:rPr>
        <w:t>WNP/</w:t>
      </w:r>
      <w:r w:rsidR="00022BAF">
        <w:rPr>
          <w:b/>
          <w:sz w:val="24"/>
          <w:szCs w:val="24"/>
        </w:rPr>
        <w:t>332</w:t>
      </w:r>
      <w:r w:rsidR="000B3284">
        <w:rPr>
          <w:b/>
          <w:sz w:val="24"/>
          <w:szCs w:val="24"/>
        </w:rPr>
        <w:t>/PN/2020</w:t>
      </w:r>
      <w:r w:rsidR="00513F7C">
        <w:rPr>
          <w:b/>
          <w:sz w:val="24"/>
          <w:szCs w:val="24"/>
        </w:rPr>
        <w:t>,</w:t>
      </w:r>
      <w:r w:rsidRPr="008F74AB">
        <w:rPr>
          <w:b/>
          <w:sz w:val="24"/>
          <w:szCs w:val="24"/>
        </w:rPr>
        <w:t xml:space="preserve"> </w:t>
      </w:r>
      <w:r w:rsidRPr="008F74AB">
        <w:rPr>
          <w:sz w:val="24"/>
          <w:szCs w:val="24"/>
        </w:rPr>
        <w:t xml:space="preserve">a </w:t>
      </w:r>
      <w:r w:rsidR="00513F7C">
        <w:rPr>
          <w:sz w:val="24"/>
          <w:szCs w:val="24"/>
        </w:rPr>
        <w:t>dokument</w:t>
      </w:r>
      <w:r w:rsidRPr="008F74AB">
        <w:rPr>
          <w:sz w:val="24"/>
          <w:szCs w:val="24"/>
        </w:rPr>
        <w:t xml:space="preserve"> potwierdzenia przelewu załączyć do oferty.</w:t>
      </w:r>
    </w:p>
    <w:p w14:paraId="5245D48F" w14:textId="77777777" w:rsidR="008F74AB" w:rsidRPr="001E1155" w:rsidRDefault="008F74AB" w:rsidP="00F82977">
      <w:pPr>
        <w:numPr>
          <w:ilvl w:val="0"/>
          <w:numId w:val="31"/>
        </w:numPr>
        <w:tabs>
          <w:tab w:val="clear" w:pos="360"/>
          <w:tab w:val="num" w:pos="567"/>
        </w:tabs>
        <w:ind w:left="567" w:hanging="567"/>
        <w:jc w:val="both"/>
        <w:rPr>
          <w:sz w:val="24"/>
          <w:szCs w:val="24"/>
        </w:rPr>
      </w:pPr>
      <w:r w:rsidRPr="001E1155">
        <w:rPr>
          <w:sz w:val="24"/>
        </w:rPr>
        <w:t>W przypadku składania przez Wykonawcę wadium w formie gwarancji, powinna ona być sporządzona zgodnie z obowiązującym prawem i powinna zawierać następujące elementy:</w:t>
      </w:r>
    </w:p>
    <w:p w14:paraId="5BF85E12" w14:textId="77777777" w:rsidR="008F74AB" w:rsidRPr="008F74AB" w:rsidRDefault="008F74AB" w:rsidP="001E1155">
      <w:pPr>
        <w:ind w:left="1134" w:hanging="529"/>
        <w:jc w:val="both"/>
        <w:rPr>
          <w:sz w:val="24"/>
        </w:rPr>
      </w:pPr>
      <w:r w:rsidRPr="008F74AB">
        <w:rPr>
          <w:sz w:val="24"/>
        </w:rPr>
        <w:t>4.1. Nazwę dającego zlecenie (Wykonawcy), nazwę beneficjenta gwarancji, nazwę gwaranta (banku lub instytucji ubezpieczeniowej udzielających gwarancji) oraz wskazanie ich siedzib,</w:t>
      </w:r>
    </w:p>
    <w:p w14:paraId="623DB67F" w14:textId="77777777" w:rsidR="008F74AB" w:rsidRPr="008F74AB" w:rsidRDefault="008F74AB" w:rsidP="001E1155">
      <w:pPr>
        <w:tabs>
          <w:tab w:val="left" w:pos="1560"/>
        </w:tabs>
        <w:ind w:left="1134" w:hanging="539"/>
        <w:jc w:val="both"/>
        <w:rPr>
          <w:sz w:val="24"/>
          <w:szCs w:val="24"/>
          <w:lang w:eastAsia="ar-SA"/>
        </w:rPr>
      </w:pPr>
      <w:r w:rsidRPr="008F74AB">
        <w:rPr>
          <w:sz w:val="24"/>
          <w:szCs w:val="24"/>
          <w:lang w:eastAsia="ar-SA"/>
        </w:rPr>
        <w:t>4.2. Określenie wierzytelności, która ma być zabezpieczona gwarancją,</w:t>
      </w:r>
    </w:p>
    <w:p w14:paraId="748F1DCB" w14:textId="77777777" w:rsidR="008F74AB" w:rsidRPr="008F74AB" w:rsidRDefault="008F74AB" w:rsidP="001E1155">
      <w:pPr>
        <w:tabs>
          <w:tab w:val="left" w:pos="1560"/>
        </w:tabs>
        <w:ind w:left="1134" w:hanging="539"/>
        <w:jc w:val="both"/>
        <w:rPr>
          <w:sz w:val="24"/>
          <w:szCs w:val="24"/>
          <w:lang w:eastAsia="ar-SA"/>
        </w:rPr>
      </w:pPr>
      <w:r w:rsidRPr="008F74AB">
        <w:rPr>
          <w:sz w:val="24"/>
          <w:szCs w:val="24"/>
          <w:lang w:eastAsia="ar-SA"/>
        </w:rPr>
        <w:t>4.3. Kwotę gwarancji,</w:t>
      </w:r>
    </w:p>
    <w:p w14:paraId="3176F806" w14:textId="77777777" w:rsidR="008F74AB" w:rsidRPr="008F74AB" w:rsidRDefault="008F74AB" w:rsidP="001E1155">
      <w:pPr>
        <w:tabs>
          <w:tab w:val="left" w:pos="1560"/>
        </w:tabs>
        <w:ind w:left="1134" w:hanging="539"/>
        <w:jc w:val="both"/>
        <w:rPr>
          <w:sz w:val="24"/>
          <w:szCs w:val="24"/>
          <w:lang w:eastAsia="ar-SA"/>
        </w:rPr>
      </w:pPr>
      <w:r w:rsidRPr="008F74AB">
        <w:rPr>
          <w:sz w:val="24"/>
          <w:szCs w:val="24"/>
          <w:lang w:eastAsia="ar-SA"/>
        </w:rPr>
        <w:t xml:space="preserve">4.4. Termin ważności gwarancji, zabezpieczający cały okres związania ofertą. </w:t>
      </w:r>
    </w:p>
    <w:p w14:paraId="3C15BAA6" w14:textId="77777777" w:rsidR="008F74AB" w:rsidRPr="008F74AB" w:rsidRDefault="008F74AB" w:rsidP="001E1155">
      <w:pPr>
        <w:tabs>
          <w:tab w:val="left" w:pos="1134"/>
        </w:tabs>
        <w:ind w:left="1134" w:hanging="539"/>
        <w:jc w:val="both"/>
        <w:rPr>
          <w:sz w:val="24"/>
        </w:rPr>
      </w:pPr>
      <w:r w:rsidRPr="008F74AB">
        <w:rPr>
          <w:b/>
          <w:sz w:val="24"/>
        </w:rPr>
        <w:t xml:space="preserve">4.5 Zobowiązanie Gwaranta do: </w:t>
      </w:r>
      <w:r w:rsidRPr="008F74AB">
        <w:rPr>
          <w:sz w:val="24"/>
        </w:rPr>
        <w:t>zapłacenia kwoty gwarancji na pierwsze pisemne żądanie Zamawiającego zawierające oświadczenie, iż Wykonawca, którego ofertę wybrano:</w:t>
      </w:r>
    </w:p>
    <w:p w14:paraId="28A63C30" w14:textId="77777777" w:rsidR="008F74AB" w:rsidRPr="008F74AB" w:rsidRDefault="008F74AB" w:rsidP="00F82977">
      <w:pPr>
        <w:numPr>
          <w:ilvl w:val="0"/>
          <w:numId w:val="32"/>
        </w:numPr>
        <w:tabs>
          <w:tab w:val="left" w:pos="1701"/>
        </w:tabs>
        <w:ind w:left="1701" w:hanging="567"/>
        <w:jc w:val="both"/>
        <w:rPr>
          <w:sz w:val="24"/>
          <w:szCs w:val="24"/>
        </w:rPr>
      </w:pPr>
      <w:r w:rsidRPr="008F74AB">
        <w:rPr>
          <w:sz w:val="24"/>
          <w:szCs w:val="24"/>
        </w:rPr>
        <w:t>Odmówił podpisania umowy na warunkach określonych w ofercie.</w:t>
      </w:r>
    </w:p>
    <w:p w14:paraId="0C5FB4AA" w14:textId="77777777" w:rsidR="008F74AB" w:rsidRPr="008F74AB" w:rsidRDefault="008F74AB" w:rsidP="00F82977">
      <w:pPr>
        <w:numPr>
          <w:ilvl w:val="0"/>
          <w:numId w:val="32"/>
        </w:numPr>
        <w:tabs>
          <w:tab w:val="left" w:pos="1701"/>
        </w:tabs>
        <w:ind w:left="1701" w:hanging="567"/>
        <w:jc w:val="both"/>
        <w:rPr>
          <w:sz w:val="24"/>
          <w:szCs w:val="24"/>
        </w:rPr>
      </w:pPr>
      <w:r w:rsidRPr="008F74AB">
        <w:rPr>
          <w:sz w:val="24"/>
          <w:szCs w:val="24"/>
        </w:rPr>
        <w:lastRenderedPageBreak/>
        <w:t>Nie wniósł zabezpieczenia należytego wykonania umowy.</w:t>
      </w:r>
    </w:p>
    <w:p w14:paraId="4EA28C36" w14:textId="77777777" w:rsidR="008F74AB" w:rsidRPr="008F74AB" w:rsidRDefault="008F74AB" w:rsidP="00F82977">
      <w:pPr>
        <w:numPr>
          <w:ilvl w:val="0"/>
          <w:numId w:val="32"/>
        </w:numPr>
        <w:tabs>
          <w:tab w:val="left" w:pos="1701"/>
        </w:tabs>
        <w:ind w:left="1701" w:hanging="567"/>
        <w:jc w:val="both"/>
        <w:rPr>
          <w:sz w:val="24"/>
          <w:szCs w:val="24"/>
        </w:rPr>
      </w:pPr>
      <w:r w:rsidRPr="008F74AB">
        <w:rPr>
          <w:sz w:val="24"/>
          <w:szCs w:val="24"/>
        </w:rPr>
        <w:t>Zawarcie umowy w sprawie zamówienia publicznego stało się niemożliwe z</w:t>
      </w:r>
      <w:r w:rsidR="00513F7C">
        <w:rPr>
          <w:sz w:val="24"/>
          <w:szCs w:val="24"/>
        </w:rPr>
        <w:t> </w:t>
      </w:r>
      <w:r w:rsidRPr="008F74AB">
        <w:rPr>
          <w:sz w:val="24"/>
          <w:szCs w:val="24"/>
        </w:rPr>
        <w:t>przyczyn leżących po stronie Wykonawcy;</w:t>
      </w:r>
    </w:p>
    <w:p w14:paraId="4CE9E522" w14:textId="77777777" w:rsidR="008F74AB" w:rsidRPr="008F74AB" w:rsidRDefault="008F74AB" w:rsidP="001E1155">
      <w:pPr>
        <w:tabs>
          <w:tab w:val="left" w:pos="1701"/>
        </w:tabs>
        <w:ind w:left="1701" w:firstLine="27"/>
        <w:jc w:val="both"/>
        <w:rPr>
          <w:b/>
          <w:sz w:val="24"/>
          <w:szCs w:val="24"/>
        </w:rPr>
      </w:pPr>
      <w:r w:rsidRPr="008F74AB">
        <w:rPr>
          <w:sz w:val="24"/>
          <w:szCs w:val="24"/>
        </w:rPr>
        <w:t>a także w sytuacji, gdy Wykonawca w</w:t>
      </w:r>
      <w:r w:rsidRPr="008F74AB">
        <w:rPr>
          <w:sz w:val="24"/>
        </w:rPr>
        <w:t xml:space="preserve"> odpowiedzi na wezwanie, o którym mowa w art. 26 ust. 3 i 3a ustawy </w:t>
      </w:r>
      <w:proofErr w:type="spellStart"/>
      <w:r w:rsidRPr="008F74AB">
        <w:rPr>
          <w:sz w:val="24"/>
        </w:rPr>
        <w:t>Pzp</w:t>
      </w:r>
      <w:proofErr w:type="spellEnd"/>
      <w:r w:rsidRPr="008F74AB">
        <w:rPr>
          <w:sz w:val="24"/>
        </w:rPr>
        <w:t xml:space="preserve">, z przyczyn leżących po jego stronie, nie złożył oświadczeń lub dokumentów potwierdzających okoliczności, o których mowa w art. 25 ust. 1 ustawy </w:t>
      </w:r>
      <w:proofErr w:type="spellStart"/>
      <w:r w:rsidRPr="008F74AB">
        <w:rPr>
          <w:sz w:val="24"/>
        </w:rPr>
        <w:t>Pzp</w:t>
      </w:r>
      <w:proofErr w:type="spellEnd"/>
      <w:r w:rsidRPr="008F74AB">
        <w:rPr>
          <w:sz w:val="24"/>
        </w:rPr>
        <w:t xml:space="preserve">, oświadczenia, o którym mowa w art. 25a ust. 1 ustawy </w:t>
      </w:r>
      <w:proofErr w:type="spellStart"/>
      <w:r w:rsidRPr="008F74AB">
        <w:rPr>
          <w:sz w:val="24"/>
        </w:rPr>
        <w:t>Pzp</w:t>
      </w:r>
      <w:proofErr w:type="spellEnd"/>
      <w:r w:rsidRPr="008F74AB">
        <w:rPr>
          <w:sz w:val="24"/>
        </w:rPr>
        <w:t xml:space="preserve">, pełnomocnictw lub nie wyraził zgody na poprawienie omyłki, o której mowa w art. 87 ust. 2 pkt 3 ustawy </w:t>
      </w:r>
      <w:proofErr w:type="spellStart"/>
      <w:r w:rsidRPr="008F74AB">
        <w:rPr>
          <w:sz w:val="24"/>
        </w:rPr>
        <w:t>Pzp</w:t>
      </w:r>
      <w:proofErr w:type="spellEnd"/>
      <w:r w:rsidRPr="008F74AB">
        <w:rPr>
          <w:sz w:val="24"/>
        </w:rPr>
        <w:t>, co spowodowało brak możliwości wybrania oferty złożonej przez Wykonawcę jako najkorzystniejszej.</w:t>
      </w:r>
    </w:p>
    <w:p w14:paraId="44082A4F" w14:textId="77777777" w:rsidR="001E1155" w:rsidRDefault="008F74AB" w:rsidP="00F82977">
      <w:pPr>
        <w:numPr>
          <w:ilvl w:val="0"/>
          <w:numId w:val="31"/>
        </w:numPr>
        <w:tabs>
          <w:tab w:val="clear" w:pos="360"/>
          <w:tab w:val="num" w:pos="567"/>
        </w:tabs>
        <w:ind w:left="567" w:hanging="567"/>
        <w:jc w:val="both"/>
        <w:rPr>
          <w:sz w:val="24"/>
        </w:rPr>
      </w:pPr>
      <w:r w:rsidRPr="008F74AB">
        <w:rPr>
          <w:sz w:val="24"/>
        </w:rPr>
        <w:t xml:space="preserve">Wadium musi być wniesione przed upływem terminu składania ofert, </w:t>
      </w:r>
      <w:r w:rsidRPr="008F74AB">
        <w:rPr>
          <w:sz w:val="24"/>
          <w:szCs w:val="24"/>
        </w:rPr>
        <w:t xml:space="preserve">określonego </w:t>
      </w:r>
      <w:r w:rsidRPr="008F74AB">
        <w:rPr>
          <w:sz w:val="24"/>
          <w:szCs w:val="24"/>
        </w:rPr>
        <w:br/>
        <w:t xml:space="preserve">w rozdz. I ust. </w:t>
      </w:r>
      <w:r w:rsidR="00FC61B2">
        <w:rPr>
          <w:sz w:val="24"/>
          <w:szCs w:val="24"/>
        </w:rPr>
        <w:t>1</w:t>
      </w:r>
      <w:r w:rsidRPr="008F74AB">
        <w:rPr>
          <w:sz w:val="24"/>
          <w:szCs w:val="24"/>
        </w:rPr>
        <w:t xml:space="preserve"> </w:t>
      </w:r>
      <w:r w:rsidR="00251671">
        <w:rPr>
          <w:sz w:val="24"/>
          <w:szCs w:val="24"/>
        </w:rPr>
        <w:t>SIWZ</w:t>
      </w:r>
      <w:r w:rsidRPr="008F74AB">
        <w:rPr>
          <w:sz w:val="24"/>
        </w:rPr>
        <w:t>.</w:t>
      </w:r>
    </w:p>
    <w:p w14:paraId="084BF431" w14:textId="77777777" w:rsidR="001E1155" w:rsidRDefault="008F74AB" w:rsidP="00F82977">
      <w:pPr>
        <w:numPr>
          <w:ilvl w:val="0"/>
          <w:numId w:val="31"/>
        </w:numPr>
        <w:tabs>
          <w:tab w:val="clear" w:pos="360"/>
          <w:tab w:val="num" w:pos="567"/>
        </w:tabs>
        <w:ind w:left="567" w:hanging="567"/>
        <w:jc w:val="both"/>
        <w:rPr>
          <w:sz w:val="24"/>
        </w:rPr>
      </w:pPr>
      <w:r w:rsidRPr="001E1155">
        <w:rPr>
          <w:b/>
          <w:sz w:val="24"/>
          <w:szCs w:val="24"/>
        </w:rPr>
        <w:t>Wadium wnoszone w innej formie niż pieniądz, dopuszczonej przez Zamawiającego, należy złożyć wraz z ofertą w postaci elektronicznej</w:t>
      </w:r>
      <w:r w:rsidRPr="001E1155">
        <w:rPr>
          <w:b/>
          <w:sz w:val="24"/>
        </w:rPr>
        <w:t xml:space="preserve">, </w:t>
      </w:r>
      <w:r w:rsidRPr="001E1155">
        <w:rPr>
          <w:b/>
          <w:color w:val="000000"/>
          <w:sz w:val="24"/>
          <w:szCs w:val="24"/>
        </w:rPr>
        <w:t>na zasadach określonych w</w:t>
      </w:r>
      <w:r w:rsidR="00FC61B2">
        <w:rPr>
          <w:b/>
          <w:color w:val="000000"/>
          <w:sz w:val="24"/>
          <w:szCs w:val="24"/>
        </w:rPr>
        <w:t> </w:t>
      </w:r>
      <w:r w:rsidRPr="001E1155">
        <w:rPr>
          <w:b/>
          <w:color w:val="000000"/>
          <w:sz w:val="24"/>
          <w:szCs w:val="24"/>
        </w:rPr>
        <w:t xml:space="preserve">rozdz. XIII ust. 2 </w:t>
      </w:r>
      <w:r w:rsidR="00251671" w:rsidRPr="001E1155">
        <w:rPr>
          <w:b/>
          <w:color w:val="000000"/>
          <w:sz w:val="24"/>
          <w:szCs w:val="24"/>
        </w:rPr>
        <w:t>SIWZ</w:t>
      </w:r>
      <w:r w:rsidRPr="001E1155">
        <w:rPr>
          <w:rFonts w:ascii="Calibri" w:hAnsi="Calibri" w:cs="Calibri"/>
          <w:color w:val="000000"/>
        </w:rPr>
        <w:t>.</w:t>
      </w:r>
    </w:p>
    <w:p w14:paraId="64E3A6F5" w14:textId="77777777" w:rsidR="001E1155" w:rsidRDefault="008F74AB" w:rsidP="00F82977">
      <w:pPr>
        <w:numPr>
          <w:ilvl w:val="0"/>
          <w:numId w:val="31"/>
        </w:numPr>
        <w:tabs>
          <w:tab w:val="clear" w:pos="360"/>
          <w:tab w:val="num" w:pos="567"/>
        </w:tabs>
        <w:ind w:left="567" w:hanging="567"/>
        <w:jc w:val="both"/>
        <w:rPr>
          <w:sz w:val="24"/>
        </w:rPr>
      </w:pPr>
      <w:r w:rsidRPr="001E1155">
        <w:rPr>
          <w:color w:val="000000"/>
          <w:sz w:val="24"/>
          <w:szCs w:val="24"/>
        </w:rPr>
        <w:t>Wniesienie wadium w pieniądzu za pomocą przelewu bankowego, Zamawiający będzie uważał za skuteczne tylko wówczas, gdy bank prowadzący rachunek Zamawiającego potwierdzi, że otrzymał taki przelew przed up</w:t>
      </w:r>
      <w:r w:rsidR="00513F7C" w:rsidRPr="001E1155">
        <w:rPr>
          <w:color w:val="000000"/>
          <w:sz w:val="24"/>
          <w:szCs w:val="24"/>
        </w:rPr>
        <w:t xml:space="preserve">ływem terminu składania ofert. </w:t>
      </w:r>
      <w:r w:rsidRPr="001E1155">
        <w:rPr>
          <w:color w:val="000000"/>
          <w:sz w:val="24"/>
          <w:szCs w:val="24"/>
        </w:rPr>
        <w:t>W</w:t>
      </w:r>
      <w:r w:rsidR="00513F7C" w:rsidRPr="001E1155">
        <w:rPr>
          <w:color w:val="000000"/>
          <w:sz w:val="24"/>
          <w:szCs w:val="24"/>
        </w:rPr>
        <w:t> </w:t>
      </w:r>
      <w:r w:rsidRPr="001E1155">
        <w:rPr>
          <w:color w:val="000000"/>
          <w:sz w:val="24"/>
          <w:szCs w:val="24"/>
        </w:rPr>
        <w:t>wymienionym przypadku dołączenie do oferty kopii polecenia przelewu wystawionego przez Wykonawcę nie jest warunkiem wystarczającym do stwierdzenia przez Zamawiającego terminowego wniesienia wadium przez Wykonawcę.</w:t>
      </w:r>
    </w:p>
    <w:p w14:paraId="0C88F6D3" w14:textId="77777777" w:rsidR="00CE0372" w:rsidRPr="001E1155" w:rsidRDefault="008F74AB" w:rsidP="00F82977">
      <w:pPr>
        <w:numPr>
          <w:ilvl w:val="0"/>
          <w:numId w:val="31"/>
        </w:numPr>
        <w:tabs>
          <w:tab w:val="clear" w:pos="360"/>
          <w:tab w:val="num" w:pos="567"/>
        </w:tabs>
        <w:ind w:left="567" w:hanging="567"/>
        <w:jc w:val="both"/>
        <w:rPr>
          <w:sz w:val="24"/>
        </w:rPr>
      </w:pPr>
      <w:r w:rsidRPr="001E1155">
        <w:rPr>
          <w:sz w:val="24"/>
          <w:szCs w:val="24"/>
        </w:rPr>
        <w:t>Dokumenty, o których mowa w ust. 2, muszą obejmować swym zakresem wszelkie roszczenia Zamawiającego z tytułu wystąpienia zdarzeń o terminie związania ofertą, o</w:t>
      </w:r>
      <w:r w:rsidR="00513F7C" w:rsidRPr="001E1155">
        <w:rPr>
          <w:sz w:val="24"/>
          <w:szCs w:val="24"/>
        </w:rPr>
        <w:t> </w:t>
      </w:r>
      <w:r w:rsidRPr="001E1155">
        <w:rPr>
          <w:sz w:val="24"/>
          <w:szCs w:val="24"/>
        </w:rPr>
        <w:t xml:space="preserve">których mowa w art. 46 ust. 5 ustawy </w:t>
      </w:r>
      <w:proofErr w:type="spellStart"/>
      <w:r w:rsidRPr="001E1155">
        <w:rPr>
          <w:sz w:val="24"/>
          <w:szCs w:val="24"/>
        </w:rPr>
        <w:t>Pzp</w:t>
      </w:r>
      <w:proofErr w:type="spellEnd"/>
      <w:r w:rsidRPr="001E1155">
        <w:rPr>
          <w:sz w:val="24"/>
          <w:szCs w:val="24"/>
        </w:rPr>
        <w:t>, a także w przypadku określonym w art. 46 ust. 4a, przy czym w przypadku gdy Wykonawcy wspólnie ubiegają się o udzielenie zamówienia, dokumenty te muszą obejmować swym zakresem wszelkie roszczenia Zamawiającego z tytułu związanych z postępowaniem o udzielenie zamówienia działań lub zaniechań każdego z nich.</w:t>
      </w:r>
      <w:r w:rsidR="00CE0372" w:rsidRPr="001E1155">
        <w:rPr>
          <w:sz w:val="24"/>
          <w:szCs w:val="24"/>
        </w:rPr>
        <w:t xml:space="preserve"> Ponadto wadium złożone w postaci gwarancji bankowej lub ubezpieczeniowej </w:t>
      </w:r>
      <w:r w:rsidR="00A97080" w:rsidRPr="001E1155">
        <w:rPr>
          <w:b/>
          <w:sz w:val="24"/>
          <w:szCs w:val="24"/>
        </w:rPr>
        <w:t>nie może zawierać w swej treści poniższych warunków</w:t>
      </w:r>
      <w:r w:rsidR="00CE0372" w:rsidRPr="001E1155">
        <w:rPr>
          <w:b/>
          <w:sz w:val="24"/>
          <w:szCs w:val="24"/>
        </w:rPr>
        <w:t>:</w:t>
      </w:r>
    </w:p>
    <w:p w14:paraId="7D71ACC1" w14:textId="77777777" w:rsidR="00CE0372" w:rsidRPr="00CE0372" w:rsidRDefault="00CE0372" w:rsidP="00F82977">
      <w:pPr>
        <w:numPr>
          <w:ilvl w:val="1"/>
          <w:numId w:val="41"/>
        </w:numPr>
        <w:tabs>
          <w:tab w:val="clear" w:pos="972"/>
          <w:tab w:val="num" w:pos="1134"/>
        </w:tabs>
        <w:ind w:left="1134" w:hanging="567"/>
        <w:jc w:val="both"/>
        <w:rPr>
          <w:b/>
          <w:sz w:val="24"/>
          <w:szCs w:val="24"/>
        </w:rPr>
      </w:pPr>
      <w:r w:rsidRPr="00CE0372">
        <w:rPr>
          <w:b/>
          <w:sz w:val="24"/>
          <w:szCs w:val="24"/>
        </w:rPr>
        <w:t xml:space="preserve">aby żądanie </w:t>
      </w:r>
      <w:r w:rsidR="00A97080">
        <w:rPr>
          <w:b/>
          <w:sz w:val="24"/>
          <w:szCs w:val="24"/>
        </w:rPr>
        <w:t>wy</w:t>
      </w:r>
      <w:r w:rsidRPr="00CE0372">
        <w:rPr>
          <w:b/>
          <w:sz w:val="24"/>
          <w:szCs w:val="24"/>
        </w:rPr>
        <w:t>płaty było przekazywane Gwarantowi za pośrednictwem banku prowadzącego rachunek Beneficjenta gwarancji</w:t>
      </w:r>
      <w:r w:rsidR="00A97080">
        <w:rPr>
          <w:b/>
          <w:sz w:val="24"/>
          <w:szCs w:val="24"/>
        </w:rPr>
        <w:t xml:space="preserve"> (Zamawiającego)</w:t>
      </w:r>
      <w:r w:rsidRPr="00CE0372">
        <w:rPr>
          <w:b/>
          <w:sz w:val="24"/>
          <w:szCs w:val="24"/>
        </w:rPr>
        <w:t>,</w:t>
      </w:r>
    </w:p>
    <w:p w14:paraId="0CFD597C" w14:textId="77777777" w:rsidR="008F74AB" w:rsidRPr="00CE0372" w:rsidRDefault="003A33D7" w:rsidP="00F82977">
      <w:pPr>
        <w:numPr>
          <w:ilvl w:val="1"/>
          <w:numId w:val="41"/>
        </w:numPr>
        <w:tabs>
          <w:tab w:val="clear" w:pos="972"/>
          <w:tab w:val="num" w:pos="1134"/>
        </w:tabs>
        <w:ind w:left="1134" w:hanging="567"/>
        <w:jc w:val="both"/>
        <w:rPr>
          <w:b/>
          <w:sz w:val="24"/>
          <w:szCs w:val="24"/>
        </w:rPr>
      </w:pPr>
      <w:r>
        <w:rPr>
          <w:b/>
          <w:sz w:val="24"/>
          <w:szCs w:val="24"/>
        </w:rPr>
        <w:t xml:space="preserve">aby </w:t>
      </w:r>
      <w:r w:rsidR="00A97080">
        <w:rPr>
          <w:b/>
          <w:sz w:val="24"/>
          <w:szCs w:val="24"/>
        </w:rPr>
        <w:t>żądnie wypłaty zawierało potwierdzenie banku prowadzącego rachunek Zamawiającego, że podpisy złożone na żądaniu wypłaty należą do osób upoważnionych do składania oświadczeń woli w imieniu Zamawiającego.</w:t>
      </w:r>
      <w:r w:rsidR="00CE0372" w:rsidRPr="00CE0372">
        <w:rPr>
          <w:b/>
          <w:sz w:val="24"/>
          <w:szCs w:val="24"/>
        </w:rPr>
        <w:t xml:space="preserve"> </w:t>
      </w:r>
    </w:p>
    <w:p w14:paraId="6E5E96C7" w14:textId="77777777" w:rsidR="001E1155" w:rsidRDefault="008F74AB" w:rsidP="00F82977">
      <w:pPr>
        <w:numPr>
          <w:ilvl w:val="0"/>
          <w:numId w:val="31"/>
        </w:numPr>
        <w:tabs>
          <w:tab w:val="clear" w:pos="360"/>
          <w:tab w:val="num" w:pos="567"/>
        </w:tabs>
        <w:ind w:left="567" w:hanging="567"/>
        <w:jc w:val="both"/>
        <w:rPr>
          <w:sz w:val="24"/>
        </w:rPr>
      </w:pPr>
      <w:r w:rsidRPr="008F74AB">
        <w:rPr>
          <w:sz w:val="24"/>
        </w:rPr>
        <w:t xml:space="preserve">Zamawiający dokona zwrotu wadium wszystkim Wykonawcom niezwłocznie po wyborze oferty najkorzystniejszej lub unieważnieniu postępowania, z wyjątkiem Wykonawcy, którego oferta została wybrana jako najkorzystniejsza, z zastrzeżeniem art. 46 ust. 4a ustawy </w:t>
      </w:r>
      <w:proofErr w:type="spellStart"/>
      <w:r w:rsidRPr="008F74AB">
        <w:rPr>
          <w:sz w:val="24"/>
        </w:rPr>
        <w:t>Pzp</w:t>
      </w:r>
      <w:proofErr w:type="spellEnd"/>
      <w:r w:rsidRPr="008F74AB">
        <w:rPr>
          <w:sz w:val="24"/>
        </w:rPr>
        <w:t>.</w:t>
      </w:r>
    </w:p>
    <w:p w14:paraId="3DCB3AFE" w14:textId="77777777" w:rsidR="008F74AB" w:rsidRPr="001E1155" w:rsidRDefault="008F74AB" w:rsidP="00F82977">
      <w:pPr>
        <w:numPr>
          <w:ilvl w:val="0"/>
          <w:numId w:val="31"/>
        </w:numPr>
        <w:tabs>
          <w:tab w:val="clear" w:pos="360"/>
          <w:tab w:val="num" w:pos="567"/>
        </w:tabs>
        <w:ind w:left="567" w:hanging="567"/>
        <w:jc w:val="both"/>
        <w:rPr>
          <w:sz w:val="24"/>
        </w:rPr>
      </w:pPr>
      <w:r w:rsidRPr="001E1155">
        <w:rPr>
          <w:sz w:val="24"/>
        </w:rPr>
        <w:t>Zamawiający zatrzymuje wadium wraz z odsetkami, jeżeli Wykonawca, którego oferta została wybrana:</w:t>
      </w:r>
    </w:p>
    <w:p w14:paraId="38A2EEED" w14:textId="77777777" w:rsidR="008F74AB" w:rsidRPr="008F74AB" w:rsidRDefault="008F74AB" w:rsidP="00F82977">
      <w:pPr>
        <w:numPr>
          <w:ilvl w:val="1"/>
          <w:numId w:val="31"/>
        </w:numPr>
        <w:tabs>
          <w:tab w:val="clear" w:pos="792"/>
          <w:tab w:val="num" w:pos="1134"/>
        </w:tabs>
        <w:ind w:left="1134" w:hanging="567"/>
        <w:jc w:val="both"/>
        <w:rPr>
          <w:sz w:val="24"/>
        </w:rPr>
      </w:pPr>
      <w:r w:rsidRPr="008F74AB">
        <w:rPr>
          <w:sz w:val="24"/>
        </w:rPr>
        <w:t>Odmówi podpisania umowy na warunkach określonych w ofercie;</w:t>
      </w:r>
    </w:p>
    <w:p w14:paraId="5DB4CCF8" w14:textId="77777777" w:rsidR="008F74AB" w:rsidRPr="008F74AB" w:rsidRDefault="008F74AB" w:rsidP="00F82977">
      <w:pPr>
        <w:numPr>
          <w:ilvl w:val="1"/>
          <w:numId w:val="31"/>
        </w:numPr>
        <w:tabs>
          <w:tab w:val="clear" w:pos="792"/>
          <w:tab w:val="num" w:pos="1134"/>
        </w:tabs>
        <w:ind w:left="1134" w:hanging="567"/>
        <w:jc w:val="both"/>
        <w:rPr>
          <w:sz w:val="24"/>
        </w:rPr>
      </w:pPr>
      <w:r w:rsidRPr="008F74AB">
        <w:rPr>
          <w:sz w:val="24"/>
        </w:rPr>
        <w:t xml:space="preserve">Nie wniósł zabezpieczenia należytego wykonania umowy jeżeli jest ono wymagane w </w:t>
      </w:r>
      <w:r w:rsidR="00251671">
        <w:rPr>
          <w:sz w:val="24"/>
        </w:rPr>
        <w:t>SIWZ</w:t>
      </w:r>
      <w:r w:rsidRPr="008F74AB">
        <w:rPr>
          <w:sz w:val="24"/>
        </w:rPr>
        <w:t>;</w:t>
      </w:r>
    </w:p>
    <w:p w14:paraId="7C281BE2" w14:textId="77777777" w:rsidR="008F74AB" w:rsidRPr="008F74AB" w:rsidRDefault="008F74AB" w:rsidP="00F82977">
      <w:pPr>
        <w:numPr>
          <w:ilvl w:val="1"/>
          <w:numId w:val="31"/>
        </w:numPr>
        <w:tabs>
          <w:tab w:val="clear" w:pos="792"/>
          <w:tab w:val="num" w:pos="1134"/>
        </w:tabs>
        <w:ind w:left="1134" w:hanging="567"/>
        <w:jc w:val="both"/>
        <w:rPr>
          <w:sz w:val="24"/>
        </w:rPr>
      </w:pPr>
      <w:r w:rsidRPr="008F74AB">
        <w:rPr>
          <w:sz w:val="24"/>
        </w:rPr>
        <w:t>Zawarcie umowy w sprawie zamówienia publicznego stało się niemożliwe z</w:t>
      </w:r>
      <w:r w:rsidR="00513F7C">
        <w:rPr>
          <w:sz w:val="24"/>
        </w:rPr>
        <w:t> </w:t>
      </w:r>
      <w:r w:rsidRPr="008F74AB">
        <w:rPr>
          <w:sz w:val="24"/>
        </w:rPr>
        <w:t>przyczyn leżących po stronie Wykonawcy;</w:t>
      </w:r>
    </w:p>
    <w:p w14:paraId="29C2AC7B" w14:textId="77777777" w:rsidR="008F74AB" w:rsidRPr="008F74AB" w:rsidRDefault="008F74AB" w:rsidP="00F82977">
      <w:pPr>
        <w:numPr>
          <w:ilvl w:val="1"/>
          <w:numId w:val="31"/>
        </w:numPr>
        <w:tabs>
          <w:tab w:val="clear" w:pos="792"/>
          <w:tab w:val="num" w:pos="1134"/>
        </w:tabs>
        <w:ind w:left="1134" w:hanging="567"/>
        <w:jc w:val="both"/>
        <w:rPr>
          <w:sz w:val="24"/>
        </w:rPr>
      </w:pPr>
      <w:r w:rsidRPr="008F74AB">
        <w:rPr>
          <w:sz w:val="24"/>
        </w:rPr>
        <w:t xml:space="preserve">Wykonawca w odpowiedzi na wezwanie, o którym mowa w art. 26 ust. 3 i 3a ustawy </w:t>
      </w:r>
      <w:proofErr w:type="spellStart"/>
      <w:r w:rsidRPr="008F74AB">
        <w:rPr>
          <w:sz w:val="24"/>
        </w:rPr>
        <w:t>Pzp</w:t>
      </w:r>
      <w:proofErr w:type="spellEnd"/>
      <w:r w:rsidRPr="008F74AB">
        <w:rPr>
          <w:sz w:val="24"/>
        </w:rPr>
        <w:t xml:space="preserve">, z przyczyn leżących po jego stronie, nie złożył oświadczeń lub dokumentów potwierdzających okoliczności, o których mowa w art. 25 ust. 1 ustawy </w:t>
      </w:r>
      <w:proofErr w:type="spellStart"/>
      <w:r w:rsidRPr="008F74AB">
        <w:rPr>
          <w:sz w:val="24"/>
        </w:rPr>
        <w:t>Pzp</w:t>
      </w:r>
      <w:proofErr w:type="spellEnd"/>
      <w:r w:rsidRPr="008F74AB">
        <w:rPr>
          <w:sz w:val="24"/>
        </w:rPr>
        <w:t xml:space="preserve">, oświadczenia, o którym mowa w art. 25a ust. 1 ustawy </w:t>
      </w:r>
      <w:proofErr w:type="spellStart"/>
      <w:r w:rsidRPr="008F74AB">
        <w:rPr>
          <w:sz w:val="24"/>
        </w:rPr>
        <w:t>Pzp</w:t>
      </w:r>
      <w:proofErr w:type="spellEnd"/>
      <w:r w:rsidRPr="008F74AB">
        <w:rPr>
          <w:sz w:val="24"/>
        </w:rPr>
        <w:t xml:space="preserve">, pełnomocnictw lub nie wyraził zgody na poprawienie omyłki, o której mowa w art. </w:t>
      </w:r>
      <w:r w:rsidRPr="008F74AB">
        <w:rPr>
          <w:sz w:val="24"/>
        </w:rPr>
        <w:lastRenderedPageBreak/>
        <w:t xml:space="preserve">87 ust. 2 pkt 3 ustawy </w:t>
      </w:r>
      <w:proofErr w:type="spellStart"/>
      <w:r w:rsidRPr="008F74AB">
        <w:rPr>
          <w:sz w:val="24"/>
        </w:rPr>
        <w:t>Pzp</w:t>
      </w:r>
      <w:proofErr w:type="spellEnd"/>
      <w:r w:rsidRPr="008F74AB">
        <w:rPr>
          <w:sz w:val="24"/>
        </w:rPr>
        <w:t>, co spowodowało brak możliwości wybrania oferty złożonej przez Wykonawcę jako najkorzystniejszej.</w:t>
      </w:r>
    </w:p>
    <w:p w14:paraId="2C5FBC6F" w14:textId="77777777" w:rsidR="008F74AB" w:rsidRPr="008F74AB" w:rsidRDefault="008F74AB" w:rsidP="00F82977">
      <w:pPr>
        <w:numPr>
          <w:ilvl w:val="0"/>
          <w:numId w:val="31"/>
        </w:numPr>
        <w:tabs>
          <w:tab w:val="clear" w:pos="360"/>
          <w:tab w:val="num" w:pos="567"/>
        </w:tabs>
        <w:ind w:left="567" w:hanging="567"/>
        <w:jc w:val="both"/>
        <w:rPr>
          <w:sz w:val="24"/>
        </w:rPr>
      </w:pPr>
      <w:r w:rsidRPr="008F74AB">
        <w:rPr>
          <w:sz w:val="24"/>
        </w:rPr>
        <w:t>W przypadku wycofania oferty przed upływem terminu do jej składania, Zamawiający, na pisemny wniosek Wykonawcy, niezwłocznie zwróci wadium.</w:t>
      </w:r>
    </w:p>
    <w:p w14:paraId="6FCCA851" w14:textId="77777777" w:rsidR="008F74AB" w:rsidRPr="008F74AB" w:rsidRDefault="008F74AB" w:rsidP="008F74AB">
      <w:pPr>
        <w:jc w:val="both"/>
        <w:rPr>
          <w:sz w:val="24"/>
        </w:rPr>
      </w:pPr>
    </w:p>
    <w:p w14:paraId="19621BE5" w14:textId="77777777" w:rsidR="008F74AB" w:rsidRPr="008F74AB" w:rsidRDefault="008F74AB" w:rsidP="001E1155">
      <w:pPr>
        <w:ind w:left="567" w:hanging="567"/>
        <w:rPr>
          <w:b/>
          <w:sz w:val="24"/>
        </w:rPr>
      </w:pPr>
      <w:r w:rsidRPr="008F74AB">
        <w:rPr>
          <w:b/>
          <w:sz w:val="24"/>
        </w:rPr>
        <w:t>XII.</w:t>
      </w:r>
      <w:r w:rsidRPr="008F74AB">
        <w:rPr>
          <w:b/>
          <w:sz w:val="24"/>
        </w:rPr>
        <w:tab/>
        <w:t xml:space="preserve"> TERMIN ZWIĄZANIA OFERTĄ</w:t>
      </w:r>
    </w:p>
    <w:p w14:paraId="63D4EC64" w14:textId="77777777" w:rsidR="001E1155" w:rsidRDefault="008F74AB" w:rsidP="001E1155">
      <w:pPr>
        <w:numPr>
          <w:ilvl w:val="0"/>
          <w:numId w:val="3"/>
        </w:numPr>
        <w:tabs>
          <w:tab w:val="clear" w:pos="420"/>
          <w:tab w:val="num" w:pos="567"/>
        </w:tabs>
        <w:ind w:left="567" w:hanging="567"/>
        <w:jc w:val="both"/>
        <w:rPr>
          <w:sz w:val="24"/>
        </w:rPr>
      </w:pPr>
      <w:r w:rsidRPr="008F74AB">
        <w:rPr>
          <w:sz w:val="24"/>
        </w:rPr>
        <w:t xml:space="preserve">Wykonawca składający ofertę pozostaje nią związany przez okres </w:t>
      </w:r>
      <w:r w:rsidRPr="00A85701">
        <w:rPr>
          <w:b/>
          <w:sz w:val="24"/>
        </w:rPr>
        <w:t>60 dni.</w:t>
      </w:r>
      <w:r w:rsidRPr="008F74AB">
        <w:rPr>
          <w:sz w:val="24"/>
        </w:rPr>
        <w:t xml:space="preserve"> (art. 85 ust. 1 pkt 3 ustawy </w:t>
      </w:r>
      <w:proofErr w:type="spellStart"/>
      <w:r w:rsidRPr="008F74AB">
        <w:rPr>
          <w:sz w:val="24"/>
        </w:rPr>
        <w:t>Pzp</w:t>
      </w:r>
      <w:proofErr w:type="spellEnd"/>
      <w:r w:rsidRPr="008F74AB">
        <w:rPr>
          <w:sz w:val="24"/>
        </w:rPr>
        <w:t xml:space="preserve">). </w:t>
      </w:r>
    </w:p>
    <w:p w14:paraId="7A7DAE1D" w14:textId="77777777" w:rsidR="001E1155" w:rsidRDefault="008F74AB" w:rsidP="001E1155">
      <w:pPr>
        <w:numPr>
          <w:ilvl w:val="0"/>
          <w:numId w:val="3"/>
        </w:numPr>
        <w:tabs>
          <w:tab w:val="clear" w:pos="420"/>
          <w:tab w:val="num" w:pos="567"/>
        </w:tabs>
        <w:ind w:left="567" w:hanging="567"/>
        <w:jc w:val="both"/>
        <w:rPr>
          <w:sz w:val="24"/>
        </w:rPr>
      </w:pPr>
      <w:r w:rsidRPr="001E1155">
        <w:rPr>
          <w:sz w:val="24"/>
        </w:rPr>
        <w:t>Bieg terminu rozpoczyna się wraz z upływem terminu składania ofert.</w:t>
      </w:r>
    </w:p>
    <w:p w14:paraId="428D7D0E" w14:textId="77777777" w:rsidR="008F74AB" w:rsidRPr="001E1155" w:rsidRDefault="008F74AB" w:rsidP="001E1155">
      <w:pPr>
        <w:numPr>
          <w:ilvl w:val="0"/>
          <w:numId w:val="3"/>
        </w:numPr>
        <w:tabs>
          <w:tab w:val="clear" w:pos="420"/>
          <w:tab w:val="num" w:pos="567"/>
        </w:tabs>
        <w:ind w:left="567" w:hanging="567"/>
        <w:jc w:val="both"/>
        <w:rPr>
          <w:sz w:val="24"/>
        </w:rPr>
      </w:pPr>
      <w:r w:rsidRPr="001E115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90358ED" w14:textId="77777777" w:rsidR="00F07447" w:rsidRPr="008F74AB" w:rsidRDefault="00F07447" w:rsidP="008F74AB">
      <w:pPr>
        <w:rPr>
          <w:b/>
          <w:sz w:val="24"/>
          <w:szCs w:val="24"/>
        </w:rPr>
      </w:pPr>
    </w:p>
    <w:p w14:paraId="207769F2" w14:textId="77777777" w:rsidR="008F74AB" w:rsidRPr="008F74AB" w:rsidRDefault="008F74AB" w:rsidP="001E1155">
      <w:pPr>
        <w:ind w:left="567" w:hanging="567"/>
        <w:rPr>
          <w:b/>
          <w:sz w:val="24"/>
        </w:rPr>
      </w:pPr>
      <w:r w:rsidRPr="008F74AB">
        <w:rPr>
          <w:b/>
          <w:sz w:val="24"/>
        </w:rPr>
        <w:t>XIII.</w:t>
      </w:r>
      <w:r w:rsidRPr="008F74AB">
        <w:rPr>
          <w:b/>
          <w:sz w:val="24"/>
        </w:rPr>
        <w:tab/>
        <w:t xml:space="preserve"> OPIS SPOSOBU PRZYGOTOWANIA OFERT</w:t>
      </w:r>
    </w:p>
    <w:p w14:paraId="20282755" w14:textId="77777777" w:rsidR="008F74AB" w:rsidRPr="008F74AB" w:rsidRDefault="008F74AB" w:rsidP="001E1155">
      <w:pPr>
        <w:numPr>
          <w:ilvl w:val="1"/>
          <w:numId w:val="5"/>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rPr>
      </w:pPr>
      <w:r w:rsidRPr="008F74AB">
        <w:rPr>
          <w:b/>
          <w:sz w:val="24"/>
          <w:szCs w:val="24"/>
        </w:rPr>
        <w:t>Wymagania formalne:</w:t>
      </w:r>
    </w:p>
    <w:p w14:paraId="3F79A71E" w14:textId="77777777" w:rsidR="008F74AB" w:rsidRPr="008F74AB"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8F74AB">
        <w:rPr>
          <w:color w:val="000000"/>
          <w:sz w:val="24"/>
          <w:szCs w:val="24"/>
        </w:rPr>
        <w:t>Wykonawca składa ofertę wraz z załącznikami za pośrednictwem platformy zakupowej dostępnej pod adresem:</w:t>
      </w:r>
      <w:r w:rsidR="00E81A0F">
        <w:rPr>
          <w:color w:val="000000"/>
          <w:sz w:val="24"/>
          <w:szCs w:val="24"/>
        </w:rPr>
        <w:br/>
      </w:r>
      <w:hyperlink r:id="rId17" w:history="1">
        <w:r w:rsidR="00B10B06">
          <w:rPr>
            <w:color w:val="0000FF"/>
            <w:sz w:val="24"/>
            <w:u w:val="single"/>
          </w:rPr>
          <w:t>https://platformazakupowa.pl/pn/awl/proceedings</w:t>
        </w:r>
      </w:hyperlink>
      <w:r w:rsidRPr="008F74AB">
        <w:rPr>
          <w:color w:val="000000"/>
          <w:sz w:val="24"/>
          <w:szCs w:val="24"/>
        </w:rPr>
        <w:t xml:space="preserve">   </w:t>
      </w:r>
    </w:p>
    <w:p w14:paraId="390D0F6D"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8F74AB">
        <w:rPr>
          <w:color w:val="000000"/>
          <w:sz w:val="24"/>
          <w:szCs w:val="24"/>
        </w:rPr>
        <w:t>Korzystanie z platformy zakupowej przez Wykonawcę jest bezpłatne.</w:t>
      </w:r>
    </w:p>
    <w:p w14:paraId="4515A728"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Wykonawca ma prawo złożyć tylko jedną ofertę; </w:t>
      </w:r>
    </w:p>
    <w:p w14:paraId="6ABA8C36"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Treść złożonej oferty musi odpowiadać treści </w:t>
      </w:r>
      <w:r w:rsidR="00251671" w:rsidRPr="001E1155">
        <w:rPr>
          <w:color w:val="000000"/>
          <w:sz w:val="24"/>
          <w:szCs w:val="24"/>
        </w:rPr>
        <w:t>SIWZ</w:t>
      </w:r>
      <w:r w:rsidRPr="001E1155">
        <w:rPr>
          <w:color w:val="000000"/>
          <w:sz w:val="24"/>
          <w:szCs w:val="24"/>
        </w:rPr>
        <w:t xml:space="preserve">; </w:t>
      </w:r>
    </w:p>
    <w:p w14:paraId="11A1D5ED"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Oferta </w:t>
      </w:r>
      <w:r w:rsidR="00A85701" w:rsidRPr="001E1155">
        <w:rPr>
          <w:color w:val="000000"/>
          <w:sz w:val="24"/>
          <w:szCs w:val="24"/>
        </w:rPr>
        <w:t>musi</w:t>
      </w:r>
      <w:r w:rsidRPr="001E1155">
        <w:rPr>
          <w:color w:val="000000"/>
          <w:sz w:val="24"/>
          <w:szCs w:val="24"/>
        </w:rPr>
        <w:t xml:space="preserve"> być podpisana kwalifikowanym podpisem elektronicznym przez osoby umocowane do składania oświadczeń woli i zaciągania zobowiązań w imieniu Wykonawcy; </w:t>
      </w:r>
    </w:p>
    <w:p w14:paraId="0898A491"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W przypadku podpisania oferty i składających się na nią dokumentów i oświadczeń (wyszczególnionych w ust. 3 niniejszego rozdziału) przez osobę niewymienioną w</w:t>
      </w:r>
      <w:r w:rsidR="0072052A" w:rsidRPr="001E1155">
        <w:rPr>
          <w:color w:val="000000"/>
          <w:sz w:val="24"/>
          <w:szCs w:val="24"/>
        </w:rPr>
        <w:t> </w:t>
      </w:r>
      <w:r w:rsidRPr="001E1155">
        <w:rPr>
          <w:color w:val="000000"/>
          <w:sz w:val="24"/>
          <w:szCs w:val="24"/>
        </w:rPr>
        <w:t>dokumencie rejestracyjnym (ewidencyjnym) Wykonawcy, należy do oferty dołączyć stosowne pełnomocnictwo</w:t>
      </w:r>
      <w:r w:rsidRPr="001E1155">
        <w:rPr>
          <w:i/>
          <w:iCs/>
          <w:color w:val="000000"/>
          <w:sz w:val="24"/>
          <w:szCs w:val="24"/>
        </w:rPr>
        <w:t xml:space="preserve">; </w:t>
      </w:r>
    </w:p>
    <w:p w14:paraId="62EDFC61" w14:textId="77777777" w:rsid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Wykonawcy ponoszą wszelkie koszty związane z przygotowaniem i złożeniem oferty, w tym koszty poniesione z tytułu nabycia kwalifikowanego podpisu elektronicznego. </w:t>
      </w:r>
    </w:p>
    <w:p w14:paraId="5EF80DCC" w14:textId="77777777" w:rsidR="008F74AB" w:rsidRPr="001E1155" w:rsidRDefault="008F74AB" w:rsidP="00F82977">
      <w:pPr>
        <w:numPr>
          <w:ilvl w:val="0"/>
          <w:numId w:val="3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b/>
          <w:bCs/>
          <w:color w:val="000000"/>
          <w:sz w:val="24"/>
          <w:szCs w:val="24"/>
        </w:rPr>
        <w:t>Uwaga: Celem prawidłowego złożenia oferty Zamawiający zaleca postępowanie zgodnie z Instrukcją składania oferty dla Wykonawcy, zamieszczoną na stronie internetowej pod adresem wskazanym w pkt 1), dotycząc</w:t>
      </w:r>
      <w:r w:rsidR="00A85701" w:rsidRPr="001E1155">
        <w:rPr>
          <w:b/>
          <w:bCs/>
          <w:color w:val="000000"/>
          <w:sz w:val="24"/>
          <w:szCs w:val="24"/>
        </w:rPr>
        <w:t>ą</w:t>
      </w:r>
      <w:r w:rsidRPr="001E1155">
        <w:rPr>
          <w:b/>
          <w:bCs/>
          <w:color w:val="000000"/>
          <w:sz w:val="24"/>
          <w:szCs w:val="24"/>
        </w:rPr>
        <w:t xml:space="preserve"> przedmiotowego postępowania.</w:t>
      </w:r>
    </w:p>
    <w:p w14:paraId="6D362EE9" w14:textId="77777777" w:rsidR="008F74AB" w:rsidRPr="008F74AB" w:rsidRDefault="008F74AB" w:rsidP="001E1155">
      <w:pPr>
        <w:numPr>
          <w:ilvl w:val="1"/>
          <w:numId w:val="5"/>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z w:val="24"/>
          <w:szCs w:val="24"/>
        </w:rPr>
      </w:pPr>
      <w:r w:rsidRPr="008F74AB">
        <w:rPr>
          <w:b/>
          <w:color w:val="000000"/>
          <w:sz w:val="24"/>
          <w:szCs w:val="24"/>
        </w:rPr>
        <w:t xml:space="preserve">Forma i postać oferty, dokumentów i oświadczeń, pełnomocnictw. </w:t>
      </w:r>
    </w:p>
    <w:p w14:paraId="52B29EBF"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8F74AB">
        <w:rPr>
          <w:color w:val="000000"/>
          <w:sz w:val="24"/>
          <w:szCs w:val="24"/>
        </w:rPr>
        <w:t>Ofertę sporządza się pod rygorem nieważności, w postaci elektronicznej i opatruje się kwalifikowanym podpisem elektronicznym oraz przekazuje w oryginale w</w:t>
      </w:r>
      <w:r w:rsidR="00513F7C">
        <w:rPr>
          <w:color w:val="000000"/>
          <w:sz w:val="24"/>
          <w:szCs w:val="24"/>
        </w:rPr>
        <w:t> </w:t>
      </w:r>
      <w:r w:rsidRPr="008F74AB">
        <w:rPr>
          <w:color w:val="000000"/>
          <w:sz w:val="24"/>
          <w:szCs w:val="24"/>
        </w:rPr>
        <w:t>formie elektronicznej</w:t>
      </w:r>
      <w:r w:rsidRPr="008F74AB">
        <w:rPr>
          <w:b/>
          <w:color w:val="000000"/>
          <w:sz w:val="24"/>
          <w:szCs w:val="24"/>
        </w:rPr>
        <w:t xml:space="preserve">. </w:t>
      </w:r>
    </w:p>
    <w:p w14:paraId="2980FA34"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Oświadczenie JEDZ dotyczące Wykonawcy, podwykonawców i innych podmiotów, na których zdolnościach lub sytuacji polega Wykonawca, sporządza się pod rygorem nieważności, w postaci elektronicznej i opatruje się kwalifikowanym podpisem elektronicznym oraz przekazuje w oryginale w formie elektronicznej.</w:t>
      </w:r>
    </w:p>
    <w:p w14:paraId="540B572F"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Pełnomocnictwa sporządza się pod rygorem nieważności, w postaci elektronicznej i</w:t>
      </w:r>
      <w:r w:rsidR="00D136AD" w:rsidRPr="001E1155">
        <w:rPr>
          <w:color w:val="000000"/>
          <w:sz w:val="24"/>
          <w:szCs w:val="24"/>
        </w:rPr>
        <w:t> </w:t>
      </w:r>
      <w:r w:rsidRPr="001E1155">
        <w:rPr>
          <w:color w:val="000000"/>
          <w:sz w:val="24"/>
          <w:szCs w:val="24"/>
        </w:rPr>
        <w:t>opatruje się kwalifikowanym podpisem elektronicznym oraz przekazuje w</w:t>
      </w:r>
      <w:r w:rsidR="00513F7C" w:rsidRPr="001E1155">
        <w:rPr>
          <w:color w:val="000000"/>
          <w:sz w:val="24"/>
          <w:szCs w:val="24"/>
        </w:rPr>
        <w:t> </w:t>
      </w:r>
      <w:r w:rsidRPr="001E1155">
        <w:rPr>
          <w:color w:val="000000"/>
          <w:sz w:val="24"/>
          <w:szCs w:val="24"/>
        </w:rPr>
        <w:t>oryginale w</w:t>
      </w:r>
      <w:r w:rsidR="00D136AD" w:rsidRPr="001E1155">
        <w:rPr>
          <w:color w:val="000000"/>
          <w:sz w:val="24"/>
          <w:szCs w:val="24"/>
        </w:rPr>
        <w:t> </w:t>
      </w:r>
      <w:r w:rsidRPr="001E1155">
        <w:rPr>
          <w:color w:val="000000"/>
          <w:sz w:val="24"/>
          <w:szCs w:val="24"/>
        </w:rPr>
        <w:t>formie elektronicznej.</w:t>
      </w:r>
    </w:p>
    <w:p w14:paraId="521C8C0D"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Wadium w formie niepieniężnej, pod rygorem nieważności, sporządza się w postaci elektronicznej opatrzonej kwalifikowanym podpisem elektronicznym stron stosunku zobowiązaniowego i wnosi się w oryginale w formie elektronicznej. </w:t>
      </w:r>
    </w:p>
    <w:p w14:paraId="2C35B0BB" w14:textId="77777777" w:rsidR="001E1155" w:rsidRP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bCs/>
          <w:color w:val="000000"/>
          <w:sz w:val="24"/>
          <w:szCs w:val="24"/>
        </w:rPr>
        <w:lastRenderedPageBreak/>
        <w:t xml:space="preserve">Dokumenty lub oświadczenia, o których mowa w niniejszej </w:t>
      </w:r>
      <w:r w:rsidR="00251671" w:rsidRPr="001E1155">
        <w:rPr>
          <w:bCs/>
          <w:color w:val="000000"/>
          <w:sz w:val="24"/>
          <w:szCs w:val="24"/>
        </w:rPr>
        <w:t>SIWZ</w:t>
      </w:r>
      <w:r w:rsidRPr="001E1155">
        <w:rPr>
          <w:bCs/>
          <w:color w:val="000000"/>
          <w:sz w:val="24"/>
          <w:szCs w:val="24"/>
        </w:rPr>
        <w:t>, inne niż wymienione powyżej, sporządza się pod rygorem nieważności w postaci dokumentu elektronicznego opatrzonego kwalifikowanym podpisem elektronicznym lub w elektronicznej kopii dokumentu lub oświadczenia, poświadczonej za zgodność z oryginałem; oraz skła</w:t>
      </w:r>
      <w:r w:rsidR="001E1155">
        <w:rPr>
          <w:bCs/>
          <w:color w:val="000000"/>
          <w:sz w:val="24"/>
          <w:szCs w:val="24"/>
        </w:rPr>
        <w:t>da się w formie elektronicznej.</w:t>
      </w:r>
    </w:p>
    <w:p w14:paraId="22C9BFE4"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Podpisania dokumentu elektronicznego lub poświadczenia za zgodność z</w:t>
      </w:r>
      <w:r w:rsidR="00513F7C" w:rsidRPr="001E1155">
        <w:rPr>
          <w:color w:val="000000"/>
          <w:sz w:val="24"/>
          <w:szCs w:val="24"/>
        </w:rPr>
        <w:t> </w:t>
      </w:r>
      <w:r w:rsidRPr="001E1155">
        <w:rPr>
          <w:color w:val="000000"/>
          <w:sz w:val="24"/>
          <w:szCs w:val="24"/>
        </w:rPr>
        <w:t xml:space="preserve">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0D34C05"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Podpisanie dokumentu elektronicznego lub poświadczenie za zgodność z</w:t>
      </w:r>
      <w:r w:rsidR="00513F7C" w:rsidRPr="001E1155">
        <w:rPr>
          <w:color w:val="000000"/>
          <w:sz w:val="24"/>
          <w:szCs w:val="24"/>
        </w:rPr>
        <w:t> </w:t>
      </w:r>
      <w:r w:rsidRPr="001E1155">
        <w:rPr>
          <w:color w:val="000000"/>
          <w:sz w:val="24"/>
          <w:szCs w:val="24"/>
        </w:rPr>
        <w:t>oryginałem elektronicznej kopii dokumentu lub oświadczenia, następuje przy użyciu kwalifikowanego podpisu elektronicznego.</w:t>
      </w:r>
    </w:p>
    <w:p w14:paraId="35182C84" w14:textId="77777777" w:rsid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W przypadku załączania do oferty dokumentów lub oświadczeń sporządzonych w</w:t>
      </w:r>
      <w:r w:rsidR="00513F7C" w:rsidRPr="001E1155">
        <w:rPr>
          <w:color w:val="000000"/>
          <w:sz w:val="24"/>
          <w:szCs w:val="24"/>
        </w:rPr>
        <w:t> </w:t>
      </w:r>
      <w:r w:rsidRPr="001E1155">
        <w:rPr>
          <w:color w:val="000000"/>
          <w:sz w:val="24"/>
          <w:szCs w:val="24"/>
        </w:rPr>
        <w:t xml:space="preserve">języku obcym należy je złożyć wraz z tłumaczeniem na język polski. </w:t>
      </w:r>
      <w:r w:rsidRPr="001E1155">
        <w:rPr>
          <w:color w:val="000000"/>
          <w:sz w:val="24"/>
        </w:rPr>
        <w:t>Podczas oceny ofert Zamawiający będzie opierał się na tekście przetłumaczonym.</w:t>
      </w:r>
      <w:r w:rsidRPr="001E1155">
        <w:rPr>
          <w:color w:val="000000"/>
          <w:sz w:val="24"/>
          <w:szCs w:val="24"/>
        </w:rPr>
        <w:t xml:space="preserve"> </w:t>
      </w:r>
    </w:p>
    <w:p w14:paraId="7B708F7A" w14:textId="77777777" w:rsidR="008F74AB" w:rsidRPr="001E1155" w:rsidRDefault="008F74AB" w:rsidP="00F82977">
      <w:pPr>
        <w:numPr>
          <w:ilvl w:val="0"/>
          <w:numId w:val="34"/>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Zamawiający zaleca wykorzystanie formularzy załączonych do </w:t>
      </w:r>
      <w:r w:rsidR="00251671" w:rsidRPr="001E1155">
        <w:rPr>
          <w:color w:val="000000"/>
          <w:sz w:val="24"/>
          <w:szCs w:val="24"/>
        </w:rPr>
        <w:t>SIWZ</w:t>
      </w:r>
      <w:r w:rsidRPr="001E1155">
        <w:rPr>
          <w:color w:val="000000"/>
          <w:sz w:val="24"/>
          <w:szCs w:val="24"/>
        </w:rPr>
        <w:t xml:space="preserve">. Dopuszcza się złożenie w ofercie załączników opracowanych przez Wykonawców pod warunkiem, że będą one zgodne co do treści z formularzami określonymi przez Zamawiającego. </w:t>
      </w:r>
    </w:p>
    <w:p w14:paraId="283D3F1F" w14:textId="77777777" w:rsidR="008F74AB" w:rsidRPr="0039198C" w:rsidRDefault="008F74AB" w:rsidP="001E1155">
      <w:pPr>
        <w:numPr>
          <w:ilvl w:val="1"/>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rPr>
      </w:pPr>
      <w:r w:rsidRPr="0039198C">
        <w:rPr>
          <w:b/>
          <w:sz w:val="24"/>
        </w:rPr>
        <w:t>Zawartość oferty – oferta musi zawierać następujące oświadczenia i dokumenty:</w:t>
      </w:r>
    </w:p>
    <w:p w14:paraId="50AB4F38" w14:textId="77777777" w:rsidR="008F74AB" w:rsidRPr="001C2D8F" w:rsidRDefault="00513F7C" w:rsidP="00F82977">
      <w:pPr>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rPr>
      </w:pPr>
      <w:r w:rsidRPr="001C2D8F">
        <w:rPr>
          <w:sz w:val="24"/>
        </w:rPr>
        <w:t>Wypełniony formularz ofertowy</w:t>
      </w:r>
      <w:r w:rsidR="006E354F">
        <w:rPr>
          <w:sz w:val="24"/>
        </w:rPr>
        <w:t xml:space="preserve"> z zestawieniem asortymentowo-wartościowym</w:t>
      </w:r>
      <w:r w:rsidRPr="001C2D8F">
        <w:rPr>
          <w:sz w:val="24"/>
          <w:szCs w:val="24"/>
        </w:rPr>
        <w:t>,</w:t>
      </w:r>
      <w:r w:rsidR="008F74AB" w:rsidRPr="001C2D8F">
        <w:rPr>
          <w:sz w:val="24"/>
        </w:rPr>
        <w:t xml:space="preserve"> sporządzony z wykorzystaniem wzoru stanowiącego </w:t>
      </w:r>
      <w:r w:rsidR="008F74AB" w:rsidRPr="001C2D8F">
        <w:rPr>
          <w:b/>
          <w:sz w:val="24"/>
        </w:rPr>
        <w:t>załącznik A</w:t>
      </w:r>
      <w:r w:rsidR="00CD710B" w:rsidRPr="001C2D8F">
        <w:rPr>
          <w:sz w:val="24"/>
        </w:rPr>
        <w:t xml:space="preserve"> do </w:t>
      </w:r>
      <w:r w:rsidR="00251671">
        <w:rPr>
          <w:sz w:val="24"/>
        </w:rPr>
        <w:t>SIWZ</w:t>
      </w:r>
      <w:r w:rsidR="00CD710B" w:rsidRPr="001C2D8F">
        <w:rPr>
          <w:sz w:val="24"/>
        </w:rPr>
        <w:t>,</w:t>
      </w:r>
    </w:p>
    <w:p w14:paraId="12E79C6F" w14:textId="77777777" w:rsidR="00BD593A" w:rsidRDefault="008F74AB" w:rsidP="00BD593A">
      <w:pPr>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rPr>
      </w:pPr>
      <w:r w:rsidRPr="001C2D8F">
        <w:rPr>
          <w:sz w:val="24"/>
        </w:rPr>
        <w:t>Oświadczenia JEDZ, o których m</w:t>
      </w:r>
      <w:r w:rsidR="00A23358" w:rsidRPr="001C2D8F">
        <w:rPr>
          <w:sz w:val="24"/>
        </w:rPr>
        <w:t>owa w rozdz. VIII ust. 1, 2 i 3</w:t>
      </w:r>
      <w:r w:rsidRPr="001C2D8F">
        <w:rPr>
          <w:sz w:val="24"/>
        </w:rPr>
        <w:t>.</w:t>
      </w:r>
    </w:p>
    <w:p w14:paraId="071E02AA" w14:textId="4C8F3625" w:rsidR="00BD593A" w:rsidRPr="00BD593A" w:rsidRDefault="00BD593A" w:rsidP="00BD593A">
      <w:pPr>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rPr>
      </w:pPr>
      <w:r w:rsidRPr="00BD593A">
        <w:rPr>
          <w:b/>
          <w:bCs/>
          <w:sz w:val="24"/>
          <w:szCs w:val="24"/>
        </w:rPr>
        <w:t xml:space="preserve">Wypełniony i podpisany (zgodnie z zasadami zawartymi w rozdz. XIII SIWZ) opis przedmiotu zamówienia / opis oferowanego towaru (w zakresie wskazanych przez Zamawiającego części). Każde puste pole wskazane przez Zamawiającego opisu musi zostać wypełnione, </w:t>
      </w:r>
      <w:r w:rsidRPr="00BD593A">
        <w:rPr>
          <w:b/>
          <w:sz w:val="24"/>
          <w:szCs w:val="24"/>
        </w:rPr>
        <w:t xml:space="preserve">w przeciwnym wypadku oferta będzie podlegała odrzuceniu jako niezgodna z treścią SIWZ. Opis stanowi treść oferty i nie podlegają uzupełnieniu. Stwierdzenie niezgodności opisu oferowanego towaru z opisem przedmiotu zamówienia będzie uznane za niezgodność oferty z treścią SIWZ i spowoduje odrzucenie oferty na podstawie art. 89 ust. 1 pkt 2 ustawy </w:t>
      </w:r>
      <w:proofErr w:type="spellStart"/>
      <w:r w:rsidRPr="00BD593A">
        <w:rPr>
          <w:b/>
          <w:sz w:val="24"/>
          <w:szCs w:val="24"/>
        </w:rPr>
        <w:t>Pzp</w:t>
      </w:r>
      <w:proofErr w:type="spellEnd"/>
      <w:r w:rsidRPr="00BD593A">
        <w:rPr>
          <w:b/>
          <w:sz w:val="24"/>
          <w:szCs w:val="24"/>
        </w:rPr>
        <w:t>.</w:t>
      </w:r>
    </w:p>
    <w:p w14:paraId="59E788D7" w14:textId="77777777" w:rsidR="008F74AB" w:rsidRPr="0039198C" w:rsidRDefault="008F74AB" w:rsidP="00F82977">
      <w:pPr>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i/>
          <w:color w:val="000000"/>
          <w:sz w:val="24"/>
        </w:rPr>
      </w:pPr>
      <w:r w:rsidRPr="001C2D8F">
        <w:rPr>
          <w:b/>
          <w:i/>
          <w:sz w:val="24"/>
        </w:rPr>
        <w:t>jeżeli dotyczy</w:t>
      </w:r>
      <w:r w:rsidRPr="001C2D8F">
        <w:rPr>
          <w:i/>
          <w:sz w:val="24"/>
        </w:rPr>
        <w:t xml:space="preserve"> </w:t>
      </w:r>
      <w:r w:rsidRPr="001C2D8F">
        <w:rPr>
          <w:sz w:val="24"/>
        </w:rPr>
        <w:t xml:space="preserve">Pełnomocnictwo osoby lub osób podpisujących ofertę, jeżeli nie wynika to bezpośrednio z dokumentu stwierdzającego </w:t>
      </w:r>
      <w:r w:rsidRPr="0039198C">
        <w:rPr>
          <w:color w:val="000000"/>
          <w:sz w:val="24"/>
        </w:rPr>
        <w:t>status prawny Wykonawcy (odpisu z</w:t>
      </w:r>
      <w:r w:rsidR="00CD710B">
        <w:rPr>
          <w:color w:val="000000"/>
          <w:sz w:val="24"/>
        </w:rPr>
        <w:t> </w:t>
      </w:r>
      <w:r w:rsidRPr="0039198C">
        <w:rPr>
          <w:color w:val="000000"/>
          <w:sz w:val="24"/>
        </w:rPr>
        <w:t xml:space="preserve">właściwego rejestru); </w:t>
      </w:r>
    </w:p>
    <w:p w14:paraId="22798303" w14:textId="77777777" w:rsidR="008979FD" w:rsidRPr="00CD710B" w:rsidRDefault="008F74AB" w:rsidP="00F82977">
      <w:pPr>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i/>
          <w:color w:val="000000"/>
          <w:sz w:val="24"/>
        </w:rPr>
      </w:pPr>
      <w:r w:rsidRPr="0039198C">
        <w:rPr>
          <w:b/>
          <w:i/>
          <w:color w:val="000000"/>
          <w:sz w:val="24"/>
        </w:rPr>
        <w:t>jeżeli dotyczy</w:t>
      </w:r>
      <w:r w:rsidRPr="0039198C">
        <w:rPr>
          <w:i/>
          <w:color w:val="000000"/>
          <w:sz w:val="24"/>
        </w:rPr>
        <w:t xml:space="preserve"> </w:t>
      </w:r>
      <w:r w:rsidRPr="0039198C">
        <w:rPr>
          <w:color w:val="000000"/>
          <w:sz w:val="24"/>
        </w:rPr>
        <w:t>Pełnomocnictwo do reprezentowania Wykonawców wspólnie</w:t>
      </w:r>
      <w:r w:rsidRPr="008F74AB">
        <w:rPr>
          <w:color w:val="000000"/>
          <w:sz w:val="24"/>
        </w:rPr>
        <w:t xml:space="preserve"> ubiegających się o zamówienie zgodnie z ustawą </w:t>
      </w:r>
      <w:proofErr w:type="spellStart"/>
      <w:r w:rsidRPr="008F74AB">
        <w:rPr>
          <w:color w:val="000000"/>
          <w:sz w:val="24"/>
        </w:rPr>
        <w:t>Pzp</w:t>
      </w:r>
      <w:proofErr w:type="spellEnd"/>
      <w:r w:rsidRPr="008F74AB">
        <w:rPr>
          <w:sz w:val="24"/>
        </w:rPr>
        <w:t>;</w:t>
      </w:r>
    </w:p>
    <w:p w14:paraId="2AA3DAF0" w14:textId="77777777" w:rsidR="008F74AB" w:rsidRPr="008F74AB" w:rsidRDefault="008F74AB" w:rsidP="0002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4"/>
        </w:rPr>
      </w:pPr>
      <w:r w:rsidRPr="008F74AB">
        <w:rPr>
          <w:color w:val="000000"/>
          <w:sz w:val="24"/>
        </w:rPr>
        <w:t>Oferta, ww. oświadczenia lub dokumenty oraz pełnomocnictwa  muszą być złożone z</w:t>
      </w:r>
      <w:r w:rsidR="00513F7C">
        <w:rPr>
          <w:color w:val="000000"/>
          <w:sz w:val="24"/>
        </w:rPr>
        <w:t> </w:t>
      </w:r>
      <w:r w:rsidRPr="008F74AB">
        <w:rPr>
          <w:color w:val="000000"/>
          <w:sz w:val="24"/>
        </w:rPr>
        <w:t>zachowaniem postaci i form określonych w ust. 2 niniejszego rozdziału.</w:t>
      </w:r>
    </w:p>
    <w:p w14:paraId="6B1302A6" w14:textId="77777777" w:rsid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535995DC" w14:textId="77777777" w:rsid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1E1155">
        <w:rPr>
          <w:color w:val="000000"/>
          <w:sz w:val="24"/>
          <w:szCs w:val="24"/>
        </w:rPr>
        <w:t xml:space="preserve">Zamawiający informuje, iż zgodnie z art. 96 ust. 3 </w:t>
      </w:r>
      <w:r w:rsidR="006E354F" w:rsidRPr="001E1155">
        <w:rPr>
          <w:color w:val="000000"/>
          <w:sz w:val="24"/>
          <w:szCs w:val="24"/>
        </w:rPr>
        <w:t xml:space="preserve">ustawy </w:t>
      </w:r>
      <w:proofErr w:type="spellStart"/>
      <w:r w:rsidR="006E354F" w:rsidRPr="001E1155">
        <w:rPr>
          <w:color w:val="000000"/>
          <w:sz w:val="24"/>
          <w:szCs w:val="24"/>
        </w:rPr>
        <w:t>P</w:t>
      </w:r>
      <w:r w:rsidRPr="001E1155">
        <w:rPr>
          <w:color w:val="000000"/>
          <w:sz w:val="24"/>
          <w:szCs w:val="24"/>
        </w:rPr>
        <w:t>zp</w:t>
      </w:r>
      <w:proofErr w:type="spellEnd"/>
      <w:r w:rsidRPr="001E1155">
        <w:rPr>
          <w:color w:val="000000"/>
          <w:sz w:val="24"/>
          <w:szCs w:val="24"/>
        </w:rPr>
        <w:t xml:space="preserve"> oferty składane w</w:t>
      </w:r>
      <w:r w:rsidR="009A26D5">
        <w:rPr>
          <w:color w:val="000000"/>
          <w:sz w:val="24"/>
          <w:szCs w:val="24"/>
        </w:rPr>
        <w:t> </w:t>
      </w:r>
      <w:r w:rsidRPr="001E1155">
        <w:rPr>
          <w:color w:val="000000"/>
          <w:sz w:val="24"/>
          <w:szCs w:val="24"/>
        </w:rPr>
        <w:t>postępowaniu o</w:t>
      </w:r>
      <w:r w:rsidR="002374C6" w:rsidRPr="001E1155">
        <w:rPr>
          <w:color w:val="000000"/>
          <w:sz w:val="24"/>
          <w:szCs w:val="24"/>
        </w:rPr>
        <w:t> </w:t>
      </w:r>
      <w:r w:rsidRPr="001E1155">
        <w:rPr>
          <w:color w:val="000000"/>
          <w:sz w:val="24"/>
          <w:szCs w:val="24"/>
        </w:rPr>
        <w:t>zamówienie publiczne są jawne i podlegają udostępnieniu od chwili ich otwarcia, z</w:t>
      </w:r>
      <w:r w:rsidR="002374C6" w:rsidRPr="001E1155">
        <w:rPr>
          <w:color w:val="000000"/>
          <w:sz w:val="24"/>
          <w:szCs w:val="24"/>
        </w:rPr>
        <w:t> </w:t>
      </w:r>
      <w:r w:rsidRPr="001E1155">
        <w:rPr>
          <w:color w:val="000000"/>
          <w:sz w:val="24"/>
          <w:szCs w:val="24"/>
        </w:rPr>
        <w:t>wyjątkiem informacji stanowiących tajemnicę przedsiębiorstwa w</w:t>
      </w:r>
      <w:r w:rsidR="009A26D5">
        <w:rPr>
          <w:color w:val="000000"/>
          <w:sz w:val="24"/>
          <w:szCs w:val="24"/>
        </w:rPr>
        <w:t> </w:t>
      </w:r>
      <w:r w:rsidRPr="001E1155">
        <w:rPr>
          <w:color w:val="000000"/>
          <w:sz w:val="24"/>
          <w:szCs w:val="24"/>
        </w:rPr>
        <w:t xml:space="preserve">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t>
      </w:r>
      <w:r w:rsidRPr="001E1155">
        <w:rPr>
          <w:color w:val="000000"/>
          <w:sz w:val="24"/>
          <w:szCs w:val="24"/>
        </w:rPr>
        <w:lastRenderedPageBreak/>
        <w:t>w</w:t>
      </w:r>
      <w:r w:rsidR="009A26D5">
        <w:rPr>
          <w:color w:val="000000"/>
          <w:sz w:val="24"/>
          <w:szCs w:val="24"/>
        </w:rPr>
        <w:t> </w:t>
      </w:r>
      <w:r w:rsidRPr="001E1155">
        <w:rPr>
          <w:color w:val="000000"/>
          <w:sz w:val="24"/>
          <w:szCs w:val="24"/>
        </w:rPr>
        <w:t xml:space="preserve">rozumieniu ustawy z dnia 16 kwietnia 1993 r. o zwalczaniu nieuczciwej konkurencji, które Wykonawca zastrzeże jako tajemnicę przedsiębiorstwa, </w:t>
      </w:r>
      <w:r w:rsidRPr="001E1155">
        <w:rPr>
          <w:b/>
          <w:color w:val="000000"/>
          <w:sz w:val="24"/>
          <w:szCs w:val="24"/>
        </w:rPr>
        <w:t>powinny zostać załączone oddzielnie, w miejscu przeznaczonym na platformie zakupowej zgodnie z</w:t>
      </w:r>
      <w:r w:rsidR="00CD710B" w:rsidRPr="001E1155">
        <w:rPr>
          <w:b/>
          <w:color w:val="000000"/>
          <w:sz w:val="24"/>
          <w:szCs w:val="24"/>
        </w:rPr>
        <w:t> </w:t>
      </w:r>
      <w:r w:rsidRPr="001E1155">
        <w:rPr>
          <w:b/>
          <w:color w:val="000000"/>
          <w:sz w:val="24"/>
          <w:szCs w:val="24"/>
        </w:rPr>
        <w:t>instrukcją składania oferty dla Wykonawcy.</w:t>
      </w:r>
      <w:r w:rsidRPr="001E1155">
        <w:rPr>
          <w:color w:val="000000"/>
          <w:sz w:val="24"/>
          <w:szCs w:val="24"/>
        </w:rPr>
        <w:t xml:space="preserve"> </w:t>
      </w:r>
    </w:p>
    <w:p w14:paraId="2ED706FE" w14:textId="77777777" w:rsid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1E1155">
        <w:rPr>
          <w:sz w:val="24"/>
        </w:rPr>
        <w:t>Umieszczenie informacji stanowiących tajemnicę przedsiębiorstwa wraz z ofertą, a nie w</w:t>
      </w:r>
      <w:r w:rsidR="009A26D5">
        <w:rPr>
          <w:sz w:val="24"/>
        </w:rPr>
        <w:t> </w:t>
      </w:r>
      <w:r w:rsidRPr="001E1155">
        <w:rPr>
          <w:sz w:val="24"/>
        </w:rPr>
        <w:t>miejscu przewidzianym na platformie zakupowej, oznaczać będzie, ze wszystkie informacje są jawne bez zastrzeżeń.</w:t>
      </w:r>
    </w:p>
    <w:p w14:paraId="0A341199" w14:textId="77777777" w:rsid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1E1155">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0A93CD76" w14:textId="77777777" w:rsid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1E1155">
        <w:rPr>
          <w:sz w:val="24"/>
          <w:szCs w:val="24"/>
        </w:rPr>
        <w:t xml:space="preserve">Oferta, której treść nie będzie odpowiadać treści </w:t>
      </w:r>
      <w:r w:rsidR="00251671" w:rsidRPr="001E1155">
        <w:rPr>
          <w:sz w:val="24"/>
          <w:szCs w:val="24"/>
        </w:rPr>
        <w:t>SIWZ</w:t>
      </w:r>
      <w:r w:rsidRPr="001E1155">
        <w:rPr>
          <w:sz w:val="24"/>
          <w:szCs w:val="24"/>
        </w:rPr>
        <w:t xml:space="preserve">, z zastrzeżeniem art. 87 ust. 2 pkt 3 ustawy </w:t>
      </w:r>
      <w:proofErr w:type="spellStart"/>
      <w:r w:rsidRPr="001E1155">
        <w:rPr>
          <w:sz w:val="24"/>
          <w:szCs w:val="24"/>
        </w:rPr>
        <w:t>Pzp</w:t>
      </w:r>
      <w:proofErr w:type="spellEnd"/>
      <w:r w:rsidRPr="001E1155">
        <w:rPr>
          <w:sz w:val="24"/>
          <w:szCs w:val="24"/>
        </w:rPr>
        <w:t xml:space="preserve"> zostanie odrzucona (art. 89 ust. 1 pkt 2 ustawy </w:t>
      </w:r>
      <w:proofErr w:type="spellStart"/>
      <w:r w:rsidRPr="001E1155">
        <w:rPr>
          <w:sz w:val="24"/>
          <w:szCs w:val="24"/>
        </w:rPr>
        <w:t>Pzp</w:t>
      </w:r>
      <w:proofErr w:type="spellEnd"/>
      <w:r w:rsidRPr="001E1155">
        <w:rPr>
          <w:sz w:val="24"/>
          <w:szCs w:val="24"/>
        </w:rPr>
        <w:t xml:space="preserve">). Wszelkie niejasności i obiekcje dotyczące treści zapisów w </w:t>
      </w:r>
      <w:r w:rsidR="00251671" w:rsidRPr="001E1155">
        <w:rPr>
          <w:sz w:val="24"/>
          <w:szCs w:val="24"/>
        </w:rPr>
        <w:t>SIWZ</w:t>
      </w:r>
      <w:r w:rsidRPr="001E1155">
        <w:rPr>
          <w:sz w:val="24"/>
          <w:szCs w:val="24"/>
        </w:rPr>
        <w:t xml:space="preserve"> należy zatem wyjaśnić z Zamawiającym przed upływem terminu składania ofert w trybie przewidzianym w niniejszej SWIZ. Przepisy ustawy </w:t>
      </w:r>
      <w:proofErr w:type="spellStart"/>
      <w:r w:rsidRPr="001E1155">
        <w:rPr>
          <w:sz w:val="24"/>
          <w:szCs w:val="24"/>
        </w:rPr>
        <w:t>Pzp</w:t>
      </w:r>
      <w:proofErr w:type="spellEnd"/>
      <w:r w:rsidRPr="001E1155">
        <w:rPr>
          <w:sz w:val="24"/>
          <w:szCs w:val="24"/>
        </w:rPr>
        <w:t xml:space="preserve"> nie przewidują negocjacji warunków udzielenia zamówienia, w tym zapisów projektu umowy, po terminie otwarcia ofert.</w:t>
      </w:r>
    </w:p>
    <w:p w14:paraId="633DE827" w14:textId="77777777" w:rsidR="008F74AB" w:rsidRPr="001E1155" w:rsidRDefault="008F74AB" w:rsidP="001E1155">
      <w:pPr>
        <w:numPr>
          <w:ilvl w:val="1"/>
          <w:numId w:val="5"/>
        </w:numPr>
        <w:tabs>
          <w:tab w:val="clear" w:pos="114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rPr>
      </w:pPr>
      <w:r w:rsidRPr="001E1155">
        <w:rPr>
          <w:sz w:val="24"/>
        </w:rPr>
        <w:t xml:space="preserve">Zamawiający informuje, że w przypadku kiedy Wykonawca otrzyma od niego wezwanie w trybie art. 90 ustawy </w:t>
      </w:r>
      <w:proofErr w:type="spellStart"/>
      <w:r w:rsidRPr="001E1155">
        <w:rPr>
          <w:sz w:val="24"/>
        </w:rPr>
        <w:t>Pzp</w:t>
      </w:r>
      <w:proofErr w:type="spellEnd"/>
      <w:r w:rsidRPr="001E1155">
        <w:rPr>
          <w:sz w:val="24"/>
        </w:rPr>
        <w:t>,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59001A86" w14:textId="77777777" w:rsidR="00BE452E" w:rsidRPr="008F74AB" w:rsidRDefault="00BE452E" w:rsidP="00251671">
      <w:pPr>
        <w:autoSpaceDE w:val="0"/>
        <w:autoSpaceDN w:val="0"/>
        <w:adjustRightInd w:val="0"/>
        <w:rPr>
          <w:sz w:val="24"/>
          <w:szCs w:val="24"/>
        </w:rPr>
      </w:pPr>
    </w:p>
    <w:p w14:paraId="74067845" w14:textId="77777777" w:rsidR="008F74AB" w:rsidRPr="008F74AB" w:rsidRDefault="008F74AB" w:rsidP="00422D19">
      <w:pPr>
        <w:ind w:left="567" w:hanging="567"/>
        <w:jc w:val="both"/>
        <w:rPr>
          <w:b/>
          <w:sz w:val="24"/>
        </w:rPr>
      </w:pPr>
      <w:r w:rsidRPr="008F74AB">
        <w:rPr>
          <w:b/>
          <w:sz w:val="24"/>
        </w:rPr>
        <w:t>XIV. INFORMACJA DLA WYKONAWCÓW</w:t>
      </w:r>
      <w:r w:rsidRPr="008F74AB">
        <w:rPr>
          <w:b/>
          <w:sz w:val="24"/>
          <w:szCs w:val="24"/>
        </w:rPr>
        <w:t xml:space="preserve"> WYSTĘPUJĄCYCH WSPÓLNIE (KONSORCJA/SPÓŁKI CYWILNE)</w:t>
      </w:r>
    </w:p>
    <w:p w14:paraId="3740D6FE" w14:textId="77777777" w:rsidR="00422D19" w:rsidRDefault="008F74AB" w:rsidP="00F82977">
      <w:pPr>
        <w:numPr>
          <w:ilvl w:val="0"/>
          <w:numId w:val="15"/>
        </w:numPr>
        <w:tabs>
          <w:tab w:val="clear" w:pos="360"/>
          <w:tab w:val="num" w:pos="567"/>
        </w:tabs>
        <w:ind w:left="567" w:hanging="567"/>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4D84A5B7" w14:textId="77777777" w:rsidR="00422D19" w:rsidRDefault="008F74AB" w:rsidP="00F82977">
      <w:pPr>
        <w:numPr>
          <w:ilvl w:val="0"/>
          <w:numId w:val="15"/>
        </w:numPr>
        <w:tabs>
          <w:tab w:val="clear" w:pos="360"/>
          <w:tab w:val="num" w:pos="567"/>
        </w:tabs>
        <w:ind w:left="567" w:hanging="567"/>
        <w:jc w:val="both"/>
        <w:rPr>
          <w:sz w:val="24"/>
          <w:szCs w:val="24"/>
        </w:rPr>
      </w:pPr>
      <w:r w:rsidRPr="00422D19">
        <w:rPr>
          <w:sz w:val="24"/>
          <w:szCs w:val="24"/>
        </w:rPr>
        <w:t xml:space="preserve">W przypadku, o którym mowa w ust. 1 Wykonawcy ustanawiają pełnomocnika do reprezentowania ich w postępowaniu o udzielenie zamówienia albo reprezentowania w postępowaniu i zawarcia umowy w sprawie zamówienia publicznego, zgodnie z art. 23 ust. 2 ustawy </w:t>
      </w:r>
      <w:proofErr w:type="spellStart"/>
      <w:r w:rsidRPr="00422D19">
        <w:rPr>
          <w:sz w:val="24"/>
          <w:szCs w:val="24"/>
        </w:rPr>
        <w:t>Pzp</w:t>
      </w:r>
      <w:proofErr w:type="spellEnd"/>
      <w:r w:rsidRPr="00422D19">
        <w:rPr>
          <w:sz w:val="24"/>
          <w:szCs w:val="24"/>
        </w:rPr>
        <w:t>.</w:t>
      </w:r>
    </w:p>
    <w:p w14:paraId="74D63658" w14:textId="4A8B5F75" w:rsidR="00422D19" w:rsidRDefault="008F74AB" w:rsidP="00F82977">
      <w:pPr>
        <w:numPr>
          <w:ilvl w:val="0"/>
          <w:numId w:val="15"/>
        </w:numPr>
        <w:tabs>
          <w:tab w:val="clear" w:pos="360"/>
          <w:tab w:val="num" w:pos="567"/>
        </w:tabs>
        <w:ind w:left="567" w:hanging="567"/>
        <w:jc w:val="both"/>
        <w:rPr>
          <w:sz w:val="24"/>
          <w:szCs w:val="24"/>
        </w:rPr>
      </w:pPr>
      <w:r w:rsidRPr="00422D19">
        <w:rPr>
          <w:sz w:val="24"/>
          <w:szCs w:val="24"/>
        </w:rPr>
        <w:t>Do oferty należy załączyć pełnomocnictwo dla pełnomocnika do reprezentowania Wykonawców wspólnie ubiegających się o zamówienie i zawarcia umowy w sprawie nr</w:t>
      </w:r>
      <w:r w:rsidR="009677A7" w:rsidRPr="00422D19">
        <w:rPr>
          <w:sz w:val="24"/>
          <w:szCs w:val="24"/>
        </w:rPr>
        <w:t> </w:t>
      </w:r>
      <w:r w:rsidR="000B3284" w:rsidRPr="00422D19">
        <w:rPr>
          <w:b/>
          <w:sz w:val="24"/>
          <w:szCs w:val="24"/>
        </w:rPr>
        <w:t>WNP/</w:t>
      </w:r>
      <w:r w:rsidR="00022BAF">
        <w:rPr>
          <w:b/>
          <w:sz w:val="24"/>
          <w:szCs w:val="24"/>
        </w:rPr>
        <w:t>332</w:t>
      </w:r>
      <w:r w:rsidR="000B3284" w:rsidRPr="00422D19">
        <w:rPr>
          <w:b/>
          <w:sz w:val="24"/>
          <w:szCs w:val="24"/>
        </w:rPr>
        <w:t>/PN/2020</w:t>
      </w:r>
      <w:r w:rsidRPr="00422D19">
        <w:rPr>
          <w:b/>
          <w:sz w:val="24"/>
          <w:szCs w:val="24"/>
        </w:rPr>
        <w:t xml:space="preserve"> – </w:t>
      </w:r>
      <w:r w:rsidRPr="00422D19">
        <w:rPr>
          <w:sz w:val="24"/>
          <w:szCs w:val="24"/>
        </w:rPr>
        <w:t>w treści pełnomocnictwa należy wskazać nr postępowania. Spółka cywilna załącza w/w pełnomocnictwo lub dokument, z którego wynika ww. pełnomocnictwo.</w:t>
      </w:r>
    </w:p>
    <w:p w14:paraId="58EFB824" w14:textId="77777777" w:rsidR="00422D19" w:rsidRDefault="008F74AB" w:rsidP="00F82977">
      <w:pPr>
        <w:numPr>
          <w:ilvl w:val="0"/>
          <w:numId w:val="15"/>
        </w:numPr>
        <w:tabs>
          <w:tab w:val="clear" w:pos="360"/>
          <w:tab w:val="num" w:pos="567"/>
        </w:tabs>
        <w:ind w:left="567" w:hanging="567"/>
        <w:jc w:val="both"/>
        <w:rPr>
          <w:sz w:val="24"/>
          <w:szCs w:val="24"/>
        </w:rPr>
      </w:pPr>
      <w:r w:rsidRPr="00422D19">
        <w:rPr>
          <w:sz w:val="24"/>
          <w:szCs w:val="24"/>
        </w:rPr>
        <w:t xml:space="preserve">Przepisy ustawy </w:t>
      </w:r>
      <w:proofErr w:type="spellStart"/>
      <w:r w:rsidRPr="00422D19">
        <w:rPr>
          <w:sz w:val="24"/>
          <w:szCs w:val="24"/>
        </w:rPr>
        <w:t>Pzp</w:t>
      </w:r>
      <w:proofErr w:type="spellEnd"/>
      <w:r w:rsidRPr="00422D19">
        <w:rPr>
          <w:sz w:val="24"/>
          <w:szCs w:val="24"/>
        </w:rPr>
        <w:t xml:space="preserve">, dotyczące Wykonawcy, stosuje się odpowiednio do Wykonawców, </w:t>
      </w:r>
      <w:r w:rsidRPr="00422D19">
        <w:rPr>
          <w:sz w:val="24"/>
          <w:szCs w:val="24"/>
        </w:rPr>
        <w:br/>
        <w:t>o których mowa w ust. 1 niniejszego rozdziału.</w:t>
      </w:r>
    </w:p>
    <w:p w14:paraId="7F7825C0" w14:textId="77777777" w:rsidR="00422D19" w:rsidRDefault="008F74AB" w:rsidP="00F82977">
      <w:pPr>
        <w:numPr>
          <w:ilvl w:val="0"/>
          <w:numId w:val="15"/>
        </w:numPr>
        <w:tabs>
          <w:tab w:val="clear" w:pos="360"/>
          <w:tab w:val="num" w:pos="567"/>
        </w:tabs>
        <w:ind w:left="567" w:hanging="567"/>
        <w:jc w:val="both"/>
        <w:rPr>
          <w:sz w:val="24"/>
          <w:szCs w:val="24"/>
        </w:rPr>
      </w:pPr>
      <w:r w:rsidRPr="00422D19">
        <w:rPr>
          <w:sz w:val="24"/>
          <w:szCs w:val="24"/>
        </w:rPr>
        <w:t>Wykonawcy występujący wspólnie ponoszą solidarną odpowiedzialność za niewykonanie lub nienależyte wykonanie zamówienia.</w:t>
      </w:r>
    </w:p>
    <w:p w14:paraId="3F4D2D70" w14:textId="77777777" w:rsidR="008F74AB" w:rsidRPr="00422D19" w:rsidRDefault="008F74AB" w:rsidP="00F82977">
      <w:pPr>
        <w:numPr>
          <w:ilvl w:val="0"/>
          <w:numId w:val="15"/>
        </w:numPr>
        <w:tabs>
          <w:tab w:val="clear" w:pos="360"/>
          <w:tab w:val="num" w:pos="567"/>
        </w:tabs>
        <w:ind w:left="567" w:hanging="567"/>
        <w:jc w:val="both"/>
        <w:rPr>
          <w:sz w:val="24"/>
          <w:szCs w:val="24"/>
        </w:rPr>
      </w:pPr>
      <w:r w:rsidRPr="00422D19">
        <w:rPr>
          <w:sz w:val="24"/>
          <w:szCs w:val="24"/>
        </w:rPr>
        <w:t>W przypadku oferty złożonej przez konsorcjum musi ona spełniać następujące dodatkowe wymogi:</w:t>
      </w:r>
    </w:p>
    <w:p w14:paraId="0ED4F0BD" w14:textId="77777777" w:rsidR="008F74AB" w:rsidRPr="008F74AB" w:rsidRDefault="008F74AB" w:rsidP="00F82977">
      <w:pPr>
        <w:numPr>
          <w:ilvl w:val="1"/>
          <w:numId w:val="35"/>
        </w:numPr>
        <w:ind w:hanging="579"/>
        <w:jc w:val="both"/>
        <w:rPr>
          <w:sz w:val="24"/>
          <w:szCs w:val="24"/>
        </w:rPr>
      </w:pPr>
      <w:r w:rsidRPr="008F74AB">
        <w:rPr>
          <w:sz w:val="24"/>
          <w:szCs w:val="24"/>
        </w:rPr>
        <w:t>Oferta musi być podpisana w taki sposób, by prawnie zobowiązywała wszystkich Wykonawców występujących wspólnie;</w:t>
      </w:r>
    </w:p>
    <w:p w14:paraId="1A244E57" w14:textId="77777777" w:rsidR="008F74AB" w:rsidRPr="008F74AB" w:rsidRDefault="008F74AB" w:rsidP="00F82977">
      <w:pPr>
        <w:numPr>
          <w:ilvl w:val="1"/>
          <w:numId w:val="35"/>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7DDE249C" w14:textId="77777777" w:rsidR="008F74AB" w:rsidRPr="008F74AB" w:rsidRDefault="008F74AB" w:rsidP="00F82977">
      <w:pPr>
        <w:numPr>
          <w:ilvl w:val="1"/>
          <w:numId w:val="35"/>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4E2F800A" w14:textId="77777777" w:rsidR="008F74AB" w:rsidRPr="008F74AB" w:rsidRDefault="008F74AB" w:rsidP="00F82977">
      <w:pPr>
        <w:numPr>
          <w:ilvl w:val="0"/>
          <w:numId w:val="15"/>
        </w:numPr>
        <w:tabs>
          <w:tab w:val="clear" w:pos="360"/>
          <w:tab w:val="num" w:pos="567"/>
        </w:tabs>
        <w:ind w:left="567" w:hanging="567"/>
        <w:jc w:val="both"/>
        <w:rPr>
          <w:sz w:val="24"/>
          <w:szCs w:val="24"/>
        </w:rPr>
      </w:pPr>
      <w:r w:rsidRPr="008F74AB">
        <w:rPr>
          <w:sz w:val="24"/>
          <w:szCs w:val="24"/>
        </w:rPr>
        <w:lastRenderedPageBreak/>
        <w:t>W przypadku, gdy ofertę składa konsorcjum:</w:t>
      </w:r>
    </w:p>
    <w:p w14:paraId="0F4FD3C8" w14:textId="77777777" w:rsidR="008F74AB" w:rsidRPr="00472129" w:rsidRDefault="008F74AB" w:rsidP="00F82977">
      <w:pPr>
        <w:pStyle w:val="Akapitzlist"/>
        <w:numPr>
          <w:ilvl w:val="1"/>
          <w:numId w:val="15"/>
        </w:numPr>
        <w:tabs>
          <w:tab w:val="clear" w:pos="972"/>
          <w:tab w:val="num" w:pos="1134"/>
        </w:tabs>
        <w:ind w:left="1134" w:hanging="567"/>
        <w:jc w:val="both"/>
        <w:rPr>
          <w:sz w:val="24"/>
          <w:szCs w:val="24"/>
        </w:rPr>
      </w:pPr>
      <w:r w:rsidRPr="00472129">
        <w:rPr>
          <w:sz w:val="24"/>
          <w:szCs w:val="24"/>
        </w:rPr>
        <w:t>Formularz oferty podpisuje pełnomocnik konsorcjum lub wszyscy członkowie konsorcjum (dotyczy całego konsorcjum). Na pierwszej stronie formularza oferty należy wpisać informacje dotyczące wszystkich członków konsorcjum;</w:t>
      </w:r>
    </w:p>
    <w:p w14:paraId="047C5276"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Każdy z Wykonawców występujących wspólnie, oddzielnie musi udokumentować, że nie podlega wykluczeniu w zakresie, o którym mowa w niniejszej </w:t>
      </w:r>
      <w:r w:rsidR="00251671">
        <w:rPr>
          <w:sz w:val="24"/>
          <w:szCs w:val="24"/>
        </w:rPr>
        <w:t>SIWZ</w:t>
      </w:r>
      <w:r w:rsidRPr="008F74AB">
        <w:rPr>
          <w:sz w:val="24"/>
          <w:szCs w:val="24"/>
        </w:rPr>
        <w:t xml:space="preserve">, oraz że konsorcjum spełnia warunki zawarte w art. 22 ust. 1 ustawy </w:t>
      </w:r>
      <w:proofErr w:type="spellStart"/>
      <w:r w:rsidRPr="008F74AB">
        <w:rPr>
          <w:sz w:val="24"/>
          <w:szCs w:val="24"/>
        </w:rPr>
        <w:t>Pzp</w:t>
      </w:r>
      <w:proofErr w:type="spellEnd"/>
      <w:r w:rsidRPr="008F74AB">
        <w:rPr>
          <w:sz w:val="24"/>
          <w:szCs w:val="24"/>
        </w:rPr>
        <w:t>;</w:t>
      </w:r>
    </w:p>
    <w:p w14:paraId="30743230"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Dokumenty wymienione w rozdziale VIII ust. 1 lub ust. </w:t>
      </w:r>
      <w:r w:rsidR="009677A7">
        <w:rPr>
          <w:sz w:val="24"/>
          <w:szCs w:val="24"/>
        </w:rPr>
        <w:t>6</w:t>
      </w:r>
      <w:r w:rsidRPr="008F74AB">
        <w:rPr>
          <w:sz w:val="24"/>
          <w:szCs w:val="24"/>
        </w:rPr>
        <w:t xml:space="preserve"> pkt </w:t>
      </w:r>
      <w:r w:rsidR="009677A7">
        <w:rPr>
          <w:sz w:val="24"/>
          <w:szCs w:val="24"/>
        </w:rPr>
        <w:t>6</w:t>
      </w:r>
      <w:r w:rsidR="0039198C">
        <w:rPr>
          <w:sz w:val="24"/>
          <w:szCs w:val="24"/>
        </w:rPr>
        <w:t>.1</w:t>
      </w:r>
      <w:r w:rsidRPr="008F74AB">
        <w:rPr>
          <w:sz w:val="24"/>
          <w:szCs w:val="24"/>
        </w:rPr>
        <w:t xml:space="preserve"> </w:t>
      </w:r>
      <w:proofErr w:type="spellStart"/>
      <w:r w:rsidR="00251671">
        <w:rPr>
          <w:sz w:val="24"/>
          <w:szCs w:val="24"/>
        </w:rPr>
        <w:t>ppkt</w:t>
      </w:r>
      <w:proofErr w:type="spellEnd"/>
      <w:r w:rsidR="00251671">
        <w:rPr>
          <w:sz w:val="24"/>
          <w:szCs w:val="24"/>
        </w:rPr>
        <w:t xml:space="preserve"> 1)-3</w:t>
      </w:r>
      <w:r w:rsidRPr="008F74AB">
        <w:rPr>
          <w:sz w:val="24"/>
          <w:szCs w:val="24"/>
        </w:rPr>
        <w:t xml:space="preserve">) niniejszej </w:t>
      </w:r>
      <w:r w:rsidR="00251671">
        <w:rPr>
          <w:sz w:val="24"/>
          <w:szCs w:val="24"/>
        </w:rPr>
        <w:t>SIWZ</w:t>
      </w:r>
      <w:r w:rsidRPr="008F74AB">
        <w:rPr>
          <w:sz w:val="24"/>
          <w:szCs w:val="24"/>
        </w:rPr>
        <w:t xml:space="preserve"> obowiązują każdego z członków konsorcjum oddzielnie;</w:t>
      </w:r>
    </w:p>
    <w:p w14:paraId="74B6338D"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0CE49971" w14:textId="77777777" w:rsidR="008F74AB" w:rsidRPr="008F74AB" w:rsidRDefault="008F74AB" w:rsidP="00422D19">
      <w:pPr>
        <w:tabs>
          <w:tab w:val="num" w:pos="1134"/>
        </w:tabs>
        <w:autoSpaceDE w:val="0"/>
        <w:autoSpaceDN w:val="0"/>
        <w:adjustRightInd w:val="0"/>
        <w:ind w:left="1134"/>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38DF4936" w14:textId="77777777" w:rsidR="008F74AB" w:rsidRPr="008F74AB" w:rsidRDefault="008F74AB" w:rsidP="0039198C">
      <w:pPr>
        <w:autoSpaceDE w:val="0"/>
        <w:autoSpaceDN w:val="0"/>
        <w:adjustRightInd w:val="0"/>
        <w:rPr>
          <w:sz w:val="24"/>
          <w:szCs w:val="24"/>
        </w:rPr>
      </w:pPr>
    </w:p>
    <w:p w14:paraId="69086931" w14:textId="77777777" w:rsidR="008F74AB" w:rsidRPr="008F74AB" w:rsidRDefault="008F74AB" w:rsidP="00F82977">
      <w:pPr>
        <w:numPr>
          <w:ilvl w:val="0"/>
          <w:numId w:val="21"/>
        </w:numPr>
        <w:ind w:left="567" w:hanging="567"/>
        <w:jc w:val="both"/>
        <w:rPr>
          <w:b/>
          <w:sz w:val="24"/>
        </w:rPr>
      </w:pPr>
      <w:r w:rsidRPr="008F74AB">
        <w:rPr>
          <w:b/>
          <w:sz w:val="24"/>
        </w:rPr>
        <w:t>MIEJSCE ORAZ TERMIN SKŁADANIA I OTWARCIA OFERT.</w:t>
      </w:r>
    </w:p>
    <w:p w14:paraId="02B86F12" w14:textId="45EC5888" w:rsidR="008F74AB" w:rsidRPr="00D95B7B" w:rsidRDefault="008F74AB" w:rsidP="00422D19">
      <w:pPr>
        <w:numPr>
          <w:ilvl w:val="0"/>
          <w:numId w:val="7"/>
        </w:numPr>
        <w:tabs>
          <w:tab w:val="clear" w:pos="360"/>
          <w:tab w:val="num" w:pos="567"/>
        </w:tabs>
        <w:ind w:left="567" w:hanging="567"/>
        <w:jc w:val="both"/>
        <w:rPr>
          <w:sz w:val="24"/>
        </w:rPr>
      </w:pPr>
      <w:r w:rsidRPr="00D95B7B">
        <w:rPr>
          <w:sz w:val="24"/>
        </w:rPr>
        <w:t xml:space="preserve">Ofertę należy złożyć w formie elektronicznej w nieprzekraczalnym terminie do </w:t>
      </w:r>
      <w:r w:rsidRPr="00D95B7B">
        <w:rPr>
          <w:b/>
          <w:sz w:val="24"/>
        </w:rPr>
        <w:t xml:space="preserve">dnia </w:t>
      </w:r>
      <w:r w:rsidRPr="00D95B7B">
        <w:rPr>
          <w:b/>
          <w:sz w:val="24"/>
        </w:rPr>
        <w:br/>
      </w:r>
      <w:r w:rsidR="008C34DF">
        <w:rPr>
          <w:b/>
          <w:sz w:val="24"/>
        </w:rPr>
        <w:t>22</w:t>
      </w:r>
      <w:r w:rsidR="00D95B7B" w:rsidRPr="00D95B7B">
        <w:rPr>
          <w:b/>
          <w:sz w:val="24"/>
        </w:rPr>
        <w:t xml:space="preserve"> czerwca</w:t>
      </w:r>
      <w:r w:rsidR="00E921DF" w:rsidRPr="00D95B7B">
        <w:rPr>
          <w:b/>
          <w:sz w:val="24"/>
        </w:rPr>
        <w:t xml:space="preserve"> 2020 r.</w:t>
      </w:r>
      <w:r w:rsidRPr="00D95B7B">
        <w:rPr>
          <w:b/>
          <w:sz w:val="24"/>
        </w:rPr>
        <w:t xml:space="preserve"> do godz. 11.00</w:t>
      </w:r>
      <w:r w:rsidRPr="00D95B7B">
        <w:rPr>
          <w:sz w:val="24"/>
        </w:rPr>
        <w:t xml:space="preserve"> za pośrednictwem platformy zakupowej dostępnej pod adresem: </w:t>
      </w:r>
      <w:hyperlink r:id="rId18" w:history="1">
        <w:r w:rsidR="00B10B06" w:rsidRPr="00D95B7B">
          <w:rPr>
            <w:sz w:val="24"/>
            <w:u w:val="single"/>
          </w:rPr>
          <w:t>https://platformazakupowa.pl/pn/awl/proceedings</w:t>
        </w:r>
      </w:hyperlink>
      <w:r w:rsidR="00EF104F" w:rsidRPr="00D95B7B">
        <w:rPr>
          <w:sz w:val="24"/>
        </w:rPr>
        <w:t xml:space="preserve">.  </w:t>
      </w:r>
    </w:p>
    <w:p w14:paraId="7889B916" w14:textId="77777777" w:rsidR="00422D19" w:rsidRDefault="008F74AB" w:rsidP="00422D19">
      <w:pPr>
        <w:numPr>
          <w:ilvl w:val="0"/>
          <w:numId w:val="7"/>
        </w:numPr>
        <w:tabs>
          <w:tab w:val="clear" w:pos="360"/>
          <w:tab w:val="num" w:pos="709"/>
        </w:tabs>
        <w:ind w:left="567" w:hanging="567"/>
        <w:jc w:val="both"/>
        <w:rPr>
          <w:sz w:val="24"/>
        </w:rPr>
      </w:pPr>
      <w:r w:rsidRPr="00377ED1">
        <w:rPr>
          <w:sz w:val="24"/>
          <w:szCs w:val="24"/>
        </w:rPr>
        <w:t>Oferta złożona po terminie wyznaczonym na składanie ofert, zostanie odesłana Wykonawcy przez Zamawiającego elektronicznie, za pośrednictwem platformy zakupowej, na adres mailowy, z którego została złożona.</w:t>
      </w:r>
    </w:p>
    <w:p w14:paraId="568E7FFF" w14:textId="77777777" w:rsidR="00422D19" w:rsidRDefault="008F74AB" w:rsidP="00422D19">
      <w:pPr>
        <w:numPr>
          <w:ilvl w:val="0"/>
          <w:numId w:val="7"/>
        </w:numPr>
        <w:tabs>
          <w:tab w:val="clear" w:pos="360"/>
          <w:tab w:val="num" w:pos="709"/>
        </w:tabs>
        <w:ind w:left="567" w:hanging="567"/>
        <w:jc w:val="both"/>
        <w:rPr>
          <w:sz w:val="24"/>
        </w:rPr>
      </w:pPr>
      <w:r w:rsidRPr="00422D19">
        <w:rPr>
          <w:sz w:val="24"/>
          <w:szCs w:val="24"/>
        </w:rPr>
        <w:t xml:space="preserve">Przed upływem terminu składania ofert, Wykonawca posiadający konto na platformie zakupowej, na której prowadzone jest przedmiotowe postępowanie, może za jej pośrednictwem </w:t>
      </w:r>
      <w:r w:rsidRPr="00422D19">
        <w:rPr>
          <w:b/>
          <w:sz w:val="24"/>
          <w:szCs w:val="24"/>
        </w:rPr>
        <w:t>wprowadzić zmiany do złożonej oferty lub wycofać ofertę</w:t>
      </w:r>
      <w:r w:rsidRPr="00422D19">
        <w:rPr>
          <w:sz w:val="24"/>
          <w:szCs w:val="24"/>
        </w:rPr>
        <w:t>.</w:t>
      </w:r>
    </w:p>
    <w:p w14:paraId="33D145E9" w14:textId="77777777" w:rsidR="00422D19" w:rsidRDefault="008F74AB" w:rsidP="00422D19">
      <w:pPr>
        <w:numPr>
          <w:ilvl w:val="0"/>
          <w:numId w:val="7"/>
        </w:numPr>
        <w:tabs>
          <w:tab w:val="clear" w:pos="360"/>
          <w:tab w:val="num" w:pos="709"/>
        </w:tabs>
        <w:ind w:left="567" w:hanging="567"/>
        <w:jc w:val="both"/>
        <w:rPr>
          <w:sz w:val="24"/>
        </w:rPr>
      </w:pPr>
      <w:r w:rsidRPr="00422D19">
        <w:rPr>
          <w:sz w:val="24"/>
          <w:szCs w:val="24"/>
        </w:rPr>
        <w:t xml:space="preserve">Wykonawca nieposiadający konta na platformie zakupowej, o której mowa powyżej, może za jej pośrednictwem wprowadzić zmiany do złożonej oferty. </w:t>
      </w:r>
    </w:p>
    <w:p w14:paraId="7E73C12D" w14:textId="77777777" w:rsidR="00422D19" w:rsidRDefault="008F74AB" w:rsidP="00422D19">
      <w:pPr>
        <w:numPr>
          <w:ilvl w:val="0"/>
          <w:numId w:val="7"/>
        </w:numPr>
        <w:tabs>
          <w:tab w:val="clear" w:pos="360"/>
          <w:tab w:val="num" w:pos="709"/>
        </w:tabs>
        <w:ind w:left="567" w:hanging="567"/>
        <w:jc w:val="both"/>
        <w:rPr>
          <w:sz w:val="24"/>
        </w:rPr>
      </w:pPr>
      <w:r w:rsidRPr="00422D19">
        <w:rPr>
          <w:sz w:val="24"/>
          <w:szCs w:val="24"/>
        </w:rPr>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19" w:history="1">
        <w:r w:rsidRPr="00422D19">
          <w:rPr>
            <w:sz w:val="24"/>
            <w:szCs w:val="24"/>
            <w:u w:val="single"/>
          </w:rPr>
          <w:t>cwk@platformazakupowa.pl</w:t>
        </w:r>
      </w:hyperlink>
      <w:r w:rsidRPr="00422D19">
        <w:rPr>
          <w:sz w:val="24"/>
          <w:szCs w:val="24"/>
        </w:rPr>
        <w:t>.</w:t>
      </w:r>
    </w:p>
    <w:p w14:paraId="39C6CAC4" w14:textId="77777777" w:rsidR="00422D19" w:rsidRDefault="008F74AB" w:rsidP="00422D19">
      <w:pPr>
        <w:numPr>
          <w:ilvl w:val="0"/>
          <w:numId w:val="7"/>
        </w:numPr>
        <w:tabs>
          <w:tab w:val="clear" w:pos="360"/>
          <w:tab w:val="num" w:pos="709"/>
        </w:tabs>
        <w:ind w:left="567" w:hanging="567"/>
        <w:jc w:val="both"/>
        <w:rPr>
          <w:sz w:val="24"/>
        </w:rPr>
      </w:pPr>
      <w:r w:rsidRPr="00422D19">
        <w:rPr>
          <w:sz w:val="24"/>
          <w:szCs w:val="24"/>
        </w:rPr>
        <w:t>Szczegółowa procedura zmiany lub wycofania oferty opisana jest na platformie zakupowej, o której mowa powyżej, w zakładce "Instrukcje dla Wykonawców".</w:t>
      </w:r>
    </w:p>
    <w:p w14:paraId="1A5D9EF1" w14:textId="77777777" w:rsidR="00422D19" w:rsidRDefault="008F74AB" w:rsidP="00422D19">
      <w:pPr>
        <w:numPr>
          <w:ilvl w:val="0"/>
          <w:numId w:val="7"/>
        </w:numPr>
        <w:tabs>
          <w:tab w:val="clear" w:pos="360"/>
          <w:tab w:val="num" w:pos="709"/>
        </w:tabs>
        <w:ind w:left="567" w:hanging="567"/>
        <w:jc w:val="both"/>
        <w:rPr>
          <w:sz w:val="24"/>
        </w:rPr>
      </w:pPr>
      <w:r w:rsidRPr="00422D19">
        <w:rPr>
          <w:sz w:val="24"/>
          <w:szCs w:val="24"/>
        </w:rPr>
        <w:t>Po upływie terminu składania ofert Wykonawca nie może skutecznie dokonać zmiany ani wycofać złożonej oferty.</w:t>
      </w:r>
    </w:p>
    <w:p w14:paraId="14A73FF2" w14:textId="5D9EB7A3" w:rsidR="00422D19" w:rsidRDefault="008F74AB" w:rsidP="00422D19">
      <w:pPr>
        <w:numPr>
          <w:ilvl w:val="0"/>
          <w:numId w:val="7"/>
        </w:numPr>
        <w:tabs>
          <w:tab w:val="clear" w:pos="360"/>
          <w:tab w:val="num" w:pos="709"/>
        </w:tabs>
        <w:ind w:left="567" w:hanging="567"/>
        <w:jc w:val="both"/>
        <w:rPr>
          <w:sz w:val="24"/>
        </w:rPr>
      </w:pPr>
      <w:r w:rsidRPr="00D95B7B">
        <w:rPr>
          <w:sz w:val="24"/>
        </w:rPr>
        <w:t xml:space="preserve">Otwarcie ofert nastąpi w dniu: </w:t>
      </w:r>
      <w:r w:rsidR="008C34DF">
        <w:rPr>
          <w:b/>
          <w:sz w:val="24"/>
        </w:rPr>
        <w:t>22</w:t>
      </w:r>
      <w:r w:rsidR="00D95B7B" w:rsidRPr="00D95B7B">
        <w:rPr>
          <w:b/>
          <w:sz w:val="24"/>
        </w:rPr>
        <w:t xml:space="preserve"> czerwca</w:t>
      </w:r>
      <w:r w:rsidR="00E921DF" w:rsidRPr="00D95B7B">
        <w:rPr>
          <w:b/>
          <w:sz w:val="24"/>
        </w:rPr>
        <w:t xml:space="preserve"> 2020 r.</w:t>
      </w:r>
      <w:r w:rsidRPr="00D95B7B">
        <w:rPr>
          <w:b/>
          <w:sz w:val="24"/>
        </w:rPr>
        <w:t xml:space="preserve"> o godz. </w:t>
      </w:r>
      <w:r w:rsidR="00566754">
        <w:rPr>
          <w:b/>
          <w:sz w:val="24"/>
        </w:rPr>
        <w:t>11.30</w:t>
      </w:r>
      <w:r w:rsidRPr="00D95B7B">
        <w:rPr>
          <w:sz w:val="24"/>
        </w:rPr>
        <w:t xml:space="preserve"> za pomocą platformy zakupowej, w siedzibie Zamawiającego budynek nr 7 – pokój nr 0.25 (parter)</w:t>
      </w:r>
      <w:r w:rsidRPr="00422D19">
        <w:rPr>
          <w:sz w:val="24"/>
        </w:rPr>
        <w:t xml:space="preserve"> ul.</w:t>
      </w:r>
      <w:r w:rsidR="00A32FF0" w:rsidRPr="00422D19">
        <w:rPr>
          <w:sz w:val="24"/>
        </w:rPr>
        <w:t> </w:t>
      </w:r>
      <w:r w:rsidRPr="00422D19">
        <w:rPr>
          <w:sz w:val="24"/>
        </w:rPr>
        <w:t>Czajkowskiego 109, 51-147 Wrocław.</w:t>
      </w:r>
    </w:p>
    <w:p w14:paraId="6F4CE9D3" w14:textId="77777777" w:rsidR="00422D19" w:rsidRDefault="008F74AB" w:rsidP="00422D19">
      <w:pPr>
        <w:numPr>
          <w:ilvl w:val="0"/>
          <w:numId w:val="7"/>
        </w:numPr>
        <w:tabs>
          <w:tab w:val="clear" w:pos="360"/>
          <w:tab w:val="num" w:pos="709"/>
        </w:tabs>
        <w:ind w:left="567" w:hanging="567"/>
        <w:jc w:val="both"/>
        <w:rPr>
          <w:sz w:val="24"/>
        </w:rPr>
      </w:pPr>
      <w:r w:rsidRPr="00422D19">
        <w:rPr>
          <w:sz w:val="24"/>
        </w:rPr>
        <w:t xml:space="preserve">Podczas otwarcia ofert Zamawiający podaje  informacje, o których mowa w art. 86 ust. 4 ustawy </w:t>
      </w:r>
      <w:proofErr w:type="spellStart"/>
      <w:r w:rsidRPr="00422D19">
        <w:rPr>
          <w:sz w:val="24"/>
        </w:rPr>
        <w:t>Pzp</w:t>
      </w:r>
      <w:proofErr w:type="spellEnd"/>
      <w:r w:rsidRPr="00422D19">
        <w:rPr>
          <w:sz w:val="24"/>
        </w:rPr>
        <w:t>.</w:t>
      </w:r>
    </w:p>
    <w:p w14:paraId="74B3255B" w14:textId="77777777" w:rsidR="008F74AB" w:rsidRPr="00422D19" w:rsidRDefault="008F74AB" w:rsidP="00422D19">
      <w:pPr>
        <w:numPr>
          <w:ilvl w:val="0"/>
          <w:numId w:val="7"/>
        </w:numPr>
        <w:tabs>
          <w:tab w:val="clear" w:pos="360"/>
          <w:tab w:val="num" w:pos="709"/>
        </w:tabs>
        <w:ind w:left="567" w:hanging="567"/>
        <w:jc w:val="both"/>
        <w:rPr>
          <w:sz w:val="24"/>
        </w:rPr>
      </w:pPr>
      <w:r w:rsidRPr="00422D19">
        <w:rPr>
          <w:sz w:val="24"/>
        </w:rPr>
        <w:t xml:space="preserve">Niezwłocznie po otwarciu ofert Zamawiający zamieści na stronie </w:t>
      </w:r>
      <w:hyperlink r:id="rId20" w:history="1">
        <w:r w:rsidR="00B10B06" w:rsidRPr="00422D19">
          <w:rPr>
            <w:color w:val="0000FF"/>
            <w:sz w:val="24"/>
            <w:u w:val="single"/>
          </w:rPr>
          <w:t>https://platformazakupowa.pl/pn/awl/proceedings</w:t>
        </w:r>
      </w:hyperlink>
      <w:r w:rsidRPr="00422D19">
        <w:rPr>
          <w:sz w:val="24"/>
        </w:rPr>
        <w:t xml:space="preserve">  informacje dotyczące:</w:t>
      </w:r>
    </w:p>
    <w:p w14:paraId="17AD0EDE" w14:textId="77777777" w:rsidR="008F74AB" w:rsidRPr="008F74AB" w:rsidRDefault="008F74AB" w:rsidP="00F82977">
      <w:pPr>
        <w:numPr>
          <w:ilvl w:val="0"/>
          <w:numId w:val="16"/>
        </w:numPr>
        <w:spacing w:line="260" w:lineRule="atLeast"/>
        <w:ind w:left="1134" w:hanging="567"/>
        <w:jc w:val="both"/>
        <w:rPr>
          <w:sz w:val="24"/>
        </w:rPr>
      </w:pPr>
      <w:r w:rsidRPr="008F74AB">
        <w:rPr>
          <w:sz w:val="24"/>
        </w:rPr>
        <w:t>kwoty, jaką zamierza przeznaczyć na sfinansowanie zamówienia;</w:t>
      </w:r>
    </w:p>
    <w:p w14:paraId="65202965" w14:textId="77777777" w:rsidR="008F74AB" w:rsidRPr="008F74AB" w:rsidRDefault="008F74AB" w:rsidP="00F82977">
      <w:pPr>
        <w:numPr>
          <w:ilvl w:val="0"/>
          <w:numId w:val="16"/>
        </w:numPr>
        <w:spacing w:line="260" w:lineRule="atLeast"/>
        <w:ind w:left="1134" w:hanging="567"/>
        <w:jc w:val="both"/>
        <w:rPr>
          <w:sz w:val="24"/>
        </w:rPr>
      </w:pPr>
      <w:r w:rsidRPr="008F74AB">
        <w:rPr>
          <w:sz w:val="24"/>
        </w:rPr>
        <w:t>firm oraz adresów Wykonawców, którzy złożyli oferty w terminie;</w:t>
      </w:r>
    </w:p>
    <w:p w14:paraId="1DE1043A" w14:textId="77777777" w:rsidR="008F74AB" w:rsidRPr="008F74AB" w:rsidRDefault="008F74AB" w:rsidP="00F82977">
      <w:pPr>
        <w:numPr>
          <w:ilvl w:val="0"/>
          <w:numId w:val="16"/>
        </w:numPr>
        <w:spacing w:line="260" w:lineRule="atLeast"/>
        <w:ind w:left="1134" w:hanging="567"/>
        <w:jc w:val="both"/>
        <w:rPr>
          <w:sz w:val="24"/>
        </w:rPr>
      </w:pPr>
      <w:r w:rsidRPr="008F74AB">
        <w:rPr>
          <w:sz w:val="24"/>
        </w:rPr>
        <w:t>ceny, terminu wykonania zamówienia, okresu gwarancji i warunków płatności w ofertach.</w:t>
      </w:r>
    </w:p>
    <w:p w14:paraId="5C6BD433" w14:textId="77777777" w:rsidR="001B28C3" w:rsidRDefault="001B28C3" w:rsidP="008F74AB">
      <w:pPr>
        <w:ind w:left="60"/>
        <w:jc w:val="both"/>
        <w:rPr>
          <w:b/>
          <w:sz w:val="24"/>
        </w:rPr>
      </w:pPr>
    </w:p>
    <w:p w14:paraId="2FB88C09" w14:textId="77777777" w:rsidR="008F74AB" w:rsidRPr="008F74AB" w:rsidRDefault="008F74AB" w:rsidP="00F82977">
      <w:pPr>
        <w:ind w:left="567" w:hanging="567"/>
        <w:jc w:val="both"/>
        <w:rPr>
          <w:b/>
          <w:sz w:val="24"/>
        </w:rPr>
      </w:pPr>
      <w:r w:rsidRPr="008F74AB">
        <w:rPr>
          <w:b/>
          <w:sz w:val="24"/>
        </w:rPr>
        <w:t>XVI.  OPIS SPOSOBU OBLICZANIA CENY.</w:t>
      </w:r>
    </w:p>
    <w:p w14:paraId="55E0F123" w14:textId="77777777" w:rsid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8F74AB">
        <w:rPr>
          <w:sz w:val="24"/>
        </w:rPr>
        <w:t>Cenę oferty należy podać w złotych, cyfrowo i słownie.</w:t>
      </w:r>
    </w:p>
    <w:p w14:paraId="318FAA93" w14:textId="77777777" w:rsid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F82977">
        <w:rPr>
          <w:sz w:val="24"/>
        </w:rPr>
        <w:t xml:space="preserve">Cena jednostkowa netto asortymentu to cena ustalona za jednostkę określonego asortymentu przedmiotu zamówienia, bez podatku od towarów i usług, którego ilość lub </w:t>
      </w:r>
      <w:r w:rsidRPr="00F82977">
        <w:rPr>
          <w:sz w:val="24"/>
        </w:rPr>
        <w:lastRenderedPageBreak/>
        <w:t>liczba jest wyrażona w jednostkach miar, w rozumieniu przepisów o miarach.</w:t>
      </w:r>
    </w:p>
    <w:p w14:paraId="6F8FA197" w14:textId="77777777" w:rsid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F82977">
        <w:rPr>
          <w:bCs/>
          <w:sz w:val="24"/>
          <w:szCs w:val="24"/>
        </w:rPr>
        <w:t>Wykonawca zobowi</w:t>
      </w:r>
      <w:r w:rsidRPr="00F82977">
        <w:rPr>
          <w:rFonts w:ascii="TimesNewRoman,Bold" w:eastAsia="TimesNewRoman,Bold" w:cs="TimesNewRoman,Bold" w:hint="eastAsia"/>
          <w:bCs/>
          <w:sz w:val="24"/>
          <w:szCs w:val="24"/>
        </w:rPr>
        <w:t>ą</w:t>
      </w:r>
      <w:r w:rsidRPr="00F82977">
        <w:rPr>
          <w:bCs/>
          <w:sz w:val="24"/>
          <w:szCs w:val="24"/>
        </w:rPr>
        <w:t>zany jest obliczy</w:t>
      </w:r>
      <w:r w:rsidRPr="00F82977">
        <w:rPr>
          <w:rFonts w:ascii="TimesNewRoman,Bold" w:eastAsia="TimesNewRoman,Bold" w:cs="TimesNewRoman,Bold" w:hint="eastAsia"/>
          <w:bCs/>
          <w:sz w:val="24"/>
          <w:szCs w:val="24"/>
        </w:rPr>
        <w:t>ć</w:t>
      </w:r>
      <w:r w:rsidRPr="00F82977">
        <w:rPr>
          <w:rFonts w:ascii="TimesNewRoman,Bold" w:eastAsia="TimesNewRoman,Bold" w:cs="TimesNewRoman,Bold"/>
          <w:bCs/>
          <w:sz w:val="24"/>
          <w:szCs w:val="24"/>
        </w:rPr>
        <w:t xml:space="preserve"> </w:t>
      </w:r>
      <w:r w:rsidRPr="00F82977">
        <w:rPr>
          <w:bCs/>
          <w:sz w:val="24"/>
          <w:szCs w:val="24"/>
        </w:rPr>
        <w:t>cen</w:t>
      </w:r>
      <w:r w:rsidRPr="00F82977">
        <w:rPr>
          <w:rFonts w:ascii="TimesNewRoman,Bold" w:eastAsia="TimesNewRoman,Bold" w:cs="TimesNewRoman,Bold" w:hint="eastAsia"/>
          <w:bCs/>
          <w:sz w:val="24"/>
          <w:szCs w:val="24"/>
        </w:rPr>
        <w:t>ę</w:t>
      </w:r>
      <w:r w:rsidRPr="00F82977">
        <w:rPr>
          <w:rFonts w:ascii="TimesNewRoman,Bold" w:eastAsia="TimesNewRoman,Bold" w:cs="TimesNewRoman,Bold"/>
          <w:bCs/>
          <w:sz w:val="24"/>
          <w:szCs w:val="24"/>
        </w:rPr>
        <w:t xml:space="preserve"> </w:t>
      </w:r>
      <w:r w:rsidRPr="00F82977">
        <w:rPr>
          <w:bCs/>
          <w:sz w:val="24"/>
          <w:szCs w:val="24"/>
        </w:rPr>
        <w:t>oferty na podstawie opisu przedmiotu zamówienia, ujmuj</w:t>
      </w:r>
      <w:r w:rsidRPr="00F82977">
        <w:rPr>
          <w:rFonts w:ascii="TimesNewRoman,Bold" w:eastAsia="TimesNewRoman,Bold" w:cs="TimesNewRoman,Bold" w:hint="eastAsia"/>
          <w:bCs/>
          <w:sz w:val="24"/>
          <w:szCs w:val="24"/>
        </w:rPr>
        <w:t>ą</w:t>
      </w:r>
      <w:r w:rsidRPr="00F82977">
        <w:rPr>
          <w:bCs/>
          <w:sz w:val="24"/>
          <w:szCs w:val="24"/>
        </w:rPr>
        <w:t>c wszelkie koszty zwi</w:t>
      </w:r>
      <w:r w:rsidRPr="00F82977">
        <w:rPr>
          <w:rFonts w:ascii="TimesNewRoman,Bold" w:eastAsia="TimesNewRoman,Bold" w:cs="TimesNewRoman,Bold" w:hint="eastAsia"/>
          <w:bCs/>
          <w:sz w:val="24"/>
          <w:szCs w:val="24"/>
        </w:rPr>
        <w:t>ą</w:t>
      </w:r>
      <w:r w:rsidRPr="00F82977">
        <w:rPr>
          <w:bCs/>
          <w:sz w:val="24"/>
          <w:szCs w:val="24"/>
        </w:rPr>
        <w:t>zane z realizacj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zamówienia, wynikaj</w:t>
      </w:r>
      <w:r w:rsidRPr="00F82977">
        <w:rPr>
          <w:rFonts w:ascii="TimesNewRoman,Bold" w:eastAsia="TimesNewRoman,Bold" w:cs="TimesNewRoman,Bold" w:hint="eastAsia"/>
          <w:bCs/>
          <w:sz w:val="24"/>
          <w:szCs w:val="24"/>
        </w:rPr>
        <w:t>ą</w:t>
      </w:r>
      <w:r w:rsidRPr="00F82977">
        <w:rPr>
          <w:bCs/>
          <w:sz w:val="24"/>
          <w:szCs w:val="24"/>
        </w:rPr>
        <w:t>ce z realizacji przedmiotu zamówienia zgodnie ze specyfikacj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istotnych warunków zamówienia, projektem umowy oraz do</w:t>
      </w:r>
      <w:r w:rsidRPr="00F82977">
        <w:rPr>
          <w:rFonts w:ascii="TimesNewRoman,Bold" w:eastAsia="TimesNewRoman,Bold" w:cs="TimesNewRoman,Bold" w:hint="eastAsia"/>
          <w:bCs/>
          <w:sz w:val="24"/>
          <w:szCs w:val="24"/>
        </w:rPr>
        <w:t>ś</w:t>
      </w:r>
      <w:r w:rsidRPr="00F82977">
        <w:rPr>
          <w:bCs/>
          <w:sz w:val="24"/>
          <w:szCs w:val="24"/>
        </w:rPr>
        <w:t>wiadczeniem zawodowym Wykonawcy, a wi</w:t>
      </w:r>
      <w:r w:rsidRPr="00F82977">
        <w:rPr>
          <w:rFonts w:ascii="TimesNewRoman,Bold" w:eastAsia="TimesNewRoman,Bold" w:cs="TimesNewRoman,Bold" w:hint="eastAsia"/>
          <w:bCs/>
          <w:sz w:val="24"/>
          <w:szCs w:val="24"/>
        </w:rPr>
        <w:t>ę</w:t>
      </w:r>
      <w:r w:rsidRPr="00F82977">
        <w:rPr>
          <w:bCs/>
          <w:sz w:val="24"/>
          <w:szCs w:val="24"/>
        </w:rPr>
        <w:t>c koszty zakupu, ubezpieczenia, zysk, itp. – uwzględnić wszystkie koszty związane z</w:t>
      </w:r>
      <w:r w:rsidR="009A26D5">
        <w:rPr>
          <w:bCs/>
          <w:sz w:val="24"/>
          <w:szCs w:val="24"/>
        </w:rPr>
        <w:t> </w:t>
      </w:r>
      <w:r w:rsidRPr="00F82977">
        <w:rPr>
          <w:bCs/>
          <w:sz w:val="24"/>
          <w:szCs w:val="24"/>
        </w:rPr>
        <w:t>cyklem życia produktu do momentu odbioru przez Zamawiającego.</w:t>
      </w:r>
    </w:p>
    <w:p w14:paraId="7437160A" w14:textId="77777777" w:rsid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F82977">
        <w:rPr>
          <w:sz w:val="24"/>
          <w:szCs w:val="24"/>
        </w:rPr>
        <w:t xml:space="preserve">W ofercie należy podać cenę w rozumieniu przepisów ustawy z dnia 9 maja 2014 r. </w:t>
      </w:r>
      <w:r w:rsidRPr="00F82977">
        <w:rPr>
          <w:sz w:val="24"/>
          <w:szCs w:val="24"/>
        </w:rPr>
        <w:br/>
        <w:t>o informowaniu o cenach towarów i usług, za wykonanie wybranej części przedmiotu zamówienia.</w:t>
      </w:r>
    </w:p>
    <w:p w14:paraId="005564F7" w14:textId="77777777" w:rsid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F82977">
        <w:rPr>
          <w:sz w:val="24"/>
          <w:szCs w:val="24"/>
        </w:rPr>
        <w:t>Cenę oferty brutto należy podać w polskich złotych (PLN) z należnym podatkiem VAT, z zaokrągleniem do dwóch miejsc po przecinku. Cena ofertowa brutto ma wynikać z ceny ogółem netto powiększonej o należny podatek VAT. Cena ogółem netto ma wynikać z sumy cen jednostkowych netto poszczególnych elementów.</w:t>
      </w:r>
    </w:p>
    <w:p w14:paraId="670EF76C" w14:textId="77777777" w:rsidR="00BE452E" w:rsidRPr="00F82977" w:rsidRDefault="00BE452E" w:rsidP="00F82977">
      <w:pPr>
        <w:widowControl w:val="0"/>
        <w:numPr>
          <w:ilvl w:val="0"/>
          <w:numId w:val="24"/>
        </w:numPr>
        <w:tabs>
          <w:tab w:val="clear" w:pos="360"/>
          <w:tab w:val="num" w:pos="567"/>
        </w:tabs>
        <w:autoSpaceDE w:val="0"/>
        <w:autoSpaceDN w:val="0"/>
        <w:adjustRightInd w:val="0"/>
        <w:ind w:left="567" w:hanging="567"/>
        <w:jc w:val="both"/>
        <w:rPr>
          <w:sz w:val="24"/>
          <w:szCs w:val="24"/>
        </w:rPr>
      </w:pPr>
      <w:r w:rsidRPr="00F82977">
        <w:rPr>
          <w:sz w:val="24"/>
        </w:rPr>
        <w:t>Wykonawca oblicza cenę oferty w następujący sposób:</w:t>
      </w:r>
    </w:p>
    <w:p w14:paraId="4436E412"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rPr>
        <w:t xml:space="preserve">Dla każdej pozycji asortymentowej przedmiotu zamówienia należy najpierw obliczyć jej wartość netto przez przemnożenie ceny jednostkowej netto z ilością; </w:t>
      </w:r>
      <w:r w:rsidRPr="008F74AB">
        <w:rPr>
          <w:sz w:val="24"/>
          <w:szCs w:val="24"/>
        </w:rPr>
        <w:t>wartość brutto należy obliczyć poprzez dodanie do wartości netto kwoty podatku VAT ustalonej na podstawie obowiązującej stawki VAT dla danej pozycji przedmiotu zamówienia (danego asortymentu);</w:t>
      </w:r>
    </w:p>
    <w:p w14:paraId="08D855BE"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szCs w:val="24"/>
        </w:rPr>
        <w:t>Uzyskane w powyższy sposób wartości netto/brutto dla wszystkich pozycji przedmiotu zamówienia należy zsumować, uzyskując w ten sposób wartość netto/brutto oferty – cenę oferty.</w:t>
      </w:r>
    </w:p>
    <w:p w14:paraId="6E5E0D46" w14:textId="77777777" w:rsidR="00F82977" w:rsidRDefault="00BE452E" w:rsidP="00F82977">
      <w:pPr>
        <w:numPr>
          <w:ilvl w:val="0"/>
          <w:numId w:val="24"/>
        </w:numPr>
        <w:tabs>
          <w:tab w:val="clear" w:pos="360"/>
          <w:tab w:val="num" w:pos="567"/>
        </w:tabs>
        <w:ind w:left="567" w:hanging="567"/>
        <w:jc w:val="both"/>
        <w:rPr>
          <w:sz w:val="24"/>
          <w:szCs w:val="24"/>
        </w:rPr>
      </w:pPr>
      <w:r w:rsidRPr="008F74AB">
        <w:rPr>
          <w:sz w:val="24"/>
          <w:szCs w:val="24"/>
        </w:rPr>
        <w:t xml:space="preserve">Cena podana w ofercie będzie ceną ryczałtową i musi uwzględniać wszystkie koszty </w:t>
      </w:r>
      <w:r w:rsidRPr="008F74AB">
        <w:rPr>
          <w:sz w:val="24"/>
          <w:szCs w:val="24"/>
        </w:rPr>
        <w:br/>
        <w:t>i rabaty</w:t>
      </w:r>
      <w:r>
        <w:rPr>
          <w:sz w:val="24"/>
          <w:szCs w:val="24"/>
        </w:rPr>
        <w:t>.</w:t>
      </w:r>
    </w:p>
    <w:p w14:paraId="29301990" w14:textId="77777777" w:rsidR="00F82977" w:rsidRDefault="00BE452E" w:rsidP="00F82977">
      <w:pPr>
        <w:numPr>
          <w:ilvl w:val="0"/>
          <w:numId w:val="24"/>
        </w:numPr>
        <w:tabs>
          <w:tab w:val="clear" w:pos="360"/>
          <w:tab w:val="num" w:pos="567"/>
        </w:tabs>
        <w:ind w:left="567" w:hanging="567"/>
        <w:jc w:val="both"/>
        <w:rPr>
          <w:sz w:val="24"/>
          <w:szCs w:val="24"/>
        </w:rPr>
      </w:pPr>
      <w:r w:rsidRPr="00F82977">
        <w:rPr>
          <w:sz w:val="24"/>
          <w:szCs w:val="24"/>
        </w:rPr>
        <w:t xml:space="preserve">Stawkę VAT należy określić wg obowiązujących przepisów i stanu faktycznego na dzień złożenia oferty. </w:t>
      </w:r>
      <w:r w:rsidRPr="00F82977">
        <w:rPr>
          <w:noProof/>
          <w:sz w:val="24"/>
          <w:szCs w:val="24"/>
        </w:rPr>
        <w:t xml:space="preserve">Prawidłowe ustalenie podatku VAT należy do obowiązków Wykonawcy. </w:t>
      </w:r>
    </w:p>
    <w:p w14:paraId="355168C7" w14:textId="77777777" w:rsidR="00F82977" w:rsidRDefault="00BE452E" w:rsidP="00F82977">
      <w:pPr>
        <w:numPr>
          <w:ilvl w:val="0"/>
          <w:numId w:val="24"/>
        </w:numPr>
        <w:tabs>
          <w:tab w:val="clear" w:pos="360"/>
          <w:tab w:val="num" w:pos="567"/>
        </w:tabs>
        <w:ind w:left="567" w:hanging="567"/>
        <w:jc w:val="both"/>
        <w:rPr>
          <w:sz w:val="24"/>
          <w:szCs w:val="24"/>
        </w:rPr>
      </w:pPr>
      <w:r w:rsidRPr="00F82977">
        <w:rPr>
          <w:sz w:val="24"/>
          <w:szCs w:val="24"/>
        </w:rPr>
        <w:t>Jeżeli cena nie zostanie obliczona w powyższy sposób Zamawiający przyjmie, że prawidłowo podano cenę jednostkową netto i poprawi pozostałe wartości cenowe zgodnie ze sposobem obliczenia ceny.</w:t>
      </w:r>
    </w:p>
    <w:p w14:paraId="0F2D6E5E" w14:textId="77777777" w:rsidR="00F82977" w:rsidRDefault="00BE452E" w:rsidP="00F82977">
      <w:pPr>
        <w:numPr>
          <w:ilvl w:val="0"/>
          <w:numId w:val="24"/>
        </w:numPr>
        <w:tabs>
          <w:tab w:val="clear" w:pos="360"/>
          <w:tab w:val="num" w:pos="567"/>
        </w:tabs>
        <w:ind w:left="567" w:hanging="567"/>
        <w:jc w:val="both"/>
        <w:rPr>
          <w:sz w:val="24"/>
          <w:szCs w:val="24"/>
        </w:rPr>
      </w:pPr>
      <w:r w:rsidRPr="00F82977">
        <w:rPr>
          <w:sz w:val="24"/>
          <w:szCs w:val="24"/>
        </w:rPr>
        <w:t>Cena oferty brutto będzie stanowiła maksymalną wartość umowy.</w:t>
      </w:r>
    </w:p>
    <w:p w14:paraId="5CEFB7FB" w14:textId="77777777" w:rsidR="00BE452E" w:rsidRPr="00F82977" w:rsidRDefault="00BE452E" w:rsidP="00F82977">
      <w:pPr>
        <w:numPr>
          <w:ilvl w:val="0"/>
          <w:numId w:val="24"/>
        </w:numPr>
        <w:tabs>
          <w:tab w:val="clear" w:pos="360"/>
          <w:tab w:val="num" w:pos="567"/>
        </w:tabs>
        <w:ind w:left="567" w:hanging="567"/>
        <w:jc w:val="both"/>
        <w:rPr>
          <w:sz w:val="24"/>
          <w:szCs w:val="24"/>
        </w:rPr>
      </w:pPr>
      <w:r w:rsidRPr="00F82977">
        <w:rPr>
          <w:sz w:val="24"/>
          <w:szCs w:val="24"/>
        </w:rPr>
        <w:t>Wykonawca może podać tylko jedną cenę za wykonanie przedmiotu zamówienia. Oferty z cenami wariantowymi zostaną odrzucone.</w:t>
      </w:r>
    </w:p>
    <w:p w14:paraId="7371FBFC" w14:textId="77777777" w:rsidR="00A86512" w:rsidRPr="008F74AB" w:rsidRDefault="00A86512" w:rsidP="00DB41E1">
      <w:pPr>
        <w:jc w:val="both"/>
        <w:rPr>
          <w:b/>
          <w:sz w:val="24"/>
        </w:rPr>
      </w:pPr>
    </w:p>
    <w:p w14:paraId="76DCF0A6" w14:textId="77777777" w:rsidR="008F74AB" w:rsidRPr="008F74AB" w:rsidRDefault="008F74AB" w:rsidP="00F82977">
      <w:pPr>
        <w:ind w:left="567" w:hanging="567"/>
        <w:jc w:val="both"/>
        <w:rPr>
          <w:b/>
          <w:sz w:val="24"/>
        </w:rPr>
      </w:pPr>
      <w:r w:rsidRPr="00770E40">
        <w:rPr>
          <w:b/>
          <w:sz w:val="24"/>
        </w:rPr>
        <w:t>XVII. OPIS KRYTERIÓW, WRAZ Z PODANIEM ZNACZENIA I SPOSOBU OCENY OFERT</w:t>
      </w:r>
    </w:p>
    <w:p w14:paraId="1509051F" w14:textId="77777777" w:rsidR="00F82977" w:rsidRDefault="008F74AB" w:rsidP="00F82977">
      <w:pPr>
        <w:widowControl w:val="0"/>
        <w:numPr>
          <w:ilvl w:val="0"/>
          <w:numId w:val="25"/>
        </w:numPr>
        <w:tabs>
          <w:tab w:val="left" w:pos="567"/>
        </w:tabs>
        <w:autoSpaceDE w:val="0"/>
        <w:autoSpaceDN w:val="0"/>
        <w:adjustRightInd w:val="0"/>
        <w:ind w:left="567" w:hanging="567"/>
        <w:jc w:val="both"/>
        <w:rPr>
          <w:sz w:val="24"/>
          <w:szCs w:val="24"/>
        </w:rPr>
      </w:pPr>
      <w:r w:rsidRPr="008F74AB">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161630A2" w14:textId="77777777" w:rsidR="00F82977" w:rsidRDefault="008F74AB" w:rsidP="00F82977">
      <w:pPr>
        <w:widowControl w:val="0"/>
        <w:numPr>
          <w:ilvl w:val="0"/>
          <w:numId w:val="25"/>
        </w:numPr>
        <w:tabs>
          <w:tab w:val="left" w:pos="567"/>
        </w:tabs>
        <w:autoSpaceDE w:val="0"/>
        <w:autoSpaceDN w:val="0"/>
        <w:adjustRightInd w:val="0"/>
        <w:ind w:left="567" w:hanging="567"/>
        <w:jc w:val="both"/>
        <w:rPr>
          <w:sz w:val="24"/>
          <w:szCs w:val="24"/>
        </w:rPr>
      </w:pPr>
      <w:r w:rsidRPr="00F82977">
        <w:rPr>
          <w:sz w:val="24"/>
        </w:rPr>
        <w:t xml:space="preserve">Zamawiający zastosuje zaokrąglanie wyników do dwóch miejsc po przecinku. </w:t>
      </w:r>
    </w:p>
    <w:p w14:paraId="6C547D6E" w14:textId="77777777" w:rsidR="008F74AB" w:rsidRPr="00F82977" w:rsidRDefault="008F74AB" w:rsidP="00F82977">
      <w:pPr>
        <w:widowControl w:val="0"/>
        <w:numPr>
          <w:ilvl w:val="0"/>
          <w:numId w:val="25"/>
        </w:numPr>
        <w:tabs>
          <w:tab w:val="left" w:pos="567"/>
        </w:tabs>
        <w:autoSpaceDE w:val="0"/>
        <w:autoSpaceDN w:val="0"/>
        <w:adjustRightInd w:val="0"/>
        <w:ind w:left="567" w:hanging="567"/>
        <w:jc w:val="both"/>
        <w:rPr>
          <w:sz w:val="24"/>
          <w:szCs w:val="24"/>
        </w:rPr>
      </w:pPr>
      <w:r w:rsidRPr="00F82977">
        <w:rPr>
          <w:sz w:val="24"/>
        </w:rPr>
        <w:t>Oferty zostaną poddane ocenie w oparciu o następujące kryteria i ich znaczenie:</w:t>
      </w:r>
    </w:p>
    <w:p w14:paraId="005CE937" w14:textId="77777777" w:rsidR="008F74AB" w:rsidRDefault="008F74AB" w:rsidP="00B42244">
      <w:pPr>
        <w:autoSpaceDE w:val="0"/>
        <w:autoSpaceDN w:val="0"/>
        <w:jc w:val="both"/>
        <w:rPr>
          <w:b/>
          <w:sz w:val="24"/>
        </w:rPr>
      </w:pPr>
    </w:p>
    <w:tbl>
      <w:tblPr>
        <w:tblW w:w="9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2410"/>
        <w:gridCol w:w="2268"/>
        <w:gridCol w:w="3931"/>
      </w:tblGrid>
      <w:tr w:rsidR="004B6B66" w14:paraId="4B6B7306" w14:textId="77777777" w:rsidTr="00251671">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76B8706" w14:textId="77777777" w:rsidR="004B6B66" w:rsidRPr="007B2D3C" w:rsidRDefault="004B6B66" w:rsidP="00D567B9">
            <w:pPr>
              <w:spacing w:before="60" w:after="60"/>
              <w:jc w:val="both"/>
              <w:rPr>
                <w:noProof/>
                <w:sz w:val="24"/>
              </w:rPr>
            </w:pPr>
            <w:r w:rsidRPr="007B2D3C">
              <w:rPr>
                <w:noProof/>
                <w:sz w:val="24"/>
              </w:rPr>
              <w:t>l.p.</w:t>
            </w:r>
          </w:p>
        </w:tc>
        <w:tc>
          <w:tcPr>
            <w:tcW w:w="2410" w:type="dxa"/>
            <w:tcBorders>
              <w:top w:val="single" w:sz="6" w:space="0" w:color="auto"/>
              <w:left w:val="single" w:sz="6" w:space="0" w:color="auto"/>
              <w:bottom w:val="single" w:sz="6" w:space="0" w:color="auto"/>
              <w:right w:val="single" w:sz="6" w:space="0" w:color="auto"/>
            </w:tcBorders>
            <w:vAlign w:val="center"/>
          </w:tcPr>
          <w:p w14:paraId="4327B2D2" w14:textId="77777777" w:rsidR="004B6B66" w:rsidRPr="007B2D3C" w:rsidRDefault="004B6B66" w:rsidP="00D567B9">
            <w:pPr>
              <w:spacing w:before="60" w:after="60"/>
              <w:jc w:val="both"/>
              <w:rPr>
                <w:noProof/>
                <w:sz w:val="24"/>
              </w:rPr>
            </w:pPr>
            <w:r w:rsidRPr="007B2D3C">
              <w:rPr>
                <w:noProof/>
                <w:sz w:val="24"/>
              </w:rPr>
              <w:t>Kryterium</w:t>
            </w:r>
          </w:p>
        </w:tc>
        <w:tc>
          <w:tcPr>
            <w:tcW w:w="2268" w:type="dxa"/>
            <w:tcBorders>
              <w:top w:val="single" w:sz="6" w:space="0" w:color="auto"/>
              <w:left w:val="single" w:sz="6" w:space="0" w:color="auto"/>
              <w:bottom w:val="single" w:sz="6" w:space="0" w:color="auto"/>
              <w:right w:val="single" w:sz="6" w:space="0" w:color="auto"/>
            </w:tcBorders>
            <w:vAlign w:val="center"/>
          </w:tcPr>
          <w:p w14:paraId="6503E8A3" w14:textId="77777777" w:rsidR="004B6B66" w:rsidRPr="007B2D3C" w:rsidRDefault="004B6B66" w:rsidP="00D567B9">
            <w:pPr>
              <w:spacing w:before="60" w:after="60"/>
              <w:jc w:val="both"/>
              <w:rPr>
                <w:noProof/>
                <w:sz w:val="24"/>
              </w:rPr>
            </w:pPr>
            <w:r w:rsidRPr="007B2D3C">
              <w:rPr>
                <w:noProof/>
                <w:sz w:val="24"/>
              </w:rPr>
              <w:t>Znaczenie procentowe kryterium</w:t>
            </w:r>
          </w:p>
        </w:tc>
        <w:tc>
          <w:tcPr>
            <w:tcW w:w="3931" w:type="dxa"/>
            <w:tcBorders>
              <w:top w:val="single" w:sz="6" w:space="0" w:color="auto"/>
              <w:left w:val="single" w:sz="6" w:space="0" w:color="auto"/>
              <w:bottom w:val="single" w:sz="6" w:space="0" w:color="auto"/>
              <w:right w:val="single" w:sz="6" w:space="0" w:color="auto"/>
            </w:tcBorders>
            <w:vAlign w:val="center"/>
          </w:tcPr>
          <w:p w14:paraId="62009545" w14:textId="77777777" w:rsidR="004B6B66" w:rsidRPr="007B2D3C" w:rsidRDefault="004B6B66" w:rsidP="00D567B9">
            <w:pPr>
              <w:spacing w:before="60" w:after="60"/>
              <w:jc w:val="both"/>
              <w:rPr>
                <w:noProof/>
                <w:sz w:val="24"/>
              </w:rPr>
            </w:pPr>
            <w:r w:rsidRPr="007B2D3C">
              <w:rPr>
                <w:noProof/>
                <w:sz w:val="24"/>
              </w:rPr>
              <w:t>Maksymalna ilość punktów jakie może otrzymać oferta za dane kryterium</w:t>
            </w:r>
          </w:p>
        </w:tc>
      </w:tr>
      <w:tr w:rsidR="004B6B66" w14:paraId="02631754" w14:textId="77777777" w:rsidTr="00251671">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42889CA" w14:textId="77777777" w:rsidR="004B6B66" w:rsidRDefault="004B6B66" w:rsidP="00D567B9">
            <w:pPr>
              <w:spacing w:before="60" w:after="60"/>
              <w:jc w:val="both"/>
              <w:rPr>
                <w:noProof/>
                <w:sz w:val="24"/>
              </w:rPr>
            </w:pPr>
            <w:r>
              <w:rPr>
                <w:noProof/>
                <w:sz w:val="24"/>
              </w:rPr>
              <w:t>1)</w:t>
            </w:r>
          </w:p>
        </w:tc>
        <w:tc>
          <w:tcPr>
            <w:tcW w:w="2410" w:type="dxa"/>
            <w:tcBorders>
              <w:top w:val="single" w:sz="6" w:space="0" w:color="auto"/>
              <w:left w:val="single" w:sz="6" w:space="0" w:color="auto"/>
              <w:bottom w:val="single" w:sz="6" w:space="0" w:color="auto"/>
              <w:right w:val="single" w:sz="6" w:space="0" w:color="auto"/>
            </w:tcBorders>
            <w:vAlign w:val="center"/>
          </w:tcPr>
          <w:p w14:paraId="523AF7B4" w14:textId="77777777" w:rsidR="004B6B66" w:rsidRPr="007B2D3C" w:rsidRDefault="004B6B66" w:rsidP="00D567B9">
            <w:pPr>
              <w:spacing w:before="60" w:after="60"/>
              <w:jc w:val="both"/>
              <w:rPr>
                <w:noProof/>
                <w:sz w:val="24"/>
              </w:rPr>
            </w:pPr>
            <w:r w:rsidRPr="007B2D3C">
              <w:rPr>
                <w:noProof/>
                <w:sz w:val="24"/>
              </w:rPr>
              <w:t>Cena</w:t>
            </w:r>
            <w:r>
              <w:rPr>
                <w:noProof/>
                <w:sz w:val="24"/>
              </w:rPr>
              <w:t xml:space="preserve"> brutto (C)</w:t>
            </w:r>
          </w:p>
        </w:tc>
        <w:tc>
          <w:tcPr>
            <w:tcW w:w="2268" w:type="dxa"/>
            <w:tcBorders>
              <w:top w:val="single" w:sz="6" w:space="0" w:color="auto"/>
              <w:left w:val="single" w:sz="6" w:space="0" w:color="auto"/>
              <w:bottom w:val="single" w:sz="6" w:space="0" w:color="auto"/>
              <w:right w:val="single" w:sz="6" w:space="0" w:color="auto"/>
            </w:tcBorders>
            <w:vAlign w:val="center"/>
          </w:tcPr>
          <w:p w14:paraId="3B3D8ED4" w14:textId="77777777" w:rsidR="004B6B66" w:rsidRPr="007B2D3C" w:rsidRDefault="00251671" w:rsidP="00D567B9">
            <w:pPr>
              <w:spacing w:before="60" w:after="60"/>
              <w:jc w:val="both"/>
              <w:rPr>
                <w:noProof/>
                <w:sz w:val="24"/>
              </w:rPr>
            </w:pPr>
            <w:r>
              <w:rPr>
                <w:noProof/>
                <w:sz w:val="24"/>
              </w:rPr>
              <w:t>60</w:t>
            </w:r>
            <w:r w:rsidR="004B6B66" w:rsidRPr="007B2D3C">
              <w:rPr>
                <w:noProof/>
                <w:sz w:val="24"/>
              </w:rPr>
              <w:t>%</w:t>
            </w:r>
          </w:p>
        </w:tc>
        <w:tc>
          <w:tcPr>
            <w:tcW w:w="3931" w:type="dxa"/>
            <w:tcBorders>
              <w:top w:val="single" w:sz="6" w:space="0" w:color="auto"/>
              <w:left w:val="single" w:sz="6" w:space="0" w:color="auto"/>
              <w:bottom w:val="single" w:sz="6" w:space="0" w:color="auto"/>
              <w:right w:val="single" w:sz="6" w:space="0" w:color="auto"/>
            </w:tcBorders>
            <w:vAlign w:val="center"/>
          </w:tcPr>
          <w:p w14:paraId="439D3E12" w14:textId="77777777" w:rsidR="004B6B66" w:rsidRDefault="00251671" w:rsidP="00251671">
            <w:pPr>
              <w:spacing w:before="60" w:after="60"/>
              <w:jc w:val="both"/>
              <w:rPr>
                <w:noProof/>
                <w:sz w:val="24"/>
              </w:rPr>
            </w:pPr>
            <w:r>
              <w:rPr>
                <w:noProof/>
                <w:sz w:val="24"/>
              </w:rPr>
              <w:t>60</w:t>
            </w:r>
            <w:r w:rsidR="004B6B66">
              <w:rPr>
                <w:noProof/>
                <w:sz w:val="24"/>
              </w:rPr>
              <w:t xml:space="preserve"> punktów</w:t>
            </w:r>
          </w:p>
        </w:tc>
      </w:tr>
      <w:tr w:rsidR="00251671" w14:paraId="5C4F7110" w14:textId="77777777" w:rsidTr="00251671">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E829C60" w14:textId="77777777" w:rsidR="00251671" w:rsidRDefault="00251671" w:rsidP="00D567B9">
            <w:pPr>
              <w:spacing w:before="60" w:after="60"/>
              <w:jc w:val="both"/>
              <w:rPr>
                <w:noProof/>
                <w:sz w:val="24"/>
              </w:rPr>
            </w:pPr>
            <w:r>
              <w:rPr>
                <w:noProof/>
                <w:sz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63B5E4D1" w14:textId="77777777" w:rsidR="00251671" w:rsidRPr="007B2D3C" w:rsidRDefault="00251671" w:rsidP="00251671">
            <w:pPr>
              <w:spacing w:before="60" w:after="60"/>
              <w:jc w:val="both"/>
              <w:rPr>
                <w:noProof/>
                <w:sz w:val="24"/>
              </w:rPr>
            </w:pPr>
            <w:r>
              <w:rPr>
                <w:noProof/>
                <w:sz w:val="24"/>
              </w:rPr>
              <w:t>Termin realizacji (T)</w:t>
            </w:r>
          </w:p>
        </w:tc>
        <w:tc>
          <w:tcPr>
            <w:tcW w:w="2268" w:type="dxa"/>
            <w:tcBorders>
              <w:top w:val="single" w:sz="6" w:space="0" w:color="auto"/>
              <w:left w:val="single" w:sz="6" w:space="0" w:color="auto"/>
              <w:bottom w:val="single" w:sz="6" w:space="0" w:color="auto"/>
              <w:right w:val="single" w:sz="6" w:space="0" w:color="auto"/>
            </w:tcBorders>
            <w:vAlign w:val="center"/>
          </w:tcPr>
          <w:p w14:paraId="541823E1" w14:textId="77777777" w:rsidR="00251671" w:rsidRDefault="00F82977" w:rsidP="00D567B9">
            <w:pPr>
              <w:spacing w:before="60" w:after="60"/>
              <w:jc w:val="both"/>
              <w:rPr>
                <w:noProof/>
                <w:sz w:val="24"/>
              </w:rPr>
            </w:pPr>
            <w:r>
              <w:rPr>
                <w:noProof/>
                <w:sz w:val="24"/>
              </w:rPr>
              <w:t>4</w:t>
            </w:r>
            <w:r w:rsidR="008A2CD0">
              <w:rPr>
                <w:noProof/>
                <w:sz w:val="24"/>
              </w:rPr>
              <w:t>0</w:t>
            </w:r>
            <w:r w:rsidR="00251671">
              <w:rPr>
                <w:noProof/>
                <w:sz w:val="24"/>
              </w:rPr>
              <w:t>%</w:t>
            </w:r>
          </w:p>
        </w:tc>
        <w:tc>
          <w:tcPr>
            <w:tcW w:w="3931" w:type="dxa"/>
            <w:tcBorders>
              <w:top w:val="single" w:sz="6" w:space="0" w:color="auto"/>
              <w:left w:val="single" w:sz="6" w:space="0" w:color="auto"/>
              <w:bottom w:val="single" w:sz="6" w:space="0" w:color="auto"/>
              <w:right w:val="single" w:sz="6" w:space="0" w:color="auto"/>
            </w:tcBorders>
            <w:vAlign w:val="center"/>
          </w:tcPr>
          <w:p w14:paraId="3D25558A" w14:textId="77777777" w:rsidR="00251671" w:rsidRDefault="00F82977" w:rsidP="00D567B9">
            <w:pPr>
              <w:spacing w:before="60" w:after="60"/>
              <w:jc w:val="both"/>
              <w:rPr>
                <w:noProof/>
                <w:sz w:val="24"/>
              </w:rPr>
            </w:pPr>
            <w:r>
              <w:rPr>
                <w:noProof/>
                <w:sz w:val="24"/>
              </w:rPr>
              <w:t>4</w:t>
            </w:r>
            <w:r w:rsidR="008A2CD0">
              <w:rPr>
                <w:noProof/>
                <w:sz w:val="24"/>
              </w:rPr>
              <w:t>0</w:t>
            </w:r>
            <w:r w:rsidR="00251671">
              <w:rPr>
                <w:noProof/>
                <w:sz w:val="24"/>
              </w:rPr>
              <w:t xml:space="preserve"> punktów</w:t>
            </w:r>
          </w:p>
        </w:tc>
      </w:tr>
    </w:tbl>
    <w:p w14:paraId="6EB15C29" w14:textId="77777777" w:rsidR="004B6B66" w:rsidRDefault="004B6B66" w:rsidP="004B6B66">
      <w:pPr>
        <w:pStyle w:val="St4-punkt"/>
        <w:ind w:left="0" w:firstLine="0"/>
        <w:rPr>
          <w:sz w:val="24"/>
        </w:rPr>
      </w:pPr>
    </w:p>
    <w:p w14:paraId="25297992" w14:textId="77777777" w:rsidR="004B6B66" w:rsidRDefault="004B6B66" w:rsidP="004B6B66">
      <w:pPr>
        <w:pStyle w:val="Tekstpodstawowy23"/>
        <w:widowControl/>
        <w:ind w:left="0" w:firstLine="0"/>
        <w:rPr>
          <w:rFonts w:ascii="Times New Roman" w:hAnsi="Times New Roman"/>
          <w:color w:val="000000"/>
          <w:sz w:val="24"/>
        </w:rPr>
      </w:pPr>
      <w:r>
        <w:rPr>
          <w:rFonts w:ascii="Times New Roman" w:hAnsi="Times New Roman"/>
          <w:color w:val="000000"/>
          <w:sz w:val="24"/>
          <w:u w:val="single"/>
        </w:rPr>
        <w:t xml:space="preserve">Zasady oceny Kryterium „Cena brutto” (C) </w:t>
      </w:r>
      <w:r w:rsidR="00251671">
        <w:rPr>
          <w:rFonts w:ascii="Times New Roman" w:hAnsi="Times New Roman"/>
          <w:color w:val="000000"/>
          <w:sz w:val="24"/>
          <w:u w:val="single"/>
        </w:rPr>
        <w:t>60</w:t>
      </w:r>
      <w:r>
        <w:rPr>
          <w:rFonts w:ascii="Times New Roman" w:hAnsi="Times New Roman"/>
          <w:color w:val="000000"/>
          <w:sz w:val="24"/>
          <w:u w:val="single"/>
        </w:rPr>
        <w:t>%</w:t>
      </w:r>
      <w:r>
        <w:rPr>
          <w:rFonts w:ascii="Times New Roman" w:hAnsi="Times New Roman"/>
          <w:color w:val="000000"/>
          <w:sz w:val="24"/>
        </w:rPr>
        <w:t xml:space="preserve"> – będzie rozpatrywane na podstawie ceny brutto, podanej przez Wykonawcę na formularzu oferty</w:t>
      </w:r>
      <w:r w:rsidR="00251671">
        <w:rPr>
          <w:rFonts w:ascii="Times New Roman" w:hAnsi="Times New Roman"/>
          <w:color w:val="000000"/>
          <w:sz w:val="24"/>
        </w:rPr>
        <w:t>.</w:t>
      </w:r>
      <w:r>
        <w:rPr>
          <w:rFonts w:ascii="Times New Roman" w:hAnsi="Times New Roman"/>
          <w:color w:val="000000"/>
          <w:sz w:val="24"/>
        </w:rPr>
        <w:t xml:space="preserve"> </w:t>
      </w:r>
    </w:p>
    <w:p w14:paraId="4329A670" w14:textId="77777777" w:rsidR="004B6B66" w:rsidRDefault="004B6B66" w:rsidP="004B6B66">
      <w:pPr>
        <w:pStyle w:val="Standard"/>
        <w:jc w:val="both"/>
        <w:rPr>
          <w:color w:val="000000"/>
        </w:rPr>
      </w:pPr>
      <w:r>
        <w:rPr>
          <w:color w:val="000000"/>
        </w:rPr>
        <w:lastRenderedPageBreak/>
        <w:t>W przypadku kryterium „</w:t>
      </w:r>
      <w:r>
        <w:rPr>
          <w:i/>
          <w:color w:val="000000"/>
        </w:rPr>
        <w:t>Cena brutto</w:t>
      </w:r>
      <w:r>
        <w:rPr>
          <w:color w:val="000000"/>
        </w:rPr>
        <w:t>” oferta otrzyma zaokrągloną do dwóch miejsc po przecinku liczbę punktów wynikającą z działania:</w:t>
      </w:r>
    </w:p>
    <w:p w14:paraId="2FE2ECB5" w14:textId="77777777" w:rsidR="00EF104F" w:rsidRDefault="00EF104F" w:rsidP="004B6B66">
      <w:pPr>
        <w:pStyle w:val="Standard"/>
        <w:jc w:val="both"/>
        <w:rPr>
          <w:color w:val="000000"/>
        </w:rPr>
      </w:pPr>
    </w:p>
    <w:p w14:paraId="2F9FA350" w14:textId="77777777" w:rsidR="004B6B66" w:rsidRDefault="004B6B66" w:rsidP="004B6B66">
      <w:pPr>
        <w:pStyle w:val="Tekstpodstawowywcity"/>
        <w:spacing w:line="360" w:lineRule="auto"/>
        <w:ind w:left="709"/>
        <w:rPr>
          <w:noProof/>
          <w:sz w:val="24"/>
        </w:rPr>
      </w:pPr>
      <w:r>
        <w:rPr>
          <w:noProof/>
          <w:sz w:val="24"/>
        </w:rPr>
        <w:t>Pi (C) =</w:t>
      </w:r>
      <w:r>
        <w:rPr>
          <w:sz w:val="24"/>
        </w:rPr>
        <w:t xml:space="preserve"> </w:t>
      </w:r>
      <w:r>
        <w:rPr>
          <w:position w:val="-24"/>
          <w:sz w:val="24"/>
        </w:rPr>
        <w:object w:dxaOrig="705" w:dyaOrig="615" w14:anchorId="704A6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8.8pt" o:ole="" fillcolor="window">
            <v:imagedata r:id="rId21" o:title=""/>
          </v:shape>
          <o:OLEObject Type="Embed" ProgID="Equation.3" ShapeID="_x0000_i1025" DrawAspect="Content" ObjectID="_1651383742" r:id="rId22"/>
        </w:object>
      </w:r>
      <w:r>
        <w:rPr>
          <w:sz w:val="24"/>
        </w:rPr>
        <w:t xml:space="preserve"> • Max</w:t>
      </w:r>
      <w:r>
        <w:rPr>
          <w:noProof/>
          <w:sz w:val="24"/>
        </w:rPr>
        <w:t xml:space="preserve"> (C)</w:t>
      </w:r>
    </w:p>
    <w:p w14:paraId="1A48F973" w14:textId="77777777" w:rsidR="004B6B66" w:rsidRDefault="004B6B66" w:rsidP="004B6B66">
      <w:pPr>
        <w:pStyle w:val="Tekstpodstawowywcity"/>
        <w:spacing w:line="360" w:lineRule="auto"/>
        <w:ind w:left="0" w:firstLine="708"/>
        <w:rPr>
          <w:noProof/>
          <w:sz w:val="24"/>
        </w:rPr>
      </w:pPr>
      <w:r>
        <w:rPr>
          <w:noProof/>
          <w:sz w:val="24"/>
        </w:rPr>
        <w:t>gdzie: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65"/>
        <w:gridCol w:w="7995"/>
      </w:tblGrid>
      <w:tr w:rsidR="004B6B66" w14:paraId="317A71C2" w14:textId="77777777" w:rsidTr="00F82977">
        <w:tc>
          <w:tcPr>
            <w:tcW w:w="588" w:type="pct"/>
            <w:tcBorders>
              <w:top w:val="dotted" w:sz="4" w:space="0" w:color="auto"/>
              <w:left w:val="dotted" w:sz="4" w:space="0" w:color="auto"/>
              <w:bottom w:val="dotted" w:sz="4" w:space="0" w:color="auto"/>
              <w:right w:val="dotted" w:sz="4" w:space="0" w:color="auto"/>
            </w:tcBorders>
            <w:vAlign w:val="center"/>
            <w:hideMark/>
          </w:tcPr>
          <w:p w14:paraId="7C966BE4" w14:textId="77777777" w:rsidR="004B6B66" w:rsidRDefault="004B6B66" w:rsidP="00D567B9">
            <w:pPr>
              <w:pStyle w:val="Tekstpodstawowywcity"/>
              <w:spacing w:before="60" w:after="60"/>
              <w:ind w:left="0"/>
              <w:rPr>
                <w:noProof/>
                <w:sz w:val="24"/>
              </w:rPr>
            </w:pPr>
            <w:r>
              <w:rPr>
                <w:noProof/>
                <w:sz w:val="24"/>
              </w:rPr>
              <w:t>Pi (C)</w:t>
            </w:r>
          </w:p>
        </w:tc>
        <w:tc>
          <w:tcPr>
            <w:tcW w:w="4412" w:type="pct"/>
            <w:tcBorders>
              <w:top w:val="dotted" w:sz="4" w:space="0" w:color="auto"/>
              <w:left w:val="dotted" w:sz="4" w:space="0" w:color="auto"/>
              <w:bottom w:val="dotted" w:sz="4" w:space="0" w:color="auto"/>
              <w:right w:val="dotted" w:sz="4" w:space="0" w:color="auto"/>
            </w:tcBorders>
            <w:vAlign w:val="center"/>
            <w:hideMark/>
          </w:tcPr>
          <w:p w14:paraId="31B61618" w14:textId="77777777" w:rsidR="004B6B66" w:rsidRDefault="004B6B66" w:rsidP="00D567B9">
            <w:pPr>
              <w:pStyle w:val="Tekstpodstawowywcity"/>
              <w:spacing w:before="60" w:after="60"/>
              <w:ind w:left="0"/>
              <w:rPr>
                <w:noProof/>
                <w:sz w:val="24"/>
              </w:rPr>
            </w:pPr>
            <w:r>
              <w:rPr>
                <w:noProof/>
                <w:sz w:val="24"/>
              </w:rPr>
              <w:t>liczba punktów, jakie otrzyma oferta "i" za kryterium "</w:t>
            </w:r>
            <w:r>
              <w:rPr>
                <w:i/>
                <w:noProof/>
                <w:sz w:val="24"/>
              </w:rPr>
              <w:t>Cena brutto</w:t>
            </w:r>
            <w:r>
              <w:rPr>
                <w:noProof/>
                <w:sz w:val="24"/>
              </w:rPr>
              <w:t>"</w:t>
            </w:r>
          </w:p>
        </w:tc>
      </w:tr>
      <w:tr w:rsidR="004B6B66" w14:paraId="242329A4" w14:textId="77777777" w:rsidTr="00F82977">
        <w:tc>
          <w:tcPr>
            <w:tcW w:w="588" w:type="pct"/>
            <w:tcBorders>
              <w:top w:val="dotted" w:sz="4" w:space="0" w:color="auto"/>
              <w:left w:val="dotted" w:sz="4" w:space="0" w:color="auto"/>
              <w:bottom w:val="dotted" w:sz="4" w:space="0" w:color="auto"/>
              <w:right w:val="dotted" w:sz="4" w:space="0" w:color="auto"/>
            </w:tcBorders>
            <w:vAlign w:val="center"/>
            <w:hideMark/>
          </w:tcPr>
          <w:p w14:paraId="416AED8D" w14:textId="77777777" w:rsidR="004B6B66" w:rsidRDefault="004B6B66" w:rsidP="00D567B9">
            <w:pPr>
              <w:pStyle w:val="Tekstpodstawowywcity"/>
              <w:spacing w:before="60" w:after="60"/>
              <w:ind w:left="0"/>
              <w:rPr>
                <w:noProof/>
                <w:sz w:val="24"/>
              </w:rPr>
            </w:pPr>
            <w:r>
              <w:rPr>
                <w:noProof/>
                <w:sz w:val="24"/>
              </w:rPr>
              <w:t>Cmin</w:t>
            </w:r>
          </w:p>
        </w:tc>
        <w:tc>
          <w:tcPr>
            <w:tcW w:w="4412" w:type="pct"/>
            <w:tcBorders>
              <w:top w:val="dotted" w:sz="4" w:space="0" w:color="auto"/>
              <w:left w:val="dotted" w:sz="4" w:space="0" w:color="auto"/>
              <w:bottom w:val="dotted" w:sz="4" w:space="0" w:color="auto"/>
              <w:right w:val="dotted" w:sz="4" w:space="0" w:color="auto"/>
            </w:tcBorders>
            <w:vAlign w:val="center"/>
            <w:hideMark/>
          </w:tcPr>
          <w:p w14:paraId="3E281E67" w14:textId="77777777" w:rsidR="004B6B66" w:rsidRDefault="004B6B66" w:rsidP="00D567B9">
            <w:pPr>
              <w:pStyle w:val="Tekstpodstawowywcity"/>
              <w:spacing w:before="60" w:after="60"/>
              <w:ind w:left="0"/>
              <w:rPr>
                <w:noProof/>
                <w:sz w:val="24"/>
              </w:rPr>
            </w:pPr>
            <w:r>
              <w:rPr>
                <w:noProof/>
                <w:sz w:val="24"/>
              </w:rPr>
              <w:t>najniższa cena spośród wszystkich nieodrzuconych ofert</w:t>
            </w:r>
          </w:p>
        </w:tc>
      </w:tr>
      <w:tr w:rsidR="004B6B66" w14:paraId="1BD338D6" w14:textId="77777777" w:rsidTr="00F82977">
        <w:tc>
          <w:tcPr>
            <w:tcW w:w="588" w:type="pct"/>
            <w:tcBorders>
              <w:top w:val="dotted" w:sz="4" w:space="0" w:color="auto"/>
              <w:left w:val="dotted" w:sz="4" w:space="0" w:color="auto"/>
              <w:bottom w:val="dotted" w:sz="4" w:space="0" w:color="auto"/>
              <w:right w:val="dotted" w:sz="4" w:space="0" w:color="auto"/>
            </w:tcBorders>
            <w:vAlign w:val="center"/>
            <w:hideMark/>
          </w:tcPr>
          <w:p w14:paraId="74013258" w14:textId="77777777" w:rsidR="004B6B66" w:rsidRDefault="004B6B66" w:rsidP="00D567B9">
            <w:pPr>
              <w:pStyle w:val="Tekstpodstawowywcity"/>
              <w:spacing w:before="60" w:after="60"/>
              <w:ind w:left="0"/>
              <w:rPr>
                <w:noProof/>
                <w:sz w:val="24"/>
              </w:rPr>
            </w:pPr>
            <w:r>
              <w:rPr>
                <w:noProof/>
                <w:sz w:val="24"/>
              </w:rPr>
              <w:t>Ci</w:t>
            </w:r>
          </w:p>
        </w:tc>
        <w:tc>
          <w:tcPr>
            <w:tcW w:w="4412" w:type="pct"/>
            <w:tcBorders>
              <w:top w:val="dotted" w:sz="4" w:space="0" w:color="auto"/>
              <w:left w:val="dotted" w:sz="4" w:space="0" w:color="auto"/>
              <w:bottom w:val="dotted" w:sz="4" w:space="0" w:color="auto"/>
              <w:right w:val="dotted" w:sz="4" w:space="0" w:color="auto"/>
            </w:tcBorders>
            <w:vAlign w:val="center"/>
            <w:hideMark/>
          </w:tcPr>
          <w:p w14:paraId="6CF55BE4" w14:textId="77777777" w:rsidR="004B6B66" w:rsidRDefault="004B6B66" w:rsidP="00D567B9">
            <w:pPr>
              <w:pStyle w:val="Tekstpodstawowywcity"/>
              <w:spacing w:before="60" w:after="60"/>
              <w:ind w:left="0"/>
              <w:rPr>
                <w:noProof/>
                <w:sz w:val="24"/>
              </w:rPr>
            </w:pPr>
            <w:r>
              <w:rPr>
                <w:noProof/>
                <w:sz w:val="24"/>
              </w:rPr>
              <w:t>cena oferty "i"</w:t>
            </w:r>
          </w:p>
        </w:tc>
      </w:tr>
      <w:tr w:rsidR="004B6B66" w14:paraId="54BD0467" w14:textId="77777777" w:rsidTr="00F82977">
        <w:tc>
          <w:tcPr>
            <w:tcW w:w="588" w:type="pct"/>
            <w:tcBorders>
              <w:top w:val="dotted" w:sz="4" w:space="0" w:color="auto"/>
              <w:left w:val="dotted" w:sz="4" w:space="0" w:color="auto"/>
              <w:bottom w:val="dotted" w:sz="4" w:space="0" w:color="auto"/>
              <w:right w:val="dotted" w:sz="4" w:space="0" w:color="auto"/>
            </w:tcBorders>
            <w:vAlign w:val="center"/>
            <w:hideMark/>
          </w:tcPr>
          <w:p w14:paraId="113818BA" w14:textId="77777777" w:rsidR="004B6B66" w:rsidRDefault="004B6B66" w:rsidP="00D567B9">
            <w:pPr>
              <w:pStyle w:val="Tekstpodstawowywcity"/>
              <w:spacing w:before="60" w:after="60"/>
              <w:ind w:left="0"/>
              <w:rPr>
                <w:noProof/>
                <w:sz w:val="24"/>
              </w:rPr>
            </w:pPr>
            <w:r>
              <w:rPr>
                <w:noProof/>
                <w:sz w:val="24"/>
              </w:rPr>
              <w:t>Max (C)</w:t>
            </w:r>
          </w:p>
        </w:tc>
        <w:tc>
          <w:tcPr>
            <w:tcW w:w="4412" w:type="pct"/>
            <w:tcBorders>
              <w:top w:val="dotted" w:sz="4" w:space="0" w:color="auto"/>
              <w:left w:val="dotted" w:sz="4" w:space="0" w:color="auto"/>
              <w:bottom w:val="dotted" w:sz="4" w:space="0" w:color="auto"/>
              <w:right w:val="dotted" w:sz="4" w:space="0" w:color="auto"/>
            </w:tcBorders>
            <w:vAlign w:val="center"/>
            <w:hideMark/>
          </w:tcPr>
          <w:p w14:paraId="301946C7" w14:textId="77777777" w:rsidR="004B6B66" w:rsidRDefault="004B6B66" w:rsidP="00D567B9">
            <w:pPr>
              <w:pStyle w:val="Tekstpodstawowywcity"/>
              <w:spacing w:before="60" w:after="60"/>
              <w:ind w:left="0"/>
              <w:rPr>
                <w:noProof/>
                <w:sz w:val="24"/>
              </w:rPr>
            </w:pPr>
            <w:r>
              <w:rPr>
                <w:noProof/>
                <w:sz w:val="24"/>
              </w:rPr>
              <w:t>maksymalna liczba punktów, jakie może otrzymać oferta za kryterium "</w:t>
            </w:r>
            <w:r>
              <w:rPr>
                <w:i/>
                <w:noProof/>
                <w:sz w:val="24"/>
              </w:rPr>
              <w:t>Cena brutto</w:t>
            </w:r>
            <w:r>
              <w:rPr>
                <w:noProof/>
                <w:sz w:val="24"/>
              </w:rPr>
              <w:t>"</w:t>
            </w:r>
          </w:p>
        </w:tc>
      </w:tr>
    </w:tbl>
    <w:p w14:paraId="725EC186" w14:textId="77777777" w:rsidR="009A22F5" w:rsidRDefault="009A22F5" w:rsidP="009A22F5">
      <w:pPr>
        <w:spacing w:line="360" w:lineRule="atLeast"/>
        <w:rPr>
          <w:sz w:val="21"/>
          <w:szCs w:val="21"/>
        </w:rPr>
      </w:pPr>
      <w:bookmarkStart w:id="1" w:name="mip44787161"/>
      <w:bookmarkEnd w:id="1"/>
    </w:p>
    <w:p w14:paraId="38333747" w14:textId="400C9EE4" w:rsidR="00251671" w:rsidRDefault="00251671" w:rsidP="00F82977">
      <w:pPr>
        <w:pStyle w:val="Wyliczaniess"/>
        <w:spacing w:before="0" w:after="0"/>
        <w:ind w:left="0" w:firstLine="0"/>
        <w:jc w:val="both"/>
        <w:rPr>
          <w:color w:val="auto"/>
          <w:sz w:val="24"/>
        </w:rPr>
      </w:pPr>
      <w:r>
        <w:rPr>
          <w:color w:val="auto"/>
          <w:sz w:val="24"/>
          <w:u w:val="single"/>
        </w:rPr>
        <w:t xml:space="preserve">Ad. 2) </w:t>
      </w:r>
      <w:r w:rsidRPr="0079506A">
        <w:rPr>
          <w:color w:val="auto"/>
          <w:sz w:val="24"/>
          <w:u w:val="single"/>
        </w:rPr>
        <w:t xml:space="preserve">Zasady oceny Termin realizacji (T) </w:t>
      </w:r>
      <w:r w:rsidR="00F82977">
        <w:rPr>
          <w:color w:val="auto"/>
          <w:sz w:val="24"/>
          <w:u w:val="single"/>
        </w:rPr>
        <w:t>4</w:t>
      </w:r>
      <w:r w:rsidR="008A2CD0">
        <w:rPr>
          <w:color w:val="auto"/>
          <w:sz w:val="24"/>
          <w:u w:val="single"/>
        </w:rPr>
        <w:t>0</w:t>
      </w:r>
      <w:r w:rsidRPr="0079506A">
        <w:rPr>
          <w:color w:val="auto"/>
          <w:sz w:val="24"/>
          <w:u w:val="single"/>
        </w:rPr>
        <w:t xml:space="preserve">% - </w:t>
      </w:r>
      <w:r w:rsidRPr="0079506A">
        <w:rPr>
          <w:sz w:val="24"/>
        </w:rPr>
        <w:t xml:space="preserve">będzie rozpatrywane na podstawie </w:t>
      </w:r>
      <w:r>
        <w:rPr>
          <w:sz w:val="24"/>
        </w:rPr>
        <w:t>podanego</w:t>
      </w:r>
      <w:r w:rsidRPr="0079506A">
        <w:rPr>
          <w:sz w:val="24"/>
          <w:szCs w:val="24"/>
        </w:rPr>
        <w:t xml:space="preserve"> przez wykonawcę w formularzu ofertowym termin</w:t>
      </w:r>
      <w:r>
        <w:rPr>
          <w:sz w:val="24"/>
          <w:szCs w:val="24"/>
        </w:rPr>
        <w:t>u</w:t>
      </w:r>
      <w:r w:rsidRPr="0079506A">
        <w:rPr>
          <w:sz w:val="24"/>
          <w:szCs w:val="24"/>
        </w:rPr>
        <w:t xml:space="preserve"> realizacji</w:t>
      </w:r>
      <w:r>
        <w:rPr>
          <w:sz w:val="24"/>
          <w:szCs w:val="24"/>
        </w:rPr>
        <w:t xml:space="preserve">, wyrażonego liczbą dni kalendarzowych. </w:t>
      </w:r>
      <w:r w:rsidRPr="00E92657">
        <w:rPr>
          <w:sz w:val="24"/>
          <w:szCs w:val="24"/>
        </w:rPr>
        <w:t>Termin realizacji zamówienia</w:t>
      </w:r>
      <w:r>
        <w:rPr>
          <w:sz w:val="24"/>
          <w:szCs w:val="24"/>
        </w:rPr>
        <w:t xml:space="preserve"> podany przez Wykonawcę </w:t>
      </w:r>
      <w:r>
        <w:rPr>
          <w:b/>
          <w:sz w:val="24"/>
          <w:szCs w:val="24"/>
        </w:rPr>
        <w:t xml:space="preserve">nie może być dłuższy niż </w:t>
      </w:r>
      <w:r w:rsidR="00D95B7B">
        <w:rPr>
          <w:b/>
          <w:sz w:val="24"/>
        </w:rPr>
        <w:t>4</w:t>
      </w:r>
      <w:r w:rsidR="00F82977">
        <w:rPr>
          <w:b/>
          <w:sz w:val="24"/>
        </w:rPr>
        <w:t>0</w:t>
      </w:r>
      <w:r w:rsidRPr="00B31ACA">
        <w:rPr>
          <w:b/>
          <w:sz w:val="24"/>
        </w:rPr>
        <w:t xml:space="preserve"> dni od </w:t>
      </w:r>
      <w:r>
        <w:rPr>
          <w:b/>
          <w:sz w:val="24"/>
        </w:rPr>
        <w:t>daty zawarcia</w:t>
      </w:r>
      <w:r w:rsidRPr="00B31ACA">
        <w:rPr>
          <w:b/>
          <w:sz w:val="24"/>
        </w:rPr>
        <w:t xml:space="preserve"> umowy</w:t>
      </w:r>
      <w:r w:rsidRPr="0019397D">
        <w:rPr>
          <w:sz w:val="24"/>
        </w:rPr>
        <w:t>;</w:t>
      </w:r>
      <w:r>
        <w:rPr>
          <w:sz w:val="24"/>
        </w:rPr>
        <w:t xml:space="preserve"> Minimalny termin realizacji umowy wynosi </w:t>
      </w:r>
      <w:r w:rsidR="00D95B7B">
        <w:rPr>
          <w:sz w:val="24"/>
        </w:rPr>
        <w:t>2</w:t>
      </w:r>
      <w:r w:rsidR="00F82977">
        <w:rPr>
          <w:sz w:val="24"/>
        </w:rPr>
        <w:t>0</w:t>
      </w:r>
      <w:r>
        <w:rPr>
          <w:sz w:val="24"/>
        </w:rPr>
        <w:t xml:space="preserve"> dni.</w:t>
      </w:r>
      <w:r>
        <w:rPr>
          <w:b/>
          <w:color w:val="auto"/>
          <w:sz w:val="24"/>
        </w:rPr>
        <w:t xml:space="preserve"> </w:t>
      </w:r>
      <w:r w:rsidRPr="00D46733">
        <w:rPr>
          <w:color w:val="auto"/>
          <w:sz w:val="24"/>
        </w:rPr>
        <w:t xml:space="preserve">W przypadku zaoferowania </w:t>
      </w:r>
      <w:r>
        <w:rPr>
          <w:color w:val="auto"/>
          <w:sz w:val="24"/>
        </w:rPr>
        <w:t xml:space="preserve">przez Wykonawcę terminu </w:t>
      </w:r>
      <w:r w:rsidRPr="00D46733">
        <w:rPr>
          <w:color w:val="auto"/>
          <w:sz w:val="24"/>
        </w:rPr>
        <w:t>dłuższ</w:t>
      </w:r>
      <w:r>
        <w:rPr>
          <w:color w:val="auto"/>
          <w:sz w:val="24"/>
        </w:rPr>
        <w:t>ego niż</w:t>
      </w:r>
      <w:r w:rsidRPr="00D46733">
        <w:rPr>
          <w:color w:val="auto"/>
          <w:sz w:val="24"/>
        </w:rPr>
        <w:t xml:space="preserve"> termin maksymalny</w:t>
      </w:r>
      <w:r>
        <w:rPr>
          <w:color w:val="auto"/>
          <w:sz w:val="24"/>
        </w:rPr>
        <w:t xml:space="preserve"> oferta zostanie odrzucona. W przypadku zaoferowania krótszego terminu realizacji, Zamawiający przyjmie do oceny termin minimalny, a w przypadku wyboru oferty do umowy o zamówienie publiczne zostanie wprowadzony termin podany w wybranej ofercie. </w:t>
      </w:r>
    </w:p>
    <w:p w14:paraId="1FDC738A" w14:textId="77777777" w:rsidR="00251671" w:rsidRDefault="00251671" w:rsidP="00F82977">
      <w:pPr>
        <w:pStyle w:val="Wyliczaniess"/>
        <w:spacing w:before="0" w:after="0"/>
        <w:ind w:left="0" w:firstLine="0"/>
        <w:jc w:val="both"/>
        <w:rPr>
          <w:sz w:val="24"/>
          <w:szCs w:val="24"/>
        </w:rPr>
      </w:pPr>
      <w:r w:rsidRPr="00C01AD0">
        <w:rPr>
          <w:sz w:val="24"/>
          <w:szCs w:val="24"/>
        </w:rPr>
        <w:t>W przypadku kryterium „</w:t>
      </w:r>
      <w:r w:rsidRPr="00C01AD0">
        <w:rPr>
          <w:i/>
          <w:sz w:val="24"/>
          <w:szCs w:val="24"/>
        </w:rPr>
        <w:t>Termin realizacji</w:t>
      </w:r>
      <w:r w:rsidRPr="00C01AD0">
        <w:rPr>
          <w:sz w:val="24"/>
          <w:szCs w:val="24"/>
        </w:rPr>
        <w:t>” oferta otrzyma zaokrąglon</w:t>
      </w:r>
      <w:r w:rsidR="00F82977">
        <w:rPr>
          <w:sz w:val="24"/>
          <w:szCs w:val="24"/>
        </w:rPr>
        <w:t xml:space="preserve">ą do dwóch miejsc po </w:t>
      </w:r>
      <w:r>
        <w:rPr>
          <w:sz w:val="24"/>
          <w:szCs w:val="24"/>
        </w:rPr>
        <w:t>przecinku liczbę</w:t>
      </w:r>
      <w:r w:rsidRPr="00C01AD0">
        <w:rPr>
          <w:sz w:val="24"/>
          <w:szCs w:val="24"/>
        </w:rPr>
        <w:t xml:space="preserve"> punktów wynikającą z działania:</w:t>
      </w:r>
    </w:p>
    <w:p w14:paraId="67493951" w14:textId="77777777" w:rsidR="00251671" w:rsidRPr="00465E65" w:rsidRDefault="00251671" w:rsidP="000758F2">
      <w:pPr>
        <w:pStyle w:val="Wyliczaniess"/>
        <w:spacing w:before="0" w:after="0"/>
        <w:jc w:val="both"/>
        <w:rPr>
          <w:b/>
          <w:color w:val="auto"/>
          <w:sz w:val="24"/>
        </w:rPr>
      </w:pPr>
    </w:p>
    <w:p w14:paraId="7F28BD80" w14:textId="77777777" w:rsidR="00251671" w:rsidRPr="00C01AD0" w:rsidRDefault="00251671" w:rsidP="00F82977">
      <w:pPr>
        <w:spacing w:line="360" w:lineRule="auto"/>
        <w:ind w:left="1980"/>
        <w:rPr>
          <w:noProof/>
          <w:sz w:val="24"/>
          <w:szCs w:val="24"/>
        </w:rPr>
      </w:pPr>
      <w:r w:rsidRPr="00C01AD0">
        <w:rPr>
          <w:noProof/>
          <w:sz w:val="24"/>
          <w:szCs w:val="24"/>
        </w:rPr>
        <w:t>Pi</w:t>
      </w:r>
      <w:r>
        <w:rPr>
          <w:noProof/>
          <w:sz w:val="24"/>
          <w:szCs w:val="24"/>
        </w:rPr>
        <w:t>(T)</w:t>
      </w:r>
      <w:r w:rsidRPr="00C01AD0">
        <w:rPr>
          <w:noProof/>
          <w:sz w:val="24"/>
          <w:szCs w:val="24"/>
        </w:rPr>
        <w:t>. =</w:t>
      </w:r>
      <w:r w:rsidRPr="00C01AD0">
        <w:rPr>
          <w:sz w:val="24"/>
          <w:szCs w:val="24"/>
        </w:rPr>
        <w:t xml:space="preserve"> </w:t>
      </w:r>
      <w:r>
        <w:rPr>
          <w:noProof/>
          <w:position w:val="-24"/>
          <w:sz w:val="24"/>
          <w:szCs w:val="24"/>
        </w:rPr>
        <w:drawing>
          <wp:inline distT="0" distB="0" distL="0" distR="0" wp14:anchorId="7131381A" wp14:editId="08421F61">
            <wp:extent cx="431800" cy="387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387985"/>
                    </a:xfrm>
                    <a:prstGeom prst="rect">
                      <a:avLst/>
                    </a:prstGeom>
                    <a:noFill/>
                    <a:ln>
                      <a:noFill/>
                    </a:ln>
                  </pic:spPr>
                </pic:pic>
              </a:graphicData>
            </a:graphic>
          </wp:inline>
        </w:drawing>
      </w:r>
      <w:r w:rsidRPr="00C01AD0">
        <w:rPr>
          <w:sz w:val="24"/>
          <w:szCs w:val="24"/>
        </w:rPr>
        <w:t xml:space="preserve"> • Max</w:t>
      </w:r>
      <w:r w:rsidRPr="00C01AD0">
        <w:rPr>
          <w:noProof/>
          <w:sz w:val="24"/>
          <w:szCs w:val="24"/>
        </w:rPr>
        <w:t xml:space="preserve"> T.</w:t>
      </w:r>
    </w:p>
    <w:p w14:paraId="58FAD8FA" w14:textId="77777777" w:rsidR="00251671" w:rsidRPr="00C01AD0" w:rsidRDefault="00251671" w:rsidP="00251671">
      <w:pPr>
        <w:spacing w:line="360" w:lineRule="auto"/>
        <w:ind w:firstLine="709"/>
        <w:jc w:val="both"/>
        <w:rPr>
          <w:noProof/>
          <w:sz w:val="24"/>
          <w:szCs w:val="24"/>
        </w:rPr>
      </w:pPr>
      <w:r w:rsidRPr="00C01AD0">
        <w:rPr>
          <w:noProof/>
          <w:sz w:val="24"/>
          <w:szCs w:val="24"/>
        </w:rPr>
        <w:t>gdzie: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65"/>
        <w:gridCol w:w="7995"/>
      </w:tblGrid>
      <w:tr w:rsidR="00251671" w:rsidRPr="00C01AD0" w14:paraId="7D05658F" w14:textId="77777777" w:rsidTr="00F82977">
        <w:tc>
          <w:tcPr>
            <w:tcW w:w="588" w:type="pct"/>
            <w:tcBorders>
              <w:top w:val="dotted" w:sz="4" w:space="0" w:color="auto"/>
              <w:left w:val="dotted" w:sz="4" w:space="0" w:color="auto"/>
              <w:bottom w:val="dotted" w:sz="4" w:space="0" w:color="auto"/>
              <w:right w:val="dotted" w:sz="4" w:space="0" w:color="auto"/>
            </w:tcBorders>
            <w:vAlign w:val="center"/>
          </w:tcPr>
          <w:p w14:paraId="2A62C3DE" w14:textId="77777777" w:rsidR="00251671" w:rsidRPr="00C01AD0" w:rsidRDefault="00251671" w:rsidP="00A84B0E">
            <w:pPr>
              <w:spacing w:before="60" w:after="60"/>
              <w:rPr>
                <w:noProof/>
                <w:sz w:val="24"/>
                <w:szCs w:val="24"/>
              </w:rPr>
            </w:pPr>
            <w:r w:rsidRPr="00C01AD0">
              <w:rPr>
                <w:noProof/>
                <w:sz w:val="24"/>
                <w:szCs w:val="24"/>
              </w:rPr>
              <w:t>Pi</w:t>
            </w:r>
            <w:r>
              <w:rPr>
                <w:noProof/>
                <w:sz w:val="24"/>
                <w:szCs w:val="24"/>
              </w:rPr>
              <w:t>(T)</w:t>
            </w:r>
            <w:r w:rsidRPr="00C01AD0">
              <w:rPr>
                <w:noProof/>
                <w:sz w:val="24"/>
                <w:szCs w:val="24"/>
              </w:rPr>
              <w:t>.</w:t>
            </w:r>
          </w:p>
        </w:tc>
        <w:tc>
          <w:tcPr>
            <w:tcW w:w="4412" w:type="pct"/>
            <w:tcBorders>
              <w:top w:val="dotted" w:sz="4" w:space="0" w:color="auto"/>
              <w:left w:val="dotted" w:sz="4" w:space="0" w:color="auto"/>
              <w:bottom w:val="dotted" w:sz="4" w:space="0" w:color="auto"/>
              <w:right w:val="dotted" w:sz="4" w:space="0" w:color="auto"/>
            </w:tcBorders>
            <w:vAlign w:val="center"/>
          </w:tcPr>
          <w:p w14:paraId="2A00D558" w14:textId="77777777" w:rsidR="00251671" w:rsidRPr="00C01AD0" w:rsidRDefault="00251671" w:rsidP="00A84B0E">
            <w:pPr>
              <w:spacing w:before="60" w:after="60"/>
              <w:rPr>
                <w:noProof/>
                <w:sz w:val="24"/>
                <w:szCs w:val="24"/>
              </w:rPr>
            </w:pPr>
            <w:r>
              <w:rPr>
                <w:noProof/>
                <w:sz w:val="24"/>
                <w:szCs w:val="24"/>
              </w:rPr>
              <w:t>liczba</w:t>
            </w:r>
            <w:r w:rsidRPr="00C01AD0">
              <w:rPr>
                <w:noProof/>
                <w:sz w:val="24"/>
                <w:szCs w:val="24"/>
              </w:rPr>
              <w:t xml:space="preserve"> punktów jakie otrzyma oferta „i” za kryterium „</w:t>
            </w:r>
            <w:r w:rsidRPr="00C01AD0">
              <w:rPr>
                <w:i/>
                <w:noProof/>
                <w:sz w:val="24"/>
                <w:szCs w:val="24"/>
              </w:rPr>
              <w:t>Termin realizacji</w:t>
            </w:r>
            <w:r w:rsidRPr="00C01AD0">
              <w:rPr>
                <w:noProof/>
                <w:sz w:val="24"/>
                <w:szCs w:val="24"/>
              </w:rPr>
              <w:t>”</w:t>
            </w:r>
          </w:p>
        </w:tc>
      </w:tr>
      <w:tr w:rsidR="00251671" w:rsidRPr="00C01AD0" w14:paraId="58791B73" w14:textId="77777777" w:rsidTr="00F82977">
        <w:tc>
          <w:tcPr>
            <w:tcW w:w="588" w:type="pct"/>
            <w:tcBorders>
              <w:top w:val="dotted" w:sz="4" w:space="0" w:color="auto"/>
              <w:left w:val="dotted" w:sz="4" w:space="0" w:color="auto"/>
              <w:bottom w:val="dotted" w:sz="4" w:space="0" w:color="auto"/>
              <w:right w:val="dotted" w:sz="4" w:space="0" w:color="auto"/>
            </w:tcBorders>
            <w:vAlign w:val="center"/>
          </w:tcPr>
          <w:p w14:paraId="531621EC" w14:textId="77777777" w:rsidR="00251671" w:rsidRPr="00C01AD0" w:rsidRDefault="00251671" w:rsidP="00A84B0E">
            <w:pPr>
              <w:spacing w:before="60" w:after="60"/>
              <w:rPr>
                <w:noProof/>
                <w:sz w:val="24"/>
                <w:szCs w:val="24"/>
              </w:rPr>
            </w:pPr>
            <w:r w:rsidRPr="00C01AD0">
              <w:rPr>
                <w:noProof/>
                <w:sz w:val="24"/>
                <w:szCs w:val="24"/>
              </w:rPr>
              <w:t>Tmin</w:t>
            </w:r>
          </w:p>
        </w:tc>
        <w:tc>
          <w:tcPr>
            <w:tcW w:w="4412" w:type="pct"/>
            <w:tcBorders>
              <w:top w:val="dotted" w:sz="4" w:space="0" w:color="auto"/>
              <w:left w:val="dotted" w:sz="4" w:space="0" w:color="auto"/>
              <w:bottom w:val="dotted" w:sz="4" w:space="0" w:color="auto"/>
              <w:right w:val="dotted" w:sz="4" w:space="0" w:color="auto"/>
            </w:tcBorders>
            <w:vAlign w:val="center"/>
          </w:tcPr>
          <w:p w14:paraId="1320480F" w14:textId="77777777" w:rsidR="00251671" w:rsidRPr="00C01AD0" w:rsidRDefault="00251671" w:rsidP="00A84B0E">
            <w:pPr>
              <w:spacing w:before="60" w:after="60"/>
              <w:rPr>
                <w:noProof/>
                <w:sz w:val="24"/>
                <w:szCs w:val="24"/>
              </w:rPr>
            </w:pPr>
            <w:r w:rsidRPr="00C01AD0">
              <w:rPr>
                <w:noProof/>
                <w:sz w:val="24"/>
                <w:szCs w:val="24"/>
              </w:rPr>
              <w:t>najkrótszy termin realizacji spośród wszystkich ważnych i nieodrzuconych ofert</w:t>
            </w:r>
            <w:r>
              <w:rPr>
                <w:noProof/>
                <w:sz w:val="24"/>
              </w:rPr>
              <w:t xml:space="preserve"> w danej cześci</w:t>
            </w:r>
          </w:p>
        </w:tc>
      </w:tr>
      <w:tr w:rsidR="00251671" w:rsidRPr="00C01AD0" w14:paraId="12011BA7" w14:textId="77777777" w:rsidTr="00F82977">
        <w:tc>
          <w:tcPr>
            <w:tcW w:w="588" w:type="pct"/>
            <w:tcBorders>
              <w:top w:val="dotted" w:sz="4" w:space="0" w:color="auto"/>
              <w:left w:val="dotted" w:sz="4" w:space="0" w:color="auto"/>
              <w:bottom w:val="dotted" w:sz="4" w:space="0" w:color="auto"/>
              <w:right w:val="dotted" w:sz="4" w:space="0" w:color="auto"/>
            </w:tcBorders>
            <w:vAlign w:val="center"/>
          </w:tcPr>
          <w:p w14:paraId="391EE6DD" w14:textId="77777777" w:rsidR="00251671" w:rsidRPr="00C01AD0" w:rsidRDefault="00251671" w:rsidP="00A84B0E">
            <w:pPr>
              <w:spacing w:before="60" w:after="60"/>
              <w:rPr>
                <w:noProof/>
                <w:sz w:val="24"/>
                <w:szCs w:val="24"/>
              </w:rPr>
            </w:pPr>
            <w:r w:rsidRPr="00C01AD0">
              <w:rPr>
                <w:noProof/>
                <w:sz w:val="24"/>
                <w:szCs w:val="24"/>
              </w:rPr>
              <w:t>Ti</w:t>
            </w:r>
          </w:p>
        </w:tc>
        <w:tc>
          <w:tcPr>
            <w:tcW w:w="4412" w:type="pct"/>
            <w:tcBorders>
              <w:top w:val="dotted" w:sz="4" w:space="0" w:color="auto"/>
              <w:left w:val="dotted" w:sz="4" w:space="0" w:color="auto"/>
              <w:bottom w:val="dotted" w:sz="4" w:space="0" w:color="auto"/>
              <w:right w:val="dotted" w:sz="4" w:space="0" w:color="auto"/>
            </w:tcBorders>
            <w:vAlign w:val="center"/>
          </w:tcPr>
          <w:p w14:paraId="718B8F30" w14:textId="77777777" w:rsidR="00251671" w:rsidRPr="00C01AD0" w:rsidRDefault="00251671" w:rsidP="00A84B0E">
            <w:pPr>
              <w:spacing w:before="60" w:after="60"/>
              <w:rPr>
                <w:noProof/>
                <w:sz w:val="24"/>
                <w:szCs w:val="24"/>
              </w:rPr>
            </w:pPr>
            <w:r w:rsidRPr="00C01AD0">
              <w:rPr>
                <w:noProof/>
                <w:sz w:val="24"/>
                <w:szCs w:val="24"/>
              </w:rPr>
              <w:t>termin realizacji oferty „i”</w:t>
            </w:r>
            <w:r>
              <w:rPr>
                <w:noProof/>
                <w:sz w:val="24"/>
              </w:rPr>
              <w:t xml:space="preserve"> w danej cześci</w:t>
            </w:r>
          </w:p>
        </w:tc>
      </w:tr>
      <w:tr w:rsidR="00251671" w:rsidRPr="00C01AD0" w14:paraId="5A7FE45C" w14:textId="77777777" w:rsidTr="00F82977">
        <w:tc>
          <w:tcPr>
            <w:tcW w:w="588" w:type="pct"/>
            <w:tcBorders>
              <w:top w:val="dotted" w:sz="4" w:space="0" w:color="auto"/>
              <w:left w:val="dotted" w:sz="4" w:space="0" w:color="auto"/>
              <w:bottom w:val="dotted" w:sz="4" w:space="0" w:color="auto"/>
              <w:right w:val="dotted" w:sz="4" w:space="0" w:color="auto"/>
            </w:tcBorders>
            <w:vAlign w:val="center"/>
          </w:tcPr>
          <w:p w14:paraId="4F8E88D8" w14:textId="77777777" w:rsidR="00251671" w:rsidRPr="00C01AD0" w:rsidRDefault="00251671" w:rsidP="00A84B0E">
            <w:pPr>
              <w:spacing w:before="60" w:after="60"/>
              <w:rPr>
                <w:noProof/>
                <w:sz w:val="24"/>
                <w:szCs w:val="24"/>
              </w:rPr>
            </w:pPr>
            <w:r w:rsidRPr="00C01AD0">
              <w:rPr>
                <w:noProof/>
                <w:sz w:val="24"/>
                <w:szCs w:val="24"/>
              </w:rPr>
              <w:t>Max T.</w:t>
            </w:r>
          </w:p>
        </w:tc>
        <w:tc>
          <w:tcPr>
            <w:tcW w:w="4412" w:type="pct"/>
            <w:tcBorders>
              <w:top w:val="dotted" w:sz="4" w:space="0" w:color="auto"/>
              <w:left w:val="dotted" w:sz="4" w:space="0" w:color="auto"/>
              <w:bottom w:val="dotted" w:sz="4" w:space="0" w:color="auto"/>
              <w:right w:val="dotted" w:sz="4" w:space="0" w:color="auto"/>
            </w:tcBorders>
            <w:vAlign w:val="center"/>
          </w:tcPr>
          <w:p w14:paraId="2A24A2A2" w14:textId="77777777" w:rsidR="00251671" w:rsidRPr="00C01AD0" w:rsidRDefault="00251671" w:rsidP="00A84B0E">
            <w:pPr>
              <w:spacing w:before="60" w:after="60"/>
              <w:rPr>
                <w:noProof/>
                <w:sz w:val="24"/>
                <w:szCs w:val="24"/>
              </w:rPr>
            </w:pPr>
            <w:r w:rsidRPr="00C01AD0">
              <w:rPr>
                <w:noProof/>
                <w:sz w:val="24"/>
                <w:szCs w:val="24"/>
              </w:rPr>
              <w:t xml:space="preserve">maksymalna </w:t>
            </w:r>
            <w:r>
              <w:rPr>
                <w:noProof/>
                <w:sz w:val="24"/>
                <w:szCs w:val="24"/>
              </w:rPr>
              <w:t>liczba</w:t>
            </w:r>
            <w:r w:rsidRPr="00C01AD0">
              <w:rPr>
                <w:noProof/>
                <w:sz w:val="24"/>
                <w:szCs w:val="24"/>
              </w:rPr>
              <w:t xml:space="preserve"> punktów, jakie może otrzymać oferta za kryterium „</w:t>
            </w:r>
            <w:r w:rsidRPr="00C01AD0">
              <w:rPr>
                <w:i/>
                <w:noProof/>
                <w:sz w:val="24"/>
                <w:szCs w:val="24"/>
              </w:rPr>
              <w:t>Termin realizacji</w:t>
            </w:r>
            <w:r w:rsidRPr="00C01AD0">
              <w:rPr>
                <w:noProof/>
                <w:sz w:val="24"/>
                <w:szCs w:val="24"/>
              </w:rPr>
              <w:t>”</w:t>
            </w:r>
            <w:r>
              <w:rPr>
                <w:noProof/>
                <w:sz w:val="24"/>
              </w:rPr>
              <w:t xml:space="preserve"> w danej cześci</w:t>
            </w:r>
          </w:p>
        </w:tc>
      </w:tr>
    </w:tbl>
    <w:p w14:paraId="77689082" w14:textId="77777777" w:rsidR="00097E59" w:rsidRDefault="00097E59" w:rsidP="00251671">
      <w:pPr>
        <w:spacing w:line="360" w:lineRule="atLeast"/>
        <w:rPr>
          <w:sz w:val="21"/>
          <w:szCs w:val="21"/>
        </w:rPr>
      </w:pPr>
    </w:p>
    <w:p w14:paraId="017CCB6F" w14:textId="77777777" w:rsidR="00251671" w:rsidRPr="008F74AB" w:rsidRDefault="00251671" w:rsidP="00F82977">
      <w:pPr>
        <w:widowControl w:val="0"/>
        <w:numPr>
          <w:ilvl w:val="0"/>
          <w:numId w:val="25"/>
        </w:numPr>
        <w:autoSpaceDE w:val="0"/>
        <w:autoSpaceDN w:val="0"/>
        <w:adjustRightInd w:val="0"/>
        <w:ind w:left="567" w:hanging="567"/>
        <w:jc w:val="both"/>
        <w:rPr>
          <w:sz w:val="24"/>
          <w:szCs w:val="24"/>
        </w:rPr>
      </w:pPr>
      <w:r w:rsidRPr="008F74AB">
        <w:rPr>
          <w:sz w:val="24"/>
          <w:szCs w:val="24"/>
        </w:rPr>
        <w:t>Ostateczna ocena punktowa oferty będzie zaokrągloną do dwóch miejsc po przecinku liczbą wynikającą ze zsumowania liczby punktów, jakie otrzyma ta oferta za poszczególne kryteria:</w:t>
      </w:r>
    </w:p>
    <w:p w14:paraId="2B950CB6" w14:textId="77777777" w:rsidR="00251671" w:rsidRPr="008F74AB" w:rsidRDefault="00251671" w:rsidP="00251671">
      <w:pPr>
        <w:widowControl w:val="0"/>
        <w:autoSpaceDE w:val="0"/>
        <w:autoSpaceDN w:val="0"/>
        <w:adjustRightInd w:val="0"/>
        <w:ind w:left="708"/>
        <w:jc w:val="center"/>
        <w:rPr>
          <w:color w:val="000000"/>
          <w:sz w:val="24"/>
          <w:szCs w:val="24"/>
        </w:rPr>
      </w:pPr>
      <w:r w:rsidRPr="008F74AB">
        <w:rPr>
          <w:color w:val="000000"/>
          <w:sz w:val="24"/>
          <w:szCs w:val="24"/>
        </w:rPr>
        <w:t>Pi = Σ Pi (X)</w:t>
      </w:r>
    </w:p>
    <w:p w14:paraId="10155C1E" w14:textId="77777777" w:rsidR="00251671" w:rsidRPr="008F74AB" w:rsidRDefault="00251671" w:rsidP="00251671">
      <w:pPr>
        <w:widowControl w:val="0"/>
        <w:autoSpaceDE w:val="0"/>
        <w:autoSpaceDN w:val="0"/>
        <w:adjustRightInd w:val="0"/>
        <w:ind w:left="708"/>
        <w:jc w:val="both"/>
        <w:rPr>
          <w:color w:val="000000"/>
          <w:sz w:val="24"/>
          <w:szCs w:val="24"/>
        </w:rPr>
      </w:pPr>
      <w:r w:rsidRPr="008F74AB">
        <w:rPr>
          <w:color w:val="000000"/>
          <w:sz w:val="24"/>
          <w:szCs w:val="24"/>
        </w:rPr>
        <w:t>gdzie :</w:t>
      </w:r>
    </w:p>
    <w:p w14:paraId="1E7B9A25" w14:textId="77777777" w:rsidR="00251671" w:rsidRPr="008F74AB" w:rsidRDefault="00251671" w:rsidP="00251671">
      <w:pPr>
        <w:widowControl w:val="0"/>
        <w:autoSpaceDE w:val="0"/>
        <w:autoSpaceDN w:val="0"/>
        <w:adjustRightInd w:val="0"/>
        <w:ind w:left="708"/>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7995"/>
      </w:tblGrid>
      <w:tr w:rsidR="00251671" w:rsidRPr="008F74AB" w14:paraId="111AA006" w14:textId="77777777" w:rsidTr="00F82977">
        <w:tc>
          <w:tcPr>
            <w:tcW w:w="588" w:type="pct"/>
          </w:tcPr>
          <w:p w14:paraId="06D531DC" w14:textId="77777777" w:rsidR="00251671" w:rsidRPr="008F74AB" w:rsidRDefault="00251671" w:rsidP="00A84B0E">
            <w:pPr>
              <w:spacing w:before="60" w:after="60"/>
              <w:rPr>
                <w:noProof/>
                <w:sz w:val="24"/>
              </w:rPr>
            </w:pPr>
            <w:r w:rsidRPr="008F74AB">
              <w:rPr>
                <w:noProof/>
                <w:sz w:val="24"/>
              </w:rPr>
              <w:t>Pi</w:t>
            </w:r>
          </w:p>
        </w:tc>
        <w:tc>
          <w:tcPr>
            <w:tcW w:w="4412" w:type="pct"/>
          </w:tcPr>
          <w:p w14:paraId="3BE6676D" w14:textId="77777777" w:rsidR="00251671" w:rsidRPr="008F74AB" w:rsidRDefault="00251671" w:rsidP="00A84B0E">
            <w:pPr>
              <w:spacing w:before="60" w:after="60"/>
              <w:rPr>
                <w:noProof/>
                <w:sz w:val="24"/>
              </w:rPr>
            </w:pPr>
            <w:r w:rsidRPr="008F74AB">
              <w:rPr>
                <w:noProof/>
                <w:sz w:val="24"/>
              </w:rPr>
              <w:t>ocena punktowa oferty "i";</w:t>
            </w:r>
          </w:p>
        </w:tc>
      </w:tr>
      <w:tr w:rsidR="00251671" w:rsidRPr="008F74AB" w14:paraId="7D3BE1F2" w14:textId="77777777" w:rsidTr="00F82977">
        <w:tc>
          <w:tcPr>
            <w:tcW w:w="588" w:type="pct"/>
          </w:tcPr>
          <w:p w14:paraId="4579B2B0" w14:textId="77777777" w:rsidR="00251671" w:rsidRPr="008F74AB" w:rsidRDefault="00251671" w:rsidP="00A84B0E">
            <w:pPr>
              <w:spacing w:before="60" w:after="60"/>
              <w:rPr>
                <w:noProof/>
                <w:sz w:val="24"/>
              </w:rPr>
            </w:pPr>
            <w:r w:rsidRPr="008F74AB">
              <w:rPr>
                <w:noProof/>
                <w:sz w:val="24"/>
              </w:rPr>
              <w:t>Σ Pi (X)</w:t>
            </w:r>
          </w:p>
        </w:tc>
        <w:tc>
          <w:tcPr>
            <w:tcW w:w="4412" w:type="pct"/>
          </w:tcPr>
          <w:p w14:paraId="68C8DFBA" w14:textId="77777777" w:rsidR="00251671" w:rsidRPr="008F74AB" w:rsidRDefault="00251671" w:rsidP="00A84B0E">
            <w:pPr>
              <w:spacing w:before="60" w:after="60"/>
              <w:rPr>
                <w:noProof/>
                <w:sz w:val="24"/>
              </w:rPr>
            </w:pPr>
            <w:r w:rsidRPr="008F74AB">
              <w:rPr>
                <w:noProof/>
                <w:sz w:val="24"/>
              </w:rPr>
              <w:t>suma liczby punktów jakie otrzyma oferta "i" za poszczególne kryteria.</w:t>
            </w:r>
          </w:p>
        </w:tc>
      </w:tr>
    </w:tbl>
    <w:p w14:paraId="7D57F905" w14:textId="77777777" w:rsidR="00251671" w:rsidRPr="003831BD" w:rsidRDefault="00251671" w:rsidP="00251671">
      <w:pPr>
        <w:ind w:left="284"/>
        <w:jc w:val="both"/>
        <w:rPr>
          <w:sz w:val="24"/>
          <w:szCs w:val="24"/>
        </w:rPr>
      </w:pPr>
    </w:p>
    <w:p w14:paraId="32F93B9D" w14:textId="77777777" w:rsidR="00F82977" w:rsidRDefault="00E52C95" w:rsidP="00F82977">
      <w:pPr>
        <w:numPr>
          <w:ilvl w:val="0"/>
          <w:numId w:val="25"/>
        </w:numPr>
        <w:ind w:left="567" w:hanging="567"/>
        <w:jc w:val="both"/>
        <w:rPr>
          <w:sz w:val="24"/>
          <w:szCs w:val="24"/>
        </w:rPr>
      </w:pPr>
      <w:r w:rsidRPr="003831BD">
        <w:rPr>
          <w:sz w:val="24"/>
          <w:szCs w:val="24"/>
        </w:rPr>
        <w:lastRenderedPageBreak/>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1E70C72F" w14:textId="77777777" w:rsidR="00251671" w:rsidRPr="00F82977" w:rsidRDefault="00251671" w:rsidP="00F82977">
      <w:pPr>
        <w:numPr>
          <w:ilvl w:val="0"/>
          <w:numId w:val="25"/>
        </w:numPr>
        <w:ind w:left="567" w:hanging="567"/>
        <w:jc w:val="both"/>
        <w:rPr>
          <w:sz w:val="24"/>
          <w:szCs w:val="24"/>
        </w:rPr>
      </w:pPr>
      <w:r w:rsidRPr="00F82977">
        <w:rPr>
          <w:sz w:val="24"/>
          <w:szCs w:val="24"/>
        </w:rPr>
        <w:t xml:space="preserve">Jeżeli złożono ofertę, której wybór prowadziłby do powstania u Zamawiającego obowiązku podatkowego, zgodnie z </w:t>
      </w:r>
      <w:hyperlink r:id="rId24" w:anchor="/hipertekst/17074707_art%2891%29_1?pit=2016-09-08" w:history="1">
        <w:r w:rsidRPr="00F82977">
          <w:rPr>
            <w:sz w:val="24"/>
            <w:szCs w:val="24"/>
          </w:rPr>
          <w:t>przepisami</w:t>
        </w:r>
      </w:hyperlink>
      <w:r w:rsidRPr="00F82977">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96250C" w14:textId="77777777" w:rsidR="003461E1" w:rsidRDefault="003461E1" w:rsidP="008F74AB">
      <w:pPr>
        <w:autoSpaceDE w:val="0"/>
        <w:autoSpaceDN w:val="0"/>
        <w:adjustRightInd w:val="0"/>
        <w:jc w:val="both"/>
        <w:rPr>
          <w:b/>
          <w:sz w:val="24"/>
          <w:szCs w:val="24"/>
        </w:rPr>
      </w:pPr>
    </w:p>
    <w:p w14:paraId="06182870" w14:textId="77777777" w:rsidR="008F74AB" w:rsidRPr="008F74AB" w:rsidRDefault="003C328F" w:rsidP="00F82977">
      <w:pPr>
        <w:autoSpaceDE w:val="0"/>
        <w:autoSpaceDN w:val="0"/>
        <w:adjustRightInd w:val="0"/>
        <w:ind w:left="567" w:hanging="567"/>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67D3F374" w14:textId="77777777" w:rsidR="00F82977" w:rsidRDefault="008F74AB" w:rsidP="00F82977">
      <w:pPr>
        <w:numPr>
          <w:ilvl w:val="1"/>
          <w:numId w:val="17"/>
        </w:numPr>
        <w:tabs>
          <w:tab w:val="clear" w:pos="360"/>
          <w:tab w:val="num" w:pos="567"/>
        </w:tabs>
        <w:autoSpaceDE w:val="0"/>
        <w:autoSpaceDN w:val="0"/>
        <w:adjustRightInd w:val="0"/>
        <w:ind w:left="567" w:hanging="567"/>
        <w:jc w:val="both"/>
        <w:rPr>
          <w:color w:val="000000"/>
          <w:sz w:val="24"/>
          <w:szCs w:val="24"/>
        </w:rPr>
      </w:pPr>
      <w:r w:rsidRPr="008F74AB">
        <w:rPr>
          <w:sz w:val="24"/>
          <w:szCs w:val="24"/>
        </w:rPr>
        <w:t>Zamawiający zawrze umowę w sprawie zamówienia publicznego, w terminie nie krótszym niż 10 dni</w:t>
      </w:r>
      <w:r w:rsidRPr="008F74AB">
        <w:rPr>
          <w:color w:val="000000"/>
          <w:sz w:val="24"/>
          <w:szCs w:val="24"/>
        </w:rPr>
        <w:t xml:space="preserve"> od dnia przesłania zawiadomienia o wyborze najkorzystniejszej oferty przy użyciu środków komunikacji elektronicznej (</w:t>
      </w:r>
      <w:r w:rsidR="00F63499">
        <w:rPr>
          <w:color w:val="000000"/>
          <w:sz w:val="24"/>
          <w:szCs w:val="24"/>
        </w:rPr>
        <w:t>poprzez platformę zakupową</w:t>
      </w:r>
      <w:r w:rsidRPr="008F74AB">
        <w:rPr>
          <w:color w:val="000000"/>
          <w:sz w:val="24"/>
          <w:szCs w:val="24"/>
        </w:rPr>
        <w:t>), z</w:t>
      </w:r>
      <w:r w:rsidR="00F63499">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94 ust. 2 pkt 1 lit a) i art. 183 ust. 1 ustawy Pzp</w:t>
      </w:r>
      <w:r w:rsidRPr="008F74AB">
        <w:rPr>
          <w:color w:val="000000"/>
          <w:sz w:val="24"/>
          <w:szCs w:val="24"/>
        </w:rPr>
        <w:t>.</w:t>
      </w:r>
    </w:p>
    <w:p w14:paraId="492F8DC5" w14:textId="77777777" w:rsidR="00F82977" w:rsidRDefault="008F74AB" w:rsidP="00F82977">
      <w:pPr>
        <w:numPr>
          <w:ilvl w:val="1"/>
          <w:numId w:val="17"/>
        </w:numPr>
        <w:tabs>
          <w:tab w:val="clear" w:pos="360"/>
          <w:tab w:val="num" w:pos="567"/>
        </w:tabs>
        <w:autoSpaceDE w:val="0"/>
        <w:autoSpaceDN w:val="0"/>
        <w:adjustRightInd w:val="0"/>
        <w:ind w:left="567" w:hanging="567"/>
        <w:jc w:val="both"/>
        <w:rPr>
          <w:color w:val="000000"/>
          <w:sz w:val="24"/>
          <w:szCs w:val="24"/>
        </w:rPr>
      </w:pPr>
      <w:r w:rsidRPr="00F82977">
        <w:rPr>
          <w:sz w:val="24"/>
        </w:rPr>
        <w:t>Zawiadomienie Wykonawcy o wyborze jego oferty będzie jednocześnie zaproszeniem do zawarcia umowy.</w:t>
      </w:r>
    </w:p>
    <w:p w14:paraId="405E963C" w14:textId="77777777" w:rsidR="00F82977" w:rsidRDefault="008F74AB" w:rsidP="00F82977">
      <w:pPr>
        <w:numPr>
          <w:ilvl w:val="1"/>
          <w:numId w:val="17"/>
        </w:numPr>
        <w:tabs>
          <w:tab w:val="clear" w:pos="360"/>
          <w:tab w:val="num" w:pos="567"/>
        </w:tabs>
        <w:autoSpaceDE w:val="0"/>
        <w:autoSpaceDN w:val="0"/>
        <w:adjustRightInd w:val="0"/>
        <w:ind w:left="567" w:hanging="567"/>
        <w:jc w:val="both"/>
        <w:rPr>
          <w:color w:val="000000"/>
          <w:sz w:val="24"/>
          <w:szCs w:val="24"/>
        </w:rPr>
      </w:pPr>
      <w:r w:rsidRPr="00F82977">
        <w:rPr>
          <w:bCs/>
          <w:sz w:val="24"/>
          <w:szCs w:val="24"/>
        </w:rPr>
        <w:t>Jeżeli wykonawca, o którym mowa w pkt. 1, będzie się uchylał się od zawarcia umowy, zamawiający zbada, czy nie podlega wykluczeniu oraz czy spełnia warunki udziału w postępowaniu wykonawca, który złożył ofertę najwyżej ocenioną spośród pozostałych ofert</w:t>
      </w:r>
      <w:r w:rsidRPr="00F82977">
        <w:rPr>
          <w:sz w:val="24"/>
          <w:szCs w:val="24"/>
        </w:rPr>
        <w:t>.</w:t>
      </w:r>
    </w:p>
    <w:p w14:paraId="07B64335" w14:textId="77777777" w:rsidR="00F82977" w:rsidRDefault="008F74AB" w:rsidP="00F82977">
      <w:pPr>
        <w:numPr>
          <w:ilvl w:val="1"/>
          <w:numId w:val="17"/>
        </w:numPr>
        <w:tabs>
          <w:tab w:val="clear" w:pos="360"/>
          <w:tab w:val="num" w:pos="567"/>
        </w:tabs>
        <w:autoSpaceDE w:val="0"/>
        <w:autoSpaceDN w:val="0"/>
        <w:adjustRightInd w:val="0"/>
        <w:ind w:left="567" w:hanging="567"/>
        <w:jc w:val="both"/>
        <w:rPr>
          <w:color w:val="000000"/>
          <w:sz w:val="24"/>
          <w:szCs w:val="24"/>
        </w:rPr>
      </w:pPr>
      <w:r w:rsidRPr="00F82977">
        <w:rPr>
          <w:sz w:val="24"/>
          <w:szCs w:val="24"/>
        </w:rPr>
        <w:t>Przez uchylenie się od podpisania umowy, Zamawiający rozumie między innymi niepodpisanie umowy w terminie określonym w zawiadomieniu o wyborze oferty najkorzystniejszej.</w:t>
      </w:r>
    </w:p>
    <w:p w14:paraId="763CFFB3" w14:textId="77777777" w:rsidR="008F74AB" w:rsidRPr="00F82977" w:rsidRDefault="008F74AB" w:rsidP="00F82977">
      <w:pPr>
        <w:numPr>
          <w:ilvl w:val="1"/>
          <w:numId w:val="17"/>
        </w:numPr>
        <w:tabs>
          <w:tab w:val="clear" w:pos="360"/>
          <w:tab w:val="num" w:pos="567"/>
        </w:tabs>
        <w:autoSpaceDE w:val="0"/>
        <w:autoSpaceDN w:val="0"/>
        <w:adjustRightInd w:val="0"/>
        <w:ind w:left="567" w:hanging="567"/>
        <w:jc w:val="both"/>
        <w:rPr>
          <w:color w:val="000000"/>
          <w:sz w:val="24"/>
          <w:szCs w:val="24"/>
        </w:rPr>
      </w:pPr>
      <w:r w:rsidRPr="00F82977">
        <w:rPr>
          <w:sz w:val="24"/>
          <w:szCs w:val="24"/>
        </w:rPr>
        <w:t>W przypadku wyboru jako of</w:t>
      </w:r>
      <w:r w:rsidR="009A22F5" w:rsidRPr="00F82977">
        <w:rPr>
          <w:sz w:val="24"/>
          <w:szCs w:val="24"/>
        </w:rPr>
        <w:t xml:space="preserve">erty najkorzystniejszej oferty </w:t>
      </w:r>
      <w:r w:rsidRPr="00F82977">
        <w:rPr>
          <w:sz w:val="24"/>
          <w:szCs w:val="24"/>
        </w:rPr>
        <w:t>Wykonawcy określonego w art. 23 ust. 1 ustawy Pzp (np. konsorcjum) – Zamawiający przed podpisaniem umowy, zażąda umowy regulującej współpracę tych wspólników, zwierającą co najmniej następujące elementy:</w:t>
      </w:r>
    </w:p>
    <w:p w14:paraId="1D2A5FC1" w14:textId="77777777" w:rsidR="008F74AB" w:rsidRPr="008F74AB" w:rsidRDefault="008F74AB" w:rsidP="00A6140D">
      <w:pPr>
        <w:numPr>
          <w:ilvl w:val="1"/>
          <w:numId w:val="18"/>
        </w:numPr>
        <w:autoSpaceDE w:val="0"/>
        <w:autoSpaceDN w:val="0"/>
        <w:adjustRightInd w:val="0"/>
        <w:ind w:left="993" w:hanging="426"/>
        <w:jc w:val="both"/>
        <w:rPr>
          <w:sz w:val="24"/>
          <w:szCs w:val="24"/>
        </w:rPr>
      </w:pPr>
      <w:r w:rsidRPr="008F74AB">
        <w:rPr>
          <w:sz w:val="24"/>
          <w:szCs w:val="24"/>
        </w:rPr>
        <w:t>określenie celu gospodarczego,</w:t>
      </w:r>
    </w:p>
    <w:p w14:paraId="7DA82DFA" w14:textId="77777777" w:rsidR="008F74AB" w:rsidRPr="008F74AB" w:rsidRDefault="008F74AB" w:rsidP="00A6140D">
      <w:pPr>
        <w:numPr>
          <w:ilvl w:val="1"/>
          <w:numId w:val="18"/>
        </w:numPr>
        <w:autoSpaceDE w:val="0"/>
        <w:autoSpaceDN w:val="0"/>
        <w:adjustRightInd w:val="0"/>
        <w:ind w:left="993" w:hanging="426"/>
        <w:jc w:val="both"/>
        <w:rPr>
          <w:sz w:val="24"/>
          <w:szCs w:val="24"/>
        </w:rPr>
      </w:pPr>
      <w:r w:rsidRPr="008F74AB">
        <w:rPr>
          <w:sz w:val="24"/>
          <w:szCs w:val="24"/>
        </w:rPr>
        <w:t>oznaczenie czasu trwania konsorcjum obejmującego okres realizacji przedmiotu zamówienia, gwarancji i rękojmi,</w:t>
      </w:r>
    </w:p>
    <w:p w14:paraId="37F8B8DF" w14:textId="07CFDAFD" w:rsidR="008F74AB" w:rsidRDefault="008F74AB" w:rsidP="00A6140D">
      <w:pPr>
        <w:numPr>
          <w:ilvl w:val="1"/>
          <w:numId w:val="18"/>
        </w:numPr>
        <w:autoSpaceDE w:val="0"/>
        <w:autoSpaceDN w:val="0"/>
        <w:adjustRightInd w:val="0"/>
        <w:ind w:left="993" w:hanging="426"/>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w:t>
      </w:r>
      <w:r w:rsidR="00A6140D">
        <w:rPr>
          <w:sz w:val="24"/>
          <w:szCs w:val="24"/>
        </w:rPr>
        <w:br/>
      </w:r>
      <w:r w:rsidRPr="008F74AB">
        <w:rPr>
          <w:sz w:val="24"/>
          <w:szCs w:val="24"/>
        </w:rPr>
        <w:t xml:space="preserve">i rękojmi. </w:t>
      </w:r>
    </w:p>
    <w:p w14:paraId="5BD90FF6" w14:textId="77777777" w:rsidR="008F74AB" w:rsidRPr="009A22F5" w:rsidRDefault="008F74AB" w:rsidP="00F82977">
      <w:pPr>
        <w:pStyle w:val="Akapitzlist"/>
        <w:numPr>
          <w:ilvl w:val="0"/>
          <w:numId w:val="44"/>
        </w:numPr>
        <w:tabs>
          <w:tab w:val="clear" w:pos="360"/>
          <w:tab w:val="num" w:pos="567"/>
        </w:tabs>
        <w:suppressAutoHyphens/>
        <w:ind w:left="567" w:hanging="567"/>
        <w:jc w:val="both"/>
        <w:rPr>
          <w:sz w:val="24"/>
          <w:szCs w:val="24"/>
          <w:u w:val="single"/>
        </w:rPr>
      </w:pPr>
      <w:r w:rsidRPr="009A22F5">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w:t>
      </w:r>
      <w:r w:rsidR="009A22F5" w:rsidRPr="009A22F5">
        <w:rPr>
          <w:sz w:val="24"/>
          <w:szCs w:val="24"/>
        </w:rPr>
        <w:t xml:space="preserve">21 </w:t>
      </w:r>
      <w:r w:rsidRPr="009A22F5">
        <w:rPr>
          <w:sz w:val="24"/>
          <w:szCs w:val="24"/>
        </w:rPr>
        <w:t xml:space="preserve">dni od jego wysłania po uprzednim otrzymaniu przez Zamawiającego od Wykonawcy wniosków z danymi ww. osób takich jak imię, nazwisko, data i miejsce urodzenia, nr dokumentu tożsamości i jego kserokopię, obywatelstwo, a w przypadku obywateli spoza Unii Europejskiej dodatkowo nr ważnej karty pobytu lub wizy wraz z ich kserokopią. </w:t>
      </w:r>
    </w:p>
    <w:p w14:paraId="31463F1D" w14:textId="77777777" w:rsidR="008F74AB" w:rsidRPr="008F74AB" w:rsidRDefault="008F74AB" w:rsidP="00F82977">
      <w:pPr>
        <w:ind w:left="567"/>
        <w:jc w:val="both"/>
        <w:rPr>
          <w:sz w:val="24"/>
          <w:szCs w:val="24"/>
        </w:rPr>
      </w:pPr>
      <w:r w:rsidRPr="008F74AB">
        <w:rPr>
          <w:sz w:val="24"/>
          <w:szCs w:val="24"/>
        </w:rPr>
        <w:t>Podstawa: Decyzja Nr Z-4/MON Ministra Obrony Narodowej z dnia 19 listopada 2012r. w</w:t>
      </w:r>
      <w:r w:rsidR="00F63499">
        <w:rPr>
          <w:sz w:val="24"/>
          <w:szCs w:val="24"/>
        </w:rPr>
        <w:t> </w:t>
      </w:r>
      <w:r w:rsidRPr="008F74AB">
        <w:rPr>
          <w:sz w:val="24"/>
          <w:szCs w:val="24"/>
        </w:rPr>
        <w:t xml:space="preserve">sprawie organizacji systemu przepustkowego w resorcie obrony narodowej (dokument </w:t>
      </w:r>
      <w:r w:rsidRPr="008F74AB">
        <w:rPr>
          <w:sz w:val="24"/>
          <w:szCs w:val="24"/>
        </w:rPr>
        <w:lastRenderedPageBreak/>
        <w:t>niejawny), Decyzja nr 21/MON Ministra Obrony Narodowej z dnia 24 stycznia 2017r. w</w:t>
      </w:r>
      <w:r w:rsidR="00F63499">
        <w:rPr>
          <w:sz w:val="24"/>
          <w:szCs w:val="24"/>
        </w:rPr>
        <w:t> </w:t>
      </w:r>
      <w:r w:rsidRPr="008F74AB">
        <w:rPr>
          <w:sz w:val="24"/>
          <w:szCs w:val="24"/>
        </w:rPr>
        <w:t>sprawie planowania i realizowania przedsięwzięć współpracy międzynarodowej w resorcie obrony narodowej (Dz. Urz. MON poz. 18).</w:t>
      </w:r>
    </w:p>
    <w:p w14:paraId="6EF000D7" w14:textId="77777777" w:rsidR="00AD07EE" w:rsidRDefault="00AD07EE" w:rsidP="008F74AB">
      <w:pPr>
        <w:ind w:left="567" w:hanging="567"/>
        <w:rPr>
          <w:b/>
          <w:sz w:val="24"/>
        </w:rPr>
      </w:pPr>
    </w:p>
    <w:p w14:paraId="085D38FC" w14:textId="77777777" w:rsidR="008F74AB" w:rsidRPr="008F74AB" w:rsidRDefault="008F74AB" w:rsidP="00F82977">
      <w:pPr>
        <w:jc w:val="both"/>
        <w:rPr>
          <w:b/>
          <w:sz w:val="24"/>
        </w:rPr>
      </w:pPr>
      <w:r w:rsidRPr="008F74AB">
        <w:rPr>
          <w:b/>
          <w:sz w:val="24"/>
        </w:rPr>
        <w:t>X</w:t>
      </w:r>
      <w:r w:rsidR="003C328F">
        <w:rPr>
          <w:b/>
          <w:sz w:val="24"/>
        </w:rPr>
        <w:t>I</w:t>
      </w:r>
      <w:r w:rsidRPr="008F74AB">
        <w:rPr>
          <w:b/>
          <w:sz w:val="24"/>
        </w:rPr>
        <w:t>X. WYMAGANIA DOTYCZĄCE ZABEZPIECZENIA NALEŻYTEGO WYKONANIA UMOWY.</w:t>
      </w:r>
    </w:p>
    <w:p w14:paraId="7B5FDF34" w14:textId="77777777" w:rsidR="00955CFE" w:rsidRDefault="00955CFE" w:rsidP="00955CFE">
      <w:pPr>
        <w:pStyle w:val="Standard"/>
        <w:jc w:val="both"/>
        <w:rPr>
          <w:color w:val="000000"/>
        </w:rPr>
      </w:pPr>
      <w:r>
        <w:rPr>
          <w:color w:val="000000"/>
        </w:rPr>
        <w:t>Zamawiający odstępuje od wymogu wniesienia zabezpieczenia należytego wykonania umowy.</w:t>
      </w:r>
    </w:p>
    <w:p w14:paraId="2802CEEB" w14:textId="77777777" w:rsidR="00955CFE" w:rsidRPr="008F74AB" w:rsidRDefault="00955CFE" w:rsidP="00DB41E1">
      <w:pPr>
        <w:jc w:val="both"/>
        <w:rPr>
          <w:b/>
          <w:sz w:val="24"/>
        </w:rPr>
      </w:pPr>
    </w:p>
    <w:p w14:paraId="0EC8DF1F" w14:textId="77777777" w:rsidR="008F74AB" w:rsidRPr="008F74AB" w:rsidRDefault="003C328F" w:rsidP="008F74AB">
      <w:pPr>
        <w:jc w:val="both"/>
        <w:rPr>
          <w:b/>
          <w:sz w:val="24"/>
        </w:rPr>
      </w:pPr>
      <w:r>
        <w:rPr>
          <w:b/>
          <w:sz w:val="24"/>
        </w:rPr>
        <w:t>XX</w:t>
      </w:r>
      <w:r w:rsidR="008F74AB" w:rsidRPr="008F74AB">
        <w:rPr>
          <w:b/>
          <w:sz w:val="24"/>
        </w:rPr>
        <w:t>. INFORMACJA O MOŻLIWOŚCIACH ZMIAN W UMOWIE.</w:t>
      </w:r>
    </w:p>
    <w:p w14:paraId="4B246242" w14:textId="77777777" w:rsidR="00F82977" w:rsidRDefault="00E52C95" w:rsidP="00F82977">
      <w:pPr>
        <w:widowControl w:val="0"/>
        <w:numPr>
          <w:ilvl w:val="0"/>
          <w:numId w:val="19"/>
        </w:numPr>
        <w:tabs>
          <w:tab w:val="clear" w:pos="360"/>
          <w:tab w:val="num" w:pos="567"/>
        </w:tabs>
        <w:autoSpaceDE w:val="0"/>
        <w:autoSpaceDN w:val="0"/>
        <w:adjustRightInd w:val="0"/>
        <w:ind w:left="567" w:hanging="567"/>
        <w:jc w:val="both"/>
        <w:rPr>
          <w:rFonts w:cs="Arial"/>
          <w:sz w:val="24"/>
          <w:szCs w:val="24"/>
        </w:rPr>
      </w:pPr>
      <w:r>
        <w:rPr>
          <w:sz w:val="24"/>
          <w:szCs w:val="24"/>
        </w:rPr>
        <w:t>Istotne postanowienia umowne -</w:t>
      </w:r>
      <w:r w:rsidRPr="001232CF">
        <w:rPr>
          <w:sz w:val="24"/>
          <w:szCs w:val="24"/>
        </w:rPr>
        <w:t xml:space="preserve"> Wzór umowy</w:t>
      </w:r>
      <w:r>
        <w:rPr>
          <w:sz w:val="24"/>
          <w:szCs w:val="24"/>
        </w:rPr>
        <w:t>,</w:t>
      </w:r>
      <w:r w:rsidRPr="001232CF">
        <w:rPr>
          <w:sz w:val="24"/>
          <w:szCs w:val="24"/>
        </w:rPr>
        <w:t xml:space="preserve"> stanowi załącznik</w:t>
      </w:r>
      <w:r>
        <w:rPr>
          <w:sz w:val="24"/>
          <w:szCs w:val="24"/>
        </w:rPr>
        <w:t xml:space="preserve"> B</w:t>
      </w:r>
      <w:r w:rsidRPr="001232CF">
        <w:rPr>
          <w:sz w:val="24"/>
          <w:szCs w:val="24"/>
        </w:rPr>
        <w:t xml:space="preserve"> do niniejszej </w:t>
      </w:r>
      <w:r>
        <w:rPr>
          <w:sz w:val="24"/>
          <w:szCs w:val="24"/>
        </w:rPr>
        <w:t>SIWZ</w:t>
      </w:r>
      <w:r w:rsidRPr="001232CF">
        <w:rPr>
          <w:sz w:val="24"/>
          <w:szCs w:val="24"/>
        </w:rPr>
        <w:t>.</w:t>
      </w:r>
    </w:p>
    <w:p w14:paraId="4DDA4815" w14:textId="77777777" w:rsidR="00E52C95" w:rsidRPr="00F82977" w:rsidRDefault="00E52C95" w:rsidP="00F82977">
      <w:pPr>
        <w:widowControl w:val="0"/>
        <w:numPr>
          <w:ilvl w:val="0"/>
          <w:numId w:val="19"/>
        </w:numPr>
        <w:tabs>
          <w:tab w:val="clear" w:pos="360"/>
          <w:tab w:val="num" w:pos="567"/>
        </w:tabs>
        <w:autoSpaceDE w:val="0"/>
        <w:autoSpaceDN w:val="0"/>
        <w:adjustRightInd w:val="0"/>
        <w:ind w:left="567" w:hanging="567"/>
        <w:jc w:val="both"/>
        <w:rPr>
          <w:rFonts w:cs="Arial"/>
          <w:sz w:val="24"/>
          <w:szCs w:val="24"/>
        </w:rPr>
      </w:pPr>
      <w:r w:rsidRPr="00F82977">
        <w:rPr>
          <w:sz w:val="24"/>
          <w:szCs w:val="24"/>
        </w:rPr>
        <w:t>Zamawiający dopuszcza możliwość zmiany umowy w granicach unormowania z</w:t>
      </w:r>
      <w:r w:rsidR="00EF104F" w:rsidRPr="00F82977">
        <w:rPr>
          <w:sz w:val="24"/>
          <w:szCs w:val="24"/>
        </w:rPr>
        <w:t>awartego w art. 144 ustawy Pzp.</w:t>
      </w:r>
    </w:p>
    <w:p w14:paraId="4A0C19C1" w14:textId="77777777" w:rsidR="008F74AB" w:rsidRPr="008F74AB" w:rsidRDefault="008F74AB" w:rsidP="008F74AB">
      <w:pPr>
        <w:tabs>
          <w:tab w:val="left" w:pos="360"/>
        </w:tabs>
        <w:ind w:right="-2"/>
        <w:jc w:val="both"/>
        <w:rPr>
          <w:sz w:val="24"/>
          <w:szCs w:val="24"/>
        </w:rPr>
      </w:pPr>
    </w:p>
    <w:p w14:paraId="4D44EFEF"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68B57019" w14:textId="77777777" w:rsidR="008F74AB" w:rsidRPr="008F74AB" w:rsidRDefault="008F74AB" w:rsidP="00F82977">
      <w:pPr>
        <w:numPr>
          <w:ilvl w:val="0"/>
          <w:numId w:val="22"/>
        </w:numPr>
        <w:tabs>
          <w:tab w:val="clear" w:pos="720"/>
          <w:tab w:val="num" w:pos="567"/>
        </w:tabs>
        <w:ind w:left="567" w:hanging="567"/>
        <w:jc w:val="both"/>
        <w:rPr>
          <w:sz w:val="24"/>
          <w:szCs w:val="24"/>
        </w:rPr>
      </w:pPr>
      <w:r w:rsidRPr="008F74AB">
        <w:rPr>
          <w:sz w:val="24"/>
          <w:szCs w:val="24"/>
        </w:rPr>
        <w:t>Zamawiający nie zastrzega obowiązku osobistego wykonania przez Wykonawcę  kluczowych części zamówienia.</w:t>
      </w:r>
    </w:p>
    <w:p w14:paraId="139A6BD7" w14:textId="77777777" w:rsidR="001C5363" w:rsidRDefault="001C5363" w:rsidP="00E52C95">
      <w:pPr>
        <w:rPr>
          <w:b/>
          <w:sz w:val="24"/>
        </w:rPr>
      </w:pPr>
    </w:p>
    <w:p w14:paraId="2627DB24" w14:textId="77777777" w:rsidR="008F74AB" w:rsidRPr="008F74AB" w:rsidRDefault="008F74AB" w:rsidP="00F82977">
      <w:pPr>
        <w:jc w:val="both"/>
        <w:rPr>
          <w:b/>
          <w:sz w:val="24"/>
        </w:rPr>
      </w:pPr>
      <w:r w:rsidRPr="008F74AB">
        <w:rPr>
          <w:b/>
          <w:sz w:val="24"/>
        </w:rPr>
        <w:t>XX</w:t>
      </w:r>
      <w:r w:rsidR="003C328F">
        <w:rPr>
          <w:b/>
          <w:sz w:val="24"/>
        </w:rPr>
        <w:t>I</w:t>
      </w:r>
      <w:r w:rsidRPr="008F74AB">
        <w:rPr>
          <w:b/>
          <w:sz w:val="24"/>
        </w:rPr>
        <w:t>I. KLAUZULA INFORMACYJNA W ZAKRESIE OCHRONY DANYCH OSOBOWYCH.</w:t>
      </w:r>
    </w:p>
    <w:p w14:paraId="620ECB38" w14:textId="77777777" w:rsidR="00955CFE" w:rsidRPr="00955CFE" w:rsidRDefault="00955CFE" w:rsidP="00F82977">
      <w:pPr>
        <w:jc w:val="both"/>
        <w:rPr>
          <w:sz w:val="24"/>
          <w:szCs w:val="24"/>
        </w:rPr>
      </w:pPr>
      <w:r w:rsidRPr="00955CFE">
        <w:rPr>
          <w:sz w:val="24"/>
          <w:szCs w:val="24"/>
        </w:rPr>
        <w:t>Zgodnie z art. 13 ust. 1 i 2 rozporządzenia Parlamentu Europejskiego i Rady (UE) 2016/679 z dnia 27 kwietnia 2016 r. w sprawie ochrony osób fizycznych w związku z przetwarzaniem danych osobowych</w:t>
      </w:r>
      <w:r>
        <w:rPr>
          <w:sz w:val="24"/>
          <w:szCs w:val="24"/>
        </w:rPr>
        <w:t xml:space="preserve"> </w:t>
      </w:r>
      <w:r w:rsidRPr="00955CFE">
        <w:rPr>
          <w:sz w:val="24"/>
          <w:szCs w:val="24"/>
        </w:rPr>
        <w:t>i w sprawie swobodnego przepływu takich danych oraz uchylenia dyrektywy 95/46/WE (ogólne rozporządzenie o ochronie danych) (Dz. Urz. UE L 119 z 04.05.2016, str. 1), dalej „RODO”, informujemy, że Administratorem Pani/Pana danych osobowych jest Akademia Wojsk Lądowych imien</w:t>
      </w:r>
      <w:r>
        <w:rPr>
          <w:sz w:val="24"/>
          <w:szCs w:val="24"/>
        </w:rPr>
        <w:t>ia generała Tadeusza Kościuszki</w:t>
      </w:r>
      <w:r w:rsidRPr="00955CFE">
        <w:rPr>
          <w:sz w:val="24"/>
          <w:szCs w:val="24"/>
        </w:rPr>
        <w:t>, ul. Czajkowskiego 109, 51-147 Wrocław.</w:t>
      </w:r>
    </w:p>
    <w:p w14:paraId="6C9706B2" w14:textId="77777777" w:rsidR="00F82977" w:rsidRDefault="00955CFE" w:rsidP="00F82977">
      <w:pPr>
        <w:pStyle w:val="Akapitzlist"/>
        <w:numPr>
          <w:ilvl w:val="0"/>
          <w:numId w:val="36"/>
        </w:numPr>
        <w:ind w:left="567" w:hanging="567"/>
        <w:jc w:val="both"/>
        <w:rPr>
          <w:sz w:val="24"/>
          <w:szCs w:val="24"/>
        </w:rPr>
      </w:pPr>
      <w:r w:rsidRPr="00955CFE">
        <w:rPr>
          <w:sz w:val="24"/>
          <w:szCs w:val="24"/>
        </w:rPr>
        <w:t xml:space="preserve">Administrator danych powołał Inspektora Ochrony Danych nadzorującego prawidłowość przetwarzania danych osobowych, z którym można się skontaktować za pośrednictwem adresu e-mail: </w:t>
      </w:r>
      <w:hyperlink r:id="rId25" w:history="1">
        <w:r w:rsidRPr="00955CFE">
          <w:rPr>
            <w:rStyle w:val="Hipercze"/>
            <w:sz w:val="24"/>
            <w:szCs w:val="24"/>
          </w:rPr>
          <w:t>iod@awl.edu.pl</w:t>
        </w:r>
      </w:hyperlink>
      <w:r w:rsidRPr="00955CFE">
        <w:rPr>
          <w:sz w:val="24"/>
          <w:szCs w:val="24"/>
        </w:rPr>
        <w:t xml:space="preserve"> lub za pośrednictwem poczty na adres Akademii;</w:t>
      </w:r>
    </w:p>
    <w:p w14:paraId="78E8D552" w14:textId="77777777" w:rsidR="00F82977" w:rsidRDefault="00955CFE" w:rsidP="00F82977">
      <w:pPr>
        <w:pStyle w:val="Akapitzlist"/>
        <w:numPr>
          <w:ilvl w:val="0"/>
          <w:numId w:val="36"/>
        </w:numPr>
        <w:ind w:left="567" w:hanging="567"/>
        <w:jc w:val="both"/>
        <w:rPr>
          <w:sz w:val="24"/>
          <w:szCs w:val="24"/>
        </w:rPr>
      </w:pPr>
      <w:r w:rsidRPr="00F82977">
        <w:rPr>
          <w:sz w:val="24"/>
          <w:szCs w:val="24"/>
        </w:rPr>
        <w:t xml:space="preserve">Pani/Pana dane osobowe przetwarzane będą na podstawie art. 6 ust. 1 lit. c RODO </w:t>
      </w:r>
      <w:r w:rsidRPr="00F82977">
        <w:rPr>
          <w:sz w:val="24"/>
          <w:szCs w:val="24"/>
        </w:rPr>
        <w:br/>
        <w:t>w celu związanym z postępowaniem o udzielenie zamówienia publicznego</w:t>
      </w:r>
    </w:p>
    <w:p w14:paraId="174C91F8" w14:textId="77777777" w:rsidR="00F82977" w:rsidRDefault="00955CFE" w:rsidP="00F82977">
      <w:pPr>
        <w:pStyle w:val="Akapitzlist"/>
        <w:numPr>
          <w:ilvl w:val="0"/>
          <w:numId w:val="36"/>
        </w:numPr>
        <w:ind w:left="567" w:hanging="567"/>
        <w:jc w:val="both"/>
        <w:rPr>
          <w:sz w:val="24"/>
          <w:szCs w:val="24"/>
        </w:rPr>
      </w:pPr>
      <w:r w:rsidRPr="00F82977">
        <w:rPr>
          <w:sz w:val="24"/>
          <w:szCs w:val="24"/>
        </w:rPr>
        <w:t>Odbiorcami Pani/Pana danych osobowych będą osoby lub podmioty, którym udostępniona zostanie dokumentacja postępowania w oparciu o art. 8 oraz art. 96 ust. 3 ustawy z dnia 29 stycznia 2004 r. –Prawo zamówień publicznych (Dz. U. z 2017 r. poz. 1579 z późn. zm.), dalej „ustawa Pzp”;</w:t>
      </w:r>
    </w:p>
    <w:p w14:paraId="6F888F36" w14:textId="77777777" w:rsidR="00F82977" w:rsidRDefault="00955CFE" w:rsidP="00F82977">
      <w:pPr>
        <w:pStyle w:val="Akapitzlist"/>
        <w:numPr>
          <w:ilvl w:val="0"/>
          <w:numId w:val="36"/>
        </w:numPr>
        <w:ind w:left="567" w:hanging="567"/>
        <w:jc w:val="both"/>
        <w:rPr>
          <w:sz w:val="24"/>
          <w:szCs w:val="24"/>
        </w:rPr>
      </w:pPr>
      <w:r w:rsidRPr="00F82977">
        <w:rPr>
          <w:sz w:val="24"/>
          <w:szCs w:val="24"/>
        </w:rPr>
        <w:t>Pani/Pana dane osobowe będą przechowywane, zgodnie z art. 97 ust. 1 ust ustawy Pzp, przez okres 4 lat od dnia zakończenia postępowania o udzielenie zamówienia, a jeżeli czas trwania umowy przekracza 4 lata, okres przechowywania obejmuje cały czas trwania umowy;</w:t>
      </w:r>
    </w:p>
    <w:p w14:paraId="64EB0CB1" w14:textId="77777777" w:rsidR="00F82977" w:rsidRDefault="00955CFE" w:rsidP="00F82977">
      <w:pPr>
        <w:pStyle w:val="Akapitzlist"/>
        <w:numPr>
          <w:ilvl w:val="0"/>
          <w:numId w:val="36"/>
        </w:numPr>
        <w:ind w:left="567" w:hanging="567"/>
        <w:jc w:val="both"/>
        <w:rPr>
          <w:sz w:val="24"/>
          <w:szCs w:val="24"/>
        </w:rPr>
      </w:pPr>
      <w:r w:rsidRPr="00F82977">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52C8BB" w14:textId="77777777" w:rsidR="00F82977" w:rsidRDefault="00955CFE" w:rsidP="00F82977">
      <w:pPr>
        <w:pStyle w:val="Akapitzlist"/>
        <w:numPr>
          <w:ilvl w:val="0"/>
          <w:numId w:val="36"/>
        </w:numPr>
        <w:ind w:left="567" w:hanging="567"/>
        <w:jc w:val="both"/>
        <w:rPr>
          <w:sz w:val="24"/>
          <w:szCs w:val="24"/>
        </w:rPr>
      </w:pPr>
      <w:r w:rsidRPr="00F82977">
        <w:rPr>
          <w:sz w:val="24"/>
          <w:szCs w:val="24"/>
        </w:rPr>
        <w:t xml:space="preserve">W odniesieniu do Pani/Pana danych osobowych decyzje nie będą podejmowane </w:t>
      </w:r>
      <w:r w:rsidRPr="00F82977">
        <w:rPr>
          <w:sz w:val="24"/>
          <w:szCs w:val="24"/>
        </w:rPr>
        <w:br/>
        <w:t>w sposób zautomatyzowany, stosowanie do art. 22 RODO;</w:t>
      </w:r>
    </w:p>
    <w:p w14:paraId="0AEB6D07" w14:textId="77777777" w:rsidR="00955CFE" w:rsidRPr="00F82977" w:rsidRDefault="00955CFE" w:rsidP="00F82977">
      <w:pPr>
        <w:pStyle w:val="Akapitzlist"/>
        <w:numPr>
          <w:ilvl w:val="0"/>
          <w:numId w:val="36"/>
        </w:numPr>
        <w:ind w:left="567" w:hanging="567"/>
        <w:jc w:val="both"/>
        <w:rPr>
          <w:sz w:val="24"/>
          <w:szCs w:val="24"/>
        </w:rPr>
      </w:pPr>
      <w:r w:rsidRPr="00F82977">
        <w:rPr>
          <w:sz w:val="24"/>
          <w:szCs w:val="24"/>
        </w:rPr>
        <w:t>Posiada Pani/Pan</w:t>
      </w:r>
    </w:p>
    <w:p w14:paraId="04C256C6" w14:textId="77777777" w:rsidR="00955CFE" w:rsidRPr="00955CFE" w:rsidRDefault="00955CFE" w:rsidP="00F82977">
      <w:pPr>
        <w:pStyle w:val="Akapitzlist"/>
        <w:ind w:left="567"/>
        <w:jc w:val="both"/>
        <w:rPr>
          <w:sz w:val="24"/>
          <w:szCs w:val="24"/>
        </w:rPr>
      </w:pPr>
      <w:r w:rsidRPr="00955CFE">
        <w:rPr>
          <w:sz w:val="24"/>
          <w:szCs w:val="24"/>
        </w:rPr>
        <w:t xml:space="preserve">- na podstawie art. 15 RODO prawo dostępu do danych osobowych Pani/Pana dotyczących; </w:t>
      </w:r>
    </w:p>
    <w:p w14:paraId="2E87AA5F" w14:textId="77777777" w:rsidR="00955CFE" w:rsidRPr="00955CFE" w:rsidRDefault="00955CFE" w:rsidP="00F82977">
      <w:pPr>
        <w:pStyle w:val="Akapitzlist"/>
        <w:ind w:left="567"/>
        <w:jc w:val="both"/>
        <w:rPr>
          <w:sz w:val="24"/>
          <w:szCs w:val="24"/>
        </w:rPr>
      </w:pPr>
      <w:r w:rsidRPr="00955CFE">
        <w:rPr>
          <w:sz w:val="24"/>
          <w:szCs w:val="24"/>
        </w:rPr>
        <w:t xml:space="preserve">- na podstawie art. 16 RODO prawo do sprostowania Pani/Pana danych osobowych (skorzystanie </w:t>
      </w:r>
      <w:r w:rsidRPr="00955CFE">
        <w:rPr>
          <w:sz w:val="24"/>
          <w:szCs w:val="24"/>
        </w:rPr>
        <w:br/>
        <w:t>z prawa do sprostowania nie może skutkować zmianą wyniku postępowania o</w:t>
      </w:r>
      <w:r>
        <w:rPr>
          <w:sz w:val="24"/>
          <w:szCs w:val="24"/>
        </w:rPr>
        <w:t xml:space="preserve"> </w:t>
      </w:r>
      <w:r w:rsidRPr="00955CFE">
        <w:rPr>
          <w:sz w:val="24"/>
          <w:szCs w:val="24"/>
        </w:rPr>
        <w:t xml:space="preserve">udzielenie </w:t>
      </w:r>
      <w:r w:rsidRPr="00955CFE">
        <w:rPr>
          <w:sz w:val="24"/>
          <w:szCs w:val="24"/>
        </w:rPr>
        <w:lastRenderedPageBreak/>
        <w:t>zamówienia publicznego ani zmianą postanowień umowy w zakresie niezgodnym z ustawą Pzp oraz nie może naruszać integralności protokołu oraz jego załączników);</w:t>
      </w:r>
    </w:p>
    <w:p w14:paraId="259FBA15" w14:textId="77777777" w:rsidR="00955CFE" w:rsidRPr="00955CFE" w:rsidRDefault="00955CFE" w:rsidP="00F82977">
      <w:pPr>
        <w:ind w:left="567"/>
        <w:jc w:val="both"/>
        <w:rPr>
          <w:sz w:val="24"/>
          <w:szCs w:val="24"/>
        </w:rPr>
      </w:pPr>
      <w:r w:rsidRPr="00955CFE">
        <w:rPr>
          <w:sz w:val="24"/>
          <w:szCs w:val="24"/>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B27A9D" w14:textId="77777777" w:rsidR="00955CFE" w:rsidRPr="00955CFE" w:rsidRDefault="00955CFE" w:rsidP="00F82977">
      <w:pPr>
        <w:ind w:left="567"/>
        <w:jc w:val="both"/>
        <w:rPr>
          <w:sz w:val="24"/>
          <w:szCs w:val="24"/>
        </w:rPr>
      </w:pPr>
      <w:r w:rsidRPr="00955CFE">
        <w:rPr>
          <w:sz w:val="24"/>
          <w:szCs w:val="24"/>
        </w:rPr>
        <w:t>- prawo do wniesienia skargi do Prezesa Urzędu Ochrony Danych Osobowych, gdy uzna Pani/Pan, że przetwarzanie danych osobowych Pani/Pana dotyczących narusza przepisy RODO;</w:t>
      </w:r>
    </w:p>
    <w:p w14:paraId="0916C1B7" w14:textId="77777777" w:rsidR="00955CFE" w:rsidRPr="00955CFE" w:rsidRDefault="00955CFE" w:rsidP="00F82977">
      <w:pPr>
        <w:pStyle w:val="Akapitzlist"/>
        <w:numPr>
          <w:ilvl w:val="0"/>
          <w:numId w:val="36"/>
        </w:numPr>
        <w:ind w:left="567" w:hanging="567"/>
        <w:jc w:val="both"/>
        <w:rPr>
          <w:sz w:val="24"/>
          <w:szCs w:val="24"/>
        </w:rPr>
      </w:pPr>
      <w:r w:rsidRPr="00955CFE">
        <w:rPr>
          <w:sz w:val="24"/>
          <w:szCs w:val="24"/>
        </w:rPr>
        <w:t>Nie przysługuje Pani/Panu:</w:t>
      </w:r>
    </w:p>
    <w:p w14:paraId="49123384" w14:textId="77777777" w:rsidR="00955CFE" w:rsidRPr="00955CFE" w:rsidRDefault="00955CFE" w:rsidP="00F82977">
      <w:pPr>
        <w:ind w:left="567"/>
        <w:jc w:val="both"/>
        <w:rPr>
          <w:sz w:val="24"/>
          <w:szCs w:val="24"/>
        </w:rPr>
      </w:pPr>
      <w:r w:rsidRPr="00955CFE">
        <w:rPr>
          <w:sz w:val="24"/>
          <w:szCs w:val="24"/>
        </w:rPr>
        <w:t>- w związku z art. 17 ust. 3 lit. b, d lub e RODO prawo do usunięcia danych osobowych;</w:t>
      </w:r>
    </w:p>
    <w:p w14:paraId="5A4F24F8" w14:textId="77777777" w:rsidR="00955CFE" w:rsidRPr="00955CFE" w:rsidRDefault="00955CFE" w:rsidP="00F82977">
      <w:pPr>
        <w:ind w:left="567"/>
        <w:jc w:val="both"/>
        <w:rPr>
          <w:sz w:val="24"/>
          <w:szCs w:val="24"/>
        </w:rPr>
      </w:pPr>
      <w:r w:rsidRPr="00955CFE">
        <w:rPr>
          <w:sz w:val="24"/>
          <w:szCs w:val="24"/>
        </w:rPr>
        <w:t>-  prawo do przenoszenia danych osobowych, o którym mowa w art. 20 RODO;</w:t>
      </w:r>
    </w:p>
    <w:p w14:paraId="294A2C04" w14:textId="77777777" w:rsidR="008F74AB" w:rsidRPr="00955CFE" w:rsidRDefault="00955CFE" w:rsidP="00F82977">
      <w:pPr>
        <w:ind w:left="567"/>
        <w:jc w:val="both"/>
        <w:rPr>
          <w:b/>
          <w:sz w:val="24"/>
          <w:szCs w:val="24"/>
        </w:rPr>
      </w:pPr>
      <w:r w:rsidRPr="00955CFE">
        <w:rPr>
          <w:sz w:val="24"/>
          <w:szCs w:val="24"/>
        </w:rPr>
        <w:t>- na podstawie art. 21 RODO prawo sprzeciwu, wobec przetwarzania danych osobowych, gdyż podstawą prawną przetwarzania Pani/Pana danych.</w:t>
      </w:r>
    </w:p>
    <w:p w14:paraId="3A221B3A" w14:textId="5911DF35" w:rsidR="005A5BBB" w:rsidRDefault="005A5BBB" w:rsidP="008F74AB">
      <w:pPr>
        <w:rPr>
          <w:b/>
          <w:sz w:val="24"/>
        </w:rPr>
      </w:pPr>
    </w:p>
    <w:p w14:paraId="6CB4A539"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6933619B" w14:textId="77777777" w:rsidR="00F82977" w:rsidRDefault="00AD07EE" w:rsidP="00F82977">
      <w:pPr>
        <w:numPr>
          <w:ilvl w:val="3"/>
          <w:numId w:val="14"/>
        </w:numPr>
        <w:ind w:left="567" w:hanging="567"/>
        <w:jc w:val="both"/>
        <w:rPr>
          <w:sz w:val="24"/>
          <w:szCs w:val="24"/>
        </w:rPr>
      </w:pPr>
      <w:r w:rsidRPr="00523710">
        <w:rPr>
          <w:sz w:val="24"/>
          <w:szCs w:val="24"/>
        </w:rPr>
        <w:t>Zgodnie z przepisami art. 179 do art. 183 ustawy Pzp. Wykonawcom, którzy mają lub mieli interes w uzyskaniu</w:t>
      </w:r>
      <w:r>
        <w:rPr>
          <w:sz w:val="24"/>
          <w:szCs w:val="24"/>
        </w:rPr>
        <w:t xml:space="preserve"> </w:t>
      </w:r>
      <w:r w:rsidRPr="00523710">
        <w:rPr>
          <w:sz w:val="24"/>
          <w:szCs w:val="24"/>
        </w:rPr>
        <w:t>danego zamówienia oraz ponieśli lub mogli ponieść szkodę w wyniku naruszenia przez Zamawiającego</w:t>
      </w:r>
      <w:r>
        <w:rPr>
          <w:sz w:val="24"/>
          <w:szCs w:val="24"/>
        </w:rPr>
        <w:t xml:space="preserve"> </w:t>
      </w:r>
      <w:r w:rsidRPr="00523710">
        <w:rPr>
          <w:sz w:val="24"/>
          <w:szCs w:val="24"/>
        </w:rPr>
        <w:t>przepisów ustawy Pzp przysługują środki ochrony prawnej określone w dziale VI ustawy Pzp.</w:t>
      </w:r>
    </w:p>
    <w:p w14:paraId="733478B5" w14:textId="77777777" w:rsidR="00F82977" w:rsidRDefault="00AD07EE" w:rsidP="00F82977">
      <w:pPr>
        <w:numPr>
          <w:ilvl w:val="3"/>
          <w:numId w:val="14"/>
        </w:numPr>
        <w:ind w:left="567" w:hanging="567"/>
        <w:jc w:val="both"/>
        <w:rPr>
          <w:sz w:val="24"/>
          <w:szCs w:val="24"/>
        </w:rPr>
      </w:pPr>
      <w:r w:rsidRPr="00F82977">
        <w:rPr>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3F07AC31" w14:textId="77777777" w:rsidR="00F82977" w:rsidRDefault="00AD07EE" w:rsidP="00F82977">
      <w:pPr>
        <w:numPr>
          <w:ilvl w:val="3"/>
          <w:numId w:val="14"/>
        </w:numPr>
        <w:ind w:left="567" w:hanging="567"/>
        <w:jc w:val="both"/>
        <w:rPr>
          <w:sz w:val="24"/>
          <w:szCs w:val="24"/>
        </w:rPr>
      </w:pPr>
      <w:r w:rsidRPr="00F82977">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465B822" w14:textId="77777777" w:rsidR="00F82977" w:rsidRDefault="00AD07EE" w:rsidP="00F82977">
      <w:pPr>
        <w:numPr>
          <w:ilvl w:val="3"/>
          <w:numId w:val="14"/>
        </w:numPr>
        <w:ind w:left="567" w:hanging="567"/>
        <w:jc w:val="both"/>
        <w:rPr>
          <w:sz w:val="24"/>
          <w:szCs w:val="24"/>
        </w:rPr>
      </w:pPr>
      <w:r w:rsidRPr="00F82977">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55AC24" w14:textId="77777777" w:rsidR="00F82977" w:rsidRDefault="00AD07EE" w:rsidP="00F82977">
      <w:pPr>
        <w:numPr>
          <w:ilvl w:val="3"/>
          <w:numId w:val="14"/>
        </w:numPr>
        <w:ind w:left="567" w:hanging="567"/>
        <w:jc w:val="both"/>
        <w:rPr>
          <w:sz w:val="24"/>
          <w:szCs w:val="24"/>
        </w:rPr>
      </w:pPr>
      <w:r w:rsidRPr="00F8297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B9DF56" w14:textId="77777777" w:rsidR="00AD07EE" w:rsidRPr="00F82977" w:rsidRDefault="00AD07EE" w:rsidP="00F82977">
      <w:pPr>
        <w:numPr>
          <w:ilvl w:val="3"/>
          <w:numId w:val="14"/>
        </w:numPr>
        <w:ind w:left="567" w:hanging="567"/>
        <w:jc w:val="both"/>
        <w:rPr>
          <w:sz w:val="24"/>
          <w:szCs w:val="24"/>
        </w:rPr>
      </w:pPr>
      <w:r w:rsidRPr="00F82977">
        <w:rPr>
          <w:sz w:val="24"/>
          <w:szCs w:val="24"/>
        </w:rPr>
        <w:t xml:space="preserve">Odwołanie wnosi się w terminach określonych w art. 182 ustawy Pzp, odpowiednio wobec czynności zamawiającego podjętej w postępowaniu o udzielenie zamówienia lub zaniechania czynności, do której zamawiający jest zobowiązany na podstawie ustawy Pzp.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w:t>
      </w:r>
      <w:r w:rsidR="00251671" w:rsidRPr="00F82977">
        <w:rPr>
          <w:sz w:val="24"/>
          <w:szCs w:val="24"/>
        </w:rPr>
        <w:t>SIWZ</w:t>
      </w:r>
      <w:r w:rsidRPr="00F82977">
        <w:rPr>
          <w:sz w:val="24"/>
          <w:szCs w:val="24"/>
        </w:rPr>
        <w:t xml:space="preserve">, wnosi się w terminie 10 dni od dnia publikacji ogłoszenia w Dz.U. UE lub zamieszczenia </w:t>
      </w:r>
      <w:r w:rsidR="00251671" w:rsidRPr="00F82977">
        <w:rPr>
          <w:sz w:val="24"/>
          <w:szCs w:val="24"/>
        </w:rPr>
        <w:t>SIWZ</w:t>
      </w:r>
      <w:r w:rsidRPr="00F82977">
        <w:rPr>
          <w:sz w:val="24"/>
          <w:szCs w:val="24"/>
        </w:rPr>
        <w:t xml:space="preserve"> na stronie internetowej. Jeżeli zamawiający nie przesłał wykonawcy zawiadomienia o wyborze oferty najkorzystniejszej, odwołanie wnosi się nie później niż w terminie 30 dni od dnia publikacji w Dzienniku Urzędowym Unii </w:t>
      </w:r>
      <w:r w:rsidRPr="00F82977">
        <w:rPr>
          <w:sz w:val="24"/>
          <w:szCs w:val="24"/>
        </w:rPr>
        <w:lastRenderedPageBreak/>
        <w:t>Europejskiej ogłoszenia o udzieleniu zamówienia, 6 miesięcy od dnia zawarcia umowy, jeżeli zamawiający nie opublikował w Dzienniku Urzędowym Unii Europejskiej ogłoszenia o</w:t>
      </w:r>
      <w:r w:rsidR="00F63499" w:rsidRPr="00F82977">
        <w:rPr>
          <w:sz w:val="24"/>
          <w:szCs w:val="24"/>
        </w:rPr>
        <w:t> </w:t>
      </w:r>
      <w:r w:rsidRPr="00F82977">
        <w:rPr>
          <w:sz w:val="24"/>
          <w:szCs w:val="24"/>
        </w:rPr>
        <w:t>udzieleniu zamówienia.</w:t>
      </w:r>
    </w:p>
    <w:p w14:paraId="46ACB51E" w14:textId="4CB631C9" w:rsidR="00EF104F" w:rsidRDefault="00EF104F" w:rsidP="00AD07EE">
      <w:pPr>
        <w:jc w:val="both"/>
        <w:rPr>
          <w:sz w:val="24"/>
        </w:rPr>
      </w:pPr>
    </w:p>
    <w:p w14:paraId="6AAD269F" w14:textId="538156E2" w:rsidR="00AD07EE" w:rsidRPr="00C93586" w:rsidRDefault="001C2D8F" w:rsidP="00AD07EE">
      <w:pPr>
        <w:jc w:val="both"/>
        <w:rPr>
          <w:sz w:val="24"/>
        </w:rPr>
      </w:pPr>
      <w:r w:rsidRPr="00C93586">
        <w:rPr>
          <w:sz w:val="24"/>
        </w:rPr>
        <w:t xml:space="preserve">Dnia: </w:t>
      </w:r>
      <w:r w:rsidR="000A717C">
        <w:rPr>
          <w:sz w:val="24"/>
        </w:rPr>
        <w:t>30.04</w:t>
      </w:r>
      <w:r w:rsidR="00432FCC">
        <w:rPr>
          <w:sz w:val="24"/>
        </w:rPr>
        <w:t>.2020</w:t>
      </w:r>
      <w:r w:rsidR="00AD07EE" w:rsidRPr="00C93586">
        <w:rPr>
          <w:sz w:val="24"/>
        </w:rPr>
        <w:t xml:space="preserve"> r.</w:t>
      </w:r>
    </w:p>
    <w:p w14:paraId="0FAFA317" w14:textId="209A42F1" w:rsidR="008F74AB" w:rsidRDefault="00E80A81" w:rsidP="008F74AB">
      <w:pPr>
        <w:spacing w:line="360" w:lineRule="auto"/>
        <w:jc w:val="both"/>
        <w:rPr>
          <w:sz w:val="24"/>
        </w:rPr>
      </w:pPr>
      <w:r w:rsidRPr="00C93586">
        <w:rPr>
          <w:sz w:val="24"/>
        </w:rPr>
        <w:t>OPRACOWAŁ</w:t>
      </w:r>
      <w:r w:rsidR="005A5BBB">
        <w:rPr>
          <w:sz w:val="24"/>
        </w:rPr>
        <w:t>A</w:t>
      </w:r>
      <w:r w:rsidR="00AD07EE" w:rsidRPr="00C93586">
        <w:rPr>
          <w:sz w:val="24"/>
        </w:rPr>
        <w:t>:</w:t>
      </w:r>
      <w:r w:rsidR="00E95C90">
        <w:rPr>
          <w:sz w:val="24"/>
        </w:rPr>
        <w:t xml:space="preserve"> </w:t>
      </w:r>
      <w:r w:rsidR="005A5BBB">
        <w:rPr>
          <w:sz w:val="24"/>
        </w:rPr>
        <w:t>Joanna CHODZIŃSKA-STRĄCZAK</w:t>
      </w:r>
    </w:p>
    <w:p w14:paraId="60107076" w14:textId="77777777" w:rsidR="0076010D" w:rsidRDefault="0076010D" w:rsidP="008F74AB">
      <w:pPr>
        <w:spacing w:line="360" w:lineRule="auto"/>
        <w:jc w:val="both"/>
        <w:rPr>
          <w:sz w:val="24"/>
        </w:rPr>
      </w:pPr>
      <w:r>
        <w:rPr>
          <w:sz w:val="24"/>
        </w:rPr>
        <w:br w:type="page"/>
      </w:r>
    </w:p>
    <w:p w14:paraId="1A76F4BC" w14:textId="77777777" w:rsidR="005A5BBB" w:rsidRPr="00075DD9" w:rsidRDefault="005A5BBB" w:rsidP="005A5BBB">
      <w:pPr>
        <w:jc w:val="center"/>
        <w:rPr>
          <w:b/>
          <w:color w:val="FF0000"/>
        </w:rPr>
      </w:pPr>
      <w:r w:rsidRPr="00075DD9">
        <w:rPr>
          <w:b/>
        </w:rPr>
        <w:lastRenderedPageBreak/>
        <w:t>OPIS PRZEDMIOTU ZAMÓWIENIA</w:t>
      </w:r>
    </w:p>
    <w:tbl>
      <w:tblPr>
        <w:tblpPr w:leftFromText="141" w:rightFromText="141" w:vertAnchor="text" w:horzAnchor="margin" w:tblpY="124"/>
        <w:tblW w:w="9511" w:type="dxa"/>
        <w:tblLayout w:type="fixed"/>
        <w:tblCellMar>
          <w:left w:w="30" w:type="dxa"/>
          <w:right w:w="30" w:type="dxa"/>
        </w:tblCellMar>
        <w:tblLook w:val="0000" w:firstRow="0" w:lastRow="0" w:firstColumn="0" w:lastColumn="0" w:noHBand="0" w:noVBand="0"/>
      </w:tblPr>
      <w:tblGrid>
        <w:gridCol w:w="9511"/>
      </w:tblGrid>
      <w:tr w:rsidR="005A5BBB" w:rsidRPr="00075DD9" w14:paraId="3FC718E9" w14:textId="77777777" w:rsidTr="00BD593A">
        <w:trPr>
          <w:trHeight w:val="459"/>
        </w:trPr>
        <w:tc>
          <w:tcPr>
            <w:tcW w:w="9511"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14:paraId="60977FF3" w14:textId="77777777" w:rsidR="005A5BBB" w:rsidRPr="00075DD9" w:rsidRDefault="005A5BBB" w:rsidP="00BD593A">
            <w:pPr>
              <w:jc w:val="center"/>
              <w:rPr>
                <w:b/>
                <w:bCs/>
              </w:rPr>
            </w:pPr>
            <w:r w:rsidRPr="00075DD9">
              <w:rPr>
                <w:b/>
                <w:bCs/>
              </w:rPr>
              <w:t>CZĘŚĆ I</w:t>
            </w:r>
          </w:p>
          <w:p w14:paraId="2F147B33" w14:textId="77777777" w:rsidR="005A5BBB" w:rsidRPr="00075DD9" w:rsidRDefault="005A5BBB" w:rsidP="00BD593A">
            <w:pPr>
              <w:jc w:val="center"/>
              <w:rPr>
                <w:b/>
                <w:color w:val="FF0000"/>
              </w:rPr>
            </w:pPr>
            <w:r w:rsidRPr="00075DD9">
              <w:rPr>
                <w:b/>
                <w:bCs/>
              </w:rPr>
              <w:t xml:space="preserve"> </w:t>
            </w:r>
            <w:r>
              <w:rPr>
                <w:b/>
              </w:rPr>
              <w:t>SPRZĘT TELEINFORMATYCZNY</w:t>
            </w:r>
          </w:p>
        </w:tc>
      </w:tr>
    </w:tbl>
    <w:p w14:paraId="54138420" w14:textId="77777777" w:rsidR="005A5BBB" w:rsidRPr="00075DD9" w:rsidRDefault="005A5BBB" w:rsidP="005A5BBB">
      <w:pPr>
        <w:jc w:val="both"/>
      </w:pPr>
      <w:r w:rsidRPr="00075DD9">
        <w:t xml:space="preserve">W specyfikacji technicznej należy wypełnić każdy wiersz tabeli, opisując dokładnie każdy parametr wymagany przez Zamawiającego. Wykonawca zobowiązany jest wpisać m.in. model, typ urządzenia, nazwę producenta oraz inne wymagane parametry: ich liczbę i wielkość. </w:t>
      </w:r>
    </w:p>
    <w:p w14:paraId="0BC0A588" w14:textId="77777777" w:rsidR="005A5BBB" w:rsidRPr="00075DD9" w:rsidRDefault="005A5BBB" w:rsidP="005A5BBB">
      <w:pPr>
        <w:jc w:val="both"/>
      </w:pPr>
      <w:r w:rsidRPr="00075DD9">
        <w:t>Wykonawca zobowiązany jest do potwierdzenia wszystkich wymagań zawartych w specyfikacji technicznej.</w:t>
      </w:r>
    </w:p>
    <w:p w14:paraId="789B0714" w14:textId="77777777" w:rsidR="005A5BBB" w:rsidRPr="00075DD9" w:rsidRDefault="005A5BBB" w:rsidP="005A5BBB">
      <w:pPr>
        <w:jc w:val="both"/>
      </w:pPr>
      <w:r w:rsidRPr="00075DD9">
        <w:t>*-niepotrzebne skreślić  **-uzupełnić pole</w:t>
      </w:r>
    </w:p>
    <w:p w14:paraId="6E6B7EB4" w14:textId="77777777" w:rsidR="005A5BBB" w:rsidRPr="00075DD9" w:rsidRDefault="005A5BBB" w:rsidP="005A5BBB">
      <w:r>
        <w:rPr>
          <w:b/>
        </w:rPr>
        <w:t xml:space="preserve">1. </w:t>
      </w:r>
      <w:r w:rsidRPr="00075DD9">
        <w:rPr>
          <w:b/>
        </w:rPr>
        <w:t xml:space="preserve">KOMPUTER STACJONARNY TYPU AiO  </w:t>
      </w:r>
    </w:p>
    <w:tbl>
      <w:tblPr>
        <w:tblStyle w:val="Tabela-Siatka"/>
        <w:tblW w:w="9634" w:type="dxa"/>
        <w:tblLayout w:type="fixed"/>
        <w:tblLook w:val="04A0" w:firstRow="1" w:lastRow="0" w:firstColumn="1" w:lastColumn="0" w:noHBand="0" w:noVBand="1"/>
      </w:tblPr>
      <w:tblGrid>
        <w:gridCol w:w="1696"/>
        <w:gridCol w:w="4820"/>
        <w:gridCol w:w="3118"/>
      </w:tblGrid>
      <w:tr w:rsidR="005A5BBB" w:rsidRPr="00075DD9" w14:paraId="73DDAC12" w14:textId="77777777" w:rsidTr="00BD593A">
        <w:trPr>
          <w:trHeight w:val="590"/>
        </w:trPr>
        <w:tc>
          <w:tcPr>
            <w:tcW w:w="9634" w:type="dxa"/>
            <w:gridSpan w:val="3"/>
            <w:shd w:val="clear" w:color="auto" w:fill="D9D9D9" w:themeFill="background1" w:themeFillShade="D9"/>
            <w:vAlign w:val="center"/>
          </w:tcPr>
          <w:p w14:paraId="2CE8A3B9" w14:textId="77777777" w:rsidR="005A5BBB" w:rsidRPr="00075DD9" w:rsidRDefault="005A5BBB" w:rsidP="00BD593A">
            <w:pPr>
              <w:spacing w:line="360" w:lineRule="auto"/>
              <w:contextualSpacing/>
              <w:jc w:val="both"/>
              <w:rPr>
                <w:b/>
              </w:rPr>
            </w:pPr>
            <w:r w:rsidRPr="00075DD9">
              <w:rPr>
                <w:b/>
              </w:rPr>
              <w:t xml:space="preserve">KOMPUTER STACJONARNY TYPU AiO  z OPROGRAMOWANIEM SYSTEMOWYM + PAKIET BIUROWY  </w:t>
            </w:r>
          </w:p>
        </w:tc>
      </w:tr>
      <w:tr w:rsidR="005A5BBB" w:rsidRPr="00075DD9" w14:paraId="75B6F45F" w14:textId="77777777" w:rsidTr="00BD593A">
        <w:tc>
          <w:tcPr>
            <w:tcW w:w="6516" w:type="dxa"/>
            <w:gridSpan w:val="2"/>
            <w:shd w:val="clear" w:color="auto" w:fill="F2F2F2" w:themeFill="background1" w:themeFillShade="F2"/>
            <w:vAlign w:val="center"/>
          </w:tcPr>
          <w:p w14:paraId="1A1F33C4" w14:textId="77777777" w:rsidR="005A5BBB" w:rsidRPr="00075DD9" w:rsidRDefault="005A5BBB" w:rsidP="00BD593A">
            <w:pPr>
              <w:spacing w:line="360" w:lineRule="auto"/>
              <w:jc w:val="center"/>
            </w:pPr>
            <w:r w:rsidRPr="00075DD9">
              <w:t>Minimalne parametry</w:t>
            </w:r>
          </w:p>
        </w:tc>
        <w:tc>
          <w:tcPr>
            <w:tcW w:w="3118" w:type="dxa"/>
            <w:shd w:val="clear" w:color="auto" w:fill="F2F2F2" w:themeFill="background1" w:themeFillShade="F2"/>
            <w:vAlign w:val="center"/>
          </w:tcPr>
          <w:p w14:paraId="3A11982E" w14:textId="77777777" w:rsidR="005A5BBB" w:rsidRPr="00075DD9" w:rsidRDefault="005A5BBB" w:rsidP="00BD593A">
            <w:pPr>
              <w:spacing w:line="360" w:lineRule="auto"/>
              <w:jc w:val="both"/>
              <w:rPr>
                <w:b/>
              </w:rPr>
            </w:pPr>
            <w:r w:rsidRPr="00075DD9">
              <w:rPr>
                <w:b/>
              </w:rPr>
              <w:t>Nazwa producenta**:</w:t>
            </w:r>
          </w:p>
          <w:p w14:paraId="5007FC78" w14:textId="77777777" w:rsidR="005A5BBB" w:rsidRPr="00075DD9" w:rsidRDefault="005A5BBB" w:rsidP="00BD593A">
            <w:pPr>
              <w:spacing w:line="360" w:lineRule="auto"/>
              <w:jc w:val="both"/>
              <w:rPr>
                <w:b/>
              </w:rPr>
            </w:pPr>
            <w:r w:rsidRPr="00075DD9">
              <w:rPr>
                <w:b/>
              </w:rPr>
              <w:t>………………………………</w:t>
            </w:r>
          </w:p>
          <w:p w14:paraId="5D6D66AD" w14:textId="77777777" w:rsidR="005A5BBB" w:rsidRPr="00075DD9" w:rsidRDefault="005A5BBB" w:rsidP="00BD593A">
            <w:pPr>
              <w:spacing w:line="360" w:lineRule="auto"/>
              <w:jc w:val="both"/>
              <w:rPr>
                <w:b/>
              </w:rPr>
            </w:pPr>
            <w:r w:rsidRPr="00075DD9">
              <w:rPr>
                <w:b/>
              </w:rPr>
              <w:t>Typ/model**:</w:t>
            </w:r>
          </w:p>
          <w:p w14:paraId="4908E7F1" w14:textId="77777777" w:rsidR="005A5BBB" w:rsidRPr="00075DD9" w:rsidRDefault="005A5BBB" w:rsidP="00BD593A">
            <w:pPr>
              <w:spacing w:line="360" w:lineRule="auto"/>
              <w:jc w:val="both"/>
            </w:pPr>
            <w:r w:rsidRPr="00075DD9">
              <w:rPr>
                <w:b/>
              </w:rPr>
              <w:t>………………………………</w:t>
            </w:r>
          </w:p>
        </w:tc>
      </w:tr>
      <w:tr w:rsidR="005A5BBB" w:rsidRPr="00075DD9" w14:paraId="54B1156B" w14:textId="77777777" w:rsidTr="00BD593A">
        <w:tc>
          <w:tcPr>
            <w:tcW w:w="1696" w:type="dxa"/>
            <w:vAlign w:val="center"/>
          </w:tcPr>
          <w:p w14:paraId="06C9C8F7" w14:textId="77777777" w:rsidR="005A5BBB" w:rsidRPr="00075DD9" w:rsidRDefault="005A5BBB" w:rsidP="00BD593A">
            <w:pPr>
              <w:jc w:val="both"/>
            </w:pPr>
            <w:r w:rsidRPr="00075DD9">
              <w:t>Procesor</w:t>
            </w:r>
          </w:p>
        </w:tc>
        <w:tc>
          <w:tcPr>
            <w:tcW w:w="4820" w:type="dxa"/>
            <w:vAlign w:val="center"/>
          </w:tcPr>
          <w:p w14:paraId="062F674D" w14:textId="77777777" w:rsidR="005A5BBB" w:rsidRPr="00075DD9" w:rsidRDefault="005A5BBB" w:rsidP="005A5BBB">
            <w:pPr>
              <w:numPr>
                <w:ilvl w:val="0"/>
                <w:numId w:val="49"/>
              </w:numPr>
              <w:contextualSpacing/>
            </w:pPr>
            <w:r w:rsidRPr="00075DD9">
              <w:t>Procesor klasy x86 wielordzeniowy umożliwiający osiągnięcie przez komputer, w zaoferowanej konfiguracji sprzętowej, w teście http://www.cpubenchmark.net/cpu_list.php wynik co najmniej 10500 pkt.</w:t>
            </w:r>
          </w:p>
          <w:p w14:paraId="639AB7F5" w14:textId="77777777" w:rsidR="005A5BBB" w:rsidRPr="00075DD9" w:rsidRDefault="005A5BBB" w:rsidP="005A5BBB">
            <w:pPr>
              <w:numPr>
                <w:ilvl w:val="0"/>
                <w:numId w:val="49"/>
              </w:numPr>
              <w:contextualSpacing/>
            </w:pPr>
            <w:r w:rsidRPr="00075DD9">
              <w:t>Wszystkie oferowane komponenty wchodzące w skład komputera będą ze sobą kompatybilne i nie będą obniżać jego wydajności. Zamawiający nie dopuszcza aby zaoferowane komponenty komputera pracowały na niższych warunkach niż opisane w SIWZ.</w:t>
            </w:r>
          </w:p>
          <w:p w14:paraId="41901AAE" w14:textId="77777777" w:rsidR="005A5BBB" w:rsidRPr="00075DD9" w:rsidRDefault="005A5BBB" w:rsidP="005A5BBB">
            <w:pPr>
              <w:numPr>
                <w:ilvl w:val="0"/>
                <w:numId w:val="49"/>
              </w:numPr>
              <w:contextualSpacing/>
            </w:pPr>
            <w:r w:rsidRPr="00075DD9">
              <w:t>Wykonawca załączy wydruk ww. strony ze wskazaniem wiersza odpowiadającego właściwemu wynikowi testów. Wydruk ze strony musi być podpisany przez Wykonawcę</w:t>
            </w:r>
          </w:p>
        </w:tc>
        <w:tc>
          <w:tcPr>
            <w:tcW w:w="3118" w:type="dxa"/>
            <w:vAlign w:val="center"/>
          </w:tcPr>
          <w:p w14:paraId="505C5589" w14:textId="77777777" w:rsidR="005A5BBB" w:rsidRPr="00075DD9" w:rsidRDefault="005A5BBB" w:rsidP="00BD593A">
            <w:pPr>
              <w:spacing w:line="360" w:lineRule="auto"/>
            </w:pPr>
            <w:r w:rsidRPr="00075DD9">
              <w:t>Nazwa i model procesora**:</w:t>
            </w:r>
          </w:p>
          <w:p w14:paraId="014A37D3" w14:textId="77777777" w:rsidR="005A5BBB" w:rsidRPr="00075DD9" w:rsidRDefault="005A5BBB" w:rsidP="00BD593A">
            <w:r w:rsidRPr="00075DD9">
              <w:t>………………………………</w:t>
            </w:r>
          </w:p>
          <w:p w14:paraId="174C3EF8" w14:textId="77777777" w:rsidR="005A5BBB" w:rsidRPr="00075DD9" w:rsidRDefault="005A5BBB" w:rsidP="00BD593A">
            <w:pPr>
              <w:spacing w:line="360" w:lineRule="auto"/>
            </w:pPr>
          </w:p>
          <w:p w14:paraId="6318751A" w14:textId="77777777" w:rsidR="005A5BBB" w:rsidRPr="00075DD9" w:rsidRDefault="005A5BBB" w:rsidP="00BD593A">
            <w:pPr>
              <w:spacing w:line="360" w:lineRule="auto"/>
            </w:pPr>
            <w:r w:rsidRPr="00075DD9">
              <w:t>Wynik cpubenchamark**:</w:t>
            </w:r>
          </w:p>
          <w:p w14:paraId="3C5156F3" w14:textId="77777777" w:rsidR="005A5BBB" w:rsidRPr="00075DD9" w:rsidRDefault="005A5BBB" w:rsidP="00BD593A">
            <w:r w:rsidRPr="00075DD9">
              <w:t>………………………………</w:t>
            </w:r>
          </w:p>
          <w:p w14:paraId="17818B09" w14:textId="77777777" w:rsidR="005A5BBB" w:rsidRPr="00075DD9" w:rsidRDefault="005A5BBB" w:rsidP="00BD593A"/>
          <w:p w14:paraId="5FBF9B2E" w14:textId="77777777" w:rsidR="005A5BBB" w:rsidRPr="00075DD9" w:rsidRDefault="005A5BBB" w:rsidP="00BD593A"/>
        </w:tc>
      </w:tr>
      <w:tr w:rsidR="005A5BBB" w:rsidRPr="00075DD9" w14:paraId="2DE3BB3C" w14:textId="77777777" w:rsidTr="00BD593A">
        <w:tc>
          <w:tcPr>
            <w:tcW w:w="1696" w:type="dxa"/>
            <w:vAlign w:val="center"/>
          </w:tcPr>
          <w:p w14:paraId="288F7E51" w14:textId="77777777" w:rsidR="005A5BBB" w:rsidRPr="00075DD9" w:rsidRDefault="005A5BBB" w:rsidP="00BD593A">
            <w:pPr>
              <w:jc w:val="both"/>
            </w:pPr>
            <w:r w:rsidRPr="00075DD9">
              <w:t>Pamięć operacyjna</w:t>
            </w:r>
          </w:p>
        </w:tc>
        <w:tc>
          <w:tcPr>
            <w:tcW w:w="4820" w:type="dxa"/>
            <w:vAlign w:val="center"/>
          </w:tcPr>
          <w:p w14:paraId="23EDB81A" w14:textId="77777777" w:rsidR="005A5BBB" w:rsidRPr="00075DD9" w:rsidRDefault="005A5BBB" w:rsidP="005A5BBB">
            <w:pPr>
              <w:numPr>
                <w:ilvl w:val="0"/>
                <w:numId w:val="50"/>
              </w:numPr>
              <w:contextualSpacing/>
              <w:jc w:val="both"/>
            </w:pPr>
            <w:r w:rsidRPr="00075DD9">
              <w:t xml:space="preserve">Minimum 16 GB RAM DDR 4 </w:t>
            </w:r>
          </w:p>
          <w:p w14:paraId="71BC8CA4" w14:textId="77777777" w:rsidR="005A5BBB" w:rsidRPr="00075DD9" w:rsidRDefault="005A5BBB" w:rsidP="005A5BBB">
            <w:pPr>
              <w:numPr>
                <w:ilvl w:val="0"/>
                <w:numId w:val="50"/>
              </w:numPr>
              <w:contextualSpacing/>
              <w:jc w:val="both"/>
            </w:pPr>
            <w:r w:rsidRPr="00075DD9">
              <w:t>Możliwość rozbudowy do min 32GB</w:t>
            </w:r>
          </w:p>
        </w:tc>
        <w:tc>
          <w:tcPr>
            <w:tcW w:w="3118" w:type="dxa"/>
            <w:vAlign w:val="center"/>
          </w:tcPr>
          <w:p w14:paraId="696C6F8E" w14:textId="77777777" w:rsidR="005A5BBB" w:rsidRPr="00075DD9" w:rsidRDefault="005A5BBB" w:rsidP="005A5BBB">
            <w:pPr>
              <w:numPr>
                <w:ilvl w:val="0"/>
                <w:numId w:val="51"/>
              </w:numPr>
              <w:contextualSpacing/>
            </w:pPr>
            <w:r w:rsidRPr="00075DD9">
              <w:t>Zainstalowana pamięć**: ………GB</w:t>
            </w:r>
          </w:p>
          <w:p w14:paraId="00007DB8" w14:textId="77777777" w:rsidR="005A5BBB" w:rsidRPr="00075DD9" w:rsidRDefault="005A5BBB" w:rsidP="005A5BBB">
            <w:pPr>
              <w:numPr>
                <w:ilvl w:val="0"/>
                <w:numId w:val="51"/>
              </w:numPr>
              <w:contextualSpacing/>
            </w:pPr>
            <w:r w:rsidRPr="00075DD9">
              <w:t>spełnia / nie spełnia*</w:t>
            </w:r>
          </w:p>
        </w:tc>
      </w:tr>
      <w:tr w:rsidR="005A5BBB" w:rsidRPr="00075DD9" w14:paraId="4899EBB5" w14:textId="77777777" w:rsidTr="00BD593A">
        <w:tc>
          <w:tcPr>
            <w:tcW w:w="1696" w:type="dxa"/>
            <w:vAlign w:val="center"/>
          </w:tcPr>
          <w:p w14:paraId="1492B9E7" w14:textId="77777777" w:rsidR="005A5BBB" w:rsidRPr="00075DD9" w:rsidRDefault="005A5BBB" w:rsidP="00BD593A">
            <w:pPr>
              <w:jc w:val="both"/>
            </w:pPr>
            <w:r w:rsidRPr="00075DD9">
              <w:t>Karta graficzna</w:t>
            </w:r>
          </w:p>
        </w:tc>
        <w:tc>
          <w:tcPr>
            <w:tcW w:w="4820" w:type="dxa"/>
            <w:vAlign w:val="center"/>
          </w:tcPr>
          <w:p w14:paraId="5BF290A8" w14:textId="77777777" w:rsidR="005A5BBB" w:rsidRPr="00075DD9" w:rsidRDefault="005A5BBB" w:rsidP="005A5BBB">
            <w:pPr>
              <w:numPr>
                <w:ilvl w:val="0"/>
                <w:numId w:val="52"/>
              </w:numPr>
              <w:contextualSpacing/>
              <w:jc w:val="both"/>
            </w:pPr>
            <w:r w:rsidRPr="00075DD9">
              <w:t>Minimum grafika zintegrowana</w:t>
            </w:r>
          </w:p>
          <w:p w14:paraId="03A470A6" w14:textId="77777777" w:rsidR="005A5BBB" w:rsidRPr="00075DD9" w:rsidRDefault="005A5BBB" w:rsidP="005A5BBB">
            <w:pPr>
              <w:numPr>
                <w:ilvl w:val="0"/>
                <w:numId w:val="52"/>
              </w:numPr>
              <w:contextualSpacing/>
              <w:jc w:val="both"/>
            </w:pPr>
            <w:r w:rsidRPr="00075DD9">
              <w:t>Obsługa ze wsparciem dla DirectX 12, OpenGL 4.0.</w:t>
            </w:r>
          </w:p>
        </w:tc>
        <w:tc>
          <w:tcPr>
            <w:tcW w:w="3118" w:type="dxa"/>
            <w:vAlign w:val="center"/>
          </w:tcPr>
          <w:p w14:paraId="56824E32" w14:textId="77777777" w:rsidR="005A5BBB" w:rsidRPr="00075DD9" w:rsidRDefault="005A5BBB" w:rsidP="005A5BBB">
            <w:pPr>
              <w:numPr>
                <w:ilvl w:val="0"/>
                <w:numId w:val="53"/>
              </w:numPr>
              <w:contextualSpacing/>
            </w:pPr>
            <w:r w:rsidRPr="00075DD9">
              <w:t>spełnia / nie spełnia*</w:t>
            </w:r>
          </w:p>
          <w:p w14:paraId="5FFEAF5A" w14:textId="77777777" w:rsidR="005A5BBB" w:rsidRPr="0066226D" w:rsidRDefault="005A5BBB" w:rsidP="005A5BBB">
            <w:pPr>
              <w:numPr>
                <w:ilvl w:val="0"/>
                <w:numId w:val="53"/>
              </w:numPr>
              <w:contextualSpacing/>
            </w:pPr>
            <w:r>
              <w:t>spełnia / nie spełnia</w:t>
            </w:r>
          </w:p>
        </w:tc>
      </w:tr>
      <w:tr w:rsidR="005A5BBB" w:rsidRPr="00075DD9" w14:paraId="262E4923" w14:textId="77777777" w:rsidTr="00BD593A">
        <w:trPr>
          <w:trHeight w:val="1200"/>
        </w:trPr>
        <w:tc>
          <w:tcPr>
            <w:tcW w:w="1696" w:type="dxa"/>
            <w:vAlign w:val="center"/>
          </w:tcPr>
          <w:p w14:paraId="53F45AB1" w14:textId="77777777" w:rsidR="005A5BBB" w:rsidRPr="00075DD9" w:rsidRDefault="005A5BBB" w:rsidP="00BD593A">
            <w:pPr>
              <w:jc w:val="both"/>
            </w:pPr>
            <w:r w:rsidRPr="00075DD9">
              <w:t>Wyświetlacz</w:t>
            </w:r>
          </w:p>
        </w:tc>
        <w:tc>
          <w:tcPr>
            <w:tcW w:w="4820" w:type="dxa"/>
            <w:vAlign w:val="center"/>
          </w:tcPr>
          <w:p w14:paraId="60480D45" w14:textId="77777777" w:rsidR="005A5BBB" w:rsidRPr="00075DD9" w:rsidRDefault="005A5BBB" w:rsidP="005A5BBB">
            <w:pPr>
              <w:numPr>
                <w:ilvl w:val="0"/>
                <w:numId w:val="54"/>
              </w:numPr>
              <w:contextualSpacing/>
              <w:jc w:val="both"/>
            </w:pPr>
            <w:r w:rsidRPr="00075DD9">
              <w:t>Wielkość – min 23” max 24”</w:t>
            </w:r>
          </w:p>
          <w:p w14:paraId="4731E928" w14:textId="77777777" w:rsidR="005A5BBB" w:rsidRPr="00075DD9" w:rsidRDefault="005A5BBB" w:rsidP="005A5BBB">
            <w:pPr>
              <w:numPr>
                <w:ilvl w:val="0"/>
                <w:numId w:val="54"/>
              </w:numPr>
              <w:contextualSpacing/>
              <w:jc w:val="both"/>
            </w:pPr>
            <w:r w:rsidRPr="00075DD9">
              <w:t>Zintegrowany z obudową:</w:t>
            </w:r>
          </w:p>
          <w:p w14:paraId="60CA7C3F" w14:textId="77777777" w:rsidR="005A5BBB" w:rsidRPr="00075DD9" w:rsidRDefault="005A5BBB" w:rsidP="005A5BBB">
            <w:pPr>
              <w:numPr>
                <w:ilvl w:val="0"/>
                <w:numId w:val="54"/>
              </w:numPr>
              <w:contextualSpacing/>
              <w:jc w:val="both"/>
            </w:pPr>
            <w:r w:rsidRPr="00075DD9">
              <w:t>Rodzaj matrycy: IPS</w:t>
            </w:r>
          </w:p>
          <w:p w14:paraId="530D591F" w14:textId="77777777" w:rsidR="005A5BBB" w:rsidRPr="00075DD9" w:rsidRDefault="005A5BBB" w:rsidP="005A5BBB">
            <w:pPr>
              <w:numPr>
                <w:ilvl w:val="0"/>
                <w:numId w:val="54"/>
              </w:numPr>
              <w:contextualSpacing/>
              <w:jc w:val="both"/>
            </w:pPr>
            <w:r w:rsidRPr="00075DD9">
              <w:t>Rozdzielczość nominalna: minimum 1920x1080s</w:t>
            </w:r>
          </w:p>
          <w:p w14:paraId="4220EB1B" w14:textId="77777777" w:rsidR="005A5BBB" w:rsidRPr="00075DD9" w:rsidRDefault="005A5BBB" w:rsidP="005A5BBB">
            <w:pPr>
              <w:numPr>
                <w:ilvl w:val="0"/>
                <w:numId w:val="54"/>
              </w:numPr>
              <w:contextualSpacing/>
              <w:jc w:val="both"/>
            </w:pPr>
            <w:r w:rsidRPr="00075DD9">
              <w:t>DisplayPort – 1szt oraz HDMI 1szt. (możliwość podłączenia drugiego monitora)</w:t>
            </w:r>
          </w:p>
        </w:tc>
        <w:tc>
          <w:tcPr>
            <w:tcW w:w="3118" w:type="dxa"/>
            <w:vAlign w:val="center"/>
          </w:tcPr>
          <w:p w14:paraId="03E8336B" w14:textId="77777777" w:rsidR="005A5BBB" w:rsidRPr="00075DD9" w:rsidRDefault="005A5BBB" w:rsidP="005A5BBB">
            <w:pPr>
              <w:numPr>
                <w:ilvl w:val="0"/>
                <w:numId w:val="55"/>
              </w:numPr>
              <w:contextualSpacing/>
            </w:pPr>
            <w:r w:rsidRPr="00075DD9">
              <w:t>spełnia / nie spełnia*</w:t>
            </w:r>
          </w:p>
          <w:p w14:paraId="7E0943B8" w14:textId="77777777" w:rsidR="005A5BBB" w:rsidRPr="00075DD9" w:rsidRDefault="005A5BBB" w:rsidP="005A5BBB">
            <w:pPr>
              <w:numPr>
                <w:ilvl w:val="0"/>
                <w:numId w:val="55"/>
              </w:numPr>
              <w:contextualSpacing/>
            </w:pPr>
            <w:r w:rsidRPr="00075DD9">
              <w:t>spełnia / nie spełnia*</w:t>
            </w:r>
          </w:p>
          <w:p w14:paraId="4477DE5B" w14:textId="77777777" w:rsidR="005A5BBB" w:rsidRPr="00075DD9" w:rsidRDefault="005A5BBB" w:rsidP="005A5BBB">
            <w:pPr>
              <w:numPr>
                <w:ilvl w:val="0"/>
                <w:numId w:val="55"/>
              </w:numPr>
              <w:contextualSpacing/>
            </w:pPr>
            <w:r w:rsidRPr="00075DD9">
              <w:t>spełnia / nie spełnia*</w:t>
            </w:r>
          </w:p>
          <w:p w14:paraId="459A3448" w14:textId="77777777" w:rsidR="005A5BBB" w:rsidRPr="00075DD9" w:rsidRDefault="005A5BBB" w:rsidP="005A5BBB">
            <w:pPr>
              <w:numPr>
                <w:ilvl w:val="0"/>
                <w:numId w:val="55"/>
              </w:numPr>
              <w:contextualSpacing/>
            </w:pPr>
            <w:r w:rsidRPr="00075DD9">
              <w:t>spełnia / nie spełnia*</w:t>
            </w:r>
          </w:p>
          <w:p w14:paraId="47D48539" w14:textId="77777777" w:rsidR="005A5BBB" w:rsidRPr="00075DD9" w:rsidRDefault="005A5BBB" w:rsidP="005A5BBB">
            <w:pPr>
              <w:numPr>
                <w:ilvl w:val="0"/>
                <w:numId w:val="55"/>
              </w:numPr>
              <w:contextualSpacing/>
            </w:pPr>
            <w:r w:rsidRPr="00075DD9">
              <w:t>spełnia / nie spełnia*</w:t>
            </w:r>
          </w:p>
          <w:p w14:paraId="3F07B818" w14:textId="77777777" w:rsidR="005A5BBB" w:rsidRPr="00075DD9" w:rsidRDefault="005A5BBB" w:rsidP="00BD593A">
            <w:pPr>
              <w:contextualSpacing/>
            </w:pPr>
          </w:p>
        </w:tc>
      </w:tr>
      <w:tr w:rsidR="005A5BBB" w:rsidRPr="00075DD9" w14:paraId="6F8EBA6E" w14:textId="77777777" w:rsidTr="00BD593A">
        <w:tc>
          <w:tcPr>
            <w:tcW w:w="1696" w:type="dxa"/>
            <w:vAlign w:val="center"/>
          </w:tcPr>
          <w:p w14:paraId="58B88414" w14:textId="77777777" w:rsidR="005A5BBB" w:rsidRPr="00075DD9" w:rsidRDefault="005A5BBB" w:rsidP="00BD593A">
            <w:pPr>
              <w:jc w:val="both"/>
            </w:pPr>
            <w:r w:rsidRPr="00075DD9">
              <w:t>Dysk twardy</w:t>
            </w:r>
          </w:p>
        </w:tc>
        <w:tc>
          <w:tcPr>
            <w:tcW w:w="4820" w:type="dxa"/>
            <w:vAlign w:val="center"/>
          </w:tcPr>
          <w:p w14:paraId="39AFCE3B" w14:textId="77777777" w:rsidR="005A5BBB" w:rsidRPr="00075DD9" w:rsidRDefault="005A5BBB" w:rsidP="005A5BBB">
            <w:pPr>
              <w:numPr>
                <w:ilvl w:val="0"/>
                <w:numId w:val="56"/>
              </w:numPr>
              <w:contextualSpacing/>
              <w:jc w:val="both"/>
            </w:pPr>
            <w:r w:rsidRPr="00075DD9">
              <w:t xml:space="preserve">Pojemność dysku NVMe : minimum 500 GB </w:t>
            </w:r>
          </w:p>
        </w:tc>
        <w:tc>
          <w:tcPr>
            <w:tcW w:w="3118" w:type="dxa"/>
            <w:vAlign w:val="center"/>
          </w:tcPr>
          <w:p w14:paraId="2887748B" w14:textId="77777777" w:rsidR="005A5BBB" w:rsidRPr="0066226D" w:rsidRDefault="005A5BBB" w:rsidP="005A5BBB">
            <w:pPr>
              <w:numPr>
                <w:ilvl w:val="0"/>
                <w:numId w:val="57"/>
              </w:numPr>
              <w:contextualSpacing/>
            </w:pPr>
            <w:r w:rsidRPr="00075DD9">
              <w:t>Pojemność**: ……GB</w:t>
            </w:r>
          </w:p>
        </w:tc>
      </w:tr>
      <w:tr w:rsidR="005A5BBB" w:rsidRPr="00075DD9" w14:paraId="418E0328" w14:textId="77777777" w:rsidTr="00BD593A">
        <w:tc>
          <w:tcPr>
            <w:tcW w:w="1696" w:type="dxa"/>
            <w:vAlign w:val="center"/>
          </w:tcPr>
          <w:p w14:paraId="5193082B" w14:textId="77777777" w:rsidR="005A5BBB" w:rsidRPr="00075DD9" w:rsidRDefault="005A5BBB" w:rsidP="00BD593A">
            <w:pPr>
              <w:jc w:val="both"/>
            </w:pPr>
            <w:r w:rsidRPr="00075DD9">
              <w:t>Multimedia</w:t>
            </w:r>
          </w:p>
        </w:tc>
        <w:tc>
          <w:tcPr>
            <w:tcW w:w="4820" w:type="dxa"/>
            <w:vAlign w:val="center"/>
          </w:tcPr>
          <w:p w14:paraId="10AD3D5B" w14:textId="77777777" w:rsidR="005A5BBB" w:rsidRPr="00075DD9" w:rsidRDefault="005A5BBB" w:rsidP="005A5BBB">
            <w:pPr>
              <w:numPr>
                <w:ilvl w:val="0"/>
                <w:numId w:val="58"/>
              </w:numPr>
              <w:contextualSpacing/>
              <w:jc w:val="both"/>
            </w:pPr>
            <w:r w:rsidRPr="00075DD9">
              <w:t>Karta dźwiękowa: zintegrowana z płytą główną</w:t>
            </w:r>
          </w:p>
          <w:p w14:paraId="61177677" w14:textId="77777777" w:rsidR="005A5BBB" w:rsidRPr="00075DD9" w:rsidRDefault="005A5BBB" w:rsidP="005A5BBB">
            <w:pPr>
              <w:numPr>
                <w:ilvl w:val="0"/>
                <w:numId w:val="58"/>
              </w:numPr>
              <w:contextualSpacing/>
              <w:jc w:val="both"/>
            </w:pPr>
            <w:r w:rsidRPr="00075DD9">
              <w:t>Głośniki: w obudowie komputera</w:t>
            </w:r>
          </w:p>
          <w:p w14:paraId="5C28AC17" w14:textId="77777777" w:rsidR="005A5BBB" w:rsidRPr="00075DD9" w:rsidRDefault="005A5BBB" w:rsidP="005A5BBB">
            <w:pPr>
              <w:numPr>
                <w:ilvl w:val="0"/>
                <w:numId w:val="58"/>
              </w:numPr>
              <w:contextualSpacing/>
              <w:jc w:val="both"/>
            </w:pPr>
            <w:r w:rsidRPr="00075DD9">
              <w:t>Mikrofon: w obudowie komputera</w:t>
            </w:r>
          </w:p>
        </w:tc>
        <w:tc>
          <w:tcPr>
            <w:tcW w:w="3118" w:type="dxa"/>
            <w:vAlign w:val="center"/>
          </w:tcPr>
          <w:p w14:paraId="1F5EC7AC" w14:textId="77777777" w:rsidR="005A5BBB" w:rsidRPr="00075DD9" w:rsidRDefault="005A5BBB" w:rsidP="005A5BBB">
            <w:pPr>
              <w:numPr>
                <w:ilvl w:val="0"/>
                <w:numId w:val="59"/>
              </w:numPr>
              <w:contextualSpacing/>
            </w:pPr>
            <w:r w:rsidRPr="00075DD9">
              <w:t>spełnia / nie spełnia*</w:t>
            </w:r>
          </w:p>
          <w:p w14:paraId="121ED8BF" w14:textId="77777777" w:rsidR="005A5BBB" w:rsidRPr="00075DD9" w:rsidRDefault="005A5BBB" w:rsidP="005A5BBB">
            <w:pPr>
              <w:numPr>
                <w:ilvl w:val="0"/>
                <w:numId w:val="59"/>
              </w:numPr>
              <w:contextualSpacing/>
            </w:pPr>
            <w:r w:rsidRPr="00075DD9">
              <w:t>spełnia / nie spełnia*</w:t>
            </w:r>
          </w:p>
          <w:p w14:paraId="446DC0E6" w14:textId="77777777" w:rsidR="005A5BBB" w:rsidRPr="00075DD9" w:rsidRDefault="005A5BBB" w:rsidP="005A5BBB">
            <w:pPr>
              <w:numPr>
                <w:ilvl w:val="0"/>
                <w:numId w:val="59"/>
              </w:numPr>
              <w:contextualSpacing/>
            </w:pPr>
            <w:r w:rsidRPr="00075DD9">
              <w:t>spełnia / nie spełnia*</w:t>
            </w:r>
          </w:p>
        </w:tc>
      </w:tr>
      <w:tr w:rsidR="005A5BBB" w:rsidRPr="00075DD9" w14:paraId="58D75AC0" w14:textId="77777777" w:rsidTr="00BD593A">
        <w:tc>
          <w:tcPr>
            <w:tcW w:w="1696" w:type="dxa"/>
            <w:vAlign w:val="center"/>
          </w:tcPr>
          <w:p w14:paraId="001BF9F0" w14:textId="77777777" w:rsidR="005A5BBB" w:rsidRPr="00075DD9" w:rsidRDefault="005A5BBB" w:rsidP="00BD593A">
            <w:pPr>
              <w:jc w:val="both"/>
            </w:pPr>
            <w:r w:rsidRPr="00075DD9">
              <w:t>Karta sieciowa</w:t>
            </w:r>
          </w:p>
        </w:tc>
        <w:tc>
          <w:tcPr>
            <w:tcW w:w="4820" w:type="dxa"/>
            <w:vAlign w:val="center"/>
          </w:tcPr>
          <w:p w14:paraId="4C502EF3" w14:textId="77777777" w:rsidR="005A5BBB" w:rsidRPr="00075DD9" w:rsidRDefault="005A5BBB" w:rsidP="005A5BBB">
            <w:pPr>
              <w:numPr>
                <w:ilvl w:val="0"/>
                <w:numId w:val="60"/>
              </w:numPr>
              <w:contextualSpacing/>
              <w:jc w:val="both"/>
            </w:pPr>
            <w:r w:rsidRPr="00075DD9">
              <w:t>Karta sieciowa LAN 10/100/1000 Ethernet RJ 45 zintegrowana z płytą główną.</w:t>
            </w:r>
          </w:p>
          <w:p w14:paraId="3B25F40D" w14:textId="77777777" w:rsidR="005A5BBB" w:rsidRPr="00075DD9" w:rsidRDefault="005A5BBB" w:rsidP="005A5BBB">
            <w:pPr>
              <w:numPr>
                <w:ilvl w:val="0"/>
                <w:numId w:val="60"/>
              </w:numPr>
              <w:contextualSpacing/>
              <w:jc w:val="both"/>
            </w:pPr>
            <w:r w:rsidRPr="00075DD9">
              <w:t>WLAN 802.11 b/g/n/ac zintegrowany z płytą główną lub moduł PCIe.</w:t>
            </w:r>
          </w:p>
          <w:p w14:paraId="3A105B6F" w14:textId="77777777" w:rsidR="005A5BBB" w:rsidRPr="00075DD9" w:rsidRDefault="005A5BBB" w:rsidP="005A5BBB">
            <w:pPr>
              <w:numPr>
                <w:ilvl w:val="0"/>
                <w:numId w:val="60"/>
              </w:numPr>
              <w:contextualSpacing/>
              <w:jc w:val="both"/>
            </w:pPr>
            <w:r w:rsidRPr="00075DD9">
              <w:t>Funkcja Wake-on-Lan</w:t>
            </w:r>
          </w:p>
        </w:tc>
        <w:tc>
          <w:tcPr>
            <w:tcW w:w="3118" w:type="dxa"/>
            <w:vAlign w:val="center"/>
          </w:tcPr>
          <w:p w14:paraId="20907A75" w14:textId="77777777" w:rsidR="005A5BBB" w:rsidRPr="00075DD9" w:rsidRDefault="005A5BBB" w:rsidP="005A5BBB">
            <w:pPr>
              <w:numPr>
                <w:ilvl w:val="0"/>
                <w:numId w:val="61"/>
              </w:numPr>
              <w:contextualSpacing/>
            </w:pPr>
            <w:r w:rsidRPr="00075DD9">
              <w:t>spełnia / nie spełnia*</w:t>
            </w:r>
          </w:p>
          <w:p w14:paraId="61B698C5" w14:textId="77777777" w:rsidR="005A5BBB" w:rsidRPr="00075DD9" w:rsidRDefault="005A5BBB" w:rsidP="00BD593A">
            <w:pPr>
              <w:ind w:left="360"/>
              <w:contextualSpacing/>
            </w:pPr>
          </w:p>
          <w:p w14:paraId="350F953C" w14:textId="77777777" w:rsidR="005A5BBB" w:rsidRPr="00075DD9" w:rsidRDefault="005A5BBB" w:rsidP="005A5BBB">
            <w:pPr>
              <w:numPr>
                <w:ilvl w:val="0"/>
                <w:numId w:val="61"/>
              </w:numPr>
              <w:contextualSpacing/>
            </w:pPr>
            <w:r w:rsidRPr="00075DD9">
              <w:t>spełnia / nie spełnia*</w:t>
            </w:r>
          </w:p>
          <w:p w14:paraId="31DCE634" w14:textId="77777777" w:rsidR="005A5BBB" w:rsidRPr="00075DD9" w:rsidRDefault="005A5BBB" w:rsidP="00BD593A">
            <w:pPr>
              <w:ind w:left="720"/>
              <w:contextualSpacing/>
            </w:pPr>
          </w:p>
          <w:p w14:paraId="027836B4" w14:textId="77777777" w:rsidR="005A5BBB" w:rsidRPr="00075DD9" w:rsidRDefault="005A5BBB" w:rsidP="005A5BBB">
            <w:pPr>
              <w:numPr>
                <w:ilvl w:val="0"/>
                <w:numId w:val="61"/>
              </w:numPr>
              <w:contextualSpacing/>
            </w:pPr>
            <w:r w:rsidRPr="00075DD9">
              <w:t>spełnia / nie spełnia*</w:t>
            </w:r>
          </w:p>
        </w:tc>
      </w:tr>
      <w:tr w:rsidR="005A5BBB" w:rsidRPr="00075DD9" w14:paraId="1D9B169A" w14:textId="77777777" w:rsidTr="00BD593A">
        <w:tc>
          <w:tcPr>
            <w:tcW w:w="1696" w:type="dxa"/>
            <w:vAlign w:val="center"/>
          </w:tcPr>
          <w:p w14:paraId="58C15CE8" w14:textId="77777777" w:rsidR="005A5BBB" w:rsidRPr="00075DD9" w:rsidRDefault="005A5BBB" w:rsidP="00BD593A">
            <w:pPr>
              <w:jc w:val="both"/>
            </w:pPr>
            <w:r w:rsidRPr="00075DD9">
              <w:t>Napęd optyczny</w:t>
            </w:r>
          </w:p>
        </w:tc>
        <w:tc>
          <w:tcPr>
            <w:tcW w:w="4820" w:type="dxa"/>
            <w:vAlign w:val="center"/>
          </w:tcPr>
          <w:p w14:paraId="0D160301" w14:textId="77777777" w:rsidR="005A5BBB" w:rsidRPr="00075DD9" w:rsidRDefault="005A5BBB" w:rsidP="00BD593A">
            <w:pPr>
              <w:jc w:val="both"/>
            </w:pPr>
            <w:r w:rsidRPr="00075DD9">
              <w:t xml:space="preserve">Nagrywarka DVD +/- RW zamontowana w obudowie </w:t>
            </w:r>
          </w:p>
        </w:tc>
        <w:tc>
          <w:tcPr>
            <w:tcW w:w="3118" w:type="dxa"/>
            <w:vAlign w:val="center"/>
          </w:tcPr>
          <w:p w14:paraId="207E0539" w14:textId="77777777" w:rsidR="005A5BBB" w:rsidRPr="00075DD9" w:rsidRDefault="005A5BBB" w:rsidP="005A5BBB">
            <w:pPr>
              <w:numPr>
                <w:ilvl w:val="0"/>
                <w:numId w:val="63"/>
              </w:numPr>
              <w:contextualSpacing/>
            </w:pPr>
            <w:r w:rsidRPr="00075DD9">
              <w:t>spełnia / nie spełnia*</w:t>
            </w:r>
          </w:p>
        </w:tc>
      </w:tr>
      <w:tr w:rsidR="005A5BBB" w:rsidRPr="00075DD9" w14:paraId="717E4DE0" w14:textId="77777777" w:rsidTr="00BD593A">
        <w:tc>
          <w:tcPr>
            <w:tcW w:w="1696" w:type="dxa"/>
            <w:vAlign w:val="center"/>
          </w:tcPr>
          <w:p w14:paraId="61BEE2F1" w14:textId="77777777" w:rsidR="005A5BBB" w:rsidRPr="00075DD9" w:rsidRDefault="005A5BBB" w:rsidP="00BD593A">
            <w:pPr>
              <w:jc w:val="both"/>
            </w:pPr>
            <w:r w:rsidRPr="00075DD9">
              <w:t>Złącza w obudowie</w:t>
            </w:r>
          </w:p>
        </w:tc>
        <w:tc>
          <w:tcPr>
            <w:tcW w:w="4820" w:type="dxa"/>
            <w:vAlign w:val="center"/>
          </w:tcPr>
          <w:p w14:paraId="73151EF3" w14:textId="77777777" w:rsidR="005A5BBB" w:rsidRPr="00075DD9" w:rsidRDefault="005A5BBB" w:rsidP="005A5BBB">
            <w:pPr>
              <w:numPr>
                <w:ilvl w:val="0"/>
                <w:numId w:val="62"/>
              </w:numPr>
              <w:contextualSpacing/>
              <w:jc w:val="both"/>
            </w:pPr>
            <w:r w:rsidRPr="00075DD9">
              <w:t>Co najmniej 4 porty USB  z czego min. 2 x USB 3.0</w:t>
            </w:r>
          </w:p>
          <w:p w14:paraId="0C514398" w14:textId="77777777" w:rsidR="005A5BBB" w:rsidRPr="00075DD9" w:rsidRDefault="005A5BBB" w:rsidP="005A5BBB">
            <w:pPr>
              <w:numPr>
                <w:ilvl w:val="0"/>
                <w:numId w:val="62"/>
              </w:numPr>
              <w:contextualSpacing/>
              <w:jc w:val="both"/>
            </w:pPr>
            <w:r w:rsidRPr="00075DD9">
              <w:t>USB Typ-C</w:t>
            </w:r>
          </w:p>
          <w:p w14:paraId="249AE6AD" w14:textId="77777777" w:rsidR="005A5BBB" w:rsidRPr="00075DD9" w:rsidRDefault="005A5BBB" w:rsidP="005A5BBB">
            <w:pPr>
              <w:numPr>
                <w:ilvl w:val="0"/>
                <w:numId w:val="62"/>
              </w:numPr>
              <w:contextualSpacing/>
              <w:jc w:val="both"/>
            </w:pPr>
            <w:r w:rsidRPr="00075DD9">
              <w:t>RJ-45 – minimum 1szt.</w:t>
            </w:r>
          </w:p>
          <w:p w14:paraId="6590471F" w14:textId="77777777" w:rsidR="005A5BBB" w:rsidRPr="00075DD9" w:rsidRDefault="005A5BBB" w:rsidP="005A5BBB">
            <w:pPr>
              <w:numPr>
                <w:ilvl w:val="0"/>
                <w:numId w:val="62"/>
              </w:numPr>
              <w:contextualSpacing/>
              <w:jc w:val="both"/>
            </w:pPr>
            <w:r w:rsidRPr="00075DD9">
              <w:t>Wejście/wyjście na mikrofon i słuchawki</w:t>
            </w:r>
          </w:p>
        </w:tc>
        <w:tc>
          <w:tcPr>
            <w:tcW w:w="3118" w:type="dxa"/>
            <w:vAlign w:val="center"/>
          </w:tcPr>
          <w:p w14:paraId="6B056D04" w14:textId="77777777" w:rsidR="005A5BBB" w:rsidRPr="00075DD9" w:rsidRDefault="005A5BBB" w:rsidP="005A5BBB">
            <w:pPr>
              <w:numPr>
                <w:ilvl w:val="0"/>
                <w:numId w:val="66"/>
              </w:numPr>
              <w:contextualSpacing/>
            </w:pPr>
            <w:r w:rsidRPr="00075DD9">
              <w:t>spełnia / nie spełnia*</w:t>
            </w:r>
          </w:p>
          <w:p w14:paraId="4A341CDA" w14:textId="77777777" w:rsidR="005A5BBB" w:rsidRPr="00075DD9" w:rsidRDefault="005A5BBB" w:rsidP="00BD593A">
            <w:pPr>
              <w:ind w:left="360"/>
              <w:contextualSpacing/>
            </w:pPr>
          </w:p>
          <w:p w14:paraId="4C43AE56" w14:textId="77777777" w:rsidR="005A5BBB" w:rsidRPr="00075DD9" w:rsidRDefault="005A5BBB" w:rsidP="005A5BBB">
            <w:pPr>
              <w:numPr>
                <w:ilvl w:val="0"/>
                <w:numId w:val="66"/>
              </w:numPr>
              <w:contextualSpacing/>
            </w:pPr>
            <w:r w:rsidRPr="00075DD9">
              <w:t>spełnia / nie spełnia*</w:t>
            </w:r>
          </w:p>
          <w:p w14:paraId="5B83FC99" w14:textId="77777777" w:rsidR="005A5BBB" w:rsidRPr="00075DD9" w:rsidRDefault="005A5BBB" w:rsidP="005A5BBB">
            <w:pPr>
              <w:numPr>
                <w:ilvl w:val="0"/>
                <w:numId w:val="66"/>
              </w:numPr>
              <w:contextualSpacing/>
            </w:pPr>
            <w:r w:rsidRPr="00075DD9">
              <w:t>spełnia / nie spełnia*</w:t>
            </w:r>
          </w:p>
        </w:tc>
      </w:tr>
      <w:tr w:rsidR="005A5BBB" w:rsidRPr="00075DD9" w14:paraId="66E32EAF" w14:textId="77777777" w:rsidTr="00BD593A">
        <w:tc>
          <w:tcPr>
            <w:tcW w:w="1696" w:type="dxa"/>
            <w:vAlign w:val="center"/>
          </w:tcPr>
          <w:p w14:paraId="157E717B" w14:textId="77777777" w:rsidR="005A5BBB" w:rsidRPr="00075DD9" w:rsidRDefault="005A5BBB" w:rsidP="00BD593A">
            <w:pPr>
              <w:jc w:val="both"/>
            </w:pPr>
            <w:r w:rsidRPr="00075DD9">
              <w:t>Wyposażenie</w:t>
            </w:r>
          </w:p>
        </w:tc>
        <w:tc>
          <w:tcPr>
            <w:tcW w:w="4820" w:type="dxa"/>
            <w:vAlign w:val="center"/>
          </w:tcPr>
          <w:p w14:paraId="2ED42CC3" w14:textId="77777777" w:rsidR="005A5BBB" w:rsidRPr="00075DD9" w:rsidRDefault="005A5BBB" w:rsidP="005A5BBB">
            <w:pPr>
              <w:numPr>
                <w:ilvl w:val="0"/>
                <w:numId w:val="64"/>
              </w:numPr>
              <w:contextualSpacing/>
              <w:jc w:val="both"/>
            </w:pPr>
            <w:r w:rsidRPr="00075DD9">
              <w:t>Klawiatura USB w układzie US –QWERTY</w:t>
            </w:r>
          </w:p>
          <w:p w14:paraId="1CC60DB5" w14:textId="77777777" w:rsidR="005A5BBB" w:rsidRPr="00075DD9" w:rsidRDefault="005A5BBB" w:rsidP="005A5BBB">
            <w:pPr>
              <w:numPr>
                <w:ilvl w:val="0"/>
                <w:numId w:val="64"/>
              </w:numPr>
              <w:contextualSpacing/>
              <w:jc w:val="both"/>
            </w:pPr>
            <w:r w:rsidRPr="00075DD9">
              <w:lastRenderedPageBreak/>
              <w:t>Laserowa lub optyczna</w:t>
            </w:r>
          </w:p>
          <w:p w14:paraId="75089C90" w14:textId="77777777" w:rsidR="005A5BBB" w:rsidRPr="00075DD9" w:rsidRDefault="005A5BBB" w:rsidP="005A5BBB">
            <w:pPr>
              <w:numPr>
                <w:ilvl w:val="0"/>
                <w:numId w:val="64"/>
              </w:numPr>
              <w:contextualSpacing/>
              <w:jc w:val="both"/>
            </w:pPr>
            <w:r w:rsidRPr="00075DD9">
              <w:t>Kabel zasilający do komputera</w:t>
            </w:r>
          </w:p>
          <w:p w14:paraId="666B28E9" w14:textId="77777777" w:rsidR="005A5BBB" w:rsidRPr="00075DD9" w:rsidRDefault="005A5BBB" w:rsidP="005A5BBB">
            <w:pPr>
              <w:numPr>
                <w:ilvl w:val="0"/>
                <w:numId w:val="64"/>
              </w:numPr>
              <w:contextualSpacing/>
              <w:jc w:val="both"/>
            </w:pPr>
            <w:r w:rsidRPr="00075DD9">
              <w:t>Mysz i klawiatura muszą pochodzić od tego samego producenta co komputer</w:t>
            </w:r>
          </w:p>
          <w:p w14:paraId="380D625D" w14:textId="77777777" w:rsidR="005A5BBB" w:rsidRPr="00075DD9" w:rsidRDefault="005A5BBB" w:rsidP="005A5BBB">
            <w:pPr>
              <w:numPr>
                <w:ilvl w:val="0"/>
                <w:numId w:val="64"/>
              </w:numPr>
              <w:contextualSpacing/>
              <w:jc w:val="both"/>
            </w:pPr>
            <w:r w:rsidRPr="00075DD9">
              <w:t>Listwa zasilająca z filtrem antyprzepięciowym min 3 gniazd, kabel min 5m długości</w:t>
            </w:r>
          </w:p>
          <w:p w14:paraId="74835CF4" w14:textId="77777777" w:rsidR="005A5BBB" w:rsidRPr="00075DD9" w:rsidRDefault="005A5BBB" w:rsidP="005A5BBB">
            <w:pPr>
              <w:numPr>
                <w:ilvl w:val="0"/>
                <w:numId w:val="64"/>
              </w:numPr>
              <w:contextualSpacing/>
              <w:jc w:val="both"/>
            </w:pPr>
            <w:r w:rsidRPr="00075DD9">
              <w:t>Patchcord RJ45 kat 6A min. 5 m (ekranowany w kolorze żółtym)</w:t>
            </w:r>
          </w:p>
        </w:tc>
        <w:tc>
          <w:tcPr>
            <w:tcW w:w="3118" w:type="dxa"/>
            <w:vAlign w:val="center"/>
          </w:tcPr>
          <w:p w14:paraId="6E91EE4E" w14:textId="77777777" w:rsidR="005A5BBB" w:rsidRPr="00075DD9" w:rsidRDefault="005A5BBB" w:rsidP="005A5BBB">
            <w:pPr>
              <w:numPr>
                <w:ilvl w:val="0"/>
                <w:numId w:val="65"/>
              </w:numPr>
              <w:contextualSpacing/>
            </w:pPr>
            <w:r w:rsidRPr="00075DD9">
              <w:lastRenderedPageBreak/>
              <w:t>spełnia / nie spełnia*</w:t>
            </w:r>
          </w:p>
          <w:p w14:paraId="6F70154D" w14:textId="77777777" w:rsidR="005A5BBB" w:rsidRPr="00075DD9" w:rsidRDefault="005A5BBB" w:rsidP="005A5BBB">
            <w:pPr>
              <w:numPr>
                <w:ilvl w:val="0"/>
                <w:numId w:val="65"/>
              </w:numPr>
              <w:contextualSpacing/>
            </w:pPr>
            <w:r w:rsidRPr="00075DD9">
              <w:lastRenderedPageBreak/>
              <w:t>spełnia / nie spełnia*</w:t>
            </w:r>
          </w:p>
          <w:p w14:paraId="39EE2BA0" w14:textId="77777777" w:rsidR="005A5BBB" w:rsidRPr="00075DD9" w:rsidRDefault="005A5BBB" w:rsidP="005A5BBB">
            <w:pPr>
              <w:numPr>
                <w:ilvl w:val="0"/>
                <w:numId w:val="65"/>
              </w:numPr>
              <w:contextualSpacing/>
            </w:pPr>
            <w:r w:rsidRPr="00075DD9">
              <w:t>spełnia / nie spełnia*</w:t>
            </w:r>
          </w:p>
          <w:p w14:paraId="010C6E53" w14:textId="77777777" w:rsidR="005A5BBB" w:rsidRPr="00075DD9" w:rsidRDefault="005A5BBB" w:rsidP="005A5BBB">
            <w:pPr>
              <w:numPr>
                <w:ilvl w:val="0"/>
                <w:numId w:val="65"/>
              </w:numPr>
              <w:contextualSpacing/>
            </w:pPr>
            <w:r w:rsidRPr="00075DD9">
              <w:t>spełnia / nie spełnia*</w:t>
            </w:r>
          </w:p>
          <w:p w14:paraId="54F1076B" w14:textId="77777777" w:rsidR="005A5BBB" w:rsidRPr="00075DD9" w:rsidRDefault="005A5BBB" w:rsidP="005A5BBB">
            <w:pPr>
              <w:numPr>
                <w:ilvl w:val="0"/>
                <w:numId w:val="65"/>
              </w:numPr>
              <w:contextualSpacing/>
            </w:pPr>
            <w:r w:rsidRPr="00075DD9">
              <w:t>spełnia / nie spełnia*</w:t>
            </w:r>
          </w:p>
          <w:p w14:paraId="3DB68697" w14:textId="77777777" w:rsidR="005A5BBB" w:rsidRPr="00075DD9" w:rsidRDefault="005A5BBB" w:rsidP="005A5BBB">
            <w:pPr>
              <w:numPr>
                <w:ilvl w:val="0"/>
                <w:numId w:val="65"/>
              </w:numPr>
              <w:contextualSpacing/>
            </w:pPr>
            <w:r w:rsidRPr="00075DD9">
              <w:t>spełnia / nie spełnia*</w:t>
            </w:r>
          </w:p>
          <w:p w14:paraId="1E561152" w14:textId="77777777" w:rsidR="005A5BBB" w:rsidRPr="00075DD9" w:rsidRDefault="005A5BBB" w:rsidP="00BD593A">
            <w:pPr>
              <w:ind w:left="360"/>
              <w:contextualSpacing/>
            </w:pPr>
          </w:p>
        </w:tc>
      </w:tr>
      <w:tr w:rsidR="005A5BBB" w:rsidRPr="00075DD9" w14:paraId="575CCEFC" w14:textId="77777777" w:rsidTr="00BD593A">
        <w:tc>
          <w:tcPr>
            <w:tcW w:w="1696" w:type="dxa"/>
            <w:vAlign w:val="center"/>
          </w:tcPr>
          <w:p w14:paraId="3482DCBF" w14:textId="77777777" w:rsidR="005A5BBB" w:rsidRPr="00075DD9" w:rsidRDefault="005A5BBB" w:rsidP="00BD593A">
            <w:pPr>
              <w:jc w:val="both"/>
            </w:pPr>
            <w:r w:rsidRPr="00075DD9">
              <w:lastRenderedPageBreak/>
              <w:t>Zasilanie</w:t>
            </w:r>
          </w:p>
        </w:tc>
        <w:tc>
          <w:tcPr>
            <w:tcW w:w="4820" w:type="dxa"/>
            <w:vAlign w:val="center"/>
          </w:tcPr>
          <w:p w14:paraId="1B5B57D1" w14:textId="77777777" w:rsidR="005A5BBB" w:rsidRPr="00075DD9" w:rsidRDefault="005A5BBB" w:rsidP="00BD593A">
            <w:pPr>
              <w:jc w:val="both"/>
            </w:pPr>
            <w:r w:rsidRPr="00075DD9">
              <w:t xml:space="preserve">Zasilacz o sprawności min 85% </w:t>
            </w:r>
          </w:p>
        </w:tc>
        <w:tc>
          <w:tcPr>
            <w:tcW w:w="3118" w:type="dxa"/>
            <w:vAlign w:val="center"/>
          </w:tcPr>
          <w:p w14:paraId="1A44AAE5" w14:textId="77777777" w:rsidR="005A5BBB" w:rsidRPr="00075DD9" w:rsidRDefault="005A5BBB" w:rsidP="00BD593A">
            <w:r>
              <w:t>spełnia / nie spełnia*</w:t>
            </w:r>
          </w:p>
        </w:tc>
      </w:tr>
      <w:tr w:rsidR="005A5BBB" w:rsidRPr="00075DD9" w14:paraId="37B677EE" w14:textId="77777777" w:rsidTr="00BD593A">
        <w:tc>
          <w:tcPr>
            <w:tcW w:w="1696" w:type="dxa"/>
            <w:vAlign w:val="center"/>
          </w:tcPr>
          <w:p w14:paraId="1E7D7171" w14:textId="77777777" w:rsidR="005A5BBB" w:rsidRPr="00075DD9" w:rsidRDefault="005A5BBB" w:rsidP="00BD593A">
            <w:pPr>
              <w:jc w:val="both"/>
            </w:pPr>
            <w:r w:rsidRPr="00075DD9">
              <w:t>System operacyjny</w:t>
            </w:r>
          </w:p>
        </w:tc>
        <w:tc>
          <w:tcPr>
            <w:tcW w:w="4820" w:type="dxa"/>
            <w:vAlign w:val="center"/>
          </w:tcPr>
          <w:p w14:paraId="4D75B200" w14:textId="77777777" w:rsidR="005A5BBB" w:rsidRPr="00075DD9" w:rsidRDefault="005A5BBB" w:rsidP="00BD593A">
            <w:pPr>
              <w:jc w:val="both"/>
            </w:pPr>
            <w:r w:rsidRPr="00075DD9">
              <w:t>Microsoft Windows 10 Professional PL 64-bit z licencją i nośnikiem  w celu zapewnienia współpracy ze środowiskiem sieciowym Zamawiającego oraz aplikacjami funkcjonującymi w administracji państwowej. Nie dopuszcza się w tym zakresie licencji pochodzących z rynku wtórnego.</w:t>
            </w:r>
          </w:p>
        </w:tc>
        <w:tc>
          <w:tcPr>
            <w:tcW w:w="3118" w:type="dxa"/>
            <w:vAlign w:val="center"/>
          </w:tcPr>
          <w:p w14:paraId="373A7B73" w14:textId="77777777" w:rsidR="005A5BBB" w:rsidRPr="00075DD9" w:rsidRDefault="005A5BBB" w:rsidP="00BD593A">
            <w:r w:rsidRPr="00075DD9">
              <w:t>spełnia / nie spełnia*</w:t>
            </w:r>
          </w:p>
          <w:p w14:paraId="599EAF43" w14:textId="77777777" w:rsidR="005A5BBB" w:rsidRPr="00075DD9" w:rsidRDefault="005A5BBB" w:rsidP="00BD593A"/>
        </w:tc>
      </w:tr>
      <w:tr w:rsidR="005A5BBB" w:rsidRPr="00075DD9" w14:paraId="33BF08F2" w14:textId="77777777" w:rsidTr="00BD593A">
        <w:tc>
          <w:tcPr>
            <w:tcW w:w="1696" w:type="dxa"/>
            <w:vAlign w:val="center"/>
          </w:tcPr>
          <w:p w14:paraId="6E23B016" w14:textId="77777777" w:rsidR="005A5BBB" w:rsidRPr="00075DD9" w:rsidRDefault="005A5BBB" w:rsidP="00BD593A">
            <w:pPr>
              <w:jc w:val="both"/>
            </w:pPr>
            <w:r w:rsidRPr="00075DD9">
              <w:t xml:space="preserve">BIOS  </w:t>
            </w:r>
          </w:p>
        </w:tc>
        <w:tc>
          <w:tcPr>
            <w:tcW w:w="4820" w:type="dxa"/>
            <w:vAlign w:val="center"/>
          </w:tcPr>
          <w:p w14:paraId="6A2738E5" w14:textId="77777777" w:rsidR="005A5BBB" w:rsidRPr="00075DD9" w:rsidRDefault="005A5BBB" w:rsidP="00BD593A">
            <w:pPr>
              <w:jc w:val="both"/>
            </w:pPr>
            <w:r w:rsidRPr="00075DD9">
              <w:t>Możliwość, bez uruchamiania systemu operacyjnego z dysku twardego komputera lub innych podłączonych do niego urządzeń zewnętrznych, odczytania z BIOS informacji o:</w:t>
            </w:r>
          </w:p>
          <w:p w14:paraId="7DBEA199" w14:textId="77777777" w:rsidR="005A5BBB" w:rsidRPr="00075DD9" w:rsidRDefault="005A5BBB" w:rsidP="00BD593A">
            <w:pPr>
              <w:jc w:val="both"/>
            </w:pPr>
            <w:r w:rsidRPr="00075DD9">
              <w:t>•</w:t>
            </w:r>
            <w:r w:rsidRPr="00075DD9">
              <w:tab/>
              <w:t>wersji BIOS,</w:t>
            </w:r>
          </w:p>
          <w:p w14:paraId="154A66D1" w14:textId="77777777" w:rsidR="005A5BBB" w:rsidRPr="00075DD9" w:rsidRDefault="005A5BBB" w:rsidP="00BD593A">
            <w:pPr>
              <w:jc w:val="both"/>
            </w:pPr>
            <w:r w:rsidRPr="00075DD9">
              <w:t>•</w:t>
            </w:r>
            <w:r w:rsidRPr="00075DD9">
              <w:tab/>
              <w:t>ilości i sposobu obłożenia slotów pamięciami RAM,</w:t>
            </w:r>
          </w:p>
          <w:p w14:paraId="625719B2" w14:textId="77777777" w:rsidR="005A5BBB" w:rsidRPr="00075DD9" w:rsidRDefault="005A5BBB" w:rsidP="00BD593A">
            <w:pPr>
              <w:jc w:val="both"/>
            </w:pPr>
            <w:r w:rsidRPr="00075DD9">
              <w:t>•</w:t>
            </w:r>
            <w:r w:rsidRPr="00075DD9">
              <w:tab/>
              <w:t>typie procesora wraz z informacją o ilości rdzeni, wielkości pamięci cache L2 i L3,</w:t>
            </w:r>
          </w:p>
          <w:p w14:paraId="42819D3A" w14:textId="77777777" w:rsidR="005A5BBB" w:rsidRPr="00075DD9" w:rsidRDefault="005A5BBB" w:rsidP="00BD593A">
            <w:pPr>
              <w:jc w:val="both"/>
            </w:pPr>
            <w:r w:rsidRPr="00075DD9">
              <w:t>•</w:t>
            </w:r>
            <w:r w:rsidRPr="00075DD9">
              <w:tab/>
              <w:t>pojemności zainstalowanego dysku twardego,</w:t>
            </w:r>
          </w:p>
          <w:p w14:paraId="01799291" w14:textId="77777777" w:rsidR="005A5BBB" w:rsidRPr="00075DD9" w:rsidRDefault="005A5BBB" w:rsidP="00BD593A">
            <w:pPr>
              <w:jc w:val="both"/>
            </w:pPr>
            <w:r w:rsidRPr="00075DD9">
              <w:t>•</w:t>
            </w:r>
            <w:r w:rsidRPr="00075DD9">
              <w:tab/>
              <w:t>rodzaju napędu optycznego.</w:t>
            </w:r>
          </w:p>
          <w:p w14:paraId="2FF865A5" w14:textId="77777777" w:rsidR="005A5BBB" w:rsidRPr="00075DD9" w:rsidRDefault="005A5BBB" w:rsidP="00BD593A">
            <w:pPr>
              <w:jc w:val="both"/>
            </w:pPr>
            <w:r w:rsidRPr="00075DD9">
              <w:t>Możliwość wyłączenia/włączenia: zintegrowanej karty sieciowej, kontrolera audio, czytnika kart multimedialnych, slotu mini-PCIe, poszczególnych portów USB.</w:t>
            </w:r>
          </w:p>
          <w:p w14:paraId="676041C8" w14:textId="77777777" w:rsidR="005A5BBB" w:rsidRPr="00075DD9" w:rsidRDefault="005A5BBB" w:rsidP="00BD593A">
            <w:pPr>
              <w:jc w:val="both"/>
            </w:pPr>
            <w:r w:rsidRPr="00075DD9">
              <w:t>Funkcja blokowania/odblokowania BOOT-owania stacji roboczej z dysku twardego, zewnętrznych urządzeń oraz sieci.</w:t>
            </w:r>
          </w:p>
          <w:p w14:paraId="72C88F00" w14:textId="77777777" w:rsidR="005A5BBB" w:rsidRPr="00075DD9" w:rsidRDefault="005A5BBB" w:rsidP="00BD593A">
            <w:pPr>
              <w:jc w:val="both"/>
            </w:pPr>
            <w:r w:rsidRPr="00075DD9">
              <w:t>Możliwość ustawienia hasła na poziomie administratora.</w:t>
            </w:r>
          </w:p>
          <w:p w14:paraId="1322E665" w14:textId="77777777" w:rsidR="005A5BBB" w:rsidRPr="00075DD9" w:rsidRDefault="005A5BBB" w:rsidP="00BD593A">
            <w:pPr>
              <w:jc w:val="both"/>
            </w:pPr>
            <w:r w:rsidRPr="00075DD9">
              <w:t>Zaimplementowane w  BIOS oprogramowanie diagnostyczne działające bez udziału systemu operacyjnego, czy też jakichkolwiek dołączonych urządzeń na zewnątrz czy też wewnątrz komputera, które umożliwi wykonanie testu pamięci RAM i dysku twardego.</w:t>
            </w:r>
          </w:p>
        </w:tc>
        <w:tc>
          <w:tcPr>
            <w:tcW w:w="3118" w:type="dxa"/>
            <w:vAlign w:val="center"/>
          </w:tcPr>
          <w:p w14:paraId="3CED59AD" w14:textId="77777777" w:rsidR="005A5BBB" w:rsidRPr="00075DD9" w:rsidRDefault="005A5BBB" w:rsidP="00BD593A">
            <w:r w:rsidRPr="00075DD9">
              <w:t>spełnia / nie spełnia*</w:t>
            </w:r>
          </w:p>
          <w:p w14:paraId="78962965" w14:textId="77777777" w:rsidR="005A5BBB" w:rsidRPr="00075DD9" w:rsidRDefault="005A5BBB" w:rsidP="00BD593A"/>
        </w:tc>
      </w:tr>
      <w:tr w:rsidR="005A5BBB" w:rsidRPr="00075DD9" w14:paraId="0DE0F039" w14:textId="77777777" w:rsidTr="00BD593A">
        <w:tc>
          <w:tcPr>
            <w:tcW w:w="1696" w:type="dxa"/>
            <w:vAlign w:val="center"/>
          </w:tcPr>
          <w:p w14:paraId="42C6EC21" w14:textId="77777777" w:rsidR="005A5BBB" w:rsidRPr="00075DD9" w:rsidRDefault="005A5BBB" w:rsidP="00BD593A">
            <w:pPr>
              <w:jc w:val="both"/>
            </w:pPr>
            <w:r w:rsidRPr="00075DD9">
              <w:t>Obudowa</w:t>
            </w:r>
          </w:p>
        </w:tc>
        <w:tc>
          <w:tcPr>
            <w:tcW w:w="4820" w:type="dxa"/>
            <w:vAlign w:val="center"/>
          </w:tcPr>
          <w:p w14:paraId="645D7B03" w14:textId="77777777" w:rsidR="005A5BBB" w:rsidRPr="00075DD9" w:rsidRDefault="005A5BBB" w:rsidP="00BD593A">
            <w:pPr>
              <w:jc w:val="both"/>
            </w:pPr>
            <w:r w:rsidRPr="00075DD9">
              <w:t>Obudowa musi umożliwiać zastosowanie zabezpieczenia fizycznego w postaci linki metalowej (złącze blokady Kensingtona lub równoważne).</w:t>
            </w:r>
          </w:p>
        </w:tc>
        <w:tc>
          <w:tcPr>
            <w:tcW w:w="3118" w:type="dxa"/>
            <w:vAlign w:val="center"/>
          </w:tcPr>
          <w:p w14:paraId="714517CD" w14:textId="77777777" w:rsidR="005A5BBB" w:rsidRPr="00075DD9" w:rsidRDefault="005A5BBB" w:rsidP="00BD593A">
            <w:r w:rsidRPr="00075DD9">
              <w:t>spełnia / nie spełnia*</w:t>
            </w:r>
          </w:p>
          <w:p w14:paraId="02AEFB07" w14:textId="77777777" w:rsidR="005A5BBB" w:rsidRPr="00075DD9" w:rsidRDefault="005A5BBB" w:rsidP="00BD593A"/>
        </w:tc>
      </w:tr>
      <w:tr w:rsidR="005A5BBB" w:rsidRPr="00075DD9" w14:paraId="5132ACA7" w14:textId="77777777" w:rsidTr="00BD593A">
        <w:tc>
          <w:tcPr>
            <w:tcW w:w="1696" w:type="dxa"/>
            <w:vAlign w:val="center"/>
          </w:tcPr>
          <w:p w14:paraId="096C626D" w14:textId="77777777" w:rsidR="005A5BBB" w:rsidRPr="00075DD9" w:rsidRDefault="005A5BBB" w:rsidP="00BD593A">
            <w:pPr>
              <w:jc w:val="both"/>
            </w:pPr>
            <w:r w:rsidRPr="00075DD9">
              <w:t>Gwarancja</w:t>
            </w:r>
          </w:p>
        </w:tc>
        <w:tc>
          <w:tcPr>
            <w:tcW w:w="4820" w:type="dxa"/>
            <w:vAlign w:val="center"/>
          </w:tcPr>
          <w:p w14:paraId="1E089E0E" w14:textId="77777777" w:rsidR="005A5BBB" w:rsidRPr="00075DD9" w:rsidRDefault="005A5BBB" w:rsidP="005A5BBB">
            <w:pPr>
              <w:numPr>
                <w:ilvl w:val="0"/>
                <w:numId w:val="67"/>
              </w:numPr>
              <w:contextualSpacing/>
              <w:jc w:val="both"/>
            </w:pPr>
            <w:r w:rsidRPr="00075DD9">
              <w:t>minimum 3-letnia gwarancja producenta komputera liczona od daty dostawy sprzętu świadczona w miejscu instalacji komputera. Usunięcie awarii – (przyjmowanie zgłoszeń w dni robocze w godzinach 8.00-15.30 telefonicznie, lub faksem, lub e-mail).</w:t>
            </w:r>
          </w:p>
          <w:p w14:paraId="4BA44A3D" w14:textId="77777777" w:rsidR="005A5BBB" w:rsidRPr="00075DD9" w:rsidRDefault="005A5BBB" w:rsidP="005A5BBB">
            <w:pPr>
              <w:numPr>
                <w:ilvl w:val="0"/>
                <w:numId w:val="67"/>
              </w:numPr>
              <w:contextualSpacing/>
              <w:jc w:val="both"/>
            </w:pPr>
            <w:r w:rsidRPr="00075DD9">
              <w:t>W przypadku konieczności naprawy w serwisie, dysk twardy musi zostać wymontowany i pozostawiony u zamawiającego.</w:t>
            </w:r>
          </w:p>
          <w:p w14:paraId="78C0E71D" w14:textId="77777777" w:rsidR="005A5BBB" w:rsidRPr="00075DD9" w:rsidRDefault="005A5BBB" w:rsidP="005A5BBB">
            <w:pPr>
              <w:numPr>
                <w:ilvl w:val="0"/>
                <w:numId w:val="67"/>
              </w:numPr>
              <w:contextualSpacing/>
              <w:jc w:val="both"/>
            </w:pPr>
            <w:r w:rsidRPr="00075DD9">
              <w:t xml:space="preserve">W przypadku awarii nośników danych w okresie gwarancji takich jak dyski twarde itp., pozostają one u Zamawiającego. </w:t>
            </w:r>
          </w:p>
          <w:p w14:paraId="1B6F4563" w14:textId="77777777" w:rsidR="005A5BBB" w:rsidRPr="0066226D" w:rsidRDefault="005A5BBB" w:rsidP="005A5BBB">
            <w:pPr>
              <w:numPr>
                <w:ilvl w:val="0"/>
                <w:numId w:val="67"/>
              </w:numPr>
              <w:contextualSpacing/>
              <w:jc w:val="both"/>
            </w:pPr>
            <w:r w:rsidRPr="00075DD9">
              <w:t>Serwis urządzeń realizowany przez producenta lub autoryzowanego partnera serwisowego producenta komputera</w:t>
            </w:r>
          </w:p>
        </w:tc>
        <w:tc>
          <w:tcPr>
            <w:tcW w:w="3118" w:type="dxa"/>
            <w:vAlign w:val="center"/>
          </w:tcPr>
          <w:p w14:paraId="16C5B891" w14:textId="77777777" w:rsidR="005A5BBB" w:rsidRPr="00075DD9" w:rsidRDefault="005A5BBB" w:rsidP="005A5BBB">
            <w:pPr>
              <w:numPr>
                <w:ilvl w:val="0"/>
                <w:numId w:val="68"/>
              </w:numPr>
              <w:contextualSpacing/>
            </w:pPr>
            <w:r w:rsidRPr="00075DD9">
              <w:t>Ile lat gwarancji ……**</w:t>
            </w:r>
          </w:p>
          <w:p w14:paraId="3A463EBC" w14:textId="77777777" w:rsidR="005A5BBB" w:rsidRPr="00075DD9" w:rsidRDefault="005A5BBB" w:rsidP="005A5BBB">
            <w:pPr>
              <w:numPr>
                <w:ilvl w:val="0"/>
                <w:numId w:val="68"/>
              </w:numPr>
              <w:contextualSpacing/>
            </w:pPr>
            <w:r w:rsidRPr="00075DD9">
              <w:t>spełnia / nie spełnia*</w:t>
            </w:r>
          </w:p>
          <w:p w14:paraId="33E184A5" w14:textId="77777777" w:rsidR="005A5BBB" w:rsidRPr="00075DD9" w:rsidRDefault="005A5BBB" w:rsidP="005A5BBB">
            <w:pPr>
              <w:numPr>
                <w:ilvl w:val="0"/>
                <w:numId w:val="68"/>
              </w:numPr>
              <w:contextualSpacing/>
            </w:pPr>
            <w:r w:rsidRPr="00075DD9">
              <w:t>spełnia / nie spełnia*</w:t>
            </w:r>
          </w:p>
          <w:p w14:paraId="6DAA7951" w14:textId="77777777" w:rsidR="005A5BBB" w:rsidRPr="00075DD9" w:rsidRDefault="005A5BBB" w:rsidP="005A5BBB">
            <w:pPr>
              <w:numPr>
                <w:ilvl w:val="0"/>
                <w:numId w:val="68"/>
              </w:numPr>
              <w:contextualSpacing/>
            </w:pPr>
            <w:r w:rsidRPr="00075DD9">
              <w:t>spełnia / nie spełnia*</w:t>
            </w:r>
          </w:p>
          <w:p w14:paraId="3FFD0E4A" w14:textId="77777777" w:rsidR="005A5BBB" w:rsidRPr="00075DD9" w:rsidRDefault="005A5BBB" w:rsidP="00BD593A">
            <w:pPr>
              <w:ind w:left="360"/>
              <w:contextualSpacing/>
            </w:pPr>
          </w:p>
          <w:p w14:paraId="6A19FC14" w14:textId="77777777" w:rsidR="005A5BBB" w:rsidRPr="00075DD9" w:rsidRDefault="005A5BBB" w:rsidP="00BD593A">
            <w:pPr>
              <w:ind w:left="360"/>
              <w:contextualSpacing/>
            </w:pPr>
          </w:p>
          <w:p w14:paraId="01E88B3F" w14:textId="77777777" w:rsidR="005A5BBB" w:rsidRPr="00075DD9" w:rsidRDefault="005A5BBB" w:rsidP="00BD593A"/>
        </w:tc>
      </w:tr>
      <w:tr w:rsidR="005A5BBB" w:rsidRPr="00075DD9" w14:paraId="10DF66D1" w14:textId="77777777" w:rsidTr="00BD593A">
        <w:tc>
          <w:tcPr>
            <w:tcW w:w="1696" w:type="dxa"/>
            <w:vAlign w:val="center"/>
          </w:tcPr>
          <w:p w14:paraId="2016686D" w14:textId="77777777" w:rsidR="005A5BBB" w:rsidRPr="00075DD9" w:rsidRDefault="005A5BBB" w:rsidP="00BD593A">
            <w:pPr>
              <w:jc w:val="both"/>
            </w:pPr>
            <w:r w:rsidRPr="00075DD9">
              <w:t xml:space="preserve">Oprogramowanie </w:t>
            </w:r>
          </w:p>
        </w:tc>
        <w:tc>
          <w:tcPr>
            <w:tcW w:w="4820" w:type="dxa"/>
            <w:vAlign w:val="center"/>
          </w:tcPr>
          <w:p w14:paraId="16B0DB57" w14:textId="77777777" w:rsidR="005A5BBB" w:rsidRPr="00075DD9" w:rsidRDefault="005A5BBB" w:rsidP="005A5BBB">
            <w:pPr>
              <w:numPr>
                <w:ilvl w:val="0"/>
                <w:numId w:val="69"/>
              </w:numPr>
              <w:contextualSpacing/>
              <w:jc w:val="both"/>
            </w:pPr>
            <w:r w:rsidRPr="00075DD9">
              <w:t>Pakiet oprogramowania biurowego: Microsoft Office Professional Plus 2016 w wersji edukacyjnej 32/64-bit PL lub równoważny (warunki równoważności opisane zostały w dalszej części dokumentu).</w:t>
            </w:r>
          </w:p>
        </w:tc>
        <w:tc>
          <w:tcPr>
            <w:tcW w:w="3118" w:type="dxa"/>
            <w:vAlign w:val="center"/>
          </w:tcPr>
          <w:p w14:paraId="19DB65DC" w14:textId="77777777" w:rsidR="005A5BBB" w:rsidRPr="00075DD9" w:rsidRDefault="005A5BBB" w:rsidP="00BD593A">
            <w:r w:rsidRPr="00075DD9">
              <w:t>spełnia / nie spełnia*</w:t>
            </w:r>
          </w:p>
        </w:tc>
      </w:tr>
      <w:tr w:rsidR="005A5BBB" w:rsidRPr="00075DD9" w14:paraId="06D9BB6F" w14:textId="77777777" w:rsidTr="00BD593A">
        <w:tc>
          <w:tcPr>
            <w:tcW w:w="1696" w:type="dxa"/>
            <w:vAlign w:val="center"/>
          </w:tcPr>
          <w:p w14:paraId="657814C0" w14:textId="77777777" w:rsidR="005A5BBB" w:rsidRPr="00075DD9" w:rsidRDefault="005A5BBB" w:rsidP="00BD593A">
            <w:pPr>
              <w:jc w:val="both"/>
            </w:pPr>
            <w:r w:rsidRPr="00075DD9">
              <w:lastRenderedPageBreak/>
              <w:t>Wsparcie techniczne</w:t>
            </w:r>
          </w:p>
        </w:tc>
        <w:tc>
          <w:tcPr>
            <w:tcW w:w="4820" w:type="dxa"/>
            <w:vAlign w:val="center"/>
          </w:tcPr>
          <w:p w14:paraId="4AC0E5C3" w14:textId="77777777" w:rsidR="005A5BBB" w:rsidRPr="00075DD9" w:rsidRDefault="005A5BBB" w:rsidP="00BD593A">
            <w:pPr>
              <w:jc w:val="both"/>
            </w:pPr>
            <w:r w:rsidRPr="00075DD9">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3118" w:type="dxa"/>
            <w:vAlign w:val="center"/>
          </w:tcPr>
          <w:p w14:paraId="653B45C6" w14:textId="77777777" w:rsidR="005A5BBB" w:rsidRPr="00075DD9" w:rsidRDefault="005A5BBB" w:rsidP="00BD593A">
            <w:r w:rsidRPr="00075DD9">
              <w:t>spełnia / nie spełnia*</w:t>
            </w:r>
          </w:p>
          <w:p w14:paraId="2DF0B843" w14:textId="77777777" w:rsidR="005A5BBB" w:rsidRPr="00075DD9" w:rsidRDefault="005A5BBB" w:rsidP="00BD593A"/>
        </w:tc>
      </w:tr>
    </w:tbl>
    <w:p w14:paraId="69F843AC" w14:textId="77777777" w:rsidR="005A5BBB" w:rsidRDefault="005A5BBB" w:rsidP="005A5BBB"/>
    <w:p w14:paraId="74492015" w14:textId="77777777" w:rsidR="005A5BBB" w:rsidRPr="00C9224C" w:rsidRDefault="005A5BBB" w:rsidP="005A5BBB">
      <w:pPr>
        <w:rPr>
          <w:b/>
        </w:rPr>
      </w:pPr>
      <w:r>
        <w:rPr>
          <w:b/>
        </w:rPr>
        <w:t xml:space="preserve">2. </w:t>
      </w:r>
      <w:r w:rsidRPr="00C9224C">
        <w:rPr>
          <w:b/>
        </w:rPr>
        <w:t xml:space="preserve">SERWER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5203"/>
        <w:gridCol w:w="2540"/>
      </w:tblGrid>
      <w:tr w:rsidR="005A5BBB" w:rsidRPr="00186BAB" w14:paraId="5C6C1644" w14:textId="77777777" w:rsidTr="00BD593A">
        <w:trPr>
          <w:trHeight w:val="801"/>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0B679" w14:textId="77777777" w:rsidR="005A5BBB" w:rsidRPr="00186BAB" w:rsidRDefault="005A5BBB" w:rsidP="00BD593A">
            <w:pPr>
              <w:spacing w:line="256" w:lineRule="auto"/>
              <w:rPr>
                <w:b/>
              </w:rPr>
            </w:pPr>
            <w:r w:rsidRPr="00186BAB">
              <w:rPr>
                <w:b/>
              </w:rPr>
              <w:t xml:space="preserve">Serwer SR2 o minimalnych parametrach jak poniżej – </w:t>
            </w:r>
          </w:p>
          <w:p w14:paraId="7D4508B6" w14:textId="77777777" w:rsidR="005A5BBB" w:rsidRPr="00186BAB" w:rsidRDefault="005A5BBB" w:rsidP="00BD593A">
            <w:pPr>
              <w:spacing w:line="256" w:lineRule="auto"/>
              <w:rPr>
                <w:b/>
              </w:rPr>
            </w:pPr>
            <w:r w:rsidRPr="00186BAB">
              <w:rPr>
                <w:b/>
              </w:rPr>
              <w:t>(Przykładowe urządzenie HP Pro</w:t>
            </w:r>
            <w:r>
              <w:rPr>
                <w:b/>
              </w:rPr>
              <w:t xml:space="preserve"> </w:t>
            </w:r>
            <w:r w:rsidRPr="00186BAB">
              <w:rPr>
                <w:b/>
              </w:rPr>
              <w:t>Liant DL360 G10):</w:t>
            </w:r>
          </w:p>
        </w:tc>
      </w:tr>
      <w:tr w:rsidR="005A5BBB" w:rsidRPr="00186BAB" w14:paraId="3C67C290" w14:textId="77777777" w:rsidTr="00BD593A">
        <w:trPr>
          <w:trHeight w:val="20"/>
          <w:jc w:val="center"/>
        </w:trPr>
        <w:tc>
          <w:tcPr>
            <w:tcW w:w="67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F1B20" w14:textId="77777777" w:rsidR="005A5BBB" w:rsidRPr="00186BAB" w:rsidRDefault="005A5BBB" w:rsidP="00BD593A">
            <w:r w:rsidRPr="00186BAB">
              <w:t>Minimalne parametry</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06E19" w14:textId="77777777" w:rsidR="005A5BBB" w:rsidRPr="00186BAB" w:rsidRDefault="005A5BBB" w:rsidP="00BD593A">
            <w:pPr>
              <w:rPr>
                <w:b/>
              </w:rPr>
            </w:pPr>
            <w:r w:rsidRPr="00186BAB">
              <w:rPr>
                <w:b/>
              </w:rPr>
              <w:t>Nazwa producenta**:</w:t>
            </w:r>
          </w:p>
          <w:p w14:paraId="67EC75E5" w14:textId="77777777" w:rsidR="005A5BBB" w:rsidRPr="00186BAB" w:rsidRDefault="005A5BBB" w:rsidP="00BD593A">
            <w:pPr>
              <w:rPr>
                <w:b/>
              </w:rPr>
            </w:pPr>
            <w:r w:rsidRPr="00186BAB">
              <w:rPr>
                <w:b/>
              </w:rPr>
              <w:t>………………………………</w:t>
            </w:r>
          </w:p>
          <w:p w14:paraId="7573B099" w14:textId="77777777" w:rsidR="005A5BBB" w:rsidRPr="00186BAB" w:rsidRDefault="005A5BBB" w:rsidP="00BD593A">
            <w:pPr>
              <w:rPr>
                <w:b/>
              </w:rPr>
            </w:pPr>
            <w:r w:rsidRPr="00186BAB">
              <w:rPr>
                <w:b/>
              </w:rPr>
              <w:t>Typ/model**:</w:t>
            </w:r>
          </w:p>
          <w:p w14:paraId="724AD8B0" w14:textId="77777777" w:rsidR="005A5BBB" w:rsidRPr="00186BAB" w:rsidRDefault="005A5BBB" w:rsidP="00BD593A">
            <w:pPr>
              <w:rPr>
                <w:b/>
              </w:rPr>
            </w:pPr>
            <w:r w:rsidRPr="00186BAB">
              <w:rPr>
                <w:b/>
              </w:rPr>
              <w:t>………………………………</w:t>
            </w:r>
          </w:p>
        </w:tc>
      </w:tr>
      <w:tr w:rsidR="005A5BBB" w:rsidRPr="00186BAB" w14:paraId="3DF205C3"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39FD411" w14:textId="77777777" w:rsidR="005A5BBB" w:rsidRPr="00186BAB" w:rsidRDefault="005A5BBB" w:rsidP="00BD593A">
            <w:pPr>
              <w:spacing w:line="256" w:lineRule="auto"/>
            </w:pPr>
            <w:r w:rsidRPr="00186BAB">
              <w:t>Procesor</w:t>
            </w:r>
          </w:p>
        </w:tc>
        <w:tc>
          <w:tcPr>
            <w:tcW w:w="5203" w:type="dxa"/>
            <w:tcBorders>
              <w:top w:val="single" w:sz="4" w:space="0" w:color="auto"/>
              <w:left w:val="single" w:sz="4" w:space="0" w:color="auto"/>
              <w:bottom w:val="single" w:sz="4" w:space="0" w:color="auto"/>
              <w:right w:val="single" w:sz="4" w:space="0" w:color="auto"/>
            </w:tcBorders>
            <w:hideMark/>
          </w:tcPr>
          <w:p w14:paraId="55979480" w14:textId="77777777" w:rsidR="005A5BBB" w:rsidRPr="00186BAB" w:rsidRDefault="005A5BBB" w:rsidP="00BD593A">
            <w:pPr>
              <w:spacing w:line="256" w:lineRule="auto"/>
            </w:pPr>
            <w:r w:rsidRPr="00186BAB">
              <w:t>Zainstalowane dwa procesory klasy x86 64-bitowy, co najmniej sześciordzeniowe (każdy), dedykowane do pracy w serwerach, zaprojektowane do pracy w układach dwuprocesorowych, ze sprzętowym wsparciem dla wirtualizacji, o częstotliwości co najmniej 2,0 GHz, osiągający wyniki nie mniejszy niż 12000  wg testów na stronie http://www.cpubenchmark.net/cpu_list.php.</w:t>
            </w:r>
          </w:p>
        </w:tc>
        <w:tc>
          <w:tcPr>
            <w:tcW w:w="2540" w:type="dxa"/>
            <w:tcBorders>
              <w:top w:val="single" w:sz="4" w:space="0" w:color="auto"/>
              <w:left w:val="single" w:sz="4" w:space="0" w:color="auto"/>
              <w:bottom w:val="single" w:sz="4" w:space="0" w:color="auto"/>
              <w:right w:val="single" w:sz="4" w:space="0" w:color="auto"/>
            </w:tcBorders>
          </w:tcPr>
          <w:p w14:paraId="3328C3F3" w14:textId="77777777" w:rsidR="005A5BBB" w:rsidRPr="00186BAB" w:rsidRDefault="005A5BBB" w:rsidP="00BD593A">
            <w:r>
              <w:t>Spełnia / nie spełnia*</w:t>
            </w:r>
          </w:p>
        </w:tc>
      </w:tr>
      <w:tr w:rsidR="005A5BBB" w:rsidRPr="00186BAB" w14:paraId="7D95C006" w14:textId="77777777" w:rsidTr="00BD593A">
        <w:trPr>
          <w:trHeight w:val="618"/>
          <w:jc w:val="center"/>
        </w:trPr>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08D3E46F" w14:textId="77777777" w:rsidR="005A5BBB" w:rsidRPr="00186BAB" w:rsidRDefault="005A5BBB" w:rsidP="00BD593A">
            <w:pPr>
              <w:spacing w:line="256" w:lineRule="auto"/>
            </w:pPr>
            <w:r w:rsidRPr="00186BAB">
              <w:t>Płyta główna</w:t>
            </w:r>
          </w:p>
        </w:tc>
        <w:tc>
          <w:tcPr>
            <w:tcW w:w="5203" w:type="dxa"/>
            <w:tcBorders>
              <w:top w:val="single" w:sz="4" w:space="0" w:color="auto"/>
              <w:left w:val="single" w:sz="4" w:space="0" w:color="auto"/>
              <w:bottom w:val="single" w:sz="4" w:space="0" w:color="auto"/>
              <w:right w:val="single" w:sz="4" w:space="0" w:color="auto"/>
            </w:tcBorders>
            <w:hideMark/>
          </w:tcPr>
          <w:p w14:paraId="43EF1A97" w14:textId="77777777" w:rsidR="005A5BBB" w:rsidRPr="00186BAB" w:rsidRDefault="005A5BBB" w:rsidP="00BD593A">
            <w:pPr>
              <w:spacing w:line="256" w:lineRule="auto"/>
            </w:pPr>
            <w:r w:rsidRPr="00186BAB">
              <w:t xml:space="preserve">Płyta główna z możliwością zainstalowania do dwóch procesorów, wielordzeniowych. </w:t>
            </w:r>
          </w:p>
        </w:tc>
        <w:tc>
          <w:tcPr>
            <w:tcW w:w="2540" w:type="dxa"/>
            <w:tcBorders>
              <w:top w:val="single" w:sz="4" w:space="0" w:color="auto"/>
              <w:left w:val="single" w:sz="4" w:space="0" w:color="auto"/>
              <w:bottom w:val="single" w:sz="4" w:space="0" w:color="auto"/>
              <w:right w:val="single" w:sz="4" w:space="0" w:color="auto"/>
            </w:tcBorders>
          </w:tcPr>
          <w:p w14:paraId="46DBE966" w14:textId="77777777" w:rsidR="005A5BBB" w:rsidRPr="00186BAB" w:rsidRDefault="005A5BBB" w:rsidP="00BD593A">
            <w:r>
              <w:t>Spełnia / nie spełnia*</w:t>
            </w:r>
          </w:p>
        </w:tc>
      </w:tr>
      <w:tr w:rsidR="005A5BBB" w:rsidRPr="00186BAB" w14:paraId="087A97AD" w14:textId="77777777" w:rsidTr="00BD593A">
        <w:trPr>
          <w:trHeight w:val="290"/>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4F49B71" w14:textId="77777777" w:rsidR="005A5BBB" w:rsidRPr="00186BAB" w:rsidRDefault="005A5BBB" w:rsidP="00BD593A">
            <w:pPr>
              <w:spacing w:line="256" w:lineRule="auto"/>
            </w:pPr>
          </w:p>
        </w:tc>
        <w:tc>
          <w:tcPr>
            <w:tcW w:w="5203" w:type="dxa"/>
            <w:tcBorders>
              <w:top w:val="single" w:sz="4" w:space="0" w:color="auto"/>
              <w:left w:val="single" w:sz="4" w:space="0" w:color="auto"/>
              <w:bottom w:val="single" w:sz="4" w:space="0" w:color="auto"/>
              <w:right w:val="single" w:sz="4" w:space="0" w:color="auto"/>
            </w:tcBorders>
            <w:hideMark/>
          </w:tcPr>
          <w:p w14:paraId="66FC223A" w14:textId="77777777" w:rsidR="005A5BBB" w:rsidRPr="00186BAB" w:rsidRDefault="005A5BBB" w:rsidP="00BD593A">
            <w:pPr>
              <w:spacing w:line="256" w:lineRule="auto"/>
            </w:pPr>
            <w:r w:rsidRPr="00186BAB">
              <w:t xml:space="preserve">Płyta główna dedykowana do pracy w serwerach. </w:t>
            </w:r>
          </w:p>
        </w:tc>
        <w:tc>
          <w:tcPr>
            <w:tcW w:w="2540" w:type="dxa"/>
            <w:tcBorders>
              <w:top w:val="single" w:sz="4" w:space="0" w:color="auto"/>
              <w:left w:val="single" w:sz="4" w:space="0" w:color="auto"/>
              <w:bottom w:val="single" w:sz="4" w:space="0" w:color="auto"/>
              <w:right w:val="single" w:sz="4" w:space="0" w:color="auto"/>
            </w:tcBorders>
          </w:tcPr>
          <w:p w14:paraId="71BA05BA" w14:textId="77777777" w:rsidR="005A5BBB" w:rsidRPr="00186BAB" w:rsidRDefault="005A5BBB" w:rsidP="00BD593A">
            <w:r>
              <w:t>Spełnia / nie spełnia*</w:t>
            </w:r>
          </w:p>
        </w:tc>
      </w:tr>
      <w:tr w:rsidR="005A5BBB" w:rsidRPr="00186BAB" w14:paraId="48E475BC" w14:textId="77777777" w:rsidTr="00BD593A">
        <w:trPr>
          <w:trHeight w:val="454"/>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21978ED" w14:textId="77777777" w:rsidR="005A5BBB" w:rsidRPr="00186BAB" w:rsidRDefault="005A5BBB" w:rsidP="00BD593A">
            <w:pPr>
              <w:spacing w:line="256" w:lineRule="auto"/>
            </w:pPr>
          </w:p>
        </w:tc>
        <w:tc>
          <w:tcPr>
            <w:tcW w:w="5203" w:type="dxa"/>
            <w:tcBorders>
              <w:top w:val="single" w:sz="4" w:space="0" w:color="auto"/>
              <w:left w:val="single" w:sz="4" w:space="0" w:color="auto"/>
              <w:bottom w:val="single" w:sz="4" w:space="0" w:color="auto"/>
              <w:right w:val="single" w:sz="4" w:space="0" w:color="auto"/>
            </w:tcBorders>
            <w:hideMark/>
          </w:tcPr>
          <w:p w14:paraId="0640F4F7" w14:textId="77777777" w:rsidR="005A5BBB" w:rsidRPr="00186BAB" w:rsidRDefault="005A5BBB" w:rsidP="00BD593A">
            <w:pPr>
              <w:spacing w:line="256" w:lineRule="auto"/>
            </w:pPr>
            <w:r w:rsidRPr="00186BAB">
              <w:t>Minimum 2 x PCI-Express trzeciej generacji, z czego minimum jedno x16.</w:t>
            </w:r>
          </w:p>
        </w:tc>
        <w:tc>
          <w:tcPr>
            <w:tcW w:w="2540" w:type="dxa"/>
            <w:tcBorders>
              <w:top w:val="single" w:sz="4" w:space="0" w:color="auto"/>
              <w:left w:val="single" w:sz="4" w:space="0" w:color="auto"/>
              <w:bottom w:val="single" w:sz="4" w:space="0" w:color="auto"/>
              <w:right w:val="single" w:sz="4" w:space="0" w:color="auto"/>
            </w:tcBorders>
          </w:tcPr>
          <w:p w14:paraId="05026B8B" w14:textId="77777777" w:rsidR="005A5BBB" w:rsidRPr="00186BAB" w:rsidRDefault="005A5BBB" w:rsidP="00BD593A">
            <w:r>
              <w:t>Spełnia / nie spełnia*</w:t>
            </w:r>
          </w:p>
        </w:tc>
      </w:tr>
      <w:tr w:rsidR="005A5BBB" w:rsidRPr="00186BAB" w14:paraId="5DEA75DF"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F8576A6" w14:textId="77777777" w:rsidR="005A5BBB" w:rsidRPr="00186BAB" w:rsidRDefault="005A5BBB" w:rsidP="00BD593A">
            <w:pPr>
              <w:spacing w:line="256" w:lineRule="auto"/>
            </w:pPr>
            <w:r w:rsidRPr="00186BAB">
              <w:t>Pamięć RAM</w:t>
            </w:r>
          </w:p>
        </w:tc>
        <w:tc>
          <w:tcPr>
            <w:tcW w:w="5203" w:type="dxa"/>
            <w:tcBorders>
              <w:top w:val="single" w:sz="4" w:space="0" w:color="auto"/>
              <w:left w:val="single" w:sz="4" w:space="0" w:color="auto"/>
              <w:bottom w:val="single" w:sz="4" w:space="0" w:color="auto"/>
              <w:right w:val="single" w:sz="4" w:space="0" w:color="auto"/>
            </w:tcBorders>
            <w:hideMark/>
          </w:tcPr>
          <w:p w14:paraId="3E25B7D7" w14:textId="77777777" w:rsidR="005A5BBB" w:rsidRPr="00186BAB" w:rsidRDefault="005A5BBB" w:rsidP="00BD593A">
            <w:pPr>
              <w:spacing w:line="256" w:lineRule="auto"/>
            </w:pPr>
            <w:r w:rsidRPr="00186BAB">
              <w:t>minimum 128 GB dostarczone w modułach po co najmniej 16 GB każdy, z zabezpieczeniem ECC, możliwość instalacji do 768 GB, na płycie głównej powinno znajdować się minimum 24 sloty przeznaczone dla pamięci.</w:t>
            </w:r>
          </w:p>
        </w:tc>
        <w:tc>
          <w:tcPr>
            <w:tcW w:w="2540" w:type="dxa"/>
            <w:tcBorders>
              <w:top w:val="single" w:sz="4" w:space="0" w:color="auto"/>
              <w:left w:val="single" w:sz="4" w:space="0" w:color="auto"/>
              <w:bottom w:val="single" w:sz="4" w:space="0" w:color="auto"/>
              <w:right w:val="single" w:sz="4" w:space="0" w:color="auto"/>
            </w:tcBorders>
          </w:tcPr>
          <w:p w14:paraId="480A7E8F" w14:textId="77777777" w:rsidR="005A5BBB" w:rsidRPr="00186BAB" w:rsidRDefault="005A5BBB" w:rsidP="00BD593A">
            <w:r w:rsidRPr="00186BAB">
              <w:t>Spełnia / nie spełnia*</w:t>
            </w:r>
          </w:p>
          <w:p w14:paraId="55A60A6A" w14:textId="77777777" w:rsidR="005A5BBB" w:rsidRPr="00186BAB" w:rsidRDefault="005A5BBB" w:rsidP="00BD593A">
            <w:pPr>
              <w:spacing w:line="256" w:lineRule="auto"/>
            </w:pPr>
          </w:p>
        </w:tc>
      </w:tr>
      <w:tr w:rsidR="005A5BBB" w:rsidRPr="00186BAB" w14:paraId="09894E60"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06B8E566" w14:textId="77777777" w:rsidR="005A5BBB" w:rsidRPr="00186BAB" w:rsidRDefault="005A5BBB" w:rsidP="00BD593A">
            <w:pPr>
              <w:spacing w:line="256" w:lineRule="auto"/>
            </w:pPr>
            <w:r w:rsidRPr="00186BAB">
              <w:t>Karta graficzna</w:t>
            </w:r>
          </w:p>
        </w:tc>
        <w:tc>
          <w:tcPr>
            <w:tcW w:w="5203" w:type="dxa"/>
            <w:tcBorders>
              <w:top w:val="single" w:sz="4" w:space="0" w:color="auto"/>
              <w:left w:val="single" w:sz="4" w:space="0" w:color="auto"/>
              <w:bottom w:val="single" w:sz="4" w:space="0" w:color="auto"/>
              <w:right w:val="single" w:sz="4" w:space="0" w:color="auto"/>
            </w:tcBorders>
            <w:hideMark/>
          </w:tcPr>
          <w:p w14:paraId="7E45376B" w14:textId="77777777" w:rsidR="005A5BBB" w:rsidRPr="00186BAB" w:rsidRDefault="005A5BBB" w:rsidP="00BD593A">
            <w:pPr>
              <w:spacing w:line="256" w:lineRule="auto"/>
            </w:pPr>
            <w:r w:rsidRPr="00186BAB">
              <w:t>Umożliwiająca poprawne wyświetlenie obrazu w rozdzielczości 1280x1024.</w:t>
            </w:r>
          </w:p>
        </w:tc>
        <w:tc>
          <w:tcPr>
            <w:tcW w:w="2540" w:type="dxa"/>
            <w:tcBorders>
              <w:top w:val="single" w:sz="4" w:space="0" w:color="auto"/>
              <w:left w:val="single" w:sz="4" w:space="0" w:color="auto"/>
              <w:bottom w:val="single" w:sz="4" w:space="0" w:color="auto"/>
              <w:right w:val="single" w:sz="4" w:space="0" w:color="auto"/>
            </w:tcBorders>
          </w:tcPr>
          <w:p w14:paraId="406BFB02" w14:textId="77777777" w:rsidR="005A5BBB" w:rsidRPr="00186BAB" w:rsidRDefault="005A5BBB" w:rsidP="00BD593A">
            <w:r>
              <w:t>Spełnia / nie spełnia*</w:t>
            </w:r>
          </w:p>
        </w:tc>
      </w:tr>
      <w:tr w:rsidR="005A5BBB" w:rsidRPr="00186BAB" w14:paraId="4DD1FB1D"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39079C3" w14:textId="77777777" w:rsidR="005A5BBB" w:rsidRPr="00186BAB" w:rsidRDefault="005A5BBB" w:rsidP="00BD593A">
            <w:pPr>
              <w:spacing w:line="256" w:lineRule="auto"/>
            </w:pPr>
            <w:r w:rsidRPr="00186BAB">
              <w:t>Kontroler macierzowy</w:t>
            </w:r>
          </w:p>
        </w:tc>
        <w:tc>
          <w:tcPr>
            <w:tcW w:w="5203" w:type="dxa"/>
            <w:tcBorders>
              <w:top w:val="single" w:sz="4" w:space="0" w:color="auto"/>
              <w:left w:val="single" w:sz="4" w:space="0" w:color="auto"/>
              <w:bottom w:val="single" w:sz="4" w:space="0" w:color="auto"/>
              <w:right w:val="single" w:sz="4" w:space="0" w:color="auto"/>
            </w:tcBorders>
            <w:hideMark/>
          </w:tcPr>
          <w:p w14:paraId="089C1339" w14:textId="77777777" w:rsidR="005A5BBB" w:rsidRPr="00186BAB" w:rsidRDefault="005A5BBB" w:rsidP="00BD593A">
            <w:pPr>
              <w:spacing w:line="256" w:lineRule="auto"/>
            </w:pPr>
            <w:r w:rsidRPr="00186BAB">
              <w:t>Dedykowany kontroler RAID SAS. Obsługa minimum RAID 0, 1, 5, 6, 10, 50 wyposażony w min. 2GB pamięci cache z zapisem na nieulotna pamięć w przypadku zaniku zasilania.</w:t>
            </w:r>
          </w:p>
        </w:tc>
        <w:tc>
          <w:tcPr>
            <w:tcW w:w="2540" w:type="dxa"/>
            <w:tcBorders>
              <w:top w:val="single" w:sz="4" w:space="0" w:color="auto"/>
              <w:left w:val="single" w:sz="4" w:space="0" w:color="auto"/>
              <w:bottom w:val="single" w:sz="4" w:space="0" w:color="auto"/>
              <w:right w:val="single" w:sz="4" w:space="0" w:color="auto"/>
            </w:tcBorders>
          </w:tcPr>
          <w:p w14:paraId="669A1C0A" w14:textId="77777777" w:rsidR="005A5BBB" w:rsidRPr="00186BAB" w:rsidRDefault="005A5BBB" w:rsidP="00BD593A">
            <w:r w:rsidRPr="00186BAB">
              <w:t>Spełnia / nie spełnia*</w:t>
            </w:r>
          </w:p>
          <w:p w14:paraId="41329D86" w14:textId="77777777" w:rsidR="005A5BBB" w:rsidRPr="00186BAB" w:rsidRDefault="005A5BBB" w:rsidP="00BD593A">
            <w:pPr>
              <w:spacing w:line="256" w:lineRule="auto"/>
            </w:pPr>
          </w:p>
        </w:tc>
      </w:tr>
      <w:tr w:rsidR="005A5BBB" w:rsidRPr="00186BAB" w14:paraId="2F1652A5"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0B9B74C9" w14:textId="77777777" w:rsidR="005A5BBB" w:rsidRPr="00186BAB" w:rsidRDefault="005A5BBB" w:rsidP="00BD593A">
            <w:pPr>
              <w:spacing w:line="256" w:lineRule="auto"/>
            </w:pPr>
            <w:r w:rsidRPr="00186BAB">
              <w:t>Dyski twarde</w:t>
            </w:r>
          </w:p>
        </w:tc>
        <w:tc>
          <w:tcPr>
            <w:tcW w:w="5203" w:type="dxa"/>
            <w:tcBorders>
              <w:top w:val="single" w:sz="4" w:space="0" w:color="auto"/>
              <w:left w:val="single" w:sz="4" w:space="0" w:color="auto"/>
              <w:bottom w:val="single" w:sz="4" w:space="0" w:color="auto"/>
              <w:right w:val="single" w:sz="4" w:space="0" w:color="auto"/>
            </w:tcBorders>
            <w:hideMark/>
          </w:tcPr>
          <w:p w14:paraId="65DBF00D" w14:textId="77777777" w:rsidR="005A5BBB" w:rsidRPr="00186BAB" w:rsidRDefault="005A5BBB" w:rsidP="00BD593A">
            <w:pPr>
              <w:spacing w:line="256" w:lineRule="auto"/>
            </w:pPr>
            <w:r w:rsidRPr="00186BAB">
              <w:t xml:space="preserve">Zainstalowane min. 4 szt. o pojemności min. 600GB typu HotPlug SAS 12Gbps 2,5“ 10000 rpm.(dual port) </w:t>
            </w:r>
          </w:p>
        </w:tc>
        <w:tc>
          <w:tcPr>
            <w:tcW w:w="2540" w:type="dxa"/>
            <w:tcBorders>
              <w:top w:val="single" w:sz="4" w:space="0" w:color="auto"/>
              <w:left w:val="single" w:sz="4" w:space="0" w:color="auto"/>
              <w:bottom w:val="single" w:sz="4" w:space="0" w:color="auto"/>
              <w:right w:val="single" w:sz="4" w:space="0" w:color="auto"/>
            </w:tcBorders>
          </w:tcPr>
          <w:p w14:paraId="419502EE" w14:textId="77777777" w:rsidR="005A5BBB" w:rsidRPr="00186BAB" w:rsidRDefault="005A5BBB" w:rsidP="00BD593A">
            <w:r w:rsidRPr="00186BAB">
              <w:t>Spełnia / nie spełnia*</w:t>
            </w:r>
          </w:p>
          <w:p w14:paraId="0C9E46FF" w14:textId="77777777" w:rsidR="005A5BBB" w:rsidRPr="00186BAB" w:rsidRDefault="005A5BBB" w:rsidP="00BD593A">
            <w:pPr>
              <w:spacing w:line="256" w:lineRule="auto"/>
            </w:pPr>
          </w:p>
        </w:tc>
      </w:tr>
      <w:tr w:rsidR="005A5BBB" w:rsidRPr="00186BAB" w14:paraId="75487F6F"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066D4BA7" w14:textId="77777777" w:rsidR="005A5BBB" w:rsidRPr="00186BAB" w:rsidRDefault="005A5BBB" w:rsidP="00BD593A">
            <w:pPr>
              <w:spacing w:line="256" w:lineRule="auto"/>
            </w:pPr>
            <w:r w:rsidRPr="00186BAB">
              <w:t>Napęd optyczny</w:t>
            </w:r>
          </w:p>
        </w:tc>
        <w:tc>
          <w:tcPr>
            <w:tcW w:w="5203" w:type="dxa"/>
            <w:tcBorders>
              <w:top w:val="single" w:sz="4" w:space="0" w:color="auto"/>
              <w:left w:val="single" w:sz="4" w:space="0" w:color="auto"/>
              <w:bottom w:val="single" w:sz="4" w:space="0" w:color="auto"/>
              <w:right w:val="single" w:sz="4" w:space="0" w:color="auto"/>
            </w:tcBorders>
            <w:hideMark/>
          </w:tcPr>
          <w:p w14:paraId="29FBF2A0" w14:textId="77777777" w:rsidR="005A5BBB" w:rsidRPr="00186BAB" w:rsidRDefault="005A5BBB" w:rsidP="00BD593A">
            <w:pPr>
              <w:spacing w:line="256" w:lineRule="auto"/>
            </w:pPr>
            <w:r w:rsidRPr="00186BAB">
              <w:t>Wewnętrzny napęd DVD+/- RW. (istnieje możliwość dostarczenia zewnętrznego napędu, ale musi on pochodzić od producenta urządzenia).</w:t>
            </w:r>
          </w:p>
        </w:tc>
        <w:tc>
          <w:tcPr>
            <w:tcW w:w="2540" w:type="dxa"/>
            <w:tcBorders>
              <w:top w:val="single" w:sz="4" w:space="0" w:color="auto"/>
              <w:left w:val="single" w:sz="4" w:space="0" w:color="auto"/>
              <w:bottom w:val="single" w:sz="4" w:space="0" w:color="auto"/>
              <w:right w:val="single" w:sz="4" w:space="0" w:color="auto"/>
            </w:tcBorders>
          </w:tcPr>
          <w:p w14:paraId="4197BD5D" w14:textId="77777777" w:rsidR="005A5BBB" w:rsidRPr="00186BAB" w:rsidRDefault="005A5BBB" w:rsidP="00BD593A">
            <w:r>
              <w:t>Spełnia / nie spełnia*</w:t>
            </w:r>
          </w:p>
        </w:tc>
      </w:tr>
      <w:tr w:rsidR="005A5BBB" w:rsidRPr="00186BAB" w14:paraId="06516930" w14:textId="77777777" w:rsidTr="00BD593A">
        <w:trPr>
          <w:trHeight w:val="2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94DBFAE" w14:textId="77777777" w:rsidR="005A5BBB" w:rsidRPr="00186BAB" w:rsidRDefault="005A5BBB" w:rsidP="00BD593A">
            <w:pPr>
              <w:spacing w:line="256" w:lineRule="auto"/>
            </w:pPr>
            <w:r w:rsidRPr="00186BAB">
              <w:t>Porty</w:t>
            </w:r>
          </w:p>
        </w:tc>
        <w:tc>
          <w:tcPr>
            <w:tcW w:w="5203" w:type="dxa"/>
            <w:tcBorders>
              <w:top w:val="single" w:sz="4" w:space="0" w:color="auto"/>
              <w:left w:val="single" w:sz="4" w:space="0" w:color="auto"/>
              <w:bottom w:val="single" w:sz="4" w:space="0" w:color="auto"/>
              <w:right w:val="single" w:sz="4" w:space="0" w:color="auto"/>
            </w:tcBorders>
            <w:hideMark/>
          </w:tcPr>
          <w:p w14:paraId="36BF67E1" w14:textId="77777777" w:rsidR="005A5BBB" w:rsidRPr="00186BAB" w:rsidRDefault="005A5BBB" w:rsidP="00BD593A">
            <w:pPr>
              <w:spacing w:line="256" w:lineRule="auto"/>
            </w:pPr>
            <w:r w:rsidRPr="00186BAB">
              <w:t xml:space="preserve">Minimum 4 x USB 2.0 lub 3.0 z czego min. 1 na przednim panelu obudowy i jeden wewnętrzny, VGA </w:t>
            </w:r>
          </w:p>
        </w:tc>
        <w:tc>
          <w:tcPr>
            <w:tcW w:w="2540" w:type="dxa"/>
            <w:tcBorders>
              <w:top w:val="single" w:sz="4" w:space="0" w:color="auto"/>
              <w:left w:val="single" w:sz="4" w:space="0" w:color="auto"/>
              <w:bottom w:val="single" w:sz="4" w:space="0" w:color="auto"/>
              <w:right w:val="single" w:sz="4" w:space="0" w:color="auto"/>
            </w:tcBorders>
          </w:tcPr>
          <w:p w14:paraId="6800EB57" w14:textId="77777777" w:rsidR="005A5BBB" w:rsidRPr="00186BAB" w:rsidRDefault="005A5BBB" w:rsidP="00BD593A">
            <w:r>
              <w:t>Spełnia / nie spełnia*</w:t>
            </w:r>
          </w:p>
        </w:tc>
      </w:tr>
      <w:tr w:rsidR="005A5BBB" w:rsidRPr="00186BAB" w14:paraId="11F022F5" w14:textId="77777777" w:rsidTr="00BD593A">
        <w:trPr>
          <w:trHeight w:val="446"/>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C3CFE39" w14:textId="77777777" w:rsidR="005A5BBB" w:rsidRPr="00186BAB" w:rsidRDefault="005A5BBB" w:rsidP="00BD593A">
            <w:pPr>
              <w:spacing w:line="256" w:lineRule="auto"/>
            </w:pPr>
            <w:r w:rsidRPr="00186BAB">
              <w:t>Interfejsy sieciowe</w:t>
            </w:r>
          </w:p>
        </w:tc>
        <w:tc>
          <w:tcPr>
            <w:tcW w:w="5203" w:type="dxa"/>
            <w:tcBorders>
              <w:top w:val="single" w:sz="4" w:space="0" w:color="auto"/>
              <w:left w:val="single" w:sz="4" w:space="0" w:color="auto"/>
              <w:bottom w:val="single" w:sz="4" w:space="0" w:color="auto"/>
              <w:right w:val="single" w:sz="4" w:space="0" w:color="auto"/>
            </w:tcBorders>
            <w:vAlign w:val="center"/>
            <w:hideMark/>
          </w:tcPr>
          <w:p w14:paraId="4AF1BBDB" w14:textId="77777777" w:rsidR="005A5BBB" w:rsidRPr="00186BAB" w:rsidRDefault="005A5BBB" w:rsidP="00BD593A">
            <w:pPr>
              <w:spacing w:line="256" w:lineRule="auto"/>
            </w:pPr>
            <w:r w:rsidRPr="00186BAB">
              <w:t>Minimum 4 porty typu Gigabit Ethernet oraz 2 porty 10 Gigabit ze wsparciem dla protokołu IPv6 oraz możliwością obsługi iSCSI (w tym uruchamiania systemu z iSCSI) pochodzące od jednego producenta</w:t>
            </w:r>
          </w:p>
        </w:tc>
        <w:tc>
          <w:tcPr>
            <w:tcW w:w="2540" w:type="dxa"/>
            <w:tcBorders>
              <w:top w:val="single" w:sz="4" w:space="0" w:color="auto"/>
              <w:left w:val="single" w:sz="4" w:space="0" w:color="auto"/>
              <w:bottom w:val="single" w:sz="4" w:space="0" w:color="auto"/>
              <w:right w:val="single" w:sz="4" w:space="0" w:color="auto"/>
            </w:tcBorders>
          </w:tcPr>
          <w:p w14:paraId="36C090CF" w14:textId="77777777" w:rsidR="005A5BBB" w:rsidRPr="00186BAB" w:rsidRDefault="005A5BBB" w:rsidP="00BD593A">
            <w:r w:rsidRPr="00186BAB">
              <w:t>Spełnia / nie spełnia*</w:t>
            </w:r>
          </w:p>
          <w:p w14:paraId="14801D49" w14:textId="77777777" w:rsidR="005A5BBB" w:rsidRPr="00186BAB" w:rsidRDefault="005A5BBB" w:rsidP="00BD593A">
            <w:pPr>
              <w:spacing w:line="256" w:lineRule="auto"/>
            </w:pPr>
          </w:p>
        </w:tc>
      </w:tr>
      <w:tr w:rsidR="005A5BBB" w:rsidRPr="00186BAB" w14:paraId="0766F7FD" w14:textId="77777777" w:rsidTr="00A6140D">
        <w:trPr>
          <w:trHeight w:val="841"/>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4479D5A3" w14:textId="77777777" w:rsidR="005A5BBB" w:rsidRPr="00186BAB" w:rsidRDefault="005A5BBB" w:rsidP="00BD593A">
            <w:pPr>
              <w:spacing w:line="256" w:lineRule="auto"/>
            </w:pPr>
            <w:r w:rsidRPr="00186BAB">
              <w:t>Obudowa</w:t>
            </w:r>
          </w:p>
        </w:tc>
        <w:tc>
          <w:tcPr>
            <w:tcW w:w="5203" w:type="dxa"/>
            <w:tcBorders>
              <w:top w:val="single" w:sz="4" w:space="0" w:color="auto"/>
              <w:left w:val="single" w:sz="4" w:space="0" w:color="auto"/>
              <w:bottom w:val="single" w:sz="4" w:space="0" w:color="auto"/>
              <w:right w:val="single" w:sz="4" w:space="0" w:color="auto"/>
            </w:tcBorders>
            <w:hideMark/>
          </w:tcPr>
          <w:p w14:paraId="1105B6BE" w14:textId="77777777" w:rsidR="005A5BBB" w:rsidRPr="00186BAB" w:rsidRDefault="005A5BBB" w:rsidP="00BD593A">
            <w:r w:rsidRPr="00186BAB">
              <w:t>Typu RACK (do instalacji w szafie rack 19”):</w:t>
            </w:r>
          </w:p>
          <w:p w14:paraId="23405969" w14:textId="77777777" w:rsidR="005A5BBB" w:rsidRPr="00186BAB" w:rsidRDefault="005A5BBB" w:rsidP="00BD593A">
            <w:pPr>
              <w:ind w:left="126" w:hanging="140"/>
            </w:pPr>
            <w:r w:rsidRPr="00186BAB">
              <w:t>- maksymalna wysokość 1U</w:t>
            </w:r>
          </w:p>
          <w:p w14:paraId="76B2E86F" w14:textId="77777777" w:rsidR="005A5BBB" w:rsidRPr="00186BAB" w:rsidRDefault="005A5BBB" w:rsidP="00BD593A">
            <w:pPr>
              <w:ind w:left="126" w:hanging="140"/>
            </w:pPr>
            <w:r w:rsidRPr="00186BAB">
              <w:t>- zasilacze Hot-Plug;</w:t>
            </w:r>
          </w:p>
          <w:p w14:paraId="488BDB9E" w14:textId="77777777" w:rsidR="005A5BBB" w:rsidRPr="00186BAB" w:rsidRDefault="005A5BBB" w:rsidP="00BD593A">
            <w:pPr>
              <w:ind w:left="126" w:hanging="140"/>
            </w:pPr>
            <w:r w:rsidRPr="00186BAB">
              <w:t>- zainstalowane min. 2 zasilacze redundantne.</w:t>
            </w:r>
          </w:p>
          <w:p w14:paraId="38750874" w14:textId="77777777" w:rsidR="005A5BBB" w:rsidRPr="00186BAB" w:rsidRDefault="005A5BBB" w:rsidP="00BD593A">
            <w:pPr>
              <w:ind w:left="126" w:hanging="140"/>
            </w:pPr>
            <w:r w:rsidRPr="00186BAB">
              <w:t>- moc zasilania każdego z nich nie mniejsza niż 500W, praca pod napięciem 200-240V, 50/60Hz.</w:t>
            </w:r>
          </w:p>
          <w:p w14:paraId="7CD20BA0" w14:textId="77777777" w:rsidR="005A5BBB" w:rsidRPr="00186BAB" w:rsidRDefault="005A5BBB" w:rsidP="00BD593A">
            <w:pPr>
              <w:ind w:left="126" w:hanging="140"/>
            </w:pPr>
            <w:r w:rsidRPr="00186BAB">
              <w:t xml:space="preserve">- klatka dyskowa umożliwiająca zamontowanie minimum 8 dysków „hot-plug”; </w:t>
            </w:r>
          </w:p>
          <w:p w14:paraId="2114EFE3" w14:textId="77777777" w:rsidR="005A5BBB" w:rsidRPr="00186BAB" w:rsidRDefault="005A5BBB" w:rsidP="00BD593A">
            <w:pPr>
              <w:ind w:left="126" w:hanging="140"/>
            </w:pPr>
            <w:r w:rsidRPr="00186BAB">
              <w:t xml:space="preserve">- wentylatory redundantne „hot-plug”; </w:t>
            </w:r>
          </w:p>
          <w:p w14:paraId="3B43AD8F" w14:textId="77777777" w:rsidR="005A5BBB" w:rsidRPr="00186BAB" w:rsidRDefault="005A5BBB" w:rsidP="00BD593A">
            <w:pPr>
              <w:ind w:left="126" w:hanging="140"/>
            </w:pPr>
            <w:r w:rsidRPr="00186BAB">
              <w:lastRenderedPageBreak/>
              <w:t>- dostarczona z elementami umożliwiającymi montaż w szafie Rack oraz ramię umożliwiające swobodne wysuwanie serwera z szafy bez potrzeby odłączania kabli.</w:t>
            </w:r>
          </w:p>
        </w:tc>
        <w:tc>
          <w:tcPr>
            <w:tcW w:w="2540" w:type="dxa"/>
            <w:tcBorders>
              <w:top w:val="single" w:sz="4" w:space="0" w:color="auto"/>
              <w:left w:val="single" w:sz="4" w:space="0" w:color="auto"/>
              <w:bottom w:val="single" w:sz="4" w:space="0" w:color="auto"/>
              <w:right w:val="single" w:sz="4" w:space="0" w:color="auto"/>
            </w:tcBorders>
          </w:tcPr>
          <w:p w14:paraId="2E66157A" w14:textId="77777777" w:rsidR="005A5BBB" w:rsidRPr="00186BAB" w:rsidRDefault="005A5BBB" w:rsidP="00BD593A">
            <w:r w:rsidRPr="00186BAB">
              <w:lastRenderedPageBreak/>
              <w:t>Spełnia / nie spełnia*</w:t>
            </w:r>
          </w:p>
          <w:p w14:paraId="1D52AA96" w14:textId="77777777" w:rsidR="005A5BBB" w:rsidRPr="00186BAB" w:rsidRDefault="005A5BBB" w:rsidP="00BD593A"/>
        </w:tc>
      </w:tr>
      <w:tr w:rsidR="005A5BBB" w:rsidRPr="00186BAB" w14:paraId="162504A7" w14:textId="77777777" w:rsidTr="00BD593A">
        <w:trPr>
          <w:trHeight w:val="47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144460EE" w14:textId="77777777" w:rsidR="005A5BBB" w:rsidRPr="00186BAB" w:rsidRDefault="005A5BBB" w:rsidP="00BD593A">
            <w:pPr>
              <w:spacing w:line="256" w:lineRule="auto"/>
            </w:pPr>
            <w:r w:rsidRPr="00186BAB">
              <w:t>Bezpieczeństwo:</w:t>
            </w:r>
          </w:p>
        </w:tc>
        <w:tc>
          <w:tcPr>
            <w:tcW w:w="5203" w:type="dxa"/>
            <w:tcBorders>
              <w:top w:val="single" w:sz="4" w:space="0" w:color="auto"/>
              <w:left w:val="single" w:sz="4" w:space="0" w:color="auto"/>
              <w:bottom w:val="single" w:sz="4" w:space="0" w:color="auto"/>
              <w:right w:val="single" w:sz="4" w:space="0" w:color="auto"/>
            </w:tcBorders>
            <w:hideMark/>
          </w:tcPr>
          <w:p w14:paraId="1E4750E5" w14:textId="77777777" w:rsidR="005A5BBB" w:rsidRPr="00186BAB" w:rsidRDefault="005A5BBB" w:rsidP="00BD593A">
            <w:pPr>
              <w:spacing w:line="256" w:lineRule="auto"/>
            </w:pPr>
            <w:r w:rsidRPr="00186BAB">
              <w:t>Zintegrowany z płytą główną moduł TPM, możliwość zainstalowania wewnętrznej karty pamięci SD lub pamięci USB.</w:t>
            </w:r>
          </w:p>
        </w:tc>
        <w:tc>
          <w:tcPr>
            <w:tcW w:w="2540" w:type="dxa"/>
            <w:tcBorders>
              <w:top w:val="single" w:sz="4" w:space="0" w:color="auto"/>
              <w:left w:val="single" w:sz="4" w:space="0" w:color="auto"/>
              <w:bottom w:val="single" w:sz="4" w:space="0" w:color="auto"/>
              <w:right w:val="single" w:sz="4" w:space="0" w:color="auto"/>
            </w:tcBorders>
          </w:tcPr>
          <w:p w14:paraId="30F73124" w14:textId="77777777" w:rsidR="005A5BBB" w:rsidRPr="00186BAB" w:rsidRDefault="005A5BBB" w:rsidP="00BD593A">
            <w:r w:rsidRPr="00186BAB">
              <w:t>Spełnia / nie</w:t>
            </w:r>
            <w:r>
              <w:t xml:space="preserve"> spełnia*</w:t>
            </w:r>
          </w:p>
        </w:tc>
      </w:tr>
      <w:tr w:rsidR="005A5BBB" w:rsidRPr="00186BAB" w14:paraId="41372724" w14:textId="77777777" w:rsidTr="00BD593A">
        <w:trPr>
          <w:trHeight w:val="71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25303497" w14:textId="77777777" w:rsidR="005A5BBB" w:rsidRPr="00186BAB" w:rsidRDefault="005A5BBB" w:rsidP="00BD593A">
            <w:pPr>
              <w:spacing w:line="256" w:lineRule="auto"/>
            </w:pPr>
            <w:r w:rsidRPr="00186BAB">
              <w:t>Dodatkowo</w:t>
            </w:r>
          </w:p>
        </w:tc>
        <w:tc>
          <w:tcPr>
            <w:tcW w:w="5203" w:type="dxa"/>
            <w:tcBorders>
              <w:top w:val="single" w:sz="4" w:space="0" w:color="auto"/>
              <w:left w:val="single" w:sz="4" w:space="0" w:color="auto"/>
              <w:bottom w:val="single" w:sz="4" w:space="0" w:color="auto"/>
              <w:right w:val="single" w:sz="4" w:space="0" w:color="auto"/>
            </w:tcBorders>
            <w:hideMark/>
          </w:tcPr>
          <w:p w14:paraId="455E47FE" w14:textId="77777777" w:rsidR="005A5BBB" w:rsidRPr="00186BAB" w:rsidRDefault="005A5BBB" w:rsidP="00BD593A">
            <w:r w:rsidRPr="00186BAB">
              <w:t xml:space="preserve">Dokumentacja użytkownika; </w:t>
            </w:r>
          </w:p>
          <w:p w14:paraId="4CFCAB85" w14:textId="77777777" w:rsidR="005A5BBB" w:rsidRPr="00186BAB" w:rsidRDefault="005A5BBB" w:rsidP="00BD593A">
            <w:r w:rsidRPr="00186BAB">
              <w:t>Komplet kabli podłączeniowych.</w:t>
            </w:r>
          </w:p>
          <w:p w14:paraId="144CFBC4" w14:textId="77777777" w:rsidR="005A5BBB" w:rsidRPr="00186BAB" w:rsidRDefault="005A5BBB" w:rsidP="00BD593A">
            <w:r w:rsidRPr="00186BAB">
              <w:t>Komplet kabli zasilających;</w:t>
            </w:r>
          </w:p>
        </w:tc>
        <w:tc>
          <w:tcPr>
            <w:tcW w:w="2540" w:type="dxa"/>
            <w:tcBorders>
              <w:top w:val="single" w:sz="4" w:space="0" w:color="auto"/>
              <w:left w:val="single" w:sz="4" w:space="0" w:color="auto"/>
              <w:bottom w:val="single" w:sz="4" w:space="0" w:color="auto"/>
              <w:right w:val="single" w:sz="4" w:space="0" w:color="auto"/>
            </w:tcBorders>
          </w:tcPr>
          <w:p w14:paraId="686337A3" w14:textId="77777777" w:rsidR="005A5BBB" w:rsidRPr="00186BAB" w:rsidRDefault="005A5BBB" w:rsidP="00BD593A">
            <w:r w:rsidRPr="00186BAB">
              <w:t>Spełnia / nie spełnia*</w:t>
            </w:r>
          </w:p>
          <w:p w14:paraId="415A5336" w14:textId="77777777" w:rsidR="005A5BBB" w:rsidRPr="00186BAB" w:rsidRDefault="005A5BBB" w:rsidP="00BD593A"/>
        </w:tc>
      </w:tr>
      <w:tr w:rsidR="005A5BBB" w:rsidRPr="00186BAB" w14:paraId="20747C21" w14:textId="77777777" w:rsidTr="00BD593A">
        <w:trPr>
          <w:trHeight w:val="841"/>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BE578D3" w14:textId="77777777" w:rsidR="005A5BBB" w:rsidRPr="00186BAB" w:rsidRDefault="005A5BBB" w:rsidP="00BD593A">
            <w:pPr>
              <w:spacing w:line="256" w:lineRule="auto"/>
            </w:pPr>
            <w:r w:rsidRPr="00186BAB">
              <w:t>Zarządzanie serwerem</w:t>
            </w:r>
          </w:p>
        </w:tc>
        <w:tc>
          <w:tcPr>
            <w:tcW w:w="5203" w:type="dxa"/>
            <w:tcBorders>
              <w:top w:val="single" w:sz="4" w:space="0" w:color="auto"/>
              <w:left w:val="single" w:sz="4" w:space="0" w:color="auto"/>
              <w:bottom w:val="single" w:sz="4" w:space="0" w:color="auto"/>
              <w:right w:val="single" w:sz="4" w:space="0" w:color="auto"/>
            </w:tcBorders>
            <w:hideMark/>
          </w:tcPr>
          <w:p w14:paraId="2D59344F" w14:textId="77777777" w:rsidR="005A5BBB" w:rsidRPr="00186BAB" w:rsidRDefault="005A5BBB" w:rsidP="00BD593A">
            <w:r w:rsidRPr="00186BAB">
              <w:t xml:space="preserve">Karta zarządzająca z licencją i wsparciem technicznym na okres min. 1 roku -  niezależna od zainstalowanego na serwerze systemu operacyjnego posiadająca dedykowane złącze Gigabit Ethernet RJ-45 i umożliwiająca: </w:t>
            </w:r>
          </w:p>
          <w:p w14:paraId="523885B4" w14:textId="77777777" w:rsidR="005A5BBB" w:rsidRPr="00186BAB" w:rsidRDefault="005A5BBB" w:rsidP="00BD593A">
            <w:pPr>
              <w:ind w:left="168" w:hanging="168"/>
            </w:pPr>
            <w:r w:rsidRPr="00186BAB">
              <w:t xml:space="preserve">- zdalny dostęp do graficznego interfejsu Web karty zarządzającej; </w:t>
            </w:r>
          </w:p>
          <w:p w14:paraId="5D6E1D69" w14:textId="77777777" w:rsidR="005A5BBB" w:rsidRPr="00186BAB" w:rsidRDefault="005A5BBB" w:rsidP="00BD593A">
            <w:pPr>
              <w:ind w:left="168" w:hanging="168"/>
            </w:pPr>
            <w:r w:rsidRPr="00186BAB">
              <w:t xml:space="preserve">- zdalne monitorowanie i informowanie o statusie serwera (m.in. prędkości obrotowej wentylatorów, konfiguracji serwera); </w:t>
            </w:r>
          </w:p>
          <w:p w14:paraId="646B28DF" w14:textId="77777777" w:rsidR="005A5BBB" w:rsidRPr="00186BAB" w:rsidRDefault="005A5BBB" w:rsidP="00BD593A">
            <w:pPr>
              <w:ind w:left="168" w:hanging="168"/>
            </w:pPr>
            <w:r w:rsidRPr="00186BAB">
              <w:t xml:space="preserve">- szyfrowane połączenie (SSL) oraz autentykacje i autoryzację użytkownika; </w:t>
            </w:r>
          </w:p>
          <w:p w14:paraId="7E0BEA25" w14:textId="77777777" w:rsidR="005A5BBB" w:rsidRPr="00186BAB" w:rsidRDefault="005A5BBB" w:rsidP="00BD593A">
            <w:pPr>
              <w:ind w:left="168" w:hanging="168"/>
            </w:pPr>
            <w:r w:rsidRPr="00186BAB">
              <w:t xml:space="preserve">- możliwość podmontowania zdalnych wirtualnych napędów; </w:t>
            </w:r>
          </w:p>
          <w:p w14:paraId="2A22864D" w14:textId="77777777" w:rsidR="005A5BBB" w:rsidRPr="00186BAB" w:rsidRDefault="005A5BBB" w:rsidP="00BD593A">
            <w:pPr>
              <w:ind w:left="168" w:hanging="168"/>
            </w:pPr>
            <w:r w:rsidRPr="00186BAB">
              <w:t>- wirtualną konsolę z dostępem do myszy, klawiatury;</w:t>
            </w:r>
          </w:p>
          <w:p w14:paraId="0987115E" w14:textId="77777777" w:rsidR="005A5BBB" w:rsidRPr="00186BAB" w:rsidRDefault="005A5BBB" w:rsidP="00BD593A">
            <w:pPr>
              <w:ind w:left="168" w:hanging="168"/>
            </w:pPr>
            <w:r w:rsidRPr="00186BAB">
              <w:t xml:space="preserve">- możliwość zdalnego monitorowania w czasie rzeczywistym poboru prądu przez serwer; </w:t>
            </w:r>
          </w:p>
          <w:p w14:paraId="1DB1EB03" w14:textId="77777777" w:rsidR="005A5BBB" w:rsidRPr="00186BAB" w:rsidRDefault="005A5BBB" w:rsidP="00BD593A">
            <w:pPr>
              <w:ind w:left="168" w:hanging="168"/>
            </w:pPr>
            <w:r w:rsidRPr="00186BAB">
              <w:t xml:space="preserve">- możliwość zdalnego ustawienia limitu poboru prądu przez konkretny serwer; </w:t>
            </w:r>
          </w:p>
          <w:p w14:paraId="4D919DD8" w14:textId="77777777" w:rsidR="005A5BBB" w:rsidRPr="00186BAB" w:rsidRDefault="005A5BBB" w:rsidP="00BD593A">
            <w:pPr>
              <w:ind w:left="168" w:hanging="168"/>
            </w:pPr>
            <w:r w:rsidRPr="00186BAB">
              <w:t xml:space="preserve">- integracja z Active Directory; </w:t>
            </w:r>
          </w:p>
          <w:p w14:paraId="66613372" w14:textId="77777777" w:rsidR="005A5BBB" w:rsidRPr="00186BAB" w:rsidRDefault="005A5BBB" w:rsidP="00BD593A">
            <w:pPr>
              <w:ind w:left="168" w:hanging="168"/>
            </w:pPr>
            <w:r w:rsidRPr="00186BAB">
              <w:t xml:space="preserve">- możliwość obsługi przez dwóch administratorów jednocześnie; </w:t>
            </w:r>
          </w:p>
          <w:p w14:paraId="39FF7D4C" w14:textId="77777777" w:rsidR="005A5BBB" w:rsidRPr="00186BAB" w:rsidRDefault="005A5BBB" w:rsidP="00BD593A">
            <w:pPr>
              <w:ind w:left="168" w:hanging="168"/>
            </w:pPr>
            <w:r w:rsidRPr="00186BAB">
              <w:t xml:space="preserve">- wsparcie dla dynamic DNS; </w:t>
            </w:r>
          </w:p>
          <w:p w14:paraId="1976A122" w14:textId="77777777" w:rsidR="005A5BBB" w:rsidRPr="00186BAB" w:rsidRDefault="005A5BBB" w:rsidP="00BD593A">
            <w:pPr>
              <w:ind w:left="168" w:hanging="168"/>
            </w:pPr>
            <w:r w:rsidRPr="00186BAB">
              <w:t xml:space="preserve">- wysyłanie do administratora maila z powiadomieniem o awarii lub zmianie konfiguracji sprzętowej; </w:t>
            </w:r>
          </w:p>
          <w:p w14:paraId="771044A1" w14:textId="77777777" w:rsidR="005A5BBB" w:rsidRPr="00186BAB" w:rsidRDefault="005A5BBB" w:rsidP="00BD593A">
            <w:pPr>
              <w:ind w:left="168" w:hanging="168"/>
            </w:pPr>
            <w:r w:rsidRPr="00186BAB">
              <w:t>- karta powinna posiadać wbudowaną wewnętrzną pamięć SD lub USB do przechowywania sterowników i firmware'ów urządzeń serwera, umożliwiająca szybką instalacje wspieranych systemów operacyjnych.</w:t>
            </w:r>
          </w:p>
        </w:tc>
        <w:tc>
          <w:tcPr>
            <w:tcW w:w="2540" w:type="dxa"/>
            <w:tcBorders>
              <w:top w:val="single" w:sz="4" w:space="0" w:color="auto"/>
              <w:left w:val="single" w:sz="4" w:space="0" w:color="auto"/>
              <w:bottom w:val="single" w:sz="4" w:space="0" w:color="auto"/>
              <w:right w:val="single" w:sz="4" w:space="0" w:color="auto"/>
            </w:tcBorders>
          </w:tcPr>
          <w:p w14:paraId="4625C5EE" w14:textId="77777777" w:rsidR="005A5BBB" w:rsidRPr="00186BAB" w:rsidRDefault="005A5BBB" w:rsidP="00BD593A">
            <w:r w:rsidRPr="00186BAB">
              <w:t>Spełnia / nie spełnia*</w:t>
            </w:r>
          </w:p>
          <w:p w14:paraId="3227159A" w14:textId="77777777" w:rsidR="005A5BBB" w:rsidRPr="00186BAB" w:rsidRDefault="005A5BBB" w:rsidP="00BD593A">
            <w:pPr>
              <w:spacing w:line="257" w:lineRule="auto"/>
            </w:pPr>
          </w:p>
        </w:tc>
      </w:tr>
      <w:tr w:rsidR="005A5BBB" w:rsidRPr="00186BAB" w14:paraId="6B5D8CD2" w14:textId="77777777" w:rsidTr="00BD593A">
        <w:trPr>
          <w:trHeight w:val="872"/>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2FCAC6E5" w14:textId="77777777" w:rsidR="005A5BBB" w:rsidRPr="00186BAB" w:rsidRDefault="005A5BBB" w:rsidP="00BD593A">
            <w:pPr>
              <w:spacing w:line="256" w:lineRule="auto"/>
            </w:pPr>
            <w:r w:rsidRPr="00186BAB">
              <w:t>Wsparcie producenta</w:t>
            </w:r>
          </w:p>
        </w:tc>
        <w:tc>
          <w:tcPr>
            <w:tcW w:w="5203" w:type="dxa"/>
            <w:tcBorders>
              <w:top w:val="single" w:sz="4" w:space="0" w:color="auto"/>
              <w:left w:val="single" w:sz="4" w:space="0" w:color="auto"/>
              <w:bottom w:val="single" w:sz="4" w:space="0" w:color="auto"/>
              <w:right w:val="single" w:sz="4" w:space="0" w:color="auto"/>
            </w:tcBorders>
            <w:hideMark/>
          </w:tcPr>
          <w:p w14:paraId="113D0EEB" w14:textId="77777777" w:rsidR="005A5BBB" w:rsidRPr="00186BAB" w:rsidRDefault="005A5BBB" w:rsidP="00BD593A">
            <w:pPr>
              <w:rPr>
                <w:lang w:val="en-US"/>
              </w:rPr>
            </w:pPr>
            <w:r w:rsidRPr="00186BAB">
              <w:rPr>
                <w:lang w:val="en-US"/>
              </w:rPr>
              <w:t>Wsparcie dla systemów:</w:t>
            </w:r>
          </w:p>
          <w:p w14:paraId="6E720B09" w14:textId="77777777" w:rsidR="005A5BBB" w:rsidRPr="00186BAB" w:rsidRDefault="005A5BBB" w:rsidP="00BD593A">
            <w:pPr>
              <w:rPr>
                <w:lang w:val="en-US"/>
              </w:rPr>
            </w:pPr>
            <w:r w:rsidRPr="00186BAB">
              <w:rPr>
                <w:lang w:val="en-US"/>
              </w:rPr>
              <w:t>- Microsoft Windows</w:t>
            </w:r>
          </w:p>
          <w:p w14:paraId="281E44EB" w14:textId="77777777" w:rsidR="005A5BBB" w:rsidRPr="00186BAB" w:rsidRDefault="005A5BBB" w:rsidP="00BD593A">
            <w:pPr>
              <w:rPr>
                <w:lang w:val="de-DE"/>
              </w:rPr>
            </w:pPr>
            <w:r w:rsidRPr="00186BAB">
              <w:rPr>
                <w:lang w:val="de-DE"/>
              </w:rPr>
              <w:t>- Red Hat Enterprise Linux (RHEL)</w:t>
            </w:r>
          </w:p>
          <w:p w14:paraId="2C46AD89" w14:textId="77777777" w:rsidR="005A5BBB" w:rsidRPr="00186BAB" w:rsidRDefault="005A5BBB" w:rsidP="00BD593A">
            <w:pPr>
              <w:rPr>
                <w:lang w:val="en-US"/>
              </w:rPr>
            </w:pPr>
            <w:r w:rsidRPr="00186BAB">
              <w:rPr>
                <w:lang w:val="en-US"/>
              </w:rPr>
              <w:t>- Hyper-v</w:t>
            </w:r>
          </w:p>
        </w:tc>
        <w:tc>
          <w:tcPr>
            <w:tcW w:w="2540" w:type="dxa"/>
            <w:tcBorders>
              <w:top w:val="single" w:sz="4" w:space="0" w:color="auto"/>
              <w:left w:val="single" w:sz="4" w:space="0" w:color="auto"/>
              <w:bottom w:val="single" w:sz="4" w:space="0" w:color="auto"/>
              <w:right w:val="single" w:sz="4" w:space="0" w:color="auto"/>
            </w:tcBorders>
          </w:tcPr>
          <w:p w14:paraId="2E7C2328" w14:textId="77777777" w:rsidR="005A5BBB" w:rsidRPr="00152C0A" w:rsidRDefault="005A5BBB" w:rsidP="00BD593A">
            <w:r>
              <w:t>Spełnia / nie spełnia*</w:t>
            </w:r>
          </w:p>
        </w:tc>
      </w:tr>
      <w:tr w:rsidR="005A5BBB" w:rsidRPr="00186BAB" w14:paraId="5A86FB06" w14:textId="77777777" w:rsidTr="00BD593A">
        <w:trPr>
          <w:trHeight w:val="789"/>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7EF04594" w14:textId="77777777" w:rsidR="005A5BBB" w:rsidRPr="00186BAB" w:rsidRDefault="005A5BBB" w:rsidP="00BD593A">
            <w:pPr>
              <w:spacing w:line="256" w:lineRule="auto"/>
            </w:pPr>
            <w:r w:rsidRPr="00186BAB">
              <w:t>Certyfikaty</w:t>
            </w:r>
          </w:p>
        </w:tc>
        <w:tc>
          <w:tcPr>
            <w:tcW w:w="5203" w:type="dxa"/>
            <w:tcBorders>
              <w:top w:val="single" w:sz="4" w:space="0" w:color="auto"/>
              <w:left w:val="single" w:sz="4" w:space="0" w:color="auto"/>
              <w:bottom w:val="single" w:sz="4" w:space="0" w:color="auto"/>
              <w:right w:val="single" w:sz="4" w:space="0" w:color="auto"/>
            </w:tcBorders>
            <w:hideMark/>
          </w:tcPr>
          <w:p w14:paraId="62AA312E" w14:textId="77777777" w:rsidR="005A5BBB" w:rsidRPr="00186BAB" w:rsidRDefault="005A5BBB" w:rsidP="00BD593A">
            <w:r w:rsidRPr="00186BAB">
              <w:t xml:space="preserve">Oferowany model serwera musi znajdować się na liście Windows Server Catalog of Tested Products i posiadać status “Certified for Windows” dla systemów Windows Server  2019. </w:t>
            </w:r>
          </w:p>
        </w:tc>
        <w:tc>
          <w:tcPr>
            <w:tcW w:w="2540" w:type="dxa"/>
            <w:tcBorders>
              <w:top w:val="single" w:sz="4" w:space="0" w:color="auto"/>
              <w:left w:val="single" w:sz="4" w:space="0" w:color="auto"/>
              <w:bottom w:val="single" w:sz="4" w:space="0" w:color="auto"/>
              <w:right w:val="single" w:sz="4" w:space="0" w:color="auto"/>
            </w:tcBorders>
            <w:vAlign w:val="center"/>
          </w:tcPr>
          <w:p w14:paraId="362D99A3" w14:textId="77777777" w:rsidR="005A5BBB" w:rsidRPr="00186BAB" w:rsidRDefault="005A5BBB" w:rsidP="00BD593A">
            <w:r w:rsidRPr="00186BAB">
              <w:t>Spełnia / nie spełnia*</w:t>
            </w:r>
          </w:p>
          <w:p w14:paraId="0E6BD996" w14:textId="77777777" w:rsidR="005A5BBB" w:rsidRPr="00186BAB" w:rsidRDefault="005A5BBB" w:rsidP="00BD593A"/>
        </w:tc>
      </w:tr>
      <w:tr w:rsidR="005A5BBB" w:rsidRPr="00186BAB" w14:paraId="54C5E042" w14:textId="77777777" w:rsidTr="00BD593A">
        <w:trPr>
          <w:trHeight w:val="595"/>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0759037A" w14:textId="77777777" w:rsidR="005A5BBB" w:rsidRPr="00186BAB" w:rsidRDefault="005A5BBB" w:rsidP="00BD593A">
            <w:pPr>
              <w:spacing w:line="256" w:lineRule="auto"/>
            </w:pPr>
            <w:r w:rsidRPr="00186BAB">
              <w:t>System operacyjny</w:t>
            </w:r>
          </w:p>
        </w:tc>
        <w:tc>
          <w:tcPr>
            <w:tcW w:w="5203" w:type="dxa"/>
            <w:tcBorders>
              <w:top w:val="single" w:sz="4" w:space="0" w:color="auto"/>
              <w:left w:val="single" w:sz="4" w:space="0" w:color="auto"/>
              <w:bottom w:val="single" w:sz="4" w:space="0" w:color="auto"/>
              <w:right w:val="single" w:sz="4" w:space="0" w:color="auto"/>
            </w:tcBorders>
            <w:vAlign w:val="bottom"/>
            <w:hideMark/>
          </w:tcPr>
          <w:p w14:paraId="7CE7212E" w14:textId="77777777" w:rsidR="005A5BBB" w:rsidRPr="00186BAB" w:rsidRDefault="005A5BBB" w:rsidP="00BD593A">
            <w:pPr>
              <w:spacing w:line="256" w:lineRule="auto"/>
            </w:pPr>
            <w:r w:rsidRPr="00186BAB">
              <w:t xml:space="preserve">Microsoft Windows Server 2019 Standard OLP EDU lub GOV w angielskiej wersji językowej. Z uwagi na fakt, że urządzenia będą częścią klastra, który już funkcjonuje u Zamawiającego, to nie dopuszcza się rozwiązania równoważnego. Ilość licencji musi odpowiadać i być zgodna z dostarczaną infrastrukturą sprzętową serwera (liczba i rodzaj licencji wystarczająca względem liczby rdzeni ) </w:t>
            </w:r>
          </w:p>
        </w:tc>
        <w:tc>
          <w:tcPr>
            <w:tcW w:w="2540" w:type="dxa"/>
            <w:tcBorders>
              <w:top w:val="single" w:sz="4" w:space="0" w:color="auto"/>
              <w:left w:val="single" w:sz="4" w:space="0" w:color="auto"/>
              <w:bottom w:val="single" w:sz="4" w:space="0" w:color="auto"/>
              <w:right w:val="single" w:sz="4" w:space="0" w:color="auto"/>
            </w:tcBorders>
            <w:vAlign w:val="center"/>
          </w:tcPr>
          <w:p w14:paraId="49F0D4F3" w14:textId="77777777" w:rsidR="005A5BBB" w:rsidRPr="00186BAB" w:rsidRDefault="005A5BBB" w:rsidP="00BD593A">
            <w:r w:rsidRPr="00186BAB">
              <w:t>Spełnia / nie spełnia*</w:t>
            </w:r>
          </w:p>
          <w:p w14:paraId="37265634" w14:textId="77777777" w:rsidR="005A5BBB" w:rsidRPr="00186BAB" w:rsidRDefault="005A5BBB" w:rsidP="00BD593A">
            <w:pPr>
              <w:spacing w:line="256" w:lineRule="auto"/>
            </w:pPr>
          </w:p>
        </w:tc>
      </w:tr>
      <w:tr w:rsidR="005A5BBB" w:rsidRPr="00186BAB" w14:paraId="09D584B4" w14:textId="77777777" w:rsidTr="00A6140D">
        <w:trPr>
          <w:trHeight w:val="56"/>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14:paraId="463915E0" w14:textId="77777777" w:rsidR="005A5BBB" w:rsidRPr="00186BAB" w:rsidRDefault="005A5BBB" w:rsidP="00BD593A">
            <w:pPr>
              <w:spacing w:line="256" w:lineRule="auto"/>
            </w:pPr>
            <w:r w:rsidRPr="00186BAB">
              <w:t>Gwarancja</w:t>
            </w:r>
          </w:p>
        </w:tc>
        <w:tc>
          <w:tcPr>
            <w:tcW w:w="5203" w:type="dxa"/>
            <w:tcBorders>
              <w:top w:val="single" w:sz="4" w:space="0" w:color="auto"/>
              <w:left w:val="single" w:sz="4" w:space="0" w:color="auto"/>
              <w:bottom w:val="single" w:sz="4" w:space="0" w:color="auto"/>
              <w:right w:val="single" w:sz="4" w:space="0" w:color="auto"/>
            </w:tcBorders>
            <w:noWrap/>
            <w:vAlign w:val="center"/>
            <w:hideMark/>
          </w:tcPr>
          <w:p w14:paraId="1708FA4F" w14:textId="77777777" w:rsidR="005A5BBB" w:rsidRPr="00186BAB" w:rsidRDefault="005A5BBB" w:rsidP="00BD593A">
            <w:pPr>
              <w:spacing w:line="256" w:lineRule="auto"/>
            </w:pPr>
            <w:r w:rsidRPr="00186BAB">
              <w:t>3 lata na części, 3 lata na robociznę, 3-letnia pomoc techniczna w miejscu instalacji (3-3-3)</w:t>
            </w:r>
          </w:p>
          <w:p w14:paraId="563FE330" w14:textId="176C4984" w:rsidR="005A5BBB" w:rsidRDefault="005A5BBB" w:rsidP="00BD593A">
            <w:pPr>
              <w:spacing w:line="256" w:lineRule="auto"/>
            </w:pPr>
            <w:r w:rsidRPr="00186BAB">
              <w:t>Firma serwisująca musi posiadać autoryzacje Producenta serwera</w:t>
            </w:r>
            <w:r>
              <w:t>.</w:t>
            </w:r>
            <w:r w:rsidRPr="00186BAB">
              <w:t xml:space="preserve"> Serwis urządzeń musi być realizowany przez Producenta lub Autoryzowanego Partnera Serwisowego Producenta. W przypadku awarii dysków twardych, dysk</w:t>
            </w:r>
            <w:r>
              <w:t xml:space="preserve"> pozostaje u Zamawiającego</w:t>
            </w:r>
            <w:r w:rsidRPr="00186BAB">
              <w:t>.</w:t>
            </w:r>
          </w:p>
          <w:p w14:paraId="6BFB9036" w14:textId="77777777" w:rsidR="005A5BBB" w:rsidRPr="00186BAB" w:rsidRDefault="005A5BBB" w:rsidP="00BD593A">
            <w:pPr>
              <w:spacing w:line="256" w:lineRule="auto"/>
            </w:pPr>
          </w:p>
        </w:tc>
        <w:tc>
          <w:tcPr>
            <w:tcW w:w="2540" w:type="dxa"/>
            <w:tcBorders>
              <w:top w:val="single" w:sz="4" w:space="0" w:color="auto"/>
              <w:left w:val="single" w:sz="4" w:space="0" w:color="auto"/>
              <w:bottom w:val="single" w:sz="4" w:space="0" w:color="auto"/>
              <w:right w:val="single" w:sz="4" w:space="0" w:color="auto"/>
            </w:tcBorders>
          </w:tcPr>
          <w:p w14:paraId="2CD85769" w14:textId="77777777" w:rsidR="005A5BBB" w:rsidRPr="00186BAB" w:rsidRDefault="005A5BBB" w:rsidP="00BD593A">
            <w:r w:rsidRPr="00186BAB">
              <w:t>Spełnia / nie spełnia*</w:t>
            </w:r>
          </w:p>
          <w:p w14:paraId="029E314A" w14:textId="77777777" w:rsidR="005A5BBB" w:rsidRPr="00186BAB" w:rsidRDefault="005A5BBB" w:rsidP="00BD593A">
            <w:pPr>
              <w:spacing w:line="256" w:lineRule="auto"/>
            </w:pPr>
          </w:p>
        </w:tc>
      </w:tr>
    </w:tbl>
    <w:p w14:paraId="366E6854" w14:textId="77777777" w:rsidR="005A5BBB" w:rsidRPr="00C9224C" w:rsidRDefault="005A5BBB" w:rsidP="005A5BBB">
      <w:pPr>
        <w:spacing w:line="276" w:lineRule="auto"/>
        <w:rPr>
          <w:b/>
        </w:rPr>
      </w:pPr>
      <w:r w:rsidRPr="00C9224C">
        <w:rPr>
          <w:b/>
        </w:rPr>
        <w:lastRenderedPageBreak/>
        <w:t>3a. SWITCH 48 PORT- WARSTWY 2 - Ilość – 2 sztuki</w:t>
      </w:r>
    </w:p>
    <w:p w14:paraId="44A52A31" w14:textId="77777777" w:rsidR="005A5BBB" w:rsidRPr="00F07A75" w:rsidRDefault="005A5BBB" w:rsidP="005A5BBB"/>
    <w:tbl>
      <w:tblPr>
        <w:tblStyle w:val="Tabela-Siatka24"/>
        <w:tblW w:w="5000" w:type="pct"/>
        <w:tblLook w:val="04A0" w:firstRow="1" w:lastRow="0" w:firstColumn="1" w:lastColumn="0" w:noHBand="0" w:noVBand="1"/>
      </w:tblPr>
      <w:tblGrid>
        <w:gridCol w:w="1890"/>
        <w:gridCol w:w="4329"/>
        <w:gridCol w:w="2841"/>
      </w:tblGrid>
      <w:tr w:rsidR="005A5BBB" w:rsidRPr="0072707A" w14:paraId="1F11CDFD" w14:textId="77777777" w:rsidTr="00BD593A">
        <w:tc>
          <w:tcPr>
            <w:tcW w:w="5000" w:type="pct"/>
            <w:gridSpan w:val="3"/>
            <w:shd w:val="clear" w:color="auto" w:fill="D9D9D9" w:themeFill="background1" w:themeFillShade="D9"/>
            <w:vAlign w:val="center"/>
          </w:tcPr>
          <w:p w14:paraId="0F50852D"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SWITCH 48 port –WS-C2960X-48TD-L lub równoważny o parametrach i funkcjach zgodnych ze specyfikacją wymienionego urządzenia.</w:t>
            </w:r>
          </w:p>
        </w:tc>
      </w:tr>
      <w:tr w:rsidR="005A5BBB" w:rsidRPr="0072707A" w14:paraId="23469204" w14:textId="77777777" w:rsidTr="00BD593A">
        <w:tc>
          <w:tcPr>
            <w:tcW w:w="3432" w:type="pct"/>
            <w:gridSpan w:val="2"/>
            <w:shd w:val="clear" w:color="auto" w:fill="F2F2F2" w:themeFill="background1" w:themeFillShade="F2"/>
            <w:vAlign w:val="center"/>
          </w:tcPr>
          <w:p w14:paraId="0918370F"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Minimalne parametry</w:t>
            </w:r>
          </w:p>
        </w:tc>
        <w:tc>
          <w:tcPr>
            <w:tcW w:w="1568" w:type="pct"/>
            <w:shd w:val="clear" w:color="auto" w:fill="F2F2F2" w:themeFill="background1" w:themeFillShade="F2"/>
            <w:vAlign w:val="center"/>
          </w:tcPr>
          <w:p w14:paraId="0104ED41"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Nazwa producenta**:</w:t>
            </w:r>
          </w:p>
          <w:p w14:paraId="350E8FEF"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w:t>
            </w:r>
          </w:p>
          <w:p w14:paraId="0AB49BF2"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Typ/model**:</w:t>
            </w:r>
          </w:p>
          <w:p w14:paraId="4DCF42E8" w14:textId="77777777" w:rsidR="005A5BBB" w:rsidRPr="0072707A" w:rsidRDefault="005A5BBB" w:rsidP="00BD593A">
            <w:pPr>
              <w:rPr>
                <w:rFonts w:ascii="Times New Roman" w:hAnsi="Times New Roman"/>
                <w:sz w:val="20"/>
                <w:szCs w:val="20"/>
              </w:rPr>
            </w:pPr>
            <w:r w:rsidRPr="0072707A">
              <w:rPr>
                <w:rFonts w:ascii="Times New Roman" w:hAnsi="Times New Roman"/>
                <w:b/>
                <w:sz w:val="20"/>
                <w:szCs w:val="20"/>
              </w:rPr>
              <w:t>………………………………</w:t>
            </w:r>
          </w:p>
        </w:tc>
      </w:tr>
      <w:tr w:rsidR="005A5BBB" w:rsidRPr="0072707A" w14:paraId="196D9567" w14:textId="77777777" w:rsidTr="00BD593A">
        <w:tc>
          <w:tcPr>
            <w:tcW w:w="1043" w:type="pct"/>
            <w:vAlign w:val="center"/>
          </w:tcPr>
          <w:p w14:paraId="655C696F"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Opis</w:t>
            </w:r>
          </w:p>
        </w:tc>
        <w:tc>
          <w:tcPr>
            <w:tcW w:w="2389" w:type="pct"/>
            <w:vAlign w:val="center"/>
          </w:tcPr>
          <w:p w14:paraId="2545BA3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Urządzenie oferujące funkcjonalności zarządzalnego przełącznika i kompleksowe wsparcie w zakresie działań operacyjnych.</w:t>
            </w:r>
          </w:p>
          <w:p w14:paraId="7F04AEBB"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xml:space="preserve">Urządzenie zapewnia przepustowość na poziomie min 200 Gbit/s. </w:t>
            </w:r>
          </w:p>
          <w:p w14:paraId="71B04054"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Switch ma współpracować z min 1000 sieciami VLAN i być zgodny z Jumbo Frames. Przełącznik ma oferować pełny dupleks, obsługę protokołu drzewa rozpinającego, IGMP snooping i kontrolę wzrostu natężenia ruchu.</w:t>
            </w:r>
          </w:p>
          <w:p w14:paraId="11A0D539"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W zakresie ochrony przełącznik ma obsługiwać SSH/SSL oraz wykorzystywaną do tworzenia reguł filtrujących ruch sieciowy listę kontroli dostępu (ACL).</w:t>
            </w:r>
          </w:p>
        </w:tc>
        <w:tc>
          <w:tcPr>
            <w:tcW w:w="1568" w:type="pct"/>
            <w:vAlign w:val="center"/>
          </w:tcPr>
          <w:p w14:paraId="6220A52D"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504038AE" w14:textId="77777777" w:rsidTr="00BD593A">
        <w:tc>
          <w:tcPr>
            <w:tcW w:w="1043" w:type="pct"/>
            <w:vAlign w:val="center"/>
          </w:tcPr>
          <w:p w14:paraId="1C09530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Dostępne porty:</w:t>
            </w:r>
          </w:p>
        </w:tc>
        <w:tc>
          <w:tcPr>
            <w:tcW w:w="2389" w:type="pct"/>
            <w:vAlign w:val="center"/>
          </w:tcPr>
          <w:p w14:paraId="2CC31FBE" w14:textId="77777777" w:rsidR="005A5BBB" w:rsidRPr="0072707A" w:rsidRDefault="005A5BBB" w:rsidP="00BD593A">
            <w:pPr>
              <w:rPr>
                <w:rFonts w:ascii="Times New Roman" w:hAnsi="Times New Roman"/>
                <w:sz w:val="20"/>
                <w:szCs w:val="20"/>
                <w:lang w:val="en-US"/>
              </w:rPr>
            </w:pPr>
            <w:r w:rsidRPr="0072707A">
              <w:rPr>
                <w:rFonts w:ascii="Times New Roman" w:hAnsi="Times New Roman"/>
                <w:sz w:val="20"/>
                <w:szCs w:val="20"/>
                <w:lang w:val="en-US"/>
              </w:rPr>
              <w:t xml:space="preserve">- 48 x Gigabit Ethernet (10/100/1000)  </w:t>
            </w:r>
          </w:p>
          <w:p w14:paraId="54A57A96" w14:textId="77777777" w:rsidR="005A5BBB" w:rsidRPr="0072707A" w:rsidRDefault="005A5BBB" w:rsidP="00BD593A">
            <w:pPr>
              <w:rPr>
                <w:rFonts w:ascii="Times New Roman" w:hAnsi="Times New Roman"/>
                <w:sz w:val="20"/>
                <w:szCs w:val="20"/>
                <w:lang w:val="en-US"/>
              </w:rPr>
            </w:pPr>
            <w:r w:rsidRPr="0072707A">
              <w:rPr>
                <w:rFonts w:ascii="Times New Roman" w:hAnsi="Times New Roman"/>
                <w:sz w:val="20"/>
                <w:szCs w:val="20"/>
                <w:lang w:val="en-US"/>
              </w:rPr>
              <w:t>- 2 x moduł SFP+</w:t>
            </w:r>
          </w:p>
          <w:p w14:paraId="6B5CC007"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- 1 x Port konsoli RJ-45</w:t>
            </w:r>
          </w:p>
          <w:p w14:paraId="603FD03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- 2 x port USB 2.0</w:t>
            </w:r>
          </w:p>
        </w:tc>
        <w:tc>
          <w:tcPr>
            <w:tcW w:w="1568" w:type="pct"/>
            <w:vAlign w:val="center"/>
          </w:tcPr>
          <w:p w14:paraId="0B22C730"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61C500FC" w14:textId="77777777" w:rsidTr="00BD593A">
        <w:tc>
          <w:tcPr>
            <w:tcW w:w="1043" w:type="pct"/>
            <w:vAlign w:val="center"/>
          </w:tcPr>
          <w:p w14:paraId="4ACB468C"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Obudowa</w:t>
            </w:r>
          </w:p>
        </w:tc>
        <w:tc>
          <w:tcPr>
            <w:tcW w:w="2389" w:type="pct"/>
            <w:vAlign w:val="center"/>
          </w:tcPr>
          <w:p w14:paraId="735E52CE"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instalacji w szafach 19' rack - 1U (załączone części montażowe)</w:t>
            </w:r>
          </w:p>
        </w:tc>
        <w:tc>
          <w:tcPr>
            <w:tcW w:w="1568" w:type="pct"/>
            <w:vAlign w:val="center"/>
          </w:tcPr>
          <w:p w14:paraId="049BA2E6"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3646344E" w14:textId="77777777" w:rsidTr="00BD593A">
        <w:tc>
          <w:tcPr>
            <w:tcW w:w="1043" w:type="pct"/>
            <w:vAlign w:val="center"/>
          </w:tcPr>
          <w:p w14:paraId="5DC39C8F"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Warstwa przełączania</w:t>
            </w:r>
          </w:p>
        </w:tc>
        <w:tc>
          <w:tcPr>
            <w:tcW w:w="2389" w:type="pct"/>
            <w:vAlign w:val="center"/>
          </w:tcPr>
          <w:p w14:paraId="345A120F"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2</w:t>
            </w:r>
          </w:p>
        </w:tc>
        <w:tc>
          <w:tcPr>
            <w:tcW w:w="1568" w:type="pct"/>
            <w:vAlign w:val="center"/>
          </w:tcPr>
          <w:p w14:paraId="7E73A9CE"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3EAD8593" w14:textId="77777777" w:rsidTr="00BD593A">
        <w:tc>
          <w:tcPr>
            <w:tcW w:w="1043" w:type="pct"/>
            <w:vAlign w:val="center"/>
          </w:tcPr>
          <w:p w14:paraId="3E51608A"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Obsługiwane protokoły i standardy</w:t>
            </w:r>
          </w:p>
        </w:tc>
        <w:tc>
          <w:tcPr>
            <w:tcW w:w="2389" w:type="pct"/>
            <w:vAlign w:val="center"/>
          </w:tcPr>
          <w:p w14:paraId="52F15D8E"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IEEE 802.1ab,IEEE 802.1D,IEEE 802.1p,IEEE 802.1Q,IEEE 802.1s,IEEE 802.1w,IEEE 802.1x,IEEE 802.3,IEEE 802.3ab,IEEE 802.3ad,IEEE 802.3ae,IEEE 802.3af,IEEE 802.3ah,IEEE 802.3at,IEEE 802.3az,IEEE 802.3u,IEEE 802.3x,IEEE 802.3z</w:t>
            </w:r>
          </w:p>
        </w:tc>
        <w:tc>
          <w:tcPr>
            <w:tcW w:w="1568" w:type="pct"/>
            <w:vAlign w:val="center"/>
          </w:tcPr>
          <w:p w14:paraId="109EFF1C"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42D0A785" w14:textId="77777777" w:rsidTr="00BD593A">
        <w:tc>
          <w:tcPr>
            <w:tcW w:w="1043" w:type="pct"/>
            <w:vAlign w:val="center"/>
          </w:tcPr>
          <w:p w14:paraId="21EA3F48"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Pamięć</w:t>
            </w:r>
          </w:p>
        </w:tc>
        <w:tc>
          <w:tcPr>
            <w:tcW w:w="2389" w:type="pct"/>
            <w:vAlign w:val="center"/>
          </w:tcPr>
          <w:p w14:paraId="328A6FB2"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Wewnętrzna - 512 MB</w:t>
            </w:r>
          </w:p>
          <w:p w14:paraId="03EBBE8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Flash – 120MB</w:t>
            </w:r>
          </w:p>
        </w:tc>
        <w:tc>
          <w:tcPr>
            <w:tcW w:w="1568" w:type="pct"/>
            <w:vAlign w:val="center"/>
          </w:tcPr>
          <w:p w14:paraId="05F92A19"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4FE2677C" w14:textId="77777777" w:rsidTr="00BD593A">
        <w:tc>
          <w:tcPr>
            <w:tcW w:w="1043" w:type="pct"/>
            <w:vAlign w:val="center"/>
          </w:tcPr>
          <w:p w14:paraId="59B77A1F"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Inne</w:t>
            </w:r>
          </w:p>
        </w:tc>
        <w:tc>
          <w:tcPr>
            <w:tcW w:w="2389" w:type="pct"/>
            <w:vAlign w:val="center"/>
          </w:tcPr>
          <w:p w14:paraId="6ED4EB2C"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łączenia w stos</w:t>
            </w:r>
          </w:p>
          <w:p w14:paraId="794EF71C"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wykorzystania TACACS</w:t>
            </w:r>
          </w:p>
        </w:tc>
        <w:tc>
          <w:tcPr>
            <w:tcW w:w="1568" w:type="pct"/>
            <w:vAlign w:val="center"/>
          </w:tcPr>
          <w:p w14:paraId="656ADE63"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11CBEDF8" w14:textId="77777777" w:rsidTr="00BD593A">
        <w:tc>
          <w:tcPr>
            <w:tcW w:w="1043" w:type="pct"/>
            <w:vAlign w:val="center"/>
          </w:tcPr>
          <w:p w14:paraId="3BA8F2FD"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Zarządzanie</w:t>
            </w:r>
          </w:p>
        </w:tc>
        <w:tc>
          <w:tcPr>
            <w:tcW w:w="2389" w:type="pct"/>
            <w:vAlign w:val="center"/>
          </w:tcPr>
          <w:p w14:paraId="5B7E9FD0"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Zarządzanie przez stronę www</w:t>
            </w:r>
          </w:p>
          <w:p w14:paraId="23C5C87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SSH</w:t>
            </w:r>
          </w:p>
          <w:p w14:paraId="75A8C8F5"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Zarządzanie przez Cisco Network Assistant</w:t>
            </w:r>
          </w:p>
        </w:tc>
        <w:tc>
          <w:tcPr>
            <w:tcW w:w="1568" w:type="pct"/>
            <w:vAlign w:val="center"/>
          </w:tcPr>
          <w:p w14:paraId="67325AA2"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5CD2C284" w14:textId="77777777" w:rsidTr="00BD593A">
        <w:tc>
          <w:tcPr>
            <w:tcW w:w="1043" w:type="pct"/>
            <w:vAlign w:val="center"/>
          </w:tcPr>
          <w:p w14:paraId="5774F2E6"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Serwis</w:t>
            </w:r>
          </w:p>
        </w:tc>
        <w:tc>
          <w:tcPr>
            <w:tcW w:w="2389" w:type="pct"/>
            <w:vAlign w:val="center"/>
          </w:tcPr>
          <w:p w14:paraId="3C97370C"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Dostęp do oprogramowania IOS ze strony producenta</w:t>
            </w:r>
          </w:p>
        </w:tc>
        <w:tc>
          <w:tcPr>
            <w:tcW w:w="1568" w:type="pct"/>
            <w:vAlign w:val="center"/>
          </w:tcPr>
          <w:p w14:paraId="1027AADE"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058AB92A" w14:textId="77777777" w:rsidTr="00BD593A">
        <w:tc>
          <w:tcPr>
            <w:tcW w:w="1043" w:type="pct"/>
            <w:vAlign w:val="center"/>
          </w:tcPr>
          <w:p w14:paraId="1C7D20D1"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Dodatkowe wyposażenie</w:t>
            </w:r>
          </w:p>
        </w:tc>
        <w:tc>
          <w:tcPr>
            <w:tcW w:w="2389" w:type="pct"/>
            <w:vAlign w:val="center"/>
          </w:tcPr>
          <w:p w14:paraId="0760A3C2" w14:textId="77777777" w:rsidR="005A5BBB" w:rsidRPr="0072707A" w:rsidRDefault="005A5BBB" w:rsidP="00BD593A">
            <w:pPr>
              <w:rPr>
                <w:rFonts w:ascii="Times New Roman" w:hAnsi="Times New Roman"/>
                <w:sz w:val="20"/>
                <w:szCs w:val="20"/>
              </w:rPr>
            </w:pPr>
            <w:r w:rsidRPr="0072707A">
              <w:rPr>
                <w:rFonts w:ascii="Times New Roman" w:hAnsi="Times New Roman"/>
                <w:b/>
                <w:sz w:val="20"/>
                <w:szCs w:val="20"/>
              </w:rPr>
              <w:t>Moduł do stackowania urządzenia tego samego producenta</w:t>
            </w:r>
            <w:r w:rsidRPr="0072707A">
              <w:rPr>
                <w:rFonts w:ascii="Times New Roman" w:hAnsi="Times New Roman"/>
                <w:sz w:val="20"/>
                <w:szCs w:val="20"/>
              </w:rPr>
              <w:t>. Zaprojektowany  i dedykowany dla dostarczanego urządzenia.</w:t>
            </w:r>
          </w:p>
          <w:p w14:paraId="2176F4F0" w14:textId="2B65A6AB" w:rsidR="005A5BBB" w:rsidRDefault="005A5BBB" w:rsidP="00BD593A">
            <w:pPr>
              <w:rPr>
                <w:rFonts w:ascii="Times New Roman" w:hAnsi="Times New Roman"/>
                <w:sz w:val="20"/>
                <w:szCs w:val="20"/>
              </w:rPr>
            </w:pPr>
            <w:r w:rsidRPr="0072707A">
              <w:rPr>
                <w:rFonts w:ascii="Times New Roman" w:hAnsi="Times New Roman"/>
                <w:sz w:val="20"/>
                <w:szCs w:val="20"/>
              </w:rPr>
              <w:t>1 przewód do w/w modułu tego samego producenta co moduł o długości 0,5m.</w:t>
            </w:r>
          </w:p>
          <w:p w14:paraId="17A3FED5" w14:textId="77777777" w:rsidR="000D6D04" w:rsidRDefault="000D6D04" w:rsidP="000D6D04">
            <w:r>
              <w:t xml:space="preserve">Adapter POE pozwalający zasilić 12 urządzeń  1Gb typu Access Point. Zgodne z </w:t>
            </w:r>
            <w:r w:rsidRPr="00954E25">
              <w:t>POE -standard IEEE 802.3af oraz IEEE 802.3at</w:t>
            </w:r>
            <w:r>
              <w:t xml:space="preserve">. </w:t>
            </w:r>
          </w:p>
          <w:p w14:paraId="0973E3F6" w14:textId="77777777" w:rsidR="000D6D04" w:rsidRDefault="000D6D04" w:rsidP="000D6D04">
            <w:r>
              <w:t>Automatycznie wykrywanie urządzenia POE.</w:t>
            </w:r>
          </w:p>
          <w:p w14:paraId="3DFCF8C8" w14:textId="77777777" w:rsidR="000D6D04" w:rsidRDefault="000D6D04" w:rsidP="000D6D04">
            <w:r>
              <w:t xml:space="preserve"> Metalowa obudowa, montaż w szafie rack 19" wraz zasilaczem i niezbędnymi akcesoriami umożliwiającymi montaż listwy w szafie (śrubki, uchwyty, itp.).</w:t>
            </w:r>
          </w:p>
          <w:p w14:paraId="75B7BA52" w14:textId="77777777" w:rsidR="000D6D04" w:rsidRPr="0072707A" w:rsidRDefault="000D6D04" w:rsidP="00BD593A">
            <w:pPr>
              <w:rPr>
                <w:rFonts w:ascii="Times New Roman" w:hAnsi="Times New Roman"/>
                <w:sz w:val="20"/>
                <w:szCs w:val="20"/>
              </w:rPr>
            </w:pPr>
          </w:p>
          <w:p w14:paraId="6B9F5C26"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lastRenderedPageBreak/>
              <w:t>2x SFP+ 10Gb (kompatybilny z urządzeniem) wraz z 2 patchcordami o dł. 2m</w:t>
            </w:r>
          </w:p>
          <w:p w14:paraId="5B9F0A26" w14:textId="77777777" w:rsidR="005A5BBB" w:rsidRPr="0072707A" w:rsidRDefault="005A5BBB" w:rsidP="00BD593A">
            <w:pPr>
              <w:rPr>
                <w:rFonts w:ascii="Times New Roman" w:hAnsi="Times New Roman"/>
                <w:sz w:val="20"/>
                <w:szCs w:val="20"/>
              </w:rPr>
            </w:pPr>
          </w:p>
        </w:tc>
        <w:tc>
          <w:tcPr>
            <w:tcW w:w="1568" w:type="pct"/>
            <w:vAlign w:val="center"/>
          </w:tcPr>
          <w:p w14:paraId="7F5546D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lastRenderedPageBreak/>
              <w:t>spełnia / niespełnia*</w:t>
            </w:r>
          </w:p>
        </w:tc>
      </w:tr>
    </w:tbl>
    <w:p w14:paraId="35EE2FD7" w14:textId="77777777" w:rsidR="005A5BBB" w:rsidRPr="0072707A" w:rsidRDefault="005A5BBB" w:rsidP="005A5BBB"/>
    <w:p w14:paraId="0DAE0BB2" w14:textId="77777777" w:rsidR="005A5BBB" w:rsidRDefault="005A5BBB" w:rsidP="005A5BBB">
      <w:r>
        <w:rPr>
          <w:b/>
        </w:rPr>
        <w:t xml:space="preserve">3b. </w:t>
      </w:r>
      <w:r w:rsidRPr="00C9224C">
        <w:rPr>
          <w:b/>
        </w:rPr>
        <w:t>SWITCH 48 PORT- WARSTWY 2</w:t>
      </w:r>
      <w:r>
        <w:t xml:space="preserve"> - </w:t>
      </w:r>
      <w:r w:rsidRPr="0072707A">
        <w:t>Ilość – 1 sztuka</w:t>
      </w:r>
    </w:p>
    <w:p w14:paraId="6903752B" w14:textId="77777777" w:rsidR="005A5BBB" w:rsidRPr="0072707A" w:rsidRDefault="005A5BBB" w:rsidP="005A5BBB"/>
    <w:tbl>
      <w:tblPr>
        <w:tblStyle w:val="Tabela-Siatka24"/>
        <w:tblW w:w="5000" w:type="pct"/>
        <w:tblLook w:val="04A0" w:firstRow="1" w:lastRow="0" w:firstColumn="1" w:lastColumn="0" w:noHBand="0" w:noVBand="1"/>
      </w:tblPr>
      <w:tblGrid>
        <w:gridCol w:w="1712"/>
        <w:gridCol w:w="4732"/>
        <w:gridCol w:w="2616"/>
      </w:tblGrid>
      <w:tr w:rsidR="005A5BBB" w:rsidRPr="0072707A" w14:paraId="1B716FFF" w14:textId="77777777" w:rsidTr="00BD593A">
        <w:tc>
          <w:tcPr>
            <w:tcW w:w="5000" w:type="pct"/>
            <w:gridSpan w:val="3"/>
            <w:shd w:val="clear" w:color="auto" w:fill="D9D9D9" w:themeFill="background1" w:themeFillShade="D9"/>
            <w:vAlign w:val="center"/>
          </w:tcPr>
          <w:p w14:paraId="44B2D3BA"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SWITCH 48 port –</w:t>
            </w:r>
            <w:r w:rsidRPr="0072707A">
              <w:rPr>
                <w:rFonts w:ascii="Times New Roman" w:hAnsi="Times New Roman"/>
                <w:sz w:val="20"/>
                <w:szCs w:val="20"/>
              </w:rPr>
              <w:t xml:space="preserve"> </w:t>
            </w:r>
            <w:r w:rsidRPr="0072707A">
              <w:rPr>
                <w:rFonts w:ascii="Times New Roman" w:hAnsi="Times New Roman"/>
                <w:b/>
                <w:sz w:val="20"/>
                <w:szCs w:val="20"/>
              </w:rPr>
              <w:t>WS-C2960X-48FPS-L lub równoważny o parametrach i funkcjach zgodnych ze specyfikacją wymienionego urządzenia.</w:t>
            </w:r>
          </w:p>
        </w:tc>
      </w:tr>
      <w:tr w:rsidR="005A5BBB" w:rsidRPr="0072707A" w14:paraId="3BA3F9A1" w14:textId="77777777" w:rsidTr="00BD593A">
        <w:tc>
          <w:tcPr>
            <w:tcW w:w="3751" w:type="pct"/>
            <w:gridSpan w:val="2"/>
            <w:shd w:val="clear" w:color="auto" w:fill="F2F2F2" w:themeFill="background1" w:themeFillShade="F2"/>
            <w:vAlign w:val="center"/>
          </w:tcPr>
          <w:p w14:paraId="69E252E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Minimalne parametry</w:t>
            </w:r>
          </w:p>
        </w:tc>
        <w:tc>
          <w:tcPr>
            <w:tcW w:w="1249" w:type="pct"/>
            <w:shd w:val="clear" w:color="auto" w:fill="F2F2F2" w:themeFill="background1" w:themeFillShade="F2"/>
            <w:vAlign w:val="center"/>
          </w:tcPr>
          <w:p w14:paraId="2A93CD93"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Nazwa producenta**:</w:t>
            </w:r>
          </w:p>
          <w:p w14:paraId="03424FD5"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w:t>
            </w:r>
          </w:p>
          <w:p w14:paraId="21FD402C" w14:textId="77777777" w:rsidR="005A5BBB" w:rsidRPr="0072707A" w:rsidRDefault="005A5BBB" w:rsidP="00BD593A">
            <w:pPr>
              <w:rPr>
                <w:rFonts w:ascii="Times New Roman" w:hAnsi="Times New Roman"/>
                <w:b/>
                <w:sz w:val="20"/>
                <w:szCs w:val="20"/>
              </w:rPr>
            </w:pPr>
            <w:r w:rsidRPr="0072707A">
              <w:rPr>
                <w:rFonts w:ascii="Times New Roman" w:hAnsi="Times New Roman"/>
                <w:b/>
                <w:sz w:val="20"/>
                <w:szCs w:val="20"/>
              </w:rPr>
              <w:t>Typ/model**:</w:t>
            </w:r>
          </w:p>
          <w:p w14:paraId="0B93AEC2" w14:textId="77777777" w:rsidR="005A5BBB" w:rsidRPr="0072707A" w:rsidRDefault="005A5BBB" w:rsidP="00BD593A">
            <w:pPr>
              <w:rPr>
                <w:rFonts w:ascii="Times New Roman" w:hAnsi="Times New Roman"/>
                <w:sz w:val="20"/>
                <w:szCs w:val="20"/>
              </w:rPr>
            </w:pPr>
            <w:r w:rsidRPr="0072707A">
              <w:rPr>
                <w:rFonts w:ascii="Times New Roman" w:hAnsi="Times New Roman"/>
                <w:b/>
                <w:sz w:val="20"/>
                <w:szCs w:val="20"/>
              </w:rPr>
              <w:t>………………………………</w:t>
            </w:r>
          </w:p>
        </w:tc>
      </w:tr>
      <w:tr w:rsidR="005A5BBB" w:rsidRPr="0072707A" w14:paraId="503E33F4" w14:textId="77777777" w:rsidTr="00BD593A">
        <w:tc>
          <w:tcPr>
            <w:tcW w:w="1043" w:type="pct"/>
            <w:vAlign w:val="center"/>
          </w:tcPr>
          <w:p w14:paraId="1CAC7553"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Opis</w:t>
            </w:r>
          </w:p>
        </w:tc>
        <w:tc>
          <w:tcPr>
            <w:tcW w:w="2709" w:type="pct"/>
            <w:vAlign w:val="center"/>
          </w:tcPr>
          <w:p w14:paraId="1F1DB0D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Urządzenie oferujące funkcjonalności zarządzalnego przełącznika i kompleksowe wsparcie w zakresie działań operacyjnych.</w:t>
            </w:r>
          </w:p>
          <w:p w14:paraId="51161114"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xml:space="preserve">Urządzenie zapewnia przepustowość na poziomie min 200 Gbit/s. </w:t>
            </w:r>
          </w:p>
          <w:p w14:paraId="569A1876"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Switch ma współpracować z min 1000 sieciami VLAN i być zgodny z Jumbo Frames. Przełącznik ma oferować pełny dupleks, obsługę protokołu drzewa rozpinającego, IGMP snooping i kontrolę wzrostu natężenia ruchu.</w:t>
            </w:r>
          </w:p>
          <w:p w14:paraId="70A94BCB"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W zakresie ochrony przełącznik ma obsługiwać SSH/SSL oraz wykorzystywaną do tworzenia reguł filtrujących ruch sieciowy listę kontroli dostępu (ACL).</w:t>
            </w:r>
          </w:p>
        </w:tc>
        <w:tc>
          <w:tcPr>
            <w:tcW w:w="1249" w:type="pct"/>
            <w:vAlign w:val="center"/>
          </w:tcPr>
          <w:p w14:paraId="29CD9E4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2387CCA2" w14:textId="77777777" w:rsidTr="00BD593A">
        <w:tc>
          <w:tcPr>
            <w:tcW w:w="1043" w:type="pct"/>
            <w:vAlign w:val="center"/>
          </w:tcPr>
          <w:p w14:paraId="7D5C04E2"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Dostępne porty:</w:t>
            </w:r>
          </w:p>
        </w:tc>
        <w:tc>
          <w:tcPr>
            <w:tcW w:w="2709" w:type="pct"/>
            <w:vAlign w:val="center"/>
          </w:tcPr>
          <w:p w14:paraId="4E344BDC" w14:textId="77777777" w:rsidR="005A5BBB" w:rsidRPr="0072707A" w:rsidRDefault="005A5BBB" w:rsidP="00BD593A">
            <w:pPr>
              <w:rPr>
                <w:rFonts w:ascii="Times New Roman" w:hAnsi="Times New Roman"/>
                <w:sz w:val="20"/>
                <w:szCs w:val="20"/>
                <w:lang w:val="en-US"/>
              </w:rPr>
            </w:pPr>
            <w:r w:rsidRPr="0072707A">
              <w:rPr>
                <w:rFonts w:ascii="Times New Roman" w:hAnsi="Times New Roman"/>
                <w:sz w:val="20"/>
                <w:szCs w:val="20"/>
                <w:lang w:val="en-US"/>
              </w:rPr>
              <w:t xml:space="preserve">- 48 x Gigabit Ethernet (10/100/1000)  </w:t>
            </w:r>
          </w:p>
          <w:p w14:paraId="474F1734" w14:textId="77777777" w:rsidR="005A5BBB" w:rsidRPr="0072707A" w:rsidRDefault="005A5BBB" w:rsidP="00BD593A">
            <w:pPr>
              <w:rPr>
                <w:rFonts w:ascii="Times New Roman" w:hAnsi="Times New Roman"/>
                <w:sz w:val="20"/>
                <w:szCs w:val="20"/>
                <w:lang w:val="en-US"/>
              </w:rPr>
            </w:pPr>
            <w:r w:rsidRPr="0072707A">
              <w:rPr>
                <w:rFonts w:ascii="Times New Roman" w:hAnsi="Times New Roman"/>
                <w:sz w:val="20"/>
                <w:szCs w:val="20"/>
                <w:lang w:val="en-US"/>
              </w:rPr>
              <w:t>- 2 x moduł SFP+</w:t>
            </w:r>
          </w:p>
          <w:p w14:paraId="403A0F64"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- 1 x Port konsoli RJ-45</w:t>
            </w:r>
          </w:p>
          <w:p w14:paraId="0E6D3F94"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- 2 x port USB 2.0</w:t>
            </w:r>
          </w:p>
        </w:tc>
        <w:tc>
          <w:tcPr>
            <w:tcW w:w="1249" w:type="pct"/>
            <w:vAlign w:val="center"/>
          </w:tcPr>
          <w:p w14:paraId="102CD8D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1CE909AD" w14:textId="77777777" w:rsidTr="00BD593A">
        <w:tc>
          <w:tcPr>
            <w:tcW w:w="1043" w:type="pct"/>
            <w:vAlign w:val="center"/>
          </w:tcPr>
          <w:p w14:paraId="2BC2277D"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Obudowa</w:t>
            </w:r>
          </w:p>
        </w:tc>
        <w:tc>
          <w:tcPr>
            <w:tcW w:w="2709" w:type="pct"/>
            <w:vAlign w:val="center"/>
          </w:tcPr>
          <w:p w14:paraId="5271A892"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instalacji w szafach 19' rack - 1U (załączone części montażowe)</w:t>
            </w:r>
          </w:p>
        </w:tc>
        <w:tc>
          <w:tcPr>
            <w:tcW w:w="1249" w:type="pct"/>
            <w:vAlign w:val="center"/>
          </w:tcPr>
          <w:p w14:paraId="6D5CD1C9"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1C11EDE4" w14:textId="77777777" w:rsidTr="00BD593A">
        <w:tc>
          <w:tcPr>
            <w:tcW w:w="1043" w:type="pct"/>
            <w:vAlign w:val="center"/>
          </w:tcPr>
          <w:p w14:paraId="3324FCDA"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Warstwa przełączania</w:t>
            </w:r>
          </w:p>
        </w:tc>
        <w:tc>
          <w:tcPr>
            <w:tcW w:w="2709" w:type="pct"/>
            <w:vAlign w:val="center"/>
          </w:tcPr>
          <w:p w14:paraId="2D050A3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2</w:t>
            </w:r>
          </w:p>
        </w:tc>
        <w:tc>
          <w:tcPr>
            <w:tcW w:w="1249" w:type="pct"/>
            <w:vAlign w:val="center"/>
          </w:tcPr>
          <w:p w14:paraId="3565C3B6"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7475B411" w14:textId="77777777" w:rsidTr="00BD593A">
        <w:tc>
          <w:tcPr>
            <w:tcW w:w="1043" w:type="pct"/>
            <w:vAlign w:val="center"/>
          </w:tcPr>
          <w:p w14:paraId="76E01652"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Obsługiwane protokoły i standardy</w:t>
            </w:r>
          </w:p>
        </w:tc>
        <w:tc>
          <w:tcPr>
            <w:tcW w:w="2709" w:type="pct"/>
            <w:vAlign w:val="center"/>
          </w:tcPr>
          <w:p w14:paraId="0DC5477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IEEE 802.1ab,IEEE 802.1D,IEEE 802.1p,IEEE 802.1Q,IEEE 802.1s,IEEE 802.1w,IEEE 802.1x,IEEE 802.3,IEEE 802.3ab,IEEE 802.3ad,IEEE 802.3ae,IEEE 802.3af,IEEE 802.3ah,IEEE 802.3at,IEEE 802.3az,IEEE 802.3u,IEEE 802.3x,IEEE 802.3z</w:t>
            </w:r>
          </w:p>
        </w:tc>
        <w:tc>
          <w:tcPr>
            <w:tcW w:w="1249" w:type="pct"/>
            <w:vAlign w:val="center"/>
          </w:tcPr>
          <w:p w14:paraId="64538DD9"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7F350D0E" w14:textId="77777777" w:rsidTr="00BD593A">
        <w:tc>
          <w:tcPr>
            <w:tcW w:w="1043" w:type="pct"/>
            <w:vAlign w:val="center"/>
          </w:tcPr>
          <w:p w14:paraId="6289E224"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Pamięć</w:t>
            </w:r>
          </w:p>
        </w:tc>
        <w:tc>
          <w:tcPr>
            <w:tcW w:w="2709" w:type="pct"/>
            <w:vAlign w:val="center"/>
          </w:tcPr>
          <w:p w14:paraId="5EB5638E"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Wewnętrzna - 512 MB</w:t>
            </w:r>
          </w:p>
          <w:p w14:paraId="6FB92EAD"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Flash – 120MB</w:t>
            </w:r>
          </w:p>
        </w:tc>
        <w:tc>
          <w:tcPr>
            <w:tcW w:w="1249" w:type="pct"/>
            <w:vAlign w:val="center"/>
          </w:tcPr>
          <w:p w14:paraId="2E4098DC"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325752D3" w14:textId="77777777" w:rsidTr="00BD593A">
        <w:tc>
          <w:tcPr>
            <w:tcW w:w="1043" w:type="pct"/>
            <w:vAlign w:val="center"/>
          </w:tcPr>
          <w:p w14:paraId="3142C9D3"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Inne</w:t>
            </w:r>
          </w:p>
        </w:tc>
        <w:tc>
          <w:tcPr>
            <w:tcW w:w="2709" w:type="pct"/>
            <w:vAlign w:val="center"/>
          </w:tcPr>
          <w:p w14:paraId="6A45615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łączenia w stos</w:t>
            </w:r>
          </w:p>
          <w:p w14:paraId="02B34D13"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Możliwość wykorzystania TACACS</w:t>
            </w:r>
          </w:p>
        </w:tc>
        <w:tc>
          <w:tcPr>
            <w:tcW w:w="1249" w:type="pct"/>
            <w:vAlign w:val="center"/>
          </w:tcPr>
          <w:p w14:paraId="33A093E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72DFC2F6" w14:textId="77777777" w:rsidTr="00BD593A">
        <w:tc>
          <w:tcPr>
            <w:tcW w:w="1043" w:type="pct"/>
            <w:vAlign w:val="center"/>
          </w:tcPr>
          <w:p w14:paraId="5B1138D3"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Zarządzanie</w:t>
            </w:r>
          </w:p>
        </w:tc>
        <w:tc>
          <w:tcPr>
            <w:tcW w:w="2709" w:type="pct"/>
            <w:vAlign w:val="center"/>
          </w:tcPr>
          <w:p w14:paraId="3EBDDE2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Zarządzanie przez stronę www, SSH</w:t>
            </w:r>
          </w:p>
          <w:p w14:paraId="14FF6BE9"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Zarządzanie przez Cisco Network Assistant</w:t>
            </w:r>
          </w:p>
        </w:tc>
        <w:tc>
          <w:tcPr>
            <w:tcW w:w="1249" w:type="pct"/>
            <w:vAlign w:val="center"/>
          </w:tcPr>
          <w:p w14:paraId="25DB8DE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4B4483A3" w14:textId="77777777" w:rsidTr="00BD593A">
        <w:tc>
          <w:tcPr>
            <w:tcW w:w="1043" w:type="pct"/>
            <w:vAlign w:val="center"/>
          </w:tcPr>
          <w:p w14:paraId="0D4754BA"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Serwis</w:t>
            </w:r>
          </w:p>
        </w:tc>
        <w:tc>
          <w:tcPr>
            <w:tcW w:w="2709" w:type="pct"/>
            <w:vAlign w:val="center"/>
          </w:tcPr>
          <w:p w14:paraId="048A12B4"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Dostęp do oprogramowania IOS ze strony producenta</w:t>
            </w:r>
          </w:p>
        </w:tc>
        <w:tc>
          <w:tcPr>
            <w:tcW w:w="1249" w:type="pct"/>
            <w:vAlign w:val="center"/>
          </w:tcPr>
          <w:p w14:paraId="3FFC4088"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3E7552D9" w14:textId="77777777" w:rsidTr="00BD593A">
        <w:tc>
          <w:tcPr>
            <w:tcW w:w="1043" w:type="pct"/>
            <w:vAlign w:val="center"/>
          </w:tcPr>
          <w:p w14:paraId="1E7AE314"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PoE</w:t>
            </w:r>
          </w:p>
        </w:tc>
        <w:tc>
          <w:tcPr>
            <w:tcW w:w="2709" w:type="pct"/>
            <w:vAlign w:val="center"/>
          </w:tcPr>
          <w:p w14:paraId="6B662817"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Obsługa PoE</w:t>
            </w:r>
          </w:p>
          <w:p w14:paraId="491CF28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Całkowita Power over Ethernet (PoE) budżetu:740W</w:t>
            </w:r>
          </w:p>
          <w:p w14:paraId="76917F75"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ilość portów PoE + - 24 porty</w:t>
            </w:r>
          </w:p>
        </w:tc>
        <w:tc>
          <w:tcPr>
            <w:tcW w:w="1249" w:type="pct"/>
            <w:vAlign w:val="center"/>
          </w:tcPr>
          <w:p w14:paraId="46D397DA"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spełnia / niespełnia*</w:t>
            </w:r>
          </w:p>
        </w:tc>
      </w:tr>
      <w:tr w:rsidR="005A5BBB" w:rsidRPr="0072707A" w14:paraId="0CECF2AE" w14:textId="77777777" w:rsidTr="00BD593A">
        <w:tc>
          <w:tcPr>
            <w:tcW w:w="1043" w:type="pct"/>
            <w:vAlign w:val="center"/>
          </w:tcPr>
          <w:p w14:paraId="35F821B4" w14:textId="77777777" w:rsidR="005A5BBB" w:rsidRPr="0072707A" w:rsidRDefault="005A5BBB" w:rsidP="00BD593A">
            <w:pPr>
              <w:ind w:left="-52"/>
              <w:rPr>
                <w:rFonts w:ascii="Times New Roman" w:hAnsi="Times New Roman"/>
                <w:sz w:val="20"/>
                <w:szCs w:val="20"/>
              </w:rPr>
            </w:pPr>
            <w:r w:rsidRPr="0072707A">
              <w:rPr>
                <w:rFonts w:ascii="Times New Roman" w:hAnsi="Times New Roman"/>
                <w:sz w:val="20"/>
                <w:szCs w:val="20"/>
              </w:rPr>
              <w:t>Dodatkowe wyposażenie</w:t>
            </w:r>
          </w:p>
        </w:tc>
        <w:tc>
          <w:tcPr>
            <w:tcW w:w="2709" w:type="pct"/>
            <w:vAlign w:val="center"/>
          </w:tcPr>
          <w:p w14:paraId="0B31CC30" w14:textId="77777777" w:rsidR="005A5BBB" w:rsidRPr="0072707A" w:rsidRDefault="005A5BBB" w:rsidP="00BD593A">
            <w:pPr>
              <w:rPr>
                <w:rFonts w:ascii="Times New Roman" w:hAnsi="Times New Roman"/>
                <w:sz w:val="20"/>
                <w:szCs w:val="20"/>
              </w:rPr>
            </w:pPr>
            <w:r w:rsidRPr="0072707A">
              <w:rPr>
                <w:rFonts w:ascii="Times New Roman" w:hAnsi="Times New Roman"/>
                <w:b/>
                <w:sz w:val="20"/>
                <w:szCs w:val="20"/>
              </w:rPr>
              <w:t>Moduł do stackowania urządzenia tego samego producenta</w:t>
            </w:r>
            <w:r w:rsidRPr="0072707A">
              <w:rPr>
                <w:rFonts w:ascii="Times New Roman" w:hAnsi="Times New Roman"/>
                <w:sz w:val="20"/>
                <w:szCs w:val="20"/>
              </w:rPr>
              <w:t>. Zaprojektowany  i dedykowany dla dostarczanego urządzenia.</w:t>
            </w:r>
          </w:p>
          <w:p w14:paraId="10730018" w14:textId="344C1103" w:rsidR="005A5BBB" w:rsidRDefault="005A5BBB" w:rsidP="00BD593A">
            <w:pPr>
              <w:rPr>
                <w:rFonts w:ascii="Times New Roman" w:hAnsi="Times New Roman"/>
                <w:sz w:val="20"/>
                <w:szCs w:val="20"/>
              </w:rPr>
            </w:pPr>
            <w:r w:rsidRPr="0072707A">
              <w:rPr>
                <w:rFonts w:ascii="Times New Roman" w:hAnsi="Times New Roman"/>
                <w:sz w:val="20"/>
                <w:szCs w:val="20"/>
              </w:rPr>
              <w:t>1 przewód do w/w modułu tego samego producenta co moduł o długości 0,5m.</w:t>
            </w:r>
          </w:p>
          <w:p w14:paraId="47C2DC6A" w14:textId="77777777" w:rsidR="000D6D04" w:rsidRDefault="000D6D04" w:rsidP="000D6D04">
            <w:r>
              <w:t xml:space="preserve">Adapter POE pozwalający zasilić 12 urządzeń  1Gb typu Access Point. Zgodne z </w:t>
            </w:r>
            <w:r w:rsidRPr="00954E25">
              <w:t>POE -standard IEEE 802.3af oraz IEEE 802.3at</w:t>
            </w:r>
            <w:r>
              <w:t xml:space="preserve">. </w:t>
            </w:r>
          </w:p>
          <w:p w14:paraId="198E9A43" w14:textId="77777777" w:rsidR="000D6D04" w:rsidRDefault="000D6D04" w:rsidP="000D6D04">
            <w:r>
              <w:t>Automatycznie wykrywanie urządzenia POE.</w:t>
            </w:r>
          </w:p>
          <w:p w14:paraId="0EC0C852" w14:textId="77777777" w:rsidR="000D6D04" w:rsidRDefault="000D6D04" w:rsidP="000D6D04">
            <w:r>
              <w:t xml:space="preserve"> Metalowa obudowa, montaż w szafie rack 19" wraz zasilaczem i niezbędnymi akcesoriami </w:t>
            </w:r>
            <w:r>
              <w:lastRenderedPageBreak/>
              <w:t>umożliwiającymi montaż listwy w szafie (śrubki, uchwyty, itp.).</w:t>
            </w:r>
          </w:p>
          <w:p w14:paraId="653560E7" w14:textId="77777777" w:rsidR="000D6D04" w:rsidRPr="0072707A" w:rsidRDefault="000D6D04" w:rsidP="00BD593A">
            <w:pPr>
              <w:rPr>
                <w:rFonts w:ascii="Times New Roman" w:hAnsi="Times New Roman"/>
                <w:sz w:val="20"/>
                <w:szCs w:val="20"/>
              </w:rPr>
            </w:pPr>
          </w:p>
          <w:p w14:paraId="26D7441B"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t>2x SFP+ 10Gb LC (kompatybilny z urządzeniem) wraz z 2 patchcordami o dł. 2m</w:t>
            </w:r>
          </w:p>
          <w:p w14:paraId="2B5C79CE" w14:textId="77777777" w:rsidR="005A5BBB" w:rsidRPr="0072707A" w:rsidRDefault="005A5BBB" w:rsidP="00BD593A">
            <w:pPr>
              <w:rPr>
                <w:rFonts w:ascii="Times New Roman" w:hAnsi="Times New Roman"/>
                <w:sz w:val="20"/>
                <w:szCs w:val="20"/>
              </w:rPr>
            </w:pPr>
          </w:p>
        </w:tc>
        <w:tc>
          <w:tcPr>
            <w:tcW w:w="1249" w:type="pct"/>
            <w:vAlign w:val="center"/>
          </w:tcPr>
          <w:p w14:paraId="15B99DF1" w14:textId="77777777" w:rsidR="005A5BBB" w:rsidRPr="0072707A" w:rsidRDefault="005A5BBB" w:rsidP="00BD593A">
            <w:pPr>
              <w:rPr>
                <w:rFonts w:ascii="Times New Roman" w:hAnsi="Times New Roman"/>
                <w:sz w:val="20"/>
                <w:szCs w:val="20"/>
              </w:rPr>
            </w:pPr>
            <w:r w:rsidRPr="0072707A">
              <w:rPr>
                <w:rFonts w:ascii="Times New Roman" w:hAnsi="Times New Roman"/>
                <w:sz w:val="20"/>
                <w:szCs w:val="20"/>
              </w:rPr>
              <w:lastRenderedPageBreak/>
              <w:t>spełnia / niespełnia*</w:t>
            </w:r>
          </w:p>
        </w:tc>
      </w:tr>
    </w:tbl>
    <w:p w14:paraId="7926C5AA" w14:textId="77777777" w:rsidR="005A5BBB" w:rsidRDefault="005A5BBB" w:rsidP="005A5BBB"/>
    <w:p w14:paraId="5F79FD66" w14:textId="77777777" w:rsidR="005A5BBB" w:rsidRPr="005F0E00" w:rsidRDefault="005A5BBB" w:rsidP="005A5BBB">
      <w:pPr>
        <w:spacing w:line="276" w:lineRule="auto"/>
        <w:rPr>
          <w:b/>
        </w:rPr>
      </w:pPr>
      <w:r w:rsidRPr="005F0E00">
        <w:rPr>
          <w:b/>
        </w:rPr>
        <w:t>4. SWITCH 48 PORT- WARSTWY 3</w:t>
      </w:r>
    </w:p>
    <w:p w14:paraId="65FB0898" w14:textId="77777777" w:rsidR="005A5BBB" w:rsidRPr="005F0E00" w:rsidRDefault="005A5BBB" w:rsidP="005A5BBB">
      <w:pPr>
        <w:spacing w:line="276" w:lineRule="auto"/>
        <w:rPr>
          <w:b/>
        </w:rPr>
      </w:pPr>
      <w:r w:rsidRPr="005F0E00">
        <w:rPr>
          <w:b/>
        </w:rPr>
        <w:t>Ilość – 1 sztuka</w:t>
      </w:r>
    </w:p>
    <w:p w14:paraId="6A85A78D" w14:textId="77777777" w:rsidR="005A5BBB" w:rsidRDefault="005A5BBB" w:rsidP="005A5BBB"/>
    <w:tbl>
      <w:tblPr>
        <w:tblStyle w:val="Tabela-Siatka23"/>
        <w:tblW w:w="9493" w:type="dxa"/>
        <w:tblLook w:val="04A0" w:firstRow="1" w:lastRow="0" w:firstColumn="1" w:lastColumn="0" w:noHBand="0" w:noVBand="1"/>
      </w:tblPr>
      <w:tblGrid>
        <w:gridCol w:w="1981"/>
        <w:gridCol w:w="3979"/>
        <w:gridCol w:w="3533"/>
      </w:tblGrid>
      <w:tr w:rsidR="005A5BBB" w:rsidRPr="005F0E00" w14:paraId="6C94A433" w14:textId="77777777" w:rsidTr="00BD593A">
        <w:tc>
          <w:tcPr>
            <w:tcW w:w="9493" w:type="dxa"/>
            <w:gridSpan w:val="3"/>
            <w:shd w:val="clear" w:color="auto" w:fill="D9D9D9" w:themeFill="background1" w:themeFillShade="D9"/>
            <w:vAlign w:val="center"/>
          </w:tcPr>
          <w:p w14:paraId="2479C17D" w14:textId="77777777" w:rsidR="005A5BBB" w:rsidRPr="005F0E00" w:rsidRDefault="005A5BBB" w:rsidP="00BD593A">
            <w:pPr>
              <w:spacing w:line="256" w:lineRule="auto"/>
              <w:rPr>
                <w:rFonts w:ascii="Times New Roman" w:hAnsi="Times New Roman"/>
                <w:b/>
                <w:sz w:val="20"/>
                <w:szCs w:val="20"/>
              </w:rPr>
            </w:pPr>
            <w:r w:rsidRPr="005F0E00">
              <w:rPr>
                <w:rFonts w:ascii="Times New Roman" w:hAnsi="Times New Roman"/>
                <w:b/>
                <w:sz w:val="20"/>
                <w:szCs w:val="20"/>
              </w:rPr>
              <w:t>SWITCH 48 port – WS-C3650-48FQ-L lub równoważny o parametrach i funkcjach zgodnych ze specyfikacją wymienionego urządzenia.</w:t>
            </w:r>
          </w:p>
          <w:p w14:paraId="6E009626" w14:textId="77777777" w:rsidR="005A5BBB" w:rsidRPr="005F0E00" w:rsidRDefault="005A5BBB" w:rsidP="00BD593A">
            <w:pPr>
              <w:spacing w:line="256" w:lineRule="auto"/>
              <w:rPr>
                <w:rFonts w:ascii="Times New Roman" w:hAnsi="Times New Roman"/>
                <w:b/>
                <w:sz w:val="20"/>
                <w:szCs w:val="20"/>
              </w:rPr>
            </w:pPr>
          </w:p>
          <w:p w14:paraId="278D236C" w14:textId="77777777" w:rsidR="005A5BBB" w:rsidRPr="005F0E00" w:rsidRDefault="005A5BBB" w:rsidP="00BD593A">
            <w:pPr>
              <w:spacing w:line="360" w:lineRule="auto"/>
              <w:ind w:left="720"/>
              <w:contextualSpacing/>
              <w:jc w:val="both"/>
              <w:rPr>
                <w:rFonts w:ascii="Times New Roman" w:hAnsi="Times New Roman"/>
                <w:b/>
                <w:sz w:val="20"/>
                <w:szCs w:val="20"/>
              </w:rPr>
            </w:pPr>
          </w:p>
        </w:tc>
      </w:tr>
      <w:tr w:rsidR="005A5BBB" w:rsidRPr="005F0E00" w14:paraId="4362AF62" w14:textId="77777777" w:rsidTr="00BD593A">
        <w:tc>
          <w:tcPr>
            <w:tcW w:w="5960" w:type="dxa"/>
            <w:gridSpan w:val="2"/>
            <w:shd w:val="clear" w:color="auto" w:fill="F2F2F2" w:themeFill="background1" w:themeFillShade="F2"/>
            <w:vAlign w:val="center"/>
          </w:tcPr>
          <w:p w14:paraId="1D6C1AB0"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Minimalne parametry</w:t>
            </w:r>
          </w:p>
        </w:tc>
        <w:tc>
          <w:tcPr>
            <w:tcW w:w="3533" w:type="dxa"/>
            <w:shd w:val="clear" w:color="auto" w:fill="F2F2F2" w:themeFill="background1" w:themeFillShade="F2"/>
            <w:vAlign w:val="center"/>
          </w:tcPr>
          <w:p w14:paraId="5748839D" w14:textId="77777777" w:rsidR="005A5BBB" w:rsidRPr="005F0E00" w:rsidRDefault="005A5BBB" w:rsidP="00BD593A">
            <w:pPr>
              <w:spacing w:line="256" w:lineRule="auto"/>
              <w:jc w:val="both"/>
              <w:rPr>
                <w:rFonts w:ascii="Times New Roman" w:hAnsi="Times New Roman"/>
                <w:b/>
                <w:sz w:val="20"/>
                <w:szCs w:val="20"/>
              </w:rPr>
            </w:pPr>
            <w:r w:rsidRPr="005F0E00">
              <w:rPr>
                <w:rFonts w:ascii="Times New Roman" w:hAnsi="Times New Roman"/>
                <w:b/>
                <w:sz w:val="20"/>
                <w:szCs w:val="20"/>
              </w:rPr>
              <w:t>Nazwa producenta:</w:t>
            </w:r>
          </w:p>
          <w:p w14:paraId="13EE0849" w14:textId="77777777" w:rsidR="005A5BBB" w:rsidRPr="005F0E00" w:rsidRDefault="005A5BBB" w:rsidP="00BD593A">
            <w:pPr>
              <w:spacing w:line="256" w:lineRule="auto"/>
              <w:jc w:val="both"/>
              <w:rPr>
                <w:rFonts w:ascii="Times New Roman" w:hAnsi="Times New Roman"/>
                <w:b/>
                <w:sz w:val="20"/>
                <w:szCs w:val="20"/>
              </w:rPr>
            </w:pPr>
            <w:r w:rsidRPr="005F0E00">
              <w:rPr>
                <w:rFonts w:ascii="Times New Roman" w:hAnsi="Times New Roman"/>
                <w:b/>
                <w:sz w:val="20"/>
                <w:szCs w:val="20"/>
              </w:rPr>
              <w:t>………………………………</w:t>
            </w:r>
          </w:p>
          <w:p w14:paraId="2DC0A1BA" w14:textId="77777777" w:rsidR="005A5BBB" w:rsidRPr="005F0E00" w:rsidRDefault="005A5BBB" w:rsidP="00BD593A">
            <w:pPr>
              <w:spacing w:line="256" w:lineRule="auto"/>
              <w:jc w:val="both"/>
              <w:rPr>
                <w:rFonts w:ascii="Times New Roman" w:hAnsi="Times New Roman"/>
                <w:b/>
                <w:sz w:val="20"/>
                <w:szCs w:val="20"/>
              </w:rPr>
            </w:pPr>
            <w:r w:rsidRPr="005F0E00">
              <w:rPr>
                <w:rFonts w:ascii="Times New Roman" w:hAnsi="Times New Roman"/>
                <w:b/>
                <w:sz w:val="20"/>
                <w:szCs w:val="20"/>
              </w:rPr>
              <w:t>Typ/model:</w:t>
            </w:r>
          </w:p>
          <w:p w14:paraId="520921CE" w14:textId="77777777" w:rsidR="005A5BBB" w:rsidRPr="005F0E00" w:rsidRDefault="005A5BBB" w:rsidP="00BD593A">
            <w:pPr>
              <w:spacing w:line="256" w:lineRule="auto"/>
              <w:jc w:val="both"/>
              <w:rPr>
                <w:rFonts w:ascii="Times New Roman" w:hAnsi="Times New Roman"/>
                <w:sz w:val="20"/>
                <w:szCs w:val="20"/>
              </w:rPr>
            </w:pPr>
            <w:r w:rsidRPr="005F0E00">
              <w:rPr>
                <w:rFonts w:ascii="Times New Roman" w:hAnsi="Times New Roman"/>
                <w:b/>
                <w:sz w:val="20"/>
                <w:szCs w:val="20"/>
              </w:rPr>
              <w:t>………………………………</w:t>
            </w:r>
          </w:p>
        </w:tc>
      </w:tr>
      <w:tr w:rsidR="005A5BBB" w:rsidRPr="005F0E00" w14:paraId="725C90F0" w14:textId="77777777" w:rsidTr="00BD593A">
        <w:tc>
          <w:tcPr>
            <w:tcW w:w="1981" w:type="dxa"/>
            <w:vAlign w:val="center"/>
          </w:tcPr>
          <w:p w14:paraId="3BEF0A62"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Opis</w:t>
            </w:r>
          </w:p>
        </w:tc>
        <w:tc>
          <w:tcPr>
            <w:tcW w:w="3979" w:type="dxa"/>
            <w:vAlign w:val="center"/>
          </w:tcPr>
          <w:p w14:paraId="5C6E2BE4"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Przełącznik Cisco WS-C3650-48FQ-L  wyposażony w 48 porty. Urządzenie powinno charakteryzować się min. przepustowością min 150 Gbps. Powinno być zapewniona obsługa VLAN, listy kontroli dostępu (ACL) oraz funkcja Quality of Service</w:t>
            </w:r>
          </w:p>
        </w:tc>
        <w:tc>
          <w:tcPr>
            <w:tcW w:w="3533" w:type="dxa"/>
            <w:vAlign w:val="center"/>
          </w:tcPr>
          <w:p w14:paraId="09969EF3"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453B4271" w14:textId="77777777" w:rsidTr="00BD593A">
        <w:tc>
          <w:tcPr>
            <w:tcW w:w="1981" w:type="dxa"/>
            <w:vAlign w:val="center"/>
          </w:tcPr>
          <w:p w14:paraId="64313E06"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 xml:space="preserve">Minimalne wymagania: </w:t>
            </w:r>
          </w:p>
          <w:p w14:paraId="50254951" w14:textId="77777777" w:rsidR="005A5BBB" w:rsidRPr="005F0E00" w:rsidRDefault="005A5BBB" w:rsidP="00BD593A">
            <w:pPr>
              <w:spacing w:line="256" w:lineRule="auto"/>
              <w:rPr>
                <w:rFonts w:ascii="Times New Roman" w:hAnsi="Times New Roman"/>
                <w:sz w:val="20"/>
                <w:szCs w:val="20"/>
              </w:rPr>
            </w:pPr>
          </w:p>
        </w:tc>
        <w:tc>
          <w:tcPr>
            <w:tcW w:w="3979" w:type="dxa"/>
            <w:vAlign w:val="center"/>
          </w:tcPr>
          <w:p w14:paraId="417A79CC"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48 portów - Gigabit Ethernet (10/100/1000)</w:t>
            </w:r>
          </w:p>
          <w:p w14:paraId="129F6AFE"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Ilość slotów Modułu SFP+ - 4</w:t>
            </w:r>
          </w:p>
          <w:p w14:paraId="08D84AA0"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Zgodny z Jumbo Frames - tak</w:t>
            </w:r>
          </w:p>
          <w:p w14:paraId="6CB38003"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Stakowalny: Tak</w:t>
            </w:r>
          </w:p>
          <w:p w14:paraId="3D42F384"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 xml:space="preserve">Drugi zasilacz: </w:t>
            </w:r>
            <w:r w:rsidRPr="005F0E00">
              <w:rPr>
                <w:rFonts w:ascii="Times New Roman" w:hAnsi="Times New Roman"/>
                <w:sz w:val="20"/>
                <w:szCs w:val="20"/>
              </w:rPr>
              <w:tab/>
              <w:t>TAK</w:t>
            </w:r>
          </w:p>
          <w:p w14:paraId="4C84F5AE"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Power over Ethernet Plus (PoE +) – 48 porty</w:t>
            </w:r>
          </w:p>
          <w:p w14:paraId="23D1EF2D"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Całkowita Power over Ethernet – 775</w:t>
            </w:r>
          </w:p>
        </w:tc>
        <w:tc>
          <w:tcPr>
            <w:tcW w:w="3533" w:type="dxa"/>
            <w:vAlign w:val="center"/>
          </w:tcPr>
          <w:p w14:paraId="47D15874"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1409D952" w14:textId="77777777" w:rsidTr="00BD593A">
        <w:tc>
          <w:tcPr>
            <w:tcW w:w="1981" w:type="dxa"/>
            <w:vAlign w:val="center"/>
          </w:tcPr>
          <w:p w14:paraId="0D70BCE6"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Obudowa</w:t>
            </w:r>
          </w:p>
        </w:tc>
        <w:tc>
          <w:tcPr>
            <w:tcW w:w="3979" w:type="dxa"/>
            <w:vAlign w:val="center"/>
          </w:tcPr>
          <w:p w14:paraId="390B80D9"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Możliwość instalacji w szafach 19' rack - 1U (załączone części montażowe)</w:t>
            </w:r>
          </w:p>
          <w:p w14:paraId="095ACEA4"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Wymagany dodatkowo zasilacz nadmiarowy</w:t>
            </w:r>
          </w:p>
        </w:tc>
        <w:tc>
          <w:tcPr>
            <w:tcW w:w="3533" w:type="dxa"/>
            <w:vAlign w:val="center"/>
          </w:tcPr>
          <w:p w14:paraId="7BB619D4"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49EE3631" w14:textId="77777777" w:rsidTr="00BD593A">
        <w:tc>
          <w:tcPr>
            <w:tcW w:w="1981" w:type="dxa"/>
            <w:vAlign w:val="center"/>
          </w:tcPr>
          <w:p w14:paraId="58E2E9A4"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Warstwa przełączania</w:t>
            </w:r>
          </w:p>
        </w:tc>
        <w:tc>
          <w:tcPr>
            <w:tcW w:w="3979" w:type="dxa"/>
            <w:vAlign w:val="center"/>
          </w:tcPr>
          <w:p w14:paraId="142A2407"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3</w:t>
            </w:r>
          </w:p>
        </w:tc>
        <w:tc>
          <w:tcPr>
            <w:tcW w:w="3533" w:type="dxa"/>
            <w:vAlign w:val="center"/>
          </w:tcPr>
          <w:p w14:paraId="2FB4E627"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248928FF" w14:textId="77777777" w:rsidTr="00BD593A">
        <w:tc>
          <w:tcPr>
            <w:tcW w:w="1981" w:type="dxa"/>
            <w:vAlign w:val="center"/>
          </w:tcPr>
          <w:p w14:paraId="52A1CF57"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Obsługiwane protokoły i standardy</w:t>
            </w:r>
          </w:p>
        </w:tc>
        <w:tc>
          <w:tcPr>
            <w:tcW w:w="3979" w:type="dxa"/>
            <w:vAlign w:val="center"/>
          </w:tcPr>
          <w:p w14:paraId="249C18C5"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IEEE 802.3, IEEE 802.1D, IEEE 802.1Q, IEEE 802.1p, IEEE 802.3ad (LACP), IEEE 802.1w, IEEE 802.1x, IEEE 802.3ae oraz IEEE 802.1s.</w:t>
            </w:r>
          </w:p>
        </w:tc>
        <w:tc>
          <w:tcPr>
            <w:tcW w:w="3533" w:type="dxa"/>
            <w:vAlign w:val="center"/>
          </w:tcPr>
          <w:p w14:paraId="136F0114"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7A0B1E2A" w14:textId="77777777" w:rsidTr="00BD593A">
        <w:tc>
          <w:tcPr>
            <w:tcW w:w="1981" w:type="dxa"/>
            <w:vAlign w:val="center"/>
          </w:tcPr>
          <w:p w14:paraId="3CF6721D"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Rozmiar tablicy adresów MAC</w:t>
            </w:r>
          </w:p>
        </w:tc>
        <w:tc>
          <w:tcPr>
            <w:tcW w:w="3979" w:type="dxa"/>
            <w:vAlign w:val="center"/>
          </w:tcPr>
          <w:p w14:paraId="55849435"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min 30000</w:t>
            </w:r>
          </w:p>
        </w:tc>
        <w:tc>
          <w:tcPr>
            <w:tcW w:w="3533" w:type="dxa"/>
            <w:vAlign w:val="center"/>
          </w:tcPr>
          <w:p w14:paraId="5A368EA4"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67B250DD" w14:textId="77777777" w:rsidTr="00BD593A">
        <w:tc>
          <w:tcPr>
            <w:tcW w:w="1981" w:type="dxa"/>
            <w:vAlign w:val="center"/>
          </w:tcPr>
          <w:p w14:paraId="17912360"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Inne</w:t>
            </w:r>
          </w:p>
        </w:tc>
        <w:tc>
          <w:tcPr>
            <w:tcW w:w="3979" w:type="dxa"/>
            <w:vAlign w:val="center"/>
          </w:tcPr>
          <w:p w14:paraId="3606E5EE"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Możliwość łączenia w stos. (dołączone 2 moduły służące do stackowania wraz okablowaniem)</w:t>
            </w:r>
          </w:p>
          <w:p w14:paraId="41AF9CF3"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Oprogramowanie w najnowszej dostępnej wersji.</w:t>
            </w:r>
          </w:p>
        </w:tc>
        <w:tc>
          <w:tcPr>
            <w:tcW w:w="3533" w:type="dxa"/>
            <w:vAlign w:val="center"/>
          </w:tcPr>
          <w:p w14:paraId="0924E6AE"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26E647B7" w14:textId="77777777" w:rsidTr="00BD593A">
        <w:tc>
          <w:tcPr>
            <w:tcW w:w="1981" w:type="dxa"/>
            <w:vAlign w:val="center"/>
          </w:tcPr>
          <w:p w14:paraId="3ED51C35"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Zarządzanie</w:t>
            </w:r>
          </w:p>
        </w:tc>
        <w:tc>
          <w:tcPr>
            <w:tcW w:w="3979" w:type="dxa"/>
            <w:vAlign w:val="center"/>
          </w:tcPr>
          <w:p w14:paraId="10A7E2A4" w14:textId="77777777" w:rsidR="005A5BBB" w:rsidRPr="005F0E00" w:rsidRDefault="005A5BBB" w:rsidP="00BD593A">
            <w:pPr>
              <w:spacing w:line="256" w:lineRule="auto"/>
              <w:rPr>
                <w:rFonts w:ascii="Times New Roman" w:hAnsi="Times New Roman"/>
                <w:sz w:val="20"/>
                <w:szCs w:val="20"/>
                <w:lang w:val="en-GB"/>
              </w:rPr>
            </w:pPr>
            <w:r w:rsidRPr="005F0E00">
              <w:rPr>
                <w:rFonts w:ascii="Times New Roman" w:hAnsi="Times New Roman"/>
                <w:sz w:val="20"/>
                <w:szCs w:val="20"/>
                <w:lang w:val="en-GB"/>
              </w:rPr>
              <w:t>RMON, SNMP v1, SNMP v2c, SNMP v3.</w:t>
            </w:r>
          </w:p>
          <w:p w14:paraId="13AE68B3"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Zarządzanie przez Cisco Network Assistant</w:t>
            </w:r>
          </w:p>
        </w:tc>
        <w:tc>
          <w:tcPr>
            <w:tcW w:w="3533" w:type="dxa"/>
            <w:vAlign w:val="center"/>
          </w:tcPr>
          <w:p w14:paraId="24F35A92"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65435250" w14:textId="77777777" w:rsidTr="00BD593A">
        <w:tc>
          <w:tcPr>
            <w:tcW w:w="1981" w:type="dxa"/>
            <w:vAlign w:val="center"/>
          </w:tcPr>
          <w:p w14:paraId="6B5A058E"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Serwis i gwarancja</w:t>
            </w:r>
          </w:p>
        </w:tc>
        <w:tc>
          <w:tcPr>
            <w:tcW w:w="3979" w:type="dxa"/>
            <w:vAlign w:val="center"/>
          </w:tcPr>
          <w:p w14:paraId="7793FCC3"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 xml:space="preserve">Wymagany SmartNet 12 m-cy  </w:t>
            </w:r>
          </w:p>
        </w:tc>
        <w:tc>
          <w:tcPr>
            <w:tcW w:w="3533" w:type="dxa"/>
            <w:vAlign w:val="center"/>
          </w:tcPr>
          <w:p w14:paraId="0354BF80"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4CA1C66F" w14:textId="77777777" w:rsidTr="00BD593A">
        <w:tc>
          <w:tcPr>
            <w:tcW w:w="1981" w:type="dxa"/>
            <w:vAlign w:val="center"/>
          </w:tcPr>
          <w:p w14:paraId="62B9A579" w14:textId="77777777" w:rsidR="005A5BBB" w:rsidRPr="005F0E00" w:rsidRDefault="005A5BBB" w:rsidP="00BD593A">
            <w:pPr>
              <w:spacing w:line="256" w:lineRule="auto"/>
              <w:ind w:left="-52"/>
              <w:rPr>
                <w:rFonts w:ascii="Times New Roman" w:hAnsi="Times New Roman"/>
                <w:sz w:val="20"/>
                <w:szCs w:val="20"/>
              </w:rPr>
            </w:pPr>
            <w:r w:rsidRPr="005F0E00">
              <w:rPr>
                <w:rFonts w:ascii="Times New Roman" w:hAnsi="Times New Roman"/>
                <w:sz w:val="20"/>
                <w:szCs w:val="20"/>
              </w:rPr>
              <w:t>Dodatkowe wyposażenie</w:t>
            </w:r>
          </w:p>
        </w:tc>
        <w:tc>
          <w:tcPr>
            <w:tcW w:w="3979" w:type="dxa"/>
            <w:vAlign w:val="center"/>
          </w:tcPr>
          <w:p w14:paraId="070DFEB5" w14:textId="092C416E" w:rsidR="005A5BBB" w:rsidRDefault="005A5BBB" w:rsidP="00BD593A">
            <w:pPr>
              <w:spacing w:line="256" w:lineRule="auto"/>
              <w:rPr>
                <w:rFonts w:ascii="Times New Roman" w:hAnsi="Times New Roman"/>
                <w:sz w:val="20"/>
                <w:szCs w:val="20"/>
              </w:rPr>
            </w:pPr>
            <w:r w:rsidRPr="005F0E00">
              <w:rPr>
                <w:rFonts w:ascii="Times New Roman" w:hAnsi="Times New Roman"/>
                <w:sz w:val="20"/>
                <w:szCs w:val="20"/>
              </w:rPr>
              <w:t>4 szt. - moduł konwertera światłowodowego SFP 1G SM 1310nm LC (tego samego producenta) wraz z patchordem w kolorze o dł. 3m</w:t>
            </w:r>
          </w:p>
          <w:p w14:paraId="178CA9DC" w14:textId="77777777" w:rsidR="0032684D" w:rsidRDefault="0032684D" w:rsidP="0032684D">
            <w:r>
              <w:t xml:space="preserve">Adapter POE pozwalający zasilić 12 urządzeń  1Gb typu Access Point. Zgodne </w:t>
            </w:r>
            <w:r>
              <w:lastRenderedPageBreak/>
              <w:t xml:space="preserve">z </w:t>
            </w:r>
            <w:r w:rsidRPr="00954E25">
              <w:t>POE -standard IEEE 802.3af oraz IEEE 802.3at</w:t>
            </w:r>
            <w:r>
              <w:t xml:space="preserve">. </w:t>
            </w:r>
          </w:p>
          <w:p w14:paraId="0A5D1280" w14:textId="77777777" w:rsidR="0032684D" w:rsidRDefault="0032684D" w:rsidP="0032684D">
            <w:r>
              <w:t>Automatycznie wykrywanie urządzenia POE.</w:t>
            </w:r>
          </w:p>
          <w:p w14:paraId="2F9B671B" w14:textId="77777777" w:rsidR="0032684D" w:rsidRDefault="0032684D" w:rsidP="0032684D">
            <w:r>
              <w:t xml:space="preserve"> Metalowa obudowa, montaż w szafie rack 19" wraz zasilaczem i niezbędnymi akcesoriami umożliwiającymi montaż listwy w szafie (śrubki, uchwyty, itp.).</w:t>
            </w:r>
          </w:p>
          <w:p w14:paraId="01D6D642" w14:textId="77777777" w:rsidR="0032684D" w:rsidRPr="005F0E00" w:rsidRDefault="0032684D" w:rsidP="00BD593A">
            <w:pPr>
              <w:spacing w:line="256" w:lineRule="auto"/>
              <w:rPr>
                <w:rFonts w:ascii="Times New Roman" w:hAnsi="Times New Roman"/>
                <w:sz w:val="20"/>
                <w:szCs w:val="20"/>
              </w:rPr>
            </w:pPr>
          </w:p>
          <w:p w14:paraId="3EF120DF" w14:textId="77777777" w:rsidR="005A5BBB" w:rsidRPr="005F0E00" w:rsidRDefault="005A5BBB" w:rsidP="00BD593A">
            <w:pPr>
              <w:spacing w:line="256" w:lineRule="auto"/>
              <w:rPr>
                <w:rFonts w:ascii="Times New Roman" w:hAnsi="Times New Roman"/>
                <w:sz w:val="20"/>
                <w:szCs w:val="20"/>
              </w:rPr>
            </w:pPr>
            <w:r w:rsidRPr="005F0E00">
              <w:rPr>
                <w:rFonts w:ascii="Times New Roman" w:hAnsi="Times New Roman"/>
                <w:sz w:val="20"/>
                <w:szCs w:val="20"/>
              </w:rPr>
              <w:t>4szt. -  moduł konwertera światłowodowego SFP 10G SM 1310nm LC (kompatybilny z urządzeniem i tego samego producenta co switch) DO 10km wraz z patchordem w o dł. 3m.</w:t>
            </w:r>
          </w:p>
          <w:p w14:paraId="4386F0EA" w14:textId="77777777" w:rsidR="005A5BBB" w:rsidRPr="005F0E00" w:rsidRDefault="005A5BBB" w:rsidP="00BD593A">
            <w:pPr>
              <w:spacing w:line="256" w:lineRule="auto"/>
              <w:rPr>
                <w:rFonts w:ascii="Times New Roman" w:hAnsi="Times New Roman"/>
                <w:sz w:val="20"/>
                <w:szCs w:val="20"/>
              </w:rPr>
            </w:pPr>
          </w:p>
        </w:tc>
        <w:tc>
          <w:tcPr>
            <w:tcW w:w="3533" w:type="dxa"/>
            <w:vAlign w:val="center"/>
          </w:tcPr>
          <w:p w14:paraId="2AD51C0C" w14:textId="77777777" w:rsidR="005A5BBB" w:rsidRPr="005F0E00" w:rsidRDefault="005A5BBB" w:rsidP="00BD593A">
            <w:pPr>
              <w:spacing w:line="256" w:lineRule="auto"/>
              <w:jc w:val="center"/>
              <w:rPr>
                <w:rFonts w:ascii="Times New Roman" w:hAnsi="Times New Roman"/>
                <w:sz w:val="20"/>
                <w:szCs w:val="20"/>
              </w:rPr>
            </w:pPr>
            <w:r w:rsidRPr="005F0E00">
              <w:rPr>
                <w:rFonts w:ascii="Times New Roman" w:hAnsi="Times New Roman"/>
                <w:sz w:val="20"/>
                <w:szCs w:val="20"/>
              </w:rPr>
              <w:lastRenderedPageBreak/>
              <w:t>spełnia / niespełnia*</w:t>
            </w:r>
          </w:p>
        </w:tc>
      </w:tr>
    </w:tbl>
    <w:p w14:paraId="2C4916DE" w14:textId="1E4EA327" w:rsidR="005A5BBB" w:rsidRDefault="005A5BBB" w:rsidP="005A5BBB">
      <w:pPr>
        <w:rPr>
          <w:b/>
          <w:color w:val="FF0000"/>
        </w:rPr>
      </w:pPr>
    </w:p>
    <w:p w14:paraId="43058D5E" w14:textId="77777777" w:rsidR="005A5BBB" w:rsidRPr="006B1898" w:rsidRDefault="005A5BBB" w:rsidP="005A5BBB">
      <w:pPr>
        <w:rPr>
          <w:b/>
          <w:color w:val="FF0000"/>
        </w:rPr>
      </w:pPr>
    </w:p>
    <w:tbl>
      <w:tblPr>
        <w:tblpPr w:leftFromText="141" w:rightFromText="141" w:vertAnchor="text" w:horzAnchor="margin" w:tblpXSpec="center" w:tblpY="94"/>
        <w:tblW w:w="9236" w:type="dxa"/>
        <w:tblLayout w:type="fixed"/>
        <w:tblCellMar>
          <w:left w:w="30" w:type="dxa"/>
          <w:right w:w="30" w:type="dxa"/>
        </w:tblCellMar>
        <w:tblLook w:val="0000" w:firstRow="0" w:lastRow="0" w:firstColumn="0" w:lastColumn="0" w:noHBand="0" w:noVBand="0"/>
      </w:tblPr>
      <w:tblGrid>
        <w:gridCol w:w="9236"/>
      </w:tblGrid>
      <w:tr w:rsidR="005A5BBB" w:rsidRPr="006B1898" w14:paraId="633F5A67" w14:textId="77777777" w:rsidTr="00BD593A">
        <w:trPr>
          <w:trHeight w:val="452"/>
        </w:trPr>
        <w:tc>
          <w:tcPr>
            <w:tcW w:w="9236"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14:paraId="2AF04D16" w14:textId="77777777" w:rsidR="005A5BBB" w:rsidRPr="006B1898" w:rsidRDefault="005A5BBB" w:rsidP="00BD593A">
            <w:pPr>
              <w:jc w:val="center"/>
              <w:rPr>
                <w:b/>
                <w:bCs/>
              </w:rPr>
            </w:pPr>
            <w:r w:rsidRPr="006B1898">
              <w:rPr>
                <w:b/>
                <w:bCs/>
              </w:rPr>
              <w:t>CZĘŚĆ II</w:t>
            </w:r>
          </w:p>
          <w:p w14:paraId="5FC9FEC3" w14:textId="77777777" w:rsidR="005A5BBB" w:rsidRPr="00F034B6" w:rsidRDefault="005A5BBB" w:rsidP="00BD593A">
            <w:pPr>
              <w:jc w:val="center"/>
              <w:rPr>
                <w:b/>
                <w:color w:val="FF0000"/>
              </w:rPr>
            </w:pPr>
            <w:r w:rsidRPr="00F034B6">
              <w:rPr>
                <w:b/>
                <w:bCs/>
                <w:color w:val="000000"/>
              </w:rPr>
              <w:t>KONTROLEL DOMEN WLAN</w:t>
            </w:r>
          </w:p>
        </w:tc>
      </w:tr>
    </w:tbl>
    <w:p w14:paraId="107BF9E9" w14:textId="77777777" w:rsidR="005A5BBB" w:rsidRPr="00E67C31" w:rsidRDefault="005A5BBB" w:rsidP="005A5BBB">
      <w:pPr>
        <w:jc w:val="both"/>
      </w:pPr>
      <w:r w:rsidRPr="00E67C31">
        <w:t xml:space="preserve">W specyfikacji technicznej należy wypełnić każdy wiersz tabeli, opisując dokładnie każdy parametr wymagany przez Zamawiającego. Wykonawca zobowiązany jest wpisać m.in. model, typ urządzenia, nazwę producenta oraz inne wymagane parametry: ich liczbę i wielkość. </w:t>
      </w:r>
    </w:p>
    <w:p w14:paraId="7F2F26F9" w14:textId="77777777" w:rsidR="005A5BBB" w:rsidRPr="00E67C31" w:rsidRDefault="005A5BBB" w:rsidP="005A5BBB">
      <w:pPr>
        <w:jc w:val="both"/>
      </w:pPr>
      <w:r w:rsidRPr="00E67C31">
        <w:t>Wykonawca zobowiązany jest do potwierdzenia wszystkich wymagań zawartych w specyfikacji technicznej.</w:t>
      </w:r>
    </w:p>
    <w:p w14:paraId="4EF71BA9" w14:textId="77777777" w:rsidR="005A5BBB" w:rsidRPr="0072707A" w:rsidRDefault="005A5BBB" w:rsidP="005A5BBB">
      <w:pPr>
        <w:jc w:val="both"/>
      </w:pPr>
      <w:r w:rsidRPr="00E67C31">
        <w:t>*-niepotrze</w:t>
      </w:r>
      <w:r>
        <w:t>bne skreślić  **-uzupełnić pole</w:t>
      </w:r>
    </w:p>
    <w:p w14:paraId="78ED1050" w14:textId="77777777" w:rsidR="005A5BBB" w:rsidRPr="009F5E38" w:rsidRDefault="005A5BBB" w:rsidP="005A5BBB">
      <w:pPr>
        <w:spacing w:line="276" w:lineRule="auto"/>
        <w:rPr>
          <w:b/>
          <w:bCs/>
          <w:color w:val="000000"/>
          <w:u w:val="single"/>
        </w:rPr>
      </w:pPr>
      <w:r w:rsidRPr="009F5E38">
        <w:rPr>
          <w:b/>
          <w:bCs/>
          <w:color w:val="000000"/>
          <w:u w:val="single"/>
        </w:rPr>
        <w:t xml:space="preserve">URZĄDZENIA SIECIOWE – KONTROLEL DOMEN WLAN (rozbudowa systemu) </w:t>
      </w:r>
    </w:p>
    <w:p w14:paraId="3997B8CF" w14:textId="77777777" w:rsidR="005A5BBB" w:rsidRPr="009F5E38" w:rsidRDefault="005A5BBB" w:rsidP="005A5BBB">
      <w:pPr>
        <w:spacing w:line="276" w:lineRule="auto"/>
        <w:rPr>
          <w:b/>
          <w:bCs/>
          <w:color w:val="000000"/>
          <w:u w:val="single"/>
        </w:rPr>
      </w:pPr>
      <w:r w:rsidRPr="009F5E38">
        <w:rPr>
          <w:b/>
          <w:bCs/>
          <w:color w:val="000000"/>
          <w:u w:val="single"/>
        </w:rPr>
        <w:t xml:space="preserve">Kontroler sieci bezprzewodowej, 1 szt - </w:t>
      </w:r>
      <w:r w:rsidRPr="009F5E38">
        <w:rPr>
          <w:bCs/>
          <w:color w:val="000000"/>
          <w:u w:val="single"/>
        </w:rPr>
        <w:t>kontroler</w:t>
      </w:r>
      <w:r w:rsidRPr="009F5E38">
        <w:rPr>
          <w:b/>
          <w:bCs/>
          <w:color w:val="000000"/>
          <w:u w:val="single"/>
        </w:rPr>
        <w:t xml:space="preserve"> WLC-1000 z rozbudowaną opcją HOTSPOT</w:t>
      </w:r>
      <w:r>
        <w:rPr>
          <w:b/>
          <w:bCs/>
          <w:color w:val="000000"/>
          <w:u w:val="single"/>
        </w:rPr>
        <w:t xml:space="preserve"> lub równoważny lecz o parametrach nie gorszych niż:</w:t>
      </w:r>
    </w:p>
    <w:p w14:paraId="0C99BED6" w14:textId="77777777" w:rsidR="005A5BBB" w:rsidRDefault="005A5BBB" w:rsidP="005A5BBB">
      <w:pPr>
        <w:spacing w:line="276" w:lineRule="auto"/>
        <w:rPr>
          <w:bCs/>
          <w:color w:val="000000"/>
        </w:rPr>
      </w:pPr>
    </w:p>
    <w:p w14:paraId="013ABEDC" w14:textId="77777777" w:rsidR="005A5BBB" w:rsidRPr="00EA7569" w:rsidRDefault="005A5BBB" w:rsidP="005A5BBB">
      <w:pPr>
        <w:rPr>
          <w:bCs/>
          <w:color w:val="000000"/>
        </w:rPr>
      </w:pPr>
      <w:r w:rsidRPr="009F5E38">
        <w:rPr>
          <w:bCs/>
          <w:color w:val="000000"/>
        </w:rPr>
        <w:t xml:space="preserve">Zamawiający posiada już infrastrukturę z wdrożonym rozwiązaniem WLAN. </w:t>
      </w:r>
      <w:r w:rsidRPr="009F5E38">
        <w:rPr>
          <w:bCs/>
          <w:color w:val="000000"/>
        </w:rPr>
        <w:br/>
        <w:t>Z</w:t>
      </w:r>
      <w:r>
        <w:rPr>
          <w:bCs/>
          <w:color w:val="000000"/>
        </w:rPr>
        <w:t xml:space="preserve"> uwagi na to, że jest to</w:t>
      </w:r>
      <w:r w:rsidRPr="009F5E38">
        <w:rPr>
          <w:bCs/>
          <w:color w:val="000000"/>
        </w:rPr>
        <w:t xml:space="preserve"> rozbudowa istniejącego sytemu, </w:t>
      </w:r>
      <w:r w:rsidRPr="00E436B6">
        <w:rPr>
          <w:bCs/>
          <w:color w:val="000000"/>
        </w:rPr>
        <w:t>dostarczane urządzenie ma posiadać możliwość uruchomienia klastra wysokiej dostępności i być w pełni kompatybilne z urządzeniem  WLC-1000, które obecnie jest wdrożone u Zamawiającego.</w:t>
      </w:r>
      <w:r w:rsidRPr="0002423B">
        <w:rPr>
          <w:bCs/>
          <w:color w:val="000000"/>
        </w:rPr>
        <w:t xml:space="preserve"> </w:t>
      </w:r>
      <w:r>
        <w:rPr>
          <w:bCs/>
          <w:color w:val="000000"/>
        </w:rPr>
        <w:t>W przypadku</w:t>
      </w:r>
      <w:r w:rsidRPr="0002423B">
        <w:rPr>
          <w:bCs/>
          <w:color w:val="000000"/>
        </w:rPr>
        <w:t xml:space="preserve"> </w:t>
      </w:r>
      <w:r>
        <w:rPr>
          <w:bCs/>
          <w:color w:val="000000"/>
        </w:rPr>
        <w:t>za</w:t>
      </w:r>
      <w:r w:rsidRPr="0002423B">
        <w:rPr>
          <w:bCs/>
          <w:color w:val="000000"/>
        </w:rPr>
        <w:t>ofer</w:t>
      </w:r>
      <w:r>
        <w:rPr>
          <w:bCs/>
          <w:color w:val="000000"/>
        </w:rPr>
        <w:t>owania przez Wykonawcę</w:t>
      </w:r>
      <w:r w:rsidRPr="0002423B">
        <w:rPr>
          <w:bCs/>
          <w:color w:val="000000"/>
        </w:rPr>
        <w:t xml:space="preserve"> inne</w:t>
      </w:r>
      <w:r>
        <w:rPr>
          <w:bCs/>
          <w:color w:val="000000"/>
        </w:rPr>
        <w:t>go rozwiązania</w:t>
      </w:r>
      <w:r w:rsidRPr="0002423B">
        <w:rPr>
          <w:bCs/>
          <w:color w:val="000000"/>
        </w:rPr>
        <w:t xml:space="preserve"> niż </w:t>
      </w:r>
      <w:r w:rsidRPr="00D947D0">
        <w:rPr>
          <w:bCs/>
          <w:color w:val="000000"/>
        </w:rPr>
        <w:t xml:space="preserve">kontroler WLC-1000 z rozbudowaną opcją HOTSPOT </w:t>
      </w:r>
      <w:r w:rsidRPr="0002423B">
        <w:rPr>
          <w:bCs/>
          <w:color w:val="000000"/>
        </w:rPr>
        <w:t>zgodne z wymienionymi kryteriami równoważności musi zapewnić pełne wdrożenie oferowanego rozwiązania, przeszkolenie użytkowników i administratorów systemu oraz zapewnić współpracę z używanym obecnie środowiskiem informatycznym.</w:t>
      </w:r>
    </w:p>
    <w:tbl>
      <w:tblPr>
        <w:tblStyle w:val="Tabela-Siatka"/>
        <w:tblW w:w="8931" w:type="dxa"/>
        <w:tblInd w:w="-5" w:type="dxa"/>
        <w:tblLook w:val="04A0" w:firstRow="1" w:lastRow="0" w:firstColumn="1" w:lastColumn="0" w:noHBand="0" w:noVBand="1"/>
      </w:tblPr>
      <w:tblGrid>
        <w:gridCol w:w="1765"/>
        <w:gridCol w:w="4550"/>
        <w:gridCol w:w="2616"/>
      </w:tblGrid>
      <w:tr w:rsidR="005A5BBB" w:rsidRPr="009F5E38" w14:paraId="417F6425" w14:textId="77777777" w:rsidTr="00BD593A">
        <w:tc>
          <w:tcPr>
            <w:tcW w:w="1765" w:type="dxa"/>
          </w:tcPr>
          <w:p w14:paraId="45B8AA5B" w14:textId="77777777" w:rsidR="005A5BBB" w:rsidRPr="009F5E38" w:rsidRDefault="005A5BBB" w:rsidP="00BD593A">
            <w:pPr>
              <w:suppressAutoHyphens/>
              <w:rPr>
                <w:b/>
                <w:bCs/>
              </w:rPr>
            </w:pPr>
            <w:r w:rsidRPr="009F5E38">
              <w:rPr>
                <w:b/>
                <w:bCs/>
              </w:rPr>
              <w:t>Opis</w:t>
            </w:r>
          </w:p>
        </w:tc>
        <w:tc>
          <w:tcPr>
            <w:tcW w:w="4550" w:type="dxa"/>
          </w:tcPr>
          <w:p w14:paraId="586C33E2" w14:textId="77777777" w:rsidR="005A5BBB" w:rsidRPr="009F5E38" w:rsidRDefault="005A5BBB" w:rsidP="00BD593A">
            <w:pPr>
              <w:suppressAutoHyphens/>
              <w:rPr>
                <w:b/>
                <w:bCs/>
              </w:rPr>
            </w:pPr>
            <w:r w:rsidRPr="009F5E38">
              <w:rPr>
                <w:b/>
                <w:bCs/>
              </w:rPr>
              <w:t>Wymagania minimalne</w:t>
            </w:r>
          </w:p>
        </w:tc>
        <w:tc>
          <w:tcPr>
            <w:tcW w:w="2616" w:type="dxa"/>
          </w:tcPr>
          <w:p w14:paraId="4A0F4DB3" w14:textId="77777777" w:rsidR="005A5BBB" w:rsidRPr="0072707A" w:rsidRDefault="005A5BBB" w:rsidP="00BD593A">
            <w:pPr>
              <w:rPr>
                <w:b/>
              </w:rPr>
            </w:pPr>
            <w:r w:rsidRPr="0072707A">
              <w:rPr>
                <w:b/>
              </w:rPr>
              <w:t>Nazwa producenta**:</w:t>
            </w:r>
          </w:p>
          <w:p w14:paraId="4824BBBF" w14:textId="77777777" w:rsidR="005A5BBB" w:rsidRPr="0072707A" w:rsidRDefault="005A5BBB" w:rsidP="00BD593A">
            <w:pPr>
              <w:rPr>
                <w:b/>
              </w:rPr>
            </w:pPr>
            <w:r w:rsidRPr="0072707A">
              <w:rPr>
                <w:b/>
              </w:rPr>
              <w:t>………………………………</w:t>
            </w:r>
          </w:p>
          <w:p w14:paraId="4443618F" w14:textId="77777777" w:rsidR="005A5BBB" w:rsidRPr="0072707A" w:rsidRDefault="005A5BBB" w:rsidP="00BD593A">
            <w:pPr>
              <w:rPr>
                <w:b/>
              </w:rPr>
            </w:pPr>
            <w:r w:rsidRPr="0072707A">
              <w:rPr>
                <w:b/>
              </w:rPr>
              <w:t>Typ/model**:</w:t>
            </w:r>
          </w:p>
          <w:p w14:paraId="68027640" w14:textId="77777777" w:rsidR="005A5BBB" w:rsidRPr="009F5E38" w:rsidRDefault="005A5BBB" w:rsidP="00BD593A">
            <w:pPr>
              <w:suppressAutoHyphens/>
              <w:rPr>
                <w:b/>
                <w:bCs/>
              </w:rPr>
            </w:pPr>
            <w:r w:rsidRPr="0072707A">
              <w:rPr>
                <w:b/>
              </w:rPr>
              <w:t>………………………………</w:t>
            </w:r>
          </w:p>
        </w:tc>
      </w:tr>
      <w:tr w:rsidR="005A5BBB" w:rsidRPr="009F5E38" w14:paraId="7FF242FE" w14:textId="77777777" w:rsidTr="00BD593A">
        <w:tc>
          <w:tcPr>
            <w:tcW w:w="1765" w:type="dxa"/>
          </w:tcPr>
          <w:p w14:paraId="4F31B2B0" w14:textId="77777777" w:rsidR="005A5BBB" w:rsidRPr="009F5E38" w:rsidRDefault="005A5BBB" w:rsidP="00BD593A">
            <w:pPr>
              <w:suppressAutoHyphens/>
              <w:rPr>
                <w:bCs/>
              </w:rPr>
            </w:pPr>
            <w:r w:rsidRPr="009F5E38">
              <w:rPr>
                <w:bCs/>
              </w:rPr>
              <w:t>Wymagania ogólne</w:t>
            </w:r>
          </w:p>
        </w:tc>
        <w:tc>
          <w:tcPr>
            <w:tcW w:w="4550" w:type="dxa"/>
          </w:tcPr>
          <w:p w14:paraId="40A0DC36" w14:textId="77777777" w:rsidR="005A5BBB" w:rsidRPr="009F5E38" w:rsidRDefault="005A5BBB" w:rsidP="005A5BBB">
            <w:pPr>
              <w:numPr>
                <w:ilvl w:val="0"/>
                <w:numId w:val="71"/>
              </w:numPr>
            </w:pPr>
            <w:r w:rsidRPr="009F5E38">
              <w:t>Urządzenie umożliwiające centralne zarządzanie co najmniej 25 punktami dostępowymi z możliwością rozszerzenia do co najmniej 150 po zakupie licencji</w:t>
            </w:r>
          </w:p>
          <w:p w14:paraId="762CC806" w14:textId="77777777" w:rsidR="005A5BBB" w:rsidRPr="009F5E38" w:rsidRDefault="005A5BBB" w:rsidP="005A5BBB">
            <w:pPr>
              <w:pStyle w:val="Bezodstpw"/>
              <w:widowControl w:val="0"/>
              <w:numPr>
                <w:ilvl w:val="0"/>
                <w:numId w:val="71"/>
              </w:numPr>
              <w:tabs>
                <w:tab w:val="left" w:pos="709"/>
              </w:tabs>
              <w:suppressAutoHyphens/>
              <w:ind w:left="357" w:hanging="357"/>
              <w:rPr>
                <w:rFonts w:ascii="Times New Roman" w:hAnsi="Times New Roman"/>
                <w:sz w:val="20"/>
                <w:szCs w:val="20"/>
              </w:rPr>
            </w:pPr>
            <w:r w:rsidRPr="009F5E38">
              <w:rPr>
                <w:rFonts w:ascii="Times New Roman" w:hAnsi="Times New Roman"/>
                <w:sz w:val="20"/>
                <w:szCs w:val="20"/>
              </w:rPr>
              <w:t>Kontroler wraz ze współpracującymi Access Pointami musi umożliwiać obsługę urządzeń końcowych IPv4 i IPv6</w:t>
            </w:r>
          </w:p>
          <w:p w14:paraId="2F02882A" w14:textId="77777777" w:rsidR="005A5BBB" w:rsidRPr="009F5E38" w:rsidRDefault="005A5BBB" w:rsidP="005A5BBB">
            <w:pPr>
              <w:pStyle w:val="Bezodstpw"/>
              <w:widowControl w:val="0"/>
              <w:numPr>
                <w:ilvl w:val="0"/>
                <w:numId w:val="71"/>
              </w:numPr>
              <w:tabs>
                <w:tab w:val="left" w:pos="709"/>
              </w:tabs>
              <w:suppressAutoHyphens/>
              <w:ind w:left="357" w:hanging="357"/>
              <w:rPr>
                <w:rFonts w:ascii="Times New Roman" w:hAnsi="Times New Roman"/>
                <w:sz w:val="20"/>
                <w:szCs w:val="20"/>
              </w:rPr>
            </w:pPr>
            <w:r w:rsidRPr="009F5E38">
              <w:rPr>
                <w:rFonts w:ascii="Times New Roman" w:hAnsi="Times New Roman"/>
                <w:sz w:val="20"/>
                <w:szCs w:val="20"/>
              </w:rPr>
              <w:t>W przypadku awarii kontrolera Access Pointy muszą przejść w tryb „standalone” i funkcjonować bez kontrolera do czasu usunięcia awarii</w:t>
            </w:r>
          </w:p>
          <w:p w14:paraId="0F2E8203" w14:textId="77777777" w:rsidR="005A5BBB" w:rsidRPr="009F5E38" w:rsidRDefault="005A5BBB" w:rsidP="005A5BBB">
            <w:pPr>
              <w:pStyle w:val="Bezodstpw"/>
              <w:widowControl w:val="0"/>
              <w:numPr>
                <w:ilvl w:val="0"/>
                <w:numId w:val="71"/>
              </w:numPr>
              <w:tabs>
                <w:tab w:val="left" w:pos="709"/>
              </w:tabs>
              <w:suppressAutoHyphens/>
              <w:ind w:left="357" w:hanging="357"/>
              <w:rPr>
                <w:rFonts w:ascii="Times New Roman" w:hAnsi="Times New Roman"/>
                <w:sz w:val="20"/>
                <w:szCs w:val="20"/>
              </w:rPr>
            </w:pPr>
            <w:r w:rsidRPr="009F5E38">
              <w:rPr>
                <w:rFonts w:ascii="Times New Roman" w:hAnsi="Times New Roman"/>
                <w:sz w:val="20"/>
                <w:szCs w:val="20"/>
              </w:rPr>
              <w:t xml:space="preserve">Kontroler ma posiadać funkcję dostępu gościnnego – hotspot oraz możliwość dokupienia modułu współpracujące z systemem hotelowym Protel. </w:t>
            </w:r>
          </w:p>
          <w:p w14:paraId="063E5CE6" w14:textId="77777777" w:rsidR="005A5BBB" w:rsidRPr="009F5E38" w:rsidRDefault="005A5BBB" w:rsidP="005A5BBB">
            <w:pPr>
              <w:numPr>
                <w:ilvl w:val="0"/>
                <w:numId w:val="71"/>
              </w:numPr>
            </w:pPr>
            <w:r w:rsidRPr="009F5E38">
              <w:t>Kontroler powinien umożliwiać zarządzanie przez HTTPS, SNMPv3, SSH oraz przez port konsoli szeregowej (RS-232 lub USB lub RJ45)</w:t>
            </w:r>
          </w:p>
          <w:p w14:paraId="217E92B0" w14:textId="77777777" w:rsidR="005A5BBB" w:rsidRPr="009F5E38" w:rsidRDefault="005A5BBB" w:rsidP="005A5BBB">
            <w:pPr>
              <w:numPr>
                <w:ilvl w:val="0"/>
                <w:numId w:val="71"/>
              </w:numPr>
            </w:pPr>
            <w:r w:rsidRPr="009F5E38">
              <w:t>LANCOM Public Spot XL Option</w:t>
            </w:r>
          </w:p>
          <w:p w14:paraId="0FCE2715" w14:textId="77777777" w:rsidR="005A5BBB" w:rsidRPr="009F5E38" w:rsidRDefault="005A5BBB" w:rsidP="005A5BBB">
            <w:pPr>
              <w:numPr>
                <w:ilvl w:val="0"/>
                <w:numId w:val="71"/>
              </w:numPr>
            </w:pPr>
            <w:r w:rsidRPr="009F5E38">
              <w:lastRenderedPageBreak/>
              <w:t xml:space="preserve">Możliwość dokupienia opcji budowy klastra z posiadanych kontrolerów. </w:t>
            </w:r>
          </w:p>
        </w:tc>
        <w:tc>
          <w:tcPr>
            <w:tcW w:w="2616" w:type="dxa"/>
            <w:vAlign w:val="center"/>
          </w:tcPr>
          <w:p w14:paraId="72BE0C7E" w14:textId="77777777" w:rsidR="005A5BBB" w:rsidRPr="0072707A" w:rsidRDefault="005A5BBB" w:rsidP="00BD593A">
            <w:r w:rsidRPr="0072707A">
              <w:lastRenderedPageBreak/>
              <w:t>spełnia / niespełnia*</w:t>
            </w:r>
          </w:p>
        </w:tc>
      </w:tr>
      <w:tr w:rsidR="005A5BBB" w:rsidRPr="009F5E38" w14:paraId="29C1041E" w14:textId="77777777" w:rsidTr="00BD593A">
        <w:tc>
          <w:tcPr>
            <w:tcW w:w="1765" w:type="dxa"/>
          </w:tcPr>
          <w:p w14:paraId="0C0108FB" w14:textId="77777777" w:rsidR="005A5BBB" w:rsidRPr="009F5E38" w:rsidRDefault="005A5BBB" w:rsidP="00BD593A">
            <w:pPr>
              <w:suppressAutoHyphens/>
              <w:rPr>
                <w:bCs/>
              </w:rPr>
            </w:pPr>
            <w:r w:rsidRPr="009F5E38">
              <w:rPr>
                <w:bCs/>
              </w:rPr>
              <w:t>Centralna kontrola punktów dostępowych (dotyczy również dostarczonych punktów dostępowych)</w:t>
            </w:r>
          </w:p>
        </w:tc>
        <w:tc>
          <w:tcPr>
            <w:tcW w:w="4550" w:type="dxa"/>
          </w:tcPr>
          <w:p w14:paraId="1EC23EA8" w14:textId="77777777" w:rsidR="005A5BBB" w:rsidRPr="009F5E38" w:rsidRDefault="005A5BBB" w:rsidP="005A5BBB">
            <w:pPr>
              <w:pStyle w:val="Akapitzlist"/>
              <w:numPr>
                <w:ilvl w:val="1"/>
                <w:numId w:val="71"/>
              </w:numPr>
              <w:tabs>
                <w:tab w:val="clear" w:pos="792"/>
                <w:tab w:val="num" w:pos="416"/>
              </w:tabs>
              <w:ind w:left="326" w:hanging="360"/>
            </w:pPr>
            <w:r w:rsidRPr="009F5E38">
              <w:t>zarządzanie politykami bezpieczeństwa</w:t>
            </w:r>
          </w:p>
          <w:p w14:paraId="1CEA72B9" w14:textId="77777777" w:rsidR="005A5BBB" w:rsidRPr="009F5E38" w:rsidRDefault="005A5BBB" w:rsidP="005A5BBB">
            <w:pPr>
              <w:pStyle w:val="Akapitzlist"/>
              <w:numPr>
                <w:ilvl w:val="1"/>
                <w:numId w:val="71"/>
              </w:numPr>
              <w:tabs>
                <w:tab w:val="clear" w:pos="792"/>
                <w:tab w:val="num" w:pos="416"/>
              </w:tabs>
              <w:ind w:left="326" w:hanging="360"/>
            </w:pPr>
            <w:r w:rsidRPr="009F5E38">
              <w:t>wykrywanie intruzów</w:t>
            </w:r>
          </w:p>
          <w:p w14:paraId="693FE5D1" w14:textId="77777777" w:rsidR="005A5BBB" w:rsidRPr="009F5E38" w:rsidRDefault="005A5BBB" w:rsidP="005A5BBB">
            <w:pPr>
              <w:pStyle w:val="Akapitzlist"/>
              <w:numPr>
                <w:ilvl w:val="1"/>
                <w:numId w:val="71"/>
              </w:numPr>
              <w:tabs>
                <w:tab w:val="clear" w:pos="792"/>
                <w:tab w:val="num" w:pos="416"/>
              </w:tabs>
              <w:ind w:left="326" w:hanging="360"/>
            </w:pPr>
            <w:r w:rsidRPr="009F5E38">
              <w:t>zarządzanie mobilnością</w:t>
            </w:r>
          </w:p>
          <w:p w14:paraId="53606F1F" w14:textId="77777777" w:rsidR="005A5BBB" w:rsidRPr="009F5E38" w:rsidRDefault="005A5BBB" w:rsidP="005A5BBB">
            <w:pPr>
              <w:pStyle w:val="Akapitzlist"/>
              <w:numPr>
                <w:ilvl w:val="1"/>
                <w:numId w:val="71"/>
              </w:numPr>
              <w:tabs>
                <w:tab w:val="clear" w:pos="792"/>
                <w:tab w:val="num" w:pos="416"/>
              </w:tabs>
              <w:ind w:left="326" w:hanging="360"/>
            </w:pPr>
            <w:r w:rsidRPr="009F5E38">
              <w:t>zarządzanie jakością transmisji</w:t>
            </w:r>
          </w:p>
          <w:p w14:paraId="3593DD31" w14:textId="77777777" w:rsidR="005A5BBB" w:rsidRPr="009F5E38" w:rsidRDefault="005A5BBB" w:rsidP="005A5BBB">
            <w:pPr>
              <w:pStyle w:val="Akapitzlist"/>
              <w:numPr>
                <w:ilvl w:val="1"/>
                <w:numId w:val="71"/>
              </w:numPr>
              <w:tabs>
                <w:tab w:val="clear" w:pos="792"/>
                <w:tab w:val="num" w:pos="416"/>
              </w:tabs>
              <w:ind w:left="326" w:hanging="360"/>
            </w:pPr>
            <w:r w:rsidRPr="009F5E38">
              <w:t xml:space="preserve">kontroler musi zarządzać punktami dostępowymi zgodnie z protokołem CAPWAP oraz automatycznie przydzielać kanały radiowe do AP z uwzględnieniem zakłóceń i wzajemnych interferencji (zarządzanie kanałami RF punktów dostępowych). </w:t>
            </w:r>
          </w:p>
          <w:p w14:paraId="04996DFB" w14:textId="77777777" w:rsidR="005A5BBB" w:rsidRPr="009F5E38" w:rsidRDefault="005A5BBB" w:rsidP="005A5BBB">
            <w:pPr>
              <w:pStyle w:val="Akapitzlist"/>
              <w:numPr>
                <w:ilvl w:val="1"/>
                <w:numId w:val="71"/>
              </w:numPr>
              <w:tabs>
                <w:tab w:val="clear" w:pos="792"/>
                <w:tab w:val="num" w:pos="416"/>
              </w:tabs>
              <w:ind w:left="326" w:hanging="360"/>
            </w:pPr>
            <w:r w:rsidRPr="009F5E38">
              <w:t>urządzenie powinno wspierać funkcję Hotspot (licencja dostarczona razem z kontrolerem) dla nieograniczonej liczby klientów</w:t>
            </w:r>
          </w:p>
        </w:tc>
        <w:tc>
          <w:tcPr>
            <w:tcW w:w="2616" w:type="dxa"/>
            <w:vAlign w:val="center"/>
          </w:tcPr>
          <w:p w14:paraId="0D1CED1C" w14:textId="77777777" w:rsidR="005A5BBB" w:rsidRPr="0072707A" w:rsidRDefault="005A5BBB" w:rsidP="00BD593A">
            <w:r w:rsidRPr="0072707A">
              <w:t>spełnia / niespełnia*</w:t>
            </w:r>
          </w:p>
        </w:tc>
      </w:tr>
      <w:tr w:rsidR="005A5BBB" w:rsidRPr="009F5E38" w14:paraId="58C431CA" w14:textId="77777777" w:rsidTr="00BD593A">
        <w:tc>
          <w:tcPr>
            <w:tcW w:w="1765" w:type="dxa"/>
          </w:tcPr>
          <w:p w14:paraId="6CC7CE89" w14:textId="77777777" w:rsidR="005A5BBB" w:rsidRPr="009F5E38" w:rsidRDefault="005A5BBB" w:rsidP="00BD593A">
            <w:pPr>
              <w:suppressAutoHyphens/>
              <w:rPr>
                <w:bCs/>
              </w:rPr>
            </w:pPr>
            <w:r w:rsidRPr="009F5E38">
              <w:rPr>
                <w:bCs/>
              </w:rPr>
              <w:t>Zarządzanie pasmem radiowym punktów dostępowych</w:t>
            </w:r>
          </w:p>
        </w:tc>
        <w:tc>
          <w:tcPr>
            <w:tcW w:w="4550" w:type="dxa"/>
          </w:tcPr>
          <w:p w14:paraId="484B3D3A" w14:textId="77777777" w:rsidR="005A5BBB" w:rsidRPr="009F5E38" w:rsidRDefault="005A5BBB" w:rsidP="005A5BBB">
            <w:pPr>
              <w:numPr>
                <w:ilvl w:val="1"/>
                <w:numId w:val="72"/>
              </w:numPr>
              <w:tabs>
                <w:tab w:val="clear" w:pos="792"/>
              </w:tabs>
              <w:ind w:left="383"/>
            </w:pPr>
            <w:r w:rsidRPr="009F5E38">
              <w:t>automatyczna adaptacja do zmian w czasie rzeczywistym</w:t>
            </w:r>
          </w:p>
          <w:p w14:paraId="0978C3CC" w14:textId="77777777" w:rsidR="005A5BBB" w:rsidRPr="009F5E38" w:rsidRDefault="005A5BBB" w:rsidP="005A5BBB">
            <w:pPr>
              <w:pStyle w:val="Akapitzlist"/>
              <w:numPr>
                <w:ilvl w:val="0"/>
                <w:numId w:val="72"/>
              </w:numPr>
            </w:pPr>
            <w:r w:rsidRPr="009F5E38">
              <w:t>optymalizacja mocy punktów dostępowych (wykrywanie i eliminacja obszarów bez pokrycia)</w:t>
            </w:r>
          </w:p>
          <w:p w14:paraId="78FC27E5" w14:textId="77777777" w:rsidR="005A5BBB" w:rsidRPr="009F5E38" w:rsidRDefault="005A5BBB" w:rsidP="005A5BBB">
            <w:pPr>
              <w:pStyle w:val="Akapitzlist"/>
              <w:numPr>
                <w:ilvl w:val="0"/>
                <w:numId w:val="72"/>
              </w:numPr>
            </w:pPr>
            <w:r w:rsidRPr="009F5E38">
              <w:t>wykrywanie interferencji</w:t>
            </w:r>
          </w:p>
          <w:p w14:paraId="7C9384A2" w14:textId="77777777" w:rsidR="005A5BBB" w:rsidRPr="009F5E38" w:rsidRDefault="005A5BBB" w:rsidP="005A5BBB">
            <w:pPr>
              <w:pStyle w:val="Akapitzlist"/>
              <w:numPr>
                <w:ilvl w:val="0"/>
                <w:numId w:val="72"/>
              </w:numPr>
            </w:pPr>
            <w:r w:rsidRPr="009F5E38">
              <w:t>równoważenie obciążenia punktów dostępowych (rozkład użytkowników pomiędzy punkty dostępowe i poszczególne moduły radiowe)</w:t>
            </w:r>
          </w:p>
          <w:p w14:paraId="42543236" w14:textId="77777777" w:rsidR="005A5BBB" w:rsidRPr="009F5E38" w:rsidRDefault="005A5BBB" w:rsidP="005A5BBB">
            <w:pPr>
              <w:pStyle w:val="Akapitzlist"/>
              <w:numPr>
                <w:ilvl w:val="1"/>
                <w:numId w:val="71"/>
              </w:numPr>
              <w:tabs>
                <w:tab w:val="clear" w:pos="792"/>
                <w:tab w:val="num" w:pos="416"/>
              </w:tabs>
              <w:ind w:left="326" w:hanging="360"/>
            </w:pPr>
            <w:r w:rsidRPr="009F5E38">
              <w:t xml:space="preserve">obsługa mechanizmów optymalizacji ruchu multicast – IGMP snooping </w:t>
            </w:r>
          </w:p>
          <w:p w14:paraId="33172918" w14:textId="77777777" w:rsidR="005A5BBB" w:rsidRPr="009F5E38" w:rsidRDefault="005A5BBB" w:rsidP="005A5BBB">
            <w:pPr>
              <w:pStyle w:val="Akapitzlist"/>
              <w:numPr>
                <w:ilvl w:val="1"/>
                <w:numId w:val="71"/>
              </w:numPr>
              <w:tabs>
                <w:tab w:val="clear" w:pos="792"/>
                <w:tab w:val="num" w:pos="416"/>
              </w:tabs>
              <w:ind w:left="326" w:hanging="360"/>
            </w:pPr>
            <w:r w:rsidRPr="009F5E38">
              <w:t>optymalizacja wydajności sieci przy podłączonych klientach WLAN obsługujących różną przepustowość (tzw. airtime fairness)</w:t>
            </w:r>
          </w:p>
          <w:p w14:paraId="1A9051A4" w14:textId="77777777" w:rsidR="005A5BBB" w:rsidRPr="009F5E38" w:rsidRDefault="005A5BBB" w:rsidP="005A5BBB">
            <w:pPr>
              <w:pStyle w:val="Akapitzlist"/>
              <w:numPr>
                <w:ilvl w:val="1"/>
                <w:numId w:val="71"/>
              </w:numPr>
              <w:tabs>
                <w:tab w:val="clear" w:pos="792"/>
                <w:tab w:val="num" w:pos="416"/>
              </w:tabs>
              <w:ind w:left="326" w:hanging="360"/>
            </w:pPr>
            <w:r w:rsidRPr="009F5E38">
              <w:t>równoważenie obciążenia pomiędzy częstotliwością 2,4GHz a 5GHz (tzw. band steering)</w:t>
            </w:r>
          </w:p>
        </w:tc>
        <w:tc>
          <w:tcPr>
            <w:tcW w:w="2616" w:type="dxa"/>
            <w:vAlign w:val="center"/>
          </w:tcPr>
          <w:p w14:paraId="2D98C4D7" w14:textId="77777777" w:rsidR="005A5BBB" w:rsidRPr="0072707A" w:rsidRDefault="005A5BBB" w:rsidP="00BD593A">
            <w:r w:rsidRPr="0072707A">
              <w:t>spełnia / niespełnia*</w:t>
            </w:r>
          </w:p>
        </w:tc>
      </w:tr>
      <w:tr w:rsidR="005A5BBB" w:rsidRPr="009F5E38" w14:paraId="24DC9D1F" w14:textId="77777777" w:rsidTr="00BD593A">
        <w:tc>
          <w:tcPr>
            <w:tcW w:w="1765" w:type="dxa"/>
          </w:tcPr>
          <w:p w14:paraId="79B6E95F" w14:textId="77777777" w:rsidR="005A5BBB" w:rsidRPr="009F5E38" w:rsidRDefault="005A5BBB" w:rsidP="00BD593A">
            <w:pPr>
              <w:suppressAutoHyphens/>
              <w:rPr>
                <w:bCs/>
              </w:rPr>
            </w:pPr>
            <w:r w:rsidRPr="009F5E38">
              <w:rPr>
                <w:bCs/>
              </w:rPr>
              <w:t>Mechanizmy bezpieczeństwa</w:t>
            </w:r>
          </w:p>
        </w:tc>
        <w:tc>
          <w:tcPr>
            <w:tcW w:w="4550" w:type="dxa"/>
          </w:tcPr>
          <w:p w14:paraId="7923DD4A" w14:textId="77777777" w:rsidR="005A5BBB" w:rsidRPr="009F5E38" w:rsidRDefault="005A5BBB" w:rsidP="005A5BBB">
            <w:pPr>
              <w:numPr>
                <w:ilvl w:val="1"/>
                <w:numId w:val="72"/>
              </w:numPr>
              <w:ind w:left="329" w:hanging="329"/>
            </w:pPr>
            <w:r w:rsidRPr="009F5E38">
              <w:t>WPA3-Personal, IEEE 802.11i / WPA2 lub IEEE 802.1X (WPA3-Enterprise, WPA2-Enterprise) AES WEP64, WEP128, WEP152, uwierzytelnianie użytkownika, IEEE 802.1x /EAP, WPA1/TKIP,</w:t>
            </w:r>
          </w:p>
          <w:p w14:paraId="6FED62C8" w14:textId="77777777" w:rsidR="005A5BBB" w:rsidRPr="009F5E38" w:rsidRDefault="005A5BBB" w:rsidP="005A5BBB">
            <w:pPr>
              <w:numPr>
                <w:ilvl w:val="1"/>
                <w:numId w:val="72"/>
              </w:numPr>
              <w:ind w:left="329" w:hanging="329"/>
            </w:pPr>
            <w:r w:rsidRPr="009F5E38">
              <w:t>możliwość kreowania różnych polityk bezpieczeństwa w ramach pojedynczego SSID</w:t>
            </w:r>
          </w:p>
          <w:p w14:paraId="00F37916" w14:textId="77777777" w:rsidR="005A5BBB" w:rsidRPr="009F5E38" w:rsidRDefault="005A5BBB" w:rsidP="005A5BBB">
            <w:pPr>
              <w:numPr>
                <w:ilvl w:val="1"/>
                <w:numId w:val="72"/>
              </w:numPr>
              <w:ind w:left="329" w:hanging="329"/>
            </w:pPr>
            <w:r w:rsidRPr="009F5E38">
              <w:t>możliwość profilowania użytkowników na podstawie parametrów zwracanych przez serwer Radius, m.in.:</w:t>
            </w:r>
          </w:p>
          <w:p w14:paraId="17790029" w14:textId="77777777" w:rsidR="005A5BBB" w:rsidRPr="009F5E38" w:rsidRDefault="005A5BBB" w:rsidP="005A5BBB">
            <w:pPr>
              <w:pStyle w:val="Akapitzlist"/>
              <w:numPr>
                <w:ilvl w:val="2"/>
                <w:numId w:val="73"/>
              </w:numPr>
            </w:pPr>
            <w:r w:rsidRPr="009F5E38">
              <w:t>przydział sieci VLAN</w:t>
            </w:r>
          </w:p>
          <w:p w14:paraId="1807DD18" w14:textId="77777777" w:rsidR="005A5BBB" w:rsidRPr="009F5E38" w:rsidRDefault="005A5BBB" w:rsidP="005A5BBB">
            <w:pPr>
              <w:pStyle w:val="Akapitzlist"/>
              <w:numPr>
                <w:ilvl w:val="2"/>
                <w:numId w:val="73"/>
              </w:numPr>
            </w:pPr>
            <w:r w:rsidRPr="009F5E38">
              <w:t>przydział list kontroli dostępu (ACL) kontrolera</w:t>
            </w:r>
          </w:p>
          <w:p w14:paraId="00B9A98B" w14:textId="77777777" w:rsidR="005A5BBB" w:rsidRPr="009F5E38" w:rsidRDefault="005A5BBB" w:rsidP="005A5BBB">
            <w:pPr>
              <w:pStyle w:val="Akapitzlist"/>
              <w:numPr>
                <w:ilvl w:val="2"/>
                <w:numId w:val="73"/>
              </w:numPr>
            </w:pPr>
            <w:r w:rsidRPr="009F5E38">
              <w:t>przydział QoS kontrolera</w:t>
            </w:r>
          </w:p>
          <w:p w14:paraId="6DA9DDB9" w14:textId="77777777" w:rsidR="005A5BBB" w:rsidRPr="009F5E38" w:rsidRDefault="005A5BBB" w:rsidP="005A5BBB">
            <w:pPr>
              <w:numPr>
                <w:ilvl w:val="1"/>
                <w:numId w:val="72"/>
              </w:numPr>
              <w:ind w:left="329" w:hanging="329"/>
            </w:pPr>
            <w:r w:rsidRPr="009F5E38">
              <w:t>wykrywanie „obcych” punktów dostępowych i klientów</w:t>
            </w:r>
          </w:p>
          <w:p w14:paraId="28ABE873" w14:textId="77777777" w:rsidR="005A5BBB" w:rsidRPr="009F5E38" w:rsidRDefault="005A5BBB" w:rsidP="005A5BBB">
            <w:pPr>
              <w:numPr>
                <w:ilvl w:val="1"/>
                <w:numId w:val="72"/>
              </w:numPr>
              <w:ind w:left="329" w:hanging="329"/>
            </w:pPr>
            <w:r w:rsidRPr="009F5E38">
              <w:t>wbudowany serwer RADIUS, wsparcie dla RADSEC, współpraca z zewnętrznym serwerem RADIUS</w:t>
            </w:r>
          </w:p>
          <w:p w14:paraId="66015021" w14:textId="77777777" w:rsidR="005A5BBB" w:rsidRPr="009F5E38" w:rsidRDefault="005A5BBB" w:rsidP="005A5BBB">
            <w:pPr>
              <w:numPr>
                <w:ilvl w:val="1"/>
                <w:numId w:val="72"/>
              </w:numPr>
              <w:ind w:left="329" w:hanging="329"/>
            </w:pPr>
            <w:r w:rsidRPr="009F5E38">
              <w:t xml:space="preserve">ochrona kryptograficzna (DTLS) ruchu kontrolnego i ruchu użytkowników CAPWAP </w:t>
            </w:r>
          </w:p>
          <w:p w14:paraId="5B6BDF59" w14:textId="77777777" w:rsidR="005A5BBB" w:rsidRPr="009F5E38" w:rsidRDefault="005A5BBB" w:rsidP="005A5BBB">
            <w:pPr>
              <w:numPr>
                <w:ilvl w:val="1"/>
                <w:numId w:val="72"/>
              </w:numPr>
              <w:ind w:left="329" w:hanging="329"/>
            </w:pPr>
            <w:r w:rsidRPr="009F5E38">
              <w:t>ochrona DoS</w:t>
            </w:r>
          </w:p>
          <w:p w14:paraId="54643F9C" w14:textId="77777777" w:rsidR="005A5BBB" w:rsidRPr="009F5E38" w:rsidRDefault="005A5BBB" w:rsidP="005A5BBB">
            <w:pPr>
              <w:numPr>
                <w:ilvl w:val="1"/>
                <w:numId w:val="72"/>
              </w:numPr>
              <w:ind w:left="329" w:hanging="329"/>
            </w:pPr>
            <w:r w:rsidRPr="009F5E38">
              <w:t>limitowanie pasma</w:t>
            </w:r>
          </w:p>
          <w:p w14:paraId="24E91B31" w14:textId="77777777" w:rsidR="005A5BBB" w:rsidRPr="009F5E38" w:rsidRDefault="005A5BBB" w:rsidP="005A5BBB">
            <w:pPr>
              <w:numPr>
                <w:ilvl w:val="1"/>
                <w:numId w:val="72"/>
              </w:numPr>
              <w:ind w:left="329" w:hanging="329"/>
            </w:pPr>
            <w:r w:rsidRPr="009F5E38">
              <w:t>ochrona przed próbami nieautoryzowanego dostępu przez zgadywanie haseł (password guessing)</w:t>
            </w:r>
          </w:p>
        </w:tc>
        <w:tc>
          <w:tcPr>
            <w:tcW w:w="2616" w:type="dxa"/>
            <w:vAlign w:val="center"/>
          </w:tcPr>
          <w:p w14:paraId="1DC4E046" w14:textId="77777777" w:rsidR="005A5BBB" w:rsidRPr="0072707A" w:rsidRDefault="005A5BBB" w:rsidP="00BD593A">
            <w:r w:rsidRPr="0072707A">
              <w:t>spełnia / niespełnia*</w:t>
            </w:r>
          </w:p>
        </w:tc>
      </w:tr>
      <w:tr w:rsidR="005A5BBB" w:rsidRPr="009F5E38" w14:paraId="7444FF1F" w14:textId="77777777" w:rsidTr="00BD593A">
        <w:tc>
          <w:tcPr>
            <w:tcW w:w="1765" w:type="dxa"/>
          </w:tcPr>
          <w:p w14:paraId="3E8470E0" w14:textId="77777777" w:rsidR="005A5BBB" w:rsidRPr="009F5E38" w:rsidRDefault="005A5BBB" w:rsidP="00BD593A">
            <w:pPr>
              <w:suppressAutoHyphens/>
              <w:rPr>
                <w:bCs/>
              </w:rPr>
            </w:pPr>
            <w:r w:rsidRPr="009F5E38">
              <w:rPr>
                <w:bCs/>
              </w:rPr>
              <w:t>Dodatkowe</w:t>
            </w:r>
          </w:p>
        </w:tc>
        <w:tc>
          <w:tcPr>
            <w:tcW w:w="4550" w:type="dxa"/>
          </w:tcPr>
          <w:p w14:paraId="79EB0734" w14:textId="77777777" w:rsidR="005A5BBB" w:rsidRPr="009F5E38" w:rsidRDefault="005A5BBB" w:rsidP="005A5BBB">
            <w:pPr>
              <w:pStyle w:val="Akapitzlist"/>
              <w:numPr>
                <w:ilvl w:val="0"/>
                <w:numId w:val="74"/>
              </w:numPr>
            </w:pPr>
            <w:r w:rsidRPr="009F5E38">
              <w:t>obsługa mechanizmów QoS (802.1p, 802.1e, kontrola pasma per użytkownik)</w:t>
            </w:r>
          </w:p>
          <w:p w14:paraId="4880612F" w14:textId="77777777" w:rsidR="005A5BBB" w:rsidRPr="009F5E38" w:rsidRDefault="005A5BBB" w:rsidP="005A5BBB">
            <w:pPr>
              <w:pStyle w:val="Akapitzlist"/>
              <w:numPr>
                <w:ilvl w:val="0"/>
                <w:numId w:val="74"/>
              </w:numPr>
            </w:pPr>
            <w:r w:rsidRPr="009F5E38">
              <w:lastRenderedPageBreak/>
              <w:t xml:space="preserve">obsługa mobilności (roaming-u) użytkowników (bez konieczności pełnej reautentykacji). Dla urządzeń wspierających w pełni standard WPA2, czas przełączenia pomiędzy AP, pracującymi jednocześnie w pasmach 2,4 i 5 GHz, (roaming) nie powinien przekraczać 85ms. </w:t>
            </w:r>
          </w:p>
          <w:p w14:paraId="001D1554" w14:textId="77777777" w:rsidR="005A5BBB" w:rsidRPr="009F5E38" w:rsidRDefault="005A5BBB" w:rsidP="005A5BBB">
            <w:pPr>
              <w:pStyle w:val="Akapitzlist"/>
              <w:numPr>
                <w:ilvl w:val="0"/>
                <w:numId w:val="74"/>
              </w:numPr>
            </w:pPr>
            <w:r w:rsidRPr="009F5E38">
              <w:t>Limitowanie liczby klientów per AP dla równomiernego rozłożenia ruchu</w:t>
            </w:r>
          </w:p>
          <w:p w14:paraId="76C7F567" w14:textId="77777777" w:rsidR="005A5BBB" w:rsidRPr="009F5E38" w:rsidRDefault="005A5BBB" w:rsidP="005A5BBB">
            <w:pPr>
              <w:pStyle w:val="Akapitzlist"/>
              <w:numPr>
                <w:ilvl w:val="0"/>
                <w:numId w:val="74"/>
              </w:numPr>
            </w:pPr>
            <w:r w:rsidRPr="009F5E38">
              <w:t>generować informacje o ruchu w sieci (RADIUS Accounting)</w:t>
            </w:r>
          </w:p>
          <w:p w14:paraId="701E71F8" w14:textId="77777777" w:rsidR="005A5BBB" w:rsidRPr="009F5E38" w:rsidRDefault="005A5BBB" w:rsidP="005A5BBB">
            <w:pPr>
              <w:pStyle w:val="Zwykytekst"/>
              <w:numPr>
                <w:ilvl w:val="0"/>
                <w:numId w:val="74"/>
              </w:numPr>
              <w:rPr>
                <w:rFonts w:ascii="Times New Roman" w:hAnsi="Times New Roman"/>
                <w:strike/>
              </w:rPr>
            </w:pPr>
            <w:r w:rsidRPr="009F5E38">
              <w:rPr>
                <w:rFonts w:ascii="Times New Roman" w:hAnsi="Times New Roman"/>
              </w:rPr>
              <w:t>nieograniczony dostęp do aktualizacji firmware w okresie min. 5 lat od uruchomienia sieci WLAN</w:t>
            </w:r>
          </w:p>
          <w:p w14:paraId="5B072191" w14:textId="77777777" w:rsidR="005A5BBB" w:rsidRPr="009F5E38" w:rsidRDefault="005A5BBB" w:rsidP="005A5BBB">
            <w:pPr>
              <w:pStyle w:val="Zwykytekst"/>
              <w:numPr>
                <w:ilvl w:val="0"/>
                <w:numId w:val="74"/>
              </w:numPr>
              <w:rPr>
                <w:rFonts w:ascii="Times New Roman" w:hAnsi="Times New Roman"/>
                <w:strike/>
              </w:rPr>
            </w:pPr>
            <w:r w:rsidRPr="009F5E38">
              <w:rPr>
                <w:rFonts w:ascii="Times New Roman" w:hAnsi="Times New Roman"/>
              </w:rPr>
              <w:t>brak opcji Master Password (brak ukrytego dostępu w oprogramowaniu dla producenta lub służb wywiadowczych) – wymagana pisemna gwarancja producenta</w:t>
            </w:r>
          </w:p>
        </w:tc>
        <w:tc>
          <w:tcPr>
            <w:tcW w:w="2616" w:type="dxa"/>
            <w:vAlign w:val="center"/>
          </w:tcPr>
          <w:p w14:paraId="3B9F95DC" w14:textId="77777777" w:rsidR="005A5BBB" w:rsidRPr="0072707A" w:rsidRDefault="005A5BBB" w:rsidP="00BD593A">
            <w:r w:rsidRPr="0072707A">
              <w:lastRenderedPageBreak/>
              <w:t>spełnia / niespełnia*</w:t>
            </w:r>
          </w:p>
        </w:tc>
      </w:tr>
      <w:tr w:rsidR="005A5BBB" w:rsidRPr="009F5E38" w14:paraId="001C2EAD" w14:textId="77777777" w:rsidTr="00BD593A">
        <w:tc>
          <w:tcPr>
            <w:tcW w:w="1765" w:type="dxa"/>
          </w:tcPr>
          <w:p w14:paraId="15FC3F2D" w14:textId="77777777" w:rsidR="005A5BBB" w:rsidRPr="009F5E38" w:rsidRDefault="005A5BBB" w:rsidP="00BD593A">
            <w:pPr>
              <w:suppressAutoHyphens/>
              <w:rPr>
                <w:bCs/>
              </w:rPr>
            </w:pPr>
            <w:r w:rsidRPr="009F5E38">
              <w:rPr>
                <w:bCs/>
              </w:rPr>
              <w:t>Parametry techniczne</w:t>
            </w:r>
          </w:p>
        </w:tc>
        <w:tc>
          <w:tcPr>
            <w:tcW w:w="4550" w:type="dxa"/>
          </w:tcPr>
          <w:p w14:paraId="09105F04" w14:textId="77777777" w:rsidR="005A5BBB" w:rsidRPr="009F5E38" w:rsidRDefault="005A5BBB" w:rsidP="00BD593A">
            <w:r w:rsidRPr="009F5E38">
              <w:t xml:space="preserve">Urządzenie musi być przystosowane do zamontowania w szafie </w:t>
            </w:r>
            <w:smartTag w:uri="urn:schemas-microsoft-com:office:smarttags" w:element="metricconverter">
              <w:smartTagPr>
                <w:attr w:name="ProductID" w:val="19 cali"/>
              </w:smartTagPr>
              <w:r w:rsidRPr="009F5E38">
                <w:t>19 cali</w:t>
              </w:r>
            </w:smartTag>
            <w:r w:rsidRPr="009F5E38">
              <w:t xml:space="preserve"> (wymagane wyposażenie montażowe), wysokość 1U, oraz kabel zasilający.</w:t>
            </w:r>
          </w:p>
        </w:tc>
        <w:tc>
          <w:tcPr>
            <w:tcW w:w="2616" w:type="dxa"/>
            <w:vAlign w:val="center"/>
          </w:tcPr>
          <w:p w14:paraId="5419E2BC" w14:textId="77777777" w:rsidR="005A5BBB" w:rsidRPr="0072707A" w:rsidRDefault="005A5BBB" w:rsidP="00BD593A">
            <w:r w:rsidRPr="0072707A">
              <w:t>spełnia / niespełnia*</w:t>
            </w:r>
          </w:p>
        </w:tc>
      </w:tr>
      <w:tr w:rsidR="005A5BBB" w:rsidRPr="009F5E38" w14:paraId="6E23BD06" w14:textId="77777777" w:rsidTr="00BD593A">
        <w:tc>
          <w:tcPr>
            <w:tcW w:w="1765" w:type="dxa"/>
          </w:tcPr>
          <w:p w14:paraId="5437574C" w14:textId="77777777" w:rsidR="005A5BBB" w:rsidRPr="009F5E38" w:rsidRDefault="005A5BBB" w:rsidP="00BD593A">
            <w:pPr>
              <w:suppressAutoHyphens/>
            </w:pPr>
            <w:r w:rsidRPr="009F5E38">
              <w:t>Gwarancja sprzętowa</w:t>
            </w:r>
          </w:p>
        </w:tc>
        <w:tc>
          <w:tcPr>
            <w:tcW w:w="4550" w:type="dxa"/>
          </w:tcPr>
          <w:p w14:paraId="6A1CDE24" w14:textId="77777777" w:rsidR="005A5BBB" w:rsidRPr="009F5E38" w:rsidRDefault="005A5BBB" w:rsidP="00BD593A">
            <w:r w:rsidRPr="009F5E38">
              <w:t>min. 36 m-cy</w:t>
            </w:r>
          </w:p>
        </w:tc>
        <w:tc>
          <w:tcPr>
            <w:tcW w:w="2616" w:type="dxa"/>
            <w:vAlign w:val="center"/>
          </w:tcPr>
          <w:p w14:paraId="70830A01" w14:textId="77777777" w:rsidR="005A5BBB" w:rsidRPr="0072707A" w:rsidRDefault="005A5BBB" w:rsidP="00BD593A">
            <w:r w:rsidRPr="0072707A">
              <w:t>spełnia / niespełnia*</w:t>
            </w:r>
          </w:p>
        </w:tc>
      </w:tr>
    </w:tbl>
    <w:p w14:paraId="6C178856" w14:textId="1E42D731" w:rsidR="005A5BBB" w:rsidRPr="009F5E38" w:rsidRDefault="005A5BBB" w:rsidP="005A5BBB">
      <w:pPr>
        <w:spacing w:before="280" w:line="360" w:lineRule="auto"/>
        <w:rPr>
          <w:b/>
          <w:bCs/>
          <w:color w:val="000000"/>
          <w:u w:val="single"/>
        </w:rPr>
      </w:pPr>
      <w:r>
        <w:rPr>
          <w:b/>
          <w:bCs/>
          <w:color w:val="000000"/>
          <w:u w:val="single"/>
        </w:rPr>
        <w:t>Punkty dostępowe</w:t>
      </w:r>
      <w:r w:rsidRPr="009F5E38">
        <w:rPr>
          <w:b/>
          <w:bCs/>
          <w:color w:val="000000"/>
          <w:u w:val="single"/>
        </w:rPr>
        <w:t xml:space="preserve"> 25 szt. </w:t>
      </w:r>
    </w:p>
    <w:tbl>
      <w:tblPr>
        <w:tblStyle w:val="Tabela-Siatka"/>
        <w:tblW w:w="8931" w:type="dxa"/>
        <w:tblInd w:w="-5" w:type="dxa"/>
        <w:tblLook w:val="04A0" w:firstRow="1" w:lastRow="0" w:firstColumn="1" w:lastColumn="0" w:noHBand="0" w:noVBand="1"/>
      </w:tblPr>
      <w:tblGrid>
        <w:gridCol w:w="1760"/>
        <w:gridCol w:w="4555"/>
        <w:gridCol w:w="2616"/>
      </w:tblGrid>
      <w:tr w:rsidR="005A5BBB" w:rsidRPr="009F5E38" w14:paraId="13D7B2BD" w14:textId="77777777" w:rsidTr="00BD593A">
        <w:tc>
          <w:tcPr>
            <w:tcW w:w="1843" w:type="dxa"/>
          </w:tcPr>
          <w:p w14:paraId="5DD64081" w14:textId="77777777" w:rsidR="005A5BBB" w:rsidRPr="009F5E38" w:rsidRDefault="005A5BBB" w:rsidP="00BD593A">
            <w:pPr>
              <w:suppressAutoHyphens/>
              <w:rPr>
                <w:b/>
                <w:bCs/>
              </w:rPr>
            </w:pPr>
            <w:r w:rsidRPr="009F5E38">
              <w:rPr>
                <w:b/>
                <w:bCs/>
              </w:rPr>
              <w:t>Opis</w:t>
            </w:r>
          </w:p>
        </w:tc>
        <w:tc>
          <w:tcPr>
            <w:tcW w:w="5103" w:type="dxa"/>
          </w:tcPr>
          <w:p w14:paraId="7F75790A" w14:textId="77777777" w:rsidR="005A5BBB" w:rsidRPr="009F5E38" w:rsidRDefault="005A5BBB" w:rsidP="00BD593A">
            <w:pPr>
              <w:suppressAutoHyphens/>
              <w:rPr>
                <w:b/>
                <w:bCs/>
              </w:rPr>
            </w:pPr>
            <w:r w:rsidRPr="009F5E38">
              <w:rPr>
                <w:b/>
                <w:bCs/>
              </w:rPr>
              <w:t>Wymagania minimalne</w:t>
            </w:r>
          </w:p>
        </w:tc>
        <w:tc>
          <w:tcPr>
            <w:tcW w:w="1985" w:type="dxa"/>
          </w:tcPr>
          <w:p w14:paraId="58B16F37" w14:textId="77777777" w:rsidR="005A5BBB" w:rsidRPr="0072707A" w:rsidRDefault="005A5BBB" w:rsidP="00BD593A">
            <w:pPr>
              <w:rPr>
                <w:b/>
              </w:rPr>
            </w:pPr>
            <w:r w:rsidRPr="0072707A">
              <w:rPr>
                <w:b/>
              </w:rPr>
              <w:t>Nazwa producenta**:</w:t>
            </w:r>
          </w:p>
          <w:p w14:paraId="2A04711D" w14:textId="77777777" w:rsidR="005A5BBB" w:rsidRPr="0072707A" w:rsidRDefault="005A5BBB" w:rsidP="00BD593A">
            <w:pPr>
              <w:rPr>
                <w:b/>
              </w:rPr>
            </w:pPr>
            <w:r w:rsidRPr="0072707A">
              <w:rPr>
                <w:b/>
              </w:rPr>
              <w:t>………………………………</w:t>
            </w:r>
          </w:p>
          <w:p w14:paraId="0774411A" w14:textId="77777777" w:rsidR="005A5BBB" w:rsidRPr="0072707A" w:rsidRDefault="005A5BBB" w:rsidP="00BD593A">
            <w:pPr>
              <w:rPr>
                <w:b/>
              </w:rPr>
            </w:pPr>
            <w:r w:rsidRPr="0072707A">
              <w:rPr>
                <w:b/>
              </w:rPr>
              <w:t>Typ/model**:</w:t>
            </w:r>
          </w:p>
          <w:p w14:paraId="11F23493" w14:textId="77777777" w:rsidR="005A5BBB" w:rsidRPr="009F5E38" w:rsidRDefault="005A5BBB" w:rsidP="00BD593A">
            <w:pPr>
              <w:suppressAutoHyphens/>
              <w:rPr>
                <w:b/>
                <w:bCs/>
              </w:rPr>
            </w:pPr>
            <w:r w:rsidRPr="0072707A">
              <w:rPr>
                <w:b/>
              </w:rPr>
              <w:t>………………………………</w:t>
            </w:r>
          </w:p>
        </w:tc>
      </w:tr>
      <w:tr w:rsidR="005A5BBB" w:rsidRPr="009F5E38" w14:paraId="0714CA2E" w14:textId="77777777" w:rsidTr="00BD593A">
        <w:tc>
          <w:tcPr>
            <w:tcW w:w="1843" w:type="dxa"/>
          </w:tcPr>
          <w:p w14:paraId="54F0AD23" w14:textId="77777777" w:rsidR="005A5BBB" w:rsidRPr="009F5E38" w:rsidRDefault="005A5BBB" w:rsidP="00BD593A">
            <w:pPr>
              <w:suppressAutoHyphens/>
              <w:rPr>
                <w:bCs/>
              </w:rPr>
            </w:pPr>
            <w:r w:rsidRPr="009F5E38">
              <w:rPr>
                <w:bCs/>
              </w:rPr>
              <w:t>Wymagania ogólne</w:t>
            </w:r>
          </w:p>
        </w:tc>
        <w:tc>
          <w:tcPr>
            <w:tcW w:w="5103" w:type="dxa"/>
          </w:tcPr>
          <w:p w14:paraId="302F0590" w14:textId="77777777" w:rsidR="005A5BBB" w:rsidRPr="009F5E38" w:rsidRDefault="005A5BBB" w:rsidP="00BD593A">
            <w:r w:rsidRPr="009F5E38">
              <w:t>Punkt dostępowy, kompatybilny z dostarczonym kontrolerem, umożliwiający pracę klientów w standardach 802.11a/b/g/h, oraz 802.11n/ac:</w:t>
            </w:r>
          </w:p>
          <w:p w14:paraId="16F523BB" w14:textId="77777777" w:rsidR="005A5BBB" w:rsidRPr="009F5E38" w:rsidRDefault="005A5BBB" w:rsidP="005A5BBB">
            <w:pPr>
              <w:numPr>
                <w:ilvl w:val="1"/>
                <w:numId w:val="70"/>
              </w:numPr>
            </w:pPr>
            <w:r w:rsidRPr="009F5E38">
              <w:t>obsługa technologii 4x4 MIMO dla 802.11ac i 3x3 dla 802.11n</w:t>
            </w:r>
          </w:p>
          <w:p w14:paraId="55687C2C" w14:textId="77777777" w:rsidR="005A5BBB" w:rsidRPr="009F5E38" w:rsidRDefault="005A5BBB" w:rsidP="005A5BBB">
            <w:pPr>
              <w:numPr>
                <w:ilvl w:val="1"/>
                <w:numId w:val="70"/>
              </w:numPr>
            </w:pPr>
            <w:r w:rsidRPr="009F5E38">
              <w:t>obsługa minimum 3 niezachodzących na siebie kanałów w paśmie 2,4 GHz oraz co najmniej 26 niezachodzących na siebie kanałów w paśmie 5 GHz zgodnie z odpowiednimi, obowiązującymi w Polsce, normami oraz standardem 802.11</w:t>
            </w:r>
          </w:p>
          <w:p w14:paraId="24708984" w14:textId="77777777" w:rsidR="005A5BBB" w:rsidRPr="009F5E38" w:rsidRDefault="005A5BBB" w:rsidP="005A5BBB">
            <w:pPr>
              <w:numPr>
                <w:ilvl w:val="1"/>
                <w:numId w:val="70"/>
              </w:numPr>
            </w:pPr>
            <w:r w:rsidRPr="009F5E38">
              <w:t>jednoczesna praca w pasmach 2,4 i 5 GHz (wymagane minimum dwa niezależne moduły radiowe)</w:t>
            </w:r>
          </w:p>
          <w:p w14:paraId="0C584527" w14:textId="77777777" w:rsidR="005A5BBB" w:rsidRPr="009F5E38" w:rsidRDefault="005A5BBB" w:rsidP="005A5BBB">
            <w:pPr>
              <w:numPr>
                <w:ilvl w:val="1"/>
                <w:numId w:val="70"/>
              </w:numPr>
            </w:pPr>
            <w:r w:rsidRPr="009F5E38">
              <w:t>kanały 80/160-MHz dla 802.11ac</w:t>
            </w:r>
          </w:p>
          <w:p w14:paraId="3161A57D" w14:textId="77777777" w:rsidR="005A5BBB" w:rsidRPr="009F5E38" w:rsidRDefault="005A5BBB" w:rsidP="005A5BBB">
            <w:pPr>
              <w:numPr>
                <w:ilvl w:val="1"/>
                <w:numId w:val="70"/>
              </w:numPr>
            </w:pPr>
            <w:r w:rsidRPr="009F5E38">
              <w:t>prędkość przesyłu danych w 802.11ac/n do 1700 Mbps</w:t>
            </w:r>
          </w:p>
          <w:p w14:paraId="0A16685B" w14:textId="77777777" w:rsidR="005A5BBB" w:rsidRPr="009F5E38" w:rsidRDefault="005A5BBB" w:rsidP="005A5BBB">
            <w:pPr>
              <w:numPr>
                <w:ilvl w:val="1"/>
                <w:numId w:val="70"/>
              </w:numPr>
            </w:pPr>
            <w:r w:rsidRPr="009F5E38">
              <w:t xml:space="preserve">obsługa agregeacji ramek A-MPDU (Tx/Rx), A-MSDU (Rx) </w:t>
            </w:r>
          </w:p>
          <w:p w14:paraId="18AE2A87" w14:textId="77777777" w:rsidR="005A5BBB" w:rsidRPr="009F5E38" w:rsidRDefault="005A5BBB" w:rsidP="005A5BBB">
            <w:pPr>
              <w:numPr>
                <w:ilvl w:val="1"/>
                <w:numId w:val="70"/>
              </w:numPr>
            </w:pPr>
            <w:r w:rsidRPr="009F5E38">
              <w:t>obsługa dynamicznego przydziału do VLAN</w:t>
            </w:r>
          </w:p>
          <w:p w14:paraId="6CA22ABF" w14:textId="77777777" w:rsidR="005A5BBB" w:rsidRPr="009F5E38" w:rsidRDefault="005A5BBB" w:rsidP="005A5BBB">
            <w:pPr>
              <w:numPr>
                <w:ilvl w:val="1"/>
                <w:numId w:val="70"/>
              </w:numPr>
            </w:pPr>
            <w:r w:rsidRPr="009F5E38">
              <w:t>obsługa znakowania Q-in-Q IEEE 802.1q</w:t>
            </w:r>
          </w:p>
          <w:p w14:paraId="244ED9F3" w14:textId="77777777" w:rsidR="005A5BBB" w:rsidRPr="009F5E38" w:rsidRDefault="005A5BBB" w:rsidP="005A5BBB">
            <w:pPr>
              <w:numPr>
                <w:ilvl w:val="1"/>
                <w:numId w:val="70"/>
              </w:numPr>
              <w:rPr>
                <w:color w:val="000000"/>
              </w:rPr>
            </w:pPr>
            <w:r w:rsidRPr="009F5E38">
              <w:t>zasilanie PoE zgodne z 802.3at</w:t>
            </w:r>
          </w:p>
          <w:p w14:paraId="000BFCCC" w14:textId="77777777" w:rsidR="005A5BBB" w:rsidRPr="00566754" w:rsidRDefault="005A5BBB" w:rsidP="005A5BBB">
            <w:pPr>
              <w:pStyle w:val="Akapitzlist"/>
              <w:numPr>
                <w:ilvl w:val="1"/>
                <w:numId w:val="70"/>
              </w:numPr>
              <w:rPr>
                <w:color w:val="000000"/>
                <w:lang w:val="en-US"/>
              </w:rPr>
            </w:pPr>
            <w:r w:rsidRPr="00566754">
              <w:rPr>
                <w:color w:val="000000"/>
                <w:lang w:val="en-US"/>
              </w:rPr>
              <w:t>obsługa standardów: I</w:t>
            </w:r>
            <w:r w:rsidRPr="00566754">
              <w:rPr>
                <w:lang w:val="en-US"/>
              </w:rPr>
              <w:t xml:space="preserve">EEE 802.11ac Wave 2, IEEE 802.11n, IEEE 802.11a, IEEE 802.11g, IEEE 802.11b, IEEE 802.11i, IEEE 802.1X, IEEE 802.11u, IEEE802.11r (Fast Roaming), IEEE 802.11w (Protected Management </w:t>
            </w:r>
            <w:r w:rsidRPr="00566754">
              <w:rPr>
                <w:lang w:val="en-US"/>
              </w:rPr>
              <w:lastRenderedPageBreak/>
              <w:t>Frames), WME and U-APSD/WMM Power Save as defined in IEEE802.11e, IEEE 802.11h, IEEE 802.11d</w:t>
            </w:r>
          </w:p>
          <w:p w14:paraId="66EDD674" w14:textId="77777777" w:rsidR="005A5BBB" w:rsidRPr="009F5E38" w:rsidRDefault="005A5BBB" w:rsidP="005A5BBB">
            <w:pPr>
              <w:pStyle w:val="Akapitzlist"/>
              <w:numPr>
                <w:ilvl w:val="1"/>
                <w:numId w:val="70"/>
              </w:numPr>
              <w:rPr>
                <w:color w:val="000000"/>
              </w:rPr>
            </w:pPr>
            <w:r w:rsidRPr="009F5E38">
              <w:rPr>
                <w:color w:val="000000"/>
              </w:rPr>
              <w:t xml:space="preserve">nieograniczony dostęp do aktualizacji firmware w okresie min. 5 lat od daty uruchomienia sieci WLAN </w:t>
            </w:r>
          </w:p>
        </w:tc>
        <w:tc>
          <w:tcPr>
            <w:tcW w:w="1985" w:type="dxa"/>
            <w:vAlign w:val="center"/>
          </w:tcPr>
          <w:p w14:paraId="4D4910C2" w14:textId="77777777" w:rsidR="005A5BBB" w:rsidRPr="0072707A" w:rsidRDefault="005A5BBB" w:rsidP="00BD593A">
            <w:r w:rsidRPr="0072707A">
              <w:lastRenderedPageBreak/>
              <w:t>spełnia / niespełnia*</w:t>
            </w:r>
          </w:p>
        </w:tc>
      </w:tr>
      <w:tr w:rsidR="005A5BBB" w:rsidRPr="009F5E38" w14:paraId="242526C4" w14:textId="77777777" w:rsidTr="00BD593A">
        <w:tc>
          <w:tcPr>
            <w:tcW w:w="1843" w:type="dxa"/>
          </w:tcPr>
          <w:p w14:paraId="439D092C" w14:textId="77777777" w:rsidR="005A5BBB" w:rsidRPr="009F5E38" w:rsidRDefault="005A5BBB" w:rsidP="00BD593A">
            <w:pPr>
              <w:suppressAutoHyphens/>
              <w:rPr>
                <w:bCs/>
              </w:rPr>
            </w:pPr>
            <w:r w:rsidRPr="009F5E38">
              <w:rPr>
                <w:bCs/>
              </w:rPr>
              <w:t>Zarządzanie</w:t>
            </w:r>
          </w:p>
        </w:tc>
        <w:tc>
          <w:tcPr>
            <w:tcW w:w="5103" w:type="dxa"/>
          </w:tcPr>
          <w:p w14:paraId="7A75BB3E" w14:textId="77777777" w:rsidR="005A5BBB" w:rsidRPr="009F5E38" w:rsidRDefault="005A5BBB" w:rsidP="00BD593A">
            <w:r w:rsidRPr="009F5E38">
              <w:t>Punkty dostępowe zarządzane przez dołączony kontroler WLAN z funkcjonalnościami:</w:t>
            </w:r>
          </w:p>
          <w:p w14:paraId="119D26B2" w14:textId="77777777" w:rsidR="005A5BBB" w:rsidRPr="009F5E38" w:rsidRDefault="005A5BBB" w:rsidP="005A5BBB">
            <w:pPr>
              <w:pStyle w:val="Akapitzlist"/>
              <w:numPr>
                <w:ilvl w:val="0"/>
                <w:numId w:val="75"/>
              </w:numPr>
            </w:pPr>
            <w:r w:rsidRPr="009F5E38">
              <w:t>automatycznego wykrywania i konfiguracji poprzez sieć LAN</w:t>
            </w:r>
          </w:p>
          <w:p w14:paraId="54E2472A" w14:textId="77777777" w:rsidR="005A5BBB" w:rsidRPr="009F5E38" w:rsidRDefault="005A5BBB" w:rsidP="005A5BBB">
            <w:pPr>
              <w:pStyle w:val="Akapitzlist"/>
              <w:numPr>
                <w:ilvl w:val="0"/>
                <w:numId w:val="75"/>
              </w:numPr>
            </w:pPr>
            <w:r w:rsidRPr="009F5E38">
              <w:t>optymalizacji wykorzystania pasma radiowego (ograniczanie wpływu zakłóceń, kontrola mocy, dobór kanałów, reakcja na zmiany)</w:t>
            </w:r>
          </w:p>
          <w:p w14:paraId="07D1018F" w14:textId="77777777" w:rsidR="005A5BBB" w:rsidRPr="009F5E38" w:rsidRDefault="005A5BBB" w:rsidP="005A5BBB">
            <w:pPr>
              <w:pStyle w:val="Akapitzlist"/>
              <w:numPr>
                <w:ilvl w:val="0"/>
                <w:numId w:val="75"/>
              </w:numPr>
            </w:pPr>
            <w:r w:rsidRPr="009F5E38">
              <w:t>funkcjonalność sterowania pasmem</w:t>
            </w:r>
          </w:p>
          <w:p w14:paraId="7835829E" w14:textId="77777777" w:rsidR="005A5BBB" w:rsidRPr="009F5E38" w:rsidRDefault="005A5BBB" w:rsidP="005A5BBB">
            <w:pPr>
              <w:pStyle w:val="Akapitzlist"/>
              <w:numPr>
                <w:ilvl w:val="0"/>
                <w:numId w:val="75"/>
              </w:numPr>
            </w:pPr>
            <w:r w:rsidRPr="009F5E38">
              <w:t>funkcjonalność skanowania pasma w celu poszukiwania źródła interferencji</w:t>
            </w:r>
          </w:p>
          <w:p w14:paraId="37E0E607" w14:textId="77777777" w:rsidR="005A5BBB" w:rsidRPr="009F5E38" w:rsidRDefault="005A5BBB" w:rsidP="005A5BBB">
            <w:pPr>
              <w:pStyle w:val="Akapitzlist"/>
              <w:numPr>
                <w:ilvl w:val="0"/>
                <w:numId w:val="75"/>
              </w:numPr>
            </w:pPr>
            <w:r w:rsidRPr="009F5E38">
              <w:t>obsługa min. 30 SSID</w:t>
            </w:r>
          </w:p>
          <w:p w14:paraId="49E5737C" w14:textId="77777777" w:rsidR="005A5BBB" w:rsidRPr="009F5E38" w:rsidRDefault="005A5BBB" w:rsidP="005A5BBB">
            <w:pPr>
              <w:pStyle w:val="Akapitzlist"/>
              <w:numPr>
                <w:ilvl w:val="0"/>
                <w:numId w:val="75"/>
              </w:numPr>
            </w:pPr>
            <w:r w:rsidRPr="009F5E38">
              <w:t>definiowania polityk bezpieczeństwa (obsługa szyfrowania WEP, WPA, WPA2, 802.1x z EAP, wyłączenie szyfrowania per SSID) z możliwością rozgłaszania lub ukrycia poszczególnych SSID</w:t>
            </w:r>
          </w:p>
          <w:p w14:paraId="028C26D4" w14:textId="77777777" w:rsidR="005A5BBB" w:rsidRPr="009F5E38" w:rsidRDefault="005A5BBB" w:rsidP="005A5BBB">
            <w:pPr>
              <w:pStyle w:val="Akapitzlist"/>
              <w:numPr>
                <w:ilvl w:val="0"/>
                <w:numId w:val="75"/>
              </w:numPr>
            </w:pPr>
            <w:r w:rsidRPr="009F5E38">
              <w:t>w przypadku używania protokołu CAPWAP uwierzytelnianie ruchu kontrolnego 802.11 (z możliwością wykrywania użytkowników podszywających się pod punkty dostępowe)</w:t>
            </w:r>
          </w:p>
          <w:p w14:paraId="55BA5121" w14:textId="77777777" w:rsidR="005A5BBB" w:rsidRPr="009F5E38" w:rsidRDefault="005A5BBB" w:rsidP="005A5BBB">
            <w:pPr>
              <w:pStyle w:val="Akapitzlist"/>
              <w:numPr>
                <w:ilvl w:val="0"/>
                <w:numId w:val="75"/>
              </w:numPr>
            </w:pPr>
            <w:r w:rsidRPr="009F5E38">
              <w:t>możliwość tunelowania przy użyciu protokołu IP ruchu klientów do kontrolera i centralne terminowanie do sieci LAN</w:t>
            </w:r>
          </w:p>
          <w:p w14:paraId="67C74F15" w14:textId="77777777" w:rsidR="005A5BBB" w:rsidRPr="009F5E38" w:rsidRDefault="005A5BBB" w:rsidP="005A5BBB">
            <w:pPr>
              <w:pStyle w:val="Akapitzlist"/>
              <w:numPr>
                <w:ilvl w:val="0"/>
                <w:numId w:val="75"/>
              </w:numPr>
            </w:pPr>
            <w:r w:rsidRPr="009F5E38">
              <w:t>skanowanie widma radiowego w tle, w celu wykrywania obcych punktów dostępowych i zajętości widma,</w:t>
            </w:r>
          </w:p>
          <w:p w14:paraId="6431BF47" w14:textId="77777777" w:rsidR="005A5BBB" w:rsidRPr="009F5E38" w:rsidRDefault="005A5BBB" w:rsidP="005A5BBB">
            <w:pPr>
              <w:pStyle w:val="Akapitzlist"/>
              <w:numPr>
                <w:ilvl w:val="0"/>
                <w:numId w:val="75"/>
              </w:numPr>
            </w:pPr>
            <w:r w:rsidRPr="009F5E38">
              <w:t>szybkiego roamingu użytkowników pomiędzy punktami dostępowymi</w:t>
            </w:r>
          </w:p>
          <w:p w14:paraId="63840126" w14:textId="77777777" w:rsidR="005A5BBB" w:rsidRPr="009F5E38" w:rsidRDefault="005A5BBB" w:rsidP="005A5BBB">
            <w:pPr>
              <w:pStyle w:val="Akapitzlist"/>
              <w:numPr>
                <w:ilvl w:val="0"/>
                <w:numId w:val="75"/>
              </w:numPr>
            </w:pPr>
            <w:r w:rsidRPr="009F5E38">
              <w:t xml:space="preserve">obsługi mechanizmów QoS zgodnie z 802.11e, </w:t>
            </w:r>
          </w:p>
          <w:p w14:paraId="5A2D0065" w14:textId="77777777" w:rsidR="005A5BBB" w:rsidRPr="009F5E38" w:rsidRDefault="005A5BBB" w:rsidP="005A5BBB">
            <w:pPr>
              <w:pStyle w:val="Akapitzlist"/>
              <w:numPr>
                <w:ilvl w:val="0"/>
                <w:numId w:val="75"/>
              </w:numPr>
              <w:rPr>
                <w:color w:val="000000"/>
              </w:rPr>
            </w:pPr>
            <w:r w:rsidRPr="009F5E38">
              <w:rPr>
                <w:color w:val="000000"/>
              </w:rPr>
              <w:t>możliwość pracy samodzielnej i z kontrolerem sieci bezprzewodowej,</w:t>
            </w:r>
            <w:r w:rsidRPr="009F5E38">
              <w:t xml:space="preserve"> </w:t>
            </w:r>
          </w:p>
        </w:tc>
        <w:tc>
          <w:tcPr>
            <w:tcW w:w="1985" w:type="dxa"/>
            <w:vAlign w:val="center"/>
          </w:tcPr>
          <w:p w14:paraId="0B750A9F" w14:textId="77777777" w:rsidR="005A5BBB" w:rsidRPr="0072707A" w:rsidRDefault="005A5BBB" w:rsidP="00BD593A">
            <w:r w:rsidRPr="0072707A">
              <w:t>spełnia / niespełnia*</w:t>
            </w:r>
          </w:p>
        </w:tc>
      </w:tr>
      <w:tr w:rsidR="005A5BBB" w:rsidRPr="009F5E38" w14:paraId="5BBDEBBA" w14:textId="77777777" w:rsidTr="00BD593A">
        <w:tc>
          <w:tcPr>
            <w:tcW w:w="1843" w:type="dxa"/>
          </w:tcPr>
          <w:p w14:paraId="404CFF1A" w14:textId="77777777" w:rsidR="005A5BBB" w:rsidRPr="009F5E38" w:rsidRDefault="005A5BBB" w:rsidP="00BD593A">
            <w:pPr>
              <w:suppressAutoHyphens/>
              <w:rPr>
                <w:bCs/>
              </w:rPr>
            </w:pPr>
            <w:r w:rsidRPr="009F5E38">
              <w:rPr>
                <w:bCs/>
              </w:rPr>
              <w:t>Mechanizmy bezpieczeństwa</w:t>
            </w:r>
          </w:p>
        </w:tc>
        <w:tc>
          <w:tcPr>
            <w:tcW w:w="5103" w:type="dxa"/>
          </w:tcPr>
          <w:p w14:paraId="64E35060" w14:textId="77777777" w:rsidR="005A5BBB" w:rsidRPr="00566754" w:rsidRDefault="005A5BBB" w:rsidP="005A5BBB">
            <w:pPr>
              <w:pStyle w:val="Akapitzlist"/>
              <w:numPr>
                <w:ilvl w:val="0"/>
                <w:numId w:val="77"/>
              </w:numPr>
              <w:ind w:left="343"/>
              <w:rPr>
                <w:lang w:val="en-US"/>
              </w:rPr>
            </w:pPr>
            <w:r w:rsidRPr="00566754">
              <w:rPr>
                <w:lang w:val="en-US"/>
              </w:rPr>
              <w:t>WPA3-Personal, IEEE 802.1X (WPA3-Enterprise, WPA2-Enterprise), IEEE 802.11i (WPA2-Personal), Wi-Fi Certified™ WPA2™, WPA,WEP, IEEE 802.11w (Protected Management Frames)</w:t>
            </w:r>
          </w:p>
          <w:p w14:paraId="7F8F5B19" w14:textId="77777777" w:rsidR="005A5BBB" w:rsidRPr="009F5E38" w:rsidRDefault="005A5BBB" w:rsidP="005A5BBB">
            <w:pPr>
              <w:pStyle w:val="Akapitzlist"/>
              <w:numPr>
                <w:ilvl w:val="0"/>
                <w:numId w:val="77"/>
              </w:numPr>
              <w:ind w:left="343"/>
            </w:pPr>
            <w:r w:rsidRPr="009F5E38">
              <w:t>możliwość ustawienia unikalnych kluczy dostępu dla każdego użytkownika WLAN (przypisanych do MAC adresu)</w:t>
            </w:r>
          </w:p>
          <w:p w14:paraId="39A6C153" w14:textId="77777777" w:rsidR="005A5BBB" w:rsidRPr="009F5E38" w:rsidRDefault="005A5BBB" w:rsidP="005A5BBB">
            <w:pPr>
              <w:pStyle w:val="Akapitzlist"/>
              <w:numPr>
                <w:ilvl w:val="0"/>
                <w:numId w:val="77"/>
              </w:numPr>
              <w:ind w:left="343"/>
            </w:pPr>
            <w:r w:rsidRPr="009F5E38">
              <w:t>szyfrowanie min: AES-CCMP AES-GCMP, TKIP</w:t>
            </w:r>
          </w:p>
          <w:p w14:paraId="4D534EB7" w14:textId="77777777" w:rsidR="005A5BBB" w:rsidRPr="009F5E38" w:rsidRDefault="005A5BBB" w:rsidP="005A5BBB">
            <w:pPr>
              <w:pStyle w:val="Akapitzlist"/>
              <w:numPr>
                <w:ilvl w:val="0"/>
                <w:numId w:val="77"/>
              </w:numPr>
              <w:ind w:left="343"/>
            </w:pPr>
            <w:r w:rsidRPr="009F5E38">
              <w:t>brak opcji Master Password i brak ukrytego dostępu w oprogramowaniu – wymagana pisemna gwarancja producenta</w:t>
            </w:r>
          </w:p>
        </w:tc>
        <w:tc>
          <w:tcPr>
            <w:tcW w:w="1985" w:type="dxa"/>
            <w:vAlign w:val="center"/>
          </w:tcPr>
          <w:p w14:paraId="0FFF99DA" w14:textId="77777777" w:rsidR="005A5BBB" w:rsidRPr="0072707A" w:rsidRDefault="005A5BBB" w:rsidP="00BD593A">
            <w:r w:rsidRPr="0072707A">
              <w:t>spełnia / niespełnia*</w:t>
            </w:r>
          </w:p>
        </w:tc>
      </w:tr>
      <w:tr w:rsidR="005A5BBB" w:rsidRPr="009F5E38" w14:paraId="5A6EFD06" w14:textId="77777777" w:rsidTr="00BD593A">
        <w:tc>
          <w:tcPr>
            <w:tcW w:w="1843" w:type="dxa"/>
          </w:tcPr>
          <w:p w14:paraId="20092CDE" w14:textId="77777777" w:rsidR="005A5BBB" w:rsidRPr="009F5E38" w:rsidRDefault="005A5BBB" w:rsidP="00BD593A">
            <w:pPr>
              <w:suppressAutoHyphens/>
              <w:rPr>
                <w:bCs/>
              </w:rPr>
            </w:pPr>
            <w:r w:rsidRPr="009F5E38">
              <w:rPr>
                <w:bCs/>
              </w:rPr>
              <w:t>Parametry techniczne min.</w:t>
            </w:r>
          </w:p>
        </w:tc>
        <w:tc>
          <w:tcPr>
            <w:tcW w:w="5103" w:type="dxa"/>
          </w:tcPr>
          <w:p w14:paraId="1B0B0283" w14:textId="77777777" w:rsidR="005A5BBB" w:rsidRPr="009F5E38" w:rsidRDefault="005A5BBB" w:rsidP="005A5BBB">
            <w:pPr>
              <w:pStyle w:val="Akapitzlist"/>
              <w:numPr>
                <w:ilvl w:val="0"/>
                <w:numId w:val="76"/>
              </w:numPr>
              <w:rPr>
                <w:rFonts w:eastAsia="BatangChe"/>
              </w:rPr>
            </w:pPr>
            <w:r w:rsidRPr="009F5E38">
              <w:rPr>
                <w:rFonts w:eastAsia="BatangChe"/>
              </w:rPr>
              <w:t>temperatura otoczenia od 0 do 45 stopni Celsjusza, wilgotność 0-95%;</w:t>
            </w:r>
          </w:p>
          <w:p w14:paraId="106C2878" w14:textId="77777777" w:rsidR="005A5BBB" w:rsidRPr="009F5E38" w:rsidRDefault="005A5BBB" w:rsidP="005A5BBB">
            <w:pPr>
              <w:pStyle w:val="Akapitzlist"/>
              <w:numPr>
                <w:ilvl w:val="0"/>
                <w:numId w:val="76"/>
              </w:numPr>
              <w:rPr>
                <w:rFonts w:eastAsia="BatangChe"/>
              </w:rPr>
            </w:pPr>
            <w:r w:rsidRPr="009F5E38">
              <w:rPr>
                <w:rFonts w:eastAsia="BatangChe"/>
              </w:rPr>
              <w:t>przystosowane do montażu na ścianie lub suficie (zestaw montażowy dostarczony w komplecie z punktem dostępowym) i dołączonym kablem ethernetowym o dł. min. 3m</w:t>
            </w:r>
          </w:p>
          <w:p w14:paraId="20594502" w14:textId="77777777" w:rsidR="005A5BBB" w:rsidRPr="009F5E38" w:rsidRDefault="005A5BBB" w:rsidP="005A5BBB">
            <w:pPr>
              <w:pStyle w:val="Akapitzlist"/>
              <w:numPr>
                <w:ilvl w:val="0"/>
                <w:numId w:val="76"/>
              </w:numPr>
              <w:rPr>
                <w:rFonts w:eastAsia="BatangChe"/>
              </w:rPr>
            </w:pPr>
            <w:r w:rsidRPr="009F5E38">
              <w:rPr>
                <w:rFonts w:eastAsia="BatangChe"/>
              </w:rPr>
              <w:t>diodowa sygnalizacja stanu urządzenia (zasilanie, link ethernetowy, aktywni klienci)</w:t>
            </w:r>
          </w:p>
          <w:p w14:paraId="1BB92729" w14:textId="77777777" w:rsidR="005A5BBB" w:rsidRPr="00566754" w:rsidRDefault="005A5BBB" w:rsidP="005A5BBB">
            <w:pPr>
              <w:pStyle w:val="Akapitzlist"/>
              <w:numPr>
                <w:ilvl w:val="0"/>
                <w:numId w:val="76"/>
              </w:numPr>
              <w:rPr>
                <w:rFonts w:eastAsia="BatangChe"/>
                <w:lang w:val="en-US"/>
              </w:rPr>
            </w:pPr>
            <w:r w:rsidRPr="00566754">
              <w:rPr>
                <w:rFonts w:eastAsia="BatangChe"/>
                <w:lang w:val="en-US"/>
              </w:rPr>
              <w:t>2x 10/100/1000 Base-T (RJ-45), IEEE802.3az</w:t>
            </w:r>
          </w:p>
          <w:p w14:paraId="292003AC" w14:textId="77777777" w:rsidR="005A5BBB" w:rsidRPr="009F5E38" w:rsidRDefault="005A5BBB" w:rsidP="005A5BBB">
            <w:pPr>
              <w:pStyle w:val="Akapitzlist"/>
              <w:numPr>
                <w:ilvl w:val="0"/>
                <w:numId w:val="76"/>
              </w:numPr>
              <w:rPr>
                <w:rFonts w:eastAsia="BatangChe"/>
              </w:rPr>
            </w:pPr>
            <w:r w:rsidRPr="009F5E38">
              <w:lastRenderedPageBreak/>
              <w:t>wyposażony w min. 6 zewnętrznych anten dookólnych o zysku min. 3 dBi</w:t>
            </w:r>
          </w:p>
        </w:tc>
        <w:tc>
          <w:tcPr>
            <w:tcW w:w="1985" w:type="dxa"/>
            <w:vAlign w:val="center"/>
          </w:tcPr>
          <w:p w14:paraId="4C39A4AA" w14:textId="77777777" w:rsidR="005A5BBB" w:rsidRPr="0072707A" w:rsidRDefault="005A5BBB" w:rsidP="00BD593A">
            <w:r w:rsidRPr="0072707A">
              <w:lastRenderedPageBreak/>
              <w:t>spełnia / niespełnia*</w:t>
            </w:r>
          </w:p>
        </w:tc>
      </w:tr>
      <w:tr w:rsidR="005A5BBB" w:rsidRPr="009F5E38" w14:paraId="13616D04" w14:textId="77777777" w:rsidTr="00BD593A">
        <w:tc>
          <w:tcPr>
            <w:tcW w:w="1843" w:type="dxa"/>
          </w:tcPr>
          <w:p w14:paraId="6EEDC544" w14:textId="77777777" w:rsidR="005A5BBB" w:rsidRPr="009F5E38" w:rsidRDefault="005A5BBB" w:rsidP="00BD593A">
            <w:pPr>
              <w:suppressAutoHyphens/>
              <w:rPr>
                <w:bCs/>
              </w:rPr>
            </w:pPr>
            <w:r w:rsidRPr="009F5E38">
              <w:t>Normy i oznaczenia</w:t>
            </w:r>
          </w:p>
        </w:tc>
        <w:tc>
          <w:tcPr>
            <w:tcW w:w="5103" w:type="dxa"/>
          </w:tcPr>
          <w:p w14:paraId="32B5A5BC" w14:textId="77777777" w:rsidR="005A5BBB" w:rsidRPr="009F5E38" w:rsidRDefault="005A5BBB" w:rsidP="00BD593A">
            <w:r w:rsidRPr="009F5E38">
              <w:t>CE, EN 301 489-1, EN 301 489-17, EN 60950</w:t>
            </w:r>
          </w:p>
        </w:tc>
        <w:tc>
          <w:tcPr>
            <w:tcW w:w="1985" w:type="dxa"/>
            <w:vAlign w:val="center"/>
          </w:tcPr>
          <w:p w14:paraId="7DA3E3A7" w14:textId="77777777" w:rsidR="005A5BBB" w:rsidRPr="0072707A" w:rsidRDefault="005A5BBB" w:rsidP="00BD593A">
            <w:r w:rsidRPr="0072707A">
              <w:t>spełnia / niespełnia*</w:t>
            </w:r>
          </w:p>
        </w:tc>
      </w:tr>
      <w:tr w:rsidR="005A5BBB" w:rsidRPr="009F5E38" w14:paraId="732C2123" w14:textId="77777777" w:rsidTr="00BD593A">
        <w:tc>
          <w:tcPr>
            <w:tcW w:w="1843" w:type="dxa"/>
          </w:tcPr>
          <w:p w14:paraId="1B9FE2EF" w14:textId="77777777" w:rsidR="005A5BBB" w:rsidRPr="009F5E38" w:rsidRDefault="005A5BBB" w:rsidP="00BD593A">
            <w:pPr>
              <w:suppressAutoHyphens/>
            </w:pPr>
            <w:r w:rsidRPr="009F5E38">
              <w:t>Gwarancja sprzętowa</w:t>
            </w:r>
          </w:p>
        </w:tc>
        <w:tc>
          <w:tcPr>
            <w:tcW w:w="5103" w:type="dxa"/>
          </w:tcPr>
          <w:p w14:paraId="5FD1B24E" w14:textId="77777777" w:rsidR="005A5BBB" w:rsidRPr="009F5E38" w:rsidRDefault="005A5BBB" w:rsidP="00BD593A">
            <w:r w:rsidRPr="009F5E38">
              <w:t>min. 36 m-cy</w:t>
            </w:r>
          </w:p>
        </w:tc>
        <w:tc>
          <w:tcPr>
            <w:tcW w:w="1985" w:type="dxa"/>
            <w:vAlign w:val="center"/>
          </w:tcPr>
          <w:p w14:paraId="0AB23F1E" w14:textId="77777777" w:rsidR="005A5BBB" w:rsidRPr="0072707A" w:rsidRDefault="005A5BBB" w:rsidP="00BD593A">
            <w:r w:rsidRPr="0072707A">
              <w:t>spełnia / niespełnia*</w:t>
            </w:r>
          </w:p>
        </w:tc>
      </w:tr>
    </w:tbl>
    <w:p w14:paraId="027E4C57" w14:textId="79FD7955" w:rsidR="000A717C" w:rsidRDefault="000A717C" w:rsidP="005A5BBB">
      <w:pPr>
        <w:rPr>
          <w:b/>
          <w:color w:val="FF0000"/>
        </w:rPr>
      </w:pPr>
    </w:p>
    <w:p w14:paraId="4F81860E" w14:textId="77777777" w:rsidR="000A717C" w:rsidRPr="006B1898" w:rsidRDefault="000A717C" w:rsidP="005A5BBB">
      <w:pPr>
        <w:rPr>
          <w:b/>
          <w:color w:val="FF0000"/>
        </w:rPr>
      </w:pPr>
    </w:p>
    <w:tbl>
      <w:tblPr>
        <w:tblpPr w:leftFromText="141" w:rightFromText="141" w:vertAnchor="text" w:horzAnchor="margin" w:tblpXSpec="center" w:tblpY="94"/>
        <w:tblW w:w="9236" w:type="dxa"/>
        <w:tblLayout w:type="fixed"/>
        <w:tblCellMar>
          <w:left w:w="30" w:type="dxa"/>
          <w:right w:w="30" w:type="dxa"/>
        </w:tblCellMar>
        <w:tblLook w:val="0000" w:firstRow="0" w:lastRow="0" w:firstColumn="0" w:lastColumn="0" w:noHBand="0" w:noVBand="0"/>
      </w:tblPr>
      <w:tblGrid>
        <w:gridCol w:w="9236"/>
      </w:tblGrid>
      <w:tr w:rsidR="005A5BBB" w:rsidRPr="006B1898" w14:paraId="3ED8C0C4" w14:textId="77777777" w:rsidTr="00BD593A">
        <w:trPr>
          <w:trHeight w:val="452"/>
        </w:trPr>
        <w:tc>
          <w:tcPr>
            <w:tcW w:w="9236"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14:paraId="43082628" w14:textId="77777777" w:rsidR="005A5BBB" w:rsidRPr="006B1898" w:rsidRDefault="005A5BBB" w:rsidP="00BD593A">
            <w:pPr>
              <w:jc w:val="center"/>
              <w:rPr>
                <w:b/>
                <w:bCs/>
              </w:rPr>
            </w:pPr>
            <w:r w:rsidRPr="006B1898">
              <w:rPr>
                <w:b/>
                <w:bCs/>
              </w:rPr>
              <w:t>CZĘŚĆ II</w:t>
            </w:r>
            <w:r>
              <w:rPr>
                <w:b/>
                <w:bCs/>
              </w:rPr>
              <w:t>I</w:t>
            </w:r>
          </w:p>
          <w:p w14:paraId="2AACB642" w14:textId="77777777" w:rsidR="005A5BBB" w:rsidRPr="006B1898" w:rsidRDefault="005A5BBB" w:rsidP="00BD593A">
            <w:pPr>
              <w:jc w:val="center"/>
              <w:rPr>
                <w:b/>
                <w:color w:val="FF0000"/>
              </w:rPr>
            </w:pPr>
            <w:r w:rsidRPr="006B1898">
              <w:rPr>
                <w:b/>
                <w:bCs/>
              </w:rPr>
              <w:t xml:space="preserve">ROZBUDOWA ISTNIEJĄCEGO SYSTEMU </w:t>
            </w:r>
            <w:r>
              <w:rPr>
                <w:b/>
                <w:bCs/>
              </w:rPr>
              <w:t>BEZPIECZEŃSTWA</w:t>
            </w:r>
          </w:p>
        </w:tc>
      </w:tr>
    </w:tbl>
    <w:p w14:paraId="1C680149" w14:textId="77777777" w:rsidR="005A5BBB" w:rsidRDefault="005A5BBB" w:rsidP="005A5BBB">
      <w:pPr>
        <w:spacing w:line="276" w:lineRule="auto"/>
        <w:rPr>
          <w:color w:val="FF0000"/>
        </w:rPr>
      </w:pPr>
    </w:p>
    <w:p w14:paraId="5D061E71" w14:textId="77777777" w:rsidR="005A5BBB" w:rsidRPr="006B1898" w:rsidRDefault="005A5BBB" w:rsidP="005A5BBB">
      <w:pPr>
        <w:spacing w:line="276" w:lineRule="auto"/>
        <w:rPr>
          <w:b/>
          <w:bCs/>
        </w:rPr>
      </w:pPr>
      <w:r w:rsidRPr="006B1898">
        <w:rPr>
          <w:b/>
          <w:bCs/>
        </w:rPr>
        <w:t>Opis funkcjonalny rozwiązania – rozbudowa istniejącego systemu bezpieczeństwa o nowe urządzenie</w:t>
      </w:r>
    </w:p>
    <w:p w14:paraId="4ECAB57C" w14:textId="77777777" w:rsidR="005A5BBB" w:rsidRPr="00EC7CC0" w:rsidRDefault="005A5BBB" w:rsidP="005A5BBB">
      <w:pPr>
        <w:spacing w:line="276" w:lineRule="auto"/>
      </w:pPr>
      <w:r w:rsidRPr="00EC7CC0">
        <w:t>Zamawiający używa obecnie rozwiązania firmy Barracuda Networks. Dostarczone w ramach niniejszego postępowania urządzenie wraz z licencjami musi być kompatybilne z istniejącymi w infrastrukturze Zamawiającego innymi rozwiązaniami tego producenta.</w:t>
      </w:r>
    </w:p>
    <w:p w14:paraId="51A1271E" w14:textId="77777777" w:rsidR="005A5BBB" w:rsidRPr="00EC7CC0" w:rsidRDefault="005A5BBB" w:rsidP="005A5BBB">
      <w:pPr>
        <w:rPr>
          <w:b/>
          <w:bCs/>
        </w:rPr>
      </w:pPr>
      <w:bookmarkStart w:id="2" w:name="OLE_LINK6"/>
      <w:r w:rsidRPr="00EC7CC0">
        <w:rPr>
          <w:b/>
          <w:bCs/>
        </w:rPr>
        <w:t>Zapora bezpieczeństwa (</w:t>
      </w:r>
      <w:r w:rsidRPr="00EC7CC0">
        <w:rPr>
          <w:b/>
          <w:bCs/>
          <w:i/>
        </w:rPr>
        <w:t>firewall</w:t>
      </w:r>
      <w:r w:rsidRPr="00EC7CC0">
        <w:rPr>
          <w:b/>
          <w:bCs/>
        </w:rPr>
        <w:t xml:space="preserve">) – </w:t>
      </w:r>
      <w:bookmarkEnd w:id="2"/>
      <w:r w:rsidRPr="00EC7CC0">
        <w:rPr>
          <w:b/>
          <w:bCs/>
        </w:rPr>
        <w:t xml:space="preserve">opis funkcjonalny:  </w:t>
      </w:r>
    </w:p>
    <w:p w14:paraId="2E669845" w14:textId="77777777" w:rsidR="005A5BBB" w:rsidRPr="00EC7CC0" w:rsidRDefault="005A5BBB" w:rsidP="005A5BBB">
      <w:pPr>
        <w:pStyle w:val="Akapitzlist"/>
        <w:numPr>
          <w:ilvl w:val="0"/>
          <w:numId w:val="47"/>
        </w:numPr>
      </w:pPr>
      <w:r w:rsidRPr="00EC7CC0">
        <w:t>Firewall (stateful inspection)</w:t>
      </w:r>
    </w:p>
    <w:p w14:paraId="30EC57E6" w14:textId="77777777" w:rsidR="005A5BBB" w:rsidRPr="00EC7CC0" w:rsidRDefault="005A5BBB" w:rsidP="005A5BBB">
      <w:pPr>
        <w:pStyle w:val="Akapitzlist"/>
        <w:numPr>
          <w:ilvl w:val="0"/>
          <w:numId w:val="47"/>
        </w:numPr>
        <w:spacing w:line="276" w:lineRule="auto"/>
        <w:rPr>
          <w:lang w:val="en-US"/>
        </w:rPr>
      </w:pPr>
      <w:r w:rsidRPr="00EC7CC0">
        <w:rPr>
          <w:lang w:val="en-US"/>
        </w:rPr>
        <w:t>IPSec VPN</w:t>
      </w:r>
    </w:p>
    <w:p w14:paraId="75F4DB4F" w14:textId="77777777" w:rsidR="005A5BBB" w:rsidRPr="00EC7CC0" w:rsidRDefault="005A5BBB" w:rsidP="005A5BBB">
      <w:pPr>
        <w:pStyle w:val="Akapitzlist"/>
        <w:numPr>
          <w:ilvl w:val="0"/>
          <w:numId w:val="47"/>
        </w:numPr>
        <w:spacing w:line="276" w:lineRule="auto"/>
      </w:pPr>
      <w:r w:rsidRPr="00EC7CC0">
        <w:t>SSL VPN dla min. 1 komputera PC lub urządzeń mobilnych (iOS, Android, Windows Mobile)</w:t>
      </w:r>
    </w:p>
    <w:p w14:paraId="4D8E4DD9" w14:textId="77777777" w:rsidR="005A5BBB" w:rsidRPr="00EC7CC0" w:rsidRDefault="005A5BBB" w:rsidP="005A5BBB">
      <w:pPr>
        <w:pStyle w:val="Akapitzlist"/>
        <w:numPr>
          <w:ilvl w:val="0"/>
          <w:numId w:val="47"/>
        </w:numPr>
        <w:spacing w:line="276" w:lineRule="auto"/>
      </w:pPr>
      <w:bookmarkStart w:id="3" w:name="OLE_LINK28"/>
      <w:r w:rsidRPr="00EC7CC0">
        <w:t xml:space="preserve">IPS (Intrusion Prevention System) – umożliwia selektywne włączanie sygnatur na podstawie ich skuteczności lub pewności wykrycia lub poziomu zagrożenia przypisanego do danej sygnatury; </w:t>
      </w:r>
    </w:p>
    <w:bookmarkEnd w:id="3"/>
    <w:p w14:paraId="674D6A40" w14:textId="77777777" w:rsidR="005A5BBB" w:rsidRPr="00EC7CC0" w:rsidRDefault="005A5BBB" w:rsidP="005A5BBB">
      <w:pPr>
        <w:pStyle w:val="Akapitzlist"/>
        <w:numPr>
          <w:ilvl w:val="0"/>
          <w:numId w:val="47"/>
        </w:numPr>
        <w:spacing w:line="276" w:lineRule="auto"/>
        <w:rPr>
          <w:color w:val="000000" w:themeColor="text1"/>
        </w:rPr>
      </w:pPr>
      <w:r w:rsidRPr="00EC7CC0">
        <w:rPr>
          <w:color w:val="000000" w:themeColor="text1"/>
        </w:rPr>
        <w:t>Application Control – system umożliwia identyfikację i kontrolę aplikacji oraz blokowanie pojedynczych funkcji konkretnych aplikacji</w:t>
      </w:r>
    </w:p>
    <w:p w14:paraId="1FF21316" w14:textId="77777777" w:rsidR="005A5BBB" w:rsidRPr="00EC7CC0" w:rsidRDefault="005A5BBB" w:rsidP="005A5BBB">
      <w:pPr>
        <w:pStyle w:val="Akapitzlist"/>
        <w:numPr>
          <w:ilvl w:val="0"/>
          <w:numId w:val="47"/>
        </w:numPr>
        <w:spacing w:line="276" w:lineRule="auto"/>
      </w:pPr>
      <w:r w:rsidRPr="00EC7CC0">
        <w:t>URL Filtering – system umożliwia kontrolę dostępu do stron internetowych, liczbą klasyfikowanych adresów 100 milionów</w:t>
      </w:r>
    </w:p>
    <w:p w14:paraId="24D2F3CF" w14:textId="77777777" w:rsidR="005A5BBB" w:rsidRPr="00EC7CC0" w:rsidRDefault="005A5BBB" w:rsidP="005A5BBB">
      <w:pPr>
        <w:pStyle w:val="Akapitzlist"/>
        <w:numPr>
          <w:ilvl w:val="0"/>
          <w:numId w:val="47"/>
        </w:numPr>
        <w:spacing w:line="276" w:lineRule="auto"/>
      </w:pPr>
      <w:r w:rsidRPr="00EC7CC0">
        <w:t>Konfiguracja min. 50 niezależnych polityk filtrowania URL</w:t>
      </w:r>
    </w:p>
    <w:p w14:paraId="4BE0043F" w14:textId="77777777" w:rsidR="005A5BBB" w:rsidRPr="00EC7CC0" w:rsidRDefault="005A5BBB" w:rsidP="005A5BBB">
      <w:pPr>
        <w:pStyle w:val="Akapitzlist"/>
        <w:numPr>
          <w:ilvl w:val="0"/>
          <w:numId w:val="47"/>
        </w:numPr>
        <w:spacing w:line="276" w:lineRule="auto"/>
      </w:pPr>
      <w:bookmarkStart w:id="4" w:name="OLE_LINK27"/>
      <w:r w:rsidRPr="00EC7CC0">
        <w:t>Application Control / URL Filtering – możliwość konfiguracji i przetłumaczenia na język polski stron wyświetlanych użytkownikom</w:t>
      </w:r>
    </w:p>
    <w:bookmarkEnd w:id="4"/>
    <w:p w14:paraId="6C0FB9A1" w14:textId="77777777" w:rsidR="005A5BBB" w:rsidRPr="00EC7CC0" w:rsidRDefault="005A5BBB" w:rsidP="005A5BBB">
      <w:pPr>
        <w:pStyle w:val="Akapitzlist"/>
        <w:numPr>
          <w:ilvl w:val="0"/>
          <w:numId w:val="47"/>
        </w:numPr>
        <w:spacing w:line="276" w:lineRule="auto"/>
      </w:pPr>
      <w:r w:rsidRPr="00EC7CC0">
        <w:t>Application Control / URL Filtering – możliwość niezależnej rezerwacji i ograniczania pasma w kierunkach upload i download</w:t>
      </w:r>
    </w:p>
    <w:p w14:paraId="3251400A" w14:textId="77777777" w:rsidR="005A5BBB" w:rsidRPr="00EC7CC0" w:rsidRDefault="005A5BBB" w:rsidP="005A5BBB">
      <w:pPr>
        <w:pStyle w:val="Akapitzlist"/>
        <w:numPr>
          <w:ilvl w:val="0"/>
          <w:numId w:val="47"/>
        </w:numPr>
        <w:spacing w:line="276" w:lineRule="auto"/>
        <w:rPr>
          <w:lang w:val="en-US"/>
        </w:rPr>
      </w:pPr>
      <w:r w:rsidRPr="00EC7CC0">
        <w:rPr>
          <w:lang w:val="en-US"/>
        </w:rPr>
        <w:t>Anti-Spam</w:t>
      </w:r>
    </w:p>
    <w:p w14:paraId="72127E7F" w14:textId="77777777" w:rsidR="005A5BBB" w:rsidRPr="00EC7CC0" w:rsidRDefault="005A5BBB" w:rsidP="005A5BBB">
      <w:pPr>
        <w:pStyle w:val="Akapitzlist"/>
        <w:numPr>
          <w:ilvl w:val="0"/>
          <w:numId w:val="47"/>
        </w:numPr>
      </w:pPr>
      <w:r w:rsidRPr="00EC7CC0">
        <w:t xml:space="preserve">Inspekcja przychodzącego i wychodzącego  ruchu SSL </w:t>
      </w:r>
    </w:p>
    <w:p w14:paraId="4A8BB730" w14:textId="77777777" w:rsidR="005A5BBB" w:rsidRPr="00EC7CC0" w:rsidRDefault="005A5BBB" w:rsidP="005A5BBB">
      <w:pPr>
        <w:pStyle w:val="Akapitzlist"/>
        <w:numPr>
          <w:ilvl w:val="0"/>
          <w:numId w:val="47"/>
        </w:numPr>
      </w:pPr>
      <w:r w:rsidRPr="00EC7CC0">
        <w:t>Inspekcja rozszyfrowanego ruchu SSL za pomocą reguł Application Control, URL Filtering, IPS</w:t>
      </w:r>
    </w:p>
    <w:p w14:paraId="6CFF7963" w14:textId="77777777" w:rsidR="005A5BBB" w:rsidRPr="00EC7CC0" w:rsidRDefault="005A5BBB" w:rsidP="005A5BBB">
      <w:pPr>
        <w:pStyle w:val="Akapitzlist"/>
        <w:numPr>
          <w:ilvl w:val="0"/>
          <w:numId w:val="47"/>
        </w:numPr>
      </w:pPr>
      <w:r w:rsidRPr="00EC7CC0">
        <w:t>Praca w trybie protokołu IPv6 oraz IPv4</w:t>
      </w:r>
    </w:p>
    <w:p w14:paraId="1FE0B9B6" w14:textId="77777777" w:rsidR="005A5BBB" w:rsidRPr="00EC7CC0" w:rsidRDefault="005A5BBB" w:rsidP="005A5BBB">
      <w:pPr>
        <w:pStyle w:val="Akapitzlist"/>
        <w:numPr>
          <w:ilvl w:val="0"/>
          <w:numId w:val="46"/>
        </w:numPr>
        <w:rPr>
          <w:lang w:val="en-US"/>
        </w:rPr>
      </w:pPr>
      <w:r w:rsidRPr="00EC7CC0">
        <w:rPr>
          <w:lang w:val="en-US"/>
        </w:rPr>
        <w:t>Inspekcja ruchu IPv6 na poziomie Firewall, Application Control, URL Filtering</w:t>
      </w:r>
    </w:p>
    <w:p w14:paraId="0B414094" w14:textId="77777777" w:rsidR="005A5BBB" w:rsidRPr="00EC7CC0" w:rsidRDefault="005A5BBB" w:rsidP="005A5BBB">
      <w:pPr>
        <w:pStyle w:val="Akapitzlist"/>
        <w:numPr>
          <w:ilvl w:val="0"/>
          <w:numId w:val="46"/>
        </w:numPr>
      </w:pPr>
      <w:r w:rsidRPr="00EC7CC0">
        <w:t>Integracja z usługami katalogowymi Active Directory, LDAP, Radius, domena NT 4</w:t>
      </w:r>
    </w:p>
    <w:p w14:paraId="61572FDA" w14:textId="77777777" w:rsidR="005A5BBB" w:rsidRPr="00EC7CC0" w:rsidRDefault="005A5BBB" w:rsidP="005A5BBB"/>
    <w:p w14:paraId="68D39FF9" w14:textId="77777777" w:rsidR="005A5BBB" w:rsidRPr="00EC7CC0" w:rsidRDefault="005A5BBB" w:rsidP="005A5BBB">
      <w:pPr>
        <w:rPr>
          <w:b/>
          <w:bCs/>
        </w:rPr>
      </w:pPr>
      <w:r w:rsidRPr="00EC7CC0">
        <w:rPr>
          <w:b/>
          <w:bCs/>
        </w:rPr>
        <w:t>Zapora bezpieczeństwa (</w:t>
      </w:r>
      <w:r w:rsidRPr="00EC7CC0">
        <w:rPr>
          <w:b/>
          <w:bCs/>
          <w:i/>
        </w:rPr>
        <w:t>firewall</w:t>
      </w:r>
      <w:r w:rsidRPr="00EC7CC0">
        <w:rPr>
          <w:b/>
          <w:bCs/>
        </w:rPr>
        <w:t>) – specyfikacja techniczna:</w:t>
      </w:r>
    </w:p>
    <w:p w14:paraId="19AD153C" w14:textId="77777777" w:rsidR="005A5BBB" w:rsidRPr="00EC7CC0" w:rsidRDefault="005A5BBB" w:rsidP="005A5BBB">
      <w:pPr>
        <w:pStyle w:val="Akapitzlist"/>
        <w:numPr>
          <w:ilvl w:val="0"/>
          <w:numId w:val="46"/>
        </w:numPr>
        <w:spacing w:line="276" w:lineRule="auto"/>
      </w:pPr>
      <w:bookmarkStart w:id="5" w:name="OLE_LINK13"/>
      <w:r w:rsidRPr="00EC7CC0">
        <w:t>Zdolność do pracy w klastrach Active-Passive</w:t>
      </w:r>
    </w:p>
    <w:p w14:paraId="2014695A" w14:textId="77777777" w:rsidR="005A5BBB" w:rsidRPr="00EC7CC0" w:rsidRDefault="005A5BBB" w:rsidP="005A5BBB">
      <w:pPr>
        <w:pStyle w:val="Akapitzlist"/>
        <w:numPr>
          <w:ilvl w:val="0"/>
          <w:numId w:val="46"/>
        </w:numPr>
        <w:spacing w:line="276" w:lineRule="auto"/>
      </w:pPr>
      <w:r w:rsidRPr="00EC7CC0">
        <w:t>Zdolność do pracy w klastrach Active-Active</w:t>
      </w:r>
    </w:p>
    <w:p w14:paraId="4A1A7145" w14:textId="77777777" w:rsidR="005A5BBB" w:rsidRPr="00EC7CC0" w:rsidRDefault="005A5BBB" w:rsidP="005A5BBB">
      <w:pPr>
        <w:pStyle w:val="Akapitzlist"/>
        <w:numPr>
          <w:ilvl w:val="0"/>
          <w:numId w:val="46"/>
        </w:numPr>
        <w:spacing w:line="276" w:lineRule="auto"/>
      </w:pPr>
      <w:r w:rsidRPr="00EC7CC0">
        <w:t>Zdolność do pracy w klastrach geograficznie rozproszonych</w:t>
      </w:r>
    </w:p>
    <w:p w14:paraId="73783A28" w14:textId="77777777" w:rsidR="005A5BBB" w:rsidRPr="00EC7CC0" w:rsidRDefault="005A5BBB" w:rsidP="005A5BBB">
      <w:pPr>
        <w:pStyle w:val="Akapitzlist"/>
        <w:numPr>
          <w:ilvl w:val="0"/>
          <w:numId w:val="46"/>
        </w:numPr>
        <w:spacing w:line="276" w:lineRule="auto"/>
      </w:pPr>
      <w:bookmarkStart w:id="6" w:name="OLE_LINK2"/>
      <w:r w:rsidRPr="00EC7CC0">
        <w:rPr>
          <w:color w:val="000000"/>
          <w:spacing w:val="8"/>
        </w:rPr>
        <w:t xml:space="preserve">Przestrzeń </w:t>
      </w:r>
      <w:bookmarkEnd w:id="6"/>
      <w:r w:rsidRPr="00EC7CC0">
        <w:rPr>
          <w:color w:val="000000"/>
          <w:spacing w:val="8"/>
        </w:rPr>
        <w:t>zajmowana w szafie 19 calowej: max. 1U</w:t>
      </w:r>
    </w:p>
    <w:p w14:paraId="665C056B"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Redundancja zasilaczy z możliwością wymiany hot-swap</w:t>
      </w:r>
    </w:p>
    <w:p w14:paraId="7348C17E"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System zarządzania sprzętem Lights-Out Management</w:t>
      </w:r>
    </w:p>
    <w:p w14:paraId="493406FE"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Liczba interfejsów 1GbE RJ45 Ethernet: min. 10</w:t>
      </w:r>
    </w:p>
    <w:p w14:paraId="6BFD20CD"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Liczba interfejsów 1GbE SFP: min. 8</w:t>
      </w:r>
    </w:p>
    <w:p w14:paraId="68E05334"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Liczba interfejsów 10GbE SFP+: min. 2</w:t>
      </w:r>
    </w:p>
    <w:p w14:paraId="00E4E01D"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bookmarkStart w:id="7" w:name="OLE_LINK3"/>
      <w:r w:rsidRPr="00EC7CC0">
        <w:rPr>
          <w:color w:val="000000"/>
          <w:spacing w:val="1"/>
        </w:rPr>
        <w:t>Minimalna przepustowość firewall (pakiety UDP 1500): 20 Gbps</w:t>
      </w:r>
    </w:p>
    <w:bookmarkEnd w:id="7"/>
    <w:p w14:paraId="6776736D"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Minimalna liczba równoległych sesji: 2 miliony lub więcej</w:t>
      </w:r>
    </w:p>
    <w:p w14:paraId="463713F6"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Minimalna liczba nowych sesji na sekundę: 115 000</w:t>
      </w:r>
    </w:p>
    <w:p w14:paraId="4A0590DE" w14:textId="77777777" w:rsidR="005A5BBB" w:rsidRPr="00EC7CC0" w:rsidRDefault="005A5BBB" w:rsidP="005A5BBB">
      <w:pPr>
        <w:pStyle w:val="Akapitzlist"/>
        <w:numPr>
          <w:ilvl w:val="0"/>
          <w:numId w:val="46"/>
        </w:numPr>
        <w:tabs>
          <w:tab w:val="decimal" w:pos="720"/>
        </w:tabs>
        <w:spacing w:line="276" w:lineRule="auto"/>
        <w:ind w:right="72"/>
        <w:rPr>
          <w:color w:val="000000" w:themeColor="text1"/>
          <w:shd w:val="clear" w:color="auto" w:fill="FFFFFF"/>
        </w:rPr>
      </w:pPr>
      <w:r w:rsidRPr="00EC7CC0">
        <w:rPr>
          <w:color w:val="000000" w:themeColor="text1"/>
          <w:shd w:val="clear" w:color="auto" w:fill="FFFFFF"/>
        </w:rPr>
        <w:t>Wydajność przy włączonej kontroli IPS: min. 8 Gbps</w:t>
      </w:r>
    </w:p>
    <w:p w14:paraId="52937FF2" w14:textId="77777777" w:rsidR="005A5BBB" w:rsidRPr="00EC7CC0" w:rsidRDefault="005A5BBB" w:rsidP="005A5BBB">
      <w:pPr>
        <w:pStyle w:val="Akapitzlist"/>
        <w:numPr>
          <w:ilvl w:val="0"/>
          <w:numId w:val="46"/>
        </w:numPr>
        <w:tabs>
          <w:tab w:val="decimal" w:pos="720"/>
        </w:tabs>
        <w:spacing w:line="276" w:lineRule="auto"/>
        <w:ind w:right="72"/>
        <w:rPr>
          <w:color w:val="000000" w:themeColor="text1"/>
          <w:shd w:val="clear" w:color="auto" w:fill="FFFFFF"/>
        </w:rPr>
      </w:pPr>
      <w:r w:rsidRPr="00EC7CC0">
        <w:rPr>
          <w:color w:val="000000" w:themeColor="text1"/>
          <w:shd w:val="clear" w:color="auto" w:fill="FFFFFF"/>
        </w:rPr>
        <w:t>Wydajność VPN: min. 6 Gbps</w:t>
      </w:r>
    </w:p>
    <w:p w14:paraId="7FA044F2"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lastRenderedPageBreak/>
        <w:t xml:space="preserve">Wydajność w warunkach produkcyjnych (pakiety i sesje charakterystyczne dla ruchu do Internetu) - przepustowość z włączonymi modułami ochrony IPS, Application Control, URL Filtering: min. </w:t>
      </w:r>
      <w:r w:rsidRPr="00EC7CC0">
        <w:rPr>
          <w:color w:val="000000" w:themeColor="text1"/>
          <w:shd w:val="clear" w:color="auto" w:fill="FFFFFF"/>
        </w:rPr>
        <w:t>6,4 Gbps</w:t>
      </w:r>
    </w:p>
    <w:p w14:paraId="4281F68B" w14:textId="77777777" w:rsidR="005A5BBB" w:rsidRPr="00EC7CC0" w:rsidRDefault="005A5BBB" w:rsidP="005A5BBB">
      <w:pPr>
        <w:pStyle w:val="Akapitzlist"/>
        <w:numPr>
          <w:ilvl w:val="0"/>
          <w:numId w:val="46"/>
        </w:numPr>
        <w:tabs>
          <w:tab w:val="decimal" w:pos="720"/>
        </w:tabs>
        <w:spacing w:line="276" w:lineRule="auto"/>
        <w:ind w:right="72"/>
        <w:rPr>
          <w:color w:val="000000"/>
          <w:spacing w:val="1"/>
        </w:rPr>
      </w:pPr>
      <w:r w:rsidRPr="00EC7CC0">
        <w:rPr>
          <w:color w:val="000000"/>
          <w:spacing w:val="1"/>
        </w:rPr>
        <w:t xml:space="preserve">Wydajność w warunkach produkcyjnych (pakiety i sesje charakterystyczne dla ruchu do Internetu) - przepustowość z włączonymi modułami ochrony IPS, Application Control, URL Filtering i Anti-Virus: min. </w:t>
      </w:r>
      <w:r w:rsidRPr="00EC7CC0">
        <w:rPr>
          <w:color w:val="000000" w:themeColor="text1"/>
          <w:shd w:val="clear" w:color="auto" w:fill="FFFFFF"/>
        </w:rPr>
        <w:t>5,8 Gbps</w:t>
      </w:r>
    </w:p>
    <w:p w14:paraId="0EDC0B70" w14:textId="77777777" w:rsidR="005A5BBB" w:rsidRPr="00EC7CC0" w:rsidRDefault="005A5BBB" w:rsidP="005A5BBB">
      <w:pPr>
        <w:pStyle w:val="Akapitzlist"/>
        <w:tabs>
          <w:tab w:val="decimal" w:pos="720"/>
        </w:tabs>
        <w:spacing w:line="276" w:lineRule="auto"/>
        <w:ind w:right="72"/>
        <w:rPr>
          <w:color w:val="000000"/>
          <w:spacing w:val="1"/>
        </w:rPr>
      </w:pPr>
    </w:p>
    <w:p w14:paraId="2AAF9278" w14:textId="77777777" w:rsidR="005A5BBB" w:rsidRPr="00EC7CC0" w:rsidRDefault="005A5BBB" w:rsidP="005A5BBB">
      <w:pPr>
        <w:tabs>
          <w:tab w:val="decimal" w:pos="720"/>
        </w:tabs>
        <w:spacing w:line="276" w:lineRule="auto"/>
        <w:ind w:right="72"/>
        <w:rPr>
          <w:color w:val="000000"/>
          <w:spacing w:val="1"/>
        </w:rPr>
      </w:pPr>
      <w:r w:rsidRPr="00EC7CC0">
        <w:rPr>
          <w:color w:val="000000"/>
          <w:spacing w:val="1"/>
        </w:rPr>
        <w:t>Dodatkowo Zamawiający wymaga dostarczenia 2 szt. patchcordów 10Gb/s do połączenia urządzeń ze switchami Cisco.</w:t>
      </w:r>
    </w:p>
    <w:p w14:paraId="2C92C3B6" w14:textId="77777777" w:rsidR="005A5BBB" w:rsidRPr="006B1898" w:rsidRDefault="005A5BBB" w:rsidP="005A5BBB">
      <w:pPr>
        <w:tabs>
          <w:tab w:val="decimal" w:pos="720"/>
        </w:tabs>
        <w:spacing w:line="276" w:lineRule="auto"/>
        <w:ind w:right="72"/>
        <w:rPr>
          <w:b/>
          <w:color w:val="000000"/>
          <w:spacing w:val="1"/>
        </w:rPr>
      </w:pPr>
      <w:r w:rsidRPr="006B1898">
        <w:rPr>
          <w:b/>
          <w:color w:val="000000"/>
          <w:spacing w:val="1"/>
        </w:rPr>
        <w:t>Wraz z urządzeniem zostaną dostarczone wymagane do prawidłowej pracy licencje :</w:t>
      </w:r>
    </w:p>
    <w:p w14:paraId="156AE6D9" w14:textId="77777777" w:rsidR="005A5BBB" w:rsidRPr="00EC7CC0" w:rsidRDefault="005A5BBB" w:rsidP="005A5BBB">
      <w:pPr>
        <w:pStyle w:val="Default"/>
        <w:numPr>
          <w:ilvl w:val="0"/>
          <w:numId w:val="46"/>
        </w:numPr>
        <w:rPr>
          <w:rFonts w:ascii="Times New Roman" w:hAnsi="Times New Roman" w:cs="Times New Roman"/>
          <w:sz w:val="20"/>
          <w:szCs w:val="20"/>
        </w:rPr>
      </w:pPr>
      <w:r w:rsidRPr="00EC7CC0">
        <w:rPr>
          <w:rFonts w:ascii="Times New Roman" w:hAnsi="Times New Roman" w:cs="Times New Roman"/>
          <w:sz w:val="20"/>
          <w:szCs w:val="20"/>
        </w:rPr>
        <w:t xml:space="preserve">trzyletnia subskrypcją na aktualizację: sygnatur antywirusa, definicje ataków dla silnika IPS, dostęp do serwerów RBL </w:t>
      </w:r>
    </w:p>
    <w:p w14:paraId="4126E27B" w14:textId="77777777" w:rsidR="005A5BBB" w:rsidRPr="00EC7CC0" w:rsidRDefault="005A5BBB" w:rsidP="005A5BBB">
      <w:pPr>
        <w:pStyle w:val="Default"/>
        <w:numPr>
          <w:ilvl w:val="0"/>
          <w:numId w:val="46"/>
        </w:numPr>
        <w:rPr>
          <w:rFonts w:ascii="Times New Roman" w:hAnsi="Times New Roman" w:cs="Times New Roman"/>
          <w:sz w:val="20"/>
          <w:szCs w:val="20"/>
        </w:rPr>
      </w:pPr>
      <w:r w:rsidRPr="00EC7CC0">
        <w:rPr>
          <w:rFonts w:ascii="Times New Roman" w:hAnsi="Times New Roman" w:cs="Times New Roman"/>
          <w:sz w:val="20"/>
          <w:szCs w:val="20"/>
        </w:rPr>
        <w:t>trzyletnia subskrypcja ochrony sprzętowej urządzenia obejmującej dostawę fabrycznie nowego urządzenia nie później niż w ciągu 72h roboczych od momentu zgłoszenia do serwisu producenta</w:t>
      </w:r>
    </w:p>
    <w:p w14:paraId="0BCB65BF" w14:textId="77777777" w:rsidR="005A5BBB" w:rsidRPr="005544C8" w:rsidRDefault="005A5BBB" w:rsidP="005A5BBB">
      <w:pPr>
        <w:pStyle w:val="Default"/>
        <w:numPr>
          <w:ilvl w:val="0"/>
          <w:numId w:val="46"/>
        </w:numPr>
        <w:ind w:left="360" w:hanging="76"/>
        <w:jc w:val="both"/>
        <w:rPr>
          <w:rFonts w:ascii="Times New Roman" w:hAnsi="Times New Roman" w:cs="Times New Roman"/>
          <w:sz w:val="20"/>
          <w:szCs w:val="20"/>
        </w:rPr>
      </w:pPr>
      <w:r w:rsidRPr="00152C0A">
        <w:rPr>
          <w:rFonts w:ascii="Times New Roman" w:hAnsi="Times New Roman" w:cs="Times New Roman"/>
          <w:sz w:val="20"/>
          <w:szCs w:val="20"/>
        </w:rPr>
        <w:t>trzyletnia subskrypcja wsparcia producenta w trybie 24/7 (mail i telefon), realizowana w j. polskim lub j. angielskim</w:t>
      </w:r>
      <w:bookmarkEnd w:id="5"/>
    </w:p>
    <w:p w14:paraId="150B1ACB" w14:textId="77777777" w:rsidR="005A5BBB" w:rsidRPr="00152C0A" w:rsidRDefault="005A5BBB" w:rsidP="005A5BBB">
      <w:pPr>
        <w:pStyle w:val="Default"/>
        <w:ind w:left="360"/>
        <w:jc w:val="both"/>
        <w:rPr>
          <w:rFonts w:ascii="Times New Roman" w:hAnsi="Times New Roman" w:cs="Times New Roman"/>
          <w:sz w:val="20"/>
          <w:szCs w:val="20"/>
        </w:rPr>
      </w:pPr>
      <w:r w:rsidRPr="00152C0A">
        <w:rPr>
          <w:rFonts w:ascii="Times New Roman" w:hAnsi="Times New Roman" w:cs="Times New Roman"/>
          <w:sz w:val="20"/>
          <w:szCs w:val="20"/>
        </w:rPr>
        <w:t>Ponadto, Zamawiający wymaga również dostarczenia niżej wymienionych licencji:</w:t>
      </w:r>
    </w:p>
    <w:p w14:paraId="660F9F62" w14:textId="77777777" w:rsidR="005A5BBB" w:rsidRPr="00EC7CC0" w:rsidRDefault="005A5BBB" w:rsidP="005A5BBB">
      <w:pPr>
        <w:pStyle w:val="Akapitzlist"/>
        <w:numPr>
          <w:ilvl w:val="0"/>
          <w:numId w:val="48"/>
        </w:numPr>
        <w:jc w:val="both"/>
      </w:pPr>
      <w:r w:rsidRPr="00EC7CC0">
        <w:t xml:space="preserve">Barracuda F380 – okres 12m-cy </w:t>
      </w:r>
    </w:p>
    <w:p w14:paraId="006250F1" w14:textId="77777777" w:rsidR="005A5BBB" w:rsidRPr="00EC7CC0" w:rsidRDefault="005A5BBB" w:rsidP="005A5BBB">
      <w:pPr>
        <w:ind w:left="720"/>
        <w:jc w:val="both"/>
      </w:pPr>
      <w:r w:rsidRPr="00EC7CC0">
        <w:t>Rodzaj licencji: Energize Update + URL Filter + Malware Protection</w:t>
      </w:r>
    </w:p>
    <w:p w14:paraId="56C7D4F6" w14:textId="77777777" w:rsidR="005A5BBB" w:rsidRPr="00EC7CC0" w:rsidRDefault="005A5BBB" w:rsidP="005A5BBB">
      <w:pPr>
        <w:pStyle w:val="Akapitzlist"/>
        <w:numPr>
          <w:ilvl w:val="0"/>
          <w:numId w:val="48"/>
        </w:numPr>
        <w:jc w:val="both"/>
      </w:pPr>
      <w:r w:rsidRPr="00EC7CC0">
        <w:t>Barracdua F400 – okres 12m-cy</w:t>
      </w:r>
    </w:p>
    <w:p w14:paraId="4B41D00A" w14:textId="77777777" w:rsidR="005A5BBB" w:rsidRDefault="005A5BBB" w:rsidP="005A5BBB">
      <w:pPr>
        <w:pStyle w:val="Akapitzlist"/>
        <w:jc w:val="both"/>
      </w:pPr>
      <w:r w:rsidRPr="00EC7CC0">
        <w:t>Rodzaj licencji: Energize Update + Instant Replacement + URL Filte</w:t>
      </w:r>
    </w:p>
    <w:p w14:paraId="36D6DC5C" w14:textId="77777777" w:rsidR="005A5BBB" w:rsidRPr="00EC7CC0" w:rsidRDefault="005A5BBB" w:rsidP="005A5BBB">
      <w:pPr>
        <w:pStyle w:val="Akapitzlist"/>
        <w:jc w:val="both"/>
      </w:pPr>
    </w:p>
    <w:p w14:paraId="6BD08F42" w14:textId="5B18566E" w:rsidR="005A5BBB" w:rsidRDefault="005A5BBB" w:rsidP="005A5BBB">
      <w:pPr>
        <w:ind w:left="284"/>
      </w:pPr>
      <w:r w:rsidRPr="00A61F5C">
        <w:t xml:space="preserve">Numery seryjne zostaną podane tylko na wyraźne żądanie </w:t>
      </w:r>
      <w:r>
        <w:t>do wiadomości zainteresowanych.</w:t>
      </w:r>
    </w:p>
    <w:p w14:paraId="4FB8B1C5" w14:textId="60D60E90" w:rsidR="005A5BBB" w:rsidRDefault="005A5BBB" w:rsidP="005A5BBB">
      <w:pPr>
        <w:ind w:left="284"/>
      </w:pPr>
    </w:p>
    <w:p w14:paraId="54D14CC7" w14:textId="35C404A2" w:rsidR="00A6140D" w:rsidRPr="00A61F5C" w:rsidRDefault="00A6140D" w:rsidP="008E2570"/>
    <w:tbl>
      <w:tblPr>
        <w:tblpPr w:leftFromText="141" w:rightFromText="141" w:vertAnchor="text" w:horzAnchor="margin" w:tblpXSpec="center" w:tblpY="122"/>
        <w:tblW w:w="9094" w:type="dxa"/>
        <w:tblLayout w:type="fixed"/>
        <w:tblCellMar>
          <w:left w:w="30" w:type="dxa"/>
          <w:right w:w="30" w:type="dxa"/>
        </w:tblCellMar>
        <w:tblLook w:val="0000" w:firstRow="0" w:lastRow="0" w:firstColumn="0" w:lastColumn="0" w:noHBand="0" w:noVBand="0"/>
      </w:tblPr>
      <w:tblGrid>
        <w:gridCol w:w="9094"/>
      </w:tblGrid>
      <w:tr w:rsidR="005A5BBB" w:rsidRPr="00A61F5C" w14:paraId="196B1FA7" w14:textId="77777777" w:rsidTr="00BD593A">
        <w:trPr>
          <w:trHeight w:val="644"/>
        </w:trPr>
        <w:tc>
          <w:tcPr>
            <w:tcW w:w="9094"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14:paraId="3B14CF03" w14:textId="67E2408E" w:rsidR="005A5BBB" w:rsidRPr="00A61F5C" w:rsidRDefault="005A5BBB" w:rsidP="00BD593A">
            <w:pPr>
              <w:jc w:val="center"/>
              <w:rPr>
                <w:b/>
                <w:bCs/>
              </w:rPr>
            </w:pPr>
            <w:r>
              <w:rPr>
                <w:b/>
                <w:bCs/>
              </w:rPr>
              <w:t>CZĘŚĆ IV</w:t>
            </w:r>
          </w:p>
          <w:p w14:paraId="28567FA2" w14:textId="77777777" w:rsidR="005A5BBB" w:rsidRPr="00A61F5C" w:rsidRDefault="005A5BBB" w:rsidP="00BD593A">
            <w:pPr>
              <w:jc w:val="center"/>
              <w:rPr>
                <w:b/>
                <w:color w:val="FF0000"/>
              </w:rPr>
            </w:pPr>
            <w:r>
              <w:rPr>
                <w:b/>
              </w:rPr>
              <w:t>SPRZĘT DROBNY</w:t>
            </w:r>
          </w:p>
        </w:tc>
      </w:tr>
    </w:tbl>
    <w:p w14:paraId="3DAA0D2E" w14:textId="77777777" w:rsidR="005A5BBB" w:rsidRPr="00A61F5C" w:rsidRDefault="005A5BBB" w:rsidP="005A5BBB">
      <w:pPr>
        <w:pStyle w:val="Akapitzlist"/>
        <w:rPr>
          <w:color w:val="FF0000"/>
        </w:rPr>
      </w:pPr>
    </w:p>
    <w:p w14:paraId="3FC86A70" w14:textId="77777777" w:rsidR="005A5BBB" w:rsidRPr="00AE6ADB" w:rsidRDefault="005A5BBB" w:rsidP="005A5BBB">
      <w:pPr>
        <w:pStyle w:val="Akapitzlist"/>
        <w:numPr>
          <w:ilvl w:val="0"/>
          <w:numId w:val="78"/>
        </w:numPr>
        <w:rPr>
          <w:b/>
        </w:rPr>
      </w:pPr>
      <w:r w:rsidRPr="00AE6ADB">
        <w:rPr>
          <w:b/>
        </w:rPr>
        <w:t>ZASILACZ UPS RACK</w:t>
      </w:r>
    </w:p>
    <w:p w14:paraId="06A82488" w14:textId="77777777" w:rsidR="005A5BBB" w:rsidRPr="00A61F5C" w:rsidRDefault="005A5BBB" w:rsidP="005A5BBB">
      <w:pPr>
        <w:pStyle w:val="Akapitzlist"/>
        <w:rPr>
          <w:color w:val="FF0000"/>
        </w:rPr>
      </w:pPr>
    </w:p>
    <w:tbl>
      <w:tblPr>
        <w:tblStyle w:val="Tabela-Siatka21"/>
        <w:tblW w:w="9658" w:type="dxa"/>
        <w:tblLook w:val="04A0" w:firstRow="1" w:lastRow="0" w:firstColumn="1" w:lastColumn="0" w:noHBand="0" w:noVBand="1"/>
      </w:tblPr>
      <w:tblGrid>
        <w:gridCol w:w="5840"/>
        <w:gridCol w:w="3818"/>
      </w:tblGrid>
      <w:tr w:rsidR="005A5BBB" w:rsidRPr="00A61F5C" w14:paraId="43446A50" w14:textId="77777777" w:rsidTr="00BD593A">
        <w:tc>
          <w:tcPr>
            <w:tcW w:w="9658" w:type="dxa"/>
            <w:gridSpan w:val="2"/>
            <w:shd w:val="clear" w:color="auto" w:fill="D9D9D9" w:themeFill="background1" w:themeFillShade="D9"/>
            <w:vAlign w:val="center"/>
          </w:tcPr>
          <w:p w14:paraId="7B8E20B6" w14:textId="77777777" w:rsidR="005A5BBB" w:rsidRPr="00A61F5C" w:rsidRDefault="005A5BBB" w:rsidP="00BD593A">
            <w:pPr>
              <w:pStyle w:val="Nagwek1"/>
              <w:outlineLvl w:val="0"/>
              <w:rPr>
                <w:rFonts w:ascii="Times New Roman" w:hAnsi="Times New Roman"/>
                <w:b/>
                <w:sz w:val="20"/>
                <w:szCs w:val="20"/>
              </w:rPr>
            </w:pPr>
            <w:r w:rsidRPr="00A61F5C">
              <w:rPr>
                <w:rFonts w:ascii="Times New Roman" w:hAnsi="Times New Roman"/>
                <w:b/>
                <w:sz w:val="20"/>
                <w:szCs w:val="20"/>
              </w:rPr>
              <w:t>UPS RACKOWY o parametrach nie gorszych niż: UPS EVER SINLINE RT XL 1250</w:t>
            </w:r>
          </w:p>
          <w:p w14:paraId="1689E5DF" w14:textId="77777777" w:rsidR="005A5BBB" w:rsidRPr="00A61F5C" w:rsidRDefault="005A5BBB" w:rsidP="00BD593A">
            <w:pPr>
              <w:spacing w:line="360" w:lineRule="auto"/>
              <w:rPr>
                <w:rFonts w:ascii="Times New Roman" w:hAnsi="Times New Roman"/>
                <w:b/>
                <w:sz w:val="20"/>
                <w:szCs w:val="20"/>
              </w:rPr>
            </w:pPr>
          </w:p>
        </w:tc>
      </w:tr>
      <w:tr w:rsidR="005A5BBB" w:rsidRPr="00A61F5C" w14:paraId="450A1E40" w14:textId="77777777" w:rsidTr="00BD593A">
        <w:tc>
          <w:tcPr>
            <w:tcW w:w="5840" w:type="dxa"/>
            <w:shd w:val="clear" w:color="auto" w:fill="F2F2F2" w:themeFill="background1" w:themeFillShade="F2"/>
            <w:vAlign w:val="center"/>
          </w:tcPr>
          <w:p w14:paraId="32AF51C9" w14:textId="77777777" w:rsidR="005A5BBB" w:rsidRPr="00A61F5C" w:rsidRDefault="005A5BBB" w:rsidP="00BD593A">
            <w:pPr>
              <w:spacing w:line="360" w:lineRule="auto"/>
              <w:rPr>
                <w:rFonts w:ascii="Times New Roman" w:hAnsi="Times New Roman"/>
                <w:sz w:val="20"/>
                <w:szCs w:val="20"/>
              </w:rPr>
            </w:pPr>
            <w:r w:rsidRPr="00A61F5C">
              <w:rPr>
                <w:rFonts w:ascii="Times New Roman" w:hAnsi="Times New Roman"/>
                <w:sz w:val="20"/>
                <w:szCs w:val="20"/>
              </w:rPr>
              <w:t>Minimalne parametry</w:t>
            </w:r>
          </w:p>
        </w:tc>
        <w:tc>
          <w:tcPr>
            <w:tcW w:w="3818" w:type="dxa"/>
            <w:shd w:val="clear" w:color="auto" w:fill="F2F2F2" w:themeFill="background1" w:themeFillShade="F2"/>
            <w:vAlign w:val="center"/>
          </w:tcPr>
          <w:p w14:paraId="0AE153E1" w14:textId="77777777" w:rsidR="005A5BBB" w:rsidRPr="00A61F5C" w:rsidRDefault="005A5BBB" w:rsidP="00BD593A">
            <w:pPr>
              <w:spacing w:line="360" w:lineRule="auto"/>
              <w:rPr>
                <w:rFonts w:ascii="Times New Roman" w:hAnsi="Times New Roman"/>
                <w:b/>
                <w:sz w:val="20"/>
                <w:szCs w:val="20"/>
              </w:rPr>
            </w:pPr>
            <w:r w:rsidRPr="00A61F5C">
              <w:rPr>
                <w:rFonts w:ascii="Times New Roman" w:hAnsi="Times New Roman"/>
                <w:b/>
                <w:sz w:val="20"/>
                <w:szCs w:val="20"/>
              </w:rPr>
              <w:t>Nazwa producenta:</w:t>
            </w:r>
          </w:p>
          <w:p w14:paraId="015B99A3" w14:textId="77777777" w:rsidR="005A5BBB" w:rsidRPr="00A61F5C" w:rsidRDefault="005A5BBB" w:rsidP="00BD593A">
            <w:pPr>
              <w:spacing w:line="360" w:lineRule="auto"/>
              <w:rPr>
                <w:rFonts w:ascii="Times New Roman" w:hAnsi="Times New Roman"/>
                <w:b/>
                <w:sz w:val="20"/>
                <w:szCs w:val="20"/>
              </w:rPr>
            </w:pPr>
            <w:r w:rsidRPr="00A61F5C">
              <w:rPr>
                <w:rFonts w:ascii="Times New Roman" w:hAnsi="Times New Roman"/>
                <w:b/>
                <w:sz w:val="20"/>
                <w:szCs w:val="20"/>
              </w:rPr>
              <w:t>………………………………</w:t>
            </w:r>
          </w:p>
          <w:p w14:paraId="3221ACDA" w14:textId="77777777" w:rsidR="005A5BBB" w:rsidRPr="00A61F5C" w:rsidRDefault="005A5BBB" w:rsidP="00BD593A">
            <w:pPr>
              <w:spacing w:line="360" w:lineRule="auto"/>
              <w:rPr>
                <w:rFonts w:ascii="Times New Roman" w:hAnsi="Times New Roman"/>
                <w:b/>
                <w:sz w:val="20"/>
                <w:szCs w:val="20"/>
              </w:rPr>
            </w:pPr>
            <w:r w:rsidRPr="00A61F5C">
              <w:rPr>
                <w:rFonts w:ascii="Times New Roman" w:hAnsi="Times New Roman"/>
                <w:b/>
                <w:sz w:val="20"/>
                <w:szCs w:val="20"/>
              </w:rPr>
              <w:t>Typ/model:</w:t>
            </w:r>
          </w:p>
          <w:p w14:paraId="50F0E83C" w14:textId="77777777" w:rsidR="005A5BBB" w:rsidRPr="00A61F5C" w:rsidRDefault="005A5BBB" w:rsidP="00BD593A">
            <w:pPr>
              <w:spacing w:line="360" w:lineRule="auto"/>
              <w:rPr>
                <w:rFonts w:ascii="Times New Roman" w:hAnsi="Times New Roman"/>
                <w:sz w:val="20"/>
                <w:szCs w:val="20"/>
              </w:rPr>
            </w:pPr>
            <w:r w:rsidRPr="00A61F5C">
              <w:rPr>
                <w:rFonts w:ascii="Times New Roman" w:hAnsi="Times New Roman"/>
                <w:b/>
                <w:sz w:val="20"/>
                <w:szCs w:val="20"/>
              </w:rPr>
              <w:t>………………………………</w:t>
            </w:r>
          </w:p>
        </w:tc>
      </w:tr>
      <w:tr w:rsidR="005A5BBB" w:rsidRPr="00A61F5C" w14:paraId="1280FF60" w14:textId="77777777" w:rsidTr="00BD593A">
        <w:trPr>
          <w:trHeight w:val="699"/>
        </w:trPr>
        <w:tc>
          <w:tcPr>
            <w:tcW w:w="5840" w:type="dxa"/>
            <w:vAlign w:val="center"/>
          </w:tcPr>
          <w:p w14:paraId="30375451" w14:textId="77777777" w:rsidR="005A5BBB" w:rsidRPr="00A61F5C" w:rsidRDefault="005A5BBB" w:rsidP="00BD593A">
            <w:pPr>
              <w:rPr>
                <w:rFonts w:ascii="Times New Roman" w:hAnsi="Times New Roman"/>
                <w:sz w:val="20"/>
                <w:szCs w:val="20"/>
              </w:rPr>
            </w:pPr>
            <w:r w:rsidRPr="00A61F5C">
              <w:rPr>
                <w:rFonts w:ascii="Times New Roman" w:hAnsi="Times New Roman"/>
                <w:sz w:val="20"/>
                <w:szCs w:val="20"/>
              </w:rPr>
              <w:t>- Obudowa: RACK (wraz ze wszystkimi elementami niezbędnymi do zamontowania w szafie rack o głębokości od 800 do 1050 mm);</w:t>
            </w:r>
          </w:p>
          <w:p w14:paraId="55AA83D0"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Chłodzenie: wymuszone poprzez wewnętrzne wentylatory.</w:t>
            </w:r>
          </w:p>
          <w:p w14:paraId="098F9AFB"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Moc wyjściowa pozorna[VA]/czynna[W]</w:t>
            </w:r>
            <w:r w:rsidRPr="00A61F5C">
              <w:rPr>
                <w:rFonts w:ascii="Times New Roman" w:hAnsi="Times New Roman"/>
                <w:sz w:val="20"/>
                <w:szCs w:val="20"/>
              </w:rPr>
              <w:tab/>
              <w:t>min. 1250/1250</w:t>
            </w:r>
          </w:p>
          <w:p w14:paraId="65394F8C"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Sygnalizacja działania</w:t>
            </w:r>
            <w:r w:rsidRPr="00A61F5C">
              <w:rPr>
                <w:rFonts w:ascii="Times New Roman" w:hAnsi="Times New Roman"/>
                <w:sz w:val="20"/>
                <w:szCs w:val="20"/>
              </w:rPr>
              <w:tab/>
              <w:t xml:space="preserve">wyświetlacz </w:t>
            </w:r>
          </w:p>
          <w:p w14:paraId="62AD88D2"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Topologia: line interactive</w:t>
            </w:r>
          </w:p>
          <w:p w14:paraId="3666CDC3"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Znamionowe napięcie wejściowe</w:t>
            </w:r>
            <w:r w:rsidRPr="00A61F5C">
              <w:rPr>
                <w:rFonts w:ascii="Times New Roman" w:hAnsi="Times New Roman"/>
                <w:sz w:val="20"/>
                <w:szCs w:val="20"/>
              </w:rPr>
              <w:tab/>
              <w:t xml:space="preserve">  ~230 V</w:t>
            </w:r>
          </w:p>
          <w:p w14:paraId="20F073C7"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Znamionowe napięcie wyjściowe</w:t>
            </w:r>
            <w:r w:rsidRPr="00A61F5C">
              <w:rPr>
                <w:rFonts w:ascii="Times New Roman" w:hAnsi="Times New Roman"/>
                <w:sz w:val="20"/>
                <w:szCs w:val="20"/>
              </w:rPr>
              <w:tab/>
              <w:t xml:space="preserve">  ~230 V</w:t>
            </w:r>
          </w:p>
          <w:p w14:paraId="43966D23"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Kształt przebiegu wyjściowego:</w:t>
            </w:r>
            <w:r w:rsidRPr="00A61F5C">
              <w:rPr>
                <w:rFonts w:ascii="Times New Roman" w:hAnsi="Times New Roman"/>
                <w:sz w:val="20"/>
                <w:szCs w:val="20"/>
              </w:rPr>
              <w:tab/>
              <w:t>sinusoida</w:t>
            </w:r>
          </w:p>
          <w:p w14:paraId="7CE5BB5E" w14:textId="77777777" w:rsidR="005A5BBB" w:rsidRPr="00A61F5C" w:rsidRDefault="005A5BBB" w:rsidP="00BD593A">
            <w:pPr>
              <w:pStyle w:val="Bezodstpw"/>
              <w:rPr>
                <w:rFonts w:ascii="Times New Roman" w:hAnsi="Times New Roman"/>
                <w:sz w:val="20"/>
                <w:szCs w:val="20"/>
                <w:u w:val="single"/>
              </w:rPr>
            </w:pPr>
            <w:r w:rsidRPr="00A61F5C">
              <w:rPr>
                <w:rFonts w:ascii="Times New Roman" w:hAnsi="Times New Roman"/>
                <w:sz w:val="20"/>
                <w:szCs w:val="20"/>
                <w:u w:val="single"/>
              </w:rPr>
              <w:t>Specyfikacja prądowa</w:t>
            </w:r>
          </w:p>
          <w:p w14:paraId="1451F552"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Czas podtrzymania przy 50% obciążeniu</w:t>
            </w:r>
            <w:r w:rsidRPr="00A61F5C">
              <w:rPr>
                <w:rFonts w:ascii="Times New Roman" w:hAnsi="Times New Roman"/>
                <w:sz w:val="20"/>
                <w:szCs w:val="20"/>
              </w:rPr>
              <w:tab/>
              <w:t>min. 8 min.</w:t>
            </w:r>
          </w:p>
          <w:p w14:paraId="273CFB1F"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Czas przełączania na pracę rezerwową</w:t>
            </w:r>
            <w:r w:rsidRPr="00A61F5C">
              <w:rPr>
                <w:rFonts w:ascii="Times New Roman" w:hAnsi="Times New Roman"/>
                <w:sz w:val="20"/>
                <w:szCs w:val="20"/>
              </w:rPr>
              <w:tab/>
              <w:t>max 3 ms.</w:t>
            </w:r>
          </w:p>
          <w:p w14:paraId="697A8DCE"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Zabezpieczenia</w:t>
            </w:r>
            <w:r w:rsidRPr="00A61F5C">
              <w:rPr>
                <w:rFonts w:ascii="Times New Roman" w:hAnsi="Times New Roman"/>
                <w:sz w:val="20"/>
                <w:szCs w:val="20"/>
              </w:rPr>
              <w:tab/>
              <w:t>przeciwzwarciowe i przeciążeniowe</w:t>
            </w:r>
          </w:p>
          <w:p w14:paraId="1D9F04DC"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Interfejsy komunikacyjne:    USB, SNMP/HTTP</w:t>
            </w:r>
          </w:p>
          <w:p w14:paraId="788A2A69"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Ilość gniazd zasilających: min 3 szt.</w:t>
            </w:r>
          </w:p>
          <w:p w14:paraId="6789EAB7"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Akumulatory wewnętrzne:</w:t>
            </w:r>
            <w:r w:rsidRPr="00A61F5C">
              <w:rPr>
                <w:rFonts w:ascii="Times New Roman" w:hAnsi="Times New Roman"/>
                <w:sz w:val="20"/>
                <w:szCs w:val="20"/>
              </w:rPr>
              <w:tab/>
              <w:t>min. 12V/7 Ah</w:t>
            </w:r>
          </w:p>
          <w:p w14:paraId="30FE4FF7"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Interfejs komunikacyjny: SNMP/HTTP</w:t>
            </w:r>
          </w:p>
          <w:p w14:paraId="274E7646"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Parametry fizyczne:</w:t>
            </w:r>
          </w:p>
          <w:p w14:paraId="081C101C"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Typ obudowy</w:t>
            </w:r>
            <w:r w:rsidRPr="00A61F5C">
              <w:rPr>
                <w:rFonts w:ascii="Times New Roman" w:hAnsi="Times New Roman"/>
                <w:sz w:val="20"/>
                <w:szCs w:val="20"/>
              </w:rPr>
              <w:tab/>
              <w:t>rack</w:t>
            </w:r>
          </w:p>
          <w:p w14:paraId="37A2A9E2"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lastRenderedPageBreak/>
              <w:t>Cechy dodatkowe obudowy</w:t>
            </w:r>
            <w:r w:rsidRPr="00A61F5C">
              <w:rPr>
                <w:rFonts w:ascii="Times New Roman" w:hAnsi="Times New Roman"/>
                <w:sz w:val="20"/>
                <w:szCs w:val="20"/>
              </w:rPr>
              <w:tab/>
              <w:t>max 2U</w:t>
            </w:r>
          </w:p>
          <w:p w14:paraId="765C2747"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 Pochodzenie: Produkt musi pochodzić z Polskiej dystrybucji oraz być oryginalnie zapakowany;</w:t>
            </w:r>
          </w:p>
          <w:p w14:paraId="485BC960" w14:textId="77777777" w:rsidR="005A5BBB" w:rsidRPr="00A61F5C" w:rsidRDefault="005A5BBB" w:rsidP="00BD593A">
            <w:pPr>
              <w:pStyle w:val="Bezodstpw"/>
              <w:rPr>
                <w:rFonts w:ascii="Times New Roman" w:hAnsi="Times New Roman"/>
                <w:sz w:val="20"/>
                <w:szCs w:val="20"/>
              </w:rPr>
            </w:pPr>
            <w:r w:rsidRPr="00A61F5C">
              <w:rPr>
                <w:rFonts w:ascii="Times New Roman" w:hAnsi="Times New Roman"/>
                <w:sz w:val="20"/>
                <w:szCs w:val="20"/>
              </w:rPr>
              <w:t xml:space="preserve">- Gwarancja:  realizowana w trybie Door-to-Door na urządzenie, w tym min. 24m-ce na baterie. </w:t>
            </w:r>
          </w:p>
        </w:tc>
        <w:tc>
          <w:tcPr>
            <w:tcW w:w="3818" w:type="dxa"/>
            <w:vAlign w:val="center"/>
          </w:tcPr>
          <w:p w14:paraId="04494803" w14:textId="77777777" w:rsidR="005A5BBB" w:rsidRPr="00A61F5C" w:rsidRDefault="005A5BBB" w:rsidP="00BD593A">
            <w:pPr>
              <w:rPr>
                <w:rFonts w:ascii="Times New Roman" w:hAnsi="Times New Roman"/>
                <w:sz w:val="20"/>
                <w:szCs w:val="20"/>
              </w:rPr>
            </w:pPr>
            <w:r w:rsidRPr="00A61F5C">
              <w:rPr>
                <w:rFonts w:ascii="Times New Roman" w:hAnsi="Times New Roman"/>
                <w:sz w:val="20"/>
                <w:szCs w:val="20"/>
              </w:rPr>
              <w:lastRenderedPageBreak/>
              <w:t>spełnia / niespełnia*</w:t>
            </w:r>
          </w:p>
          <w:p w14:paraId="0A5C504B" w14:textId="77777777" w:rsidR="005A5BBB" w:rsidRPr="00A61F5C" w:rsidRDefault="005A5BBB" w:rsidP="00BD593A">
            <w:pPr>
              <w:rPr>
                <w:rFonts w:ascii="Times New Roman" w:hAnsi="Times New Roman"/>
                <w:sz w:val="20"/>
                <w:szCs w:val="20"/>
              </w:rPr>
            </w:pPr>
          </w:p>
        </w:tc>
      </w:tr>
    </w:tbl>
    <w:p w14:paraId="7091848E" w14:textId="28F316A7" w:rsidR="005A5BBB" w:rsidRDefault="005A5BBB" w:rsidP="005A5BBB"/>
    <w:p w14:paraId="30210B85" w14:textId="77777777" w:rsidR="005A5BBB" w:rsidRDefault="005A5BBB" w:rsidP="005A5BBB"/>
    <w:p w14:paraId="00BA411A" w14:textId="77777777" w:rsidR="005A5BBB" w:rsidRPr="000A717C" w:rsidRDefault="005A5BBB" w:rsidP="005A5BBB">
      <w:pPr>
        <w:pStyle w:val="Akapitzlist"/>
        <w:numPr>
          <w:ilvl w:val="0"/>
          <w:numId w:val="78"/>
        </w:numPr>
        <w:spacing w:line="360" w:lineRule="auto"/>
        <w:rPr>
          <w:b/>
        </w:rPr>
      </w:pPr>
      <w:r w:rsidRPr="000A717C">
        <w:rPr>
          <w:b/>
        </w:rPr>
        <w:t>PATCHCORD KAT 6A</w:t>
      </w:r>
    </w:p>
    <w:tbl>
      <w:tblPr>
        <w:tblStyle w:val="Tabela-Siatka34"/>
        <w:tblW w:w="9069"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398"/>
        <w:gridCol w:w="4426"/>
        <w:gridCol w:w="3245"/>
      </w:tblGrid>
      <w:tr w:rsidR="005A5BBB" w14:paraId="77440FF6" w14:textId="77777777" w:rsidTr="00BD593A">
        <w:tc>
          <w:tcPr>
            <w:tcW w:w="9069" w:type="dxa"/>
            <w:gridSpan w:val="3"/>
            <w:tcBorders>
              <w:top w:val="single" w:sz="2" w:space="0" w:color="auto"/>
              <w:left w:val="single" w:sz="2" w:space="0" w:color="auto"/>
              <w:bottom w:val="single" w:sz="2" w:space="0" w:color="auto"/>
              <w:right w:val="single" w:sz="2" w:space="0" w:color="auto"/>
            </w:tcBorders>
            <w:shd w:val="clear" w:color="auto" w:fill="D9D9D9"/>
            <w:vAlign w:val="center"/>
            <w:hideMark/>
          </w:tcPr>
          <w:p w14:paraId="046023A4" w14:textId="77777777" w:rsidR="005A5BBB" w:rsidRPr="000A717C" w:rsidRDefault="005A5BBB" w:rsidP="00BD593A">
            <w:pPr>
              <w:spacing w:line="360" w:lineRule="auto"/>
              <w:jc w:val="both"/>
              <w:rPr>
                <w:rFonts w:ascii="Times New Roman" w:hAnsi="Times New Roman"/>
                <w:b/>
                <w:sz w:val="20"/>
                <w:szCs w:val="20"/>
              </w:rPr>
            </w:pPr>
            <w:r w:rsidRPr="000A717C">
              <w:rPr>
                <w:rFonts w:ascii="Times New Roman" w:hAnsi="Times New Roman"/>
                <w:b/>
                <w:sz w:val="20"/>
                <w:szCs w:val="20"/>
              </w:rPr>
              <w:t xml:space="preserve">PATCHCORD CAT. 6 </w:t>
            </w:r>
            <w:r w:rsidRPr="000A717C">
              <w:rPr>
                <w:rFonts w:ascii="Times New Roman" w:hAnsi="Times New Roman"/>
                <w:sz w:val="20"/>
                <w:szCs w:val="20"/>
              </w:rPr>
              <w:t>o parametrach nie gorszych niż:</w:t>
            </w:r>
          </w:p>
        </w:tc>
      </w:tr>
      <w:tr w:rsidR="005A5BBB" w14:paraId="07925BEF" w14:textId="77777777" w:rsidTr="00BD593A">
        <w:tc>
          <w:tcPr>
            <w:tcW w:w="5824" w:type="dxa"/>
            <w:gridSpan w:val="2"/>
            <w:tcBorders>
              <w:top w:val="single" w:sz="2" w:space="0" w:color="auto"/>
              <w:left w:val="single" w:sz="2" w:space="0" w:color="auto"/>
              <w:bottom w:val="single" w:sz="2" w:space="0" w:color="auto"/>
              <w:right w:val="single" w:sz="2" w:space="0" w:color="auto"/>
            </w:tcBorders>
            <w:shd w:val="clear" w:color="auto" w:fill="F2F2F2"/>
            <w:vAlign w:val="center"/>
            <w:hideMark/>
          </w:tcPr>
          <w:p w14:paraId="09253D59" w14:textId="77777777" w:rsidR="005A5BBB" w:rsidRPr="000A717C" w:rsidRDefault="005A5BBB" w:rsidP="00BD593A">
            <w:pPr>
              <w:jc w:val="center"/>
              <w:rPr>
                <w:rFonts w:ascii="Times New Roman" w:hAnsi="Times New Roman"/>
                <w:sz w:val="20"/>
                <w:szCs w:val="20"/>
              </w:rPr>
            </w:pPr>
            <w:r w:rsidRPr="000A717C">
              <w:rPr>
                <w:rFonts w:ascii="Times New Roman" w:hAnsi="Times New Roman"/>
                <w:sz w:val="20"/>
                <w:szCs w:val="20"/>
              </w:rPr>
              <w:t>Minimalne parametry</w:t>
            </w:r>
          </w:p>
        </w:tc>
        <w:tc>
          <w:tcPr>
            <w:tcW w:w="3245"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4AF45FD" w14:textId="77777777" w:rsidR="005A5BBB" w:rsidRPr="000A717C" w:rsidRDefault="005A5BBB" w:rsidP="00BD593A">
            <w:pPr>
              <w:jc w:val="both"/>
              <w:rPr>
                <w:rFonts w:ascii="Times New Roman" w:hAnsi="Times New Roman"/>
                <w:b/>
                <w:sz w:val="20"/>
                <w:szCs w:val="20"/>
              </w:rPr>
            </w:pPr>
            <w:r w:rsidRPr="000A717C">
              <w:rPr>
                <w:rFonts w:ascii="Times New Roman" w:hAnsi="Times New Roman"/>
                <w:b/>
                <w:sz w:val="20"/>
                <w:szCs w:val="20"/>
              </w:rPr>
              <w:t>Nazwa producenta:</w:t>
            </w:r>
          </w:p>
          <w:p w14:paraId="031CDFC5" w14:textId="77777777" w:rsidR="005A5BBB" w:rsidRPr="000A717C" w:rsidRDefault="005A5BBB" w:rsidP="00BD593A">
            <w:pPr>
              <w:jc w:val="both"/>
              <w:rPr>
                <w:rFonts w:ascii="Times New Roman" w:hAnsi="Times New Roman"/>
                <w:b/>
                <w:sz w:val="20"/>
                <w:szCs w:val="20"/>
              </w:rPr>
            </w:pPr>
            <w:r w:rsidRPr="000A717C">
              <w:rPr>
                <w:rFonts w:ascii="Times New Roman" w:hAnsi="Times New Roman"/>
                <w:b/>
                <w:sz w:val="20"/>
                <w:szCs w:val="20"/>
              </w:rPr>
              <w:t>………………………………</w:t>
            </w:r>
          </w:p>
          <w:p w14:paraId="05C12891" w14:textId="77777777" w:rsidR="005A5BBB" w:rsidRPr="000A717C" w:rsidRDefault="005A5BBB" w:rsidP="00BD593A">
            <w:pPr>
              <w:jc w:val="both"/>
              <w:rPr>
                <w:rFonts w:ascii="Times New Roman" w:hAnsi="Times New Roman"/>
                <w:b/>
                <w:sz w:val="20"/>
                <w:szCs w:val="20"/>
              </w:rPr>
            </w:pPr>
            <w:r w:rsidRPr="000A717C">
              <w:rPr>
                <w:rFonts w:ascii="Times New Roman" w:hAnsi="Times New Roman"/>
                <w:b/>
                <w:sz w:val="20"/>
                <w:szCs w:val="20"/>
              </w:rPr>
              <w:t>Typ/model:</w:t>
            </w:r>
          </w:p>
          <w:p w14:paraId="5E3DE54B" w14:textId="77777777" w:rsidR="005A5BBB" w:rsidRPr="000A717C" w:rsidRDefault="005A5BBB" w:rsidP="00BD593A">
            <w:pPr>
              <w:jc w:val="both"/>
              <w:rPr>
                <w:rFonts w:ascii="Times New Roman" w:hAnsi="Times New Roman"/>
                <w:sz w:val="20"/>
                <w:szCs w:val="20"/>
              </w:rPr>
            </w:pPr>
            <w:r w:rsidRPr="000A717C">
              <w:rPr>
                <w:rFonts w:ascii="Times New Roman" w:hAnsi="Times New Roman"/>
                <w:b/>
                <w:sz w:val="20"/>
                <w:szCs w:val="20"/>
              </w:rPr>
              <w:t>………………………………</w:t>
            </w:r>
          </w:p>
        </w:tc>
      </w:tr>
      <w:tr w:rsidR="005A5BBB" w14:paraId="07FF0275" w14:textId="77777777" w:rsidTr="00BD593A">
        <w:tc>
          <w:tcPr>
            <w:tcW w:w="1398" w:type="dxa"/>
            <w:tcBorders>
              <w:top w:val="single" w:sz="2" w:space="0" w:color="auto"/>
              <w:left w:val="single" w:sz="2" w:space="0" w:color="auto"/>
              <w:bottom w:val="single" w:sz="2" w:space="0" w:color="auto"/>
              <w:right w:val="single" w:sz="2" w:space="0" w:color="auto"/>
            </w:tcBorders>
            <w:vAlign w:val="center"/>
            <w:hideMark/>
          </w:tcPr>
          <w:p w14:paraId="14DDA762" w14:textId="77777777" w:rsidR="005A5BBB" w:rsidRPr="000A717C" w:rsidRDefault="005A5BBB" w:rsidP="00BD593A">
            <w:pPr>
              <w:ind w:left="-52"/>
              <w:rPr>
                <w:rFonts w:ascii="Times New Roman" w:hAnsi="Times New Roman"/>
                <w:sz w:val="20"/>
                <w:szCs w:val="20"/>
              </w:rPr>
            </w:pPr>
            <w:r w:rsidRPr="000A717C">
              <w:rPr>
                <w:rFonts w:ascii="Times New Roman" w:hAnsi="Times New Roman"/>
                <w:sz w:val="20"/>
                <w:szCs w:val="20"/>
              </w:rPr>
              <w:t>Rodzaj kabla</w:t>
            </w:r>
          </w:p>
        </w:tc>
        <w:tc>
          <w:tcPr>
            <w:tcW w:w="4426" w:type="dxa"/>
            <w:tcBorders>
              <w:top w:val="single" w:sz="2" w:space="0" w:color="auto"/>
              <w:left w:val="single" w:sz="2" w:space="0" w:color="auto"/>
              <w:bottom w:val="single" w:sz="2" w:space="0" w:color="auto"/>
              <w:right w:val="single" w:sz="2" w:space="0" w:color="auto"/>
            </w:tcBorders>
            <w:vAlign w:val="center"/>
            <w:hideMark/>
          </w:tcPr>
          <w:p w14:paraId="166B1FFD"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S/FTP (kabel ekranowany typu skrętka, 4-Parowy)</w:t>
            </w:r>
          </w:p>
        </w:tc>
        <w:tc>
          <w:tcPr>
            <w:tcW w:w="3245" w:type="dxa"/>
            <w:vMerge w:val="restart"/>
            <w:tcBorders>
              <w:top w:val="single" w:sz="2" w:space="0" w:color="auto"/>
              <w:left w:val="single" w:sz="2" w:space="0" w:color="auto"/>
              <w:right w:val="single" w:sz="2" w:space="0" w:color="auto"/>
            </w:tcBorders>
            <w:vAlign w:val="center"/>
            <w:hideMark/>
          </w:tcPr>
          <w:p w14:paraId="26B6E808" w14:textId="77777777" w:rsidR="005A5BBB" w:rsidRPr="000A717C" w:rsidRDefault="005A5BBB" w:rsidP="00BD593A">
            <w:pPr>
              <w:ind w:left="720"/>
              <w:contextualSpacing/>
              <w:rPr>
                <w:rFonts w:ascii="Times New Roman" w:hAnsi="Times New Roman"/>
                <w:sz w:val="20"/>
                <w:szCs w:val="20"/>
              </w:rPr>
            </w:pPr>
            <w:r w:rsidRPr="000A717C">
              <w:rPr>
                <w:rFonts w:ascii="Times New Roman" w:hAnsi="Times New Roman"/>
                <w:sz w:val="20"/>
                <w:szCs w:val="20"/>
              </w:rPr>
              <w:t>Spełnia / nie spełnia</w:t>
            </w:r>
          </w:p>
          <w:p w14:paraId="51F03A72" w14:textId="77777777" w:rsidR="005A5BBB" w:rsidRPr="000A717C" w:rsidRDefault="005A5BBB" w:rsidP="00BD593A">
            <w:pPr>
              <w:ind w:left="720"/>
              <w:contextualSpacing/>
              <w:rPr>
                <w:rFonts w:ascii="Times New Roman" w:hAnsi="Times New Roman"/>
                <w:sz w:val="20"/>
                <w:szCs w:val="20"/>
              </w:rPr>
            </w:pPr>
          </w:p>
        </w:tc>
      </w:tr>
      <w:tr w:rsidR="005A5BBB" w14:paraId="0BB2F1AC" w14:textId="77777777" w:rsidTr="00BD593A">
        <w:tc>
          <w:tcPr>
            <w:tcW w:w="1398" w:type="dxa"/>
            <w:tcBorders>
              <w:top w:val="single" w:sz="2" w:space="0" w:color="auto"/>
              <w:left w:val="single" w:sz="2" w:space="0" w:color="auto"/>
              <w:bottom w:val="single" w:sz="2" w:space="0" w:color="auto"/>
              <w:right w:val="single" w:sz="2" w:space="0" w:color="auto"/>
            </w:tcBorders>
            <w:vAlign w:val="center"/>
            <w:hideMark/>
          </w:tcPr>
          <w:p w14:paraId="5D0DEA37" w14:textId="77777777" w:rsidR="005A5BBB" w:rsidRPr="000A717C" w:rsidRDefault="005A5BBB" w:rsidP="00BD593A">
            <w:pPr>
              <w:ind w:left="-52"/>
              <w:rPr>
                <w:rFonts w:ascii="Times New Roman" w:hAnsi="Times New Roman"/>
                <w:sz w:val="20"/>
                <w:szCs w:val="20"/>
              </w:rPr>
            </w:pPr>
            <w:r w:rsidRPr="000A717C">
              <w:rPr>
                <w:rFonts w:ascii="Times New Roman" w:hAnsi="Times New Roman"/>
                <w:sz w:val="20"/>
                <w:szCs w:val="20"/>
              </w:rPr>
              <w:t>Typ</w:t>
            </w:r>
          </w:p>
        </w:tc>
        <w:tc>
          <w:tcPr>
            <w:tcW w:w="4426" w:type="dxa"/>
            <w:tcBorders>
              <w:top w:val="single" w:sz="2" w:space="0" w:color="auto"/>
              <w:left w:val="single" w:sz="2" w:space="0" w:color="auto"/>
              <w:bottom w:val="single" w:sz="2" w:space="0" w:color="auto"/>
              <w:right w:val="single" w:sz="2" w:space="0" w:color="auto"/>
            </w:tcBorders>
            <w:vAlign w:val="center"/>
            <w:hideMark/>
          </w:tcPr>
          <w:p w14:paraId="79DF2428"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patchcord</w:t>
            </w:r>
          </w:p>
        </w:tc>
        <w:tc>
          <w:tcPr>
            <w:tcW w:w="3245" w:type="dxa"/>
            <w:vMerge/>
            <w:tcBorders>
              <w:left w:val="single" w:sz="2" w:space="0" w:color="auto"/>
              <w:right w:val="single" w:sz="2" w:space="0" w:color="auto"/>
            </w:tcBorders>
            <w:vAlign w:val="center"/>
            <w:hideMark/>
          </w:tcPr>
          <w:p w14:paraId="007B0D1E" w14:textId="77777777" w:rsidR="005A5BBB" w:rsidRPr="000A717C" w:rsidRDefault="005A5BBB" w:rsidP="00BD593A">
            <w:pPr>
              <w:ind w:left="720"/>
              <w:contextualSpacing/>
              <w:rPr>
                <w:rFonts w:ascii="Times New Roman" w:hAnsi="Times New Roman"/>
                <w:sz w:val="20"/>
                <w:szCs w:val="20"/>
              </w:rPr>
            </w:pPr>
          </w:p>
        </w:tc>
      </w:tr>
      <w:tr w:rsidR="005A5BBB" w14:paraId="121D9118" w14:textId="77777777" w:rsidTr="00BD593A">
        <w:tc>
          <w:tcPr>
            <w:tcW w:w="1398" w:type="dxa"/>
            <w:tcBorders>
              <w:top w:val="single" w:sz="2" w:space="0" w:color="auto"/>
              <w:left w:val="single" w:sz="2" w:space="0" w:color="auto"/>
              <w:bottom w:val="single" w:sz="2" w:space="0" w:color="auto"/>
              <w:right w:val="single" w:sz="2" w:space="0" w:color="auto"/>
            </w:tcBorders>
            <w:vAlign w:val="center"/>
            <w:hideMark/>
          </w:tcPr>
          <w:p w14:paraId="6AEE08AF" w14:textId="77777777" w:rsidR="005A5BBB" w:rsidRPr="000A717C" w:rsidRDefault="005A5BBB" w:rsidP="00BD593A">
            <w:pPr>
              <w:ind w:left="-52"/>
              <w:rPr>
                <w:rFonts w:ascii="Times New Roman" w:hAnsi="Times New Roman"/>
                <w:sz w:val="20"/>
                <w:szCs w:val="20"/>
              </w:rPr>
            </w:pPr>
            <w:r w:rsidRPr="000A717C">
              <w:rPr>
                <w:rFonts w:ascii="Times New Roman" w:hAnsi="Times New Roman"/>
                <w:sz w:val="20"/>
                <w:szCs w:val="20"/>
              </w:rPr>
              <w:t>Rodzaj złącza</w:t>
            </w:r>
          </w:p>
        </w:tc>
        <w:tc>
          <w:tcPr>
            <w:tcW w:w="4426" w:type="dxa"/>
            <w:tcBorders>
              <w:top w:val="single" w:sz="2" w:space="0" w:color="auto"/>
              <w:left w:val="single" w:sz="2" w:space="0" w:color="auto"/>
              <w:bottom w:val="single" w:sz="2" w:space="0" w:color="auto"/>
              <w:right w:val="single" w:sz="2" w:space="0" w:color="auto"/>
            </w:tcBorders>
            <w:vAlign w:val="center"/>
            <w:hideMark/>
          </w:tcPr>
          <w:p w14:paraId="48D00591"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RJ45 (8P8C)</w:t>
            </w:r>
          </w:p>
        </w:tc>
        <w:tc>
          <w:tcPr>
            <w:tcW w:w="3245" w:type="dxa"/>
            <w:vMerge/>
            <w:tcBorders>
              <w:left w:val="single" w:sz="2" w:space="0" w:color="auto"/>
              <w:bottom w:val="single" w:sz="2" w:space="0" w:color="auto"/>
              <w:right w:val="single" w:sz="2" w:space="0" w:color="auto"/>
            </w:tcBorders>
            <w:vAlign w:val="center"/>
            <w:hideMark/>
          </w:tcPr>
          <w:p w14:paraId="6F7261C4" w14:textId="77777777" w:rsidR="005A5BBB" w:rsidRPr="000A717C" w:rsidRDefault="005A5BBB" w:rsidP="00BD593A">
            <w:pPr>
              <w:ind w:left="720"/>
              <w:contextualSpacing/>
              <w:rPr>
                <w:rFonts w:ascii="Times New Roman" w:hAnsi="Times New Roman"/>
                <w:sz w:val="20"/>
                <w:szCs w:val="20"/>
              </w:rPr>
            </w:pPr>
          </w:p>
        </w:tc>
      </w:tr>
      <w:tr w:rsidR="005A5BBB" w14:paraId="31A2A01C" w14:textId="77777777" w:rsidTr="00BD593A">
        <w:tc>
          <w:tcPr>
            <w:tcW w:w="1398" w:type="dxa"/>
            <w:tcBorders>
              <w:top w:val="single" w:sz="2" w:space="0" w:color="auto"/>
              <w:left w:val="single" w:sz="2" w:space="0" w:color="auto"/>
              <w:bottom w:val="single" w:sz="2" w:space="0" w:color="auto"/>
              <w:right w:val="single" w:sz="2" w:space="0" w:color="auto"/>
            </w:tcBorders>
            <w:vAlign w:val="center"/>
            <w:hideMark/>
          </w:tcPr>
          <w:p w14:paraId="135406FC" w14:textId="77777777" w:rsidR="005A5BBB" w:rsidRPr="000A717C" w:rsidRDefault="005A5BBB" w:rsidP="00BD593A">
            <w:pPr>
              <w:ind w:left="-52"/>
              <w:rPr>
                <w:rFonts w:ascii="Times New Roman" w:hAnsi="Times New Roman"/>
                <w:sz w:val="20"/>
                <w:szCs w:val="20"/>
              </w:rPr>
            </w:pPr>
            <w:r w:rsidRPr="000A717C">
              <w:rPr>
                <w:rFonts w:ascii="Times New Roman" w:hAnsi="Times New Roman"/>
                <w:sz w:val="20"/>
                <w:szCs w:val="20"/>
              </w:rPr>
              <w:t xml:space="preserve">Ilość </w:t>
            </w:r>
          </w:p>
        </w:tc>
        <w:tc>
          <w:tcPr>
            <w:tcW w:w="4426" w:type="dxa"/>
            <w:tcBorders>
              <w:top w:val="single" w:sz="2" w:space="0" w:color="auto"/>
              <w:left w:val="single" w:sz="2" w:space="0" w:color="auto"/>
              <w:bottom w:val="single" w:sz="2" w:space="0" w:color="auto"/>
              <w:right w:val="single" w:sz="2" w:space="0" w:color="auto"/>
            </w:tcBorders>
            <w:vAlign w:val="center"/>
          </w:tcPr>
          <w:p w14:paraId="199CAD0B"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10szt – Długość: 10m kolor: żółty</w:t>
            </w:r>
          </w:p>
          <w:p w14:paraId="2AA73B04"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60szt – Długość: 5m kolor: żółty</w:t>
            </w:r>
          </w:p>
          <w:p w14:paraId="6C8FCEE2"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100szt – Długość: 3m kolor: żółty</w:t>
            </w:r>
          </w:p>
          <w:p w14:paraId="6400AA69"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125szt – Długość: 2m kolor: żółty</w:t>
            </w:r>
          </w:p>
          <w:p w14:paraId="08967728"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75szt – Długość: 1,5m kolor: żółty</w:t>
            </w:r>
          </w:p>
          <w:p w14:paraId="0F65FA6C" w14:textId="77777777" w:rsidR="005A5BBB" w:rsidRPr="000A717C" w:rsidRDefault="005A5BBB" w:rsidP="00BD593A">
            <w:pPr>
              <w:rPr>
                <w:rFonts w:ascii="Times New Roman" w:hAnsi="Times New Roman"/>
                <w:sz w:val="20"/>
                <w:szCs w:val="20"/>
              </w:rPr>
            </w:pPr>
          </w:p>
          <w:p w14:paraId="5644C03F"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10szt – Długość: 3m kolor: zielony</w:t>
            </w:r>
          </w:p>
          <w:p w14:paraId="269027E0"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100szt – Długość: 2m kolor: zielony</w:t>
            </w:r>
          </w:p>
          <w:p w14:paraId="035680F0" w14:textId="77777777" w:rsidR="005A5BBB" w:rsidRPr="000A717C" w:rsidRDefault="005A5BBB" w:rsidP="00BD593A">
            <w:pPr>
              <w:rPr>
                <w:rFonts w:ascii="Times New Roman" w:hAnsi="Times New Roman"/>
                <w:sz w:val="20"/>
                <w:szCs w:val="20"/>
              </w:rPr>
            </w:pPr>
            <w:r w:rsidRPr="000A717C">
              <w:rPr>
                <w:rFonts w:ascii="Times New Roman" w:hAnsi="Times New Roman"/>
                <w:sz w:val="20"/>
                <w:szCs w:val="20"/>
              </w:rPr>
              <w:t>20szt – Długość: 1,5m kolor: zielony</w:t>
            </w:r>
          </w:p>
        </w:tc>
        <w:tc>
          <w:tcPr>
            <w:tcW w:w="3245" w:type="dxa"/>
            <w:tcBorders>
              <w:top w:val="single" w:sz="2" w:space="0" w:color="auto"/>
              <w:left w:val="single" w:sz="2" w:space="0" w:color="auto"/>
              <w:bottom w:val="single" w:sz="2" w:space="0" w:color="auto"/>
              <w:right w:val="single" w:sz="2" w:space="0" w:color="auto"/>
            </w:tcBorders>
            <w:vAlign w:val="center"/>
            <w:hideMark/>
          </w:tcPr>
          <w:p w14:paraId="289D3262" w14:textId="77777777" w:rsidR="005A5BBB" w:rsidRPr="000A717C" w:rsidRDefault="005A5BBB" w:rsidP="00BD593A">
            <w:pPr>
              <w:ind w:left="720"/>
              <w:contextualSpacing/>
              <w:rPr>
                <w:rFonts w:ascii="Times New Roman" w:hAnsi="Times New Roman"/>
                <w:sz w:val="20"/>
                <w:szCs w:val="20"/>
              </w:rPr>
            </w:pPr>
            <w:r w:rsidRPr="000A717C">
              <w:rPr>
                <w:rFonts w:ascii="Times New Roman" w:hAnsi="Times New Roman"/>
                <w:sz w:val="20"/>
                <w:szCs w:val="20"/>
              </w:rPr>
              <w:t>Spełnia / nie spełnia</w:t>
            </w:r>
          </w:p>
        </w:tc>
      </w:tr>
    </w:tbl>
    <w:p w14:paraId="46E52917" w14:textId="77777777" w:rsidR="005A5BBB" w:rsidRDefault="005A5BBB" w:rsidP="005A5BBB">
      <w:pPr>
        <w:pStyle w:val="Akapitzlist"/>
        <w:spacing w:line="360" w:lineRule="auto"/>
        <w:rPr>
          <w:sz w:val="24"/>
          <w:szCs w:val="24"/>
        </w:rPr>
      </w:pPr>
    </w:p>
    <w:p w14:paraId="606625CE" w14:textId="77777777" w:rsidR="005A5BBB" w:rsidRPr="00CF76AC" w:rsidRDefault="005A5BBB" w:rsidP="005A5BBB">
      <w:pPr>
        <w:pStyle w:val="Akapitzlist"/>
        <w:numPr>
          <w:ilvl w:val="0"/>
          <w:numId w:val="78"/>
        </w:numPr>
        <w:spacing w:line="360" w:lineRule="auto"/>
        <w:rPr>
          <w:sz w:val="24"/>
          <w:szCs w:val="24"/>
        </w:rPr>
      </w:pPr>
      <w:r w:rsidRPr="00B64BC6">
        <w:rPr>
          <w:sz w:val="24"/>
          <w:szCs w:val="24"/>
        </w:rPr>
        <w:t>PÓŁKA DO SZAF KROSOWNICZYCH Z AKCESORIAMI</w:t>
      </w:r>
    </w:p>
    <w:tbl>
      <w:tblPr>
        <w:tblStyle w:val="Tabela-Siatka35"/>
        <w:tblW w:w="9067" w:type="dxa"/>
        <w:tblInd w:w="0" w:type="dxa"/>
        <w:tblLook w:val="04A0" w:firstRow="1" w:lastRow="0" w:firstColumn="1" w:lastColumn="0" w:noHBand="0" w:noVBand="1"/>
      </w:tblPr>
      <w:tblGrid>
        <w:gridCol w:w="5915"/>
        <w:gridCol w:w="3152"/>
      </w:tblGrid>
      <w:tr w:rsidR="005A5BBB" w:rsidRPr="005F0E00" w14:paraId="2CE237C1" w14:textId="77777777" w:rsidTr="00BD593A">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5307E" w14:textId="77777777" w:rsidR="005A5BBB" w:rsidRPr="005F0E00" w:rsidRDefault="005A5BBB" w:rsidP="00BD593A">
            <w:pPr>
              <w:spacing w:line="360" w:lineRule="auto"/>
              <w:jc w:val="both"/>
              <w:rPr>
                <w:rFonts w:ascii="Times New Roman" w:hAnsi="Times New Roman"/>
                <w:b/>
                <w:sz w:val="24"/>
                <w:szCs w:val="24"/>
              </w:rPr>
            </w:pPr>
            <w:r w:rsidRPr="005F0E00">
              <w:rPr>
                <w:rFonts w:ascii="Times New Roman" w:hAnsi="Times New Roman"/>
                <w:b/>
                <w:sz w:val="24"/>
                <w:szCs w:val="24"/>
              </w:rPr>
              <w:t xml:space="preserve">Półka wysuwana do szaf 19" </w:t>
            </w:r>
          </w:p>
        </w:tc>
      </w:tr>
      <w:tr w:rsidR="005A5BBB" w:rsidRPr="005F0E00" w14:paraId="6A9E2DD7" w14:textId="77777777" w:rsidTr="00BD593A">
        <w:tc>
          <w:tcPr>
            <w:tcW w:w="5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81A2C1" w14:textId="77777777" w:rsidR="005A5BBB" w:rsidRPr="005F0E00" w:rsidRDefault="005A5BBB" w:rsidP="00BD593A">
            <w:pPr>
              <w:jc w:val="center"/>
              <w:rPr>
                <w:rFonts w:ascii="Times New Roman" w:hAnsi="Times New Roman"/>
                <w:sz w:val="20"/>
                <w:szCs w:val="20"/>
              </w:rPr>
            </w:pPr>
            <w:r w:rsidRPr="005F0E00">
              <w:rPr>
                <w:rFonts w:ascii="Times New Roman" w:hAnsi="Times New Roman"/>
                <w:sz w:val="20"/>
                <w:szCs w:val="20"/>
              </w:rPr>
              <w:t>Minimalne parametry</w:t>
            </w:r>
          </w:p>
        </w:tc>
        <w:tc>
          <w:tcPr>
            <w:tcW w:w="3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DB66E"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Nazwa producenta:</w:t>
            </w:r>
          </w:p>
          <w:p w14:paraId="4D5C7E97"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w:t>
            </w:r>
          </w:p>
          <w:p w14:paraId="70713E98"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Typ/model:</w:t>
            </w:r>
          </w:p>
          <w:p w14:paraId="437B41F5" w14:textId="77777777" w:rsidR="005A5BBB" w:rsidRPr="005F0E00" w:rsidRDefault="005A5BBB" w:rsidP="00BD593A">
            <w:pPr>
              <w:jc w:val="both"/>
              <w:rPr>
                <w:rFonts w:ascii="Times New Roman" w:hAnsi="Times New Roman"/>
                <w:sz w:val="20"/>
                <w:szCs w:val="20"/>
              </w:rPr>
            </w:pPr>
            <w:r w:rsidRPr="005F0E00">
              <w:rPr>
                <w:rFonts w:ascii="Times New Roman" w:hAnsi="Times New Roman"/>
                <w:b/>
                <w:sz w:val="20"/>
                <w:szCs w:val="20"/>
              </w:rPr>
              <w:t>………………………………</w:t>
            </w:r>
          </w:p>
        </w:tc>
      </w:tr>
      <w:tr w:rsidR="005A5BBB" w:rsidRPr="005F0E00" w14:paraId="681CE0D1" w14:textId="77777777" w:rsidTr="00BD593A">
        <w:tc>
          <w:tcPr>
            <w:tcW w:w="5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18924" w14:textId="77777777" w:rsidR="005A5BBB" w:rsidRPr="005F0E00" w:rsidRDefault="005A5BBB" w:rsidP="00BD593A">
            <w:pPr>
              <w:jc w:val="center"/>
              <w:rPr>
                <w:rFonts w:ascii="Times New Roman" w:hAnsi="Times New Roman"/>
                <w:sz w:val="20"/>
                <w:szCs w:val="20"/>
              </w:rPr>
            </w:pPr>
            <w:r w:rsidRPr="005F0E00">
              <w:rPr>
                <w:rFonts w:ascii="Times New Roman" w:hAnsi="Times New Roman"/>
                <w:sz w:val="20"/>
                <w:szCs w:val="20"/>
              </w:rPr>
              <w:t xml:space="preserve">Przedmiotem zamówienia jest dostawa zestawu półek i szuflad do szafy RACK zgodnie z opisem i ilościami poniżej. </w:t>
            </w:r>
          </w:p>
        </w:tc>
        <w:tc>
          <w:tcPr>
            <w:tcW w:w="3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70378" w14:textId="77777777" w:rsidR="005A5BBB" w:rsidRPr="005F0E00" w:rsidRDefault="005A5BBB" w:rsidP="00BD593A">
            <w:pPr>
              <w:jc w:val="both"/>
              <w:rPr>
                <w:rFonts w:ascii="Times New Roman" w:hAnsi="Times New Roman"/>
                <w:b/>
                <w:sz w:val="20"/>
                <w:szCs w:val="20"/>
              </w:rPr>
            </w:pPr>
          </w:p>
        </w:tc>
      </w:tr>
      <w:tr w:rsidR="005A5BBB" w:rsidRPr="005F0E00" w14:paraId="48B9DC82" w14:textId="77777777" w:rsidTr="00BD593A">
        <w:tc>
          <w:tcPr>
            <w:tcW w:w="5915" w:type="dxa"/>
            <w:tcBorders>
              <w:top w:val="single" w:sz="4" w:space="0" w:color="auto"/>
              <w:left w:val="single" w:sz="4" w:space="0" w:color="auto"/>
              <w:bottom w:val="single" w:sz="4" w:space="0" w:color="auto"/>
              <w:right w:val="single" w:sz="4" w:space="0" w:color="auto"/>
            </w:tcBorders>
            <w:vAlign w:val="center"/>
            <w:hideMark/>
          </w:tcPr>
          <w:p w14:paraId="36E9A40B"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Półka wysuwana – 2 szt</w:t>
            </w:r>
          </w:p>
          <w:p w14:paraId="3C4705F9" w14:textId="77777777" w:rsidR="005A5BBB" w:rsidRPr="005F0E00" w:rsidRDefault="005A5BBB" w:rsidP="005A5BBB">
            <w:pPr>
              <w:numPr>
                <w:ilvl w:val="0"/>
                <w:numId w:val="79"/>
              </w:numPr>
              <w:spacing w:line="256" w:lineRule="auto"/>
              <w:contextualSpacing/>
              <w:rPr>
                <w:rFonts w:ascii="Times New Roman" w:hAnsi="Times New Roman"/>
                <w:sz w:val="20"/>
                <w:szCs w:val="20"/>
              </w:rPr>
            </w:pPr>
            <w:r w:rsidRPr="005F0E00">
              <w:rPr>
                <w:rFonts w:ascii="Times New Roman" w:hAnsi="Times New Roman"/>
                <w:sz w:val="20"/>
                <w:szCs w:val="20"/>
              </w:rPr>
              <w:t>głębokość półki: 550mm</w:t>
            </w:r>
          </w:p>
          <w:p w14:paraId="0BBD0258" w14:textId="77777777" w:rsidR="005A5BBB" w:rsidRPr="005F0E00" w:rsidRDefault="005A5BBB" w:rsidP="005A5BBB">
            <w:pPr>
              <w:numPr>
                <w:ilvl w:val="0"/>
                <w:numId w:val="79"/>
              </w:numPr>
              <w:spacing w:line="256" w:lineRule="auto"/>
              <w:contextualSpacing/>
              <w:rPr>
                <w:rFonts w:ascii="Times New Roman" w:hAnsi="Times New Roman"/>
                <w:sz w:val="20"/>
                <w:szCs w:val="20"/>
              </w:rPr>
            </w:pPr>
            <w:r w:rsidRPr="005F0E00">
              <w:rPr>
                <w:rFonts w:ascii="Times New Roman" w:hAnsi="Times New Roman"/>
                <w:sz w:val="20"/>
                <w:szCs w:val="20"/>
              </w:rPr>
              <w:t>mocowanie czteropunktowe (wymaga się załączenia w komplecie śrub i innych niezbędnych elementów do montażu)</w:t>
            </w:r>
          </w:p>
          <w:p w14:paraId="6D0F981F" w14:textId="77777777" w:rsidR="005A5BBB" w:rsidRPr="005F0E00" w:rsidRDefault="005A5BBB" w:rsidP="005A5BBB">
            <w:pPr>
              <w:numPr>
                <w:ilvl w:val="0"/>
                <w:numId w:val="79"/>
              </w:numPr>
              <w:spacing w:line="256" w:lineRule="auto"/>
              <w:contextualSpacing/>
              <w:rPr>
                <w:rFonts w:ascii="Times New Roman" w:hAnsi="Times New Roman"/>
                <w:sz w:val="20"/>
                <w:szCs w:val="20"/>
              </w:rPr>
            </w:pPr>
            <w:r w:rsidRPr="005F0E00">
              <w:rPr>
                <w:rFonts w:ascii="Times New Roman" w:hAnsi="Times New Roman"/>
                <w:sz w:val="20"/>
                <w:szCs w:val="20"/>
              </w:rPr>
              <w:t>kolor: czarny</w:t>
            </w:r>
          </w:p>
          <w:p w14:paraId="0A4BD946" w14:textId="77777777" w:rsidR="005A5BBB" w:rsidRPr="005F0E00" w:rsidRDefault="005A5BBB" w:rsidP="005A5BBB">
            <w:pPr>
              <w:numPr>
                <w:ilvl w:val="0"/>
                <w:numId w:val="79"/>
              </w:numPr>
              <w:spacing w:line="256" w:lineRule="auto"/>
              <w:contextualSpacing/>
              <w:rPr>
                <w:rFonts w:ascii="Times New Roman" w:hAnsi="Times New Roman"/>
                <w:sz w:val="20"/>
                <w:szCs w:val="20"/>
              </w:rPr>
            </w:pPr>
            <w:r w:rsidRPr="005F0E00">
              <w:rPr>
                <w:rFonts w:ascii="Times New Roman" w:hAnsi="Times New Roman"/>
                <w:sz w:val="20"/>
                <w:szCs w:val="20"/>
              </w:rPr>
              <w:t>współpraca (głębokość szaf od 800mm):</w:t>
            </w:r>
          </w:p>
          <w:p w14:paraId="1ADAF739" w14:textId="77777777" w:rsidR="005A5BBB" w:rsidRPr="005F0E00" w:rsidRDefault="005A5BBB" w:rsidP="005A5BBB">
            <w:pPr>
              <w:numPr>
                <w:ilvl w:val="0"/>
                <w:numId w:val="79"/>
              </w:numPr>
              <w:spacing w:line="256" w:lineRule="auto"/>
              <w:contextualSpacing/>
              <w:rPr>
                <w:rFonts w:ascii="Times New Roman" w:hAnsi="Times New Roman"/>
                <w:sz w:val="20"/>
                <w:szCs w:val="20"/>
              </w:rPr>
            </w:pPr>
            <w:r w:rsidRPr="005F0E00">
              <w:rPr>
                <w:rFonts w:ascii="Times New Roman" w:hAnsi="Times New Roman"/>
                <w:sz w:val="20"/>
                <w:szCs w:val="20"/>
              </w:rPr>
              <w:t>wysokość 1U</w:t>
            </w:r>
          </w:p>
        </w:tc>
        <w:tc>
          <w:tcPr>
            <w:tcW w:w="3152" w:type="dxa"/>
            <w:tcBorders>
              <w:top w:val="single" w:sz="4" w:space="0" w:color="auto"/>
              <w:left w:val="single" w:sz="4" w:space="0" w:color="auto"/>
              <w:bottom w:val="single" w:sz="4" w:space="0" w:color="auto"/>
              <w:right w:val="single" w:sz="4" w:space="0" w:color="auto"/>
            </w:tcBorders>
            <w:vAlign w:val="center"/>
            <w:hideMark/>
          </w:tcPr>
          <w:p w14:paraId="5D4B004D"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Nazwa producenta:</w:t>
            </w:r>
          </w:p>
          <w:p w14:paraId="21576576"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w:t>
            </w:r>
          </w:p>
          <w:p w14:paraId="30DC3164"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Typ/model:</w:t>
            </w:r>
          </w:p>
          <w:p w14:paraId="0A5F94C9" w14:textId="77777777" w:rsidR="005A5BBB" w:rsidRPr="005F0E00" w:rsidRDefault="005A5BBB" w:rsidP="00BD593A">
            <w:pPr>
              <w:rPr>
                <w:rFonts w:ascii="Times New Roman" w:hAnsi="Times New Roman"/>
                <w:b/>
                <w:sz w:val="20"/>
                <w:szCs w:val="20"/>
              </w:rPr>
            </w:pPr>
            <w:r w:rsidRPr="005F0E00">
              <w:rPr>
                <w:rFonts w:ascii="Times New Roman" w:hAnsi="Times New Roman"/>
                <w:b/>
                <w:sz w:val="20"/>
                <w:szCs w:val="20"/>
              </w:rPr>
              <w:t>………………………………</w:t>
            </w:r>
          </w:p>
          <w:p w14:paraId="0FDB9320" w14:textId="77777777" w:rsidR="005A5BBB" w:rsidRPr="005F0E00" w:rsidRDefault="005A5BBB" w:rsidP="00BD593A">
            <w:pPr>
              <w:rPr>
                <w:rFonts w:ascii="Times New Roman" w:hAnsi="Times New Roman"/>
                <w:sz w:val="20"/>
                <w:szCs w:val="20"/>
              </w:rPr>
            </w:pPr>
          </w:p>
          <w:p w14:paraId="75A7FDA0"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Spełnia / niespełnia*</w:t>
            </w:r>
          </w:p>
        </w:tc>
      </w:tr>
      <w:tr w:rsidR="005A5BBB" w:rsidRPr="005F0E00" w14:paraId="37CDD22C" w14:textId="77777777" w:rsidTr="00BD593A">
        <w:tc>
          <w:tcPr>
            <w:tcW w:w="5915" w:type="dxa"/>
            <w:tcBorders>
              <w:top w:val="single" w:sz="4" w:space="0" w:color="auto"/>
              <w:left w:val="single" w:sz="4" w:space="0" w:color="auto"/>
              <w:bottom w:val="single" w:sz="4" w:space="0" w:color="auto"/>
              <w:right w:val="single" w:sz="4" w:space="0" w:color="auto"/>
            </w:tcBorders>
            <w:vAlign w:val="center"/>
          </w:tcPr>
          <w:p w14:paraId="1D4D4AF5"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Szuflada –. 3 szt</w:t>
            </w:r>
          </w:p>
          <w:p w14:paraId="394169C7"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Szuflada do szafy 19", 3U, wysuwana, zamykana na klucz</w:t>
            </w:r>
          </w:p>
          <w:p w14:paraId="1D83C9CB"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Zamykana szuflada przeznaczona do przechowywania dokumentów i drobnego sprzętu. Wyłamywany przepust pozwala na doprowadzenia okablowania do wewnątrz wraz ze wszystkimi niezbędnymi kompletami śrub. W komplecie dwa klucze.</w:t>
            </w:r>
          </w:p>
          <w:p w14:paraId="63E123B2"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 xml:space="preserve">Przeznaczenie </w:t>
            </w:r>
            <w:r w:rsidRPr="005F0E00">
              <w:rPr>
                <w:rFonts w:ascii="Times New Roman" w:hAnsi="Times New Roman"/>
                <w:sz w:val="20"/>
                <w:szCs w:val="20"/>
              </w:rPr>
              <w:tab/>
              <w:t>szafy 19" o min. gł. 350mm</w:t>
            </w:r>
          </w:p>
          <w:p w14:paraId="4F235149"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 xml:space="preserve">Wysokość: </w:t>
            </w:r>
            <w:r w:rsidRPr="005F0E00">
              <w:rPr>
                <w:rFonts w:ascii="Times New Roman" w:hAnsi="Times New Roman"/>
                <w:sz w:val="20"/>
                <w:szCs w:val="20"/>
              </w:rPr>
              <w:tab/>
              <w:t>3U</w:t>
            </w:r>
          </w:p>
          <w:p w14:paraId="18F22D65"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Głębokość użytkowa min.</w:t>
            </w:r>
            <w:r w:rsidRPr="005F0E00">
              <w:rPr>
                <w:rFonts w:ascii="Times New Roman" w:hAnsi="Times New Roman"/>
                <w:sz w:val="20"/>
                <w:szCs w:val="20"/>
              </w:rPr>
              <w:tab/>
              <w:t>300mm</w:t>
            </w:r>
          </w:p>
          <w:p w14:paraId="1DC4474C"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Kolor: czarny</w:t>
            </w:r>
            <w:r w:rsidRPr="005F0E00">
              <w:rPr>
                <w:rFonts w:ascii="Times New Roman" w:hAnsi="Times New Roman"/>
                <w:sz w:val="20"/>
                <w:szCs w:val="20"/>
              </w:rPr>
              <w:tab/>
            </w:r>
          </w:p>
        </w:tc>
        <w:tc>
          <w:tcPr>
            <w:tcW w:w="3152" w:type="dxa"/>
            <w:tcBorders>
              <w:top w:val="single" w:sz="4" w:space="0" w:color="auto"/>
              <w:left w:val="single" w:sz="4" w:space="0" w:color="auto"/>
              <w:bottom w:val="single" w:sz="4" w:space="0" w:color="auto"/>
              <w:right w:val="single" w:sz="4" w:space="0" w:color="auto"/>
            </w:tcBorders>
            <w:vAlign w:val="center"/>
          </w:tcPr>
          <w:p w14:paraId="0DEFECA7"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Nazwa producenta:</w:t>
            </w:r>
          </w:p>
          <w:p w14:paraId="4856856E"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w:t>
            </w:r>
          </w:p>
          <w:p w14:paraId="3A49A0BB" w14:textId="77777777" w:rsidR="005A5BBB" w:rsidRPr="005F0E00" w:rsidRDefault="005A5BBB" w:rsidP="00BD593A">
            <w:pPr>
              <w:jc w:val="both"/>
              <w:rPr>
                <w:rFonts w:ascii="Times New Roman" w:hAnsi="Times New Roman"/>
                <w:b/>
                <w:sz w:val="20"/>
                <w:szCs w:val="20"/>
              </w:rPr>
            </w:pPr>
            <w:r w:rsidRPr="005F0E00">
              <w:rPr>
                <w:rFonts w:ascii="Times New Roman" w:hAnsi="Times New Roman"/>
                <w:b/>
                <w:sz w:val="20"/>
                <w:szCs w:val="20"/>
              </w:rPr>
              <w:t>Typ/model:</w:t>
            </w:r>
          </w:p>
          <w:p w14:paraId="35A8029F" w14:textId="77777777" w:rsidR="005A5BBB" w:rsidRPr="005F0E00" w:rsidRDefault="005A5BBB" w:rsidP="00BD593A">
            <w:pPr>
              <w:rPr>
                <w:rFonts w:ascii="Times New Roman" w:hAnsi="Times New Roman"/>
                <w:b/>
                <w:sz w:val="20"/>
                <w:szCs w:val="20"/>
              </w:rPr>
            </w:pPr>
            <w:r w:rsidRPr="005F0E00">
              <w:rPr>
                <w:rFonts w:ascii="Times New Roman" w:hAnsi="Times New Roman"/>
                <w:b/>
                <w:sz w:val="20"/>
                <w:szCs w:val="20"/>
              </w:rPr>
              <w:t>………………………………</w:t>
            </w:r>
          </w:p>
          <w:p w14:paraId="09795BB1" w14:textId="77777777" w:rsidR="005A5BBB" w:rsidRPr="005F0E00" w:rsidRDefault="005A5BBB" w:rsidP="00BD593A">
            <w:pPr>
              <w:rPr>
                <w:rFonts w:ascii="Times New Roman" w:hAnsi="Times New Roman"/>
                <w:sz w:val="20"/>
                <w:szCs w:val="20"/>
              </w:rPr>
            </w:pPr>
          </w:p>
          <w:p w14:paraId="0FBF452F" w14:textId="77777777" w:rsidR="005A5BBB" w:rsidRPr="005F0E00" w:rsidRDefault="005A5BBB" w:rsidP="00BD593A">
            <w:pPr>
              <w:rPr>
                <w:rFonts w:ascii="Times New Roman" w:hAnsi="Times New Roman"/>
                <w:sz w:val="20"/>
                <w:szCs w:val="20"/>
              </w:rPr>
            </w:pPr>
            <w:r w:rsidRPr="005F0E00">
              <w:rPr>
                <w:rFonts w:ascii="Times New Roman" w:hAnsi="Times New Roman"/>
                <w:sz w:val="20"/>
                <w:szCs w:val="20"/>
              </w:rPr>
              <w:t>Spełnia / niespełnia*</w:t>
            </w:r>
          </w:p>
        </w:tc>
      </w:tr>
    </w:tbl>
    <w:p w14:paraId="6E04C15E" w14:textId="77777777" w:rsidR="005A5BBB" w:rsidRPr="00A62D26" w:rsidRDefault="005A5BBB" w:rsidP="005A5BBB">
      <w:pPr>
        <w:spacing w:line="360" w:lineRule="auto"/>
        <w:rPr>
          <w:color w:val="FF0000"/>
          <w:sz w:val="24"/>
          <w:szCs w:val="24"/>
        </w:rPr>
      </w:pPr>
    </w:p>
    <w:p w14:paraId="63242310" w14:textId="0FA7265A" w:rsidR="0011348A" w:rsidRPr="00F82977" w:rsidRDefault="0011348A" w:rsidP="005A5BBB">
      <w:pPr>
        <w:spacing w:line="360" w:lineRule="auto"/>
        <w:jc w:val="center"/>
        <w:rPr>
          <w:sz w:val="22"/>
          <w:szCs w:val="22"/>
        </w:rPr>
      </w:pPr>
    </w:p>
    <w:sectPr w:rsidR="0011348A" w:rsidRPr="00F82977" w:rsidSect="00E95C90">
      <w:headerReference w:type="default" r:id="rId26"/>
      <w:footerReference w:type="default" r:id="rId27"/>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7910" w14:textId="77777777" w:rsidR="00194C33" w:rsidRDefault="00194C33">
      <w:r>
        <w:separator/>
      </w:r>
    </w:p>
  </w:endnote>
  <w:endnote w:type="continuationSeparator" w:id="0">
    <w:p w14:paraId="441272D4" w14:textId="77777777" w:rsidR="00194C33" w:rsidRDefault="0019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53C7EC2C" w14:textId="68DB169F" w:rsidR="000D6D04" w:rsidRDefault="000D6D04">
        <w:pPr>
          <w:pStyle w:val="Stopka"/>
          <w:jc w:val="right"/>
        </w:pPr>
        <w:r>
          <w:fldChar w:fldCharType="begin"/>
        </w:r>
        <w:r>
          <w:instrText>PAGE   \* MERGEFORMAT</w:instrText>
        </w:r>
        <w:r>
          <w:fldChar w:fldCharType="separate"/>
        </w:r>
        <w:r w:rsidR="00C6038D">
          <w:rPr>
            <w:noProof/>
          </w:rPr>
          <w:t>35</w:t>
        </w:r>
        <w:r>
          <w:fldChar w:fldCharType="end"/>
        </w:r>
      </w:p>
    </w:sdtContent>
  </w:sdt>
  <w:p w14:paraId="37BC26B5" w14:textId="77777777" w:rsidR="000D6D04" w:rsidRDefault="000D6D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EE2B" w14:textId="77777777" w:rsidR="00194C33" w:rsidRDefault="00194C33">
      <w:r>
        <w:separator/>
      </w:r>
    </w:p>
  </w:footnote>
  <w:footnote w:type="continuationSeparator" w:id="0">
    <w:p w14:paraId="3C13EA88" w14:textId="77777777" w:rsidR="00194C33" w:rsidRDefault="0019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0D6D04" w14:paraId="10A31F2A" w14:textId="77777777" w:rsidTr="00CB642A">
      <w:tc>
        <w:tcPr>
          <w:tcW w:w="6480" w:type="dxa"/>
          <w:tcBorders>
            <w:top w:val="nil"/>
            <w:left w:val="nil"/>
            <w:bottom w:val="nil"/>
            <w:right w:val="nil"/>
          </w:tcBorders>
        </w:tcPr>
        <w:p w14:paraId="3DD9B8A2" w14:textId="77777777" w:rsidR="000D6D04" w:rsidRDefault="000D6D04"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8D026E" w14:textId="520DCF37" w:rsidR="000D6D04" w:rsidRPr="00AA0B68" w:rsidRDefault="000D6D04" w:rsidP="00B51B33">
          <w:pPr>
            <w:spacing w:line="360" w:lineRule="auto"/>
            <w:jc w:val="center"/>
            <w:rPr>
              <w:b/>
              <w:sz w:val="24"/>
              <w:u w:val="single"/>
            </w:rPr>
          </w:pPr>
          <w:r w:rsidRPr="00B51B33">
            <w:rPr>
              <w:b/>
              <w:sz w:val="24"/>
              <w:u w:val="single"/>
            </w:rPr>
            <w:t>WNP/</w:t>
          </w:r>
          <w:r>
            <w:rPr>
              <w:b/>
              <w:sz w:val="24"/>
              <w:u w:val="single"/>
            </w:rPr>
            <w:t>332/PN/2020</w:t>
          </w:r>
        </w:p>
      </w:tc>
    </w:tr>
  </w:tbl>
  <w:p w14:paraId="5CEF42A2" w14:textId="77777777" w:rsidR="000D6D04" w:rsidRDefault="000D6D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1C21357"/>
    <w:multiLevelType w:val="hybridMultilevel"/>
    <w:tmpl w:val="8816175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21F20C4"/>
    <w:multiLevelType w:val="hybridMultilevel"/>
    <w:tmpl w:val="A73C1B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4A56376"/>
    <w:multiLevelType w:val="hybridMultilevel"/>
    <w:tmpl w:val="43D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616DFE"/>
    <w:multiLevelType w:val="hybridMultilevel"/>
    <w:tmpl w:val="3002451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2"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C623CBC"/>
    <w:multiLevelType w:val="hybridMultilevel"/>
    <w:tmpl w:val="5354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6241BA"/>
    <w:multiLevelType w:val="hybridMultilevel"/>
    <w:tmpl w:val="F64C470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0CA837D0"/>
    <w:multiLevelType w:val="hybridMultilevel"/>
    <w:tmpl w:val="7C0C7F1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0CF67B36"/>
    <w:multiLevelType w:val="hybridMultilevel"/>
    <w:tmpl w:val="EFD8D58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0E3F39F5"/>
    <w:multiLevelType w:val="hybridMultilevel"/>
    <w:tmpl w:val="BF6290E2"/>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9418082A">
      <w:start w:val="1"/>
      <w:numFmt w:val="decimal"/>
      <w:lvlText w:val="%3)"/>
      <w:lvlJc w:val="left"/>
      <w:pPr>
        <w:ind w:left="890" w:hanging="180"/>
      </w:pPr>
      <w:rPr>
        <w:rFonts w:ascii="Times New Roman" w:hAnsi="Times New Roman" w:cs="Times New Roman" w:hint="default"/>
        <w:b w:val="0"/>
        <w:i w:val="0"/>
        <w:strike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31" w15:restartNumberingAfterBreak="0">
    <w:nsid w:val="1AE03AED"/>
    <w:multiLevelType w:val="hybridMultilevel"/>
    <w:tmpl w:val="5FC4712C"/>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BF00A44"/>
    <w:multiLevelType w:val="multilevel"/>
    <w:tmpl w:val="9BCC4F4A"/>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C373115"/>
    <w:multiLevelType w:val="hybridMultilevel"/>
    <w:tmpl w:val="74EE58C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D2968DC"/>
    <w:multiLevelType w:val="multilevel"/>
    <w:tmpl w:val="BC744D98"/>
    <w:lvl w:ilvl="0">
      <w:start w:val="4"/>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lowerLetter"/>
      <w:lvlText w:val="%3."/>
      <w:lvlJc w:val="left"/>
      <w:pPr>
        <w:ind w:left="1440" w:hanging="720"/>
      </w:pPr>
      <w:rPr>
        <w:rFonts w:ascii="Times New Roman" w:eastAsiaTheme="minorHAnsi"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36"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06D2A65"/>
    <w:multiLevelType w:val="hybridMultilevel"/>
    <w:tmpl w:val="0908F7B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0CB5223"/>
    <w:multiLevelType w:val="multilevel"/>
    <w:tmpl w:val="30E08E70"/>
    <w:lvl w:ilvl="0">
      <w:start w:val="1"/>
      <w:numFmt w:val="decimal"/>
      <w:lvlText w:val="%1."/>
      <w:lvlJc w:val="left"/>
      <w:pPr>
        <w:tabs>
          <w:tab w:val="num" w:pos="1211"/>
        </w:tabs>
        <w:ind w:left="1211" w:hanging="360"/>
      </w:pPr>
      <w:rPr>
        <w:b w:val="0"/>
      </w:rPr>
    </w:lvl>
    <w:lvl w:ilvl="1">
      <w:start w:val="3"/>
      <w:numFmt w:val="decimal"/>
      <w:isLgl/>
      <w:lvlText w:val="%1.%2"/>
      <w:lvlJc w:val="left"/>
      <w:pPr>
        <w:tabs>
          <w:tab w:val="num" w:pos="1391"/>
        </w:tabs>
        <w:ind w:left="1391" w:hanging="360"/>
      </w:pPr>
    </w:lvl>
    <w:lvl w:ilvl="2">
      <w:start w:val="1"/>
      <w:numFmt w:val="decimal"/>
      <w:isLgl/>
      <w:lvlText w:val="%1.%2.%3"/>
      <w:lvlJc w:val="left"/>
      <w:pPr>
        <w:tabs>
          <w:tab w:val="num" w:pos="1931"/>
        </w:tabs>
        <w:ind w:left="1931" w:hanging="720"/>
      </w:pPr>
    </w:lvl>
    <w:lvl w:ilvl="3">
      <w:start w:val="1"/>
      <w:numFmt w:val="decimal"/>
      <w:isLgl/>
      <w:lvlText w:val="%1.%2.%3.%4"/>
      <w:lvlJc w:val="left"/>
      <w:pPr>
        <w:tabs>
          <w:tab w:val="num" w:pos="2111"/>
        </w:tabs>
        <w:ind w:left="2111" w:hanging="720"/>
      </w:pPr>
    </w:lvl>
    <w:lvl w:ilvl="4">
      <w:start w:val="1"/>
      <w:numFmt w:val="decimal"/>
      <w:isLgl/>
      <w:lvlText w:val="%1.%2.%3.%4.%5"/>
      <w:lvlJc w:val="left"/>
      <w:pPr>
        <w:tabs>
          <w:tab w:val="num" w:pos="2291"/>
        </w:tabs>
        <w:ind w:left="2291" w:hanging="720"/>
      </w:pPr>
    </w:lvl>
    <w:lvl w:ilvl="5">
      <w:start w:val="1"/>
      <w:numFmt w:val="decimal"/>
      <w:isLgl/>
      <w:lvlText w:val="%1.%2.%3.%4.%5.%6"/>
      <w:lvlJc w:val="left"/>
      <w:pPr>
        <w:tabs>
          <w:tab w:val="num" w:pos="2831"/>
        </w:tabs>
        <w:ind w:left="2831" w:hanging="1080"/>
      </w:pPr>
    </w:lvl>
    <w:lvl w:ilvl="6">
      <w:start w:val="1"/>
      <w:numFmt w:val="decimal"/>
      <w:isLgl/>
      <w:lvlText w:val="%1.%2.%3.%4.%5.%6.%7"/>
      <w:lvlJc w:val="left"/>
      <w:pPr>
        <w:tabs>
          <w:tab w:val="num" w:pos="3011"/>
        </w:tabs>
        <w:ind w:left="3011" w:hanging="1080"/>
      </w:pPr>
    </w:lvl>
    <w:lvl w:ilvl="7">
      <w:start w:val="1"/>
      <w:numFmt w:val="decimal"/>
      <w:isLgl/>
      <w:lvlText w:val="%1.%2.%3.%4.%5.%6.%7.%8"/>
      <w:lvlJc w:val="left"/>
      <w:pPr>
        <w:tabs>
          <w:tab w:val="num" w:pos="3551"/>
        </w:tabs>
        <w:ind w:left="3551" w:hanging="1440"/>
      </w:pPr>
    </w:lvl>
    <w:lvl w:ilvl="8">
      <w:start w:val="1"/>
      <w:numFmt w:val="decimal"/>
      <w:isLgl/>
      <w:lvlText w:val="%1.%2.%3.%4.%5.%6.%7.%8.%9"/>
      <w:lvlJc w:val="left"/>
      <w:pPr>
        <w:tabs>
          <w:tab w:val="num" w:pos="3731"/>
        </w:tabs>
        <w:ind w:left="3731" w:hanging="1440"/>
      </w:pPr>
    </w:lvl>
  </w:abstractNum>
  <w:abstractNum w:abstractNumId="39"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15:restartNumberingAfterBreak="0">
    <w:nsid w:val="23117041"/>
    <w:multiLevelType w:val="hybridMultilevel"/>
    <w:tmpl w:val="5066C86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4EF2F2C"/>
    <w:multiLevelType w:val="hybridMultilevel"/>
    <w:tmpl w:val="7B0637C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3" w15:restartNumberingAfterBreak="0">
    <w:nsid w:val="27EC51F2"/>
    <w:multiLevelType w:val="hybridMultilevel"/>
    <w:tmpl w:val="9ABED2F2"/>
    <w:lvl w:ilvl="0" w:tplc="0CB01CB0">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AE30DFE"/>
    <w:multiLevelType w:val="multilevel"/>
    <w:tmpl w:val="BF98C3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6"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3282E"/>
    <w:multiLevelType w:val="multilevel"/>
    <w:tmpl w:val="01D4919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0" w15:restartNumberingAfterBreak="0">
    <w:nsid w:val="37947A79"/>
    <w:multiLevelType w:val="hybridMultilevel"/>
    <w:tmpl w:val="AAC266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391A685B"/>
    <w:multiLevelType w:val="hybridMultilevel"/>
    <w:tmpl w:val="239C669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C7A46A4"/>
    <w:multiLevelType w:val="hybridMultilevel"/>
    <w:tmpl w:val="706A1222"/>
    <w:lvl w:ilvl="0" w:tplc="0415000F">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hint="default"/>
      </w:rPr>
    </w:lvl>
    <w:lvl w:ilvl="2" w:tplc="0415001B">
      <w:start w:val="1"/>
      <w:numFmt w:val="bullet"/>
      <w:lvlText w:val=""/>
      <w:lvlJc w:val="left"/>
      <w:pPr>
        <w:tabs>
          <w:tab w:val="num" w:pos="1800"/>
        </w:tabs>
        <w:ind w:left="1800" w:hanging="360"/>
      </w:pPr>
      <w:rPr>
        <w:rFonts w:ascii="Wingdings" w:hAnsi="Wingdings" w:cs="Wingdings" w:hint="default"/>
      </w:rPr>
    </w:lvl>
    <w:lvl w:ilvl="3" w:tplc="0415000F" w:tentative="1">
      <w:start w:val="1"/>
      <w:numFmt w:val="bullet"/>
      <w:lvlText w:val=""/>
      <w:lvlJc w:val="left"/>
      <w:pPr>
        <w:tabs>
          <w:tab w:val="num" w:pos="2520"/>
        </w:tabs>
        <w:ind w:left="2520" w:hanging="360"/>
      </w:pPr>
      <w:rPr>
        <w:rFonts w:ascii="Symbol" w:hAnsi="Symbol" w:cs="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cs="Wingdings" w:hint="default"/>
      </w:rPr>
    </w:lvl>
    <w:lvl w:ilvl="6" w:tplc="0415000F" w:tentative="1">
      <w:start w:val="1"/>
      <w:numFmt w:val="bullet"/>
      <w:lvlText w:val=""/>
      <w:lvlJc w:val="left"/>
      <w:pPr>
        <w:tabs>
          <w:tab w:val="num" w:pos="4680"/>
        </w:tabs>
        <w:ind w:left="4680" w:hanging="360"/>
      </w:pPr>
      <w:rPr>
        <w:rFonts w:ascii="Symbol" w:hAnsi="Symbol" w:cs="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3CAA0071"/>
    <w:multiLevelType w:val="hybridMultilevel"/>
    <w:tmpl w:val="AB74298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045DD"/>
    <w:multiLevelType w:val="hybridMultilevel"/>
    <w:tmpl w:val="05E6AF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1A86ABC">
      <w:start w:val="3"/>
      <w:numFmt w:val="decimal"/>
      <w:lvlText w:val="%3)"/>
      <w:lvlJc w:val="left"/>
      <w:pPr>
        <w:ind w:left="890" w:hanging="180"/>
      </w:pPr>
      <w:rPr>
        <w:rFonts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5C19DA"/>
    <w:multiLevelType w:val="hybridMultilevel"/>
    <w:tmpl w:val="3A08AE2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418B223C"/>
    <w:multiLevelType w:val="hybridMultilevel"/>
    <w:tmpl w:val="62E2DD5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460866AE"/>
    <w:multiLevelType w:val="multilevel"/>
    <w:tmpl w:val="E23CA6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B649C6"/>
    <w:multiLevelType w:val="hybridMultilevel"/>
    <w:tmpl w:val="570AAEE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4B7A3FB4"/>
    <w:multiLevelType w:val="hybridMultilevel"/>
    <w:tmpl w:val="8D64CB4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8F7232"/>
    <w:multiLevelType w:val="hybridMultilevel"/>
    <w:tmpl w:val="8A2418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67" w15:restartNumberingAfterBreak="0">
    <w:nsid w:val="500E6BC3"/>
    <w:multiLevelType w:val="hybridMultilevel"/>
    <w:tmpl w:val="1AC8C9A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521D63B8"/>
    <w:multiLevelType w:val="hybridMultilevel"/>
    <w:tmpl w:val="EE0619F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70" w15:restartNumberingAfterBreak="0">
    <w:nsid w:val="5747066F"/>
    <w:multiLevelType w:val="multilevel"/>
    <w:tmpl w:val="1EA02D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72" w15:restartNumberingAfterBreak="0">
    <w:nsid w:val="585908FC"/>
    <w:multiLevelType w:val="multilevel"/>
    <w:tmpl w:val="2D20712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8D94A75"/>
    <w:multiLevelType w:val="multilevel"/>
    <w:tmpl w:val="ACF00CE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4"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5" w15:restartNumberingAfterBreak="0">
    <w:nsid w:val="5B02131F"/>
    <w:multiLevelType w:val="multilevel"/>
    <w:tmpl w:val="822A2AE6"/>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792"/>
        </w:tabs>
        <w:ind w:left="792" w:hanging="432"/>
      </w:pPr>
      <w:rPr>
        <w:rFonts w:ascii="Tahoma" w:eastAsiaTheme="minorHAnsi" w:hAnsi="Tahoma" w:cs="Tahoma"/>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5E397E92"/>
    <w:multiLevelType w:val="hybridMultilevel"/>
    <w:tmpl w:val="1826C58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80"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81" w15:restartNumberingAfterBreak="0">
    <w:nsid w:val="69605F90"/>
    <w:multiLevelType w:val="hybridMultilevel"/>
    <w:tmpl w:val="585C49D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3"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4"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5" w15:restartNumberingAfterBreak="0">
    <w:nsid w:val="725F7A96"/>
    <w:multiLevelType w:val="multilevel"/>
    <w:tmpl w:val="822A2AE6"/>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792"/>
        </w:tabs>
        <w:ind w:left="792" w:hanging="432"/>
      </w:pPr>
      <w:rPr>
        <w:rFonts w:ascii="Tahoma" w:eastAsiaTheme="minorHAnsi" w:hAnsi="Tahoma" w:cs="Tahoma"/>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2C9697F"/>
    <w:multiLevelType w:val="hybridMultilevel"/>
    <w:tmpl w:val="4F9800F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74BC329D"/>
    <w:multiLevelType w:val="hybridMultilevel"/>
    <w:tmpl w:val="D1264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C364AB"/>
    <w:multiLevelType w:val="multilevel"/>
    <w:tmpl w:val="B19E6A9C"/>
    <w:lvl w:ilvl="0">
      <w:start w:val="1"/>
      <w:numFmt w:val="decimal"/>
      <w:lvlText w:val="%1."/>
      <w:lvlJc w:val="left"/>
      <w:pPr>
        <w:ind w:left="1146" w:hanging="360"/>
      </w:pPr>
      <w:rPr>
        <w:rFonts w:hint="default"/>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9" w15:restartNumberingAfterBreak="0">
    <w:nsid w:val="76F97292"/>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90"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E235D29"/>
    <w:multiLevelType w:val="hybridMultilevel"/>
    <w:tmpl w:val="215E9292"/>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3"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21"/>
  </w:num>
  <w:num w:numId="2">
    <w:abstractNumId w:val="42"/>
  </w:num>
  <w:num w:numId="3">
    <w:abstractNumId w:val="80"/>
  </w:num>
  <w:num w:numId="4">
    <w:abstractNumId w:val="46"/>
  </w:num>
  <w:num w:numId="5">
    <w:abstractNumId w:val="83"/>
  </w:num>
  <w:num w:numId="6">
    <w:abstractNumId w:val="93"/>
  </w:num>
  <w:num w:numId="7">
    <w:abstractNumId w:val="14"/>
  </w:num>
  <w:num w:numId="8">
    <w:abstractNumId w:val="71"/>
  </w:num>
  <w:num w:numId="9">
    <w:abstractNumId w:val="66"/>
  </w:num>
  <w:num w:numId="10">
    <w:abstractNumId w:val="11"/>
  </w:num>
  <w:num w:numId="11">
    <w:abstractNumId w:val="15"/>
  </w:num>
  <w:num w:numId="12">
    <w:abstractNumId w:val="88"/>
  </w:num>
  <w:num w:numId="13">
    <w:abstractNumId w:val="77"/>
  </w:num>
  <w:num w:numId="14">
    <w:abstractNumId w:val="69"/>
  </w:num>
  <w:num w:numId="15">
    <w:abstractNumId w:val="51"/>
  </w:num>
  <w:num w:numId="16">
    <w:abstractNumId w:val="29"/>
  </w:num>
  <w:num w:numId="17">
    <w:abstractNumId w:val="90"/>
  </w:num>
  <w:num w:numId="18">
    <w:abstractNumId w:val="74"/>
  </w:num>
  <w:num w:numId="19">
    <w:abstractNumId w:val="22"/>
  </w:num>
  <w:num w:numId="20">
    <w:abstractNumId w:val="35"/>
  </w:num>
  <w:num w:numId="21">
    <w:abstractNumId w:val="82"/>
  </w:num>
  <w:num w:numId="22">
    <w:abstractNumId w:val="64"/>
  </w:num>
  <w:num w:numId="23">
    <w:abstractNumId w:val="27"/>
  </w:num>
  <w:num w:numId="24">
    <w:abstractNumId w:val="52"/>
  </w:num>
  <w:num w:numId="25">
    <w:abstractNumId w:val="36"/>
  </w:num>
  <w:num w:numId="26">
    <w:abstractNumId w:val="61"/>
  </w:num>
  <w:num w:numId="27">
    <w:abstractNumId w:val="65"/>
  </w:num>
  <w:num w:numId="28">
    <w:abstractNumId w:val="56"/>
  </w:num>
  <w:num w:numId="29">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417"/>
        <w:lvlJc w:val="left"/>
        <w:pPr>
          <w:ind w:left="474" w:hanging="417"/>
        </w:pPr>
      </w:lvl>
    </w:lvlOverride>
  </w:num>
  <w:num w:numId="3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30"/>
  </w:num>
  <w:num w:numId="34">
    <w:abstractNumId w:val="89"/>
  </w:num>
  <w:num w:numId="35">
    <w:abstractNumId w:val="28"/>
  </w:num>
  <w:num w:numId="36">
    <w:abstractNumId w:val="47"/>
  </w:num>
  <w:num w:numId="37">
    <w:abstractNumId w:val="20"/>
  </w:num>
  <w:num w:numId="38">
    <w:abstractNumId w:val="17"/>
  </w:num>
  <w:num w:numId="39">
    <w:abstractNumId w:val="39"/>
  </w:num>
  <w:num w:numId="40">
    <w:abstractNumId w:val="49"/>
  </w:num>
  <w:num w:numId="41">
    <w:abstractNumId w:val="92"/>
  </w:num>
  <w:num w:numId="42">
    <w:abstractNumId w:val="57"/>
  </w:num>
  <w:num w:numId="43">
    <w:abstractNumId w:val="45"/>
  </w:num>
  <w:num w:numId="44">
    <w:abstractNumId w:val="43"/>
  </w:num>
  <w:num w:numId="45">
    <w:abstractNumId w:val="60"/>
  </w:num>
  <w:num w:numId="46">
    <w:abstractNumId w:val="23"/>
  </w:num>
  <w:num w:numId="47">
    <w:abstractNumId w:val="18"/>
  </w:num>
  <w:num w:numId="48">
    <w:abstractNumId w:val="87"/>
  </w:num>
  <w:num w:numId="49">
    <w:abstractNumId w:val="55"/>
  </w:num>
  <w:num w:numId="50">
    <w:abstractNumId w:val="62"/>
  </w:num>
  <w:num w:numId="51">
    <w:abstractNumId w:val="86"/>
  </w:num>
  <w:num w:numId="52">
    <w:abstractNumId w:val="63"/>
  </w:num>
  <w:num w:numId="53">
    <w:abstractNumId w:val="33"/>
  </w:num>
  <w:num w:numId="54">
    <w:abstractNumId w:val="31"/>
  </w:num>
  <w:num w:numId="55">
    <w:abstractNumId w:val="25"/>
  </w:num>
  <w:num w:numId="56">
    <w:abstractNumId w:val="59"/>
  </w:num>
  <w:num w:numId="57">
    <w:abstractNumId w:val="53"/>
  </w:num>
  <w:num w:numId="58">
    <w:abstractNumId w:val="58"/>
  </w:num>
  <w:num w:numId="59">
    <w:abstractNumId w:val="16"/>
  </w:num>
  <w:num w:numId="60">
    <w:abstractNumId w:val="24"/>
  </w:num>
  <w:num w:numId="61">
    <w:abstractNumId w:val="37"/>
  </w:num>
  <w:num w:numId="62">
    <w:abstractNumId w:val="26"/>
  </w:num>
  <w:num w:numId="63">
    <w:abstractNumId w:val="68"/>
  </w:num>
  <w:num w:numId="64">
    <w:abstractNumId w:val="41"/>
  </w:num>
  <w:num w:numId="65">
    <w:abstractNumId w:val="19"/>
  </w:num>
  <w:num w:numId="66">
    <w:abstractNumId w:val="67"/>
  </w:num>
  <w:num w:numId="67">
    <w:abstractNumId w:val="40"/>
  </w:num>
  <w:num w:numId="68">
    <w:abstractNumId w:val="91"/>
  </w:num>
  <w:num w:numId="69">
    <w:abstractNumId w:val="78"/>
  </w:num>
  <w:num w:numId="70">
    <w:abstractNumId w:val="54"/>
  </w:num>
  <w:num w:numId="71">
    <w:abstractNumId w:val="32"/>
  </w:num>
  <w:num w:numId="72">
    <w:abstractNumId w:val="48"/>
  </w:num>
  <w:num w:numId="73">
    <w:abstractNumId w:val="34"/>
  </w:num>
  <w:num w:numId="74">
    <w:abstractNumId w:val="85"/>
  </w:num>
  <w:num w:numId="75">
    <w:abstractNumId w:val="81"/>
  </w:num>
  <w:num w:numId="76">
    <w:abstractNumId w:val="75"/>
  </w:num>
  <w:num w:numId="77">
    <w:abstractNumId w:val="44"/>
  </w:num>
  <w:num w:numId="78">
    <w:abstractNumId w:val="70"/>
  </w:num>
  <w:num w:numId="79">
    <w:abstractNumId w:val="50"/>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3062"/>
    <w:rsid w:val="00015C9A"/>
    <w:rsid w:val="00016BB3"/>
    <w:rsid w:val="0002093F"/>
    <w:rsid w:val="00020AD1"/>
    <w:rsid w:val="000212E0"/>
    <w:rsid w:val="00021476"/>
    <w:rsid w:val="00021509"/>
    <w:rsid w:val="00022410"/>
    <w:rsid w:val="00022B74"/>
    <w:rsid w:val="00022BAF"/>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51F7"/>
    <w:rsid w:val="00050006"/>
    <w:rsid w:val="000504C4"/>
    <w:rsid w:val="00051007"/>
    <w:rsid w:val="000513AD"/>
    <w:rsid w:val="000518AF"/>
    <w:rsid w:val="00053775"/>
    <w:rsid w:val="00054662"/>
    <w:rsid w:val="00054BA2"/>
    <w:rsid w:val="00054BBD"/>
    <w:rsid w:val="00054D6D"/>
    <w:rsid w:val="0005528E"/>
    <w:rsid w:val="00056CC2"/>
    <w:rsid w:val="0005790F"/>
    <w:rsid w:val="00057EB7"/>
    <w:rsid w:val="000602A2"/>
    <w:rsid w:val="000613B5"/>
    <w:rsid w:val="000614AA"/>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8F2"/>
    <w:rsid w:val="000759E8"/>
    <w:rsid w:val="00075C40"/>
    <w:rsid w:val="0007602D"/>
    <w:rsid w:val="000765D2"/>
    <w:rsid w:val="00077012"/>
    <w:rsid w:val="000776DB"/>
    <w:rsid w:val="00077C1B"/>
    <w:rsid w:val="00080505"/>
    <w:rsid w:val="000818C5"/>
    <w:rsid w:val="00081C78"/>
    <w:rsid w:val="00084314"/>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97E59"/>
    <w:rsid w:val="000A0593"/>
    <w:rsid w:val="000A188C"/>
    <w:rsid w:val="000A21FC"/>
    <w:rsid w:val="000A2432"/>
    <w:rsid w:val="000A29D7"/>
    <w:rsid w:val="000A3342"/>
    <w:rsid w:val="000A34D4"/>
    <w:rsid w:val="000A4125"/>
    <w:rsid w:val="000A412E"/>
    <w:rsid w:val="000A4F1A"/>
    <w:rsid w:val="000A6663"/>
    <w:rsid w:val="000A681B"/>
    <w:rsid w:val="000A717C"/>
    <w:rsid w:val="000B0280"/>
    <w:rsid w:val="000B1026"/>
    <w:rsid w:val="000B172A"/>
    <w:rsid w:val="000B1C82"/>
    <w:rsid w:val="000B2A3A"/>
    <w:rsid w:val="000B2F3E"/>
    <w:rsid w:val="000B3284"/>
    <w:rsid w:val="000B4719"/>
    <w:rsid w:val="000B4939"/>
    <w:rsid w:val="000B4A0B"/>
    <w:rsid w:val="000B4D82"/>
    <w:rsid w:val="000B5134"/>
    <w:rsid w:val="000B5191"/>
    <w:rsid w:val="000B6500"/>
    <w:rsid w:val="000B6909"/>
    <w:rsid w:val="000B6B10"/>
    <w:rsid w:val="000B769E"/>
    <w:rsid w:val="000C0082"/>
    <w:rsid w:val="000C06E1"/>
    <w:rsid w:val="000C0CA8"/>
    <w:rsid w:val="000C1A91"/>
    <w:rsid w:val="000C2518"/>
    <w:rsid w:val="000C4663"/>
    <w:rsid w:val="000C6D8A"/>
    <w:rsid w:val="000C728B"/>
    <w:rsid w:val="000D02C4"/>
    <w:rsid w:val="000D0BEA"/>
    <w:rsid w:val="000D1743"/>
    <w:rsid w:val="000D2D19"/>
    <w:rsid w:val="000D4647"/>
    <w:rsid w:val="000D5A43"/>
    <w:rsid w:val="000D5AB8"/>
    <w:rsid w:val="000D5E2A"/>
    <w:rsid w:val="000D6D04"/>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045"/>
    <w:rsid w:val="000F0B4F"/>
    <w:rsid w:val="000F0D78"/>
    <w:rsid w:val="000F18FC"/>
    <w:rsid w:val="000F1FD6"/>
    <w:rsid w:val="000F2C48"/>
    <w:rsid w:val="000F3B88"/>
    <w:rsid w:val="000F56DB"/>
    <w:rsid w:val="000F7208"/>
    <w:rsid w:val="000F7810"/>
    <w:rsid w:val="000F7E51"/>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48A"/>
    <w:rsid w:val="0011383F"/>
    <w:rsid w:val="001145EC"/>
    <w:rsid w:val="00115343"/>
    <w:rsid w:val="0012266A"/>
    <w:rsid w:val="001237A3"/>
    <w:rsid w:val="00123F26"/>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1D84"/>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707"/>
    <w:rsid w:val="001618CB"/>
    <w:rsid w:val="00161CE2"/>
    <w:rsid w:val="001620A2"/>
    <w:rsid w:val="00163BE4"/>
    <w:rsid w:val="00164328"/>
    <w:rsid w:val="00164336"/>
    <w:rsid w:val="00164619"/>
    <w:rsid w:val="00165195"/>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B57"/>
    <w:rsid w:val="00181FA1"/>
    <w:rsid w:val="00182EF1"/>
    <w:rsid w:val="00183019"/>
    <w:rsid w:val="001837E4"/>
    <w:rsid w:val="00183BB6"/>
    <w:rsid w:val="00183ED0"/>
    <w:rsid w:val="00184449"/>
    <w:rsid w:val="001846BA"/>
    <w:rsid w:val="00186694"/>
    <w:rsid w:val="0018683B"/>
    <w:rsid w:val="00186859"/>
    <w:rsid w:val="00187855"/>
    <w:rsid w:val="00190AFF"/>
    <w:rsid w:val="00190F97"/>
    <w:rsid w:val="00192ADE"/>
    <w:rsid w:val="00192E8B"/>
    <w:rsid w:val="00192EC6"/>
    <w:rsid w:val="00193485"/>
    <w:rsid w:val="00193C55"/>
    <w:rsid w:val="00193CC3"/>
    <w:rsid w:val="0019411A"/>
    <w:rsid w:val="00194C33"/>
    <w:rsid w:val="00194CF4"/>
    <w:rsid w:val="001956F0"/>
    <w:rsid w:val="001962B3"/>
    <w:rsid w:val="00196606"/>
    <w:rsid w:val="00196668"/>
    <w:rsid w:val="001A03B3"/>
    <w:rsid w:val="001A0D75"/>
    <w:rsid w:val="001A12DA"/>
    <w:rsid w:val="001A270E"/>
    <w:rsid w:val="001A2D82"/>
    <w:rsid w:val="001A3103"/>
    <w:rsid w:val="001A320E"/>
    <w:rsid w:val="001A3EDA"/>
    <w:rsid w:val="001A5D28"/>
    <w:rsid w:val="001B0955"/>
    <w:rsid w:val="001B0D0E"/>
    <w:rsid w:val="001B14AA"/>
    <w:rsid w:val="001B28C3"/>
    <w:rsid w:val="001B2BE6"/>
    <w:rsid w:val="001B2C18"/>
    <w:rsid w:val="001B3A0E"/>
    <w:rsid w:val="001B4D14"/>
    <w:rsid w:val="001B4DDA"/>
    <w:rsid w:val="001B501A"/>
    <w:rsid w:val="001B6F69"/>
    <w:rsid w:val="001B75B6"/>
    <w:rsid w:val="001C052B"/>
    <w:rsid w:val="001C0976"/>
    <w:rsid w:val="001C0CFF"/>
    <w:rsid w:val="001C0F7E"/>
    <w:rsid w:val="001C1A17"/>
    <w:rsid w:val="001C1B0B"/>
    <w:rsid w:val="001C2D8F"/>
    <w:rsid w:val="001C30DE"/>
    <w:rsid w:val="001C3CCF"/>
    <w:rsid w:val="001C423A"/>
    <w:rsid w:val="001C5363"/>
    <w:rsid w:val="001C6561"/>
    <w:rsid w:val="001C70A0"/>
    <w:rsid w:val="001C790C"/>
    <w:rsid w:val="001D038D"/>
    <w:rsid w:val="001D0F0B"/>
    <w:rsid w:val="001D2D0B"/>
    <w:rsid w:val="001D3BA0"/>
    <w:rsid w:val="001D41AA"/>
    <w:rsid w:val="001D4449"/>
    <w:rsid w:val="001D564F"/>
    <w:rsid w:val="001E10B4"/>
    <w:rsid w:val="001E1155"/>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0B25"/>
    <w:rsid w:val="00201F64"/>
    <w:rsid w:val="0020230A"/>
    <w:rsid w:val="0020241C"/>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699"/>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374C6"/>
    <w:rsid w:val="00240EC5"/>
    <w:rsid w:val="00241180"/>
    <w:rsid w:val="0024135D"/>
    <w:rsid w:val="0024149C"/>
    <w:rsid w:val="002414F3"/>
    <w:rsid w:val="00241691"/>
    <w:rsid w:val="002419BF"/>
    <w:rsid w:val="0024203B"/>
    <w:rsid w:val="002426DF"/>
    <w:rsid w:val="00244171"/>
    <w:rsid w:val="00244517"/>
    <w:rsid w:val="00245AFA"/>
    <w:rsid w:val="002463A1"/>
    <w:rsid w:val="00246ECA"/>
    <w:rsid w:val="0024712F"/>
    <w:rsid w:val="00247CFE"/>
    <w:rsid w:val="00250CC1"/>
    <w:rsid w:val="00250F64"/>
    <w:rsid w:val="00251671"/>
    <w:rsid w:val="00252C8F"/>
    <w:rsid w:val="00253C92"/>
    <w:rsid w:val="002549DA"/>
    <w:rsid w:val="00254E4F"/>
    <w:rsid w:val="00256E99"/>
    <w:rsid w:val="0026194A"/>
    <w:rsid w:val="00261B94"/>
    <w:rsid w:val="00262C30"/>
    <w:rsid w:val="002634CA"/>
    <w:rsid w:val="00264718"/>
    <w:rsid w:val="00264C3E"/>
    <w:rsid w:val="00265398"/>
    <w:rsid w:val="00265D2C"/>
    <w:rsid w:val="00265EEF"/>
    <w:rsid w:val="00266A4A"/>
    <w:rsid w:val="00270B67"/>
    <w:rsid w:val="00270EC7"/>
    <w:rsid w:val="00271BC5"/>
    <w:rsid w:val="00271E28"/>
    <w:rsid w:val="00274163"/>
    <w:rsid w:val="0027543F"/>
    <w:rsid w:val="00275B75"/>
    <w:rsid w:val="002766CC"/>
    <w:rsid w:val="002767CE"/>
    <w:rsid w:val="00276B7E"/>
    <w:rsid w:val="00277370"/>
    <w:rsid w:val="00277DD2"/>
    <w:rsid w:val="00280166"/>
    <w:rsid w:val="00280D2B"/>
    <w:rsid w:val="0028190D"/>
    <w:rsid w:val="0028291B"/>
    <w:rsid w:val="00282C3F"/>
    <w:rsid w:val="00284550"/>
    <w:rsid w:val="00285C0F"/>
    <w:rsid w:val="002863AB"/>
    <w:rsid w:val="0029061D"/>
    <w:rsid w:val="00290ADF"/>
    <w:rsid w:val="00291024"/>
    <w:rsid w:val="00291720"/>
    <w:rsid w:val="00291AC6"/>
    <w:rsid w:val="00291BF9"/>
    <w:rsid w:val="002921EE"/>
    <w:rsid w:val="002923AC"/>
    <w:rsid w:val="00294657"/>
    <w:rsid w:val="00294860"/>
    <w:rsid w:val="00294C8C"/>
    <w:rsid w:val="00294FEF"/>
    <w:rsid w:val="00295122"/>
    <w:rsid w:val="002959A7"/>
    <w:rsid w:val="00295E82"/>
    <w:rsid w:val="00295EC1"/>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4F5"/>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CF0"/>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25D"/>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2684D"/>
    <w:rsid w:val="003305E0"/>
    <w:rsid w:val="00333C86"/>
    <w:rsid w:val="00334CE4"/>
    <w:rsid w:val="00335207"/>
    <w:rsid w:val="00337387"/>
    <w:rsid w:val="00340159"/>
    <w:rsid w:val="00340AA4"/>
    <w:rsid w:val="00340B93"/>
    <w:rsid w:val="003413E4"/>
    <w:rsid w:val="00341484"/>
    <w:rsid w:val="00343CC6"/>
    <w:rsid w:val="0034463B"/>
    <w:rsid w:val="00344AB6"/>
    <w:rsid w:val="00345B78"/>
    <w:rsid w:val="00346078"/>
    <w:rsid w:val="003461E1"/>
    <w:rsid w:val="003463F1"/>
    <w:rsid w:val="00347146"/>
    <w:rsid w:val="00347171"/>
    <w:rsid w:val="0035120F"/>
    <w:rsid w:val="00352441"/>
    <w:rsid w:val="00352F4E"/>
    <w:rsid w:val="0035339A"/>
    <w:rsid w:val="00354885"/>
    <w:rsid w:val="00354FC9"/>
    <w:rsid w:val="00355F74"/>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0B2"/>
    <w:rsid w:val="0039198C"/>
    <w:rsid w:val="0039224F"/>
    <w:rsid w:val="00393C4E"/>
    <w:rsid w:val="00394803"/>
    <w:rsid w:val="0039480E"/>
    <w:rsid w:val="00394B1F"/>
    <w:rsid w:val="00394CF0"/>
    <w:rsid w:val="00396FAC"/>
    <w:rsid w:val="003A1195"/>
    <w:rsid w:val="003A1574"/>
    <w:rsid w:val="003A18D0"/>
    <w:rsid w:val="003A30A4"/>
    <w:rsid w:val="003A33D7"/>
    <w:rsid w:val="003A3468"/>
    <w:rsid w:val="003A4DEE"/>
    <w:rsid w:val="003A65C2"/>
    <w:rsid w:val="003A6C2E"/>
    <w:rsid w:val="003A6E2D"/>
    <w:rsid w:val="003A6F60"/>
    <w:rsid w:val="003B15F1"/>
    <w:rsid w:val="003B236D"/>
    <w:rsid w:val="003B308D"/>
    <w:rsid w:val="003B3FD8"/>
    <w:rsid w:val="003B40F4"/>
    <w:rsid w:val="003B41F3"/>
    <w:rsid w:val="003B5A0A"/>
    <w:rsid w:val="003B7D85"/>
    <w:rsid w:val="003C0F2E"/>
    <w:rsid w:val="003C17C4"/>
    <w:rsid w:val="003C1F3D"/>
    <w:rsid w:val="003C27F9"/>
    <w:rsid w:val="003C328F"/>
    <w:rsid w:val="003C4182"/>
    <w:rsid w:val="003C5E63"/>
    <w:rsid w:val="003C6C83"/>
    <w:rsid w:val="003C71DA"/>
    <w:rsid w:val="003C7CD8"/>
    <w:rsid w:val="003C7D74"/>
    <w:rsid w:val="003D03DC"/>
    <w:rsid w:val="003D0958"/>
    <w:rsid w:val="003D18A5"/>
    <w:rsid w:val="003D1964"/>
    <w:rsid w:val="003D3AA1"/>
    <w:rsid w:val="003D4092"/>
    <w:rsid w:val="003D450F"/>
    <w:rsid w:val="003D57AD"/>
    <w:rsid w:val="003D58C8"/>
    <w:rsid w:val="003D614A"/>
    <w:rsid w:val="003D720C"/>
    <w:rsid w:val="003E02D6"/>
    <w:rsid w:val="003E08FB"/>
    <w:rsid w:val="003E0AC4"/>
    <w:rsid w:val="003E0C5C"/>
    <w:rsid w:val="003E298A"/>
    <w:rsid w:val="003E3174"/>
    <w:rsid w:val="003E388A"/>
    <w:rsid w:val="003E398E"/>
    <w:rsid w:val="003E520B"/>
    <w:rsid w:val="003E66DF"/>
    <w:rsid w:val="003E6A51"/>
    <w:rsid w:val="003E6C5D"/>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66D"/>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27D"/>
    <w:rsid w:val="00417FC3"/>
    <w:rsid w:val="00421528"/>
    <w:rsid w:val="00422681"/>
    <w:rsid w:val="00422B98"/>
    <w:rsid w:val="00422D19"/>
    <w:rsid w:val="00423E28"/>
    <w:rsid w:val="00423FB4"/>
    <w:rsid w:val="00424565"/>
    <w:rsid w:val="004245EE"/>
    <w:rsid w:val="004247A4"/>
    <w:rsid w:val="00425148"/>
    <w:rsid w:val="004257BA"/>
    <w:rsid w:val="004270C3"/>
    <w:rsid w:val="004279D5"/>
    <w:rsid w:val="00431043"/>
    <w:rsid w:val="00431348"/>
    <w:rsid w:val="00431445"/>
    <w:rsid w:val="004319C3"/>
    <w:rsid w:val="00431A0C"/>
    <w:rsid w:val="004325DC"/>
    <w:rsid w:val="00432FCC"/>
    <w:rsid w:val="00433AA5"/>
    <w:rsid w:val="0043429E"/>
    <w:rsid w:val="00434903"/>
    <w:rsid w:val="00436347"/>
    <w:rsid w:val="00436494"/>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129"/>
    <w:rsid w:val="004722CD"/>
    <w:rsid w:val="00472CAC"/>
    <w:rsid w:val="00473947"/>
    <w:rsid w:val="004748C7"/>
    <w:rsid w:val="00475AEA"/>
    <w:rsid w:val="0047685F"/>
    <w:rsid w:val="004807AD"/>
    <w:rsid w:val="0048311B"/>
    <w:rsid w:val="00484052"/>
    <w:rsid w:val="00485B4C"/>
    <w:rsid w:val="00485F7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4F1B"/>
    <w:rsid w:val="004B5096"/>
    <w:rsid w:val="004B5559"/>
    <w:rsid w:val="004B57CF"/>
    <w:rsid w:val="004B6119"/>
    <w:rsid w:val="004B6A76"/>
    <w:rsid w:val="004B6B66"/>
    <w:rsid w:val="004B6E57"/>
    <w:rsid w:val="004B7D8C"/>
    <w:rsid w:val="004C3738"/>
    <w:rsid w:val="004C383C"/>
    <w:rsid w:val="004C3FEB"/>
    <w:rsid w:val="004C48A1"/>
    <w:rsid w:val="004C49BA"/>
    <w:rsid w:val="004C4FB1"/>
    <w:rsid w:val="004C585D"/>
    <w:rsid w:val="004C615A"/>
    <w:rsid w:val="004C646E"/>
    <w:rsid w:val="004C6FC0"/>
    <w:rsid w:val="004C7250"/>
    <w:rsid w:val="004C77B8"/>
    <w:rsid w:val="004C78FD"/>
    <w:rsid w:val="004D128D"/>
    <w:rsid w:val="004D13E4"/>
    <w:rsid w:val="004D1F3E"/>
    <w:rsid w:val="004D238F"/>
    <w:rsid w:val="004D27CE"/>
    <w:rsid w:val="004D3649"/>
    <w:rsid w:val="004D3EFE"/>
    <w:rsid w:val="004D3F64"/>
    <w:rsid w:val="004D4CC8"/>
    <w:rsid w:val="004D589E"/>
    <w:rsid w:val="004D61AB"/>
    <w:rsid w:val="004D7674"/>
    <w:rsid w:val="004D7B3B"/>
    <w:rsid w:val="004E20BC"/>
    <w:rsid w:val="004E29A4"/>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4E85"/>
    <w:rsid w:val="0050553F"/>
    <w:rsid w:val="00505804"/>
    <w:rsid w:val="00505DA0"/>
    <w:rsid w:val="0050610B"/>
    <w:rsid w:val="00506A81"/>
    <w:rsid w:val="005102A3"/>
    <w:rsid w:val="00510776"/>
    <w:rsid w:val="00511619"/>
    <w:rsid w:val="00511D07"/>
    <w:rsid w:val="00511D13"/>
    <w:rsid w:val="00511F25"/>
    <w:rsid w:val="00512EF4"/>
    <w:rsid w:val="005133E4"/>
    <w:rsid w:val="00513F7C"/>
    <w:rsid w:val="005146B5"/>
    <w:rsid w:val="00515AE1"/>
    <w:rsid w:val="005176DC"/>
    <w:rsid w:val="0052189C"/>
    <w:rsid w:val="005230AE"/>
    <w:rsid w:val="00523920"/>
    <w:rsid w:val="005247A6"/>
    <w:rsid w:val="00525122"/>
    <w:rsid w:val="00525834"/>
    <w:rsid w:val="005258DE"/>
    <w:rsid w:val="005262E2"/>
    <w:rsid w:val="00527795"/>
    <w:rsid w:val="00530EEC"/>
    <w:rsid w:val="0053140C"/>
    <w:rsid w:val="0053400A"/>
    <w:rsid w:val="005353ED"/>
    <w:rsid w:val="00535525"/>
    <w:rsid w:val="00535859"/>
    <w:rsid w:val="00535C2D"/>
    <w:rsid w:val="00540CAC"/>
    <w:rsid w:val="00540F09"/>
    <w:rsid w:val="005410D5"/>
    <w:rsid w:val="005424CC"/>
    <w:rsid w:val="00542AEF"/>
    <w:rsid w:val="00545667"/>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754"/>
    <w:rsid w:val="00566D0C"/>
    <w:rsid w:val="00570BCE"/>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12E"/>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48D0"/>
    <w:rsid w:val="005A5BBB"/>
    <w:rsid w:val="005A63B6"/>
    <w:rsid w:val="005A6D4A"/>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652E"/>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2"/>
    <w:rsid w:val="00600594"/>
    <w:rsid w:val="00600966"/>
    <w:rsid w:val="00601399"/>
    <w:rsid w:val="00602321"/>
    <w:rsid w:val="00603238"/>
    <w:rsid w:val="00605095"/>
    <w:rsid w:val="00605D45"/>
    <w:rsid w:val="00606DDA"/>
    <w:rsid w:val="0060774A"/>
    <w:rsid w:val="00610415"/>
    <w:rsid w:val="006113C2"/>
    <w:rsid w:val="00611670"/>
    <w:rsid w:val="006124FB"/>
    <w:rsid w:val="00612DCC"/>
    <w:rsid w:val="00613D75"/>
    <w:rsid w:val="00614204"/>
    <w:rsid w:val="00614323"/>
    <w:rsid w:val="006161FC"/>
    <w:rsid w:val="00617C5C"/>
    <w:rsid w:val="00621368"/>
    <w:rsid w:val="00622232"/>
    <w:rsid w:val="006228DB"/>
    <w:rsid w:val="00623F77"/>
    <w:rsid w:val="0062455A"/>
    <w:rsid w:val="006266A4"/>
    <w:rsid w:val="00631906"/>
    <w:rsid w:val="00631B74"/>
    <w:rsid w:val="00631CBA"/>
    <w:rsid w:val="006328F7"/>
    <w:rsid w:val="00633524"/>
    <w:rsid w:val="006355F3"/>
    <w:rsid w:val="00635E09"/>
    <w:rsid w:val="00637651"/>
    <w:rsid w:val="006378A5"/>
    <w:rsid w:val="006405A9"/>
    <w:rsid w:val="0064095D"/>
    <w:rsid w:val="00641267"/>
    <w:rsid w:val="006412BA"/>
    <w:rsid w:val="00641744"/>
    <w:rsid w:val="006419AE"/>
    <w:rsid w:val="006428AC"/>
    <w:rsid w:val="00642B28"/>
    <w:rsid w:val="00642C92"/>
    <w:rsid w:val="00645BEA"/>
    <w:rsid w:val="00645E02"/>
    <w:rsid w:val="006469E9"/>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58EB"/>
    <w:rsid w:val="006C67C2"/>
    <w:rsid w:val="006C6E0C"/>
    <w:rsid w:val="006D025D"/>
    <w:rsid w:val="006D033F"/>
    <w:rsid w:val="006D0792"/>
    <w:rsid w:val="006D0F58"/>
    <w:rsid w:val="006D2009"/>
    <w:rsid w:val="006D33AA"/>
    <w:rsid w:val="006D34C3"/>
    <w:rsid w:val="006D358C"/>
    <w:rsid w:val="006D3792"/>
    <w:rsid w:val="006D3818"/>
    <w:rsid w:val="006D3C04"/>
    <w:rsid w:val="006D3C75"/>
    <w:rsid w:val="006D5454"/>
    <w:rsid w:val="006D5692"/>
    <w:rsid w:val="006D7090"/>
    <w:rsid w:val="006D77DF"/>
    <w:rsid w:val="006D7F5E"/>
    <w:rsid w:val="006E01BE"/>
    <w:rsid w:val="006E0560"/>
    <w:rsid w:val="006E14FB"/>
    <w:rsid w:val="006E182E"/>
    <w:rsid w:val="006E347C"/>
    <w:rsid w:val="006E354F"/>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010D"/>
    <w:rsid w:val="0076185C"/>
    <w:rsid w:val="00762872"/>
    <w:rsid w:val="00762970"/>
    <w:rsid w:val="00762B1A"/>
    <w:rsid w:val="00763A31"/>
    <w:rsid w:val="00763BDE"/>
    <w:rsid w:val="007656DC"/>
    <w:rsid w:val="00766214"/>
    <w:rsid w:val="00766B29"/>
    <w:rsid w:val="00770843"/>
    <w:rsid w:val="00770D6A"/>
    <w:rsid w:val="00770E40"/>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4754"/>
    <w:rsid w:val="00794F3A"/>
    <w:rsid w:val="007950DA"/>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159A"/>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426"/>
    <w:rsid w:val="007D7808"/>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6A9"/>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34E1"/>
    <w:rsid w:val="008136CF"/>
    <w:rsid w:val="008146C5"/>
    <w:rsid w:val="008158D0"/>
    <w:rsid w:val="00815BE4"/>
    <w:rsid w:val="00815F5B"/>
    <w:rsid w:val="008167B6"/>
    <w:rsid w:val="0082087A"/>
    <w:rsid w:val="00821305"/>
    <w:rsid w:val="00822378"/>
    <w:rsid w:val="00823090"/>
    <w:rsid w:val="008230D8"/>
    <w:rsid w:val="00823153"/>
    <w:rsid w:val="0082417B"/>
    <w:rsid w:val="00824F6B"/>
    <w:rsid w:val="0082509D"/>
    <w:rsid w:val="00825289"/>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332B"/>
    <w:rsid w:val="008534C4"/>
    <w:rsid w:val="00853ADA"/>
    <w:rsid w:val="00853F99"/>
    <w:rsid w:val="00854578"/>
    <w:rsid w:val="00855AE8"/>
    <w:rsid w:val="00855DFA"/>
    <w:rsid w:val="008564CF"/>
    <w:rsid w:val="008574D1"/>
    <w:rsid w:val="008604FF"/>
    <w:rsid w:val="008610CC"/>
    <w:rsid w:val="0086117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34FC"/>
    <w:rsid w:val="00873C50"/>
    <w:rsid w:val="008746BC"/>
    <w:rsid w:val="008748B9"/>
    <w:rsid w:val="00874D4E"/>
    <w:rsid w:val="00874F64"/>
    <w:rsid w:val="0087676A"/>
    <w:rsid w:val="00876FCC"/>
    <w:rsid w:val="008775F8"/>
    <w:rsid w:val="00877CAC"/>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2F"/>
    <w:rsid w:val="00895F5D"/>
    <w:rsid w:val="00896182"/>
    <w:rsid w:val="00896EB4"/>
    <w:rsid w:val="00897083"/>
    <w:rsid w:val="00897520"/>
    <w:rsid w:val="00897772"/>
    <w:rsid w:val="008979FD"/>
    <w:rsid w:val="008A0A88"/>
    <w:rsid w:val="008A1320"/>
    <w:rsid w:val="008A1481"/>
    <w:rsid w:val="008A1496"/>
    <w:rsid w:val="008A1E7D"/>
    <w:rsid w:val="008A21FD"/>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4DF"/>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26AC"/>
    <w:rsid w:val="008D33AB"/>
    <w:rsid w:val="008D38CE"/>
    <w:rsid w:val="008D3944"/>
    <w:rsid w:val="008D3FBA"/>
    <w:rsid w:val="008D4B2A"/>
    <w:rsid w:val="008D4D71"/>
    <w:rsid w:val="008D534B"/>
    <w:rsid w:val="008D6464"/>
    <w:rsid w:val="008D6863"/>
    <w:rsid w:val="008D68FD"/>
    <w:rsid w:val="008D7D29"/>
    <w:rsid w:val="008E011B"/>
    <w:rsid w:val="008E0182"/>
    <w:rsid w:val="008E175C"/>
    <w:rsid w:val="008E24E3"/>
    <w:rsid w:val="008E2570"/>
    <w:rsid w:val="008E41D4"/>
    <w:rsid w:val="008E4288"/>
    <w:rsid w:val="008E4D5D"/>
    <w:rsid w:val="008E5B73"/>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1B0A"/>
    <w:rsid w:val="009140E2"/>
    <w:rsid w:val="009143D3"/>
    <w:rsid w:val="009169C8"/>
    <w:rsid w:val="00921C1A"/>
    <w:rsid w:val="009222F4"/>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2041"/>
    <w:rsid w:val="0094258B"/>
    <w:rsid w:val="00943FCA"/>
    <w:rsid w:val="0094424E"/>
    <w:rsid w:val="00944C80"/>
    <w:rsid w:val="009451FE"/>
    <w:rsid w:val="00951267"/>
    <w:rsid w:val="00952D7E"/>
    <w:rsid w:val="00952E07"/>
    <w:rsid w:val="009544DF"/>
    <w:rsid w:val="0095482E"/>
    <w:rsid w:val="009555A4"/>
    <w:rsid w:val="00955CFE"/>
    <w:rsid w:val="0095642C"/>
    <w:rsid w:val="00956A15"/>
    <w:rsid w:val="00961C1E"/>
    <w:rsid w:val="00962761"/>
    <w:rsid w:val="00962EC9"/>
    <w:rsid w:val="0096463D"/>
    <w:rsid w:val="00964BB1"/>
    <w:rsid w:val="00964C05"/>
    <w:rsid w:val="009655D2"/>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41A2"/>
    <w:rsid w:val="00995107"/>
    <w:rsid w:val="00995BB4"/>
    <w:rsid w:val="00996C1B"/>
    <w:rsid w:val="00997838"/>
    <w:rsid w:val="009A1574"/>
    <w:rsid w:val="009A18EC"/>
    <w:rsid w:val="009A21E1"/>
    <w:rsid w:val="009A22F5"/>
    <w:rsid w:val="009A26D5"/>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907"/>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E7F68"/>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2FF0"/>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0A04"/>
    <w:rsid w:val="00A6140D"/>
    <w:rsid w:val="00A64489"/>
    <w:rsid w:val="00A64629"/>
    <w:rsid w:val="00A65CAC"/>
    <w:rsid w:val="00A65F28"/>
    <w:rsid w:val="00A67364"/>
    <w:rsid w:val="00A7094C"/>
    <w:rsid w:val="00A70FF8"/>
    <w:rsid w:val="00A74187"/>
    <w:rsid w:val="00A742C4"/>
    <w:rsid w:val="00A74B9D"/>
    <w:rsid w:val="00A74DC2"/>
    <w:rsid w:val="00A751EF"/>
    <w:rsid w:val="00A81139"/>
    <w:rsid w:val="00A821F5"/>
    <w:rsid w:val="00A82368"/>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A09BD"/>
    <w:rsid w:val="00AA0A03"/>
    <w:rsid w:val="00AA0D07"/>
    <w:rsid w:val="00AA0DFD"/>
    <w:rsid w:val="00AA0EF9"/>
    <w:rsid w:val="00AA14E3"/>
    <w:rsid w:val="00AA177E"/>
    <w:rsid w:val="00AA2715"/>
    <w:rsid w:val="00AA360A"/>
    <w:rsid w:val="00AA4237"/>
    <w:rsid w:val="00AA47C9"/>
    <w:rsid w:val="00AA496D"/>
    <w:rsid w:val="00AA64A0"/>
    <w:rsid w:val="00AA6971"/>
    <w:rsid w:val="00AA716E"/>
    <w:rsid w:val="00AA7873"/>
    <w:rsid w:val="00AA7A1C"/>
    <w:rsid w:val="00AB0518"/>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4EA7"/>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67"/>
    <w:rsid w:val="00B00999"/>
    <w:rsid w:val="00B024D1"/>
    <w:rsid w:val="00B02B26"/>
    <w:rsid w:val="00B0310A"/>
    <w:rsid w:val="00B038F9"/>
    <w:rsid w:val="00B03B37"/>
    <w:rsid w:val="00B03F34"/>
    <w:rsid w:val="00B06002"/>
    <w:rsid w:val="00B06154"/>
    <w:rsid w:val="00B07939"/>
    <w:rsid w:val="00B10B06"/>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4979"/>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33"/>
    <w:rsid w:val="00B51B66"/>
    <w:rsid w:val="00B52185"/>
    <w:rsid w:val="00B52750"/>
    <w:rsid w:val="00B53E39"/>
    <w:rsid w:val="00B5411B"/>
    <w:rsid w:val="00B54741"/>
    <w:rsid w:val="00B549F2"/>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0FF"/>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491C"/>
    <w:rsid w:val="00B95346"/>
    <w:rsid w:val="00B9564D"/>
    <w:rsid w:val="00B95802"/>
    <w:rsid w:val="00B9677F"/>
    <w:rsid w:val="00B97471"/>
    <w:rsid w:val="00B97E7A"/>
    <w:rsid w:val="00BA28EC"/>
    <w:rsid w:val="00BA37D7"/>
    <w:rsid w:val="00BA3F68"/>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93A"/>
    <w:rsid w:val="00BD5D9E"/>
    <w:rsid w:val="00BD5DAE"/>
    <w:rsid w:val="00BD65EE"/>
    <w:rsid w:val="00BD6983"/>
    <w:rsid w:val="00BD6BB5"/>
    <w:rsid w:val="00BE079C"/>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8BC"/>
    <w:rsid w:val="00C01AD0"/>
    <w:rsid w:val="00C02440"/>
    <w:rsid w:val="00C0298E"/>
    <w:rsid w:val="00C03250"/>
    <w:rsid w:val="00C032A1"/>
    <w:rsid w:val="00C0486F"/>
    <w:rsid w:val="00C06EA6"/>
    <w:rsid w:val="00C07639"/>
    <w:rsid w:val="00C1217A"/>
    <w:rsid w:val="00C121AD"/>
    <w:rsid w:val="00C12BEF"/>
    <w:rsid w:val="00C13CD6"/>
    <w:rsid w:val="00C14DFF"/>
    <w:rsid w:val="00C164FF"/>
    <w:rsid w:val="00C17D05"/>
    <w:rsid w:val="00C17F01"/>
    <w:rsid w:val="00C20DB6"/>
    <w:rsid w:val="00C20F16"/>
    <w:rsid w:val="00C22186"/>
    <w:rsid w:val="00C230C3"/>
    <w:rsid w:val="00C24613"/>
    <w:rsid w:val="00C247BF"/>
    <w:rsid w:val="00C25B00"/>
    <w:rsid w:val="00C2604F"/>
    <w:rsid w:val="00C260D0"/>
    <w:rsid w:val="00C26DCB"/>
    <w:rsid w:val="00C2738D"/>
    <w:rsid w:val="00C303DA"/>
    <w:rsid w:val="00C31247"/>
    <w:rsid w:val="00C31647"/>
    <w:rsid w:val="00C3181E"/>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41"/>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38D"/>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0360"/>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3586"/>
    <w:rsid w:val="00C94754"/>
    <w:rsid w:val="00C94FB5"/>
    <w:rsid w:val="00C953AD"/>
    <w:rsid w:val="00C95409"/>
    <w:rsid w:val="00C9541C"/>
    <w:rsid w:val="00C964AD"/>
    <w:rsid w:val="00C96B16"/>
    <w:rsid w:val="00C96E4C"/>
    <w:rsid w:val="00CA0B46"/>
    <w:rsid w:val="00CA0BB1"/>
    <w:rsid w:val="00CA0E5A"/>
    <w:rsid w:val="00CA251F"/>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759"/>
    <w:rsid w:val="00CB6CCF"/>
    <w:rsid w:val="00CB740E"/>
    <w:rsid w:val="00CB74A1"/>
    <w:rsid w:val="00CC01DD"/>
    <w:rsid w:val="00CC1832"/>
    <w:rsid w:val="00CC4A8B"/>
    <w:rsid w:val="00CC4E07"/>
    <w:rsid w:val="00CC55A2"/>
    <w:rsid w:val="00CC62D1"/>
    <w:rsid w:val="00CC6D14"/>
    <w:rsid w:val="00CD0721"/>
    <w:rsid w:val="00CD0B89"/>
    <w:rsid w:val="00CD0BB0"/>
    <w:rsid w:val="00CD1EB6"/>
    <w:rsid w:val="00CD23E6"/>
    <w:rsid w:val="00CD27F8"/>
    <w:rsid w:val="00CD2A69"/>
    <w:rsid w:val="00CD7020"/>
    <w:rsid w:val="00CD710B"/>
    <w:rsid w:val="00CE0372"/>
    <w:rsid w:val="00CE245C"/>
    <w:rsid w:val="00CE27A1"/>
    <w:rsid w:val="00CE2E21"/>
    <w:rsid w:val="00CE2E9B"/>
    <w:rsid w:val="00CE35AF"/>
    <w:rsid w:val="00CE4300"/>
    <w:rsid w:val="00CE4C2D"/>
    <w:rsid w:val="00CE4CBE"/>
    <w:rsid w:val="00CE4F61"/>
    <w:rsid w:val="00CE5063"/>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537C"/>
    <w:rsid w:val="00D06215"/>
    <w:rsid w:val="00D066F9"/>
    <w:rsid w:val="00D10DA7"/>
    <w:rsid w:val="00D12566"/>
    <w:rsid w:val="00D12616"/>
    <w:rsid w:val="00D136AD"/>
    <w:rsid w:val="00D13DF9"/>
    <w:rsid w:val="00D1471A"/>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3D16"/>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7B9"/>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3FDC"/>
    <w:rsid w:val="00D94A36"/>
    <w:rsid w:val="00D94A42"/>
    <w:rsid w:val="00D94EC4"/>
    <w:rsid w:val="00D959D7"/>
    <w:rsid w:val="00D95B7B"/>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1E1"/>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01A0"/>
    <w:rsid w:val="00DF21DA"/>
    <w:rsid w:val="00DF2F6C"/>
    <w:rsid w:val="00DF3C7E"/>
    <w:rsid w:val="00DF40A5"/>
    <w:rsid w:val="00DF447F"/>
    <w:rsid w:val="00DF5E70"/>
    <w:rsid w:val="00DF6056"/>
    <w:rsid w:val="00DF668C"/>
    <w:rsid w:val="00DF6958"/>
    <w:rsid w:val="00DF75B6"/>
    <w:rsid w:val="00E01A0F"/>
    <w:rsid w:val="00E020D3"/>
    <w:rsid w:val="00E03D52"/>
    <w:rsid w:val="00E04F1D"/>
    <w:rsid w:val="00E052EC"/>
    <w:rsid w:val="00E0583D"/>
    <w:rsid w:val="00E11212"/>
    <w:rsid w:val="00E116C9"/>
    <w:rsid w:val="00E13C73"/>
    <w:rsid w:val="00E13E6D"/>
    <w:rsid w:val="00E13FDB"/>
    <w:rsid w:val="00E1553F"/>
    <w:rsid w:val="00E16A9B"/>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6103"/>
    <w:rsid w:val="00E56294"/>
    <w:rsid w:val="00E563D0"/>
    <w:rsid w:val="00E62D77"/>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A81"/>
    <w:rsid w:val="00E80E23"/>
    <w:rsid w:val="00E812AC"/>
    <w:rsid w:val="00E81A0F"/>
    <w:rsid w:val="00E81AE5"/>
    <w:rsid w:val="00E8286C"/>
    <w:rsid w:val="00E84A0F"/>
    <w:rsid w:val="00E84FDB"/>
    <w:rsid w:val="00E861B8"/>
    <w:rsid w:val="00E86A39"/>
    <w:rsid w:val="00E87B13"/>
    <w:rsid w:val="00E91412"/>
    <w:rsid w:val="00E91579"/>
    <w:rsid w:val="00E921DF"/>
    <w:rsid w:val="00E940B4"/>
    <w:rsid w:val="00E94200"/>
    <w:rsid w:val="00E948A0"/>
    <w:rsid w:val="00E94B86"/>
    <w:rsid w:val="00E94BED"/>
    <w:rsid w:val="00E9597B"/>
    <w:rsid w:val="00E95C90"/>
    <w:rsid w:val="00E96DBD"/>
    <w:rsid w:val="00E96F7E"/>
    <w:rsid w:val="00E97566"/>
    <w:rsid w:val="00E97AFB"/>
    <w:rsid w:val="00E97B76"/>
    <w:rsid w:val="00EA2513"/>
    <w:rsid w:val="00EA31E7"/>
    <w:rsid w:val="00EA3691"/>
    <w:rsid w:val="00EA36A9"/>
    <w:rsid w:val="00EA39EB"/>
    <w:rsid w:val="00EA3EBB"/>
    <w:rsid w:val="00EA556F"/>
    <w:rsid w:val="00EA55B3"/>
    <w:rsid w:val="00EA61E1"/>
    <w:rsid w:val="00EA6522"/>
    <w:rsid w:val="00EA6CFF"/>
    <w:rsid w:val="00EA76B4"/>
    <w:rsid w:val="00EB03AD"/>
    <w:rsid w:val="00EB1307"/>
    <w:rsid w:val="00EB2FC7"/>
    <w:rsid w:val="00EB31F0"/>
    <w:rsid w:val="00EB35E2"/>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6D90"/>
    <w:rsid w:val="00ED7CD5"/>
    <w:rsid w:val="00EE0069"/>
    <w:rsid w:val="00EE033C"/>
    <w:rsid w:val="00EE0CB1"/>
    <w:rsid w:val="00EE1ABF"/>
    <w:rsid w:val="00EE2A00"/>
    <w:rsid w:val="00EE3443"/>
    <w:rsid w:val="00EE4208"/>
    <w:rsid w:val="00EE4B20"/>
    <w:rsid w:val="00EE5E63"/>
    <w:rsid w:val="00EE709A"/>
    <w:rsid w:val="00EF0358"/>
    <w:rsid w:val="00EF0B2B"/>
    <w:rsid w:val="00EF104F"/>
    <w:rsid w:val="00EF2538"/>
    <w:rsid w:val="00EF30AB"/>
    <w:rsid w:val="00EF40B5"/>
    <w:rsid w:val="00EF40C4"/>
    <w:rsid w:val="00EF416A"/>
    <w:rsid w:val="00EF4D75"/>
    <w:rsid w:val="00EF51CD"/>
    <w:rsid w:val="00EF6244"/>
    <w:rsid w:val="00EF74A0"/>
    <w:rsid w:val="00EF784E"/>
    <w:rsid w:val="00EF7A13"/>
    <w:rsid w:val="00EF7E30"/>
    <w:rsid w:val="00F004E9"/>
    <w:rsid w:val="00F00AAB"/>
    <w:rsid w:val="00F0215A"/>
    <w:rsid w:val="00F03A5E"/>
    <w:rsid w:val="00F04DFA"/>
    <w:rsid w:val="00F050A6"/>
    <w:rsid w:val="00F05E1B"/>
    <w:rsid w:val="00F06248"/>
    <w:rsid w:val="00F07178"/>
    <w:rsid w:val="00F07447"/>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2BD"/>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23A"/>
    <w:rsid w:val="00F46725"/>
    <w:rsid w:val="00F46823"/>
    <w:rsid w:val="00F50FC7"/>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499"/>
    <w:rsid w:val="00F63A67"/>
    <w:rsid w:val="00F63C58"/>
    <w:rsid w:val="00F63F40"/>
    <w:rsid w:val="00F70576"/>
    <w:rsid w:val="00F70638"/>
    <w:rsid w:val="00F715AD"/>
    <w:rsid w:val="00F71F15"/>
    <w:rsid w:val="00F72B0D"/>
    <w:rsid w:val="00F72F84"/>
    <w:rsid w:val="00F75CDD"/>
    <w:rsid w:val="00F76632"/>
    <w:rsid w:val="00F77953"/>
    <w:rsid w:val="00F80F83"/>
    <w:rsid w:val="00F82977"/>
    <w:rsid w:val="00F830BA"/>
    <w:rsid w:val="00F83DF2"/>
    <w:rsid w:val="00F84F8D"/>
    <w:rsid w:val="00F8510A"/>
    <w:rsid w:val="00F85D20"/>
    <w:rsid w:val="00F86A33"/>
    <w:rsid w:val="00F86A98"/>
    <w:rsid w:val="00F86D86"/>
    <w:rsid w:val="00F870F4"/>
    <w:rsid w:val="00F87B51"/>
    <w:rsid w:val="00F90E53"/>
    <w:rsid w:val="00F91229"/>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32"/>
    <w:rsid w:val="00FC39E6"/>
    <w:rsid w:val="00FC475D"/>
    <w:rsid w:val="00FC4F0A"/>
    <w:rsid w:val="00FC4FE8"/>
    <w:rsid w:val="00FC61B2"/>
    <w:rsid w:val="00FC7312"/>
    <w:rsid w:val="00FC78A8"/>
    <w:rsid w:val="00FD2894"/>
    <w:rsid w:val="00FD358D"/>
    <w:rsid w:val="00FD4B41"/>
    <w:rsid w:val="00FD5434"/>
    <w:rsid w:val="00FD5B56"/>
    <w:rsid w:val="00FD61AE"/>
    <w:rsid w:val="00FD6E54"/>
    <w:rsid w:val="00FD7000"/>
    <w:rsid w:val="00FE0434"/>
    <w:rsid w:val="00FE0F83"/>
    <w:rsid w:val="00FE1516"/>
    <w:rsid w:val="00FE2079"/>
    <w:rsid w:val="00FE2493"/>
    <w:rsid w:val="00FE2BE5"/>
    <w:rsid w:val="00FE4F5B"/>
    <w:rsid w:val="00FE5344"/>
    <w:rsid w:val="00FE67CF"/>
    <w:rsid w:val="00FE7D8C"/>
    <w:rsid w:val="00FF1964"/>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99"/>
    <w:qFormat/>
    <w:rsid w:val="00581099"/>
    <w:pPr>
      <w:ind w:left="720"/>
      <w:contextualSpacing/>
    </w:pPr>
  </w:style>
  <w:style w:type="character" w:customStyle="1" w:styleId="AkapitzlistZnak">
    <w:name w:val="Akapit z listą Znak"/>
    <w:aliases w:val="normalny tekst Znak"/>
    <w:link w:val="Akapitzlist"/>
    <w:uiPriority w:val="99"/>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99"/>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6353">
      <w:bodyDiv w:val="1"/>
      <w:marLeft w:val="0"/>
      <w:marRight w:val="0"/>
      <w:marTop w:val="0"/>
      <w:marBottom w:val="0"/>
      <w:divBdr>
        <w:top w:val="none" w:sz="0" w:space="0" w:color="auto"/>
        <w:left w:val="none" w:sz="0" w:space="0" w:color="auto"/>
        <w:bottom w:val="none" w:sz="0" w:space="0" w:color="auto"/>
        <w:right w:val="none" w:sz="0" w:space="0" w:color="auto"/>
      </w:divBdr>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3632787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27574587">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4660331">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45714685">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awl/aukcje" TargetMode="External"/><Relationship Id="rId13" Type="http://schemas.openxmlformats.org/officeDocument/2006/relationships/hyperlink" Target="https://platformazakupowa.pl/awl/aukcje" TargetMode="External"/><Relationship Id="rId18" Type="http://schemas.openxmlformats.org/officeDocument/2006/relationships/hyperlink" Target="https://platformazakupowa.pl/awl/a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hyperlink" Target="mailto:iod@awl.edu.pl" TargetMode="Externa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hyperlink" Target="https://platformazakupowa.pl/awl/a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awl/aukcje"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ftp://ftp.uzp.gov.pl/Ustawa_PZP/"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pn/awl/proceedings" TargetMode="External"/><Relationship Id="rId14" Type="http://schemas.openxmlformats.org/officeDocument/2006/relationships/hyperlink" Target="https://sip.legalis.pl/document-view.seam?documentId=mfrxilrtgu2tsojug42dc" TargetMode="External"/><Relationship Id="rId22" Type="http://schemas.openxmlformats.org/officeDocument/2006/relationships/oleObject" Target="embeddings/oleObject1.bin"/><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DEBC3-5FF5-400F-9C3F-A070857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35</Pages>
  <Words>12435</Words>
  <Characters>80632</Characters>
  <Application>Microsoft Office Word</Application>
  <DocSecurity>0</DocSecurity>
  <Lines>671</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92882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15</cp:revision>
  <cp:lastPrinted>2020-05-14T09:12:00Z</cp:lastPrinted>
  <dcterms:created xsi:type="dcterms:W3CDTF">2020-03-20T13:18:00Z</dcterms:created>
  <dcterms:modified xsi:type="dcterms:W3CDTF">2020-05-19T06:56:00Z</dcterms:modified>
</cp:coreProperties>
</file>