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A8EF" w14:textId="77777777" w:rsidR="001A0362" w:rsidRPr="00C507A0" w:rsidRDefault="001A0362" w:rsidP="001A0362">
      <w:pPr>
        <w:rPr>
          <w:rFonts w:ascii="Arial" w:hAnsi="Arial" w:cs="Arial"/>
          <w:b/>
          <w:sz w:val="28"/>
          <w:szCs w:val="28"/>
        </w:rPr>
      </w:pPr>
      <w:r w:rsidRPr="00C507A0">
        <w:rPr>
          <w:rFonts w:ascii="Arial" w:hAnsi="Arial" w:cs="Arial"/>
          <w:b/>
          <w:sz w:val="28"/>
          <w:szCs w:val="28"/>
        </w:rPr>
        <w:t xml:space="preserve">Załącznik nr 1 </w:t>
      </w:r>
    </w:p>
    <w:p w14:paraId="2061AD32" w14:textId="77777777" w:rsidR="001A0362" w:rsidRPr="0075664A" w:rsidRDefault="001A0362" w:rsidP="001A036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ZP 51</w:t>
      </w:r>
      <w:r w:rsidRPr="00C507A0">
        <w:rPr>
          <w:rFonts w:ascii="Arial" w:hAnsi="Arial" w:cs="Arial"/>
          <w:b/>
          <w:color w:val="FF0000"/>
          <w:sz w:val="28"/>
          <w:szCs w:val="28"/>
        </w:rPr>
        <w:t>/2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3 </w:t>
      </w:r>
      <w:r w:rsidRPr="004A55D5">
        <w:rPr>
          <w:rFonts w:ascii="Arial" w:hAnsi="Arial"/>
          <w:b/>
          <w:color w:val="00B050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lang w:eastAsia="pl-PL"/>
        </w:rPr>
        <w:t>j</w:t>
      </w:r>
      <w:r w:rsidRPr="004A55D5">
        <w:rPr>
          <w:rFonts w:ascii="Arial" w:hAnsi="Arial"/>
          <w:b/>
          <w:color w:val="00B050"/>
          <w:lang w:eastAsia="pl-PL"/>
        </w:rPr>
        <w:t>. Wykonawca podpisuje ofertę kwalifikowanym podpisem elektronicznym.</w:t>
      </w:r>
    </w:p>
    <w:p w14:paraId="5E3E1EDE" w14:textId="77777777" w:rsidR="001A0362" w:rsidRPr="00E601CB" w:rsidRDefault="001A0362" w:rsidP="001A0362">
      <w:pPr>
        <w:jc w:val="center"/>
        <w:rPr>
          <w:rFonts w:ascii="Arial" w:eastAsia="Arial Narrow" w:hAnsi="Arial" w:cs="Arial"/>
          <w:sz w:val="20"/>
        </w:rPr>
      </w:pPr>
      <w:r w:rsidRPr="00A96E0D">
        <w:rPr>
          <w:rFonts w:ascii="Arial" w:hAnsi="Arial" w:cs="Arial"/>
          <w:b/>
          <w:sz w:val="28"/>
          <w:szCs w:val="28"/>
        </w:rPr>
        <w:t>Wykaz przedmiotu zamówienia</w:t>
      </w:r>
      <w:r>
        <w:rPr>
          <w:rFonts w:ascii="Arial" w:eastAsia="Arial Narrow" w:hAnsi="Arial" w:cs="Arial"/>
          <w:sz w:val="20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48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4208"/>
        <w:gridCol w:w="1134"/>
        <w:gridCol w:w="1630"/>
        <w:gridCol w:w="1630"/>
        <w:gridCol w:w="1843"/>
        <w:gridCol w:w="1701"/>
        <w:gridCol w:w="2128"/>
      </w:tblGrid>
      <w:tr w:rsidR="001A0362" w14:paraId="3DF0F4ED" w14:textId="77777777" w:rsidTr="007D3428">
        <w:trPr>
          <w:trHeight w:val="69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2456" w14:textId="77777777" w:rsidR="001A0362" w:rsidRPr="00462843" w:rsidRDefault="001A0362" w:rsidP="007D34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AA1F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278E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0B662039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CF92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  <w:r w:rsidRPr="00462843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14:paraId="4F9DFBF7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80A18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brutto </w:t>
            </w:r>
          </w:p>
          <w:p w14:paraId="4D0832FA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88F30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  <w:p w14:paraId="4DBA13A1" w14:textId="77777777" w:rsidR="001A0362" w:rsidRPr="00462843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43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68FF69B" w14:textId="77777777" w:rsidR="001A0362" w:rsidRPr="00153F9C" w:rsidRDefault="001A0362" w:rsidP="007D342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netto zamówienia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F48076" w14:textId="77777777" w:rsidR="001A0362" w:rsidRPr="00153F9C" w:rsidRDefault="001A0362" w:rsidP="007D342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 zamówienia</w:t>
            </w:r>
          </w:p>
        </w:tc>
      </w:tr>
      <w:tr w:rsidR="001A0362" w14:paraId="321D9970" w14:textId="77777777" w:rsidTr="007D3428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FB91" w14:textId="77777777" w:rsidR="001A0362" w:rsidRPr="00267BE8" w:rsidRDefault="001A0362" w:rsidP="007D3428">
            <w:pPr>
              <w:numPr>
                <w:ilvl w:val="0"/>
                <w:numId w:val="151"/>
              </w:num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FD0DA" w14:textId="77777777" w:rsidR="001A0362" w:rsidRPr="00E601CB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CB">
              <w:rPr>
                <w:rFonts w:ascii="Arial" w:hAnsi="Arial" w:cs="Arial"/>
              </w:rPr>
              <w:t>Defibrylator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199B" w14:textId="77777777" w:rsidR="001A0362" w:rsidRPr="00E601CB" w:rsidRDefault="001A0362" w:rsidP="007D342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1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240E" w14:textId="77777777" w:rsidR="001A0362" w:rsidRDefault="001A0362" w:rsidP="007D3428">
            <w:pPr>
              <w:jc w:val="center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F145" w14:textId="77777777" w:rsidR="001A0362" w:rsidRDefault="001A0362" w:rsidP="007D342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C925" w14:textId="77777777" w:rsidR="001A0362" w:rsidRDefault="001A0362" w:rsidP="007D342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BB6BA1" w14:textId="77777777" w:rsidR="001A0362" w:rsidRDefault="001A0362" w:rsidP="007D3428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1CDB81" w14:textId="77777777" w:rsidR="001A0362" w:rsidRDefault="001A0362" w:rsidP="007D3428">
            <w:pPr>
              <w:jc w:val="center"/>
            </w:pPr>
          </w:p>
        </w:tc>
      </w:tr>
    </w:tbl>
    <w:p w14:paraId="349432A8" w14:textId="77777777" w:rsidR="001A0362" w:rsidRPr="00462843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Cena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netto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(bez VAT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)..................................................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</w:t>
      </w:r>
    </w:p>
    <w:p w14:paraId="3468301F" w14:textId="77777777" w:rsidR="001A0362" w:rsidRPr="00462843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....</w:t>
      </w:r>
    </w:p>
    <w:p w14:paraId="1C0AEDFB" w14:textId="77777777" w:rsidR="001A0362" w:rsidRPr="00462843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cena brutto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(z VAT)....................................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.....................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 xml:space="preserve">..... </w:t>
      </w:r>
    </w:p>
    <w:p w14:paraId="6A586C0E" w14:textId="77777777" w:rsidR="001A0362" w:rsidRPr="003138B0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Słownie...................................................................................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....</w:t>
      </w:r>
      <w:r w:rsidRPr="00462843">
        <w:rPr>
          <w:rFonts w:ascii="Arial" w:hAnsi="Arial" w:cs="Arial"/>
          <w:b/>
          <w:kern w:val="3"/>
          <w:sz w:val="20"/>
          <w:szCs w:val="20"/>
          <w:lang w:bidi="hi-IN"/>
        </w:rPr>
        <w:t>..</w:t>
      </w:r>
    </w:p>
    <w:p w14:paraId="5D3645ED" w14:textId="77777777" w:rsidR="001A0362" w:rsidRDefault="001A0362" w:rsidP="001A0362">
      <w:pPr>
        <w:keepNext/>
        <w:jc w:val="center"/>
        <w:outlineLvl w:val="0"/>
        <w:rPr>
          <w:b/>
          <w:bCs/>
          <w:kern w:val="32"/>
        </w:rPr>
      </w:pPr>
    </w:p>
    <w:p w14:paraId="06258412" w14:textId="77777777" w:rsidR="001A0362" w:rsidRPr="00462843" w:rsidRDefault="001A0362" w:rsidP="001A0362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</w:rPr>
      </w:pPr>
      <w:r w:rsidRPr="00462843">
        <w:rPr>
          <w:rFonts w:ascii="Arial" w:hAnsi="Arial" w:cs="Arial"/>
          <w:b/>
          <w:bCs/>
          <w:kern w:val="32"/>
        </w:rPr>
        <w:t>ZESTAWIENIE PARAMETRÓW TECHNICZNYCH</w:t>
      </w:r>
    </w:p>
    <w:p w14:paraId="68485A63" w14:textId="77777777" w:rsidR="001A0362" w:rsidRPr="00343F27" w:rsidRDefault="001A0362" w:rsidP="001A0362">
      <w:pPr>
        <w:keepNext/>
        <w:spacing w:after="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462843">
        <w:rPr>
          <w:rFonts w:ascii="Arial" w:hAnsi="Arial" w:cs="Arial"/>
          <w:kern w:val="32"/>
          <w:sz w:val="20"/>
          <w:szCs w:val="20"/>
        </w:rPr>
        <w:t>(szczegółowy opis przedmiotu zamówienia)</w:t>
      </w:r>
    </w:p>
    <w:p w14:paraId="3AC07C7B" w14:textId="77777777" w:rsidR="001A0362" w:rsidRPr="005E4E92" w:rsidRDefault="001A0362" w:rsidP="001A0362">
      <w:pPr>
        <w:pStyle w:val="Normalny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5E4E92">
        <w:rPr>
          <w:rFonts w:ascii="Arial" w:hAnsi="Arial" w:cs="Arial"/>
          <w:b/>
          <w:sz w:val="22"/>
          <w:szCs w:val="22"/>
        </w:rPr>
        <w:t>Tabela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nr 1 </w:t>
      </w:r>
      <w:r w:rsidRPr="005E4E92">
        <w:rPr>
          <w:rFonts w:ascii="Arial" w:hAnsi="Arial" w:cs="Arial"/>
          <w:b/>
          <w:sz w:val="22"/>
          <w:szCs w:val="22"/>
        </w:rPr>
        <w:t>. Zestawienie parametrów wymaganych (granicznych) - Defibrylator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6946"/>
        <w:gridCol w:w="2126"/>
        <w:gridCol w:w="4990"/>
      </w:tblGrid>
      <w:tr w:rsidR="001A0362" w:rsidRPr="00486F6A" w14:paraId="075E86E1" w14:textId="77777777" w:rsidTr="007D3428">
        <w:trPr>
          <w:trHeight w:val="718"/>
        </w:trPr>
        <w:tc>
          <w:tcPr>
            <w:tcW w:w="1389" w:type="dxa"/>
            <w:vAlign w:val="center"/>
          </w:tcPr>
          <w:p w14:paraId="05743F79" w14:textId="77777777" w:rsidR="001A0362" w:rsidRPr="005E4E92" w:rsidRDefault="001A0362" w:rsidP="007D3428">
            <w:pPr>
              <w:spacing w:after="0"/>
              <w:rPr>
                <w:rFonts w:ascii="Arial" w:eastAsia="Calibri" w:hAnsi="Arial" w:cs="Arial"/>
                <w:b/>
                <w:bCs/>
                <w:smallCaps/>
                <w:sz w:val="20"/>
                <w:szCs w:val="20"/>
              </w:rPr>
            </w:pPr>
          </w:p>
          <w:p w14:paraId="57B3AEB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E4E9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6946" w:type="dxa"/>
            <w:vAlign w:val="center"/>
          </w:tcPr>
          <w:p w14:paraId="23419CC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E4E92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126" w:type="dxa"/>
            <w:vAlign w:val="center"/>
          </w:tcPr>
          <w:p w14:paraId="2729893E" w14:textId="77777777" w:rsidR="001A0362" w:rsidRPr="005E4E92" w:rsidRDefault="001A0362" w:rsidP="007D34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4E92">
              <w:rPr>
                <w:rFonts w:ascii="Arial" w:hAnsi="Arial" w:cs="Arial"/>
                <w:b/>
                <w:bCs/>
                <w:sz w:val="20"/>
                <w:szCs w:val="20"/>
              </w:rPr>
              <w:t>WYMOGI</w:t>
            </w:r>
          </w:p>
          <w:p w14:paraId="7F82D36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5E4E92">
              <w:rPr>
                <w:rFonts w:ascii="Arial" w:hAnsi="Arial" w:cs="Arial"/>
                <w:b/>
                <w:bCs/>
                <w:sz w:val="20"/>
                <w:szCs w:val="20"/>
              </w:rPr>
              <w:t>(warunki/parametry graniczne)</w:t>
            </w:r>
          </w:p>
        </w:tc>
        <w:tc>
          <w:tcPr>
            <w:tcW w:w="4990" w:type="dxa"/>
            <w:vAlign w:val="bottom"/>
          </w:tcPr>
          <w:p w14:paraId="58F52C59" w14:textId="77777777" w:rsidR="001A0362" w:rsidRPr="005E4E92" w:rsidRDefault="001A0362" w:rsidP="007D342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4E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Wykonawca poda wymagane informacje  zgodnie z poniższą tabelą </w:t>
            </w:r>
          </w:p>
          <w:p w14:paraId="50B33E0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E9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Miejsca zaznaczone „xxx” W</w:t>
            </w:r>
            <w:r w:rsidRPr="005E4E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ykonawca nie wypełnia. Wykonawca składając ofertę potwierdza, że oferowane dostawy spełniają wymagania dotyczące oferowanych dostaw wskazane w miejscach „xxx”.</w:t>
            </w:r>
          </w:p>
        </w:tc>
      </w:tr>
      <w:tr w:rsidR="001A0362" w:rsidRPr="00486F6A" w14:paraId="115F9D41" w14:textId="77777777" w:rsidTr="007D3428">
        <w:trPr>
          <w:trHeight w:val="141"/>
        </w:trPr>
        <w:tc>
          <w:tcPr>
            <w:tcW w:w="1389" w:type="dxa"/>
            <w:vAlign w:val="center"/>
          </w:tcPr>
          <w:p w14:paraId="50692966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D6608B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Producent/kraj</w:t>
            </w:r>
          </w:p>
        </w:tc>
        <w:tc>
          <w:tcPr>
            <w:tcW w:w="2126" w:type="dxa"/>
          </w:tcPr>
          <w:p w14:paraId="7E694C7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990" w:type="dxa"/>
          </w:tcPr>
          <w:p w14:paraId="28A65D8C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  <w:tr w:rsidR="001A0362" w:rsidRPr="00486F6A" w14:paraId="1AF4D649" w14:textId="77777777" w:rsidTr="007D3428">
        <w:trPr>
          <w:trHeight w:val="300"/>
        </w:trPr>
        <w:tc>
          <w:tcPr>
            <w:tcW w:w="1389" w:type="dxa"/>
            <w:vAlign w:val="center"/>
          </w:tcPr>
          <w:p w14:paraId="1C206E7A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33B0A1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Model/typ</w:t>
            </w:r>
          </w:p>
        </w:tc>
        <w:tc>
          <w:tcPr>
            <w:tcW w:w="2126" w:type="dxa"/>
          </w:tcPr>
          <w:p w14:paraId="2AFE46E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990" w:type="dxa"/>
          </w:tcPr>
          <w:p w14:paraId="77F2069E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  <w:tr w:rsidR="001A0362" w:rsidRPr="00486F6A" w14:paraId="6B9FCC37" w14:textId="77777777" w:rsidTr="007D3428">
        <w:trPr>
          <w:trHeight w:val="338"/>
        </w:trPr>
        <w:tc>
          <w:tcPr>
            <w:tcW w:w="1389" w:type="dxa"/>
            <w:vAlign w:val="center"/>
          </w:tcPr>
          <w:p w14:paraId="3DCD5DCD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0A944C8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Rok produkcji 2023 urządzenie fabrycznie nowe, nieużywany, , przenośny z wbudowanym uchwytem transportowym</w:t>
            </w:r>
          </w:p>
        </w:tc>
        <w:tc>
          <w:tcPr>
            <w:tcW w:w="2126" w:type="dxa"/>
          </w:tcPr>
          <w:p w14:paraId="7649973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990" w:type="dxa"/>
          </w:tcPr>
          <w:p w14:paraId="003AD23B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  <w:tr w:rsidR="001A0362" w:rsidRPr="00486F6A" w14:paraId="59396C63" w14:textId="77777777" w:rsidTr="007D3428">
        <w:tc>
          <w:tcPr>
            <w:tcW w:w="1389" w:type="dxa"/>
            <w:vAlign w:val="center"/>
          </w:tcPr>
          <w:p w14:paraId="6C6A4F5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571CFE2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Urządzenie do monitorowania i defibrylacji (tryb manualny oraz AED)</w:t>
            </w:r>
          </w:p>
        </w:tc>
        <w:tc>
          <w:tcPr>
            <w:tcW w:w="2126" w:type="dxa"/>
          </w:tcPr>
          <w:p w14:paraId="3A40FBE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A0B93FE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  <w:tr w:rsidR="001A0362" w:rsidRPr="00486F6A" w14:paraId="7F1A7ACB" w14:textId="77777777" w:rsidTr="007D3428">
        <w:tc>
          <w:tcPr>
            <w:tcW w:w="1389" w:type="dxa"/>
            <w:vAlign w:val="center"/>
          </w:tcPr>
          <w:p w14:paraId="0AFFE82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67935D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Masa defibrylatora wyposażonego w łyżki do defibrylacji zewnętrznej, akumulator, rejestrator – max. 6,5 kg</w:t>
            </w:r>
          </w:p>
        </w:tc>
        <w:tc>
          <w:tcPr>
            <w:tcW w:w="2126" w:type="dxa"/>
            <w:vAlign w:val="center"/>
          </w:tcPr>
          <w:p w14:paraId="431382F9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E4E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Tak </w:t>
            </w:r>
          </w:p>
        </w:tc>
        <w:tc>
          <w:tcPr>
            <w:tcW w:w="4990" w:type="dxa"/>
          </w:tcPr>
          <w:p w14:paraId="5E946CB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1AAF52C" w14:textId="77777777" w:rsidTr="007D3428">
        <w:tc>
          <w:tcPr>
            <w:tcW w:w="1389" w:type="dxa"/>
            <w:vAlign w:val="center"/>
          </w:tcPr>
          <w:p w14:paraId="35E5BC4D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975A7D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Aparat odporny na zalanie wodą - min. klasa IP44</w:t>
            </w:r>
          </w:p>
        </w:tc>
        <w:tc>
          <w:tcPr>
            <w:tcW w:w="2126" w:type="dxa"/>
          </w:tcPr>
          <w:p w14:paraId="41B5DDF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9104EC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1F15AE9" w14:textId="77777777" w:rsidTr="007D3428">
        <w:tc>
          <w:tcPr>
            <w:tcW w:w="1389" w:type="dxa"/>
            <w:vAlign w:val="center"/>
          </w:tcPr>
          <w:p w14:paraId="168C5A8D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17A843B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Uchwyt na ramę łóżka</w:t>
            </w:r>
          </w:p>
        </w:tc>
        <w:tc>
          <w:tcPr>
            <w:tcW w:w="2126" w:type="dxa"/>
          </w:tcPr>
          <w:p w14:paraId="742F8DF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F66485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DCD2661" w14:textId="77777777" w:rsidTr="007D3428">
        <w:tc>
          <w:tcPr>
            <w:tcW w:w="1389" w:type="dxa"/>
            <w:vAlign w:val="center"/>
          </w:tcPr>
          <w:p w14:paraId="533996C7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35A2D2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Opisy na urządzeniu, menu  oraz komunikacja z użytkownikiem w języku polskim.</w:t>
            </w:r>
          </w:p>
        </w:tc>
        <w:tc>
          <w:tcPr>
            <w:tcW w:w="2126" w:type="dxa"/>
          </w:tcPr>
          <w:p w14:paraId="158226D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D19473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FA1DBB9" w14:textId="77777777" w:rsidTr="007D3428">
        <w:tc>
          <w:tcPr>
            <w:tcW w:w="1389" w:type="dxa"/>
            <w:vAlign w:val="center"/>
          </w:tcPr>
          <w:p w14:paraId="1246093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3DC62BE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Ładowanie akumulatora od 0 do 100 % pojemności w czasie poniżej 4 godzin</w:t>
            </w:r>
          </w:p>
        </w:tc>
        <w:tc>
          <w:tcPr>
            <w:tcW w:w="2126" w:type="dxa"/>
          </w:tcPr>
          <w:p w14:paraId="58C4CBBE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  <w:vAlign w:val="center"/>
          </w:tcPr>
          <w:p w14:paraId="10C9251F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1A0362" w:rsidRPr="00486F6A" w14:paraId="219F3E86" w14:textId="77777777" w:rsidTr="007D3428">
        <w:tc>
          <w:tcPr>
            <w:tcW w:w="1389" w:type="dxa"/>
            <w:vAlign w:val="center"/>
          </w:tcPr>
          <w:p w14:paraId="4F770A4B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4D2C108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Urządzenie wyposażone w uniwersalne łyżki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defibrylacyjne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dla dorosłych i dzieci wraz z aparatem </w:t>
            </w:r>
          </w:p>
        </w:tc>
        <w:tc>
          <w:tcPr>
            <w:tcW w:w="2126" w:type="dxa"/>
          </w:tcPr>
          <w:p w14:paraId="444404F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07EF59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573BA0F" w14:textId="77777777" w:rsidTr="007D3428">
        <w:tc>
          <w:tcPr>
            <w:tcW w:w="1389" w:type="dxa"/>
            <w:vAlign w:val="center"/>
          </w:tcPr>
          <w:p w14:paraId="752E70C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1A935F6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Wbudowany akumulator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>-jonowy bez efektu pamięci z możliwością wymiany bez użycia dodatkowych narzędzi, ze wskaźnikiem stopnia jego naładowania.</w:t>
            </w:r>
          </w:p>
        </w:tc>
        <w:tc>
          <w:tcPr>
            <w:tcW w:w="2126" w:type="dxa"/>
          </w:tcPr>
          <w:p w14:paraId="2387C7F4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EAE3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D3E2DE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6BB57FF4" w14:textId="77777777" w:rsidTr="007D3428">
        <w:tc>
          <w:tcPr>
            <w:tcW w:w="1389" w:type="dxa"/>
            <w:vAlign w:val="center"/>
          </w:tcPr>
          <w:p w14:paraId="43B57B56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4495A53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Czas pracy na akumulatorze min. 300 minut monitorowania</w:t>
            </w:r>
          </w:p>
        </w:tc>
        <w:tc>
          <w:tcPr>
            <w:tcW w:w="2126" w:type="dxa"/>
          </w:tcPr>
          <w:p w14:paraId="2D1AF1F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DC0E24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4DA2DF1E" w14:textId="77777777" w:rsidTr="007D3428">
        <w:tc>
          <w:tcPr>
            <w:tcW w:w="1389" w:type="dxa"/>
            <w:vAlign w:val="center"/>
          </w:tcPr>
          <w:p w14:paraId="2CFA9C7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5515F91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Wykonania min. 300 defibrylacji z energią 200J na w pełni naładowanych akumulatorach</w:t>
            </w:r>
          </w:p>
        </w:tc>
        <w:tc>
          <w:tcPr>
            <w:tcW w:w="2126" w:type="dxa"/>
          </w:tcPr>
          <w:p w14:paraId="3DCC0B7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7E0297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4A0EA8B" w14:textId="77777777" w:rsidTr="007D3428">
        <w:tc>
          <w:tcPr>
            <w:tcW w:w="1389" w:type="dxa"/>
            <w:vAlign w:val="center"/>
          </w:tcPr>
          <w:p w14:paraId="7C56608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8C22B0F" w14:textId="77777777" w:rsidR="001A0362" w:rsidRPr="005E4E92" w:rsidRDefault="001A0362" w:rsidP="007D342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Zasilanie i ładowanie akumulatorów bezpośrednio z sieci napięcia zmiennego 230V </w:t>
            </w:r>
          </w:p>
        </w:tc>
        <w:tc>
          <w:tcPr>
            <w:tcW w:w="2126" w:type="dxa"/>
          </w:tcPr>
          <w:p w14:paraId="6BFA966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7697B0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231DB632" w14:textId="77777777" w:rsidTr="007D3428">
        <w:tc>
          <w:tcPr>
            <w:tcW w:w="1389" w:type="dxa"/>
            <w:vAlign w:val="center"/>
          </w:tcPr>
          <w:p w14:paraId="5C52C92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EFB1A4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Automatycznie, codziennie wykonywanego testu bez włączenia defibrylatora przy zamontowanym akumulatorze, łyżkach i podłączeniu do sieci elektrycznej (pełny test). </w:t>
            </w:r>
          </w:p>
        </w:tc>
        <w:tc>
          <w:tcPr>
            <w:tcW w:w="2126" w:type="dxa"/>
          </w:tcPr>
          <w:p w14:paraId="322B27F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CA8645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9782C15" w14:textId="77777777" w:rsidTr="007D3428">
        <w:tc>
          <w:tcPr>
            <w:tcW w:w="1389" w:type="dxa"/>
            <w:vAlign w:val="center"/>
          </w:tcPr>
          <w:p w14:paraId="45E3612C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F13B9FD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  <w:tc>
          <w:tcPr>
            <w:tcW w:w="2126" w:type="dxa"/>
          </w:tcPr>
          <w:p w14:paraId="72D2F30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21C3394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8B4B996" w14:textId="77777777" w:rsidTr="007D3428">
        <w:tc>
          <w:tcPr>
            <w:tcW w:w="1389" w:type="dxa"/>
            <w:vAlign w:val="center"/>
          </w:tcPr>
          <w:p w14:paraId="724007A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D738730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Możliwość rozbudowy na dzień składania ofert </w:t>
            </w:r>
          </w:p>
          <w:p w14:paraId="7416025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- o Łączność przewodowa (LAN) Obsługa: </w:t>
            </w:r>
          </w:p>
          <w:p w14:paraId="0B64D5D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standardu HL7</w:t>
            </w:r>
          </w:p>
          <w:p w14:paraId="366D6EB4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protokołów: TCP/IP (IPv4 i IPv6)</w:t>
            </w:r>
          </w:p>
          <w:p w14:paraId="1F3CCD0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adresowania IP: dynamicznie i statycznie</w:t>
            </w:r>
          </w:p>
          <w:p w14:paraId="7A934782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serwerów DNS</w:t>
            </w:r>
          </w:p>
          <w:p w14:paraId="7F2B339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ochrony danych</w:t>
            </w:r>
          </w:p>
        </w:tc>
        <w:tc>
          <w:tcPr>
            <w:tcW w:w="2126" w:type="dxa"/>
          </w:tcPr>
          <w:p w14:paraId="37683C18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63CC3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5C8B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F5250C7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1A78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6DFADDEB" w14:textId="77777777" w:rsidTr="007D3428">
        <w:tc>
          <w:tcPr>
            <w:tcW w:w="1389" w:type="dxa"/>
            <w:vAlign w:val="center"/>
          </w:tcPr>
          <w:p w14:paraId="28409DA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1EC508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Przesyłane dane do CMS:</w:t>
            </w:r>
          </w:p>
          <w:p w14:paraId="71D939FB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Informacje o pacjencie</w:t>
            </w:r>
          </w:p>
          <w:p w14:paraId="35923936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Informacje o urządzeniu</w:t>
            </w:r>
          </w:p>
          <w:p w14:paraId="45A99D2A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Informacje o konfiguracji</w:t>
            </w:r>
          </w:p>
          <w:p w14:paraId="16FF3837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lastRenderedPageBreak/>
              <w:t>Krzywe</w:t>
            </w:r>
          </w:p>
          <w:p w14:paraId="581C554B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Parametry monitorowania</w:t>
            </w:r>
          </w:p>
          <w:p w14:paraId="52010ABE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Alarmy i komunikaty z podpowiedziami</w:t>
            </w:r>
          </w:p>
          <w:p w14:paraId="0D05F577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Data i godzina</w:t>
            </w:r>
          </w:p>
          <w:p w14:paraId="38A692EC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Tryb pracy</w:t>
            </w:r>
          </w:p>
          <w:p w14:paraId="695F4684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Raportu EKG</w:t>
            </w:r>
          </w:p>
          <w:p w14:paraId="07212D8B" w14:textId="77777777" w:rsidR="001A0362" w:rsidRPr="005E4E92" w:rsidRDefault="001A0362" w:rsidP="007D3428">
            <w:pPr>
              <w:pStyle w:val="Akapitzlist"/>
              <w:numPr>
                <w:ilvl w:val="0"/>
                <w:numId w:val="193"/>
              </w:num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Podsumowana testów użytkownika</w:t>
            </w:r>
          </w:p>
        </w:tc>
        <w:tc>
          <w:tcPr>
            <w:tcW w:w="2126" w:type="dxa"/>
          </w:tcPr>
          <w:p w14:paraId="1EDCDD14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1A08D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3D2830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E752A80" w14:textId="77777777" w:rsidTr="007D3428">
        <w:tc>
          <w:tcPr>
            <w:tcW w:w="1389" w:type="dxa"/>
            <w:vAlign w:val="center"/>
          </w:tcPr>
          <w:p w14:paraId="4C2069CB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287807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Możliwość rozbudowy na dzień składania ofert </w:t>
            </w:r>
          </w:p>
          <w:p w14:paraId="7358286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 o transmisję bezprzewodową</w:t>
            </w:r>
          </w:p>
          <w:p w14:paraId="1812C2B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-Możliwość zarządzania danymi oraz ich przesyłania poprzez obsługę sieci bezprzewodowych WLAN min: 802.11 a/b/g/n (2,4 i 5 GB)</w:t>
            </w:r>
          </w:p>
        </w:tc>
        <w:tc>
          <w:tcPr>
            <w:tcW w:w="2126" w:type="dxa"/>
          </w:tcPr>
          <w:p w14:paraId="22C4FBD1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D34C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1DE8473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BCE4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93C40BB" w14:textId="77777777" w:rsidTr="007D3428">
        <w:tc>
          <w:tcPr>
            <w:tcW w:w="1389" w:type="dxa"/>
            <w:vAlign w:val="center"/>
          </w:tcPr>
          <w:p w14:paraId="0FEC3D8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5013364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Możliwość rozbudowy o czujnik RKO – czujnik monitorowania uciśnięć z wyświetlaniem parametrów jakości RKO, w tym krzywej głębokości uciśnięć na ekranie urządzenia</w:t>
            </w:r>
          </w:p>
        </w:tc>
        <w:tc>
          <w:tcPr>
            <w:tcW w:w="2126" w:type="dxa"/>
          </w:tcPr>
          <w:p w14:paraId="4A1D6AE1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A14C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31BE45E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4CE5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80A6137" w14:textId="77777777" w:rsidTr="007D3428">
        <w:tc>
          <w:tcPr>
            <w:tcW w:w="1389" w:type="dxa"/>
            <w:vAlign w:val="center"/>
          </w:tcPr>
          <w:p w14:paraId="178C4C6F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C5CF39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Ekran kolorowy LCD typu TFT o przekątnej minimum 7’’</w:t>
            </w:r>
          </w:p>
        </w:tc>
        <w:tc>
          <w:tcPr>
            <w:tcW w:w="2126" w:type="dxa"/>
          </w:tcPr>
          <w:p w14:paraId="14FA140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8DFAD5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2AAB9AE" w14:textId="77777777" w:rsidTr="007D3428">
        <w:tc>
          <w:tcPr>
            <w:tcW w:w="1389" w:type="dxa"/>
            <w:vAlign w:val="center"/>
          </w:tcPr>
          <w:p w14:paraId="614036B2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77F41F2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Wyświetlania na ekranie 3 krzywych dynamicznych.</w:t>
            </w:r>
          </w:p>
        </w:tc>
        <w:tc>
          <w:tcPr>
            <w:tcW w:w="2126" w:type="dxa"/>
          </w:tcPr>
          <w:p w14:paraId="6811E7B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1F3024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D581842" w14:textId="77777777" w:rsidTr="007D3428">
        <w:tc>
          <w:tcPr>
            <w:tcW w:w="1389" w:type="dxa"/>
            <w:vAlign w:val="center"/>
          </w:tcPr>
          <w:p w14:paraId="5AA20CEB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5D682D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Wyświetlanie wszystkich monitorowanych parametrów w formie cyfrowej</w:t>
            </w:r>
          </w:p>
        </w:tc>
        <w:tc>
          <w:tcPr>
            <w:tcW w:w="2126" w:type="dxa"/>
          </w:tcPr>
          <w:p w14:paraId="61673CE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  <w:vAlign w:val="center"/>
          </w:tcPr>
          <w:p w14:paraId="5098B4AC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1A0362" w:rsidRPr="00486F6A" w14:paraId="18B06EF6" w14:textId="77777777" w:rsidTr="007D3428">
        <w:tc>
          <w:tcPr>
            <w:tcW w:w="1389" w:type="dxa"/>
            <w:vAlign w:val="center"/>
          </w:tcPr>
          <w:p w14:paraId="07A7536D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9383FF5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Wbudowana drukarka/rejestrator termiczny</w:t>
            </w:r>
          </w:p>
        </w:tc>
        <w:tc>
          <w:tcPr>
            <w:tcW w:w="2126" w:type="dxa"/>
          </w:tcPr>
          <w:p w14:paraId="3DFA7F2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  <w:vAlign w:val="center"/>
          </w:tcPr>
          <w:p w14:paraId="4DED039D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  <w:lang w:val="pl-PL" w:eastAsia="pl-PL"/>
              </w:rPr>
              <w:t>xxxxxxxxxxxxxxxxxxxxxxxxxxxxxxxxxxxxxxx</w:t>
            </w:r>
            <w:proofErr w:type="spellEnd"/>
          </w:p>
        </w:tc>
      </w:tr>
      <w:tr w:rsidR="001A0362" w:rsidRPr="00486F6A" w14:paraId="037A5584" w14:textId="77777777" w:rsidTr="007D3428">
        <w:tc>
          <w:tcPr>
            <w:tcW w:w="1389" w:type="dxa"/>
            <w:vAlign w:val="center"/>
          </w:tcPr>
          <w:p w14:paraId="439D8D70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0E47D2C3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E4E92">
                <w:rPr>
                  <w:rFonts w:ascii="Arial" w:hAnsi="Arial" w:cs="Arial"/>
                  <w:sz w:val="20"/>
                  <w:szCs w:val="20"/>
                </w:rPr>
                <w:t>50 mm</w:t>
              </w:r>
            </w:smartTag>
          </w:p>
        </w:tc>
        <w:tc>
          <w:tcPr>
            <w:tcW w:w="2126" w:type="dxa"/>
          </w:tcPr>
          <w:p w14:paraId="746D4AD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FDD2FA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2EFB5FC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72F6AB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11EC0EF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Wydruku w czasie rzeczywistym min. 3 krzywych </w:t>
            </w:r>
          </w:p>
        </w:tc>
        <w:tc>
          <w:tcPr>
            <w:tcW w:w="2126" w:type="dxa"/>
          </w:tcPr>
          <w:p w14:paraId="53DC565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6E9D07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9575530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112539F9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C2DCC7D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Archiwizacja danych: min. 100 pacjentów, min. 72 godzinne trendy, 24 godz. ciągły zapis EKG</w:t>
            </w:r>
          </w:p>
        </w:tc>
        <w:tc>
          <w:tcPr>
            <w:tcW w:w="2126" w:type="dxa"/>
          </w:tcPr>
          <w:p w14:paraId="640AB8B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A5E28FE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DA8C3B6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66C062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933E4D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Eksport zarchiwizowanych danych za pomocą pamięci typu Pendrive</w:t>
            </w:r>
          </w:p>
        </w:tc>
        <w:tc>
          <w:tcPr>
            <w:tcW w:w="2126" w:type="dxa"/>
          </w:tcPr>
          <w:p w14:paraId="56DF2FE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B3D671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9C7EBAB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1E68D53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6C960E0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Dwufazowa fala defibrylacji</w:t>
            </w:r>
          </w:p>
        </w:tc>
        <w:tc>
          <w:tcPr>
            <w:tcW w:w="2126" w:type="dxa"/>
          </w:tcPr>
          <w:p w14:paraId="6696317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2AF37B2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2E9F460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65A8E5EC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B8970AB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Wykonania kardiowersji. Synchronizacja z zapisem EKG z łyżek, elektrod, kabla EKG, znacznik synchronizacji widoczny nad załamkiem R elektrokardiogramu</w:t>
            </w:r>
          </w:p>
        </w:tc>
        <w:tc>
          <w:tcPr>
            <w:tcW w:w="2126" w:type="dxa"/>
          </w:tcPr>
          <w:p w14:paraId="02B4131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14DDB7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1DFC953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450C690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9DE6B4A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defibrylacyjnego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do 25 ms</w:t>
            </w:r>
          </w:p>
        </w:tc>
        <w:tc>
          <w:tcPr>
            <w:tcW w:w="2126" w:type="dxa"/>
          </w:tcPr>
          <w:p w14:paraId="24C6BBB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71C406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9C1A2D9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13B2C39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61C73F3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Defibrylacje ręczna w zakresie min. od 2 do 360 J</w:t>
            </w:r>
          </w:p>
        </w:tc>
        <w:tc>
          <w:tcPr>
            <w:tcW w:w="2126" w:type="dxa"/>
          </w:tcPr>
          <w:p w14:paraId="6C992B0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B14D87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489ABA97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1491599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725D78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Wyboru jednego spośród min. 20 poziomów energii defibrylacji</w:t>
            </w:r>
          </w:p>
        </w:tc>
        <w:tc>
          <w:tcPr>
            <w:tcW w:w="2126" w:type="dxa"/>
          </w:tcPr>
          <w:p w14:paraId="71CA5DA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B7813C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2CBDAB3D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72F506D9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D14A46C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Wykonania defibrylacji wewnętrznej. Dostępne min. 3 rozmiary łyżek: dla pacjentów dorosłych, dzieci i noworodków.</w:t>
            </w:r>
          </w:p>
        </w:tc>
        <w:tc>
          <w:tcPr>
            <w:tcW w:w="2126" w:type="dxa"/>
          </w:tcPr>
          <w:p w14:paraId="5BF4AB2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4571B4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582AA41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35F0B1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0395994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Wykonania defibrylacji tylko przy zasilaniu z sieci elektrycznej (np. przy uszkodzonym akumulatorze).</w:t>
            </w:r>
          </w:p>
        </w:tc>
        <w:tc>
          <w:tcPr>
            <w:tcW w:w="2126" w:type="dxa"/>
          </w:tcPr>
          <w:p w14:paraId="632E760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871EC4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47BFF84F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0CA2B2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6E618BC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Czas ładowania do energii 200J max. 3 sekund</w:t>
            </w:r>
          </w:p>
        </w:tc>
        <w:tc>
          <w:tcPr>
            <w:tcW w:w="2126" w:type="dxa"/>
          </w:tcPr>
          <w:p w14:paraId="744FCC8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465FDA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BE44793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2AA5BAFA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302DF37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Defibrylacja półautomatyczna (AED) z systemem doradczym w języku polskim zgodnie z aktualnymi wytycznymi PRC/ERC/AHA </w:t>
            </w:r>
          </w:p>
        </w:tc>
        <w:tc>
          <w:tcPr>
            <w:tcW w:w="2126" w:type="dxa"/>
          </w:tcPr>
          <w:p w14:paraId="103A050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CDF419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5299E02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3F9AA6B2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AF9E1C4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 Aktualizacji protokołu AED</w:t>
            </w:r>
          </w:p>
        </w:tc>
        <w:tc>
          <w:tcPr>
            <w:tcW w:w="2126" w:type="dxa"/>
          </w:tcPr>
          <w:p w14:paraId="4F56F3A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5CDD9CE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88A23C6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389F9B54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E16AED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Energia defibrylacji w trybie AED dla dzieci i dorosłych w zakresie min. od 50 do 360J</w:t>
            </w:r>
          </w:p>
        </w:tc>
        <w:tc>
          <w:tcPr>
            <w:tcW w:w="2126" w:type="dxa"/>
          </w:tcPr>
          <w:p w14:paraId="273F742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858FA6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679B6921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68B0FD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FEA70D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 trybie AED - programowane przez użytkownika wartości energii dla 1, 2 i 3 defibrylacji z energią od 50 do 360J</w:t>
            </w:r>
          </w:p>
        </w:tc>
        <w:tc>
          <w:tcPr>
            <w:tcW w:w="2126" w:type="dxa"/>
          </w:tcPr>
          <w:p w14:paraId="7FF7862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5E259C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E3FBBA0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01D138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0682AAD0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Wykonania defibrylacji w trybie AED za pomocą elektrod jednorazowych. W zestawie komplet elektrod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radiotransparentnych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dla dorosłych (o wadze min. 25 kg).</w:t>
            </w:r>
          </w:p>
        </w:tc>
        <w:tc>
          <w:tcPr>
            <w:tcW w:w="2126" w:type="dxa"/>
          </w:tcPr>
          <w:p w14:paraId="5DDFAAB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8A49D9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1E09C76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3E0D9AF4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AFE5477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2126" w:type="dxa"/>
          </w:tcPr>
          <w:p w14:paraId="79FB1A3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128B62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42372BA9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20DF0760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72AC3AC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Ustawianie energii defibrylacji, ładowania i wstrząsu na łyżkach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</w:p>
        </w:tc>
        <w:tc>
          <w:tcPr>
            <w:tcW w:w="2126" w:type="dxa"/>
          </w:tcPr>
          <w:p w14:paraId="2EA1672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0FE98C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8E67BB9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992BC6C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D53723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Wydzielony na defibrylatorze przycisk rozładowania energii. </w:t>
            </w:r>
          </w:p>
        </w:tc>
        <w:tc>
          <w:tcPr>
            <w:tcW w:w="2126" w:type="dxa"/>
          </w:tcPr>
          <w:p w14:paraId="3551B94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B3D475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60171CD4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D2514A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295A66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Wskaźnik impedancji kontaktu elektrod z ciałem pacjenta dostępny na łyżkach i na ekranie defibrylatora.</w:t>
            </w:r>
          </w:p>
        </w:tc>
        <w:tc>
          <w:tcPr>
            <w:tcW w:w="2126" w:type="dxa"/>
          </w:tcPr>
          <w:p w14:paraId="721D9A8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4BF0B0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865661D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71B9D2A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00D2F7C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Monitorowanie EKG min. z 3/7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2126" w:type="dxa"/>
          </w:tcPr>
          <w:p w14:paraId="3878869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2D09EB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5FDFFD6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50B30A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955E6B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Analiza arytmii - algorytm uwzględniający wiek pacjenta</w:t>
            </w:r>
          </w:p>
        </w:tc>
        <w:tc>
          <w:tcPr>
            <w:tcW w:w="2126" w:type="dxa"/>
          </w:tcPr>
          <w:p w14:paraId="0F80938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2A7AF5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689C6F6D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7C4C71C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BB6ED77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Zakres pomiaru częstości akcji serca w zakresie od 15-300 B/min.</w:t>
            </w:r>
          </w:p>
        </w:tc>
        <w:tc>
          <w:tcPr>
            <w:tcW w:w="2126" w:type="dxa"/>
          </w:tcPr>
          <w:p w14:paraId="53C0AAF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216CDE6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DBC0EB8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46BA547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0B0783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Wzmocnienie sygnału: x0,25; x0,5; x1; x2; x4; auto</w:t>
            </w:r>
          </w:p>
        </w:tc>
        <w:tc>
          <w:tcPr>
            <w:tcW w:w="2126" w:type="dxa"/>
          </w:tcPr>
          <w:p w14:paraId="4D00FDF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A1BF61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D1DEE6E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128D7E3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92ECD0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Wybór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z: elektrod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, łyżek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>, jednorazowych elektrod do defibrylacji/stymulacji</w:t>
            </w:r>
          </w:p>
        </w:tc>
        <w:tc>
          <w:tcPr>
            <w:tcW w:w="2126" w:type="dxa"/>
          </w:tcPr>
          <w:p w14:paraId="737B89D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563B4D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3101F99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4050C6A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75E0F21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Układ monitorujący zabezpieczony przed impulsem defibrylatora - CF</w:t>
            </w:r>
          </w:p>
        </w:tc>
        <w:tc>
          <w:tcPr>
            <w:tcW w:w="2126" w:type="dxa"/>
          </w:tcPr>
          <w:p w14:paraId="51B35F6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95EC09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2830C32D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4C99253F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A36B4AF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Złącze - wejście synchronizujące sygnał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z zewnętrznego kardiomonitora dowolnego producenta</w:t>
            </w:r>
          </w:p>
        </w:tc>
        <w:tc>
          <w:tcPr>
            <w:tcW w:w="2126" w:type="dxa"/>
          </w:tcPr>
          <w:p w14:paraId="0FBE6C6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751623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0696369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71BC52DC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0C3C6F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Pomiar respiracji metodą impedancyjną</w:t>
            </w:r>
          </w:p>
        </w:tc>
        <w:tc>
          <w:tcPr>
            <w:tcW w:w="2126" w:type="dxa"/>
          </w:tcPr>
          <w:p w14:paraId="51B5EEE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B9A7AE4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6789E6B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661759C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28DD298D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Zakres pomiaru od min. 0-200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./min. z rozdzielczością 1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>./min.</w:t>
            </w:r>
          </w:p>
        </w:tc>
        <w:tc>
          <w:tcPr>
            <w:tcW w:w="2126" w:type="dxa"/>
          </w:tcPr>
          <w:p w14:paraId="478FD5C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409C93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B81D421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4C623022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DDD6A35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Czas alarmu bezdechu od min. 10-40 sek.</w:t>
            </w:r>
          </w:p>
        </w:tc>
        <w:tc>
          <w:tcPr>
            <w:tcW w:w="2126" w:type="dxa"/>
          </w:tcPr>
          <w:p w14:paraId="624055A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592214B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D10A9C4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0EB39E14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BC41F90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Wyświetlana krzywa respiracji na ekranie defibrylatora z możliwością wyłączenia</w:t>
            </w:r>
          </w:p>
        </w:tc>
        <w:tc>
          <w:tcPr>
            <w:tcW w:w="2126" w:type="dxa"/>
          </w:tcPr>
          <w:p w14:paraId="4DFB96E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47D9E41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E525385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34D8265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F902D63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Tryby stymulacji: sztywny oraz na żądanie</w:t>
            </w:r>
          </w:p>
        </w:tc>
        <w:tc>
          <w:tcPr>
            <w:tcW w:w="2126" w:type="dxa"/>
          </w:tcPr>
          <w:p w14:paraId="392A20D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203B4EF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6C24CA0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75AE8B6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59E6E53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Natężenie prądu stymulacji w zakresie min. od 1 do 200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26" w:type="dxa"/>
          </w:tcPr>
          <w:p w14:paraId="39FB48AF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782035F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5B0701B0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6702432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5CD735BD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Zakres częstości stymulacji w zakresie min. od 30 do 210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>./min</w:t>
            </w:r>
          </w:p>
        </w:tc>
        <w:tc>
          <w:tcPr>
            <w:tcW w:w="2126" w:type="dxa"/>
          </w:tcPr>
          <w:p w14:paraId="4735763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9040A2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13703FC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36D8B69F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2E2CB01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Ustawienia czasu impulsu stymulacyjnego, do wyboru: 20 ms lub 40 ms.</w:t>
            </w:r>
          </w:p>
        </w:tc>
        <w:tc>
          <w:tcPr>
            <w:tcW w:w="2126" w:type="dxa"/>
          </w:tcPr>
          <w:p w14:paraId="4192A5A7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1E9CBA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7965E218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66A0C278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051736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Zakres pomiaru saturacji min. 1-100 % z rozdzielczością 1%</w:t>
            </w:r>
          </w:p>
        </w:tc>
        <w:tc>
          <w:tcPr>
            <w:tcW w:w="2126" w:type="dxa"/>
          </w:tcPr>
          <w:p w14:paraId="0FC4E8E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1028698C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3C459065" w14:textId="77777777" w:rsidTr="007D3428">
        <w:trPr>
          <w:trHeight w:val="70"/>
        </w:trPr>
        <w:tc>
          <w:tcPr>
            <w:tcW w:w="1389" w:type="dxa"/>
            <w:vAlign w:val="center"/>
          </w:tcPr>
          <w:p w14:paraId="549FA270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0B2775F0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Zakres pomiaru pulsu min 20-300 uderz./min z rozdzielczością 1 uderz./min</w:t>
            </w:r>
          </w:p>
        </w:tc>
        <w:tc>
          <w:tcPr>
            <w:tcW w:w="2126" w:type="dxa"/>
          </w:tcPr>
          <w:p w14:paraId="03E4241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6249977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6F1FF1F" w14:textId="77777777" w:rsidTr="007D3428">
        <w:tc>
          <w:tcPr>
            <w:tcW w:w="1389" w:type="dxa"/>
            <w:vAlign w:val="center"/>
          </w:tcPr>
          <w:p w14:paraId="53C14171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37F86238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Prezentacja wartości saturacji oraz krzywej </w:t>
            </w: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  <w:r w:rsidRPr="005E4E92">
              <w:rPr>
                <w:rFonts w:ascii="Arial" w:hAnsi="Arial" w:cs="Arial"/>
                <w:sz w:val="20"/>
                <w:szCs w:val="20"/>
              </w:rPr>
              <w:t xml:space="preserve"> na ekranie urządzenia</w:t>
            </w:r>
          </w:p>
        </w:tc>
        <w:tc>
          <w:tcPr>
            <w:tcW w:w="2126" w:type="dxa"/>
          </w:tcPr>
          <w:p w14:paraId="4EDCD3D6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08B79C4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5B73CB9" w14:textId="77777777" w:rsidTr="007D3428">
        <w:tc>
          <w:tcPr>
            <w:tcW w:w="1389" w:type="dxa"/>
            <w:vAlign w:val="center"/>
          </w:tcPr>
          <w:p w14:paraId="0CD500C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628AEAAA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Pomiar saturacji za pomocą czujnika na palec dla dorosłych oraz dzieci -lecie czujniki po min 1 sztuce </w:t>
            </w:r>
          </w:p>
        </w:tc>
        <w:tc>
          <w:tcPr>
            <w:tcW w:w="2126" w:type="dxa"/>
          </w:tcPr>
          <w:p w14:paraId="065973F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990" w:type="dxa"/>
          </w:tcPr>
          <w:p w14:paraId="30C1CBE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209B3DD8" w14:textId="77777777" w:rsidTr="007D3428">
        <w:tc>
          <w:tcPr>
            <w:tcW w:w="1389" w:type="dxa"/>
            <w:vAlign w:val="center"/>
          </w:tcPr>
          <w:p w14:paraId="31A151B6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14C8780E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Przeglądy techniczne  (należy podać częstotliwość przeglądów w przypadku wymaganych przeglądów technicznych) </w:t>
            </w:r>
          </w:p>
        </w:tc>
        <w:tc>
          <w:tcPr>
            <w:tcW w:w="2126" w:type="dxa"/>
            <w:vAlign w:val="center"/>
          </w:tcPr>
          <w:p w14:paraId="69B268C1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C69B2BD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</w:tcPr>
          <w:p w14:paraId="7DFAFBCF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  <w:tr w:rsidR="001A0362" w:rsidRPr="00486F6A" w14:paraId="1FAEACAD" w14:textId="77777777" w:rsidTr="007D3428">
        <w:tc>
          <w:tcPr>
            <w:tcW w:w="1389" w:type="dxa"/>
            <w:vAlign w:val="center"/>
          </w:tcPr>
          <w:p w14:paraId="7EA054DE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  <w:vAlign w:val="center"/>
          </w:tcPr>
          <w:p w14:paraId="67E4BAD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DTR w języku polskim i angielskim, w formie pisemnej i elektronicznej </w:t>
            </w:r>
          </w:p>
          <w:p w14:paraId="4CE09D0D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(PDF) </w:t>
            </w:r>
          </w:p>
        </w:tc>
        <w:tc>
          <w:tcPr>
            <w:tcW w:w="2126" w:type="dxa"/>
          </w:tcPr>
          <w:p w14:paraId="5FF5D87B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Tak. Wraz z dostawą urządzenia </w:t>
            </w:r>
          </w:p>
        </w:tc>
        <w:tc>
          <w:tcPr>
            <w:tcW w:w="4990" w:type="dxa"/>
          </w:tcPr>
          <w:p w14:paraId="757EE1F0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190E961B" w14:textId="77777777" w:rsidTr="007D3428">
        <w:tc>
          <w:tcPr>
            <w:tcW w:w="1389" w:type="dxa"/>
            <w:vAlign w:val="center"/>
          </w:tcPr>
          <w:p w14:paraId="0B231F53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  <w:vAlign w:val="center"/>
          </w:tcPr>
          <w:p w14:paraId="5D7568A6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Autoryzacja producenta na sprzedaż i serwis urządzeń w Polsce w formie pisemnej i elektronicznej (PDF) na podstawie ustawy z dnia 7 kwietnia 2022 r. o wyrobach medycznych </w:t>
            </w:r>
          </w:p>
        </w:tc>
        <w:tc>
          <w:tcPr>
            <w:tcW w:w="2126" w:type="dxa"/>
          </w:tcPr>
          <w:p w14:paraId="7C3C9CAA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Tak. Przedstawić dokument </w:t>
            </w:r>
          </w:p>
          <w:p w14:paraId="3C532955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autoryzacji wraz z dostawą </w:t>
            </w:r>
          </w:p>
        </w:tc>
        <w:tc>
          <w:tcPr>
            <w:tcW w:w="4990" w:type="dxa"/>
          </w:tcPr>
          <w:p w14:paraId="5D657A3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E92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</w:tr>
      <w:tr w:rsidR="001A0362" w:rsidRPr="00486F6A" w14:paraId="083A9A21" w14:textId="77777777" w:rsidTr="007D3428">
        <w:tc>
          <w:tcPr>
            <w:tcW w:w="1389" w:type="dxa"/>
            <w:vAlign w:val="center"/>
          </w:tcPr>
          <w:p w14:paraId="5FA14287" w14:textId="77777777" w:rsidR="001A0362" w:rsidRPr="005E4E92" w:rsidRDefault="001A0362" w:rsidP="007D3428">
            <w:pPr>
              <w:pStyle w:val="NormalnyWeb"/>
              <w:numPr>
                <w:ilvl w:val="0"/>
                <w:numId w:val="18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946" w:type="dxa"/>
          </w:tcPr>
          <w:p w14:paraId="48822223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Wykaz autoryzowanych przedstawicieli serwisowych: nazwa firmy, adres, email, telefon</w:t>
            </w:r>
          </w:p>
        </w:tc>
        <w:tc>
          <w:tcPr>
            <w:tcW w:w="2126" w:type="dxa"/>
          </w:tcPr>
          <w:p w14:paraId="43648489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4990" w:type="dxa"/>
          </w:tcPr>
          <w:p w14:paraId="023D6439" w14:textId="77777777" w:rsidR="001A0362" w:rsidRPr="005E4E9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color w:val="FF0000"/>
                <w:sz w:val="20"/>
                <w:szCs w:val="20"/>
              </w:rPr>
              <w:t>Podać</w:t>
            </w:r>
          </w:p>
        </w:tc>
      </w:tr>
    </w:tbl>
    <w:p w14:paraId="4B37990A" w14:textId="77777777" w:rsidR="001A0362" w:rsidRDefault="001A0362" w:rsidP="001A0362">
      <w:pPr>
        <w:spacing w:after="0"/>
        <w:rPr>
          <w:rFonts w:ascii="Arial" w:hAnsi="Arial" w:cs="Arial"/>
          <w:b/>
        </w:rPr>
      </w:pPr>
    </w:p>
    <w:p w14:paraId="2EF6F62E" w14:textId="77777777" w:rsidR="001A0362" w:rsidRDefault="001A0362" w:rsidP="001A0362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Pr="0090000D">
        <w:rPr>
          <w:rFonts w:ascii="Arial" w:eastAsia="Arial" w:hAnsi="Arial" w:cs="Arial"/>
          <w:b/>
          <w:color w:val="000000"/>
        </w:rPr>
        <w:t xml:space="preserve">Wykonawca wypełni tabele  zgodnie z wymogiem Zamawiającego. </w:t>
      </w:r>
      <w:r w:rsidRPr="0090000D">
        <w:rPr>
          <w:rFonts w:ascii="Arial" w:hAnsi="Arial" w:cs="Arial"/>
          <w:b/>
          <w:color w:val="00000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90000D">
        <w:rPr>
          <w:rFonts w:ascii="Arial" w:hAnsi="Arial" w:cs="Arial"/>
          <w:b/>
          <w:color w:val="000000"/>
          <w:u w:val="single"/>
        </w:rPr>
        <w:t>pzp</w:t>
      </w:r>
      <w:proofErr w:type="spellEnd"/>
      <w:r w:rsidRPr="0090000D">
        <w:rPr>
          <w:rFonts w:ascii="Arial" w:hAnsi="Arial" w:cs="Arial"/>
          <w:b/>
          <w:color w:val="000000"/>
          <w:u w:val="single"/>
        </w:rPr>
        <w:t xml:space="preserve">. </w:t>
      </w:r>
      <w:r w:rsidRPr="0090000D">
        <w:rPr>
          <w:rFonts w:ascii="Arial" w:hAnsi="Arial" w:cs="Arial"/>
          <w:b/>
          <w:color w:val="000000"/>
        </w:rPr>
        <w:t>Miejsca zaznaczone „xxx” W</w:t>
      </w:r>
      <w:r w:rsidRPr="0090000D">
        <w:rPr>
          <w:rFonts w:ascii="Arial" w:eastAsia="Arial" w:hAnsi="Arial" w:cs="Arial"/>
          <w:b/>
          <w:color w:val="000000"/>
        </w:rPr>
        <w:t>ykonawca nie wypełnia. Wykonawca składając ofertę potwierdza, że oferowane dostawy spełniają wymagania dotyczące oferowanych dostaw wskazane w miejscach „xxx”</w:t>
      </w:r>
    </w:p>
    <w:p w14:paraId="534F204C" w14:textId="77777777" w:rsidR="001A0362" w:rsidRDefault="001A0362" w:rsidP="001A0362">
      <w:pPr>
        <w:rPr>
          <w:rFonts w:ascii="Arial" w:hAnsi="Arial" w:cs="Arial"/>
          <w:b/>
          <w:color w:val="000000"/>
        </w:rPr>
      </w:pPr>
    </w:p>
    <w:p w14:paraId="1D96D86E" w14:textId="77777777" w:rsidR="001A0362" w:rsidRDefault="001A0362" w:rsidP="001A0362">
      <w:pPr>
        <w:rPr>
          <w:rFonts w:ascii="Arial" w:hAnsi="Arial" w:cs="Arial"/>
          <w:b/>
          <w:color w:val="000000"/>
        </w:rPr>
      </w:pPr>
    </w:p>
    <w:p w14:paraId="3EF9BF1D" w14:textId="77777777" w:rsidR="001A0362" w:rsidRDefault="001A0362" w:rsidP="001A0362">
      <w:pPr>
        <w:rPr>
          <w:rFonts w:ascii="Arial" w:hAnsi="Arial" w:cs="Arial"/>
          <w:b/>
          <w:color w:val="000000"/>
        </w:rPr>
      </w:pPr>
    </w:p>
    <w:p w14:paraId="0E259C7F" w14:textId="77777777" w:rsidR="001A0362" w:rsidRPr="00102572" w:rsidRDefault="001A0362" w:rsidP="001A0362">
      <w:pPr>
        <w:rPr>
          <w:rFonts w:ascii="Arial" w:hAnsi="Arial" w:cs="Arial"/>
          <w:b/>
          <w:color w:val="000000"/>
        </w:rPr>
      </w:pPr>
      <w:r w:rsidRPr="00102572">
        <w:rPr>
          <w:rFonts w:ascii="Arial" w:hAnsi="Arial" w:cs="Arial"/>
          <w:b/>
          <w:color w:val="000000"/>
        </w:rPr>
        <w:lastRenderedPageBreak/>
        <w:t>Tabela nr 2  - Zestawienie parametrów ocenianych (w ramach kryterium oceny ofert: okres udzielonej gwarancji)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1842"/>
        <w:gridCol w:w="3261"/>
        <w:gridCol w:w="4677"/>
      </w:tblGrid>
      <w:tr w:rsidR="001A0362" w14:paraId="2930D3F7" w14:textId="77777777" w:rsidTr="007D3428">
        <w:trPr>
          <w:trHeight w:val="7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943" w14:textId="77777777" w:rsidR="001A0362" w:rsidRPr="000E0195" w:rsidRDefault="001A0362" w:rsidP="007D34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0195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00DC" w14:textId="77777777" w:rsidR="001A0362" w:rsidRPr="000E0195" w:rsidRDefault="001A0362" w:rsidP="007D34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0195">
              <w:rPr>
                <w:rFonts w:ascii="Arial" w:hAnsi="Arial" w:cs="Arial"/>
                <w:b/>
                <w:color w:val="000000"/>
              </w:rPr>
              <w:t>Parametry oceniane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9BD" w14:textId="77777777" w:rsidR="001A0362" w:rsidRPr="000E0195" w:rsidRDefault="001A0362" w:rsidP="007D342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</w:rPr>
              <w:t>WYMOGI</w:t>
            </w:r>
          </w:p>
          <w:p w14:paraId="1DCCCE34" w14:textId="77777777" w:rsidR="001A0362" w:rsidRPr="000E0195" w:rsidRDefault="001A0362" w:rsidP="007D34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019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2DC" w14:textId="77777777" w:rsidR="001A0362" w:rsidRPr="000E0195" w:rsidRDefault="001A0362" w:rsidP="007D342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0195">
              <w:rPr>
                <w:rFonts w:ascii="Arial" w:hAnsi="Arial" w:cs="Arial"/>
                <w:b/>
                <w:color w:val="000000"/>
                <w:sz w:val="20"/>
              </w:rPr>
              <w:t>ODPOWIEDŹ WYKONAWCY</w:t>
            </w:r>
          </w:p>
          <w:p w14:paraId="4CB6572F" w14:textId="77777777" w:rsidR="001A0362" w:rsidRPr="000E0195" w:rsidRDefault="001A0362" w:rsidP="007D34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019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A2F" w14:textId="77777777" w:rsidR="001A0362" w:rsidRPr="000E0195" w:rsidRDefault="001A0362" w:rsidP="007D34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E0195">
              <w:rPr>
                <w:rFonts w:ascii="Arial" w:hAnsi="Arial" w:cs="Arial"/>
                <w:b/>
                <w:color w:val="000000"/>
              </w:rPr>
              <w:t>Punktacja</w:t>
            </w:r>
          </w:p>
        </w:tc>
      </w:tr>
      <w:tr w:rsidR="001A0362" w14:paraId="3CE081A8" w14:textId="77777777" w:rsidTr="007D3428">
        <w:trPr>
          <w:trHeight w:val="7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89F" w14:textId="77777777" w:rsidR="001A0362" w:rsidRDefault="001A0362" w:rsidP="007D3428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6F3" w14:textId="77777777" w:rsidR="001A0362" w:rsidRPr="005E4E92" w:rsidRDefault="001A0362" w:rsidP="007D342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Programowanie automatycznie, codziennie wykonywanego testu bez włączenia defibrylatora przy zamontowanym akumulatorze, łyżkach i podłączeniu do sieci elektrycznej (pełny test). Możliwość ustawienia pełnej godziny wykonania testu w zakresie 1:00 – 24:00.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244A" w14:textId="77777777" w:rsidR="001A0362" w:rsidRPr="00F45B3B" w:rsidRDefault="001A0362" w:rsidP="007D3428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5B3B">
              <w:rPr>
                <w:rFonts w:ascii="Arial" w:hAnsi="Arial" w:cs="Arial"/>
              </w:rPr>
              <w:t>Tak/Nie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6D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D7B42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Podać:………..</w:t>
            </w:r>
          </w:p>
          <w:p w14:paraId="27AE6C11" w14:textId="77777777" w:rsidR="001A0362" w:rsidRPr="005E4E92" w:rsidRDefault="001A0362" w:rsidP="007D34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 przypadku braku informacji Zamawiający przyjmuje 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A0E4" w14:textId="77777777" w:rsidR="001A0362" w:rsidRPr="005E4E92" w:rsidRDefault="001A0362" w:rsidP="007D3428">
            <w:pPr>
              <w:autoSpaceDE w:val="0"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5E4E92">
              <w:rPr>
                <w:rFonts w:ascii="Arial" w:eastAsia="Calibri" w:hAnsi="Arial" w:cs="Arial"/>
                <w:sz w:val="20"/>
                <w:szCs w:val="20"/>
                <w:lang w:bidi="pl-PL"/>
              </w:rPr>
              <w:t>Tak – 10 pkt.</w:t>
            </w:r>
          </w:p>
          <w:p w14:paraId="3A4D2711" w14:textId="77777777" w:rsidR="001A0362" w:rsidRPr="005E4E92" w:rsidRDefault="001A0362" w:rsidP="007D3428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5E4E92">
              <w:rPr>
                <w:rFonts w:ascii="Arial" w:eastAsia="Calibri" w:hAnsi="Arial" w:cs="Arial"/>
                <w:sz w:val="20"/>
                <w:szCs w:val="20"/>
                <w:lang w:bidi="pl-PL"/>
              </w:rPr>
              <w:t>Nie – 0 pkt.</w:t>
            </w:r>
          </w:p>
        </w:tc>
      </w:tr>
      <w:tr w:rsidR="001A0362" w14:paraId="15A15363" w14:textId="77777777" w:rsidTr="007D3428">
        <w:trPr>
          <w:trHeight w:val="7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2A4" w14:textId="77777777" w:rsidR="001A0362" w:rsidRDefault="001A0362" w:rsidP="007D3428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16D" w14:textId="77777777" w:rsidR="001A0362" w:rsidRPr="005E4E92" w:rsidRDefault="001A0362" w:rsidP="007D3428">
            <w:pPr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Defibrylator odporny na upadek z wysokości min. 70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71D" w14:textId="77777777" w:rsidR="001A0362" w:rsidRPr="00F45B3B" w:rsidRDefault="001A0362" w:rsidP="007D3428">
            <w:pPr>
              <w:jc w:val="center"/>
              <w:rPr>
                <w:rFonts w:ascii="Arial" w:hAnsi="Arial" w:cs="Arial"/>
              </w:rPr>
            </w:pPr>
            <w:r w:rsidRPr="00F45B3B">
              <w:rPr>
                <w:rFonts w:ascii="Arial" w:hAnsi="Arial" w:cs="Arial"/>
              </w:rPr>
              <w:t>Tak/Nie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851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Podać:………..</w:t>
            </w:r>
          </w:p>
          <w:p w14:paraId="3E9591E3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hAnsi="Arial" w:cs="Arial"/>
                <w:sz w:val="20"/>
                <w:szCs w:val="20"/>
              </w:rPr>
              <w:t>W przypadku braku informacji Zamawiający przyjmuje 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1FA" w14:textId="77777777" w:rsidR="001A0362" w:rsidRPr="005E4E92" w:rsidRDefault="001A0362" w:rsidP="007D3428">
            <w:pPr>
              <w:autoSpaceDE w:val="0"/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5E4E92">
              <w:rPr>
                <w:rFonts w:ascii="Arial" w:eastAsia="Calibri" w:hAnsi="Arial" w:cs="Arial"/>
                <w:sz w:val="20"/>
                <w:szCs w:val="20"/>
                <w:lang w:bidi="pl-PL"/>
              </w:rPr>
              <w:t>Tak – 10 pkt.</w:t>
            </w:r>
          </w:p>
          <w:p w14:paraId="2F8ED580" w14:textId="77777777" w:rsidR="001A0362" w:rsidRPr="005E4E92" w:rsidRDefault="001A0362" w:rsidP="007D34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 w:bidi="pl-PL"/>
              </w:rPr>
            </w:pPr>
            <w:r w:rsidRPr="005E4E92">
              <w:rPr>
                <w:rFonts w:ascii="Arial" w:eastAsia="Calibri" w:hAnsi="Arial" w:cs="Arial"/>
                <w:sz w:val="20"/>
                <w:szCs w:val="20"/>
                <w:lang w:val="pl-PL" w:eastAsia="pl-PL" w:bidi="pl-PL"/>
              </w:rPr>
              <w:t>Nie – 0 pkt.</w:t>
            </w:r>
          </w:p>
        </w:tc>
      </w:tr>
      <w:tr w:rsidR="001A0362" w14:paraId="4BD406E3" w14:textId="77777777" w:rsidTr="007D3428">
        <w:trPr>
          <w:trHeight w:val="7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62B" w14:textId="77777777" w:rsidR="001A0362" w:rsidRDefault="001A0362" w:rsidP="007D3428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4B39" w14:textId="77777777" w:rsidR="001A0362" w:rsidRPr="0033609A" w:rsidRDefault="001A0362" w:rsidP="007D3428">
            <w:pPr>
              <w:jc w:val="center"/>
              <w:rPr>
                <w:rFonts w:ascii="Calibri" w:hAnsi="Calibri" w:cs="Calibri"/>
                <w:color w:val="FF0000"/>
              </w:rPr>
            </w:pPr>
            <w:r w:rsidRPr="008859CC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udzielonej gwarancji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6E3" w14:textId="77777777" w:rsidR="001A036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C6D09D" w14:textId="77777777" w:rsidR="001A0362" w:rsidRDefault="001A0362" w:rsidP="007D3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3DCB1C" w14:textId="77777777" w:rsidR="001A0362" w:rsidRPr="00F45B3B" w:rsidRDefault="001A0362" w:rsidP="007D3428">
            <w:pPr>
              <w:jc w:val="center"/>
              <w:rPr>
                <w:rFonts w:ascii="Arial" w:hAnsi="Arial" w:cs="Arial"/>
              </w:rPr>
            </w:pPr>
            <w:r w:rsidRPr="009A0F41">
              <w:rPr>
                <w:rFonts w:ascii="Arial" w:hAnsi="Arial" w:cs="Arial"/>
                <w:sz w:val="20"/>
                <w:szCs w:val="20"/>
              </w:rPr>
              <w:t xml:space="preserve">min: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A0F41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ęcy</w:t>
            </w:r>
            <w:r w:rsidRPr="009A0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43B" w14:textId="77777777" w:rsidR="001A0362" w:rsidRPr="005E4E92" w:rsidRDefault="001A0362" w:rsidP="007D3428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DCB93DA" w14:textId="77777777" w:rsidR="001A0362" w:rsidRPr="005E4E92" w:rsidRDefault="001A0362" w:rsidP="007D3428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4E92">
              <w:rPr>
                <w:rFonts w:ascii="Arial" w:eastAsia="Arial" w:hAnsi="Arial" w:cs="Arial"/>
                <w:color w:val="FF0000"/>
                <w:sz w:val="20"/>
                <w:szCs w:val="20"/>
              </w:rPr>
              <w:t>Wykonawca poda:….…….</w:t>
            </w:r>
          </w:p>
          <w:p w14:paraId="05F409C9" w14:textId="77777777" w:rsidR="001A0362" w:rsidRPr="005E4E92" w:rsidRDefault="001A0362" w:rsidP="007D3428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281398" w14:textId="77777777" w:rsidR="001A0362" w:rsidRPr="005E4E92" w:rsidRDefault="001A0362" w:rsidP="007D34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E92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o gwarancji Zamawiający przyjmuje min 12 miesięcy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B88" w14:textId="77777777" w:rsidR="001A0362" w:rsidRDefault="001A0362" w:rsidP="007D342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191B406D" w14:textId="77777777" w:rsidR="001A0362" w:rsidRDefault="001A0362" w:rsidP="007D342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12 miesięcy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   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pkt.</w:t>
            </w:r>
          </w:p>
          <w:p w14:paraId="45835E47" w14:textId="77777777" w:rsidR="001A0362" w:rsidRDefault="001A0362" w:rsidP="007D342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24 miesiące  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10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</w:t>
            </w:r>
          </w:p>
          <w:p w14:paraId="5BC4AAF9" w14:textId="77777777" w:rsidR="001A0362" w:rsidRDefault="001A0362" w:rsidP="007D342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978C7">
              <w:rPr>
                <w:rFonts w:ascii="Arial" w:hAnsi="Arial" w:cs="Arial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36 miesięcy 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</w:rPr>
              <w:t xml:space="preserve">        20</w:t>
            </w:r>
            <w:r w:rsidRPr="006B5D47">
              <w:rPr>
                <w:rFonts w:ascii="Arial" w:hAnsi="Arial" w:cs="Arial"/>
                <w:b/>
                <w:sz w:val="20"/>
              </w:rPr>
              <w:t xml:space="preserve"> pkt</w:t>
            </w:r>
          </w:p>
          <w:p w14:paraId="22E002DA" w14:textId="77777777" w:rsidR="001A0362" w:rsidRPr="008859CC" w:rsidRDefault="001A0362" w:rsidP="007D342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859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6DA2A5C" w14:textId="77777777" w:rsidR="001A0362" w:rsidRPr="005E1B82" w:rsidRDefault="001A0362" w:rsidP="007D3428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97B1A2" w14:textId="77777777" w:rsidR="001A0362" w:rsidRPr="008859CC" w:rsidRDefault="001A0362" w:rsidP="007D342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859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886861E" w14:textId="77777777" w:rsidR="001A0362" w:rsidRPr="00F45B3B" w:rsidRDefault="001A0362" w:rsidP="007D3428">
            <w:pPr>
              <w:autoSpaceDE w:val="0"/>
              <w:snapToGrid w:val="0"/>
              <w:jc w:val="center"/>
              <w:rPr>
                <w:rFonts w:ascii="Arial" w:eastAsia="Calibri" w:hAnsi="Arial" w:cs="Arial"/>
                <w:lang w:bidi="pl-PL"/>
              </w:rPr>
            </w:pPr>
          </w:p>
        </w:tc>
      </w:tr>
    </w:tbl>
    <w:p w14:paraId="20191213" w14:textId="77777777" w:rsidR="001A0362" w:rsidRDefault="001A0362" w:rsidP="001A0362">
      <w:pPr>
        <w:jc w:val="both"/>
        <w:rPr>
          <w:rFonts w:ascii="Arial" w:eastAsia="Arial" w:hAnsi="Arial" w:cs="Arial"/>
          <w:b/>
        </w:rPr>
      </w:pPr>
    </w:p>
    <w:p w14:paraId="7CD7340C" w14:textId="77777777" w:rsidR="001A0362" w:rsidRDefault="001A0362" w:rsidP="001A0362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 oświadcza, że Zamawiający nie poniesie żadnych dodatkowych kosztów związanych z realizacją przedmiotu zamówienia.</w:t>
      </w:r>
      <w:r>
        <w:rPr>
          <w:rFonts w:ascii="Arial" w:eastAsia="Arial" w:hAnsi="Arial" w:cs="Arial"/>
          <w:b/>
        </w:rPr>
        <w:tab/>
      </w:r>
    </w:p>
    <w:p w14:paraId="66F4A5B2" w14:textId="77777777" w:rsidR="001A0362" w:rsidRPr="002F4AB2" w:rsidRDefault="001A0362" w:rsidP="001A0362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Arial" w:hAnsi="Arial" w:cs="Arial"/>
          <w:b/>
        </w:rPr>
        <w:t xml:space="preserve">Wykonawca oświadcza, że zaproponowany przedmiot zamówienia jest fabrycznie nowy i spełnia wszystkie wymagania określone przez Zamawiającego w SWZ,  wymienione  w  tabeli.                                </w:t>
      </w:r>
    </w:p>
    <w:p w14:paraId="528588E3" w14:textId="77777777" w:rsidR="001A0362" w:rsidRDefault="001A0362" w:rsidP="001A0362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Zakres zamówienia obejmuje: zakup i dostawę oraz montaż, uruchomienie i przeszkolenie personelu.</w:t>
      </w:r>
    </w:p>
    <w:p w14:paraId="67E14388" w14:textId="77777777" w:rsidR="001A0362" w:rsidRPr="00663633" w:rsidRDefault="001A0362" w:rsidP="001A0362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C1438">
        <w:rPr>
          <w:rFonts w:ascii="Arial" w:hAnsi="Arial" w:cs="Arial"/>
          <w:b/>
          <w:color w:val="000000"/>
        </w:rPr>
        <w:t>Osobą/osobami odpowiedzialną/</w:t>
      </w:r>
      <w:proofErr w:type="spellStart"/>
      <w:r w:rsidRPr="008C1438">
        <w:rPr>
          <w:rFonts w:ascii="Arial" w:hAnsi="Arial" w:cs="Arial"/>
          <w:b/>
          <w:color w:val="000000"/>
        </w:rPr>
        <w:t>nymi</w:t>
      </w:r>
      <w:proofErr w:type="spellEnd"/>
      <w:r w:rsidRPr="008C1438">
        <w:rPr>
          <w:rFonts w:ascii="Arial" w:hAnsi="Arial" w:cs="Arial"/>
          <w:b/>
          <w:color w:val="000000"/>
        </w:rPr>
        <w:t xml:space="preserve">  za realizację umowy ze strony Wykonawcy  jest/są  :………………………..… (imię, nazwisko, telefo</w:t>
      </w:r>
      <w:r>
        <w:rPr>
          <w:rFonts w:ascii="Arial" w:hAnsi="Arial" w:cs="Arial"/>
          <w:b/>
          <w:color w:val="000000"/>
        </w:rPr>
        <w:t>n</w:t>
      </w:r>
    </w:p>
    <w:p w14:paraId="47E894CB" w14:textId="77777777" w:rsidR="001A0362" w:rsidRDefault="001A0362" w:rsidP="001A0362">
      <w:pPr>
        <w:widowControl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2C34B5" w14:textId="77777777" w:rsidR="002F4AB2" w:rsidRDefault="002F4AB2" w:rsidP="002F4AB2">
      <w:pPr>
        <w:jc w:val="both"/>
        <w:rPr>
          <w:rFonts w:ascii="Arial" w:hAnsi="Arial" w:cs="Arial"/>
          <w:b/>
          <w:sz w:val="28"/>
          <w:szCs w:val="28"/>
        </w:rPr>
        <w:sectPr w:rsidR="002F4AB2" w:rsidSect="001A0362">
          <w:footerReference w:type="even" r:id="rId8"/>
          <w:footerReference w:type="default" r:id="rId9"/>
          <w:pgSz w:w="16838" w:h="11906" w:orient="landscape"/>
          <w:pgMar w:top="1418" w:right="1418" w:bottom="1418" w:left="765" w:header="709" w:footer="709" w:gutter="0"/>
          <w:cols w:space="708"/>
        </w:sectPr>
      </w:pPr>
    </w:p>
    <w:p w14:paraId="0487F6AC" w14:textId="77777777" w:rsidR="001A0362" w:rsidRPr="002D7D94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  <w:r w:rsidRPr="002D7D94">
        <w:rPr>
          <w:rFonts w:ascii="Arial" w:hAnsi="Arial" w:cs="Arial"/>
          <w:b/>
          <w:sz w:val="28"/>
          <w:szCs w:val="28"/>
        </w:rPr>
        <w:lastRenderedPageBreak/>
        <w:t>Załącznik nr 2 (stanowi treść oferty)</w:t>
      </w:r>
    </w:p>
    <w:p w14:paraId="6F0ECD9E" w14:textId="77777777" w:rsidR="001A0362" w:rsidRPr="0075664A" w:rsidRDefault="001A0362" w:rsidP="001A0362">
      <w:pPr>
        <w:jc w:val="both"/>
        <w:rPr>
          <w:rFonts w:ascii="Arial" w:hAnsi="Arial"/>
          <w:b/>
          <w:color w:val="0070C0"/>
          <w:sz w:val="24"/>
          <w:szCs w:val="24"/>
        </w:rPr>
      </w:pPr>
      <w:r w:rsidRPr="0075664A">
        <w:rPr>
          <w:rFonts w:ascii="Arial" w:hAnsi="Arial"/>
          <w:b/>
          <w:color w:val="0070C0"/>
          <w:sz w:val="24"/>
          <w:szCs w:val="24"/>
        </w:rPr>
        <w:t xml:space="preserve">ZP </w:t>
      </w:r>
      <w:r>
        <w:rPr>
          <w:rFonts w:ascii="Arial" w:hAnsi="Arial"/>
          <w:b/>
          <w:color w:val="0070C0"/>
          <w:sz w:val="24"/>
          <w:szCs w:val="24"/>
        </w:rPr>
        <w:t>51</w:t>
      </w:r>
      <w:r w:rsidRPr="0075664A">
        <w:rPr>
          <w:rFonts w:ascii="Arial" w:hAnsi="Arial"/>
          <w:b/>
          <w:color w:val="0070C0"/>
          <w:sz w:val="24"/>
          <w:szCs w:val="24"/>
        </w:rPr>
        <w:t>/2</w:t>
      </w:r>
      <w:r>
        <w:rPr>
          <w:rFonts w:ascii="Arial" w:hAnsi="Arial"/>
          <w:b/>
          <w:color w:val="0070C0"/>
          <w:sz w:val="24"/>
          <w:szCs w:val="24"/>
        </w:rPr>
        <w:t>3</w:t>
      </w:r>
      <w:r w:rsidRPr="0075664A">
        <w:rPr>
          <w:rFonts w:ascii="Arial" w:hAnsi="Arial"/>
          <w:b/>
          <w:color w:val="0070C0"/>
          <w:sz w:val="24"/>
          <w:szCs w:val="24"/>
        </w:rPr>
        <w:t xml:space="preserve"> </w:t>
      </w:r>
    </w:p>
    <w:p w14:paraId="25F31BE3" w14:textId="77777777" w:rsidR="001A0362" w:rsidRPr="002D17F7" w:rsidRDefault="001A0362" w:rsidP="001A0362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Arial" w:hAnsi="Arial" w:cs="Arial"/>
          <w:color w:val="00000A"/>
          <w:sz w:val="22"/>
          <w:szCs w:val="22"/>
        </w:rPr>
      </w:pPr>
      <w:r w:rsidRPr="002D17F7">
        <w:rPr>
          <w:rFonts w:ascii="Arial" w:hAnsi="Arial" w:cs="Arial"/>
          <w:color w:val="00000A"/>
          <w:sz w:val="22"/>
          <w:szCs w:val="22"/>
        </w:rPr>
        <w:t>FORMULARZ OFERTOWY</w:t>
      </w:r>
    </w:p>
    <w:p w14:paraId="7A81A61C" w14:textId="77777777" w:rsidR="001A0362" w:rsidRPr="002D17F7" w:rsidRDefault="001A0362" w:rsidP="001A0362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14:paraId="5ACE676C" w14:textId="77777777" w:rsidR="001A0362" w:rsidRDefault="001A0362" w:rsidP="001A0362">
      <w:pPr>
        <w:pStyle w:val="Standarduser"/>
        <w:tabs>
          <w:tab w:val="left" w:pos="0"/>
          <w:tab w:val="left" w:pos="1080"/>
        </w:tabs>
        <w:jc w:val="both"/>
        <w:rPr>
          <w:rStyle w:val="Domylnaczcionkaakapitu1"/>
          <w:rFonts w:ascii="Arial" w:hAnsi="Arial" w:cs="Arial"/>
          <w:b/>
          <w:bCs/>
          <w:i/>
          <w:sz w:val="18"/>
          <w:szCs w:val="18"/>
        </w:rPr>
      </w:pPr>
      <w:r>
        <w:rPr>
          <w:rStyle w:val="Domylnaczcionkaakapitu1"/>
          <w:bCs/>
          <w:sz w:val="18"/>
          <w:szCs w:val="18"/>
        </w:rPr>
        <w:t xml:space="preserve"> </w:t>
      </w:r>
      <w:r w:rsidRPr="00E73AF4">
        <w:rPr>
          <w:rStyle w:val="Domylnaczcionkaakapitu1"/>
          <w:rFonts w:ascii="Arial" w:hAnsi="Arial" w:cs="Arial"/>
          <w:bCs/>
          <w:sz w:val="20"/>
        </w:rPr>
        <w:t xml:space="preserve">Postępowanie o udzielenie zamówienia publicznego w trybie: </w:t>
      </w:r>
      <w:r w:rsidRPr="00E73AF4">
        <w:rPr>
          <w:rStyle w:val="Domylnaczcionkaakapitu1"/>
          <w:rFonts w:ascii="Arial" w:hAnsi="Arial" w:cs="Arial"/>
          <w:b/>
          <w:bCs/>
          <w:i/>
          <w:sz w:val="20"/>
        </w:rPr>
        <w:t xml:space="preserve"> </w:t>
      </w:r>
      <w:r w:rsidRPr="00634E1D">
        <w:rPr>
          <w:rStyle w:val="Domylnaczcionkaakapitu1"/>
          <w:rFonts w:ascii="Arial" w:hAnsi="Arial" w:cs="Arial"/>
          <w:b/>
          <w:bCs/>
          <w:sz w:val="18"/>
          <w:szCs w:val="18"/>
        </w:rPr>
        <w:t>trybie przetargu nieograniczonego</w:t>
      </w:r>
    </w:p>
    <w:p w14:paraId="3B627FC3" w14:textId="77777777" w:rsidR="001A0362" w:rsidRPr="00E73AF4" w:rsidRDefault="001A0362" w:rsidP="001A0362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4CCC3A66" w14:textId="77777777" w:rsidR="001A0362" w:rsidRPr="00FC6C15" w:rsidRDefault="001A0362" w:rsidP="001A0362">
      <w:pPr>
        <w:rPr>
          <w:rFonts w:ascii="Arial" w:eastAsia="Calibri" w:hAnsi="Arial" w:cs="Arial"/>
          <w:b/>
          <w:color w:val="FF0000"/>
          <w:sz w:val="26"/>
          <w:szCs w:val="26"/>
        </w:rPr>
      </w:pPr>
      <w:r w:rsidRPr="0075664A">
        <w:rPr>
          <w:rStyle w:val="Domylnaczcionkaakapitu1"/>
          <w:rFonts w:ascii="Arial" w:hAnsi="Arial" w:cs="Arial"/>
          <w:bCs/>
          <w:sz w:val="20"/>
          <w:szCs w:val="20"/>
        </w:rPr>
        <w:t xml:space="preserve"> Przedmiot zamówienia</w:t>
      </w:r>
      <w:r w:rsidRPr="0075664A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 </w:t>
      </w:r>
      <w:r w:rsidRPr="00FC6C15">
        <w:rPr>
          <w:rFonts w:ascii="Arial" w:eastAsia="Times New Roman" w:hAnsi="Arial" w:cs="Arial"/>
          <w:b/>
          <w:kern w:val="3"/>
          <w:sz w:val="26"/>
          <w:szCs w:val="26"/>
        </w:rPr>
        <w:t xml:space="preserve">-  </w:t>
      </w:r>
      <w:r w:rsidRPr="00FC6C15">
        <w:rPr>
          <w:rFonts w:ascii="Arial" w:eastAsia="Times New Roman" w:hAnsi="Arial" w:cs="Arial"/>
          <w:kern w:val="3"/>
          <w:sz w:val="26"/>
          <w:szCs w:val="26"/>
        </w:rPr>
        <w:t xml:space="preserve">  </w:t>
      </w:r>
      <w:r w:rsidRPr="00522B42">
        <w:rPr>
          <w:rFonts w:ascii="Arial" w:hAnsi="Arial" w:cs="Arial"/>
          <w:b/>
          <w:sz w:val="20"/>
          <w:szCs w:val="20"/>
        </w:rPr>
        <w:t>Dostawa defibrylatorów – 2 szt. wraz z montażem uruchomieniem i przeszkoleniem</w:t>
      </w:r>
      <w:r w:rsidRPr="00FC6C15">
        <w:rPr>
          <w:rFonts w:ascii="Arial" w:hAnsi="Arial" w:cs="Arial"/>
          <w:b/>
          <w:sz w:val="26"/>
          <w:szCs w:val="26"/>
        </w:rPr>
        <w:t xml:space="preserve">  </w:t>
      </w:r>
    </w:p>
    <w:p w14:paraId="51E93DBC" w14:textId="77777777" w:rsidR="001A0362" w:rsidRPr="00147365" w:rsidRDefault="001A0362" w:rsidP="001A03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F23799" w14:textId="77777777" w:rsidR="001A0362" w:rsidRPr="00257D2D" w:rsidRDefault="001A0362" w:rsidP="001A0362">
      <w:pPr>
        <w:numPr>
          <w:ilvl w:val="0"/>
          <w:numId w:val="148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64BF4C7" w14:textId="77777777" w:rsidR="001A0362" w:rsidRPr="00257D2D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7AFA2412" w14:textId="77777777" w:rsidR="001A0362" w:rsidRPr="00257D2D" w:rsidRDefault="001A0362" w:rsidP="001A0362">
      <w:pPr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257D2D">
        <w:rPr>
          <w:rFonts w:ascii="Arial" w:eastAsia="Calibri" w:hAnsi="Arial" w:cs="Arial"/>
          <w:color w:val="FF0000"/>
          <w:sz w:val="20"/>
          <w:szCs w:val="20"/>
        </w:rPr>
        <w:t>[ ] TAK   [ ] NIE*</w:t>
      </w:r>
    </w:p>
    <w:p w14:paraId="6946C611" w14:textId="77777777" w:rsidR="001A0362" w:rsidRPr="00257D2D" w:rsidRDefault="001A0362" w:rsidP="001A0362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5B295A02" w14:textId="77777777" w:rsidR="001A0362" w:rsidRPr="00257D2D" w:rsidRDefault="001A0362" w:rsidP="001A0362">
      <w:pPr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C6EE4C7" w14:textId="77777777" w:rsidR="001A0362" w:rsidRPr="00257D2D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54B8F45" w14:textId="77777777" w:rsidR="001A0362" w:rsidRPr="00257D2D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(pełna nazwa/forma prawna)</w:t>
      </w:r>
    </w:p>
    <w:p w14:paraId="5EC40FE6" w14:textId="77777777" w:rsidR="001A0362" w:rsidRPr="00257D2D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22A2CF7C" w14:textId="77777777" w:rsidR="001A0362" w:rsidRPr="00257D2D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5AFE9539" w14:textId="77777777" w:rsidR="001A0362" w:rsidRPr="00257D2D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NIP  -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podać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numer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unijny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Regon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: ……………………………</w:t>
      </w:r>
    </w:p>
    <w:p w14:paraId="73AF88FD" w14:textId="77777777" w:rsidR="001A0362" w:rsidRPr="00257D2D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30275795" w14:textId="77777777" w:rsidR="001A0362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Telefon:……………………………</w:t>
      </w:r>
    </w:p>
    <w:p w14:paraId="7057CAC3" w14:textId="77777777" w:rsidR="001A0362" w:rsidRPr="00147365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</w:p>
    <w:p w14:paraId="730AA0A9" w14:textId="77777777" w:rsidR="001A0362" w:rsidRPr="00257D2D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79C25D1D" w14:textId="77777777" w:rsidR="001A0362" w:rsidRPr="00257D2D" w:rsidRDefault="001A0362" w:rsidP="001A03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307B2D21" w14:textId="77777777" w:rsidR="001A0362" w:rsidRPr="00257D2D" w:rsidRDefault="001A0362" w:rsidP="001A0362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07F0DC1" w14:textId="77777777" w:rsidR="001A0362" w:rsidRPr="00257D2D" w:rsidRDefault="001A0362" w:rsidP="001A0362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53F5286" w14:textId="77777777" w:rsidR="001A0362" w:rsidRPr="00257D2D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94D9502" w14:textId="77777777" w:rsidR="001A0362" w:rsidRPr="00257D2D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005A20CB" w14:textId="77777777" w:rsidR="001A0362" w:rsidRPr="00257D2D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1CA8CA47" w14:textId="77777777" w:rsidR="001A0362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1264BC4F" w14:textId="77777777" w:rsidR="001A0362" w:rsidRPr="00AB552A" w:rsidRDefault="001A0362" w:rsidP="001A0362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98D6E3" w14:textId="77777777" w:rsidR="001A0362" w:rsidRPr="00257D2D" w:rsidRDefault="001A0362" w:rsidP="001A0362">
      <w:pPr>
        <w:numPr>
          <w:ilvl w:val="0"/>
          <w:numId w:val="146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2B789CCB" w14:textId="77777777" w:rsidR="001A0362" w:rsidRPr="00257D2D" w:rsidRDefault="001A0362" w:rsidP="001A036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4D23DD21" w14:textId="77777777" w:rsidR="001A0362" w:rsidRPr="00257D2D" w:rsidRDefault="001A0362" w:rsidP="001A0362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E71C78" w14:textId="77777777" w:rsidR="001A0362" w:rsidRPr="00257D2D" w:rsidRDefault="001A0362" w:rsidP="001A0362">
      <w:pPr>
        <w:numPr>
          <w:ilvl w:val="0"/>
          <w:numId w:val="147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43C0D80" w14:textId="77777777" w:rsidR="001A0362" w:rsidRPr="00257D2D" w:rsidRDefault="001A0362" w:rsidP="001A0362">
      <w:pPr>
        <w:numPr>
          <w:ilvl w:val="0"/>
          <w:numId w:val="147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0EDE9C2E" w14:textId="77777777" w:rsidR="001A0362" w:rsidRPr="00257D2D" w:rsidRDefault="001A0362" w:rsidP="001A0362">
      <w:pPr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0D1A386D" w14:textId="77777777" w:rsidR="001A0362" w:rsidRDefault="001A0362" w:rsidP="001A0362">
      <w:pPr>
        <w:jc w:val="both"/>
        <w:rPr>
          <w:rFonts w:ascii="Arial" w:eastAsia="Calibri" w:hAnsi="Arial" w:cs="Arial"/>
          <w:sz w:val="20"/>
          <w:szCs w:val="20"/>
        </w:rPr>
      </w:pPr>
    </w:p>
    <w:p w14:paraId="41F36B6A" w14:textId="77777777" w:rsidR="001A0362" w:rsidRDefault="001A0362" w:rsidP="001A0362">
      <w:pPr>
        <w:jc w:val="both"/>
        <w:rPr>
          <w:rFonts w:ascii="Arial" w:eastAsia="Calibri" w:hAnsi="Arial" w:cs="Arial"/>
          <w:sz w:val="20"/>
          <w:szCs w:val="20"/>
        </w:rPr>
      </w:pPr>
    </w:p>
    <w:p w14:paraId="326C95BA" w14:textId="77777777" w:rsidR="001A0362" w:rsidRPr="00D91D7B" w:rsidRDefault="001A0362" w:rsidP="001A0362">
      <w:pPr>
        <w:jc w:val="both"/>
        <w:rPr>
          <w:rFonts w:ascii="Arial" w:eastAsia="Calibri" w:hAnsi="Arial" w:cs="Arial"/>
          <w:sz w:val="20"/>
          <w:szCs w:val="20"/>
        </w:rPr>
      </w:pPr>
    </w:p>
    <w:p w14:paraId="0AB8E0B5" w14:textId="77777777" w:rsidR="001A0362" w:rsidRPr="00BF7746" w:rsidRDefault="001A0362" w:rsidP="001A0362">
      <w:pPr>
        <w:numPr>
          <w:ilvl w:val="0"/>
          <w:numId w:val="146"/>
        </w:numPr>
        <w:spacing w:after="109" w:line="248" w:lineRule="auto"/>
        <w:ind w:left="0" w:hanging="360"/>
        <w:jc w:val="both"/>
        <w:rPr>
          <w:rFonts w:ascii="Arial" w:hAnsi="Arial"/>
          <w:sz w:val="20"/>
          <w:szCs w:val="20"/>
        </w:rPr>
      </w:pPr>
      <w:r w:rsidRPr="00BF7746">
        <w:rPr>
          <w:rFonts w:ascii="Arial" w:hAnsi="Arial"/>
          <w:b/>
          <w:sz w:val="20"/>
          <w:szCs w:val="20"/>
        </w:rPr>
        <w:lastRenderedPageBreak/>
        <w:t>SKŁADAMY OFERTĘ</w:t>
      </w:r>
      <w:r w:rsidRPr="00BF7746">
        <w:rPr>
          <w:rFonts w:ascii="Arial" w:hAnsi="Arial"/>
          <w:sz w:val="20"/>
          <w:szCs w:val="20"/>
        </w:rPr>
        <w:t xml:space="preserve"> na realizację przedmiotu zamówienia w zakresie określonym w Specyfikacji Warunków Zamówienia, na następujących warunkach: </w:t>
      </w:r>
    </w:p>
    <w:p w14:paraId="719134F3" w14:textId="77777777" w:rsidR="001A0362" w:rsidRPr="00B5206A" w:rsidRDefault="001A0362" w:rsidP="001A036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</w:rPr>
      </w:pPr>
      <w:r w:rsidRPr="00B5206A">
        <w:rPr>
          <w:rFonts w:ascii="Arial" w:hAnsi="Arial" w:cs="Arial"/>
          <w:b/>
          <w:sz w:val="20"/>
        </w:rPr>
        <w:t xml:space="preserve">Cena </w:t>
      </w:r>
      <w:r>
        <w:rPr>
          <w:rFonts w:ascii="Arial" w:hAnsi="Arial" w:cs="Arial"/>
          <w:b/>
          <w:sz w:val="20"/>
        </w:rPr>
        <w:t xml:space="preserve"> ………………..</w:t>
      </w:r>
      <w:r w:rsidRPr="00B5206A">
        <w:rPr>
          <w:rFonts w:ascii="Arial" w:hAnsi="Arial" w:cs="Arial"/>
          <w:b/>
          <w:sz w:val="20"/>
        </w:rPr>
        <w:t>………. b</w:t>
      </w:r>
      <w:r w:rsidRPr="00B5206A">
        <w:rPr>
          <w:rStyle w:val="Domylnaczcionkaakapitu1"/>
          <w:rFonts w:ascii="Arial" w:hAnsi="Arial" w:cs="Arial"/>
          <w:b/>
          <w:sz w:val="20"/>
          <w:szCs w:val="20"/>
        </w:rPr>
        <w:t xml:space="preserve">ez podatku VAT i z podatkiem VAT </w:t>
      </w:r>
      <w:r w:rsidRPr="00B5206A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6AA94D21" w14:textId="77777777" w:rsidR="001A0362" w:rsidRDefault="001A0362" w:rsidP="001A036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 VAT....................................................................................................................</w:t>
      </w:r>
    </w:p>
    <w:p w14:paraId="7C00D8C1" w14:textId="77777777" w:rsidR="001A0362" w:rsidRDefault="001A0362" w:rsidP="001A036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zł......................................................................................................................</w:t>
      </w:r>
    </w:p>
    <w:p w14:paraId="47886849" w14:textId="77777777" w:rsidR="001A0362" w:rsidRDefault="001A0362" w:rsidP="001A036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 VAT  ........................................................................................................................ Słownie.............................................................................................................................</w:t>
      </w:r>
    </w:p>
    <w:p w14:paraId="5715A23E" w14:textId="77777777" w:rsidR="001A0362" w:rsidRPr="002F4AB2" w:rsidRDefault="001A0362" w:rsidP="001A0362">
      <w:pPr>
        <w:pStyle w:val="Standard"/>
        <w:tabs>
          <w:tab w:val="left" w:pos="0"/>
        </w:tabs>
        <w:spacing w:line="360" w:lineRule="auto"/>
        <w:ind w:lef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stawka podatku VAT (%)............................................................................................</w:t>
      </w:r>
    </w:p>
    <w:p w14:paraId="73FE09AC" w14:textId="77777777" w:rsidR="001A0362" w:rsidRPr="00D75A21" w:rsidRDefault="001A0362" w:rsidP="001A0362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  <w:r w:rsidRPr="00C901E4"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  <w:t>Cena brutto stanowi całkowitą cenę za</w:t>
      </w:r>
      <w:r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  <w:t xml:space="preserve"> całość zaoferowanego przedmiotu zamówienia, musi być zgodna  z częścią </w:t>
      </w: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 asortymentowo – cenow</w:t>
      </w:r>
      <w:r>
        <w:rPr>
          <w:rFonts w:ascii="Arial" w:hAnsi="Arial" w:cs="Arial"/>
          <w:b/>
          <w:color w:val="000000"/>
          <w:sz w:val="20"/>
          <w:szCs w:val="20"/>
        </w:rPr>
        <w:t>ą, zawartą w załączniku nr 1 dla danego pakietu/ów</w:t>
      </w:r>
    </w:p>
    <w:p w14:paraId="73C613ED" w14:textId="77777777" w:rsidR="001A0362" w:rsidRPr="00257D2D" w:rsidRDefault="001A0362" w:rsidP="001A0362">
      <w:pPr>
        <w:numPr>
          <w:ilvl w:val="0"/>
          <w:numId w:val="146"/>
        </w:numPr>
        <w:spacing w:after="0"/>
        <w:ind w:left="0" w:hanging="426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57D2D">
        <w:rPr>
          <w:rFonts w:ascii="Arial" w:hAnsi="Arial" w:cs="Arial"/>
          <w:b/>
          <w:color w:val="000000"/>
          <w:sz w:val="20"/>
          <w:szCs w:val="20"/>
        </w:rPr>
        <w:t>Pozostałe wymagane informacje do sporządzenie umowy:</w:t>
      </w:r>
    </w:p>
    <w:p w14:paraId="10F76276" w14:textId="77777777" w:rsidR="001A0362" w:rsidRPr="00257D2D" w:rsidRDefault="001A0362" w:rsidP="001A0362">
      <w:pPr>
        <w:pStyle w:val="Akapitzlist"/>
        <w:spacing w:line="24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a)  </w:t>
      </w:r>
      <w:r w:rsidRPr="00257D2D">
        <w:rPr>
          <w:rFonts w:ascii="Arial" w:hAnsi="Arial" w:cs="Arial"/>
          <w:b/>
          <w:sz w:val="20"/>
          <w:szCs w:val="20"/>
        </w:rPr>
        <w:t>Termin płatności: 30 dni</w:t>
      </w:r>
    </w:p>
    <w:p w14:paraId="7D8909FA" w14:textId="77777777" w:rsidR="001A0362" w:rsidRPr="00537E7F" w:rsidRDefault="001A0362" w:rsidP="001A0362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b)   Termin dostawy :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  </w:t>
      </w:r>
      <w:r w:rsidRPr="005D67BE">
        <w:rPr>
          <w:rFonts w:ascii="Arial" w:hAnsi="Arial" w:cs="Arial"/>
          <w:b/>
          <w:iCs/>
          <w:sz w:val="20"/>
          <w:szCs w:val="20"/>
        </w:rPr>
        <w:t>do</w:t>
      </w:r>
      <w:r w:rsidRPr="005B6A35">
        <w:rPr>
          <w:rFonts w:ascii="Arial" w:hAnsi="Arial" w:cs="Arial"/>
          <w:b/>
          <w:iCs/>
          <w:sz w:val="20"/>
          <w:szCs w:val="20"/>
        </w:rPr>
        <w:t xml:space="preserve"> </w:t>
      </w:r>
      <w:r w:rsidRPr="005B6A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8 tygodni </w:t>
      </w:r>
      <w:r w:rsidRPr="005B6A35">
        <w:rPr>
          <w:rFonts w:ascii="Arial" w:hAnsi="Arial" w:cs="Arial"/>
          <w:b/>
          <w:sz w:val="20"/>
          <w:szCs w:val="20"/>
        </w:rPr>
        <w:t xml:space="preserve"> od </w:t>
      </w:r>
      <w:r>
        <w:rPr>
          <w:rFonts w:ascii="Arial" w:hAnsi="Arial" w:cs="Arial"/>
          <w:b/>
          <w:sz w:val="20"/>
          <w:szCs w:val="20"/>
        </w:rPr>
        <w:t xml:space="preserve">podpisania  umowy </w:t>
      </w:r>
      <w:r w:rsidRPr="005B6A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0D50B61B" w14:textId="77777777" w:rsidR="001A0362" w:rsidRDefault="001A0362" w:rsidP="001A0362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C644B9">
        <w:rPr>
          <w:rFonts w:ascii="Arial" w:hAnsi="Arial" w:cs="Arial"/>
          <w:b/>
          <w:color w:val="FF0000"/>
          <w:sz w:val="20"/>
          <w:szCs w:val="20"/>
        </w:rPr>
        <w:t>Wpisać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termin dostawy 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jeżeli będzie krótszy, w przypadku nie podania zamawiający przyjmuje że termin dostawy wynosi </w:t>
      </w:r>
      <w:r>
        <w:rPr>
          <w:rFonts w:ascii="Arial" w:hAnsi="Arial" w:cs="Arial"/>
          <w:b/>
          <w:color w:val="FF0000"/>
          <w:sz w:val="20"/>
          <w:szCs w:val="20"/>
        </w:rPr>
        <w:t>do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8 tygodni od podpisania  umowy </w:t>
      </w:r>
      <w:r w:rsidRPr="00C644B9">
        <w:rPr>
          <w:rFonts w:ascii="Arial" w:hAnsi="Arial" w:cs="Arial"/>
          <w:b/>
          <w:color w:val="FF0000"/>
          <w:sz w:val="20"/>
          <w:szCs w:val="20"/>
        </w:rPr>
        <w:t>, podać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w tygodniach) ………</w:t>
      </w:r>
      <w:r w:rsidRPr="00C644B9">
        <w:rPr>
          <w:rFonts w:ascii="Arial" w:hAnsi="Arial" w:cs="Arial"/>
          <w:b/>
          <w:color w:val="FF0000"/>
          <w:sz w:val="20"/>
          <w:szCs w:val="20"/>
        </w:rPr>
        <w:t xml:space="preserve">…. </w:t>
      </w:r>
    </w:p>
    <w:p w14:paraId="6C66EE11" w14:textId="77777777" w:rsidR="001A0362" w:rsidRPr="00147365" w:rsidRDefault="001A0362" w:rsidP="001A0362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</w:p>
    <w:p w14:paraId="43C7EE39" w14:textId="77777777" w:rsidR="001A0362" w:rsidRPr="00EC2932" w:rsidRDefault="001A0362" w:rsidP="001A0362">
      <w:pPr>
        <w:pStyle w:val="Akapitzlist"/>
        <w:numPr>
          <w:ilvl w:val="0"/>
          <w:numId w:val="146"/>
        </w:numPr>
        <w:ind w:left="0" w:hanging="284"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EC2932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EC293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C2932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EC2932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EC2932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10" w:anchor="/document/17086198?cm=DOCUMENT" w:history="1">
        <w:r w:rsidRPr="00EC2932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EC2932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EC293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C2932">
        <w:rPr>
          <w:rFonts w:ascii="Arial" w:hAnsi="Arial" w:cs="Arial"/>
          <w:color w:val="000000"/>
          <w:sz w:val="20"/>
          <w:szCs w:val="20"/>
        </w:rPr>
        <w:t>. zm.) -</w:t>
      </w:r>
      <w:r w:rsidRPr="00EC2932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EC2932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680AD7D9" w14:textId="77777777" w:rsidR="001A0362" w:rsidRPr="00257D2D" w:rsidRDefault="001A0362" w:rsidP="001A0362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7D2D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03078331" w14:textId="77777777" w:rsidR="001A0362" w:rsidRPr="00257D2D" w:rsidRDefault="001A0362" w:rsidP="001A036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257D2D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257D2D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2409CBB" w14:textId="77777777" w:rsidR="001A0362" w:rsidRPr="00257D2D" w:rsidRDefault="001A0362" w:rsidP="001A036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3C9990A" w14:textId="77777777" w:rsidR="001A0362" w:rsidRPr="00257D2D" w:rsidRDefault="001A0362" w:rsidP="001A0362">
      <w:pPr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3800DCB7" w14:textId="77777777" w:rsidR="001A0362" w:rsidRPr="002F4AB2" w:rsidRDefault="001A0362" w:rsidP="001A0362">
      <w:pPr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257D2D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257D2D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11" w:anchor="/document/17086198?cm=DOCUMENT" w:history="1">
        <w:r w:rsidRPr="00257D2D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257D2D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</w:t>
      </w:r>
    </w:p>
    <w:p w14:paraId="14202848" w14:textId="77777777" w:rsidR="001A0362" w:rsidRPr="00257D2D" w:rsidRDefault="001A0362" w:rsidP="001A0362">
      <w:pPr>
        <w:numPr>
          <w:ilvl w:val="0"/>
          <w:numId w:val="150"/>
        </w:num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30B616CB" w14:textId="77777777" w:rsidR="001A0362" w:rsidRPr="00147365" w:rsidRDefault="001A0362" w:rsidP="001A03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436E">
        <w:rPr>
          <w:rFonts w:ascii="Arial" w:eastAsia="Times New Roman" w:hAnsi="Arial" w:cs="Arial"/>
          <w:sz w:val="20"/>
          <w:szCs w:val="20"/>
          <w:lang w:eastAsia="pl-PL"/>
        </w:rPr>
        <w:t xml:space="preserve">oferowany w postępowaniu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69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przedmiot zamówienia </w:t>
      </w:r>
    </w:p>
    <w:p w14:paraId="54952BE8" w14:textId="77777777" w:rsidR="001A0362" w:rsidRPr="00702F08" w:rsidRDefault="001A0362" w:rsidP="001A0362">
      <w:pPr>
        <w:numPr>
          <w:ilvl w:val="0"/>
          <w:numId w:val="149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D436E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wymagania określone przez Zamawiającego, </w:t>
      </w:r>
      <w:r w:rsidRPr="00702F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C24C07" w14:textId="77777777" w:rsidR="001A0362" w:rsidRPr="00257D2D" w:rsidRDefault="001A0362" w:rsidP="001A0362">
      <w:pPr>
        <w:numPr>
          <w:ilvl w:val="0"/>
          <w:numId w:val="149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2DEBA633" w14:textId="77777777" w:rsidR="001A0362" w:rsidRPr="00257D2D" w:rsidRDefault="001A0362" w:rsidP="001A0362">
      <w:pPr>
        <w:numPr>
          <w:ilvl w:val="0"/>
          <w:numId w:val="149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53BD88" w14:textId="77777777" w:rsidR="001A0362" w:rsidRPr="00257D2D" w:rsidRDefault="001A0362" w:rsidP="001A0362">
      <w:pPr>
        <w:numPr>
          <w:ilvl w:val="0"/>
          <w:numId w:val="149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5B9ADD6D" w14:textId="77777777" w:rsidR="001A0362" w:rsidRPr="00D75A21" w:rsidRDefault="001A0362" w:rsidP="001A0362">
      <w:pPr>
        <w:numPr>
          <w:ilvl w:val="0"/>
          <w:numId w:val="149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5F2D8253" w14:textId="77777777" w:rsidR="001A0362" w:rsidRPr="00257D2D" w:rsidRDefault="001A0362" w:rsidP="001A0362">
      <w:pPr>
        <w:numPr>
          <w:ilvl w:val="0"/>
          <w:numId w:val="150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6FEDA149" w14:textId="77777777" w:rsidR="001A0362" w:rsidRPr="00257D2D" w:rsidRDefault="001A0362" w:rsidP="001A0362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257D2D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0A516662" w14:textId="77777777" w:rsidR="001A0362" w:rsidRDefault="001A0362" w:rsidP="001A0362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D170A0" w14:textId="77777777" w:rsidR="001A0362" w:rsidRPr="00057564" w:rsidRDefault="001A0362" w:rsidP="001A0362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Tajemnica przedsiębiorstwa: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50DA9EB6" w14:textId="77777777" w:rsidR="001A0362" w:rsidRPr="00057564" w:rsidRDefault="001A0362" w:rsidP="001A0362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…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…………………………………………………………………………………………………………………….…………………………………………………………………………………………………...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6E079E3B" w14:textId="77777777" w:rsidR="001A0362" w:rsidRPr="003C4B8A" w:rsidRDefault="001A0362" w:rsidP="001A0362">
      <w:pPr>
        <w:jc w:val="both"/>
        <w:rPr>
          <w:rFonts w:ascii="Arial" w:eastAsia="Times New Roman" w:hAnsi="Arial" w:cs="Arial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3C4B8A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3C4B8A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3C4B8A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354E2FC6" w14:textId="77777777" w:rsidR="001A0362" w:rsidRPr="00D75A21" w:rsidRDefault="001A0362" w:rsidP="001A0362">
      <w:pPr>
        <w:jc w:val="both"/>
        <w:rPr>
          <w:rFonts w:ascii="Arial" w:eastAsia="Times New Roman" w:hAnsi="Arial" w:cs="Arial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**Braku jakiejkolwiek odpowiedzi oznacza że </w:t>
      </w:r>
      <w:r w:rsidRPr="003C4B8A">
        <w:rPr>
          <w:rFonts w:ascii="Arial" w:eastAsia="Times New Roman" w:hAnsi="Arial" w:cs="Arial"/>
          <w:sz w:val="20"/>
          <w:szCs w:val="20"/>
        </w:rPr>
        <w:t>wszystkie załączniki do</w:t>
      </w:r>
      <w:r>
        <w:rPr>
          <w:rFonts w:ascii="Arial" w:eastAsia="Times New Roman" w:hAnsi="Arial" w:cs="Arial"/>
          <w:sz w:val="20"/>
          <w:szCs w:val="20"/>
        </w:rPr>
        <w:t xml:space="preserve"> oferty </w:t>
      </w:r>
      <w:r w:rsidRPr="003C4B8A">
        <w:rPr>
          <w:rFonts w:ascii="Arial" w:eastAsia="Times New Roman" w:hAnsi="Arial" w:cs="Arial"/>
          <w:sz w:val="20"/>
          <w:szCs w:val="20"/>
        </w:rPr>
        <w:t xml:space="preserve"> są jawne i nie zawierają informacji stanowiących tajemnicę przedsiębiorstwa w rozumieniu przepisów o zwalczaniu nieuczciwej konkurencji.</w:t>
      </w:r>
    </w:p>
    <w:p w14:paraId="138B9FF7" w14:textId="77777777" w:rsidR="001A0362" w:rsidRPr="00057564" w:rsidRDefault="001A0362" w:rsidP="001A0362">
      <w:pPr>
        <w:ind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>9.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 xml:space="preserve">     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05756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6E8482D2" w14:textId="77777777" w:rsidR="001A0362" w:rsidRPr="00057564" w:rsidRDefault="001A0362" w:rsidP="001A036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6C9BA60D" w14:textId="77777777" w:rsidR="001A0362" w:rsidRPr="00057564" w:rsidRDefault="001A0362" w:rsidP="001A036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2A3E32FD" w14:textId="77777777" w:rsidR="001A0362" w:rsidRPr="00057564" w:rsidRDefault="001A0362" w:rsidP="001A0362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3.……. </w:t>
      </w:r>
    </w:p>
    <w:p w14:paraId="2F36EDE6" w14:textId="77777777" w:rsidR="001A0362" w:rsidRPr="00057564" w:rsidRDefault="001A0362" w:rsidP="001A0362">
      <w:pPr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756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Pr="00057564">
        <w:rPr>
          <w:rFonts w:ascii="Arial" w:eastAsia="Calibri" w:hAnsi="Arial" w:cs="Arial"/>
          <w:color w:val="000000"/>
          <w:sz w:val="20"/>
          <w:szCs w:val="20"/>
        </w:rPr>
        <w:t xml:space="preserve"> r.             </w:t>
      </w:r>
    </w:p>
    <w:p w14:paraId="69517029" w14:textId="77777777" w:rsidR="001A0362" w:rsidRDefault="001A0362" w:rsidP="001A0362">
      <w:pPr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48CC67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27D680C2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6B165755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5321554F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40D2943C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698DA826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7A789849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7F772A97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19A9EFA6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275B7279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7A434426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019A6EDA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1C9B5D37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0F53CD6B" w14:textId="77777777" w:rsidR="001A0362" w:rsidRDefault="001A0362" w:rsidP="001A0362">
      <w:pPr>
        <w:jc w:val="both"/>
        <w:rPr>
          <w:rFonts w:ascii="Arial" w:hAnsi="Arial" w:cs="Arial"/>
          <w:b/>
          <w:sz w:val="28"/>
          <w:szCs w:val="28"/>
        </w:rPr>
      </w:pPr>
    </w:p>
    <w:p w14:paraId="1CFC36F6" w14:textId="77777777" w:rsidR="001A0362" w:rsidRPr="00903EA6" w:rsidRDefault="001A0362" w:rsidP="001A036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3  do SWZ 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(złożyć z ofertą)</w:t>
      </w:r>
    </w:p>
    <w:p w14:paraId="12D5363A" w14:textId="77777777" w:rsidR="001A0362" w:rsidRPr="00C056D7" w:rsidRDefault="001A0362" w:rsidP="001A0362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188E0968" w14:textId="77777777" w:rsidR="001A0362" w:rsidRPr="00C056D7" w:rsidRDefault="001A0362" w:rsidP="001A0362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C0B8AB3" w14:textId="77777777" w:rsidR="001A0362" w:rsidRPr="00C056D7" w:rsidRDefault="001A0362" w:rsidP="001A036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1D4C1CC" w14:textId="77777777" w:rsidR="001A0362" w:rsidRPr="00C056D7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5A1B52E3" w14:textId="77777777" w:rsidR="001A0362" w:rsidRPr="00C056D7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6547B142" w14:textId="77777777" w:rsidR="001A0362" w:rsidRPr="00C056D7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0A682186" w14:textId="77777777" w:rsidR="001A0362" w:rsidRPr="00C056D7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7DABE69" w14:textId="77777777" w:rsidR="001A0362" w:rsidRPr="00C056D7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DC7ACD7" w14:textId="77777777" w:rsidR="001A0362" w:rsidRPr="00C056D7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703EA71E" w14:textId="77777777" w:rsidR="001A0362" w:rsidRPr="00C056D7" w:rsidRDefault="001A0362" w:rsidP="001A0362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E9E2335" w14:textId="77777777" w:rsidR="001A0362" w:rsidRPr="00C056D7" w:rsidRDefault="001A0362" w:rsidP="001A0362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03B98518" w14:textId="77777777" w:rsidR="001A0362" w:rsidRPr="00C056D7" w:rsidRDefault="001A0362" w:rsidP="001A0362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F339F37" w14:textId="77777777" w:rsidR="001A0362" w:rsidRPr="00C056D7" w:rsidRDefault="001A0362" w:rsidP="001A0362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7A6FF557" w14:textId="77777777" w:rsidR="001A0362" w:rsidRPr="00C056D7" w:rsidRDefault="001A0362" w:rsidP="001A0362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34240E41" w14:textId="77777777" w:rsidR="001A0362" w:rsidRPr="00C056D7" w:rsidRDefault="001A0362" w:rsidP="001A0362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6643B2FF" w14:textId="77777777" w:rsidR="001A0362" w:rsidRPr="00C056D7" w:rsidRDefault="001A0362" w:rsidP="001A0362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4E36C33E" w14:textId="77777777" w:rsidR="001A0362" w:rsidRPr="00522B42" w:rsidRDefault="001A0362" w:rsidP="001A0362">
      <w:pPr>
        <w:rPr>
          <w:rFonts w:ascii="Arial" w:eastAsia="Calibri" w:hAnsi="Arial" w:cs="Arial"/>
          <w:b/>
          <w:color w:val="FF0000"/>
          <w:sz w:val="26"/>
          <w:szCs w:val="26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Pr="00522B42">
        <w:rPr>
          <w:rFonts w:ascii="Arial" w:hAnsi="Arial" w:cs="Arial"/>
          <w:b/>
        </w:rPr>
        <w:t>dostawa defibrylatorów – 2 szt. wraz z montażem uruchomieniem i przeszkoleniem</w:t>
      </w:r>
      <w:r w:rsidRPr="00FC6C15">
        <w:rPr>
          <w:rFonts w:ascii="Arial" w:hAnsi="Arial" w:cs="Arial"/>
          <w:b/>
          <w:sz w:val="26"/>
          <w:szCs w:val="26"/>
        </w:rPr>
        <w:t xml:space="preserve">  </w:t>
      </w:r>
    </w:p>
    <w:p w14:paraId="25ECFCDD" w14:textId="77777777" w:rsidR="001A0362" w:rsidRPr="00C056D7" w:rsidRDefault="001A0362" w:rsidP="001A0362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0FAD6DE0" w14:textId="77777777" w:rsidR="001A0362" w:rsidRPr="00C056D7" w:rsidRDefault="001A0362" w:rsidP="001A0362">
      <w:pPr>
        <w:numPr>
          <w:ilvl w:val="0"/>
          <w:numId w:val="116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B5CD7B6" w14:textId="77777777" w:rsidR="001A0362" w:rsidRPr="00C056D7" w:rsidRDefault="001A0362" w:rsidP="001A0362">
      <w:pPr>
        <w:numPr>
          <w:ilvl w:val="0"/>
          <w:numId w:val="116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03CC107A" w14:textId="77777777" w:rsidR="001A0362" w:rsidRPr="00C056D7" w:rsidRDefault="001A0362" w:rsidP="001A0362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46A0C401" w14:textId="77777777" w:rsidR="001A0362" w:rsidRPr="00903EA6" w:rsidRDefault="001A0362" w:rsidP="001A0362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208C303C" w14:textId="77777777" w:rsidR="001A0362" w:rsidRPr="00C056D7" w:rsidRDefault="001A0362" w:rsidP="001A0362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3D23276B" w14:textId="77777777" w:rsidR="001A0362" w:rsidRPr="00C056D7" w:rsidRDefault="001A0362" w:rsidP="001A0362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08AC0180" w14:textId="77777777" w:rsidR="001A0362" w:rsidRPr="00C056D7" w:rsidRDefault="001A0362" w:rsidP="001A0362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49C245DE" w14:textId="77777777" w:rsidR="001A0362" w:rsidRPr="00C056D7" w:rsidRDefault="001A0362" w:rsidP="001A0362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3CFF4298" w14:textId="77777777" w:rsidR="001A0362" w:rsidRPr="00C056D7" w:rsidRDefault="001A0362" w:rsidP="001A0362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27AA9F1B" w14:textId="77777777" w:rsidR="001A0362" w:rsidRPr="00C056D7" w:rsidRDefault="001A0362" w:rsidP="001A0362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57A69923" w14:textId="77777777" w:rsidR="001A0362" w:rsidRPr="00C056D7" w:rsidRDefault="001A0362" w:rsidP="001A0362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D4DB4C0" w14:textId="77777777" w:rsidR="001A0362" w:rsidRPr="00C056D7" w:rsidRDefault="001A0362" w:rsidP="001A0362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191BE5D8" w14:textId="77777777" w:rsidR="001A0362" w:rsidRPr="00C056D7" w:rsidRDefault="001A0362" w:rsidP="001A0362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E4D5CDE" w14:textId="77777777" w:rsidR="001A0362" w:rsidRPr="00C056D7" w:rsidRDefault="001A0362" w:rsidP="001A0362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8F0A2D7" w14:textId="77777777" w:rsidR="001A0362" w:rsidRPr="00C056D7" w:rsidRDefault="001A0362" w:rsidP="001A0362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22A3E50E" w14:textId="77777777" w:rsidR="001A0362" w:rsidRPr="00C056D7" w:rsidRDefault="001A0362" w:rsidP="001A0362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497007D" w14:textId="77777777" w:rsidR="001A0362" w:rsidRPr="00C056D7" w:rsidRDefault="001A0362" w:rsidP="001A0362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2FFA69F1" w14:textId="77777777" w:rsidR="001A0362" w:rsidRPr="00903EA6" w:rsidRDefault="001A0362" w:rsidP="001A0362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34BF14AC" w14:textId="77777777" w:rsidR="001A0362" w:rsidRPr="00903EA6" w:rsidRDefault="001A0362" w:rsidP="001A0362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188E753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C1F10A7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CEA4AA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901156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9F5C239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28BE1B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11CA88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938A24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274C89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B00C37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A221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945811D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A770710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5695E8" w14:textId="77777777" w:rsidR="001A0362" w:rsidRPr="00903EA6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C19562" w14:textId="77777777" w:rsidR="001A0362" w:rsidRDefault="001A0362" w:rsidP="001A0362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C8CC1F8" w14:textId="77777777" w:rsidR="001A0362" w:rsidRPr="000967CB" w:rsidRDefault="001A0362" w:rsidP="001A0362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0967CB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>(złożyć z ofertą)</w:t>
      </w: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14:paraId="4EFA1A30" w14:textId="77777777" w:rsidR="001A0362" w:rsidRPr="000967CB" w:rsidRDefault="001A0362" w:rsidP="001A0362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6BCB8E22" w14:textId="77777777" w:rsidR="001A0362" w:rsidRPr="000967CB" w:rsidRDefault="001A0362" w:rsidP="001A0362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B18A15D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7AF36617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6A0838E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6E3BA86" w14:textId="77777777" w:rsidR="001A0362" w:rsidRPr="000967CB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9777BA6" w14:textId="77777777" w:rsidR="001A0362" w:rsidRPr="000967CB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7CF6865" w14:textId="77777777" w:rsidR="001A0362" w:rsidRPr="000967CB" w:rsidRDefault="001A0362" w:rsidP="001A0362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4AE4C368" w14:textId="77777777" w:rsidR="001A0362" w:rsidRPr="000967CB" w:rsidRDefault="001A0362" w:rsidP="001A03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45294905" w14:textId="77777777" w:rsidR="001A0362" w:rsidRPr="000967CB" w:rsidRDefault="001A0362" w:rsidP="001A0362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5BE30F4B" w14:textId="77777777" w:rsidR="001A0362" w:rsidRPr="000967CB" w:rsidRDefault="001A0362" w:rsidP="001A0362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30CE9F37" w14:textId="77777777" w:rsidR="001A0362" w:rsidRPr="000967CB" w:rsidRDefault="001A0362" w:rsidP="001A0362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01BEDB33" w14:textId="77777777" w:rsidR="001A0362" w:rsidRPr="00147365" w:rsidRDefault="001A0362" w:rsidP="001A0362">
      <w:pPr>
        <w:jc w:val="both"/>
        <w:rPr>
          <w:rFonts w:ascii="Arial" w:eastAsia="SimSun" w:hAnsi="Arial" w:cs="Arial"/>
          <w:b/>
          <w:color w:val="FF0000"/>
          <w:lang w:eastAsia="ar-SA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B5582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defibrylatorów -2 szt. </w:t>
      </w:r>
      <w:r w:rsidRPr="005B5582">
        <w:rPr>
          <w:rFonts w:ascii="Arial" w:hAnsi="Arial" w:cs="Arial"/>
          <w:b/>
        </w:rPr>
        <w:t>wraz z montażem</w:t>
      </w:r>
      <w:r>
        <w:rPr>
          <w:rFonts w:ascii="Arial" w:hAnsi="Arial" w:cs="Arial"/>
          <w:b/>
        </w:rPr>
        <w:t xml:space="preserve"> uruchomieniem </w:t>
      </w:r>
      <w:r w:rsidRPr="005B5582">
        <w:rPr>
          <w:rFonts w:ascii="Arial" w:hAnsi="Arial" w:cs="Arial"/>
          <w:b/>
        </w:rPr>
        <w:t xml:space="preserve">  i przeszkoleniem </w:t>
      </w:r>
      <w:r w:rsidRPr="00147365">
        <w:rPr>
          <w:rFonts w:ascii="Arial" w:eastAsia="SimSun" w:hAnsi="Arial" w:cs="Arial"/>
          <w:lang w:eastAsia="ar-SA"/>
        </w:rPr>
        <w:t xml:space="preserve">, </w:t>
      </w:r>
      <w:r w:rsidRPr="00147365">
        <w:rPr>
          <w:rFonts w:ascii="Arial" w:eastAsia="SimSun" w:hAnsi="Arial" w:cs="Arial"/>
          <w:i/>
          <w:lang w:eastAsia="ar-SA"/>
        </w:rPr>
        <w:t xml:space="preserve"> </w:t>
      </w:r>
      <w:r w:rsidRPr="00147365">
        <w:rPr>
          <w:rFonts w:ascii="Arial" w:eastAsia="Calibri" w:hAnsi="Arial" w:cs="Arial"/>
        </w:rPr>
        <w:t>na</w:t>
      </w:r>
      <w:r w:rsidRPr="00147365">
        <w:rPr>
          <w:rFonts w:ascii="Arial" w:eastAsia="Calibri" w:hAnsi="Arial" w:cs="Arial"/>
          <w:sz w:val="20"/>
          <w:szCs w:val="20"/>
        </w:rPr>
        <w:t xml:space="preserve">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11EBDB51" w14:textId="77777777" w:rsidR="001A0362" w:rsidRPr="000967CB" w:rsidRDefault="001A0362" w:rsidP="001A0362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20497737" w14:textId="77777777" w:rsidR="001A0362" w:rsidRPr="000967CB" w:rsidRDefault="001A0362" w:rsidP="001A0362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6F39B8" w14:textId="77777777" w:rsidR="001A0362" w:rsidRPr="000967CB" w:rsidRDefault="001A0362" w:rsidP="001A0362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F061F48" w14:textId="77777777" w:rsidR="001A0362" w:rsidRPr="000967CB" w:rsidRDefault="001A0362" w:rsidP="001A0362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58EB0C62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Wskazuję, że podmiotowe środki dowodowe w zakresie podstaw wykluczenia wskazanych w art.  7 ust. 1 ustawy z dnia 13 kwietnia 2022 r. o szczególnych rozwiązaniach w zakresie przeciwdziałania </w:t>
      </w:r>
      <w:r w:rsidRPr="000967CB">
        <w:rPr>
          <w:rFonts w:ascii="Arial" w:eastAsia="Calibri" w:hAnsi="Arial" w:cs="Arial"/>
          <w:sz w:val="20"/>
          <w:szCs w:val="20"/>
        </w:rPr>
        <w:lastRenderedPageBreak/>
        <w:t>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4C46F5ED" w14:textId="77777777" w:rsidR="001A0362" w:rsidRPr="000967CB" w:rsidRDefault="001A0362" w:rsidP="001A0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59555545" w14:textId="77777777" w:rsidR="001A0362" w:rsidRPr="000967CB" w:rsidRDefault="001A0362" w:rsidP="001A0362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39B51F8B" w14:textId="77777777" w:rsidR="001A0362" w:rsidRPr="00903EA6" w:rsidRDefault="001A0362" w:rsidP="001A0362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7487EB6A" w14:textId="77777777" w:rsidR="001A0362" w:rsidRPr="00903EA6" w:rsidRDefault="001A0362" w:rsidP="001A0362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1D5F2C22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72CDA1C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EB84222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DCDE3A6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EA33438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61704CF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206970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79F1C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B3D8ED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39E0B13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11BB57C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F0E513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34F0F95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B15CE73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E9DED6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BA9DAF8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E421F4E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B7CA8E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AE26D8D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B916409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76E63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127986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2CCCDF0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6055C3C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6B040F1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B81A8B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BDF1AC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9139E7D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B3D27E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D9EDE47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C20D9A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90B58C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918537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CB06226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B23D79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1ED138F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145587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A21EA32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2244F3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7BBEE60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B4B962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338BCA5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2A9C9D5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B09338" w14:textId="77777777" w:rsidR="001A0362" w:rsidRDefault="001A0362" w:rsidP="001A0362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F0CB6F1" w14:textId="77777777" w:rsidR="001A0362" w:rsidRPr="00694C89" w:rsidRDefault="001A0362" w:rsidP="001A0362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</w:pPr>
      <w:r w:rsidRPr="00694C89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694C89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25D3261A" w14:textId="77777777" w:rsidR="001A0362" w:rsidRPr="000967CB" w:rsidRDefault="001A0362" w:rsidP="001A0362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30697250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585329BF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0975778E" w14:textId="77777777" w:rsidR="001A0362" w:rsidRPr="000967CB" w:rsidRDefault="001A0362" w:rsidP="001A036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7A783D07" w14:textId="77777777" w:rsidR="001A0362" w:rsidRPr="000967CB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1CA2974" w14:textId="77777777" w:rsidR="001A0362" w:rsidRPr="000967CB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3A54757" w14:textId="77777777" w:rsidR="001A0362" w:rsidRPr="000967CB" w:rsidRDefault="001A0362" w:rsidP="001A0362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26AECCB8" w14:textId="77777777" w:rsidR="001A0362" w:rsidRPr="000967CB" w:rsidRDefault="001A0362" w:rsidP="001A0362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1AF068EA" w14:textId="77777777" w:rsidR="001A0362" w:rsidRPr="000967CB" w:rsidRDefault="001A0362" w:rsidP="001A0362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13F5AA15" w14:textId="77777777" w:rsidR="001A0362" w:rsidRPr="00522B42" w:rsidRDefault="001A0362" w:rsidP="001A0362">
      <w:pPr>
        <w:rPr>
          <w:rFonts w:ascii="Arial" w:eastAsia="Calibri" w:hAnsi="Arial" w:cs="Arial"/>
          <w:b/>
          <w:color w:val="FF0000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Pr="00FC6C15">
        <w:rPr>
          <w:rFonts w:ascii="Arial" w:eastAsia="Times New Roman" w:hAnsi="Arial" w:cs="Arial"/>
          <w:b/>
          <w:kern w:val="3"/>
          <w:sz w:val="26"/>
          <w:szCs w:val="26"/>
        </w:rPr>
        <w:t xml:space="preserve">-  </w:t>
      </w:r>
      <w:r w:rsidRPr="00FC6C15">
        <w:rPr>
          <w:rFonts w:ascii="Arial" w:eastAsia="Times New Roman" w:hAnsi="Arial" w:cs="Arial"/>
          <w:kern w:val="3"/>
          <w:sz w:val="26"/>
          <w:szCs w:val="26"/>
        </w:rPr>
        <w:t xml:space="preserve">  </w:t>
      </w:r>
      <w:r w:rsidRPr="00522B42">
        <w:rPr>
          <w:rFonts w:ascii="Arial" w:hAnsi="Arial" w:cs="Arial"/>
          <w:b/>
        </w:rPr>
        <w:t xml:space="preserve">Dostawa defibrylatorów – 2 szt. wraz z montażem uruchomieniem i przeszkoleniem  </w:t>
      </w:r>
      <w:r w:rsidRPr="00F71DA8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28AAFA2" w14:textId="77777777" w:rsidR="001A0362" w:rsidRPr="000967CB" w:rsidRDefault="001A0362" w:rsidP="001A0362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2D80C90C" w14:textId="77777777" w:rsidR="001A0362" w:rsidRPr="000967CB" w:rsidRDefault="001A0362" w:rsidP="001A0362">
      <w:pPr>
        <w:numPr>
          <w:ilvl w:val="1"/>
          <w:numId w:val="117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40AD9A1D" w14:textId="77777777" w:rsidR="001A0362" w:rsidRPr="000967CB" w:rsidRDefault="001A0362" w:rsidP="001A0362">
      <w:pPr>
        <w:numPr>
          <w:ilvl w:val="1"/>
          <w:numId w:val="117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5EFE32AF" w14:textId="77777777" w:rsidR="001A0362" w:rsidRPr="000967CB" w:rsidRDefault="001A0362" w:rsidP="001A0362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58EB4FD8" w14:textId="77777777" w:rsidR="001A0362" w:rsidRPr="000967CB" w:rsidRDefault="001A0362" w:rsidP="001A0362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5662FD5D" w14:textId="77777777" w:rsidR="001A0362" w:rsidRPr="000967CB" w:rsidRDefault="001A0362" w:rsidP="001A0362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E9EC834" w14:textId="77777777" w:rsidR="001A0362" w:rsidRPr="000967CB" w:rsidRDefault="001A0362" w:rsidP="001A0362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1C73508E" w14:textId="77777777" w:rsidR="001A0362" w:rsidRPr="000967CB" w:rsidRDefault="001A0362" w:rsidP="001A0362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EE60D03" w14:textId="77777777" w:rsidR="001A0362" w:rsidRPr="00147365" w:rsidRDefault="001A0362" w:rsidP="001A03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2A8DF320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22B4CD98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0D401830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6EECA65A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14:paraId="07B6BE63" w14:textId="77777777" w:rsidR="001A0362" w:rsidRPr="001E3672" w:rsidRDefault="001A0362" w:rsidP="001A0362">
      <w:pPr>
        <w:jc w:val="both"/>
        <w:rPr>
          <w:rFonts w:ascii="Arial" w:hAnsi="Arial"/>
          <w:b/>
          <w:color w:val="0070C0"/>
          <w:sz w:val="28"/>
          <w:szCs w:val="28"/>
        </w:rPr>
      </w:pPr>
      <w:r w:rsidRPr="001E3672">
        <w:rPr>
          <w:rFonts w:ascii="Arial" w:hAnsi="Arial"/>
          <w:b/>
          <w:color w:val="0070C0"/>
          <w:sz w:val="28"/>
          <w:szCs w:val="28"/>
        </w:rPr>
        <w:t xml:space="preserve">ZP </w:t>
      </w:r>
      <w:r>
        <w:rPr>
          <w:rFonts w:ascii="Arial" w:hAnsi="Arial"/>
          <w:b/>
          <w:color w:val="0070C0"/>
          <w:sz w:val="28"/>
          <w:szCs w:val="28"/>
        </w:rPr>
        <w:t>51</w:t>
      </w:r>
      <w:r w:rsidRPr="001E3672">
        <w:rPr>
          <w:rFonts w:ascii="Arial" w:hAnsi="Arial"/>
          <w:b/>
          <w:color w:val="0070C0"/>
          <w:sz w:val="28"/>
          <w:szCs w:val="28"/>
        </w:rPr>
        <w:t>/2</w:t>
      </w:r>
      <w:r>
        <w:rPr>
          <w:rFonts w:ascii="Arial" w:hAnsi="Arial"/>
          <w:b/>
          <w:color w:val="0070C0"/>
          <w:sz w:val="28"/>
          <w:szCs w:val="28"/>
        </w:rPr>
        <w:t>3</w:t>
      </w:r>
      <w:r w:rsidRPr="001E3672">
        <w:rPr>
          <w:rFonts w:ascii="Arial" w:hAnsi="Arial"/>
          <w:b/>
          <w:color w:val="0070C0"/>
          <w:sz w:val="28"/>
          <w:szCs w:val="28"/>
        </w:rPr>
        <w:t xml:space="preserve"> </w:t>
      </w:r>
      <w:r w:rsidRPr="001E3672">
        <w:rPr>
          <w:rFonts w:ascii="Arial" w:hAnsi="Arial"/>
          <w:b/>
          <w:color w:val="FF0000"/>
          <w:sz w:val="28"/>
          <w:szCs w:val="28"/>
        </w:rPr>
        <w:t>Wykonawca dostarczy na wezwanie</w:t>
      </w:r>
    </w:p>
    <w:p w14:paraId="08B2A0D4" w14:textId="77777777" w:rsidR="001A0362" w:rsidRDefault="001A0362" w:rsidP="001A0362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</w:p>
    <w:p w14:paraId="47D095B8" w14:textId="77777777" w:rsidR="001A0362" w:rsidRDefault="001A0362" w:rsidP="001A0362">
      <w:pPr>
        <w:pStyle w:val="Standard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………………………..</w:t>
      </w:r>
    </w:p>
    <w:p w14:paraId="280C903B" w14:textId="77777777" w:rsidR="001A0362" w:rsidRDefault="001A0362" w:rsidP="001A0362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 xml:space="preserve">………………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data</w:t>
      </w:r>
    </w:p>
    <w:p w14:paraId="0505FFDA" w14:textId="77777777" w:rsidR="001A0362" w:rsidRDefault="001A0362" w:rsidP="001A036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Nazwa, adres</w:t>
      </w:r>
    </w:p>
    <w:p w14:paraId="52350E8F" w14:textId="77777777" w:rsidR="001A0362" w:rsidRDefault="001A0362" w:rsidP="001A0362">
      <w:pPr>
        <w:pStyle w:val="Standard"/>
        <w:rPr>
          <w:rFonts w:ascii="Arial" w:hAnsi="Arial" w:cs="Arial"/>
          <w:b/>
          <w:sz w:val="20"/>
        </w:rPr>
      </w:pPr>
    </w:p>
    <w:p w14:paraId="587C5EE9" w14:textId="77777777" w:rsidR="001A0362" w:rsidRDefault="001A0362" w:rsidP="001A036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 na:</w:t>
      </w:r>
    </w:p>
    <w:p w14:paraId="3651FE1E" w14:textId="77777777" w:rsidR="001A0362" w:rsidRPr="00522B42" w:rsidRDefault="001A0362" w:rsidP="001A0362">
      <w:pPr>
        <w:ind w:left="360"/>
        <w:jc w:val="center"/>
        <w:rPr>
          <w:rFonts w:ascii="Arial" w:eastAsia="Calibri" w:hAnsi="Arial" w:cs="Arial"/>
          <w:b/>
          <w:color w:val="FF0000"/>
        </w:rPr>
      </w:pPr>
      <w:r w:rsidRPr="00522B42">
        <w:rPr>
          <w:rFonts w:ascii="Arial" w:hAnsi="Arial" w:cs="Arial"/>
          <w:b/>
        </w:rPr>
        <w:t xml:space="preserve">Dostawa defibrylatorów – 2 szt. wraz z montażem uruchomieniem i przeszkoleniem  </w:t>
      </w:r>
    </w:p>
    <w:p w14:paraId="028E86D7" w14:textId="77777777" w:rsidR="001A0362" w:rsidRDefault="001A0362" w:rsidP="001A0362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0D79397" w14:textId="77777777" w:rsidR="001A0362" w:rsidRDefault="001A0362" w:rsidP="001A0362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14:paraId="5945C526" w14:textId="77777777" w:rsidR="001A0362" w:rsidRDefault="001A0362" w:rsidP="001A0362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przynależności do grupy kapitałowej</w:t>
      </w:r>
    </w:p>
    <w:p w14:paraId="64A9239C" w14:textId="77777777" w:rsidR="001A0362" w:rsidRDefault="001A0362" w:rsidP="001A0362">
      <w:pPr>
        <w:pStyle w:val="Standard"/>
        <w:tabs>
          <w:tab w:val="left" w:pos="0"/>
        </w:tabs>
        <w:spacing w:before="120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(w zakresie art. </w:t>
      </w:r>
      <w:r w:rsidRPr="005B7CA5">
        <w:rPr>
          <w:rFonts w:ascii="Arial" w:hAnsi="Arial" w:cs="Arial"/>
          <w:sz w:val="20"/>
          <w:szCs w:val="20"/>
        </w:rPr>
        <w:t>108 ust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47C80B96" w14:textId="77777777" w:rsidR="001A0362" w:rsidRPr="004D27BD" w:rsidRDefault="001A0362" w:rsidP="001A0362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D27BD">
        <w:rPr>
          <w:rFonts w:ascii="Arial" w:hAnsi="Arial" w:cs="Arial"/>
          <w:sz w:val="20"/>
          <w:szCs w:val="20"/>
          <w:lang w:eastAsia="ar-SA"/>
        </w:rPr>
        <w:t>Na potrzeby postępowania o udzielenie zamówi</w:t>
      </w:r>
      <w:r>
        <w:rPr>
          <w:rFonts w:ascii="Arial" w:hAnsi="Arial" w:cs="Arial"/>
          <w:sz w:val="20"/>
          <w:szCs w:val="20"/>
          <w:lang w:eastAsia="ar-SA"/>
        </w:rPr>
        <w:t xml:space="preserve">enia publicznego </w:t>
      </w:r>
      <w:r w:rsidRPr="004D27BD">
        <w:rPr>
          <w:rFonts w:ascii="Arial" w:hAnsi="Arial" w:cs="Arial"/>
          <w:sz w:val="20"/>
          <w:szCs w:val="20"/>
          <w:lang w:eastAsia="ar-SA"/>
        </w:rPr>
        <w:t>prowadzonego przez Szpital Kliniczny Przemienienia Pańskiego Uniwersytetu Medycznego im. Karola Marcinkowskiego w Poznaniu</w:t>
      </w:r>
      <w:r w:rsidRPr="004D27BD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4D27BD">
        <w:rPr>
          <w:rFonts w:ascii="Arial" w:hAnsi="Arial" w:cs="Arial"/>
          <w:sz w:val="20"/>
          <w:szCs w:val="20"/>
          <w:lang w:eastAsia="ar-SA"/>
        </w:rPr>
        <w:t>oświadczam, co następuje</w:t>
      </w:r>
    </w:p>
    <w:p w14:paraId="60715341" w14:textId="77777777" w:rsidR="001A0362" w:rsidRPr="004D27BD" w:rsidRDefault="001A0362" w:rsidP="001A0362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93D5AD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Niniejszym oświadczam (-y), że: </w:t>
      </w:r>
    </w:p>
    <w:p w14:paraId="207951B9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nie należę (-my) do tej samej grupy kapitałowej </w:t>
      </w:r>
      <w:r w:rsidRPr="004D27BD">
        <w:rPr>
          <w:rFonts w:ascii="Arial" w:hAnsi="Arial" w:cs="Arial"/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4D27BD">
        <w:rPr>
          <w:rFonts w:ascii="Arial" w:hAnsi="Arial" w:cs="Arial"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color w:val="auto"/>
          <w:sz w:val="20"/>
          <w:szCs w:val="20"/>
        </w:rPr>
        <w:t xml:space="preserve">, który złożył odrębną ofertę * </w:t>
      </w:r>
    </w:p>
    <w:p w14:paraId="6940F40E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>należę (-my) do tej samej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grupy kapitałowej z wykonawcą/</w:t>
      </w:r>
      <w:proofErr w:type="spellStart"/>
      <w:r w:rsidRPr="004D27BD">
        <w:rPr>
          <w:rFonts w:ascii="Arial" w:hAnsi="Arial" w:cs="Arial"/>
          <w:b/>
          <w:bCs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7BDFB2B8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4FD843CA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36AD7B78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38667154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4D1668F9" w14:textId="77777777" w:rsidR="001A0362" w:rsidRPr="004D27BD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6FC600E8" w14:textId="77777777" w:rsidR="001A0362" w:rsidRPr="00C93F41" w:rsidRDefault="001A0362" w:rsidP="001A036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*niepotrzebne skreślić </w:t>
      </w:r>
    </w:p>
    <w:p w14:paraId="1A1DA611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7E788F4C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721E4E7E" w14:textId="77777777" w:rsidR="001A0362" w:rsidRDefault="001A0362" w:rsidP="001A0362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0FB62998" w14:textId="77777777" w:rsidR="001A0362" w:rsidRDefault="001A0362" w:rsidP="001A0362">
      <w:pPr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5A665C65" w14:textId="77777777" w:rsidR="001A0362" w:rsidRDefault="001A0362" w:rsidP="001A0362">
      <w:pPr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23F38707" w14:textId="77777777" w:rsidR="001A0362" w:rsidRDefault="001A0362" w:rsidP="001A036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8FE671" w14:textId="77777777" w:rsidR="001A0362" w:rsidRPr="00903EA6" w:rsidRDefault="001A0362" w:rsidP="001A036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5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886128" w14:textId="77777777" w:rsidR="001A0362" w:rsidRPr="00903EA6" w:rsidRDefault="001A0362" w:rsidP="001A036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A0408C7" w14:textId="77777777" w:rsidR="001A0362" w:rsidRPr="00903EA6" w:rsidRDefault="001A0362" w:rsidP="001A036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7D1C4EA" w14:textId="77777777" w:rsidR="001A0362" w:rsidRPr="00903EA6" w:rsidRDefault="001A0362" w:rsidP="001A036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BF9FC" w14:textId="77777777" w:rsidR="001A0362" w:rsidRPr="00903EA6" w:rsidRDefault="001A0362" w:rsidP="001A036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5031FC22" w14:textId="77777777" w:rsidR="001A0362" w:rsidRPr="00903EA6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8A2780C" w14:textId="77777777" w:rsidR="001A0362" w:rsidRPr="00903EA6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BE43A13" w14:textId="77777777" w:rsidR="001A0362" w:rsidRPr="00903EA6" w:rsidRDefault="001A0362" w:rsidP="001A036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D94E34F" w14:textId="77777777" w:rsidR="001A0362" w:rsidRPr="00903EA6" w:rsidRDefault="001A0362" w:rsidP="001A036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53E14A01" w14:textId="77777777" w:rsidR="001A0362" w:rsidRPr="00903EA6" w:rsidRDefault="001A0362" w:rsidP="001A036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04E0EF65" w14:textId="77777777" w:rsidR="001A0362" w:rsidRPr="00903EA6" w:rsidRDefault="001A0362" w:rsidP="001A036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444C9FCD" w14:textId="77777777" w:rsidR="001A0362" w:rsidRPr="00903EA6" w:rsidRDefault="001A0362" w:rsidP="001A03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A9B5875" w14:textId="77777777" w:rsidR="001A0362" w:rsidRPr="00903EA6" w:rsidRDefault="001A0362" w:rsidP="001A036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449D6A4D" w14:textId="77777777" w:rsidR="001A0362" w:rsidRPr="00903EA6" w:rsidRDefault="001A0362" w:rsidP="001A036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03F818" w14:textId="77777777" w:rsidR="001A0362" w:rsidRPr="001A5EA6" w:rsidRDefault="001A0362" w:rsidP="001A036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41518EAE" w14:textId="77777777" w:rsidR="001A0362" w:rsidRPr="001A5EA6" w:rsidRDefault="001A0362" w:rsidP="001A036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70DB7A81" w14:textId="77777777" w:rsidR="001A0362" w:rsidRPr="00184F21" w:rsidRDefault="001A0362" w:rsidP="001A0362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4F21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184F21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184F21">
        <w:rPr>
          <w:rStyle w:val="Domylnaczcionkaakapitu1"/>
          <w:rFonts w:ascii="Arial" w:hAnsi="Arial" w:cs="Arial"/>
          <w:b/>
          <w:bCs/>
          <w:color w:val="000000" w:themeColor="text1"/>
        </w:rPr>
        <w:t>pn.:</w:t>
      </w:r>
      <w:r w:rsidRPr="00184F21">
        <w:rPr>
          <w:rFonts w:ascii="Arial" w:eastAsia="Calibri" w:hAnsi="Arial" w:cs="Arial"/>
          <w:color w:val="000000"/>
        </w:rPr>
        <w:t xml:space="preserve">: </w:t>
      </w:r>
      <w:r w:rsidRPr="00147365">
        <w:rPr>
          <w:rFonts w:ascii="Arial" w:hAnsi="Arial" w:cs="Arial"/>
          <w:b/>
        </w:rPr>
        <w:t>Zakup, dostawa rejestratorów holterowskich EKG wraz z aktualizacja posiadanego przez Szpital oprogramowania i licencji</w:t>
      </w:r>
      <w:r w:rsidRPr="00C93F41">
        <w:rPr>
          <w:rFonts w:ascii="Arial" w:eastAsia="SimSun" w:hAnsi="Arial" w:cs="Arial"/>
          <w:i/>
          <w:color w:val="FF0000"/>
          <w:lang w:eastAsia="ar-SA"/>
        </w:rPr>
        <w:t xml:space="preserve"> </w:t>
      </w:r>
      <w:r w:rsidRPr="00C93F41">
        <w:rPr>
          <w:rStyle w:val="Domylnaczcionkaakapitu1"/>
          <w:rFonts w:ascii="Arial" w:hAnsi="Arial" w:cs="Arial"/>
          <w:b/>
          <w:bCs/>
          <w:color w:val="FF0000"/>
        </w:rPr>
        <w:t xml:space="preserve"> </w:t>
      </w:r>
      <w:r w:rsidRPr="00184F21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184F21">
        <w:rPr>
          <w:rFonts w:ascii="Arial" w:hAnsi="Arial" w:cs="Arial"/>
          <w:b/>
          <w:color w:val="000000" w:themeColor="text1"/>
        </w:rPr>
        <w:t>pzp</w:t>
      </w:r>
      <w:proofErr w:type="spellEnd"/>
      <w:r w:rsidRPr="00184F21">
        <w:rPr>
          <w:rFonts w:ascii="Arial" w:hAnsi="Arial" w:cs="Arial"/>
          <w:b/>
          <w:color w:val="000000" w:themeColor="text1"/>
        </w:rPr>
        <w:t xml:space="preserve"> - </w:t>
      </w:r>
      <w:r w:rsidRPr="00184F21">
        <w:rPr>
          <w:rFonts w:ascii="Arial" w:hAnsi="Arial" w:cs="Arial"/>
          <w:color w:val="000000" w:themeColor="text1"/>
        </w:rPr>
        <w:t xml:space="preserve"> </w:t>
      </w:r>
      <w:r w:rsidRPr="00184F21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2EF7AA24" w14:textId="77777777" w:rsidR="001A0362" w:rsidRPr="00184F21" w:rsidRDefault="001A0362" w:rsidP="001A03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E46E38B" w14:textId="77777777" w:rsidR="001A0362" w:rsidRPr="00E10933" w:rsidRDefault="001A0362" w:rsidP="001A0362">
      <w:pPr>
        <w:ind w:right="44"/>
        <w:jc w:val="both"/>
        <w:rPr>
          <w:rFonts w:ascii="Arial" w:hAnsi="Arial"/>
          <w:color w:val="000000"/>
          <w:sz w:val="20"/>
          <w:szCs w:val="20"/>
        </w:rPr>
      </w:pPr>
      <w:r w:rsidRPr="00E10933">
        <w:rPr>
          <w:rFonts w:ascii="Arial" w:hAnsi="Arial"/>
          <w:b/>
          <w:color w:val="000000"/>
          <w:sz w:val="20"/>
          <w:szCs w:val="20"/>
        </w:rPr>
        <w:t>Ponadto:</w:t>
      </w:r>
      <w:r w:rsidRPr="00E10933">
        <w:rPr>
          <w:rFonts w:ascii="Arial" w:hAnsi="Arial"/>
          <w:color w:val="000000"/>
          <w:sz w:val="20"/>
          <w:szCs w:val="20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E10933">
        <w:rPr>
          <w:rFonts w:ascii="Arial" w:eastAsia="Arial" w:hAnsi="Arial"/>
          <w:color w:val="000000"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30943BBD" w14:textId="77777777" w:rsidR="001A0362" w:rsidRPr="00E10933" w:rsidRDefault="001A0362" w:rsidP="001A0362">
      <w:pPr>
        <w:rPr>
          <w:rFonts w:ascii="Arial" w:hAnsi="Arial"/>
          <w:b/>
          <w:sz w:val="20"/>
          <w:szCs w:val="20"/>
        </w:rPr>
      </w:pPr>
    </w:p>
    <w:p w14:paraId="41C49F65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F23C873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ACDA6B1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E808FA6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75138162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85781A5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0153FEE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A424EA5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CD01132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5306B4E" w14:textId="77777777" w:rsidR="001A0362" w:rsidRDefault="001A0362" w:rsidP="001A0362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4D915565" w14:textId="77777777" w:rsidR="001A0362" w:rsidRPr="001118AA" w:rsidRDefault="001A0362" w:rsidP="001A0362">
      <w:pPr>
        <w:pStyle w:val="Standard"/>
        <w:tabs>
          <w:tab w:val="left" w:pos="0"/>
        </w:tabs>
        <w:rPr>
          <w:rFonts w:ascii="Arial" w:hAnsi="Arial"/>
          <w:b/>
          <w:lang w:eastAsia="ar-SA"/>
        </w:rPr>
      </w:pPr>
      <w:r w:rsidRPr="003A7292">
        <w:rPr>
          <w:rFonts w:ascii="Arial" w:hAnsi="Arial"/>
          <w:b/>
          <w:sz w:val="28"/>
          <w:szCs w:val="28"/>
          <w:lang w:eastAsia="ar-SA"/>
        </w:rPr>
        <w:t xml:space="preserve">Załącznik nr </w:t>
      </w:r>
      <w:r>
        <w:rPr>
          <w:rFonts w:ascii="Arial" w:hAnsi="Arial"/>
          <w:b/>
          <w:sz w:val="28"/>
          <w:szCs w:val="28"/>
          <w:lang w:eastAsia="ar-SA"/>
        </w:rPr>
        <w:t>6</w:t>
      </w:r>
      <w:r w:rsidRPr="003A7292">
        <w:rPr>
          <w:rFonts w:ascii="Arial" w:hAnsi="Arial"/>
          <w:b/>
          <w:sz w:val="28"/>
          <w:szCs w:val="28"/>
          <w:lang w:eastAsia="ar-SA"/>
        </w:rPr>
        <w:t xml:space="preserve"> </w:t>
      </w:r>
      <w:r w:rsidRPr="003A7292">
        <w:rPr>
          <w:rFonts w:ascii="Arial" w:eastAsia="Calibri" w:hAnsi="Arial" w:cs="Arial"/>
          <w:b/>
          <w:i/>
          <w:iCs/>
          <w:color w:val="FF0000"/>
          <w:sz w:val="28"/>
          <w:szCs w:val="28"/>
          <w:lang w:eastAsia="en-US"/>
        </w:rPr>
        <w:t xml:space="preserve">(złożyć z ofertą) </w:t>
      </w:r>
    </w:p>
    <w:p w14:paraId="5B85D729" w14:textId="77777777" w:rsidR="001A0362" w:rsidRPr="004A0783" w:rsidRDefault="001A0362" w:rsidP="001A0362">
      <w:pPr>
        <w:jc w:val="both"/>
        <w:rPr>
          <w:rFonts w:ascii="Arial" w:hAnsi="Arial"/>
          <w:b/>
          <w:color w:val="0070C0"/>
          <w:sz w:val="24"/>
          <w:szCs w:val="24"/>
        </w:rPr>
      </w:pPr>
      <w:r w:rsidRPr="004A0783">
        <w:rPr>
          <w:rFonts w:ascii="Arial" w:hAnsi="Arial"/>
          <w:b/>
          <w:color w:val="0070C0"/>
          <w:sz w:val="24"/>
          <w:szCs w:val="24"/>
        </w:rPr>
        <w:t>ZP</w:t>
      </w:r>
      <w:r>
        <w:rPr>
          <w:rFonts w:ascii="Arial" w:hAnsi="Arial"/>
          <w:b/>
          <w:color w:val="0070C0"/>
          <w:sz w:val="24"/>
          <w:szCs w:val="24"/>
        </w:rPr>
        <w:t xml:space="preserve"> 51</w:t>
      </w:r>
      <w:r w:rsidRPr="004A0783">
        <w:rPr>
          <w:rFonts w:ascii="Arial" w:hAnsi="Arial"/>
          <w:b/>
          <w:color w:val="0070C0"/>
          <w:sz w:val="24"/>
          <w:szCs w:val="24"/>
        </w:rPr>
        <w:t xml:space="preserve"> /2</w:t>
      </w:r>
      <w:r>
        <w:rPr>
          <w:rFonts w:ascii="Arial" w:hAnsi="Arial"/>
          <w:b/>
          <w:color w:val="0070C0"/>
          <w:sz w:val="24"/>
          <w:szCs w:val="24"/>
        </w:rPr>
        <w:t>3</w:t>
      </w:r>
      <w:r w:rsidRPr="004A0783">
        <w:rPr>
          <w:rFonts w:ascii="Arial" w:hAnsi="Arial"/>
          <w:b/>
          <w:color w:val="0070C0"/>
          <w:sz w:val="24"/>
          <w:szCs w:val="24"/>
        </w:rPr>
        <w:t xml:space="preserve"> </w:t>
      </w:r>
    </w:p>
    <w:p w14:paraId="389C2712" w14:textId="77777777" w:rsidR="001A0362" w:rsidRDefault="001A0362" w:rsidP="001A0362">
      <w:pPr>
        <w:rPr>
          <w:rFonts w:ascii="Arial" w:hAnsi="Arial" w:cs="Arial"/>
          <w:b/>
          <w:sz w:val="20"/>
          <w:szCs w:val="20"/>
        </w:rPr>
      </w:pPr>
    </w:p>
    <w:p w14:paraId="5993BBF3" w14:textId="77777777" w:rsidR="001A0362" w:rsidRPr="00FC6C15" w:rsidRDefault="001A0362" w:rsidP="001A0362">
      <w:pPr>
        <w:rPr>
          <w:rFonts w:ascii="Arial" w:eastAsia="Calibri" w:hAnsi="Arial" w:cs="Arial"/>
          <w:b/>
          <w:color w:val="FF0000"/>
          <w:sz w:val="26"/>
          <w:szCs w:val="26"/>
        </w:rPr>
      </w:pPr>
      <w:r w:rsidRPr="004A0783">
        <w:rPr>
          <w:rFonts w:ascii="Arial" w:hAnsi="Arial" w:cs="Arial"/>
          <w:b/>
        </w:rPr>
        <w:t>Przedmiot</w:t>
      </w:r>
      <w:r w:rsidRPr="004A0783">
        <w:rPr>
          <w:rFonts w:ascii="Arial" w:eastAsia="Times New Roman" w:hAnsi="Arial" w:cs="Arial"/>
          <w:b/>
          <w:bCs/>
          <w:lang w:eastAsia="ar-SA"/>
        </w:rPr>
        <w:t xml:space="preserve"> :   </w:t>
      </w:r>
      <w:r w:rsidRPr="00FC6C15">
        <w:rPr>
          <w:rFonts w:ascii="Arial" w:eastAsia="Times New Roman" w:hAnsi="Arial" w:cs="Arial"/>
          <w:b/>
          <w:kern w:val="3"/>
          <w:sz w:val="26"/>
          <w:szCs w:val="26"/>
        </w:rPr>
        <w:t xml:space="preserve">-  </w:t>
      </w:r>
      <w:r w:rsidRPr="00FC6C15">
        <w:rPr>
          <w:rFonts w:ascii="Arial" w:eastAsia="Times New Roman" w:hAnsi="Arial" w:cs="Arial"/>
          <w:kern w:val="3"/>
          <w:sz w:val="26"/>
          <w:szCs w:val="26"/>
        </w:rPr>
        <w:t xml:space="preserve">  </w:t>
      </w:r>
      <w:r w:rsidRPr="00522B42">
        <w:rPr>
          <w:rFonts w:ascii="Arial" w:hAnsi="Arial" w:cs="Arial"/>
          <w:b/>
        </w:rPr>
        <w:t>Dostawa defibrylatorów – 2 szt. wraz z montażem uruchomieniem i przeszkoleniem</w:t>
      </w:r>
      <w:r w:rsidRPr="00FC6C15">
        <w:rPr>
          <w:rFonts w:ascii="Arial" w:hAnsi="Arial" w:cs="Arial"/>
          <w:b/>
          <w:sz w:val="26"/>
          <w:szCs w:val="26"/>
        </w:rPr>
        <w:t xml:space="preserve">  </w:t>
      </w:r>
    </w:p>
    <w:p w14:paraId="139E2E06" w14:textId="77777777" w:rsidR="001A0362" w:rsidRPr="005B5582" w:rsidRDefault="001A0362" w:rsidP="001A0362">
      <w:pPr>
        <w:jc w:val="both"/>
        <w:rPr>
          <w:rFonts w:ascii="Arial" w:eastAsia="Times New Roman" w:hAnsi="Arial" w:cs="Arial"/>
          <w:b/>
          <w:lang w:eastAsia="pl-PL"/>
        </w:rPr>
      </w:pPr>
    </w:p>
    <w:p w14:paraId="3658605E" w14:textId="77777777" w:rsidR="001A0362" w:rsidRDefault="001A0362" w:rsidP="001A03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14:paraId="7775B4DC" w14:textId="77777777" w:rsidR="001A0362" w:rsidRPr="00543430" w:rsidRDefault="001A0362" w:rsidP="001A0362">
      <w:pPr>
        <w:rPr>
          <w:b/>
          <w:bCs/>
          <w:sz w:val="20"/>
          <w:szCs w:val="20"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43430">
        <w:rPr>
          <w:rFonts w:ascii="Arial" w:hAnsi="Arial" w:cs="Arial"/>
          <w:bCs/>
          <w:sz w:val="20"/>
          <w:szCs w:val="20"/>
        </w:rPr>
        <w:t>data</w:t>
      </w:r>
    </w:p>
    <w:p w14:paraId="79A85D65" w14:textId="77777777" w:rsidR="001A0362" w:rsidRDefault="001A0362" w:rsidP="001A0362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14:paraId="4B13E719" w14:textId="77777777" w:rsidR="001A0362" w:rsidRDefault="001A0362" w:rsidP="001A0362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55958A37" w14:textId="77777777" w:rsidR="001A0362" w:rsidRPr="003A7292" w:rsidRDefault="001A0362" w:rsidP="001A0362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u w:val="single"/>
          <w:lang w:bidi="hi-IN"/>
        </w:rPr>
      </w:pPr>
      <w:r w:rsidRPr="003A7292">
        <w:rPr>
          <w:rFonts w:ascii="Arial" w:hAnsi="Arial" w:cs="Arial"/>
          <w:b/>
          <w:bCs/>
          <w:kern w:val="3"/>
          <w:sz w:val="28"/>
          <w:szCs w:val="28"/>
          <w:u w:val="single"/>
          <w:lang w:bidi="hi-IN"/>
        </w:rPr>
        <w:t>OŚWIADCZENIE</w:t>
      </w:r>
    </w:p>
    <w:p w14:paraId="64E43B8A" w14:textId="77777777" w:rsidR="001A0362" w:rsidRPr="006E0F06" w:rsidRDefault="001A0362" w:rsidP="001A0362">
      <w:pPr>
        <w:widowControl w:val="0"/>
        <w:tabs>
          <w:tab w:val="num" w:pos="284"/>
          <w:tab w:val="num" w:pos="567"/>
        </w:tabs>
        <w:suppressAutoHyphens/>
        <w:autoSpaceDN w:val="0"/>
        <w:contextualSpacing/>
        <w:jc w:val="both"/>
        <w:rPr>
          <w:rFonts w:ascii="Arial" w:hAnsi="Arial" w:cs="Arial"/>
          <w:spacing w:val="-4"/>
        </w:rPr>
      </w:pPr>
      <w:r w:rsidRPr="006E0F06">
        <w:rPr>
          <w:rFonts w:ascii="Arial" w:eastAsia="Arial" w:hAnsi="Arial" w:cs="Arial"/>
          <w:kern w:val="3"/>
          <w:lang w:eastAsia="pl-PL" w:bidi="hi-IN"/>
        </w:rPr>
        <w:t xml:space="preserve">Oświadczenie że oferowany przedmiot zamówienia został dopuszczony do obrotu i stosowania w podmiotach leczniczych zgodnie z przepisami ustawy </w:t>
      </w:r>
      <w:r w:rsidRPr="006E0F06">
        <w:rPr>
          <w:rFonts w:ascii="Arial" w:eastAsia="Times New Roman" w:hAnsi="Arial" w:cs="Arial"/>
          <w:color w:val="000000"/>
          <w:lang w:eastAsia="ar-SA"/>
        </w:rPr>
        <w:t xml:space="preserve">z dnia 7 kwietnia 2022 roku o wyrobach medycznych) </w:t>
      </w:r>
      <w:r w:rsidRPr="006E0F06">
        <w:rPr>
          <w:rFonts w:ascii="Arial" w:eastAsia="Times New Roman" w:hAnsi="Arial" w:cs="Arial"/>
          <w:color w:val="000000"/>
          <w:lang w:eastAsia="pl-PL"/>
        </w:rPr>
        <w:t xml:space="preserve">i został </w:t>
      </w:r>
      <w:r w:rsidRPr="006E0F06">
        <w:rPr>
          <w:rFonts w:ascii="Arial" w:eastAsia="Times New Roman" w:hAnsi="Arial" w:cs="Arial"/>
          <w:color w:val="000000"/>
          <w:lang w:eastAsia="ar-SA"/>
        </w:rPr>
        <w:t xml:space="preserve"> dopuszczony do obrotu i stosowania  przez podmioty lecznicze  (certyfikaty CE / deklaracje zgodności) zgodnie z przepisami ww. ustawy i wymaganiami określonymi w </w:t>
      </w:r>
      <w:hyperlink r:id="rId12" w:anchor="/document/68928830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</w:t>
        </w:r>
      </w:hyperlink>
      <w:r w:rsidRPr="006E0F06">
        <w:rPr>
          <w:rFonts w:ascii="Arial" w:hAnsi="Arial" w:cs="Arial"/>
          <w:color w:val="000000"/>
        </w:rPr>
        <w:t>u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 Parlamentu Europejskiego i Rady (UE) 2017/745 z dnia 5 kwietnia 2017 r. w sprawie </w:t>
      </w:r>
      <w:r>
        <w:rPr>
          <w:rFonts w:ascii="Arial" w:hAnsi="Arial" w:cs="Arial"/>
          <w:color w:val="000000"/>
          <w:shd w:val="clear" w:color="auto" w:fill="FFFFFF"/>
        </w:rPr>
        <w:t xml:space="preserve">wyrobów medycznych 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, zmiany dyrektywy 2001/83/WE, rozporządzenia (WE) nr 178/2002 i rozporządzenia (WE) nr 1223/2009 oraz uchylenia dyrektyw Rady 90/385/EWG i 93/42/EWG (Dz. Urz. UE L 117 z 05.05.2017, str. 1, z </w:t>
      </w:r>
      <w:proofErr w:type="spellStart"/>
      <w:r w:rsidRPr="006E0F0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6E0F06">
        <w:rPr>
          <w:rFonts w:ascii="Arial" w:hAnsi="Arial" w:cs="Arial"/>
          <w:color w:val="000000"/>
          <w:shd w:val="clear" w:color="auto" w:fill="FFFFFF"/>
        </w:rPr>
        <w:t xml:space="preserve">. zm.), zwanego dalej "rozporządzeniem 2017/745", oraz </w:t>
      </w:r>
      <w:hyperlink r:id="rId13" w:anchor="/document/68928831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rozporządzenia</w:t>
        </w:r>
      </w:hyperlink>
      <w:r w:rsidRPr="006E0F06">
        <w:rPr>
          <w:rFonts w:ascii="Arial" w:hAnsi="Arial" w:cs="Arial"/>
          <w:color w:val="000000"/>
          <w:shd w:val="clear" w:color="auto" w:fill="FFFFFF"/>
        </w:rPr>
        <w:t xml:space="preserve"> Parlamentu Europejskiego i Rady (UE) 2017/746 z dnia 5 kwietnia 2017 r. w sprawie </w:t>
      </w:r>
      <w:r>
        <w:rPr>
          <w:rFonts w:ascii="Arial" w:hAnsi="Arial" w:cs="Arial"/>
          <w:color w:val="000000"/>
          <w:shd w:val="clear" w:color="auto" w:fill="FFFFFF"/>
        </w:rPr>
        <w:t xml:space="preserve">wyrobów medycznych </w:t>
      </w:r>
      <w:r w:rsidRPr="006E0F06">
        <w:rPr>
          <w:rFonts w:ascii="Arial" w:hAnsi="Arial" w:cs="Arial"/>
          <w:color w:val="000000"/>
          <w:shd w:val="clear" w:color="auto" w:fill="FFFFFF"/>
        </w:rPr>
        <w:t xml:space="preserve">do diagnostyki in vitro oraz uchylenia dyrektywy 98/79/WE i decyzji Komisji 2010/227/UE (Dz. Urz. UE L 117 z 05.05.2017, str. 176, z </w:t>
      </w:r>
      <w:proofErr w:type="spellStart"/>
      <w:r w:rsidRPr="006E0F0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6E0F06">
        <w:rPr>
          <w:rFonts w:ascii="Arial" w:hAnsi="Arial" w:cs="Arial"/>
          <w:color w:val="000000"/>
          <w:shd w:val="clear" w:color="auto" w:fill="FFFFFF"/>
        </w:rPr>
        <w:t>. zm.), zwanego dalej "</w:t>
      </w:r>
      <w:hyperlink r:id="rId14" w:anchor="/document/68928831?cm=DOCUMENT" w:history="1">
        <w:r w:rsidRPr="006E0F06">
          <w:rPr>
            <w:rFonts w:ascii="Arial" w:hAnsi="Arial" w:cs="Arial"/>
            <w:color w:val="000000"/>
            <w:shd w:val="clear" w:color="auto" w:fill="FFFFFF"/>
          </w:rPr>
          <w:t>rozporządzeniem</w:t>
        </w:r>
      </w:hyperlink>
      <w:r w:rsidRPr="006E0F06">
        <w:rPr>
          <w:rFonts w:ascii="Arial" w:hAnsi="Arial" w:cs="Arial"/>
          <w:color w:val="000000"/>
          <w:shd w:val="clear" w:color="auto" w:fill="FFFFFF"/>
        </w:rPr>
        <w:t xml:space="preserve"> 2017/746</w:t>
      </w:r>
      <w:r w:rsidRPr="006E0F06">
        <w:rPr>
          <w:rFonts w:ascii="Arial" w:hAnsi="Arial" w:cs="Arial"/>
          <w:color w:val="333333"/>
          <w:shd w:val="clear" w:color="auto" w:fill="FFFFFF"/>
        </w:rPr>
        <w:t>"</w:t>
      </w:r>
    </w:p>
    <w:p w14:paraId="22CD1BFD" w14:textId="77777777" w:rsidR="001A0362" w:rsidRDefault="001A0362" w:rsidP="001A0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14:paraId="31B7803E" w14:textId="77777777" w:rsidR="001A0362" w:rsidRPr="00F114B9" w:rsidRDefault="001A0362" w:rsidP="001A0362">
      <w:pPr>
        <w:tabs>
          <w:tab w:val="left" w:pos="0"/>
        </w:tabs>
        <w:jc w:val="both"/>
        <w:rPr>
          <w:rFonts w:ascii="Arial" w:eastAsia="Arial" w:hAnsi="Arial" w:cs="Arial"/>
        </w:rPr>
      </w:pPr>
      <w:r w:rsidRPr="00F114B9">
        <w:rPr>
          <w:rFonts w:ascii="Arial" w:hAnsi="Arial" w:cs="Arial"/>
          <w:b/>
          <w:bCs/>
          <w:color w:val="000000"/>
          <w:lang w:eastAsia="pl-PL"/>
        </w:rPr>
        <w:t>Dodatkowo oświadczam, że dostarczę po podpisaniu umowy, wraz z pierwszą dostawą oraz na każde żądanie Zamawiającego -aktualny dokument dopuszczający zaoferowane dostawy do obrotu zgodnie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114B9">
        <w:rPr>
          <w:rFonts w:ascii="Arial" w:hAnsi="Arial" w:cs="Arial"/>
          <w:b/>
          <w:bCs/>
          <w:color w:val="000000"/>
          <w:lang w:eastAsia="pl-PL"/>
        </w:rPr>
        <w:t>z obowiązującym prawem.</w:t>
      </w:r>
    </w:p>
    <w:p w14:paraId="67BFA15D" w14:textId="77777777" w:rsidR="001A0362" w:rsidRDefault="001A0362" w:rsidP="001A0362">
      <w:pPr>
        <w:tabs>
          <w:tab w:val="left" w:pos="0"/>
        </w:tabs>
        <w:jc w:val="both"/>
        <w:rPr>
          <w:rFonts w:eastAsia="Arial"/>
          <w:sz w:val="20"/>
          <w:szCs w:val="20"/>
        </w:rPr>
      </w:pPr>
    </w:p>
    <w:p w14:paraId="42439E4C" w14:textId="51D423B0" w:rsidR="00663633" w:rsidRPr="0075664A" w:rsidRDefault="00663633" w:rsidP="0075664A">
      <w:pPr>
        <w:keepNext/>
        <w:jc w:val="both"/>
        <w:rPr>
          <w:rFonts w:ascii="Arial" w:hAnsi="Arial" w:cs="Arial"/>
          <w:b/>
          <w:color w:val="000000"/>
        </w:rPr>
        <w:sectPr w:rsidR="00663633" w:rsidRPr="0075664A" w:rsidSect="001A0362">
          <w:pgSz w:w="11906" w:h="16838"/>
          <w:pgMar w:top="1418" w:right="1418" w:bottom="765" w:left="1418" w:header="709" w:footer="709" w:gutter="0"/>
          <w:cols w:space="708"/>
        </w:sectPr>
      </w:pPr>
    </w:p>
    <w:p w14:paraId="36883A99" w14:textId="77777777" w:rsidR="00660198" w:rsidRPr="000C4A3E" w:rsidRDefault="00660198" w:rsidP="001A0362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660198" w:rsidRPr="000C4A3E" w:rsidSect="001A0362">
      <w:footerReference w:type="even" r:id="rId15"/>
      <w:footerReference w:type="default" r:id="rId16"/>
      <w:pgSz w:w="11906" w:h="16838"/>
      <w:pgMar w:top="1418" w:right="1418" w:bottom="76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35CE" w14:textId="77777777" w:rsidR="00E601CB" w:rsidRDefault="00E601CB" w:rsidP="00ED61B7">
      <w:pPr>
        <w:spacing w:after="0" w:line="240" w:lineRule="auto"/>
      </w:pPr>
      <w:r>
        <w:separator/>
      </w:r>
    </w:p>
  </w:endnote>
  <w:endnote w:type="continuationSeparator" w:id="0">
    <w:p w14:paraId="231E124D" w14:textId="77777777" w:rsidR="00E601CB" w:rsidRDefault="00E601CB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499B" w14:textId="77777777" w:rsidR="00E601CB" w:rsidRDefault="00E601CB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73B0" w14:textId="77777777" w:rsidR="00E601CB" w:rsidRDefault="00E601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EC027AA" w14:textId="77777777" w:rsidR="00E601CB" w:rsidRDefault="00E601CB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21B" w14:textId="77777777" w:rsidR="00E601CB" w:rsidRDefault="00E601CB">
    <w:pPr>
      <w:pStyle w:val="Stopka2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83D9" w14:textId="77777777" w:rsidR="00E601CB" w:rsidRDefault="00E601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fldChar w:fldCharType="end"/>
    </w:r>
  </w:p>
  <w:p w14:paraId="628302DB" w14:textId="77777777" w:rsidR="00E601CB" w:rsidRDefault="00E601C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DA62" w14:textId="77777777" w:rsidR="00E601CB" w:rsidRDefault="00E601CB" w:rsidP="00ED61B7">
      <w:pPr>
        <w:spacing w:after="0" w:line="240" w:lineRule="auto"/>
      </w:pPr>
      <w:r>
        <w:separator/>
      </w:r>
    </w:p>
  </w:footnote>
  <w:footnote w:type="continuationSeparator" w:id="0">
    <w:p w14:paraId="26250EF7" w14:textId="77777777" w:rsidR="00E601CB" w:rsidRDefault="00E601CB" w:rsidP="00ED61B7">
      <w:pPr>
        <w:spacing w:after="0" w:line="240" w:lineRule="auto"/>
      </w:pPr>
      <w:r>
        <w:continuationSeparator/>
      </w:r>
    </w:p>
  </w:footnote>
  <w:footnote w:id="1">
    <w:p w14:paraId="3D9E5AA1" w14:textId="77777777" w:rsidR="001A0362" w:rsidRPr="00187F4B" w:rsidRDefault="001A0362" w:rsidP="001A0362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  <w:footnote w:id="2">
    <w:p w14:paraId="7F07B743" w14:textId="77777777" w:rsidR="001A0362" w:rsidRDefault="001A0362" w:rsidP="001A036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0E914E" w14:textId="77777777" w:rsidR="001A0362" w:rsidRDefault="001A0362" w:rsidP="001A036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942DD" w14:textId="77777777" w:rsidR="001A0362" w:rsidRPr="00C0031F" w:rsidRDefault="001A0362" w:rsidP="001A0362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B6F6D9" w14:textId="77777777" w:rsidR="001A0362" w:rsidRDefault="001A0362" w:rsidP="001A036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289F26" w14:textId="77777777" w:rsidR="001A0362" w:rsidRDefault="001A0362" w:rsidP="001A036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96E571C" w14:textId="77777777" w:rsidR="001A0362" w:rsidRDefault="001A0362" w:rsidP="001A036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10B2FF" w14:textId="77777777" w:rsidR="001A0362" w:rsidRPr="00635E92" w:rsidRDefault="001A0362" w:rsidP="001A0362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AFDB13" w14:textId="77777777" w:rsidR="001A0362" w:rsidRDefault="001A0362" w:rsidP="001A036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7413E3" w14:textId="77777777" w:rsidR="001A0362" w:rsidRPr="00635E92" w:rsidRDefault="001A0362" w:rsidP="001A0362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9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6019B5"/>
    <w:multiLevelType w:val="multilevel"/>
    <w:tmpl w:val="E5FA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18E5196"/>
    <w:multiLevelType w:val="hybridMultilevel"/>
    <w:tmpl w:val="77D6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0D7EBC"/>
    <w:multiLevelType w:val="multilevel"/>
    <w:tmpl w:val="3E6622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25" w15:restartNumberingAfterBreak="0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07C137F0"/>
    <w:multiLevelType w:val="hybridMultilevel"/>
    <w:tmpl w:val="64905D70"/>
    <w:lvl w:ilvl="0" w:tplc="7B363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08B546F3"/>
    <w:multiLevelType w:val="hybridMultilevel"/>
    <w:tmpl w:val="D4F42C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093446D6"/>
    <w:multiLevelType w:val="hybridMultilevel"/>
    <w:tmpl w:val="92CADF68"/>
    <w:lvl w:ilvl="0" w:tplc="E086225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76BE3"/>
    <w:multiLevelType w:val="hybridMultilevel"/>
    <w:tmpl w:val="CB5C1B96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0F0013E7"/>
    <w:multiLevelType w:val="hybridMultilevel"/>
    <w:tmpl w:val="9B4AC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2BA2851"/>
    <w:multiLevelType w:val="multilevel"/>
    <w:tmpl w:val="CEDEC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54D6357"/>
    <w:multiLevelType w:val="hybridMultilevel"/>
    <w:tmpl w:val="8F44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0" w15:restartNumberingAfterBreak="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52" w15:restartNumberingAfterBreak="0">
    <w:nsid w:val="1A9037E8"/>
    <w:multiLevelType w:val="hybridMultilevel"/>
    <w:tmpl w:val="F4BA0C5A"/>
    <w:lvl w:ilvl="0" w:tplc="EE90BD0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B67576"/>
    <w:multiLevelType w:val="hybridMultilevel"/>
    <w:tmpl w:val="312CF006"/>
    <w:lvl w:ilvl="0" w:tplc="E0303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082A6F"/>
    <w:multiLevelType w:val="multilevel"/>
    <w:tmpl w:val="43B4C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56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1B6E0CED"/>
    <w:multiLevelType w:val="hybridMultilevel"/>
    <w:tmpl w:val="F8F0C3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215B3D"/>
    <w:multiLevelType w:val="hybridMultilevel"/>
    <w:tmpl w:val="17C2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0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1697867"/>
    <w:multiLevelType w:val="hybridMultilevel"/>
    <w:tmpl w:val="80F0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70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 w15:restartNumberingAfterBreak="0">
    <w:nsid w:val="27523657"/>
    <w:multiLevelType w:val="hybridMultilevel"/>
    <w:tmpl w:val="37B6914C"/>
    <w:lvl w:ilvl="0" w:tplc="B8F41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29C46BD3"/>
    <w:multiLevelType w:val="hybridMultilevel"/>
    <w:tmpl w:val="7BD0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9D624D8"/>
    <w:multiLevelType w:val="hybridMultilevel"/>
    <w:tmpl w:val="95EE5056"/>
    <w:lvl w:ilvl="0" w:tplc="7ABAC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74D0E"/>
    <w:multiLevelType w:val="hybridMultilevel"/>
    <w:tmpl w:val="A9E4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D185C"/>
    <w:multiLevelType w:val="multilevel"/>
    <w:tmpl w:val="1E84ED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0" w15:restartNumberingAfterBreak="0">
    <w:nsid w:val="2D321198"/>
    <w:multiLevelType w:val="multilevel"/>
    <w:tmpl w:val="76A06BE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D7A5BD8"/>
    <w:multiLevelType w:val="multilevel"/>
    <w:tmpl w:val="2F5ADC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4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27B23C6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88" w15:restartNumberingAfterBreak="0">
    <w:nsid w:val="33AA4813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89" w15:restartNumberingAfterBreak="0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0" w15:restartNumberingAfterBreak="0">
    <w:nsid w:val="349C0E8B"/>
    <w:multiLevelType w:val="hybridMultilevel"/>
    <w:tmpl w:val="71D6A6B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964A0A8C">
      <w:start w:val="1"/>
      <w:numFmt w:val="decimal"/>
      <w:lvlText w:val="%4."/>
      <w:lvlJc w:val="left"/>
      <w:pPr>
        <w:ind w:left="2454" w:hanging="360"/>
      </w:pPr>
      <w:rPr>
        <w:rFonts w:ascii="Arial" w:eastAsia="SimSun" w:hAnsi="Arial" w:cs="Arial" w:hint="default"/>
        <w:i w:val="0"/>
      </w:rPr>
    </w:lvl>
    <w:lvl w:ilvl="4" w:tplc="10AE4966">
      <w:start w:val="1"/>
      <w:numFmt w:val="lowerLetter"/>
      <w:lvlText w:val="%5)"/>
      <w:lvlJc w:val="left"/>
      <w:pPr>
        <w:ind w:left="3174" w:hanging="360"/>
      </w:pPr>
      <w:rPr>
        <w:rFonts w:hint="default"/>
      </w:rPr>
    </w:lvl>
    <w:lvl w:ilvl="5" w:tplc="AB242BDE">
      <w:start w:val="1"/>
      <w:numFmt w:val="decimal"/>
      <w:lvlText w:val="%6)"/>
      <w:lvlJc w:val="left"/>
      <w:pPr>
        <w:ind w:left="407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1" w15:restartNumberingAfterBreak="0">
    <w:nsid w:val="34F8557B"/>
    <w:multiLevelType w:val="hybridMultilevel"/>
    <w:tmpl w:val="4F3E5FD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2" w15:restartNumberingAfterBreak="0">
    <w:nsid w:val="35B21ED4"/>
    <w:multiLevelType w:val="hybridMultilevel"/>
    <w:tmpl w:val="2CD0A3EE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93" w15:restartNumberingAfterBreak="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36871C83"/>
    <w:multiLevelType w:val="hybridMultilevel"/>
    <w:tmpl w:val="E8FC9A9E"/>
    <w:lvl w:ilvl="0" w:tplc="1EB0996A"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779646E"/>
    <w:multiLevelType w:val="hybridMultilevel"/>
    <w:tmpl w:val="7884CF00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9A2C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3A297B76"/>
    <w:multiLevelType w:val="hybridMultilevel"/>
    <w:tmpl w:val="4036B1E4"/>
    <w:lvl w:ilvl="0" w:tplc="1CE83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1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5C78C4"/>
    <w:multiLevelType w:val="hybridMultilevel"/>
    <w:tmpl w:val="2F5E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D5068F3"/>
    <w:multiLevelType w:val="multilevel"/>
    <w:tmpl w:val="7D9897D0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06" w15:restartNumberingAfterBreak="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6B5588"/>
    <w:multiLevelType w:val="multilevel"/>
    <w:tmpl w:val="14F2EF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2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4" w15:restartNumberingAfterBreak="0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46B54F1D"/>
    <w:multiLevelType w:val="multilevel"/>
    <w:tmpl w:val="9972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0" w15:restartNumberingAfterBreak="0">
    <w:nsid w:val="4908783A"/>
    <w:multiLevelType w:val="hybridMultilevel"/>
    <w:tmpl w:val="07F6A882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3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BBB78D6"/>
    <w:multiLevelType w:val="hybridMultilevel"/>
    <w:tmpl w:val="E1BA26E4"/>
    <w:lvl w:ilvl="0" w:tplc="003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CD0820"/>
    <w:multiLevelType w:val="multilevel"/>
    <w:tmpl w:val="0294220C"/>
    <w:lvl w:ilvl="0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2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F105766"/>
    <w:multiLevelType w:val="hybridMultilevel"/>
    <w:tmpl w:val="26F296C8"/>
    <w:lvl w:ilvl="0" w:tplc="95DEEE4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32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5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3D44165"/>
    <w:multiLevelType w:val="multilevel"/>
    <w:tmpl w:val="F09878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0" w15:restartNumberingAfterBreak="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1" w15:restartNumberingAfterBreak="0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2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4DD5CCD"/>
    <w:multiLevelType w:val="multilevel"/>
    <w:tmpl w:val="E3B08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4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45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85B5ACB"/>
    <w:multiLevelType w:val="hybridMultilevel"/>
    <w:tmpl w:val="83B88808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47292">
      <w:start w:val="1"/>
      <w:numFmt w:val="decimal"/>
      <w:lvlText w:val="%5.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49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 w15:restartNumberingAfterBreak="0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3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DDF034B"/>
    <w:multiLevelType w:val="hybridMultilevel"/>
    <w:tmpl w:val="FB884C0A"/>
    <w:lvl w:ilvl="0" w:tplc="96C0BAF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0F3714"/>
    <w:multiLevelType w:val="multilevel"/>
    <w:tmpl w:val="0532ADE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8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2" w15:restartNumberingAfterBreak="0">
    <w:nsid w:val="61720CE4"/>
    <w:multiLevelType w:val="hybridMultilevel"/>
    <w:tmpl w:val="792058EA"/>
    <w:lvl w:ilvl="0" w:tplc="DAA0E1DA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4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5" w15:restartNumberingAfterBreak="0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67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8" w15:restartNumberingAfterBreak="0">
    <w:nsid w:val="66382FBF"/>
    <w:multiLevelType w:val="hybridMultilevel"/>
    <w:tmpl w:val="B798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0" w15:restartNumberingAfterBreak="0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9066B82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173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74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75" w15:restartNumberingAfterBreak="0">
    <w:nsid w:val="6B7254A5"/>
    <w:multiLevelType w:val="multilevel"/>
    <w:tmpl w:val="A620C2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76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7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79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4436A0"/>
    <w:multiLevelType w:val="hybridMultilevel"/>
    <w:tmpl w:val="80F0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 w15:restartNumberingAfterBreak="0">
    <w:nsid w:val="76DA5A30"/>
    <w:multiLevelType w:val="multilevel"/>
    <w:tmpl w:val="0C9E88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6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7" w15:restartNumberingAfterBreak="0">
    <w:nsid w:val="774261B1"/>
    <w:multiLevelType w:val="hybridMultilevel"/>
    <w:tmpl w:val="F6CEF7B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7426BD8"/>
    <w:multiLevelType w:val="hybridMultilevel"/>
    <w:tmpl w:val="3C3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834144"/>
    <w:multiLevelType w:val="multilevel"/>
    <w:tmpl w:val="945651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90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2" w15:restartNumberingAfterBreak="0">
    <w:nsid w:val="79464550"/>
    <w:multiLevelType w:val="multilevel"/>
    <w:tmpl w:val="1F44F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93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95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6" w15:restartNumberingAfterBreak="0">
    <w:nsid w:val="7F4135DD"/>
    <w:multiLevelType w:val="hybridMultilevel"/>
    <w:tmpl w:val="3C3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B46AEC"/>
    <w:multiLevelType w:val="hybridMultilevel"/>
    <w:tmpl w:val="D8D4BA3A"/>
    <w:lvl w:ilvl="0" w:tplc="3F52B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6"/>
  </w:num>
  <w:num w:numId="2">
    <w:abstractNumId w:val="174"/>
  </w:num>
  <w:num w:numId="3">
    <w:abstractNumId w:val="193"/>
  </w:num>
  <w:num w:numId="4">
    <w:abstractNumId w:val="148"/>
  </w:num>
  <w:num w:numId="5">
    <w:abstractNumId w:val="194"/>
  </w:num>
  <w:num w:numId="6">
    <w:abstractNumId w:val="122"/>
  </w:num>
  <w:num w:numId="7">
    <w:abstractNumId w:val="144"/>
  </w:num>
  <w:num w:numId="8">
    <w:abstractNumId w:val="161"/>
  </w:num>
  <w:num w:numId="9">
    <w:abstractNumId w:val="152"/>
    <w:lvlOverride w:ilvl="0">
      <w:startOverride w:val="1"/>
    </w:lvlOverride>
  </w:num>
  <w:num w:numId="10">
    <w:abstractNumId w:val="113"/>
    <w:lvlOverride w:ilvl="0">
      <w:startOverride w:val="1"/>
    </w:lvlOverride>
  </w:num>
  <w:num w:numId="11">
    <w:abstractNumId w:val="66"/>
  </w:num>
  <w:num w:numId="12">
    <w:abstractNumId w:val="80"/>
  </w:num>
  <w:num w:numId="13">
    <w:abstractNumId w:val="74"/>
  </w:num>
  <w:num w:numId="14">
    <w:abstractNumId w:val="163"/>
  </w:num>
  <w:num w:numId="15">
    <w:abstractNumId w:val="195"/>
  </w:num>
  <w:num w:numId="16">
    <w:abstractNumId w:val="32"/>
  </w:num>
  <w:num w:numId="17">
    <w:abstractNumId w:val="94"/>
  </w:num>
  <w:num w:numId="18">
    <w:abstractNumId w:val="29"/>
  </w:num>
  <w:num w:numId="19">
    <w:abstractNumId w:val="186"/>
  </w:num>
  <w:num w:numId="20">
    <w:abstractNumId w:val="56"/>
  </w:num>
  <w:num w:numId="21">
    <w:abstractNumId w:val="97"/>
  </w:num>
  <w:num w:numId="22">
    <w:abstractNumId w:val="130"/>
  </w:num>
  <w:num w:numId="23">
    <w:abstractNumId w:val="103"/>
  </w:num>
  <w:num w:numId="24">
    <w:abstractNumId w:val="45"/>
  </w:num>
  <w:num w:numId="25">
    <w:abstractNumId w:val="190"/>
  </w:num>
  <w:num w:numId="26">
    <w:abstractNumId w:val="71"/>
  </w:num>
  <w:num w:numId="27">
    <w:abstractNumId w:val="153"/>
  </w:num>
  <w:num w:numId="28">
    <w:abstractNumId w:val="19"/>
  </w:num>
  <w:num w:numId="29">
    <w:abstractNumId w:val="171"/>
  </w:num>
  <w:num w:numId="30">
    <w:abstractNumId w:val="154"/>
  </w:num>
  <w:num w:numId="31">
    <w:abstractNumId w:val="142"/>
  </w:num>
  <w:num w:numId="32">
    <w:abstractNumId w:val="68"/>
  </w:num>
  <w:num w:numId="33">
    <w:abstractNumId w:val="134"/>
  </w:num>
  <w:num w:numId="34">
    <w:abstractNumId w:val="164"/>
  </w:num>
  <w:num w:numId="35">
    <w:abstractNumId w:val="37"/>
  </w:num>
  <w:num w:numId="36">
    <w:abstractNumId w:val="119"/>
  </w:num>
  <w:num w:numId="37">
    <w:abstractNumId w:val="61"/>
  </w:num>
  <w:num w:numId="38">
    <w:abstractNumId w:val="173"/>
  </w:num>
  <w:num w:numId="39">
    <w:abstractNumId w:val="112"/>
  </w:num>
  <w:num w:numId="40">
    <w:abstractNumId w:val="177"/>
  </w:num>
  <w:num w:numId="41">
    <w:abstractNumId w:val="38"/>
  </w:num>
  <w:num w:numId="42">
    <w:abstractNumId w:val="83"/>
  </w:num>
  <w:num w:numId="43">
    <w:abstractNumId w:val="26"/>
  </w:num>
  <w:num w:numId="44">
    <w:abstractNumId w:val="169"/>
  </w:num>
  <w:num w:numId="45">
    <w:abstractNumId w:val="82"/>
  </w:num>
  <w:num w:numId="46">
    <w:abstractNumId w:val="65"/>
  </w:num>
  <w:num w:numId="47">
    <w:abstractNumId w:val="67"/>
  </w:num>
  <w:num w:numId="48">
    <w:abstractNumId w:val="70"/>
  </w:num>
  <w:num w:numId="49">
    <w:abstractNumId w:val="108"/>
  </w:num>
  <w:num w:numId="50">
    <w:abstractNumId w:val="104"/>
  </w:num>
  <w:num w:numId="51">
    <w:abstractNumId w:val="40"/>
  </w:num>
  <w:num w:numId="52">
    <w:abstractNumId w:val="42"/>
  </w:num>
  <w:num w:numId="53">
    <w:abstractNumId w:val="117"/>
  </w:num>
  <w:num w:numId="54">
    <w:abstractNumId w:val="36"/>
  </w:num>
  <w:num w:numId="55">
    <w:abstractNumId w:val="183"/>
  </w:num>
  <w:num w:numId="56">
    <w:abstractNumId w:val="137"/>
  </w:num>
  <w:num w:numId="57">
    <w:abstractNumId w:val="136"/>
  </w:num>
  <w:num w:numId="58">
    <w:abstractNumId w:val="182"/>
  </w:num>
  <w:num w:numId="59">
    <w:abstractNumId w:val="27"/>
  </w:num>
  <w:num w:numId="60">
    <w:abstractNumId w:val="63"/>
  </w:num>
  <w:num w:numId="61">
    <w:abstractNumId w:val="86"/>
  </w:num>
  <w:num w:numId="62">
    <w:abstractNumId w:val="149"/>
  </w:num>
  <w:num w:numId="63">
    <w:abstractNumId w:val="20"/>
  </w:num>
  <w:num w:numId="64">
    <w:abstractNumId w:val="145"/>
  </w:num>
  <w:num w:numId="65">
    <w:abstractNumId w:val="99"/>
  </w:num>
  <w:num w:numId="66">
    <w:abstractNumId w:val="159"/>
  </w:num>
  <w:num w:numId="67">
    <w:abstractNumId w:val="43"/>
  </w:num>
  <w:num w:numId="68">
    <w:abstractNumId w:val="62"/>
  </w:num>
  <w:num w:numId="69">
    <w:abstractNumId w:val="138"/>
  </w:num>
  <w:num w:numId="70">
    <w:abstractNumId w:val="158"/>
  </w:num>
  <w:num w:numId="71">
    <w:abstractNumId w:val="60"/>
  </w:num>
  <w:num w:numId="72">
    <w:abstractNumId w:val="139"/>
  </w:num>
  <w:num w:numId="73">
    <w:abstractNumId w:val="115"/>
  </w:num>
  <w:num w:numId="74">
    <w:abstractNumId w:val="141"/>
  </w:num>
  <w:num w:numId="75">
    <w:abstractNumId w:val="191"/>
  </w:num>
  <w:num w:numId="76">
    <w:abstractNumId w:val="135"/>
  </w:num>
  <w:num w:numId="77">
    <w:abstractNumId w:val="92"/>
  </w:num>
  <w:num w:numId="78">
    <w:abstractNumId w:val="81"/>
  </w:num>
  <w:num w:numId="79">
    <w:abstractNumId w:val="114"/>
  </w:num>
  <w:num w:numId="80">
    <w:abstractNumId w:val="46"/>
  </w:num>
  <w:num w:numId="81">
    <w:abstractNumId w:val="73"/>
  </w:num>
  <w:num w:numId="82">
    <w:abstractNumId w:val="35"/>
  </w:num>
  <w:num w:numId="83">
    <w:abstractNumId w:val="31"/>
  </w:num>
  <w:num w:numId="84">
    <w:abstractNumId w:val="147"/>
  </w:num>
  <w:num w:numId="85">
    <w:abstractNumId w:val="120"/>
  </w:num>
  <w:num w:numId="86">
    <w:abstractNumId w:val="22"/>
  </w:num>
  <w:num w:numId="87">
    <w:abstractNumId w:val="131"/>
  </w:num>
  <w:num w:numId="88">
    <w:abstractNumId w:val="109"/>
  </w:num>
  <w:num w:numId="89">
    <w:abstractNumId w:val="129"/>
  </w:num>
  <w:num w:numId="90">
    <w:abstractNumId w:val="54"/>
  </w:num>
  <w:num w:numId="91">
    <w:abstractNumId w:val="178"/>
  </w:num>
  <w:num w:numId="92">
    <w:abstractNumId w:val="55"/>
  </w:num>
  <w:num w:numId="93">
    <w:abstractNumId w:val="121"/>
  </w:num>
  <w:num w:numId="94">
    <w:abstractNumId w:val="50"/>
  </w:num>
  <w:num w:numId="95">
    <w:abstractNumId w:val="51"/>
  </w:num>
  <w:num w:numId="96">
    <w:abstractNumId w:val="170"/>
  </w:num>
  <w:num w:numId="97">
    <w:abstractNumId w:val="47"/>
  </w:num>
  <w:num w:numId="98">
    <w:abstractNumId w:val="79"/>
  </w:num>
  <w:num w:numId="99">
    <w:abstractNumId w:val="151"/>
  </w:num>
  <w:num w:numId="100">
    <w:abstractNumId w:val="166"/>
  </w:num>
  <w:num w:numId="101">
    <w:abstractNumId w:val="175"/>
  </w:num>
  <w:num w:numId="102">
    <w:abstractNumId w:val="89"/>
  </w:num>
  <w:num w:numId="103">
    <w:abstractNumId w:val="111"/>
  </w:num>
  <w:num w:numId="104">
    <w:abstractNumId w:val="107"/>
  </w:num>
  <w:num w:numId="105">
    <w:abstractNumId w:val="25"/>
  </w:num>
  <w:num w:numId="106">
    <w:abstractNumId w:val="106"/>
  </w:num>
  <w:num w:numId="107">
    <w:abstractNumId w:val="133"/>
  </w:num>
  <w:num w:numId="108">
    <w:abstractNumId w:val="8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09">
    <w:abstractNumId w:val="192"/>
  </w:num>
  <w:num w:numId="110">
    <w:abstractNumId w:val="69"/>
  </w:num>
  <w:num w:numId="111">
    <w:abstractNumId w:val="197"/>
  </w:num>
  <w:num w:numId="112">
    <w:abstractNumId w:val="76"/>
  </w:num>
  <w:num w:numId="113">
    <w:abstractNumId w:val="24"/>
  </w:num>
  <w:num w:numId="114">
    <w:abstractNumId w:val="155"/>
  </w:num>
  <w:num w:numId="115">
    <w:abstractNumId w:val="132"/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3"/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9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9"/>
  </w:num>
  <w:num w:numId="125">
    <w:abstractNumId w:val="90"/>
  </w:num>
  <w:num w:numId="1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87"/>
  </w:num>
  <w:num w:numId="136">
    <w:abstractNumId w:val="157"/>
  </w:num>
  <w:num w:numId="137">
    <w:abstractNumId w:val="39"/>
  </w:num>
  <w:num w:numId="138">
    <w:abstractNumId w:val="127"/>
  </w:num>
  <w:num w:numId="139">
    <w:abstractNumId w:val="57"/>
  </w:num>
  <w:num w:numId="140">
    <w:abstractNumId w:val="140"/>
  </w:num>
  <w:num w:numId="141">
    <w:abstractNumId w:val="126"/>
  </w:num>
  <w:num w:numId="142">
    <w:abstractNumId w:val="96"/>
  </w:num>
  <w:num w:numId="1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0"/>
  </w:num>
  <w:num w:numId="145">
    <w:abstractNumId w:val="30"/>
  </w:num>
  <w:num w:numId="146">
    <w:abstractNumId w:val="21"/>
  </w:num>
  <w:num w:numId="147">
    <w:abstractNumId w:val="125"/>
  </w:num>
  <w:num w:numId="148">
    <w:abstractNumId w:val="101"/>
  </w:num>
  <w:num w:numId="149">
    <w:abstractNumId w:val="156"/>
  </w:num>
  <w:num w:numId="150">
    <w:abstractNumId w:val="59"/>
  </w:num>
  <w:num w:numId="151">
    <w:abstractNumId w:val="188"/>
  </w:num>
  <w:num w:numId="152">
    <w:abstractNumId w:val="98"/>
  </w:num>
  <w:num w:numId="153">
    <w:abstractNumId w:val="58"/>
  </w:num>
  <w:num w:numId="154">
    <w:abstractNumId w:val="124"/>
  </w:num>
  <w:num w:numId="155">
    <w:abstractNumId w:val="18"/>
  </w:num>
  <w:num w:numId="1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3"/>
  </w:num>
  <w:num w:numId="158">
    <w:abstractNumId w:val="33"/>
  </w:num>
  <w:num w:numId="159">
    <w:abstractNumId w:val="34"/>
  </w:num>
  <w:num w:numId="160">
    <w:abstractNumId w:val="116"/>
  </w:num>
  <w:num w:numId="161">
    <w:abstractNumId w:val="128"/>
  </w:num>
  <w:num w:numId="162">
    <w:abstractNumId w:val="180"/>
  </w:num>
  <w:num w:numId="163">
    <w:abstractNumId w:val="160"/>
  </w:num>
  <w:num w:numId="164">
    <w:abstractNumId w:val="167"/>
  </w:num>
  <w:num w:numId="165">
    <w:abstractNumId w:val="168"/>
  </w:num>
  <w:num w:numId="166">
    <w:abstractNumId w:val="48"/>
  </w:num>
  <w:num w:numId="167">
    <w:abstractNumId w:val="91"/>
  </w:num>
  <w:num w:numId="168">
    <w:abstractNumId w:val="78"/>
  </w:num>
  <w:num w:numId="169">
    <w:abstractNumId w:val="77"/>
  </w:num>
  <w:num w:numId="170">
    <w:abstractNumId w:val="53"/>
  </w:num>
  <w:num w:numId="171">
    <w:abstractNumId w:val="179"/>
  </w:num>
  <w:num w:numId="172">
    <w:abstractNumId w:val="28"/>
  </w:num>
  <w:num w:numId="173">
    <w:abstractNumId w:val="41"/>
  </w:num>
  <w:num w:numId="174">
    <w:abstractNumId w:val="16"/>
  </w:num>
  <w:num w:numId="175">
    <w:abstractNumId w:val="185"/>
  </w:num>
  <w:num w:numId="176">
    <w:abstractNumId w:val="44"/>
  </w:num>
  <w:num w:numId="177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72"/>
  </w:num>
  <w:num w:numId="179">
    <w:abstractNumId w:val="1"/>
  </w:num>
  <w:num w:numId="180">
    <w:abstractNumId w:val="64"/>
  </w:num>
  <w:num w:numId="181">
    <w:abstractNumId w:val="0"/>
  </w:num>
  <w:num w:numId="182">
    <w:abstractNumId w:val="2"/>
  </w:num>
  <w:num w:numId="183">
    <w:abstractNumId w:val="5"/>
  </w:num>
  <w:num w:numId="184">
    <w:abstractNumId w:val="6"/>
  </w:num>
  <w:num w:numId="185">
    <w:abstractNumId w:val="7"/>
  </w:num>
  <w:num w:numId="186">
    <w:abstractNumId w:val="4"/>
  </w:num>
  <w:num w:numId="187">
    <w:abstractNumId w:val="10"/>
  </w:num>
  <w:num w:numId="188">
    <w:abstractNumId w:val="3"/>
  </w:num>
  <w:num w:numId="189">
    <w:abstractNumId w:val="8"/>
  </w:num>
  <w:num w:numId="190">
    <w:abstractNumId w:val="9"/>
  </w:num>
  <w:num w:numId="191">
    <w:abstractNumId w:val="196"/>
  </w:num>
  <w:num w:numId="192">
    <w:abstractNumId w:val="181"/>
  </w:num>
  <w:num w:numId="193">
    <w:abstractNumId w:val="95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1FA7"/>
    <w:rsid w:val="000024C1"/>
    <w:rsid w:val="00002C86"/>
    <w:rsid w:val="00004468"/>
    <w:rsid w:val="0000500A"/>
    <w:rsid w:val="0001414E"/>
    <w:rsid w:val="00014CA9"/>
    <w:rsid w:val="000249A0"/>
    <w:rsid w:val="00025B34"/>
    <w:rsid w:val="0003045F"/>
    <w:rsid w:val="00033FEE"/>
    <w:rsid w:val="000356CD"/>
    <w:rsid w:val="00041429"/>
    <w:rsid w:val="0004371C"/>
    <w:rsid w:val="0004466A"/>
    <w:rsid w:val="00045EDB"/>
    <w:rsid w:val="0005267E"/>
    <w:rsid w:val="00052E40"/>
    <w:rsid w:val="000544D1"/>
    <w:rsid w:val="000548D9"/>
    <w:rsid w:val="00055759"/>
    <w:rsid w:val="00062CB6"/>
    <w:rsid w:val="0006768F"/>
    <w:rsid w:val="000716BD"/>
    <w:rsid w:val="00071D74"/>
    <w:rsid w:val="00083A70"/>
    <w:rsid w:val="00084113"/>
    <w:rsid w:val="0008554F"/>
    <w:rsid w:val="000860BB"/>
    <w:rsid w:val="000863F7"/>
    <w:rsid w:val="000875F6"/>
    <w:rsid w:val="00090307"/>
    <w:rsid w:val="00091170"/>
    <w:rsid w:val="0009321A"/>
    <w:rsid w:val="0009393A"/>
    <w:rsid w:val="000953CA"/>
    <w:rsid w:val="000957BE"/>
    <w:rsid w:val="000A71CB"/>
    <w:rsid w:val="000A78AF"/>
    <w:rsid w:val="000B06B6"/>
    <w:rsid w:val="000B3666"/>
    <w:rsid w:val="000B49C4"/>
    <w:rsid w:val="000B54C0"/>
    <w:rsid w:val="000C4A3E"/>
    <w:rsid w:val="000C70EA"/>
    <w:rsid w:val="000D6F3A"/>
    <w:rsid w:val="000E0080"/>
    <w:rsid w:val="000E496A"/>
    <w:rsid w:val="000E71A2"/>
    <w:rsid w:val="000F1C9B"/>
    <w:rsid w:val="000F2151"/>
    <w:rsid w:val="001078CF"/>
    <w:rsid w:val="001118AA"/>
    <w:rsid w:val="00111D8E"/>
    <w:rsid w:val="00113364"/>
    <w:rsid w:val="00117253"/>
    <w:rsid w:val="00117CC9"/>
    <w:rsid w:val="00121F45"/>
    <w:rsid w:val="001227D1"/>
    <w:rsid w:val="001242E4"/>
    <w:rsid w:val="00127E8D"/>
    <w:rsid w:val="00130C53"/>
    <w:rsid w:val="001327E7"/>
    <w:rsid w:val="00136D40"/>
    <w:rsid w:val="00147304"/>
    <w:rsid w:val="00147365"/>
    <w:rsid w:val="00147E93"/>
    <w:rsid w:val="00162B59"/>
    <w:rsid w:val="001653A3"/>
    <w:rsid w:val="00165F7F"/>
    <w:rsid w:val="00166A44"/>
    <w:rsid w:val="001717E0"/>
    <w:rsid w:val="001745BF"/>
    <w:rsid w:val="001749B9"/>
    <w:rsid w:val="00175C39"/>
    <w:rsid w:val="00177E12"/>
    <w:rsid w:val="00180B0C"/>
    <w:rsid w:val="00184F21"/>
    <w:rsid w:val="001851F0"/>
    <w:rsid w:val="00185443"/>
    <w:rsid w:val="0019304D"/>
    <w:rsid w:val="00195797"/>
    <w:rsid w:val="00196967"/>
    <w:rsid w:val="001A0362"/>
    <w:rsid w:val="001A60A6"/>
    <w:rsid w:val="001A6F2C"/>
    <w:rsid w:val="001A7AC5"/>
    <w:rsid w:val="001B2343"/>
    <w:rsid w:val="001B2AF8"/>
    <w:rsid w:val="001B3399"/>
    <w:rsid w:val="001B4172"/>
    <w:rsid w:val="001B4A78"/>
    <w:rsid w:val="001B5BA1"/>
    <w:rsid w:val="001B62BD"/>
    <w:rsid w:val="001B6B29"/>
    <w:rsid w:val="001C131C"/>
    <w:rsid w:val="001C67E0"/>
    <w:rsid w:val="001C75C8"/>
    <w:rsid w:val="001C7683"/>
    <w:rsid w:val="001D1B0D"/>
    <w:rsid w:val="001D1D4A"/>
    <w:rsid w:val="001D220A"/>
    <w:rsid w:val="001D4653"/>
    <w:rsid w:val="001D65A5"/>
    <w:rsid w:val="001D7969"/>
    <w:rsid w:val="001D7F27"/>
    <w:rsid w:val="001E0F81"/>
    <w:rsid w:val="001E17DF"/>
    <w:rsid w:val="001E3672"/>
    <w:rsid w:val="001E3BEC"/>
    <w:rsid w:val="001E55C1"/>
    <w:rsid w:val="001E5778"/>
    <w:rsid w:val="001F5C96"/>
    <w:rsid w:val="00202668"/>
    <w:rsid w:val="002026FB"/>
    <w:rsid w:val="00204BB6"/>
    <w:rsid w:val="00205D91"/>
    <w:rsid w:val="002126D5"/>
    <w:rsid w:val="00213E23"/>
    <w:rsid w:val="002205BC"/>
    <w:rsid w:val="002206AA"/>
    <w:rsid w:val="00224EF0"/>
    <w:rsid w:val="00225892"/>
    <w:rsid w:val="00227518"/>
    <w:rsid w:val="002276C2"/>
    <w:rsid w:val="00236384"/>
    <w:rsid w:val="002407D2"/>
    <w:rsid w:val="00240906"/>
    <w:rsid w:val="002429BC"/>
    <w:rsid w:val="00245178"/>
    <w:rsid w:val="0024525D"/>
    <w:rsid w:val="00250581"/>
    <w:rsid w:val="00250F05"/>
    <w:rsid w:val="00251021"/>
    <w:rsid w:val="0025241F"/>
    <w:rsid w:val="00252C7A"/>
    <w:rsid w:val="00253E5C"/>
    <w:rsid w:val="0025715B"/>
    <w:rsid w:val="00261197"/>
    <w:rsid w:val="00271F31"/>
    <w:rsid w:val="002745CE"/>
    <w:rsid w:val="00275ACA"/>
    <w:rsid w:val="00276871"/>
    <w:rsid w:val="002809F7"/>
    <w:rsid w:val="00281433"/>
    <w:rsid w:val="00283132"/>
    <w:rsid w:val="002870FA"/>
    <w:rsid w:val="0029268E"/>
    <w:rsid w:val="00294ADD"/>
    <w:rsid w:val="00297094"/>
    <w:rsid w:val="002A4052"/>
    <w:rsid w:val="002A5164"/>
    <w:rsid w:val="002A516E"/>
    <w:rsid w:val="002A5613"/>
    <w:rsid w:val="002B0EA9"/>
    <w:rsid w:val="002B317B"/>
    <w:rsid w:val="002B692D"/>
    <w:rsid w:val="002C0138"/>
    <w:rsid w:val="002C332C"/>
    <w:rsid w:val="002D06F2"/>
    <w:rsid w:val="002D1ACF"/>
    <w:rsid w:val="002D299D"/>
    <w:rsid w:val="002D4F02"/>
    <w:rsid w:val="002D5502"/>
    <w:rsid w:val="002D5876"/>
    <w:rsid w:val="002D6F40"/>
    <w:rsid w:val="002D7753"/>
    <w:rsid w:val="002D7C3D"/>
    <w:rsid w:val="002E101A"/>
    <w:rsid w:val="002E278D"/>
    <w:rsid w:val="002E431F"/>
    <w:rsid w:val="002E5BE8"/>
    <w:rsid w:val="002E76FE"/>
    <w:rsid w:val="002F4AB2"/>
    <w:rsid w:val="00301C9E"/>
    <w:rsid w:val="00303229"/>
    <w:rsid w:val="00303E60"/>
    <w:rsid w:val="00306997"/>
    <w:rsid w:val="00307FE7"/>
    <w:rsid w:val="00311100"/>
    <w:rsid w:val="003113F8"/>
    <w:rsid w:val="0031240B"/>
    <w:rsid w:val="0031363B"/>
    <w:rsid w:val="00321154"/>
    <w:rsid w:val="00322B5A"/>
    <w:rsid w:val="0032320D"/>
    <w:rsid w:val="003246CD"/>
    <w:rsid w:val="003252A1"/>
    <w:rsid w:val="003260E2"/>
    <w:rsid w:val="00326BE9"/>
    <w:rsid w:val="0033635F"/>
    <w:rsid w:val="00341523"/>
    <w:rsid w:val="00343EEB"/>
    <w:rsid w:val="00343F27"/>
    <w:rsid w:val="00345910"/>
    <w:rsid w:val="00350213"/>
    <w:rsid w:val="003511CE"/>
    <w:rsid w:val="0035321F"/>
    <w:rsid w:val="00355B82"/>
    <w:rsid w:val="00357353"/>
    <w:rsid w:val="00357553"/>
    <w:rsid w:val="003578F1"/>
    <w:rsid w:val="00363DF7"/>
    <w:rsid w:val="003674BF"/>
    <w:rsid w:val="0037176B"/>
    <w:rsid w:val="003721FA"/>
    <w:rsid w:val="00372950"/>
    <w:rsid w:val="003758A3"/>
    <w:rsid w:val="0037700C"/>
    <w:rsid w:val="00380B8A"/>
    <w:rsid w:val="00381651"/>
    <w:rsid w:val="003816D5"/>
    <w:rsid w:val="00382E9F"/>
    <w:rsid w:val="00385923"/>
    <w:rsid w:val="00387052"/>
    <w:rsid w:val="00387434"/>
    <w:rsid w:val="00394F75"/>
    <w:rsid w:val="00395F55"/>
    <w:rsid w:val="003A1D13"/>
    <w:rsid w:val="003A25CE"/>
    <w:rsid w:val="003A2983"/>
    <w:rsid w:val="003A2A9D"/>
    <w:rsid w:val="003A5D8E"/>
    <w:rsid w:val="003B5AEB"/>
    <w:rsid w:val="003C0C3E"/>
    <w:rsid w:val="003C1F4B"/>
    <w:rsid w:val="003C5FD9"/>
    <w:rsid w:val="003C65B7"/>
    <w:rsid w:val="003C6798"/>
    <w:rsid w:val="003C7768"/>
    <w:rsid w:val="003D0DB5"/>
    <w:rsid w:val="003D2005"/>
    <w:rsid w:val="003D4823"/>
    <w:rsid w:val="003D5474"/>
    <w:rsid w:val="003E0277"/>
    <w:rsid w:val="003E4E8E"/>
    <w:rsid w:val="003F2F23"/>
    <w:rsid w:val="003F3756"/>
    <w:rsid w:val="003F697C"/>
    <w:rsid w:val="00400AB4"/>
    <w:rsid w:val="004010B4"/>
    <w:rsid w:val="004020FA"/>
    <w:rsid w:val="00402489"/>
    <w:rsid w:val="004037EF"/>
    <w:rsid w:val="004048E1"/>
    <w:rsid w:val="004064AA"/>
    <w:rsid w:val="00406A41"/>
    <w:rsid w:val="00410F71"/>
    <w:rsid w:val="00412DAC"/>
    <w:rsid w:val="00413956"/>
    <w:rsid w:val="00413FEE"/>
    <w:rsid w:val="00415635"/>
    <w:rsid w:val="00417100"/>
    <w:rsid w:val="00420733"/>
    <w:rsid w:val="004238E5"/>
    <w:rsid w:val="0042630A"/>
    <w:rsid w:val="004301A4"/>
    <w:rsid w:val="00437BF3"/>
    <w:rsid w:val="004405C1"/>
    <w:rsid w:val="00445944"/>
    <w:rsid w:val="00445C41"/>
    <w:rsid w:val="00446F6B"/>
    <w:rsid w:val="00452A98"/>
    <w:rsid w:val="0045495E"/>
    <w:rsid w:val="00455475"/>
    <w:rsid w:val="00455E60"/>
    <w:rsid w:val="0046096F"/>
    <w:rsid w:val="00465569"/>
    <w:rsid w:val="0046556C"/>
    <w:rsid w:val="00472490"/>
    <w:rsid w:val="00472DC7"/>
    <w:rsid w:val="00480898"/>
    <w:rsid w:val="00481A65"/>
    <w:rsid w:val="00484781"/>
    <w:rsid w:val="00492AF7"/>
    <w:rsid w:val="00497555"/>
    <w:rsid w:val="004A0783"/>
    <w:rsid w:val="004A1749"/>
    <w:rsid w:val="004A18C1"/>
    <w:rsid w:val="004B1D63"/>
    <w:rsid w:val="004B3101"/>
    <w:rsid w:val="004B3EE1"/>
    <w:rsid w:val="004C3563"/>
    <w:rsid w:val="004C3A74"/>
    <w:rsid w:val="004C3FC6"/>
    <w:rsid w:val="004C7EBC"/>
    <w:rsid w:val="004D40D4"/>
    <w:rsid w:val="004D76E3"/>
    <w:rsid w:val="004D7DA8"/>
    <w:rsid w:val="004E7B72"/>
    <w:rsid w:val="004F2EBC"/>
    <w:rsid w:val="004F73D1"/>
    <w:rsid w:val="00504DF9"/>
    <w:rsid w:val="00505C09"/>
    <w:rsid w:val="00507FCF"/>
    <w:rsid w:val="00511375"/>
    <w:rsid w:val="00511728"/>
    <w:rsid w:val="00511AC2"/>
    <w:rsid w:val="00512EF5"/>
    <w:rsid w:val="00515A32"/>
    <w:rsid w:val="0051653D"/>
    <w:rsid w:val="005166ED"/>
    <w:rsid w:val="00517012"/>
    <w:rsid w:val="00521D67"/>
    <w:rsid w:val="00522B42"/>
    <w:rsid w:val="005244E0"/>
    <w:rsid w:val="005278DB"/>
    <w:rsid w:val="00533995"/>
    <w:rsid w:val="00534937"/>
    <w:rsid w:val="00535E1E"/>
    <w:rsid w:val="00543FC5"/>
    <w:rsid w:val="005444F1"/>
    <w:rsid w:val="00545CF2"/>
    <w:rsid w:val="005471F9"/>
    <w:rsid w:val="00547401"/>
    <w:rsid w:val="005500E9"/>
    <w:rsid w:val="005503D8"/>
    <w:rsid w:val="005523D6"/>
    <w:rsid w:val="00565778"/>
    <w:rsid w:val="005673E6"/>
    <w:rsid w:val="005715A5"/>
    <w:rsid w:val="005814A8"/>
    <w:rsid w:val="00582188"/>
    <w:rsid w:val="005870D2"/>
    <w:rsid w:val="00587CE2"/>
    <w:rsid w:val="00594CF4"/>
    <w:rsid w:val="00595A6E"/>
    <w:rsid w:val="00596AC4"/>
    <w:rsid w:val="005A0DCF"/>
    <w:rsid w:val="005A30D4"/>
    <w:rsid w:val="005A3A64"/>
    <w:rsid w:val="005A4825"/>
    <w:rsid w:val="005A7FA6"/>
    <w:rsid w:val="005B1BF4"/>
    <w:rsid w:val="005B2D10"/>
    <w:rsid w:val="005B5582"/>
    <w:rsid w:val="005C7616"/>
    <w:rsid w:val="005C7DF9"/>
    <w:rsid w:val="005D2F2B"/>
    <w:rsid w:val="005D3206"/>
    <w:rsid w:val="005D3567"/>
    <w:rsid w:val="005D5D55"/>
    <w:rsid w:val="005D73F9"/>
    <w:rsid w:val="005E0916"/>
    <w:rsid w:val="005E093F"/>
    <w:rsid w:val="005E1A61"/>
    <w:rsid w:val="005E1B82"/>
    <w:rsid w:val="005E2274"/>
    <w:rsid w:val="005E4E92"/>
    <w:rsid w:val="005E5B18"/>
    <w:rsid w:val="005E7FF7"/>
    <w:rsid w:val="005F16E0"/>
    <w:rsid w:val="005F2A8E"/>
    <w:rsid w:val="005F487E"/>
    <w:rsid w:val="005F489F"/>
    <w:rsid w:val="00600010"/>
    <w:rsid w:val="0060182E"/>
    <w:rsid w:val="006030B8"/>
    <w:rsid w:val="006051AD"/>
    <w:rsid w:val="00612C7E"/>
    <w:rsid w:val="00613B5A"/>
    <w:rsid w:val="00617425"/>
    <w:rsid w:val="0061750D"/>
    <w:rsid w:val="0062254C"/>
    <w:rsid w:val="006225B4"/>
    <w:rsid w:val="006227CC"/>
    <w:rsid w:val="00626FC3"/>
    <w:rsid w:val="006277F4"/>
    <w:rsid w:val="00630262"/>
    <w:rsid w:val="00632586"/>
    <w:rsid w:val="00635EFF"/>
    <w:rsid w:val="0065287D"/>
    <w:rsid w:val="0065514D"/>
    <w:rsid w:val="006576D4"/>
    <w:rsid w:val="00660198"/>
    <w:rsid w:val="006615DC"/>
    <w:rsid w:val="00663633"/>
    <w:rsid w:val="00675DFE"/>
    <w:rsid w:val="00677DF6"/>
    <w:rsid w:val="006807FB"/>
    <w:rsid w:val="0068772C"/>
    <w:rsid w:val="00687DFE"/>
    <w:rsid w:val="0069144F"/>
    <w:rsid w:val="006930E0"/>
    <w:rsid w:val="00693E51"/>
    <w:rsid w:val="00694C89"/>
    <w:rsid w:val="0069657C"/>
    <w:rsid w:val="0069782C"/>
    <w:rsid w:val="006A0B9F"/>
    <w:rsid w:val="006A2DC2"/>
    <w:rsid w:val="006A2EED"/>
    <w:rsid w:val="006A2F8A"/>
    <w:rsid w:val="006A37A7"/>
    <w:rsid w:val="006A4202"/>
    <w:rsid w:val="006A63A2"/>
    <w:rsid w:val="006B220E"/>
    <w:rsid w:val="006C01C0"/>
    <w:rsid w:val="006C0D28"/>
    <w:rsid w:val="006C1000"/>
    <w:rsid w:val="006C10C9"/>
    <w:rsid w:val="006C116F"/>
    <w:rsid w:val="006C4AB4"/>
    <w:rsid w:val="006C6301"/>
    <w:rsid w:val="006D1E20"/>
    <w:rsid w:val="006D1EA3"/>
    <w:rsid w:val="006D2AFF"/>
    <w:rsid w:val="006D3B24"/>
    <w:rsid w:val="006D4044"/>
    <w:rsid w:val="006D4A4E"/>
    <w:rsid w:val="006D6915"/>
    <w:rsid w:val="006D6C41"/>
    <w:rsid w:val="006E09E6"/>
    <w:rsid w:val="006E4704"/>
    <w:rsid w:val="006E588D"/>
    <w:rsid w:val="006F101E"/>
    <w:rsid w:val="006F34DC"/>
    <w:rsid w:val="006F4910"/>
    <w:rsid w:val="006F60DC"/>
    <w:rsid w:val="006F772C"/>
    <w:rsid w:val="00700EDE"/>
    <w:rsid w:val="00705376"/>
    <w:rsid w:val="00710213"/>
    <w:rsid w:val="00710D95"/>
    <w:rsid w:val="00713618"/>
    <w:rsid w:val="00715512"/>
    <w:rsid w:val="00715687"/>
    <w:rsid w:val="00716D84"/>
    <w:rsid w:val="00720285"/>
    <w:rsid w:val="00722E01"/>
    <w:rsid w:val="00724A22"/>
    <w:rsid w:val="00724E34"/>
    <w:rsid w:val="00726A13"/>
    <w:rsid w:val="00727D66"/>
    <w:rsid w:val="00727E5D"/>
    <w:rsid w:val="00730AA9"/>
    <w:rsid w:val="00730CB6"/>
    <w:rsid w:val="00732E0E"/>
    <w:rsid w:val="0073725F"/>
    <w:rsid w:val="00740A77"/>
    <w:rsid w:val="0075664A"/>
    <w:rsid w:val="00765802"/>
    <w:rsid w:val="0076755F"/>
    <w:rsid w:val="00775B6E"/>
    <w:rsid w:val="0078384B"/>
    <w:rsid w:val="00784FF4"/>
    <w:rsid w:val="00785777"/>
    <w:rsid w:val="007865EF"/>
    <w:rsid w:val="00787826"/>
    <w:rsid w:val="00790078"/>
    <w:rsid w:val="00794872"/>
    <w:rsid w:val="00795800"/>
    <w:rsid w:val="007A42A5"/>
    <w:rsid w:val="007A4BBF"/>
    <w:rsid w:val="007A599D"/>
    <w:rsid w:val="007A76A7"/>
    <w:rsid w:val="007B0F6B"/>
    <w:rsid w:val="007B1D2F"/>
    <w:rsid w:val="007B71A5"/>
    <w:rsid w:val="007B74AA"/>
    <w:rsid w:val="007B783F"/>
    <w:rsid w:val="007C1939"/>
    <w:rsid w:val="007C220C"/>
    <w:rsid w:val="007D024F"/>
    <w:rsid w:val="007D2E98"/>
    <w:rsid w:val="007D41B3"/>
    <w:rsid w:val="007E2227"/>
    <w:rsid w:val="007E4214"/>
    <w:rsid w:val="007E4B78"/>
    <w:rsid w:val="007E666C"/>
    <w:rsid w:val="007E7A8A"/>
    <w:rsid w:val="007F473C"/>
    <w:rsid w:val="00800F1F"/>
    <w:rsid w:val="00801766"/>
    <w:rsid w:val="00802D8F"/>
    <w:rsid w:val="00802DDB"/>
    <w:rsid w:val="00803518"/>
    <w:rsid w:val="008038B4"/>
    <w:rsid w:val="00805445"/>
    <w:rsid w:val="00810A1F"/>
    <w:rsid w:val="0081158D"/>
    <w:rsid w:val="00812170"/>
    <w:rsid w:val="008130B5"/>
    <w:rsid w:val="00813D26"/>
    <w:rsid w:val="008154FF"/>
    <w:rsid w:val="008268CA"/>
    <w:rsid w:val="0082714A"/>
    <w:rsid w:val="008410B4"/>
    <w:rsid w:val="00842B68"/>
    <w:rsid w:val="0084598A"/>
    <w:rsid w:val="00846DD8"/>
    <w:rsid w:val="0084701A"/>
    <w:rsid w:val="00847A87"/>
    <w:rsid w:val="00852D5C"/>
    <w:rsid w:val="00853D1E"/>
    <w:rsid w:val="00854199"/>
    <w:rsid w:val="008558A4"/>
    <w:rsid w:val="00857575"/>
    <w:rsid w:val="00860176"/>
    <w:rsid w:val="00871FA1"/>
    <w:rsid w:val="00875099"/>
    <w:rsid w:val="00876281"/>
    <w:rsid w:val="008763FD"/>
    <w:rsid w:val="00880103"/>
    <w:rsid w:val="00882120"/>
    <w:rsid w:val="00882E74"/>
    <w:rsid w:val="00884C34"/>
    <w:rsid w:val="00884CC2"/>
    <w:rsid w:val="00887006"/>
    <w:rsid w:val="008A1705"/>
    <w:rsid w:val="008A57CF"/>
    <w:rsid w:val="008B7F45"/>
    <w:rsid w:val="008C185F"/>
    <w:rsid w:val="008C1BF3"/>
    <w:rsid w:val="008C428C"/>
    <w:rsid w:val="008C6099"/>
    <w:rsid w:val="008D3C7B"/>
    <w:rsid w:val="008D4B86"/>
    <w:rsid w:val="008D5E87"/>
    <w:rsid w:val="008D6853"/>
    <w:rsid w:val="008E1AAA"/>
    <w:rsid w:val="008E3179"/>
    <w:rsid w:val="008E3573"/>
    <w:rsid w:val="008E40B7"/>
    <w:rsid w:val="008E6657"/>
    <w:rsid w:val="008E7ADF"/>
    <w:rsid w:val="008E7F70"/>
    <w:rsid w:val="008F2D85"/>
    <w:rsid w:val="008F41CE"/>
    <w:rsid w:val="008F514F"/>
    <w:rsid w:val="008F696D"/>
    <w:rsid w:val="00902F2A"/>
    <w:rsid w:val="009043DB"/>
    <w:rsid w:val="00907985"/>
    <w:rsid w:val="00924572"/>
    <w:rsid w:val="00930408"/>
    <w:rsid w:val="009312C0"/>
    <w:rsid w:val="009328CE"/>
    <w:rsid w:val="00933151"/>
    <w:rsid w:val="00935018"/>
    <w:rsid w:val="00936294"/>
    <w:rsid w:val="009407FB"/>
    <w:rsid w:val="00945AA5"/>
    <w:rsid w:val="00946C61"/>
    <w:rsid w:val="00951044"/>
    <w:rsid w:val="00960437"/>
    <w:rsid w:val="009626D1"/>
    <w:rsid w:val="0096613B"/>
    <w:rsid w:val="009709D8"/>
    <w:rsid w:val="009761DE"/>
    <w:rsid w:val="009767B2"/>
    <w:rsid w:val="00977E59"/>
    <w:rsid w:val="00981B66"/>
    <w:rsid w:val="00983D4A"/>
    <w:rsid w:val="009915EC"/>
    <w:rsid w:val="00992D6C"/>
    <w:rsid w:val="00994D3F"/>
    <w:rsid w:val="009968CE"/>
    <w:rsid w:val="009A03DF"/>
    <w:rsid w:val="009A2C0A"/>
    <w:rsid w:val="009A2CC2"/>
    <w:rsid w:val="009B039A"/>
    <w:rsid w:val="009B09F6"/>
    <w:rsid w:val="009B5350"/>
    <w:rsid w:val="009B559C"/>
    <w:rsid w:val="009C2713"/>
    <w:rsid w:val="009C3537"/>
    <w:rsid w:val="009C467A"/>
    <w:rsid w:val="009C71F9"/>
    <w:rsid w:val="009C7DB1"/>
    <w:rsid w:val="009D3C22"/>
    <w:rsid w:val="009D701C"/>
    <w:rsid w:val="009E2C4B"/>
    <w:rsid w:val="009F0264"/>
    <w:rsid w:val="009F59A0"/>
    <w:rsid w:val="00A05AB4"/>
    <w:rsid w:val="00A075B2"/>
    <w:rsid w:val="00A13464"/>
    <w:rsid w:val="00A14130"/>
    <w:rsid w:val="00A14A58"/>
    <w:rsid w:val="00A15C4E"/>
    <w:rsid w:val="00A1758B"/>
    <w:rsid w:val="00A20712"/>
    <w:rsid w:val="00A2230A"/>
    <w:rsid w:val="00A23815"/>
    <w:rsid w:val="00A342F0"/>
    <w:rsid w:val="00A356D5"/>
    <w:rsid w:val="00A375F5"/>
    <w:rsid w:val="00A4010B"/>
    <w:rsid w:val="00A42703"/>
    <w:rsid w:val="00A432E5"/>
    <w:rsid w:val="00A4330D"/>
    <w:rsid w:val="00A43E58"/>
    <w:rsid w:val="00A52C4F"/>
    <w:rsid w:val="00A53B29"/>
    <w:rsid w:val="00A54422"/>
    <w:rsid w:val="00A54A74"/>
    <w:rsid w:val="00A57CF0"/>
    <w:rsid w:val="00A6018E"/>
    <w:rsid w:val="00A60879"/>
    <w:rsid w:val="00A60A7C"/>
    <w:rsid w:val="00A66E07"/>
    <w:rsid w:val="00A71E07"/>
    <w:rsid w:val="00A7543F"/>
    <w:rsid w:val="00A76B93"/>
    <w:rsid w:val="00A80423"/>
    <w:rsid w:val="00A81DEF"/>
    <w:rsid w:val="00A81FAF"/>
    <w:rsid w:val="00A82660"/>
    <w:rsid w:val="00A82CB6"/>
    <w:rsid w:val="00A91331"/>
    <w:rsid w:val="00A9212F"/>
    <w:rsid w:val="00A92500"/>
    <w:rsid w:val="00A94A6A"/>
    <w:rsid w:val="00AA1FE4"/>
    <w:rsid w:val="00AA2607"/>
    <w:rsid w:val="00AA43E2"/>
    <w:rsid w:val="00AB1142"/>
    <w:rsid w:val="00AB3B9F"/>
    <w:rsid w:val="00AB3BF3"/>
    <w:rsid w:val="00AB552A"/>
    <w:rsid w:val="00AB616C"/>
    <w:rsid w:val="00AB73B4"/>
    <w:rsid w:val="00AC1198"/>
    <w:rsid w:val="00AD335F"/>
    <w:rsid w:val="00AD6A8F"/>
    <w:rsid w:val="00AE0A2C"/>
    <w:rsid w:val="00AE19B3"/>
    <w:rsid w:val="00AE2635"/>
    <w:rsid w:val="00AE52E8"/>
    <w:rsid w:val="00AF067F"/>
    <w:rsid w:val="00AF1F37"/>
    <w:rsid w:val="00AF2B6D"/>
    <w:rsid w:val="00AF3237"/>
    <w:rsid w:val="00AF7080"/>
    <w:rsid w:val="00B06FC0"/>
    <w:rsid w:val="00B15E4D"/>
    <w:rsid w:val="00B16AD0"/>
    <w:rsid w:val="00B24231"/>
    <w:rsid w:val="00B24DD8"/>
    <w:rsid w:val="00B25809"/>
    <w:rsid w:val="00B264BC"/>
    <w:rsid w:val="00B26F5B"/>
    <w:rsid w:val="00B276EB"/>
    <w:rsid w:val="00B27EA6"/>
    <w:rsid w:val="00B3729D"/>
    <w:rsid w:val="00B40DDC"/>
    <w:rsid w:val="00B42DF0"/>
    <w:rsid w:val="00B470E9"/>
    <w:rsid w:val="00B4727F"/>
    <w:rsid w:val="00B4781B"/>
    <w:rsid w:val="00B505F0"/>
    <w:rsid w:val="00B5188B"/>
    <w:rsid w:val="00B53491"/>
    <w:rsid w:val="00B54498"/>
    <w:rsid w:val="00B56081"/>
    <w:rsid w:val="00B56F30"/>
    <w:rsid w:val="00B6038E"/>
    <w:rsid w:val="00B64132"/>
    <w:rsid w:val="00B6690E"/>
    <w:rsid w:val="00B676F5"/>
    <w:rsid w:val="00B72DD5"/>
    <w:rsid w:val="00B77952"/>
    <w:rsid w:val="00B817D5"/>
    <w:rsid w:val="00B935B7"/>
    <w:rsid w:val="00BA3721"/>
    <w:rsid w:val="00BA45BB"/>
    <w:rsid w:val="00BA63AE"/>
    <w:rsid w:val="00BB076D"/>
    <w:rsid w:val="00BB2136"/>
    <w:rsid w:val="00BB43A4"/>
    <w:rsid w:val="00BB4DAE"/>
    <w:rsid w:val="00BB5617"/>
    <w:rsid w:val="00BB7044"/>
    <w:rsid w:val="00BC00B6"/>
    <w:rsid w:val="00BC2786"/>
    <w:rsid w:val="00BC73CB"/>
    <w:rsid w:val="00BD29F9"/>
    <w:rsid w:val="00BD42DC"/>
    <w:rsid w:val="00BE11DA"/>
    <w:rsid w:val="00BE4120"/>
    <w:rsid w:val="00BE4704"/>
    <w:rsid w:val="00BE5F12"/>
    <w:rsid w:val="00BE6CA4"/>
    <w:rsid w:val="00BE744C"/>
    <w:rsid w:val="00BF1EA6"/>
    <w:rsid w:val="00BF2D45"/>
    <w:rsid w:val="00BF5489"/>
    <w:rsid w:val="00C071FF"/>
    <w:rsid w:val="00C11CA8"/>
    <w:rsid w:val="00C135B0"/>
    <w:rsid w:val="00C1422E"/>
    <w:rsid w:val="00C17618"/>
    <w:rsid w:val="00C202DC"/>
    <w:rsid w:val="00C22642"/>
    <w:rsid w:val="00C253E2"/>
    <w:rsid w:val="00C30508"/>
    <w:rsid w:val="00C305B6"/>
    <w:rsid w:val="00C36556"/>
    <w:rsid w:val="00C373E4"/>
    <w:rsid w:val="00C41C41"/>
    <w:rsid w:val="00C41D3F"/>
    <w:rsid w:val="00C46E5D"/>
    <w:rsid w:val="00C50B0E"/>
    <w:rsid w:val="00C60A9D"/>
    <w:rsid w:val="00C60E5B"/>
    <w:rsid w:val="00C6145D"/>
    <w:rsid w:val="00C664EB"/>
    <w:rsid w:val="00C67A6A"/>
    <w:rsid w:val="00C80060"/>
    <w:rsid w:val="00C8008A"/>
    <w:rsid w:val="00C80B62"/>
    <w:rsid w:val="00C821A0"/>
    <w:rsid w:val="00C83CC6"/>
    <w:rsid w:val="00C83DD1"/>
    <w:rsid w:val="00C8467C"/>
    <w:rsid w:val="00C85A1D"/>
    <w:rsid w:val="00C9161D"/>
    <w:rsid w:val="00C93F41"/>
    <w:rsid w:val="00CA4483"/>
    <w:rsid w:val="00CA4E49"/>
    <w:rsid w:val="00CB0F15"/>
    <w:rsid w:val="00CB50A3"/>
    <w:rsid w:val="00CC28D7"/>
    <w:rsid w:val="00CC3700"/>
    <w:rsid w:val="00CC6423"/>
    <w:rsid w:val="00CC67DD"/>
    <w:rsid w:val="00CC6C9A"/>
    <w:rsid w:val="00CC753A"/>
    <w:rsid w:val="00CD35AC"/>
    <w:rsid w:val="00CD564D"/>
    <w:rsid w:val="00CE1E49"/>
    <w:rsid w:val="00CE38A0"/>
    <w:rsid w:val="00CE4D43"/>
    <w:rsid w:val="00CE6922"/>
    <w:rsid w:val="00CE744E"/>
    <w:rsid w:val="00CF0981"/>
    <w:rsid w:val="00CF4703"/>
    <w:rsid w:val="00CF5DF9"/>
    <w:rsid w:val="00CF7888"/>
    <w:rsid w:val="00D00275"/>
    <w:rsid w:val="00D00D3D"/>
    <w:rsid w:val="00D012C1"/>
    <w:rsid w:val="00D05C73"/>
    <w:rsid w:val="00D164DE"/>
    <w:rsid w:val="00D25266"/>
    <w:rsid w:val="00D25C9B"/>
    <w:rsid w:val="00D30380"/>
    <w:rsid w:val="00D30E8F"/>
    <w:rsid w:val="00D32BC7"/>
    <w:rsid w:val="00D339EB"/>
    <w:rsid w:val="00D339ED"/>
    <w:rsid w:val="00D36D62"/>
    <w:rsid w:val="00D405ED"/>
    <w:rsid w:val="00D435A4"/>
    <w:rsid w:val="00D45208"/>
    <w:rsid w:val="00D549BA"/>
    <w:rsid w:val="00D561C6"/>
    <w:rsid w:val="00D603CE"/>
    <w:rsid w:val="00D64FEA"/>
    <w:rsid w:val="00D722EB"/>
    <w:rsid w:val="00D75A21"/>
    <w:rsid w:val="00D8017F"/>
    <w:rsid w:val="00D84A3B"/>
    <w:rsid w:val="00D90D28"/>
    <w:rsid w:val="00D9557B"/>
    <w:rsid w:val="00D95C31"/>
    <w:rsid w:val="00D96DAF"/>
    <w:rsid w:val="00D9736A"/>
    <w:rsid w:val="00D97989"/>
    <w:rsid w:val="00DA253A"/>
    <w:rsid w:val="00DA60CE"/>
    <w:rsid w:val="00DB2D94"/>
    <w:rsid w:val="00DB392D"/>
    <w:rsid w:val="00DB44A6"/>
    <w:rsid w:val="00DB50AD"/>
    <w:rsid w:val="00DB766F"/>
    <w:rsid w:val="00DC0171"/>
    <w:rsid w:val="00DC60DD"/>
    <w:rsid w:val="00DD76EE"/>
    <w:rsid w:val="00DD7933"/>
    <w:rsid w:val="00DE6443"/>
    <w:rsid w:val="00DF1AEF"/>
    <w:rsid w:val="00DF3404"/>
    <w:rsid w:val="00E01974"/>
    <w:rsid w:val="00E0325E"/>
    <w:rsid w:val="00E13115"/>
    <w:rsid w:val="00E14F58"/>
    <w:rsid w:val="00E15988"/>
    <w:rsid w:val="00E164C5"/>
    <w:rsid w:val="00E22EE4"/>
    <w:rsid w:val="00E32FFC"/>
    <w:rsid w:val="00E3348B"/>
    <w:rsid w:val="00E369EB"/>
    <w:rsid w:val="00E43F63"/>
    <w:rsid w:val="00E46778"/>
    <w:rsid w:val="00E55106"/>
    <w:rsid w:val="00E55360"/>
    <w:rsid w:val="00E57844"/>
    <w:rsid w:val="00E601CB"/>
    <w:rsid w:val="00E62543"/>
    <w:rsid w:val="00E70541"/>
    <w:rsid w:val="00E724A8"/>
    <w:rsid w:val="00E763DC"/>
    <w:rsid w:val="00E770DE"/>
    <w:rsid w:val="00E943FE"/>
    <w:rsid w:val="00E96669"/>
    <w:rsid w:val="00E9722B"/>
    <w:rsid w:val="00EA1311"/>
    <w:rsid w:val="00EB1DAE"/>
    <w:rsid w:val="00EB2A42"/>
    <w:rsid w:val="00EC2932"/>
    <w:rsid w:val="00EC5A36"/>
    <w:rsid w:val="00EC6D77"/>
    <w:rsid w:val="00EC72DC"/>
    <w:rsid w:val="00ED120E"/>
    <w:rsid w:val="00ED4A92"/>
    <w:rsid w:val="00ED563A"/>
    <w:rsid w:val="00ED5C67"/>
    <w:rsid w:val="00ED61B7"/>
    <w:rsid w:val="00ED6705"/>
    <w:rsid w:val="00ED714D"/>
    <w:rsid w:val="00EE0604"/>
    <w:rsid w:val="00EE28CF"/>
    <w:rsid w:val="00EE41C2"/>
    <w:rsid w:val="00EF3A26"/>
    <w:rsid w:val="00EF45D9"/>
    <w:rsid w:val="00EF4726"/>
    <w:rsid w:val="00F00781"/>
    <w:rsid w:val="00F0106F"/>
    <w:rsid w:val="00F022D6"/>
    <w:rsid w:val="00F03BB3"/>
    <w:rsid w:val="00F04195"/>
    <w:rsid w:val="00F0668F"/>
    <w:rsid w:val="00F06F7E"/>
    <w:rsid w:val="00F07CAE"/>
    <w:rsid w:val="00F07EB9"/>
    <w:rsid w:val="00F16229"/>
    <w:rsid w:val="00F162C3"/>
    <w:rsid w:val="00F169C1"/>
    <w:rsid w:val="00F17B47"/>
    <w:rsid w:val="00F2695C"/>
    <w:rsid w:val="00F31DF7"/>
    <w:rsid w:val="00F331AA"/>
    <w:rsid w:val="00F36EC6"/>
    <w:rsid w:val="00F4045B"/>
    <w:rsid w:val="00F40A63"/>
    <w:rsid w:val="00F41D74"/>
    <w:rsid w:val="00F42D05"/>
    <w:rsid w:val="00F455BA"/>
    <w:rsid w:val="00F47086"/>
    <w:rsid w:val="00F51D32"/>
    <w:rsid w:val="00F54511"/>
    <w:rsid w:val="00F55F3A"/>
    <w:rsid w:val="00F641AB"/>
    <w:rsid w:val="00F66FB6"/>
    <w:rsid w:val="00F70A4C"/>
    <w:rsid w:val="00F71DA8"/>
    <w:rsid w:val="00F74053"/>
    <w:rsid w:val="00F74301"/>
    <w:rsid w:val="00F761C1"/>
    <w:rsid w:val="00F812B6"/>
    <w:rsid w:val="00F81FEF"/>
    <w:rsid w:val="00F9185D"/>
    <w:rsid w:val="00F92B9D"/>
    <w:rsid w:val="00F956C5"/>
    <w:rsid w:val="00F95911"/>
    <w:rsid w:val="00FA1DB9"/>
    <w:rsid w:val="00FA337E"/>
    <w:rsid w:val="00FA37BD"/>
    <w:rsid w:val="00FA75AE"/>
    <w:rsid w:val="00FA7F15"/>
    <w:rsid w:val="00FB14EE"/>
    <w:rsid w:val="00FB241E"/>
    <w:rsid w:val="00FB252A"/>
    <w:rsid w:val="00FB4DB1"/>
    <w:rsid w:val="00FB6784"/>
    <w:rsid w:val="00FB6DCE"/>
    <w:rsid w:val="00FC35C5"/>
    <w:rsid w:val="00FC6B56"/>
    <w:rsid w:val="00FC6C15"/>
    <w:rsid w:val="00FD045C"/>
    <w:rsid w:val="00FD1FD0"/>
    <w:rsid w:val="00FD3814"/>
    <w:rsid w:val="00FE101D"/>
    <w:rsid w:val="00FF1F2A"/>
    <w:rsid w:val="00FF25A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3"/>
    <o:shapelayout v:ext="edit">
      <o:idmap v:ext="edit" data="1"/>
    </o:shapelayout>
  </w:shapeDefaults>
  <w:decimalSymbol w:val=","/>
  <w:listSeparator w:val=";"/>
  <w14:docId w14:val="282360F9"/>
  <w15:docId w15:val="{52D2623E-7183-451C-9B66-A5848D5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aliases w:val="Nagłówek strony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1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2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3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4"/>
      </w:numPr>
    </w:pPr>
  </w:style>
  <w:style w:type="numbering" w:customStyle="1" w:styleId="List1">
    <w:name w:val="List 1"/>
    <w:basedOn w:val="Bezlisty"/>
    <w:rsid w:val="00ED61B7"/>
    <w:pPr>
      <w:numPr>
        <w:numId w:val="5"/>
      </w:numPr>
    </w:pPr>
  </w:style>
  <w:style w:type="numbering" w:customStyle="1" w:styleId="Lista21">
    <w:name w:val="Lista 21"/>
    <w:basedOn w:val="Bezlisty"/>
    <w:rsid w:val="00ED61B7"/>
    <w:pPr>
      <w:numPr>
        <w:numId w:val="6"/>
      </w:numPr>
    </w:pPr>
  </w:style>
  <w:style w:type="numbering" w:customStyle="1" w:styleId="Lista31">
    <w:name w:val="Lista 31"/>
    <w:basedOn w:val="Bezlisty"/>
    <w:rsid w:val="00ED61B7"/>
    <w:pPr>
      <w:numPr>
        <w:numId w:val="7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8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2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3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4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19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0"/>
      </w:numPr>
    </w:pPr>
  </w:style>
  <w:style w:type="numbering" w:customStyle="1" w:styleId="WWNum11">
    <w:name w:val="WWNum11"/>
    <w:basedOn w:val="Bezlisty"/>
    <w:rsid w:val="00ED61B7"/>
    <w:pPr>
      <w:numPr>
        <w:numId w:val="71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5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6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7"/>
      </w:numPr>
    </w:pPr>
  </w:style>
  <w:style w:type="numbering" w:customStyle="1" w:styleId="WW8Num1">
    <w:name w:val="WW8Num1"/>
    <w:basedOn w:val="Bezlisty"/>
    <w:rsid w:val="00ED61B7"/>
    <w:pPr>
      <w:numPr>
        <w:numId w:val="18"/>
      </w:numPr>
    </w:pPr>
  </w:style>
  <w:style w:type="numbering" w:customStyle="1" w:styleId="WW8Num2">
    <w:name w:val="WW8Num2"/>
    <w:basedOn w:val="Bezlisty"/>
    <w:rsid w:val="00ED61B7"/>
    <w:pPr>
      <w:numPr>
        <w:numId w:val="19"/>
      </w:numPr>
    </w:pPr>
  </w:style>
  <w:style w:type="numbering" w:customStyle="1" w:styleId="WW8Num3">
    <w:name w:val="WW8Num3"/>
    <w:basedOn w:val="Bezlisty"/>
    <w:rsid w:val="00ED61B7"/>
    <w:pPr>
      <w:numPr>
        <w:numId w:val="20"/>
      </w:numPr>
    </w:pPr>
  </w:style>
  <w:style w:type="numbering" w:customStyle="1" w:styleId="WW8Num5">
    <w:name w:val="WW8Num5"/>
    <w:basedOn w:val="Bezlisty"/>
    <w:rsid w:val="00ED61B7"/>
    <w:pPr>
      <w:numPr>
        <w:numId w:val="21"/>
      </w:numPr>
    </w:pPr>
  </w:style>
  <w:style w:type="numbering" w:customStyle="1" w:styleId="WW8Num6">
    <w:name w:val="WW8Num6"/>
    <w:basedOn w:val="Bezlisty"/>
    <w:rsid w:val="00ED61B7"/>
    <w:pPr>
      <w:numPr>
        <w:numId w:val="22"/>
      </w:numPr>
    </w:pPr>
  </w:style>
  <w:style w:type="numbering" w:customStyle="1" w:styleId="WW8Num7">
    <w:name w:val="WW8Num7"/>
    <w:basedOn w:val="Bezlisty"/>
    <w:rsid w:val="00ED61B7"/>
    <w:pPr>
      <w:numPr>
        <w:numId w:val="23"/>
      </w:numPr>
    </w:pPr>
  </w:style>
  <w:style w:type="numbering" w:customStyle="1" w:styleId="WW8Num8">
    <w:name w:val="WW8Num8"/>
    <w:basedOn w:val="Bezlisty"/>
    <w:rsid w:val="00ED61B7"/>
    <w:pPr>
      <w:numPr>
        <w:numId w:val="24"/>
      </w:numPr>
    </w:pPr>
  </w:style>
  <w:style w:type="numbering" w:customStyle="1" w:styleId="WW8Num9">
    <w:name w:val="WW8Num9"/>
    <w:basedOn w:val="Bezlisty"/>
    <w:rsid w:val="00ED61B7"/>
    <w:pPr>
      <w:numPr>
        <w:numId w:val="25"/>
      </w:numPr>
    </w:pPr>
  </w:style>
  <w:style w:type="numbering" w:customStyle="1" w:styleId="WW8Num10">
    <w:name w:val="WW8Num10"/>
    <w:basedOn w:val="Bezlisty"/>
    <w:rsid w:val="00ED61B7"/>
    <w:pPr>
      <w:numPr>
        <w:numId w:val="26"/>
      </w:numPr>
    </w:pPr>
  </w:style>
  <w:style w:type="numbering" w:customStyle="1" w:styleId="WW8Num11">
    <w:name w:val="WW8Num11"/>
    <w:basedOn w:val="Bezlisty"/>
    <w:rsid w:val="00ED61B7"/>
    <w:pPr>
      <w:numPr>
        <w:numId w:val="27"/>
      </w:numPr>
    </w:pPr>
  </w:style>
  <w:style w:type="numbering" w:customStyle="1" w:styleId="WW8Num12">
    <w:name w:val="WW8Num12"/>
    <w:basedOn w:val="Bezlisty"/>
    <w:rsid w:val="00ED61B7"/>
    <w:pPr>
      <w:numPr>
        <w:numId w:val="28"/>
      </w:numPr>
    </w:pPr>
  </w:style>
  <w:style w:type="numbering" w:customStyle="1" w:styleId="WW8Num13">
    <w:name w:val="WW8Num13"/>
    <w:basedOn w:val="Bezlisty"/>
    <w:rsid w:val="00ED61B7"/>
    <w:pPr>
      <w:numPr>
        <w:numId w:val="29"/>
      </w:numPr>
    </w:pPr>
  </w:style>
  <w:style w:type="numbering" w:customStyle="1" w:styleId="WW8Num14">
    <w:name w:val="WW8Num14"/>
    <w:basedOn w:val="Bezlisty"/>
    <w:rsid w:val="00ED61B7"/>
    <w:pPr>
      <w:numPr>
        <w:numId w:val="30"/>
      </w:numPr>
    </w:pPr>
  </w:style>
  <w:style w:type="numbering" w:customStyle="1" w:styleId="WW8Num16">
    <w:name w:val="WW8Num16"/>
    <w:basedOn w:val="Bezlisty"/>
    <w:rsid w:val="00ED61B7"/>
    <w:pPr>
      <w:numPr>
        <w:numId w:val="31"/>
      </w:numPr>
    </w:pPr>
  </w:style>
  <w:style w:type="numbering" w:customStyle="1" w:styleId="WW8Num17">
    <w:name w:val="WW8Num17"/>
    <w:basedOn w:val="Bezlisty"/>
    <w:rsid w:val="00ED61B7"/>
    <w:pPr>
      <w:numPr>
        <w:numId w:val="32"/>
      </w:numPr>
    </w:pPr>
  </w:style>
  <w:style w:type="numbering" w:customStyle="1" w:styleId="WW8Num18">
    <w:name w:val="WW8Num18"/>
    <w:basedOn w:val="Bezlisty"/>
    <w:rsid w:val="00ED61B7"/>
    <w:pPr>
      <w:numPr>
        <w:numId w:val="33"/>
      </w:numPr>
    </w:pPr>
  </w:style>
  <w:style w:type="numbering" w:customStyle="1" w:styleId="WW8Num19">
    <w:name w:val="WW8Num19"/>
    <w:basedOn w:val="Bezlisty"/>
    <w:rsid w:val="00ED61B7"/>
    <w:pPr>
      <w:numPr>
        <w:numId w:val="34"/>
      </w:numPr>
    </w:pPr>
  </w:style>
  <w:style w:type="numbering" w:customStyle="1" w:styleId="WW8Num20">
    <w:name w:val="WW8Num20"/>
    <w:basedOn w:val="Bezlisty"/>
    <w:rsid w:val="00ED61B7"/>
    <w:pPr>
      <w:numPr>
        <w:numId w:val="35"/>
      </w:numPr>
    </w:pPr>
  </w:style>
  <w:style w:type="numbering" w:customStyle="1" w:styleId="WW8Num21">
    <w:name w:val="WW8Num21"/>
    <w:basedOn w:val="Bezlisty"/>
    <w:rsid w:val="00ED61B7"/>
    <w:pPr>
      <w:numPr>
        <w:numId w:val="36"/>
      </w:numPr>
    </w:pPr>
  </w:style>
  <w:style w:type="numbering" w:customStyle="1" w:styleId="WW8Num22">
    <w:name w:val="WW8Num22"/>
    <w:basedOn w:val="Bezlisty"/>
    <w:rsid w:val="00ED61B7"/>
    <w:pPr>
      <w:numPr>
        <w:numId w:val="37"/>
      </w:numPr>
    </w:pPr>
  </w:style>
  <w:style w:type="numbering" w:customStyle="1" w:styleId="WW8Num23">
    <w:name w:val="WW8Num23"/>
    <w:basedOn w:val="Bezlisty"/>
    <w:rsid w:val="00ED61B7"/>
    <w:pPr>
      <w:numPr>
        <w:numId w:val="38"/>
      </w:numPr>
    </w:pPr>
  </w:style>
  <w:style w:type="numbering" w:customStyle="1" w:styleId="WW8Num24">
    <w:name w:val="WW8Num24"/>
    <w:basedOn w:val="Bezlisty"/>
    <w:rsid w:val="00ED61B7"/>
    <w:pPr>
      <w:numPr>
        <w:numId w:val="39"/>
      </w:numPr>
    </w:pPr>
  </w:style>
  <w:style w:type="numbering" w:customStyle="1" w:styleId="WW8Num25">
    <w:name w:val="WW8Num25"/>
    <w:basedOn w:val="Bezlisty"/>
    <w:rsid w:val="00ED61B7"/>
    <w:pPr>
      <w:numPr>
        <w:numId w:val="40"/>
      </w:numPr>
    </w:pPr>
  </w:style>
  <w:style w:type="numbering" w:customStyle="1" w:styleId="WW8Num26">
    <w:name w:val="WW8Num26"/>
    <w:basedOn w:val="Bezlisty"/>
    <w:rsid w:val="00ED61B7"/>
    <w:pPr>
      <w:numPr>
        <w:numId w:val="41"/>
      </w:numPr>
    </w:pPr>
  </w:style>
  <w:style w:type="numbering" w:customStyle="1" w:styleId="WW8Num27">
    <w:name w:val="WW8Num27"/>
    <w:basedOn w:val="Bezlisty"/>
    <w:rsid w:val="00ED61B7"/>
    <w:pPr>
      <w:numPr>
        <w:numId w:val="42"/>
      </w:numPr>
    </w:pPr>
  </w:style>
  <w:style w:type="numbering" w:customStyle="1" w:styleId="WW8Num28">
    <w:name w:val="WW8Num28"/>
    <w:basedOn w:val="Bezlisty"/>
    <w:rsid w:val="00ED61B7"/>
    <w:pPr>
      <w:numPr>
        <w:numId w:val="43"/>
      </w:numPr>
    </w:pPr>
  </w:style>
  <w:style w:type="numbering" w:customStyle="1" w:styleId="WW8Num29">
    <w:name w:val="WW8Num29"/>
    <w:basedOn w:val="Bezlisty"/>
    <w:rsid w:val="00ED61B7"/>
    <w:pPr>
      <w:numPr>
        <w:numId w:val="44"/>
      </w:numPr>
    </w:pPr>
  </w:style>
  <w:style w:type="numbering" w:customStyle="1" w:styleId="WW8Num30">
    <w:name w:val="WW8Num30"/>
    <w:basedOn w:val="Bezlisty"/>
    <w:rsid w:val="00ED61B7"/>
    <w:pPr>
      <w:numPr>
        <w:numId w:val="45"/>
      </w:numPr>
    </w:pPr>
  </w:style>
  <w:style w:type="numbering" w:customStyle="1" w:styleId="WW8Num31">
    <w:name w:val="WW8Num31"/>
    <w:basedOn w:val="Bezlisty"/>
    <w:rsid w:val="00ED61B7"/>
    <w:pPr>
      <w:numPr>
        <w:numId w:val="46"/>
      </w:numPr>
    </w:pPr>
  </w:style>
  <w:style w:type="numbering" w:customStyle="1" w:styleId="WW8Num32">
    <w:name w:val="WW8Num32"/>
    <w:basedOn w:val="Bezlisty"/>
    <w:rsid w:val="00ED61B7"/>
    <w:pPr>
      <w:numPr>
        <w:numId w:val="47"/>
      </w:numPr>
    </w:pPr>
  </w:style>
  <w:style w:type="numbering" w:customStyle="1" w:styleId="WW8Num33">
    <w:name w:val="WW8Num33"/>
    <w:basedOn w:val="Bezlisty"/>
    <w:rsid w:val="00ED61B7"/>
    <w:pPr>
      <w:numPr>
        <w:numId w:val="48"/>
      </w:numPr>
    </w:pPr>
  </w:style>
  <w:style w:type="numbering" w:customStyle="1" w:styleId="WW8Num34">
    <w:name w:val="WW8Num34"/>
    <w:basedOn w:val="Bezlisty"/>
    <w:rsid w:val="00ED61B7"/>
    <w:pPr>
      <w:numPr>
        <w:numId w:val="49"/>
      </w:numPr>
    </w:pPr>
  </w:style>
  <w:style w:type="numbering" w:customStyle="1" w:styleId="WW8Num35">
    <w:name w:val="WW8Num35"/>
    <w:basedOn w:val="Bezlisty"/>
    <w:rsid w:val="00ED61B7"/>
    <w:pPr>
      <w:numPr>
        <w:numId w:val="50"/>
      </w:numPr>
    </w:pPr>
  </w:style>
  <w:style w:type="numbering" w:customStyle="1" w:styleId="WW8Num36">
    <w:name w:val="WW8Num36"/>
    <w:basedOn w:val="Bezlisty"/>
    <w:rsid w:val="00ED61B7"/>
    <w:pPr>
      <w:numPr>
        <w:numId w:val="51"/>
      </w:numPr>
    </w:pPr>
  </w:style>
  <w:style w:type="numbering" w:customStyle="1" w:styleId="WW8Num37">
    <w:name w:val="WW8Num37"/>
    <w:basedOn w:val="Bezlisty"/>
    <w:rsid w:val="00ED61B7"/>
    <w:pPr>
      <w:numPr>
        <w:numId w:val="52"/>
      </w:numPr>
    </w:pPr>
  </w:style>
  <w:style w:type="numbering" w:customStyle="1" w:styleId="WW8Num38">
    <w:name w:val="WW8Num38"/>
    <w:basedOn w:val="Bezlisty"/>
    <w:rsid w:val="00ED61B7"/>
    <w:pPr>
      <w:numPr>
        <w:numId w:val="53"/>
      </w:numPr>
    </w:pPr>
  </w:style>
  <w:style w:type="numbering" w:customStyle="1" w:styleId="WW8Num39">
    <w:name w:val="WW8Num39"/>
    <w:basedOn w:val="Bezlisty"/>
    <w:rsid w:val="00ED61B7"/>
    <w:pPr>
      <w:numPr>
        <w:numId w:val="54"/>
      </w:numPr>
    </w:pPr>
  </w:style>
  <w:style w:type="numbering" w:customStyle="1" w:styleId="WW8Num40">
    <w:name w:val="WW8Num40"/>
    <w:basedOn w:val="Bezlisty"/>
    <w:rsid w:val="00ED61B7"/>
    <w:pPr>
      <w:numPr>
        <w:numId w:val="55"/>
      </w:numPr>
    </w:pPr>
  </w:style>
  <w:style w:type="numbering" w:customStyle="1" w:styleId="WW8Num41">
    <w:name w:val="WW8Num41"/>
    <w:basedOn w:val="Bezlisty"/>
    <w:rsid w:val="00ED61B7"/>
    <w:pPr>
      <w:numPr>
        <w:numId w:val="56"/>
      </w:numPr>
    </w:pPr>
  </w:style>
  <w:style w:type="numbering" w:customStyle="1" w:styleId="WW8Num42">
    <w:name w:val="WW8Num42"/>
    <w:basedOn w:val="Bezlisty"/>
    <w:rsid w:val="00ED61B7"/>
    <w:pPr>
      <w:numPr>
        <w:numId w:val="57"/>
      </w:numPr>
    </w:pPr>
  </w:style>
  <w:style w:type="numbering" w:customStyle="1" w:styleId="WW8Num43">
    <w:name w:val="WW8Num43"/>
    <w:basedOn w:val="Bezlisty"/>
    <w:rsid w:val="00ED61B7"/>
    <w:pPr>
      <w:numPr>
        <w:numId w:val="58"/>
      </w:numPr>
    </w:pPr>
  </w:style>
  <w:style w:type="numbering" w:customStyle="1" w:styleId="WW8Num44">
    <w:name w:val="WW8Num44"/>
    <w:basedOn w:val="Bezlisty"/>
    <w:rsid w:val="00ED61B7"/>
    <w:pPr>
      <w:numPr>
        <w:numId w:val="59"/>
      </w:numPr>
    </w:pPr>
  </w:style>
  <w:style w:type="numbering" w:customStyle="1" w:styleId="WW8Num45">
    <w:name w:val="WW8Num45"/>
    <w:basedOn w:val="Bezlisty"/>
    <w:rsid w:val="00ED61B7"/>
    <w:pPr>
      <w:numPr>
        <w:numId w:val="60"/>
      </w:numPr>
    </w:pPr>
  </w:style>
  <w:style w:type="numbering" w:customStyle="1" w:styleId="WW8Num46">
    <w:name w:val="WW8Num46"/>
    <w:basedOn w:val="Bezlisty"/>
    <w:rsid w:val="00ED61B7"/>
    <w:pPr>
      <w:numPr>
        <w:numId w:val="61"/>
      </w:numPr>
    </w:pPr>
  </w:style>
  <w:style w:type="numbering" w:customStyle="1" w:styleId="WW8Num47">
    <w:name w:val="WW8Num47"/>
    <w:basedOn w:val="Bezlisty"/>
    <w:rsid w:val="00ED61B7"/>
    <w:pPr>
      <w:numPr>
        <w:numId w:val="62"/>
      </w:numPr>
    </w:pPr>
  </w:style>
  <w:style w:type="numbering" w:customStyle="1" w:styleId="WW8Num48">
    <w:name w:val="WW8Num48"/>
    <w:basedOn w:val="Bezlisty"/>
    <w:rsid w:val="00ED61B7"/>
    <w:pPr>
      <w:numPr>
        <w:numId w:val="63"/>
      </w:numPr>
    </w:pPr>
  </w:style>
  <w:style w:type="numbering" w:customStyle="1" w:styleId="WW8Num49">
    <w:name w:val="WW8Num49"/>
    <w:basedOn w:val="Bezlisty"/>
    <w:rsid w:val="00ED61B7"/>
    <w:pPr>
      <w:numPr>
        <w:numId w:val="64"/>
      </w:numPr>
    </w:pPr>
  </w:style>
  <w:style w:type="numbering" w:customStyle="1" w:styleId="WW8Num50">
    <w:name w:val="WW8Num50"/>
    <w:basedOn w:val="Bezlisty"/>
    <w:rsid w:val="00ED61B7"/>
    <w:pPr>
      <w:numPr>
        <w:numId w:val="65"/>
      </w:numPr>
    </w:pPr>
  </w:style>
  <w:style w:type="numbering" w:customStyle="1" w:styleId="WW8Num51">
    <w:name w:val="WW8Num51"/>
    <w:basedOn w:val="Bezlisty"/>
    <w:rsid w:val="00ED61B7"/>
    <w:pPr>
      <w:numPr>
        <w:numId w:val="66"/>
      </w:numPr>
    </w:pPr>
  </w:style>
  <w:style w:type="numbering" w:customStyle="1" w:styleId="WW8Num52">
    <w:name w:val="WW8Num52"/>
    <w:basedOn w:val="Bezlisty"/>
    <w:rsid w:val="00ED61B7"/>
    <w:pPr>
      <w:numPr>
        <w:numId w:val="67"/>
      </w:numPr>
    </w:pPr>
  </w:style>
  <w:style w:type="numbering" w:customStyle="1" w:styleId="WW8Num53">
    <w:name w:val="WW8Num53"/>
    <w:basedOn w:val="Bezlisty"/>
    <w:rsid w:val="00ED61B7"/>
    <w:pPr>
      <w:numPr>
        <w:numId w:val="68"/>
      </w:numPr>
    </w:pPr>
  </w:style>
  <w:style w:type="numbering" w:customStyle="1" w:styleId="WW8Num54">
    <w:name w:val="WW8Num54"/>
    <w:basedOn w:val="Bezlisty"/>
    <w:rsid w:val="00ED61B7"/>
    <w:pPr>
      <w:numPr>
        <w:numId w:val="69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andardZnak">
    <w:name w:val="Standard Znak"/>
    <w:link w:val="Standard"/>
    <w:rsid w:val="0066019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5794-E77F-4EC8-8F8E-905F7F1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4435</Words>
  <Characters>26615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Beata Zoellner</cp:lastModifiedBy>
  <cp:revision>3</cp:revision>
  <cp:lastPrinted>2023-10-25T05:05:00Z</cp:lastPrinted>
  <dcterms:created xsi:type="dcterms:W3CDTF">2023-10-25T05:47:00Z</dcterms:created>
  <dcterms:modified xsi:type="dcterms:W3CDTF">2023-10-25T05:51:00Z</dcterms:modified>
</cp:coreProperties>
</file>