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B2" w:rsidRPr="004A6B85" w:rsidRDefault="004F02B2" w:rsidP="00824D11">
      <w:pPr>
        <w:pStyle w:val="Nagwek1"/>
        <w:rPr>
          <w:sz w:val="22"/>
          <w:szCs w:val="22"/>
          <w:u w:val="single"/>
        </w:rPr>
      </w:pPr>
      <w:r w:rsidRPr="004A6B85">
        <w:rPr>
          <w:sz w:val="22"/>
          <w:szCs w:val="22"/>
          <w:u w:val="single"/>
        </w:rPr>
        <w:t>ZAŁĄCZNIK NR 1 do SIWZ</w:t>
      </w:r>
    </w:p>
    <w:p w:rsidR="00D56869" w:rsidRDefault="00BF4066" w:rsidP="00BF4066">
      <w:pPr>
        <w:pStyle w:val="Nagwek1"/>
        <w:spacing w:before="80"/>
        <w:rPr>
          <w:sz w:val="22"/>
          <w:szCs w:val="22"/>
        </w:rPr>
      </w:pPr>
      <w:bookmarkStart w:id="0" w:name="_Toc194373932"/>
      <w:bookmarkStart w:id="1" w:name="_Toc211753357"/>
      <w:r w:rsidRPr="004A6B85">
        <w:rPr>
          <w:sz w:val="22"/>
          <w:szCs w:val="22"/>
        </w:rPr>
        <w:t>Formularz ofertowy</w:t>
      </w:r>
      <w:bookmarkEnd w:id="0"/>
      <w:bookmarkEnd w:id="1"/>
    </w:p>
    <w:p w:rsidR="00AC6965" w:rsidRPr="00AC6965" w:rsidRDefault="00AC6965" w:rsidP="00AC6965"/>
    <w:p w:rsidR="009407C4" w:rsidRDefault="005D77B7" w:rsidP="009407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ADCB0" wp14:editId="1840EF88">
                <wp:simplePos x="0" y="0"/>
                <wp:positionH relativeFrom="margin">
                  <wp:posOffset>-7630</wp:posOffset>
                </wp:positionH>
                <wp:positionV relativeFrom="paragraph">
                  <wp:posOffset>29555</wp:posOffset>
                </wp:positionV>
                <wp:extent cx="2602230" cy="1051200"/>
                <wp:effectExtent l="19050" t="19050" r="102870" b="920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9407C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9B265B" w:rsidRDefault="009B265B" w:rsidP="009407C4">
                            <w:pPr>
                              <w:rPr>
                                <w:i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ADCB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.6pt;margin-top:2.35pt;width:204.9pt;height:8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" strokeweight="2.25pt">
                <v:shadow on="t" offset="6pt,6pt"/>
                <v:textbox>
                  <w:txbxContent>
                    <w:p w:rsidR="009B265B" w:rsidRPr="00E55E75" w:rsidRDefault="009B265B" w:rsidP="009407C4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  <w:p w:rsidR="009B265B" w:rsidRDefault="009B265B" w:rsidP="009407C4">
                      <w:pPr>
                        <w:rPr>
                          <w:i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12D8B" wp14:editId="2EBCF428">
                <wp:simplePos x="0" y="0"/>
                <wp:positionH relativeFrom="column">
                  <wp:posOffset>3390770</wp:posOffset>
                </wp:positionH>
                <wp:positionV relativeFrom="paragraph">
                  <wp:posOffset>29556</wp:posOffset>
                </wp:positionV>
                <wp:extent cx="2602230" cy="1029600"/>
                <wp:effectExtent l="19050" t="19050" r="102870" b="946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D5686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9B265B" w:rsidRPr="007F219D" w:rsidRDefault="009B265B" w:rsidP="00D5686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9B265B" w:rsidRPr="007F219D" w:rsidRDefault="009B265B" w:rsidP="00D56869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F219D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9B265B" w:rsidRPr="00C346A0" w:rsidRDefault="009B265B" w:rsidP="00D568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9B265B" w:rsidRPr="00C346A0" w:rsidRDefault="009B265B" w:rsidP="00D568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2D8B" id="Pole tekstowe 2" o:spid="_x0000_s1027" type="#_x0000_t202" style="position:absolute;margin-left:267pt;margin-top:2.35pt;width:204.9pt;height:8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" strokeweight="2.25pt">
                <v:shadow on="t" offset="6pt,6pt"/>
                <v:textbox>
                  <w:txbxContent>
                    <w:p w:rsidR="009B265B" w:rsidRPr="00E55E75" w:rsidRDefault="009B265B" w:rsidP="00D56869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9B265B" w:rsidRPr="007F219D" w:rsidRDefault="009B265B" w:rsidP="00D56869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9B265B" w:rsidRPr="007F219D" w:rsidRDefault="009B265B" w:rsidP="00D56869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F219D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9B265B" w:rsidRPr="00C346A0" w:rsidRDefault="009B265B" w:rsidP="00D568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9B265B" w:rsidRPr="00C346A0" w:rsidRDefault="009B265B" w:rsidP="00D568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D56869" w:rsidRPr="00D56869" w:rsidRDefault="00D56869" w:rsidP="00D56869">
      <w:pPr>
        <w:rPr>
          <w:sz w:val="18"/>
          <w:szCs w:val="18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196"/>
        <w:gridCol w:w="737"/>
        <w:gridCol w:w="976"/>
        <w:gridCol w:w="909"/>
        <w:gridCol w:w="630"/>
        <w:gridCol w:w="1995"/>
      </w:tblGrid>
      <w:tr w:rsidR="00D56869" w:rsidTr="005D77B7">
        <w:trPr>
          <w:gridAfter w:val="5"/>
          <w:wAfter w:w="5247" w:type="dxa"/>
          <w:trHeight w:val="1497"/>
        </w:trPr>
        <w:tc>
          <w:tcPr>
            <w:tcW w:w="4106" w:type="dxa"/>
            <w:gridSpan w:val="4"/>
          </w:tcPr>
          <w:p w:rsidR="00D56869" w:rsidRDefault="00D56869" w:rsidP="00D56869">
            <w:pPr>
              <w:rPr>
                <w:sz w:val="18"/>
                <w:szCs w:val="18"/>
              </w:rPr>
            </w:pPr>
          </w:p>
        </w:tc>
      </w:tr>
      <w:tr w:rsidR="00D56869" w:rsidTr="00FB4538">
        <w:trPr>
          <w:gridAfter w:val="5"/>
          <w:wAfter w:w="5247" w:type="dxa"/>
          <w:trHeight w:val="407"/>
        </w:trPr>
        <w:tc>
          <w:tcPr>
            <w:tcW w:w="4106" w:type="dxa"/>
            <w:gridSpan w:val="4"/>
          </w:tcPr>
          <w:p w:rsidR="00FB4538" w:rsidRDefault="00FB4538" w:rsidP="00FB453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C6965">
              <w:rPr>
                <w:i/>
                <w:sz w:val="18"/>
                <w:szCs w:val="18"/>
                <w:lang w:eastAsia="pl-PL"/>
              </w:rPr>
              <w:t>(nazwa Wykonawcy albo Wykonawców ubiegających się wspólnie o udzielenie zamówienia)</w:t>
            </w:r>
          </w:p>
          <w:p w:rsidR="00D56869" w:rsidRPr="00AC6965" w:rsidRDefault="00D56869" w:rsidP="00AC6965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61243F" w:rsidTr="0023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43F" w:rsidRDefault="0061243F" w:rsidP="004F02B2"/>
        </w:tc>
        <w:tc>
          <w:tcPr>
            <w:tcW w:w="2818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1243F" w:rsidRDefault="0061243F" w:rsidP="006900BB">
            <w:pPr>
              <w:spacing w:before="120"/>
              <w:rPr>
                <w:sz w:val="20"/>
                <w:szCs w:val="20"/>
              </w:rPr>
            </w:pPr>
          </w:p>
          <w:p w:rsidR="005D77B7" w:rsidRPr="006900BB" w:rsidRDefault="005D77B7" w:rsidP="006900B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D77B7" w:rsidRDefault="005D77B7" w:rsidP="006900BB">
            <w:pPr>
              <w:spacing w:before="120"/>
              <w:jc w:val="right"/>
            </w:pPr>
          </w:p>
          <w:p w:rsidR="0061243F" w:rsidRDefault="0061243F" w:rsidP="006900BB">
            <w:pPr>
              <w:spacing w:before="120"/>
              <w:jc w:val="right"/>
            </w:pPr>
            <w: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1243F" w:rsidRPr="006900BB" w:rsidRDefault="0061243F" w:rsidP="006900BB">
            <w:pPr>
              <w:spacing w:before="120"/>
              <w:rPr>
                <w:sz w:val="20"/>
                <w:szCs w:val="20"/>
              </w:rPr>
            </w:pPr>
          </w:p>
        </w:tc>
      </w:tr>
      <w:tr w:rsidR="0061243F" w:rsidRPr="00AA7BF9" w:rsidTr="00EC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43F" w:rsidRPr="00AA7BF9" w:rsidRDefault="0061243F" w:rsidP="00AA7BF9">
            <w:pPr>
              <w:jc w:val="center"/>
              <w:rPr>
                <w:b/>
              </w:rPr>
            </w:pPr>
          </w:p>
          <w:p w:rsidR="00AA7BF9" w:rsidRDefault="00AA7BF9" w:rsidP="00AA7BF9">
            <w:pPr>
              <w:jc w:val="center"/>
              <w:rPr>
                <w:b/>
              </w:rPr>
            </w:pPr>
          </w:p>
          <w:p w:rsidR="00EC1AAD" w:rsidRPr="00AA7BF9" w:rsidRDefault="00AA7BF9" w:rsidP="00AA7BF9">
            <w:pPr>
              <w:jc w:val="center"/>
              <w:rPr>
                <w:b/>
              </w:rPr>
            </w:pPr>
            <w:r w:rsidRPr="00AA7BF9">
              <w:rPr>
                <w:b/>
              </w:rPr>
              <w:t>OFERTA</w:t>
            </w:r>
          </w:p>
          <w:p w:rsidR="00AA7BF9" w:rsidRDefault="00AA7BF9" w:rsidP="00AA7BF9">
            <w:pPr>
              <w:jc w:val="center"/>
              <w:rPr>
                <w:b/>
              </w:rPr>
            </w:pPr>
          </w:p>
          <w:p w:rsidR="00AA7BF9" w:rsidRPr="00AA7BF9" w:rsidRDefault="00AA7BF9" w:rsidP="00AA7BF9">
            <w:pPr>
              <w:jc w:val="center"/>
              <w:rPr>
                <w:b/>
              </w:rPr>
            </w:pPr>
          </w:p>
        </w:tc>
      </w:tr>
      <w:tr w:rsidR="009D2938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938" w:rsidRPr="006F19B4" w:rsidRDefault="009D2938" w:rsidP="00AA7BF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F5D90">
              <w:rPr>
                <w:sz w:val="22"/>
                <w:szCs w:val="22"/>
              </w:rPr>
              <w:t xml:space="preserve">nazwa (firma) </w:t>
            </w:r>
            <w:r>
              <w:rPr>
                <w:sz w:val="22"/>
                <w:szCs w:val="22"/>
              </w:rPr>
              <w:t xml:space="preserve">i adres </w:t>
            </w:r>
            <w:r w:rsidRPr="00EF5D90">
              <w:rPr>
                <w:sz w:val="22"/>
                <w:szCs w:val="22"/>
              </w:rPr>
              <w:t>Wykonawcy</w:t>
            </w:r>
            <w:r>
              <w:t xml:space="preserve"> (</w:t>
            </w:r>
            <w:r w:rsidRPr="009D2938">
              <w:rPr>
                <w:sz w:val="22"/>
                <w:szCs w:val="22"/>
              </w:rPr>
              <w:t xml:space="preserve">w przypadku składania </w:t>
            </w:r>
            <w:r>
              <w:rPr>
                <w:sz w:val="22"/>
                <w:szCs w:val="22"/>
              </w:rPr>
              <w:t>o</w:t>
            </w:r>
            <w:r w:rsidRPr="009D2938">
              <w:rPr>
                <w:sz w:val="22"/>
                <w:szCs w:val="22"/>
              </w:rPr>
              <w:t>ferty przez</w:t>
            </w:r>
            <w:r>
              <w:rPr>
                <w:sz w:val="22"/>
                <w:szCs w:val="22"/>
              </w:rPr>
              <w:t xml:space="preserve"> W</w:t>
            </w:r>
            <w:r w:rsidRPr="009D2938">
              <w:rPr>
                <w:sz w:val="22"/>
                <w:szCs w:val="22"/>
              </w:rPr>
              <w:t>ykonawców wspólnie ubiegających się o udzielenie zamówienia należy podać nazwy (firmy) i adresy</w:t>
            </w:r>
            <w:r>
              <w:rPr>
                <w:sz w:val="22"/>
                <w:szCs w:val="22"/>
              </w:rPr>
              <w:t xml:space="preserve"> </w:t>
            </w:r>
            <w:r w:rsidRPr="009D2938">
              <w:rPr>
                <w:sz w:val="22"/>
                <w:szCs w:val="22"/>
              </w:rPr>
              <w:t>wszystkich tych Wykonawców</w:t>
            </w:r>
            <w:r>
              <w:rPr>
                <w:sz w:val="22"/>
                <w:szCs w:val="22"/>
              </w:rPr>
              <w:t>):</w:t>
            </w:r>
          </w:p>
        </w:tc>
      </w:tr>
      <w:tr w:rsidR="00347CEF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53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347CEF" w:rsidRPr="006F19B4" w:rsidRDefault="00347CEF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61243F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53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1243F" w:rsidRPr="006F19B4" w:rsidRDefault="0061243F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61243F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43F" w:rsidRDefault="006F19B4" w:rsidP="00FB4538">
            <w:pPr>
              <w:spacing w:before="80"/>
              <w:jc w:val="both"/>
            </w:pPr>
            <w:r w:rsidRPr="00EF5D90">
              <w:rPr>
                <w:sz w:val="22"/>
                <w:szCs w:val="22"/>
              </w:rPr>
              <w:t>adres korespondencyjny Wykonawcy (jeżeli jest inny niż ww. adres siedziby)</w:t>
            </w:r>
            <w:r>
              <w:rPr>
                <w:sz w:val="22"/>
                <w:szCs w:val="22"/>
              </w:rPr>
              <w:t>:</w:t>
            </w:r>
          </w:p>
        </w:tc>
      </w:tr>
      <w:tr w:rsidR="00C4795C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53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4795C" w:rsidRPr="006F19B4" w:rsidRDefault="00C4795C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592C25" w:rsidTr="00923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C25" w:rsidRPr="00347CEF" w:rsidRDefault="00592C25" w:rsidP="00FB4538">
            <w:pPr>
              <w:spacing w:before="80"/>
              <w:rPr>
                <w:sz w:val="20"/>
                <w:szCs w:val="20"/>
              </w:rPr>
            </w:pPr>
            <w:r w:rsidRPr="00347CEF">
              <w:rPr>
                <w:sz w:val="22"/>
                <w:szCs w:val="22"/>
                <w:lang w:val="de-DE"/>
              </w:rPr>
              <w:t>NIP</w:t>
            </w:r>
          </w:p>
        </w:tc>
        <w:tc>
          <w:tcPr>
            <w:tcW w:w="399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92C25" w:rsidRPr="00347CEF" w:rsidRDefault="00592C25" w:rsidP="00FB4538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92C25" w:rsidRPr="00347CEF" w:rsidRDefault="00101832" w:rsidP="00FB4538">
            <w:pPr>
              <w:spacing w:before="80"/>
              <w:rPr>
                <w:sz w:val="20"/>
                <w:szCs w:val="20"/>
              </w:rPr>
            </w:pPr>
            <w:r w:rsidRPr="00347CEF">
              <w:rPr>
                <w:sz w:val="22"/>
                <w:szCs w:val="22"/>
                <w:lang w:val="de-DE"/>
              </w:rPr>
              <w:t>REGON</w:t>
            </w:r>
          </w:p>
        </w:tc>
        <w:tc>
          <w:tcPr>
            <w:tcW w:w="35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92C25" w:rsidRPr="006F19B4" w:rsidRDefault="00592C25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C4795C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5C" w:rsidRPr="006F19B4" w:rsidRDefault="003A3C26" w:rsidP="00FB4538">
            <w:pPr>
              <w:spacing w:before="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</w:t>
            </w:r>
            <w:r w:rsidR="00C4795C" w:rsidRPr="00EF5D90">
              <w:rPr>
                <w:sz w:val="22"/>
                <w:szCs w:val="22"/>
              </w:rPr>
              <w:t>soba wyznaczona do kontaktów z Zamawiającym</w:t>
            </w:r>
            <w:r w:rsidR="00233085">
              <w:rPr>
                <w:sz w:val="22"/>
                <w:szCs w:val="22"/>
              </w:rPr>
              <w:t>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4795C" w:rsidRPr="006F19B4" w:rsidRDefault="00C4795C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233085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085" w:rsidRPr="00EF5D90" w:rsidRDefault="00233085" w:rsidP="00FB4538">
            <w:pPr>
              <w:spacing w:before="80"/>
              <w:rPr>
                <w:sz w:val="22"/>
                <w:szCs w:val="22"/>
              </w:rPr>
            </w:pPr>
            <w:r w:rsidRPr="00EF5D90">
              <w:rPr>
                <w:sz w:val="22"/>
                <w:szCs w:val="22"/>
              </w:rPr>
              <w:t>tel. bezpośredni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5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33085" w:rsidRPr="006F19B4" w:rsidRDefault="00233085" w:rsidP="00FB4538">
            <w:pPr>
              <w:spacing w:before="80"/>
              <w:rPr>
                <w:sz w:val="20"/>
                <w:szCs w:val="20"/>
              </w:rPr>
            </w:pPr>
          </w:p>
        </w:tc>
      </w:tr>
      <w:tr w:rsidR="00233085" w:rsidTr="009C5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085" w:rsidRPr="006F19B4" w:rsidRDefault="00233085" w:rsidP="00FB4538">
            <w:pPr>
              <w:spacing w:before="8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adres </w:t>
            </w:r>
            <w:r w:rsidRPr="00EF5D90">
              <w:rPr>
                <w:sz w:val="22"/>
                <w:szCs w:val="22"/>
              </w:rPr>
              <w:t>e-mail:</w:t>
            </w:r>
          </w:p>
        </w:tc>
        <w:tc>
          <w:tcPr>
            <w:tcW w:w="7652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33085" w:rsidRPr="006F19B4" w:rsidRDefault="00233085" w:rsidP="00FB4538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761173" w:rsidRDefault="00761173" w:rsidP="00CE4776">
      <w:pPr>
        <w:tabs>
          <w:tab w:val="left" w:leader="dot" w:pos="9072"/>
        </w:tabs>
        <w:spacing w:line="360" w:lineRule="auto"/>
        <w:ind w:left="-142"/>
        <w:jc w:val="both"/>
        <w:rPr>
          <w:bCs/>
          <w:sz w:val="22"/>
          <w:szCs w:val="22"/>
        </w:rPr>
      </w:pPr>
    </w:p>
    <w:p w:rsidR="00D56869" w:rsidRPr="00C461EA" w:rsidRDefault="00D56869" w:rsidP="00AA7BF9">
      <w:pPr>
        <w:tabs>
          <w:tab w:val="left" w:leader="dot" w:pos="9072"/>
        </w:tabs>
        <w:spacing w:line="360" w:lineRule="auto"/>
        <w:ind w:left="-142"/>
        <w:jc w:val="both"/>
        <w:rPr>
          <w:b/>
          <w:bCs/>
          <w:sz w:val="22"/>
          <w:szCs w:val="22"/>
        </w:rPr>
      </w:pPr>
      <w:r w:rsidRPr="00C461EA">
        <w:rPr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230CC" wp14:editId="7E76CCBC">
                <wp:simplePos x="0" y="0"/>
                <wp:positionH relativeFrom="column">
                  <wp:posOffset>2904388</wp:posOffset>
                </wp:positionH>
                <wp:positionV relativeFrom="paragraph">
                  <wp:posOffset>1070584</wp:posOffset>
                </wp:positionV>
                <wp:extent cx="2399030" cy="196850"/>
                <wp:effectExtent l="0" t="0" r="0" b="0"/>
                <wp:wrapNone/>
                <wp:docPr id="2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5B" w:rsidRPr="00074E9F" w:rsidRDefault="009B265B" w:rsidP="00D5686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(nr/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ry</w:t>
                            </w:r>
                            <w:proofErr w:type="spellEnd"/>
                            <w:r w:rsidRPr="00074E9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zadania/-ń,</w:t>
                            </w:r>
                            <w:r w:rsidRPr="00074E9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na któr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074E9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Wykonawca składa ofertę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30CC" id="Text Box 89" o:spid="_x0000_s1028" type="#_x0000_t202" style="position:absolute;left:0;text-align:left;margin-left:228.7pt;margin-top:84.3pt;width:188.9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NY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" filled="f" stroked="f">
                <v:textbox>
                  <w:txbxContent>
                    <w:p w:rsidR="009B265B" w:rsidRPr="00074E9F" w:rsidRDefault="009B265B" w:rsidP="00D5686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(nr/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ry</w:t>
                      </w:r>
                      <w:proofErr w:type="spellEnd"/>
                      <w:r w:rsidRPr="00074E9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zadania/-ń,</w:t>
                      </w:r>
                      <w:r w:rsidRPr="00074E9F">
                        <w:rPr>
                          <w:i/>
                          <w:sz w:val="16"/>
                          <w:szCs w:val="16"/>
                        </w:rPr>
                        <w:t xml:space="preserve"> na któr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e </w:t>
                      </w:r>
                      <w:r w:rsidRPr="00074E9F">
                        <w:rPr>
                          <w:i/>
                          <w:sz w:val="16"/>
                          <w:szCs w:val="16"/>
                        </w:rPr>
                        <w:t xml:space="preserve"> Wykonawca składa ofertę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61EA">
        <w:rPr>
          <w:sz w:val="22"/>
          <w:szCs w:val="22"/>
        </w:rPr>
        <w:t xml:space="preserve">W odpowiedzi na ogłoszone postępowanie prowadzone w trybie przetargu nieograniczonego </w:t>
      </w:r>
      <w:r>
        <w:rPr>
          <w:sz w:val="22"/>
          <w:szCs w:val="22"/>
        </w:rPr>
        <w:t>na</w:t>
      </w:r>
      <w:r w:rsidRPr="00C461EA">
        <w:rPr>
          <w:sz w:val="22"/>
          <w:szCs w:val="22"/>
        </w:rPr>
        <w:br/>
      </w:r>
      <w:r w:rsidR="005F45C6">
        <w:rPr>
          <w:b/>
          <w:sz w:val="22"/>
          <w:szCs w:val="22"/>
        </w:rPr>
        <w:t>wykonanie usług</w:t>
      </w:r>
      <w:r w:rsidRPr="002C4E68">
        <w:rPr>
          <w:b/>
          <w:sz w:val="22"/>
          <w:szCs w:val="22"/>
        </w:rPr>
        <w:t xml:space="preserve"> utrzymania porządku i czystości w lokalach </w:t>
      </w:r>
      <w:r w:rsidR="003560ED">
        <w:rPr>
          <w:b/>
          <w:sz w:val="22"/>
          <w:szCs w:val="22"/>
        </w:rPr>
        <w:t>oraz</w:t>
      </w:r>
      <w:r w:rsidRPr="002C4E68">
        <w:rPr>
          <w:b/>
          <w:sz w:val="22"/>
          <w:szCs w:val="22"/>
        </w:rPr>
        <w:t xml:space="preserve"> na terenach zewnętrznych </w:t>
      </w:r>
      <w:bookmarkStart w:id="2" w:name="_GoBack"/>
      <w:bookmarkEnd w:id="2"/>
      <w:r w:rsidRPr="002C4E68">
        <w:rPr>
          <w:b/>
          <w:sz w:val="22"/>
          <w:szCs w:val="22"/>
        </w:rPr>
        <w:t xml:space="preserve">Mazowieckiego Oddziału Regionalnego </w:t>
      </w:r>
      <w:r w:rsidR="003560ED">
        <w:rPr>
          <w:b/>
          <w:sz w:val="22"/>
          <w:szCs w:val="22"/>
        </w:rPr>
        <w:t>i</w:t>
      </w:r>
      <w:r w:rsidRPr="002C4E68">
        <w:rPr>
          <w:b/>
          <w:sz w:val="22"/>
          <w:szCs w:val="22"/>
        </w:rPr>
        <w:t xml:space="preserve"> 37 Biur Powiatowych ARiMR</w:t>
      </w:r>
      <w:r w:rsidRPr="00C461EA">
        <w:rPr>
          <w:sz w:val="22"/>
          <w:szCs w:val="22"/>
        </w:rPr>
        <w:t xml:space="preserve">, zgodnie z opisem przedmiotu zamówienia oraz wymaganiami określonymi w Specyfikacji Istotnych Warunków Zamówienia </w:t>
      </w:r>
      <w:r w:rsidRPr="00C461EA">
        <w:rPr>
          <w:bCs/>
          <w:sz w:val="22"/>
          <w:szCs w:val="22"/>
        </w:rPr>
        <w:t xml:space="preserve">(w tym we wzorze umowy) oferujemy realizację </w:t>
      </w:r>
      <w:r w:rsidRPr="00C461EA">
        <w:rPr>
          <w:b/>
          <w:bCs/>
          <w:sz w:val="22"/>
          <w:szCs w:val="22"/>
        </w:rPr>
        <w:t>Zadania nr</w:t>
      </w:r>
      <w:r w:rsidRPr="00C461EA">
        <w:rPr>
          <w:bCs/>
          <w:sz w:val="22"/>
          <w:szCs w:val="22"/>
        </w:rPr>
        <w:t xml:space="preserve"> </w:t>
      </w:r>
      <w:r w:rsidRPr="00C461EA">
        <w:rPr>
          <w:b/>
          <w:bCs/>
          <w:sz w:val="22"/>
          <w:szCs w:val="22"/>
        </w:rPr>
        <w:t xml:space="preserve"> ……</w:t>
      </w:r>
      <w:r w:rsidR="009C56A1">
        <w:rPr>
          <w:b/>
          <w:bCs/>
          <w:sz w:val="22"/>
          <w:szCs w:val="22"/>
        </w:rPr>
        <w:t>…………….………….</w:t>
      </w:r>
      <w:r>
        <w:rPr>
          <w:b/>
          <w:bCs/>
          <w:sz w:val="22"/>
          <w:szCs w:val="22"/>
        </w:rPr>
        <w:t>.</w:t>
      </w:r>
      <w:r w:rsidRPr="00C461EA">
        <w:rPr>
          <w:b/>
          <w:bCs/>
          <w:sz w:val="22"/>
          <w:szCs w:val="22"/>
        </w:rPr>
        <w:t>…...</w:t>
      </w:r>
      <w:r w:rsidR="009C56A1">
        <w:rPr>
          <w:b/>
          <w:bCs/>
          <w:sz w:val="22"/>
          <w:szCs w:val="22"/>
        </w:rPr>
        <w:t>.......</w:t>
      </w:r>
      <w:r w:rsidRPr="00C461EA">
        <w:rPr>
          <w:b/>
          <w:bCs/>
          <w:sz w:val="22"/>
          <w:szCs w:val="22"/>
        </w:rPr>
        <w:t>…</w:t>
      </w:r>
      <w:r w:rsidRPr="00C461EA">
        <w:rPr>
          <w:bCs/>
          <w:sz w:val="22"/>
          <w:szCs w:val="22"/>
        </w:rPr>
        <w:t xml:space="preserve"> w zakresie określonym w SIWZ,  na następujących warunkach:</w:t>
      </w:r>
    </w:p>
    <w:p w:rsidR="00D56869" w:rsidRDefault="00D56869" w:rsidP="00AA7BF9">
      <w:pPr>
        <w:tabs>
          <w:tab w:val="left" w:pos="720"/>
        </w:tabs>
        <w:spacing w:before="240" w:after="120" w:line="276" w:lineRule="auto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>*</w:t>
      </w:r>
      <w:r w:rsidRPr="004F75E2">
        <w:rPr>
          <w:b/>
          <w:i/>
        </w:rPr>
        <w:t>UWAGA</w:t>
      </w:r>
      <w:r>
        <w:rPr>
          <w:b/>
          <w:i/>
        </w:rPr>
        <w:t xml:space="preserve">: </w:t>
      </w:r>
      <w:r>
        <w:rPr>
          <w:b/>
          <w:i/>
          <w:iCs/>
          <w:sz w:val="22"/>
          <w:szCs w:val="22"/>
          <w:lang w:eastAsia="pl-PL"/>
        </w:rPr>
        <w:t xml:space="preserve">Wypełnić i dołączyć do oferty tylko formularz/e cenowy/e dla zadania/ń, na które Wykonawca składa ofertę. </w:t>
      </w:r>
    </w:p>
    <w:p w:rsidR="007A7B66" w:rsidRDefault="007A7B66" w:rsidP="00AA7BF9">
      <w:pPr>
        <w:spacing w:line="276" w:lineRule="auto"/>
        <w:rPr>
          <w:sz w:val="22"/>
          <w:szCs w:val="22"/>
          <w:lang w:eastAsia="pl-PL"/>
        </w:rPr>
        <w:sectPr w:rsidR="007A7B66" w:rsidSect="006E27B1">
          <w:footerReference w:type="default" r:id="rId8"/>
          <w:pgSz w:w="11905" w:h="16837"/>
          <w:pgMar w:top="851" w:right="1134" w:bottom="851" w:left="1418" w:header="709" w:footer="709" w:gutter="0"/>
          <w:pgNumType w:start="25"/>
          <w:cols w:space="708"/>
          <w:docGrid w:linePitch="360"/>
        </w:sectPr>
      </w:pPr>
    </w:p>
    <w:p w:rsidR="007A7B66" w:rsidRDefault="007A7B66" w:rsidP="007A7B66">
      <w:pPr>
        <w:tabs>
          <w:tab w:val="left" w:pos="720"/>
        </w:tabs>
        <w:spacing w:before="240" w:after="120"/>
        <w:jc w:val="both"/>
        <w:rPr>
          <w:b/>
          <w:bCs/>
          <w:color w:val="000000"/>
          <w:sz w:val="22"/>
          <w:szCs w:val="22"/>
          <w:lang w:eastAsia="pl-PL"/>
        </w:rPr>
      </w:pPr>
      <w:r w:rsidRPr="00AA2FCE">
        <w:rPr>
          <w:b/>
          <w:bCs/>
          <w:color w:val="000000"/>
          <w:sz w:val="22"/>
          <w:szCs w:val="22"/>
          <w:lang w:eastAsia="pl-PL"/>
        </w:rPr>
        <w:lastRenderedPageBreak/>
        <w:t>FORMULARZ CENOWY DLA ZADANIA NR 1*</w:t>
      </w:r>
    </w:p>
    <w:p w:rsidR="007A7B66" w:rsidRDefault="007A7B66" w:rsidP="007A7B66">
      <w:pPr>
        <w:tabs>
          <w:tab w:val="left" w:pos="720"/>
        </w:tabs>
        <w:spacing w:before="240" w:after="120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>Tabela a</w:t>
      </w:r>
      <w:r w:rsidRPr="00C212F4">
        <w:rPr>
          <w:b/>
          <w:i/>
          <w:iCs/>
          <w:sz w:val="22"/>
          <w:szCs w:val="22"/>
          <w:lang w:eastAsia="pl-PL"/>
        </w:rPr>
        <w:t>):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843"/>
        <w:gridCol w:w="709"/>
        <w:gridCol w:w="1701"/>
        <w:gridCol w:w="1984"/>
        <w:gridCol w:w="851"/>
        <w:gridCol w:w="1843"/>
      </w:tblGrid>
      <w:tr w:rsidR="007A7B66" w:rsidRPr="00010006" w:rsidTr="0038500B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:rsidR="007A7B66" w:rsidRPr="00010006" w:rsidRDefault="007A7B66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:rsidR="007A7B66" w:rsidRPr="00010006" w:rsidRDefault="007A7B66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cena netto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PLN za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1 metr kw.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Maksymalna liczba metrów kw. powierzchni objętej sprzątaniem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okresie 1 miesiąca</w:t>
            </w: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netto w PLN dla liczby metrów kw. określonych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kolumnie 3 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Stawka VAT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%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Kwota VAT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brutto w PLN dla liczby metrów kw. określonych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kolumnie 3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100AC6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Wartość usługi  brutto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 w PLN w okresie 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</w:r>
            <w:r w:rsidR="00100AC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24</w:t>
            </w: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miesięcy</w:t>
            </w:r>
          </w:p>
        </w:tc>
      </w:tr>
      <w:tr w:rsidR="007A7B66" w:rsidRPr="00010006" w:rsidTr="0038500B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1000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4=(2x3)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6=(4x5)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7=(4+6)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9=(7x8)</w:t>
            </w:r>
          </w:p>
        </w:tc>
      </w:tr>
      <w:tr w:rsidR="007A7B66" w:rsidRPr="00010006" w:rsidTr="0038500B">
        <w:trPr>
          <w:trHeight w:val="48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010006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10006">
              <w:rPr>
                <w:b/>
                <w:color w:val="000000" w:themeColor="text1"/>
                <w:sz w:val="18"/>
                <w:szCs w:val="18"/>
                <w:lang w:eastAsia="en-US"/>
              </w:rPr>
              <w:t>Koszt świadczenia usługi</w:t>
            </w:r>
            <w:r w:rsidRPr="00010006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10006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010006">
              <w:rPr>
                <w:color w:val="000000" w:themeColor="text1"/>
                <w:sz w:val="16"/>
                <w:szCs w:val="16"/>
                <w:lang w:eastAsia="en-US"/>
              </w:rPr>
              <w:t>(zgodnie z zakresem wynikającym z zał. nr 2 do wzoru umowy</w:t>
            </w:r>
            <w:r w:rsidR="00430BA0">
              <w:rPr>
                <w:color w:val="000000" w:themeColor="text1"/>
                <w:sz w:val="16"/>
                <w:szCs w:val="16"/>
                <w:lang w:eastAsia="en-US"/>
              </w:rPr>
              <w:t>, będącej załącznikiem nr 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.1. do SIWZ</w:t>
            </w:r>
            <w:r w:rsidRPr="00010006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  <w:r w:rsidRPr="00010006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010006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010006">
              <w:rPr>
                <w:b/>
                <w:color w:val="000000" w:themeColor="text1"/>
                <w:sz w:val="18"/>
                <w:szCs w:val="18"/>
                <w:lang w:eastAsia="en-US"/>
              </w:rPr>
              <w:t>na  powierzchniach biurowych</w:t>
            </w: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430BA0" w:rsidP="0038500B">
            <w:pPr>
              <w:suppressAutoHyphens w:val="0"/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4 989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7A7B66" w:rsidRPr="00010006" w:rsidRDefault="007A7B66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A7B66" w:rsidRPr="00010006" w:rsidTr="0038500B">
        <w:trPr>
          <w:trHeight w:val="608"/>
        </w:trPr>
        <w:tc>
          <w:tcPr>
            <w:tcW w:w="809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A7B66" w:rsidRPr="00010006" w:rsidRDefault="007A7B66" w:rsidP="007A7B66">
            <w:pPr>
              <w:suppressAutoHyphens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010006">
              <w:rPr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Maksymalna łączna wartość brutto przedmiotu zamówienia w okresie 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010006">
              <w:rPr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miesięcy słownie:</w:t>
            </w:r>
          </w:p>
        </w:tc>
        <w:tc>
          <w:tcPr>
            <w:tcW w:w="7088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7A7B66" w:rsidRPr="00010006" w:rsidRDefault="007A7B66" w:rsidP="00385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10006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:rsidR="007A7B66" w:rsidRPr="00C461EA" w:rsidRDefault="007A7B66" w:rsidP="007A7B66">
      <w:pPr>
        <w:spacing w:before="240" w:after="120"/>
        <w:jc w:val="both"/>
        <w:rPr>
          <w:b/>
          <w:i/>
          <w:color w:val="000000" w:themeColor="text1"/>
          <w:sz w:val="22"/>
          <w:szCs w:val="22"/>
        </w:rPr>
      </w:pPr>
      <w:r w:rsidRPr="00C461EA">
        <w:rPr>
          <w:b/>
          <w:i/>
          <w:color w:val="000000" w:themeColor="text1"/>
          <w:sz w:val="22"/>
          <w:szCs w:val="22"/>
        </w:rPr>
        <w:t>Tabela b):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7"/>
        <w:gridCol w:w="1130"/>
        <w:gridCol w:w="731"/>
      </w:tblGrid>
      <w:tr w:rsidR="007A7B66" w:rsidRPr="00AA2FCE" w:rsidTr="0038500B">
        <w:trPr>
          <w:trHeight w:val="745"/>
        </w:trPr>
        <w:tc>
          <w:tcPr>
            <w:tcW w:w="1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7B66" w:rsidRPr="005F4BE9" w:rsidRDefault="007A7B66" w:rsidP="007A7B6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Liczba dodatkowych osób niepełnosprawnych, które Wykonawca zatrudni przy realizacji  przedmiotu zamówienia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na umowę o pracę, 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>ponad minimum określone w rozdz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iale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III ust.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 lit. a)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SIWZ (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minimum wynosi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osoby)</w:t>
            </w:r>
            <w:r w:rsidRPr="005F4BE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B66" w:rsidRDefault="007A7B66" w:rsidP="0038500B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7A7B66" w:rsidRPr="00283730" w:rsidRDefault="007A7B66" w:rsidP="0038500B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               ……………..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B66" w:rsidRPr="005F4BE9" w:rsidRDefault="007A7B66" w:rsidP="0038500B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5F4BE9">
              <w:rPr>
                <w:b/>
                <w:sz w:val="22"/>
                <w:szCs w:val="22"/>
                <w:lang w:eastAsia="pl-PL"/>
              </w:rPr>
              <w:t>osób</w:t>
            </w:r>
          </w:p>
        </w:tc>
      </w:tr>
    </w:tbl>
    <w:p w:rsidR="007A7B66" w:rsidRPr="005F4D43" w:rsidRDefault="007A7B66" w:rsidP="007A7B66">
      <w:pPr>
        <w:spacing w:before="240"/>
        <w:jc w:val="both"/>
        <w:rPr>
          <w:b/>
          <w:sz w:val="20"/>
          <w:szCs w:val="20"/>
        </w:rPr>
      </w:pPr>
      <w:r w:rsidRPr="005F4D43">
        <w:rPr>
          <w:b/>
          <w:color w:val="000000" w:themeColor="text1"/>
          <w:sz w:val="20"/>
          <w:szCs w:val="20"/>
        </w:rPr>
        <w:t xml:space="preserve">Zobowiązujemy się, realizować Zadanie nr 1 w zakresie utrzymania porządku i czystości w obiektach </w:t>
      </w:r>
      <w:r w:rsidR="003B36A4">
        <w:rPr>
          <w:b/>
          <w:color w:val="000000" w:themeColor="text1"/>
          <w:sz w:val="20"/>
          <w:szCs w:val="20"/>
        </w:rPr>
        <w:t xml:space="preserve">biurowych </w:t>
      </w:r>
      <w:r w:rsidRPr="005F4D43">
        <w:rPr>
          <w:b/>
          <w:color w:val="000000" w:themeColor="text1"/>
          <w:sz w:val="20"/>
          <w:szCs w:val="20"/>
        </w:rPr>
        <w:t xml:space="preserve">Zamawiającego poprzez osoby zatrudnione na podstawie umowy </w:t>
      </w:r>
      <w:r w:rsidRPr="005F4D43">
        <w:rPr>
          <w:b/>
          <w:color w:val="000000" w:themeColor="text1"/>
          <w:sz w:val="20"/>
          <w:szCs w:val="20"/>
        </w:rPr>
        <w:br/>
        <w:t>o pracę</w:t>
      </w:r>
      <w:r>
        <w:rPr>
          <w:b/>
          <w:color w:val="000000" w:themeColor="text1"/>
          <w:sz w:val="20"/>
          <w:szCs w:val="20"/>
        </w:rPr>
        <w:t>.</w:t>
      </w:r>
    </w:p>
    <w:p w:rsidR="007A7B66" w:rsidRDefault="007A7B66" w:rsidP="007A7B66">
      <w:pPr>
        <w:pStyle w:val="Tekstpodstawowy"/>
        <w:tabs>
          <w:tab w:val="left" w:pos="360"/>
        </w:tabs>
        <w:rPr>
          <w:bCs/>
          <w:szCs w:val="20"/>
        </w:rPr>
      </w:pPr>
    </w:p>
    <w:p w:rsidR="00AA7BF9" w:rsidRDefault="00AA7BF9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AA7BF9" w:rsidRDefault="00AA7BF9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AA7BF9" w:rsidRDefault="00AA7BF9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581FE6" w:rsidRPr="00AA7BF9" w:rsidRDefault="00581FE6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AA7BF9">
        <w:rPr>
          <w:b/>
          <w:bCs/>
          <w:i/>
        </w:rPr>
        <w:t>Należy podpisać kwalifikowanym podpisem elektronicznym</w:t>
      </w:r>
    </w:p>
    <w:p w:rsidR="00581FE6" w:rsidRPr="009507F0" w:rsidRDefault="00581FE6" w:rsidP="00581FE6">
      <w:pPr>
        <w:rPr>
          <w:sz w:val="22"/>
          <w:szCs w:val="22"/>
          <w:lang w:eastAsia="pl-PL"/>
        </w:rPr>
        <w:sectPr w:rsidR="00581FE6" w:rsidRPr="009507F0" w:rsidSect="008C32EA">
          <w:pgSz w:w="16837" w:h="11905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1F513B" w:rsidRDefault="001F513B" w:rsidP="001F513B">
      <w:pPr>
        <w:tabs>
          <w:tab w:val="left" w:pos="720"/>
        </w:tabs>
        <w:spacing w:before="240" w:after="120"/>
        <w:jc w:val="both"/>
        <w:rPr>
          <w:b/>
          <w:bCs/>
          <w:color w:val="000000"/>
          <w:sz w:val="22"/>
          <w:szCs w:val="22"/>
          <w:lang w:eastAsia="pl-PL"/>
        </w:rPr>
      </w:pPr>
      <w:r w:rsidRPr="00AA2FCE">
        <w:rPr>
          <w:b/>
          <w:bCs/>
          <w:color w:val="000000"/>
          <w:sz w:val="22"/>
          <w:szCs w:val="22"/>
          <w:lang w:eastAsia="pl-PL"/>
        </w:rPr>
        <w:lastRenderedPageBreak/>
        <w:t xml:space="preserve">FORMULARZ CENOWY DLA ZADANIA NR </w:t>
      </w:r>
      <w:r>
        <w:rPr>
          <w:b/>
          <w:bCs/>
          <w:color w:val="000000"/>
          <w:sz w:val="22"/>
          <w:szCs w:val="22"/>
          <w:lang w:eastAsia="pl-PL"/>
        </w:rPr>
        <w:t>2</w:t>
      </w:r>
      <w:r w:rsidRPr="00AA2FCE">
        <w:rPr>
          <w:b/>
          <w:bCs/>
          <w:color w:val="000000"/>
          <w:sz w:val="22"/>
          <w:szCs w:val="22"/>
          <w:lang w:eastAsia="pl-PL"/>
        </w:rPr>
        <w:t>*</w:t>
      </w:r>
    </w:p>
    <w:p w:rsidR="001F513B" w:rsidRDefault="001F513B" w:rsidP="001F513B">
      <w:pPr>
        <w:tabs>
          <w:tab w:val="left" w:pos="720"/>
        </w:tabs>
        <w:spacing w:after="120"/>
        <w:jc w:val="both"/>
        <w:rPr>
          <w:b/>
          <w:i/>
          <w:iCs/>
          <w:sz w:val="22"/>
          <w:szCs w:val="22"/>
          <w:lang w:eastAsia="pl-PL"/>
        </w:rPr>
      </w:pPr>
      <w:r>
        <w:rPr>
          <w:b/>
          <w:i/>
          <w:iCs/>
          <w:sz w:val="22"/>
          <w:szCs w:val="22"/>
          <w:lang w:eastAsia="pl-PL"/>
        </w:rPr>
        <w:t>Tabela a</w:t>
      </w:r>
      <w:r w:rsidRPr="00C212F4">
        <w:rPr>
          <w:b/>
          <w:i/>
          <w:iCs/>
          <w:sz w:val="22"/>
          <w:szCs w:val="22"/>
          <w:lang w:eastAsia="pl-PL"/>
        </w:rPr>
        <w:t>):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843"/>
        <w:gridCol w:w="709"/>
        <w:gridCol w:w="1701"/>
        <w:gridCol w:w="1984"/>
        <w:gridCol w:w="851"/>
        <w:gridCol w:w="1843"/>
      </w:tblGrid>
      <w:tr w:rsidR="001F513B" w:rsidRPr="00241024" w:rsidTr="0038500B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:rsidR="001F513B" w:rsidRPr="00241024" w:rsidRDefault="001F513B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:rsidR="001F513B" w:rsidRPr="00241024" w:rsidRDefault="001F513B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1F513B" w:rsidRPr="00241024" w:rsidRDefault="001F513B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1F513B" w:rsidRPr="00241024" w:rsidRDefault="001F513B" w:rsidP="0038500B">
            <w:pPr>
              <w:suppressAutoHyphens w:val="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cena netto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PLN za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1 metr kw.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Maksymalna liczba metrów kw. powierzchni objętej sprzątaniem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okresie 1 miesiąca</w:t>
            </w:r>
          </w:p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netto w PLN dla liczby metrów kw. określonych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kolumnie 3 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Stawka VAT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%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Kwota VAT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brutto w PLN dla liczby metrów kw. określonych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kolumnie 3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100AC6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Wartość usługi  brutto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 w PLN w okresie 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</w:r>
            <w:r w:rsidR="00100AC6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24</w:t>
            </w: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miesięcy</w:t>
            </w:r>
          </w:p>
        </w:tc>
      </w:tr>
      <w:tr w:rsidR="001F513B" w:rsidRPr="00241024" w:rsidTr="0038500B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41024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4=(2x3)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6=(4x5)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7=(4+6)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9=(7x8)</w:t>
            </w:r>
          </w:p>
        </w:tc>
      </w:tr>
      <w:tr w:rsidR="001F513B" w:rsidRPr="00241024" w:rsidTr="0038500B">
        <w:trPr>
          <w:trHeight w:val="1216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430BA0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b/>
                <w:color w:val="000000" w:themeColor="text1"/>
                <w:sz w:val="18"/>
                <w:szCs w:val="18"/>
                <w:lang w:eastAsia="en-US"/>
              </w:rPr>
              <w:t>Koszt świadczenia usługi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241024">
              <w:rPr>
                <w:color w:val="000000" w:themeColor="text1"/>
                <w:sz w:val="16"/>
                <w:szCs w:val="16"/>
                <w:lang w:eastAsia="en-US"/>
              </w:rPr>
              <w:t xml:space="preserve">(zgodnie z zakresem wynikającym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br/>
            </w:r>
            <w:r w:rsidRPr="00241024">
              <w:rPr>
                <w:color w:val="000000" w:themeColor="text1"/>
                <w:sz w:val="16"/>
                <w:szCs w:val="16"/>
                <w:lang w:eastAsia="en-US"/>
              </w:rPr>
              <w:t>z zał. nr 2 do wzoru umow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y, będącej załącznikiem nr </w:t>
            </w:r>
            <w:r w:rsidR="00430BA0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.2</w:t>
            </w:r>
            <w:r w:rsidR="00430BA0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do SIWZ</w:t>
            </w:r>
            <w:r w:rsidRPr="00241024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241024">
              <w:rPr>
                <w:b/>
                <w:color w:val="000000" w:themeColor="text1"/>
                <w:sz w:val="18"/>
                <w:szCs w:val="18"/>
                <w:lang w:eastAsia="en-US"/>
              </w:rPr>
              <w:t>na  powierzchniach biurowych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430BA0" w:rsidP="0038500B">
            <w:pPr>
              <w:suppressAutoHyphens w:val="0"/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22 415</w:t>
            </w:r>
            <w:r w:rsidR="001F513B">
              <w:rPr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F513B" w:rsidRPr="00241024" w:rsidTr="0038500B">
        <w:trPr>
          <w:trHeight w:val="480"/>
        </w:trPr>
        <w:tc>
          <w:tcPr>
            <w:tcW w:w="406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7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430BA0">
            <w:pPr>
              <w:suppressAutoHyphens w:val="0"/>
              <w:spacing w:before="80" w:after="8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41024">
              <w:rPr>
                <w:b/>
                <w:color w:val="000000" w:themeColor="text1"/>
                <w:sz w:val="18"/>
                <w:szCs w:val="18"/>
                <w:lang w:eastAsia="en-US"/>
              </w:rPr>
              <w:t>Koszt świadczenia usługi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241024">
              <w:rPr>
                <w:color w:val="000000" w:themeColor="text1"/>
                <w:sz w:val="16"/>
                <w:szCs w:val="16"/>
                <w:lang w:eastAsia="en-US"/>
              </w:rPr>
              <w:t>(zgodnie z zakresem wynikającym z zał. nr 2 do wzoru umowy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, będącej załącznikiem nr </w:t>
            </w:r>
            <w:r w:rsidR="00430BA0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.2</w:t>
            </w:r>
            <w:r w:rsidR="00430BA0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do SIWZ</w:t>
            </w:r>
            <w:r w:rsidRPr="00241024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241024">
              <w:rPr>
                <w:color w:val="000000" w:themeColor="text1"/>
                <w:sz w:val="18"/>
                <w:szCs w:val="18"/>
                <w:lang w:eastAsia="en-US"/>
              </w:rPr>
              <w:br/>
            </w:r>
            <w:r w:rsidRPr="00241024">
              <w:rPr>
                <w:b/>
                <w:color w:val="000000" w:themeColor="text1"/>
                <w:sz w:val="18"/>
                <w:szCs w:val="18"/>
                <w:lang w:eastAsia="en-US"/>
              </w:rPr>
              <w:t>na powierzchniach zewnętrznych</w:t>
            </w:r>
          </w:p>
        </w:tc>
        <w:tc>
          <w:tcPr>
            <w:tcW w:w="1275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430BA0" w:rsidP="0038500B">
            <w:pPr>
              <w:suppressAutoHyphens w:val="0"/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11 284</w:t>
            </w: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F513B" w:rsidRPr="00241024" w:rsidTr="0038500B">
        <w:trPr>
          <w:trHeight w:val="508"/>
        </w:trPr>
        <w:tc>
          <w:tcPr>
            <w:tcW w:w="1334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F513B" w:rsidRPr="00241024" w:rsidRDefault="001F513B" w:rsidP="001F513B">
            <w:pPr>
              <w:suppressAutoHyphens w:val="0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4102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Maksymalna łączna wartość brutto przedmiotu zamówienia w okresie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24 </w:t>
            </w:r>
            <w:r w:rsidRPr="0024102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miesięcy: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:rsidR="001F513B" w:rsidRPr="00241024" w:rsidRDefault="001F513B" w:rsidP="00385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F513B" w:rsidRPr="00241024" w:rsidTr="0038500B">
        <w:trPr>
          <w:trHeight w:val="510"/>
        </w:trPr>
        <w:tc>
          <w:tcPr>
            <w:tcW w:w="809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F513B" w:rsidRPr="00241024" w:rsidRDefault="001F513B" w:rsidP="001F513B">
            <w:pPr>
              <w:suppressAutoHyphens w:val="0"/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  <w:lang w:eastAsia="en-US"/>
              </w:rPr>
            </w:pPr>
            <w:r w:rsidRPr="00241024">
              <w:rPr>
                <w:b/>
                <w:bCs/>
                <w:i/>
                <w:color w:val="000000" w:themeColor="text1"/>
                <w:sz w:val="21"/>
                <w:szCs w:val="21"/>
                <w:lang w:eastAsia="en-US"/>
              </w:rPr>
              <w:t xml:space="preserve">Maksymalna łączna wartość brutto przedmiotu zamówienia w okresie </w:t>
            </w:r>
            <w:r>
              <w:rPr>
                <w:b/>
                <w:bCs/>
                <w:i/>
                <w:color w:val="000000" w:themeColor="text1"/>
                <w:sz w:val="21"/>
                <w:szCs w:val="21"/>
                <w:lang w:eastAsia="en-US"/>
              </w:rPr>
              <w:t>24</w:t>
            </w:r>
            <w:r w:rsidRPr="00241024">
              <w:rPr>
                <w:b/>
                <w:bCs/>
                <w:i/>
                <w:color w:val="000000" w:themeColor="text1"/>
                <w:sz w:val="21"/>
                <w:szCs w:val="21"/>
                <w:lang w:eastAsia="en-US"/>
              </w:rPr>
              <w:t xml:space="preserve"> miesięcy słownie:</w:t>
            </w:r>
          </w:p>
        </w:tc>
        <w:tc>
          <w:tcPr>
            <w:tcW w:w="7088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1F513B" w:rsidRPr="00241024" w:rsidRDefault="001F513B" w:rsidP="00385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41024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:rsidR="001F513B" w:rsidRPr="006D3896" w:rsidRDefault="001F513B" w:rsidP="001F513B">
      <w:pPr>
        <w:spacing w:before="240" w:after="120"/>
        <w:jc w:val="both"/>
        <w:rPr>
          <w:b/>
          <w:i/>
          <w:color w:val="000000" w:themeColor="text1"/>
          <w:sz w:val="22"/>
          <w:szCs w:val="22"/>
        </w:rPr>
      </w:pPr>
      <w:r w:rsidRPr="00C461EA">
        <w:rPr>
          <w:b/>
          <w:i/>
          <w:color w:val="000000" w:themeColor="text1"/>
          <w:sz w:val="22"/>
          <w:szCs w:val="22"/>
        </w:rPr>
        <w:t>Tabela b):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7"/>
        <w:gridCol w:w="1130"/>
        <w:gridCol w:w="731"/>
      </w:tblGrid>
      <w:tr w:rsidR="001F513B" w:rsidRPr="00AA2FCE" w:rsidTr="0038500B">
        <w:trPr>
          <w:trHeight w:val="745"/>
        </w:trPr>
        <w:tc>
          <w:tcPr>
            <w:tcW w:w="1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13B" w:rsidRPr="005F4BE9" w:rsidRDefault="001F513B" w:rsidP="001F513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Liczba dodatkowych osób niepełnosprawnych, które Wykonawca zatrudni przy realizacji  przedmiotu zamówienia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na umowę o pracę, 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>ponad minimum określone w rozdz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iale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III ust.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4 lit. b) 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SIWZ (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minimum wynosi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 osób</w:t>
            </w:r>
            <w:r w:rsidRPr="005F4BE9"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  <w:r w:rsidRPr="005F4BE9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B" w:rsidRDefault="001F513B" w:rsidP="0038500B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1F513B" w:rsidRPr="00283730" w:rsidRDefault="001F513B" w:rsidP="0038500B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               ……………..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13B" w:rsidRPr="005F4BE9" w:rsidRDefault="001F513B" w:rsidP="0038500B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5F4BE9">
              <w:rPr>
                <w:b/>
                <w:sz w:val="22"/>
                <w:szCs w:val="22"/>
                <w:lang w:eastAsia="pl-PL"/>
              </w:rPr>
              <w:t>osób</w:t>
            </w:r>
          </w:p>
        </w:tc>
      </w:tr>
    </w:tbl>
    <w:p w:rsidR="001F513B" w:rsidRPr="00D7324C" w:rsidRDefault="001F513B" w:rsidP="001F513B">
      <w:pPr>
        <w:pStyle w:val="Tekstpodstawowy"/>
        <w:tabs>
          <w:tab w:val="left" w:pos="360"/>
        </w:tabs>
        <w:spacing w:before="120"/>
        <w:rPr>
          <w:b/>
          <w:bCs/>
          <w:sz w:val="20"/>
          <w:szCs w:val="20"/>
        </w:rPr>
      </w:pPr>
      <w:r w:rsidRPr="005F4D43">
        <w:rPr>
          <w:b/>
          <w:color w:val="000000" w:themeColor="text1"/>
          <w:sz w:val="20"/>
          <w:szCs w:val="20"/>
        </w:rPr>
        <w:t xml:space="preserve">Zobowiązujemy się, realizować Zadanie nr </w:t>
      </w:r>
      <w:r>
        <w:rPr>
          <w:b/>
          <w:color w:val="000000" w:themeColor="text1"/>
          <w:sz w:val="20"/>
          <w:szCs w:val="20"/>
        </w:rPr>
        <w:t>2</w:t>
      </w:r>
      <w:r w:rsidRPr="005F4D43">
        <w:rPr>
          <w:b/>
          <w:color w:val="000000" w:themeColor="text1"/>
          <w:sz w:val="20"/>
          <w:szCs w:val="20"/>
        </w:rPr>
        <w:t xml:space="preserve"> w zakresie utrzymania porządku i czystości w obiektach </w:t>
      </w:r>
      <w:r>
        <w:rPr>
          <w:b/>
          <w:color w:val="000000" w:themeColor="text1"/>
          <w:sz w:val="20"/>
          <w:szCs w:val="20"/>
        </w:rPr>
        <w:t xml:space="preserve">biurowych </w:t>
      </w:r>
      <w:r w:rsidRPr="005F4D43">
        <w:rPr>
          <w:b/>
          <w:color w:val="000000" w:themeColor="text1"/>
          <w:sz w:val="20"/>
          <w:szCs w:val="20"/>
        </w:rPr>
        <w:t xml:space="preserve">Zamawiającego poprzez osoby zatrudnione na podstawie umowy </w:t>
      </w:r>
      <w:r w:rsidRPr="005F4D43">
        <w:rPr>
          <w:b/>
          <w:color w:val="000000" w:themeColor="text1"/>
          <w:sz w:val="20"/>
          <w:szCs w:val="20"/>
        </w:rPr>
        <w:br/>
        <w:t>o pracę</w:t>
      </w:r>
      <w:r>
        <w:rPr>
          <w:b/>
          <w:color w:val="000000" w:themeColor="text1"/>
          <w:sz w:val="20"/>
          <w:szCs w:val="20"/>
        </w:rPr>
        <w:t xml:space="preserve">. Osoby </w:t>
      </w:r>
      <w:r w:rsidRPr="00D7324C">
        <w:rPr>
          <w:b/>
          <w:sz w:val="20"/>
          <w:szCs w:val="20"/>
          <w:lang w:eastAsia="pl-PL"/>
        </w:rPr>
        <w:t>sprzątających tereny zewnętrzne</w:t>
      </w:r>
      <w:r w:rsidRPr="00D7324C"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będą</w:t>
      </w:r>
      <w:r w:rsidRPr="00D7324C">
        <w:rPr>
          <w:b/>
          <w:color w:val="000000"/>
          <w:sz w:val="20"/>
          <w:szCs w:val="20"/>
        </w:rPr>
        <w:t xml:space="preserve"> zatrudnione na podstawie umowy o pracę bądź na podstawie umowy cywilnoprawnej</w:t>
      </w:r>
      <w:r>
        <w:rPr>
          <w:b/>
          <w:color w:val="000000"/>
          <w:sz w:val="20"/>
          <w:szCs w:val="20"/>
        </w:rPr>
        <w:t>.</w:t>
      </w:r>
    </w:p>
    <w:p w:rsidR="00581FE6" w:rsidRDefault="00581FE6" w:rsidP="00581FE6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:rsidR="00054A9E" w:rsidRDefault="00054A9E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054A9E" w:rsidRDefault="00054A9E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</w:p>
    <w:p w:rsidR="00581FE6" w:rsidRPr="00054A9E" w:rsidRDefault="00581FE6" w:rsidP="00581FE6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054A9E">
        <w:rPr>
          <w:b/>
          <w:bCs/>
          <w:i/>
        </w:rPr>
        <w:t>Należy podpisać kwalifikowanym podpisem elektronicznym</w:t>
      </w:r>
    </w:p>
    <w:p w:rsidR="001F513B" w:rsidRPr="009507F0" w:rsidRDefault="001F513B" w:rsidP="00D56869">
      <w:pPr>
        <w:rPr>
          <w:sz w:val="22"/>
          <w:szCs w:val="22"/>
          <w:lang w:eastAsia="pl-PL"/>
        </w:rPr>
        <w:sectPr w:rsidR="001F513B" w:rsidRPr="009507F0" w:rsidSect="008C32EA">
          <w:pgSz w:w="16837" w:h="11905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C56D7E" w:rsidRDefault="00C56D7E" w:rsidP="00C56D7E">
      <w:pPr>
        <w:tabs>
          <w:tab w:val="left" w:pos="1582"/>
        </w:tabs>
        <w:jc w:val="center"/>
        <w:rPr>
          <w:sz w:val="20"/>
          <w:szCs w:val="20"/>
        </w:rPr>
      </w:pPr>
      <w:r w:rsidRPr="005D4E96">
        <w:rPr>
          <w:i/>
          <w:iCs/>
          <w:sz w:val="20"/>
          <w:szCs w:val="20"/>
        </w:rPr>
        <w:lastRenderedPageBreak/>
        <w:t xml:space="preserve">(Ciąg dalszy oferty dotyczący </w:t>
      </w:r>
      <w:r w:rsidR="00571036">
        <w:rPr>
          <w:i/>
          <w:iCs/>
          <w:sz w:val="20"/>
          <w:szCs w:val="20"/>
        </w:rPr>
        <w:t>obydwu części</w:t>
      </w:r>
      <w:r w:rsidRPr="005D4E96">
        <w:rPr>
          <w:i/>
          <w:iCs/>
          <w:sz w:val="20"/>
          <w:szCs w:val="20"/>
        </w:rPr>
        <w:t>)</w:t>
      </w:r>
      <w:r w:rsidRPr="00AF4875">
        <w:rPr>
          <w:sz w:val="20"/>
          <w:szCs w:val="20"/>
        </w:rPr>
        <w:t xml:space="preserve">          </w:t>
      </w:r>
    </w:p>
    <w:p w:rsidR="00C56D7E" w:rsidRDefault="00C56D7E" w:rsidP="00C56D7E">
      <w:pPr>
        <w:tabs>
          <w:tab w:val="left" w:pos="1582"/>
        </w:tabs>
        <w:jc w:val="center"/>
        <w:rPr>
          <w:sz w:val="20"/>
          <w:szCs w:val="20"/>
        </w:rPr>
      </w:pPr>
    </w:p>
    <w:p w:rsidR="00E77C1F" w:rsidRPr="003D5136" w:rsidRDefault="00E77C1F" w:rsidP="00E77C1F">
      <w:pPr>
        <w:tabs>
          <w:tab w:val="left" w:pos="1582"/>
        </w:tabs>
        <w:spacing w:after="120"/>
        <w:jc w:val="both"/>
        <w:rPr>
          <w:b/>
          <w:sz w:val="20"/>
          <w:szCs w:val="20"/>
        </w:rPr>
      </w:pPr>
      <w:r w:rsidRPr="003D5136">
        <w:rPr>
          <w:b/>
          <w:sz w:val="20"/>
          <w:szCs w:val="20"/>
        </w:rPr>
        <w:t>Poniżej wskazuję</w:t>
      </w:r>
      <w:r>
        <w:rPr>
          <w:b/>
          <w:sz w:val="20"/>
          <w:szCs w:val="20"/>
        </w:rPr>
        <w:t>/my</w:t>
      </w:r>
      <w:r w:rsidRPr="003D5136">
        <w:rPr>
          <w:b/>
          <w:sz w:val="20"/>
          <w:szCs w:val="20"/>
        </w:rPr>
        <w:t xml:space="preserve"> adres strony internet</w:t>
      </w:r>
      <w:r>
        <w:rPr>
          <w:b/>
          <w:sz w:val="20"/>
          <w:szCs w:val="20"/>
        </w:rPr>
        <w:t xml:space="preserve">owej, a także  załączone </w:t>
      </w:r>
      <w:r w:rsidRPr="003D5136">
        <w:rPr>
          <w:b/>
          <w:sz w:val="20"/>
          <w:szCs w:val="20"/>
        </w:rPr>
        <w:t>do oferty oświadczenia i dokumenty, które należy traktować jako</w:t>
      </w:r>
      <w:r w:rsidR="00072441">
        <w:rPr>
          <w:b/>
          <w:sz w:val="20"/>
          <w:szCs w:val="20"/>
        </w:rPr>
        <w:t xml:space="preserve"> w</w:t>
      </w:r>
      <w:r w:rsidRPr="003D5136">
        <w:rPr>
          <w:b/>
          <w:sz w:val="20"/>
          <w:szCs w:val="20"/>
        </w:rPr>
        <w:t>skazane i aktualne, w rozumieniu §</w:t>
      </w:r>
      <w:r w:rsidR="00072441"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>10</w:t>
      </w:r>
      <w:r w:rsidR="00072441">
        <w:rPr>
          <w:b/>
          <w:sz w:val="20"/>
          <w:szCs w:val="20"/>
        </w:rPr>
        <w:t xml:space="preserve"> </w:t>
      </w:r>
      <w:r w:rsidRPr="003D5136">
        <w:rPr>
          <w:b/>
          <w:sz w:val="20"/>
          <w:szCs w:val="20"/>
        </w:rPr>
        <w:t xml:space="preserve">Rozporządzenia Ministra Rozwoju z dnia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 xml:space="preserve">26 lipca 2016 r. w sprawie rodzajów dokumentów, jakich może żądać zamawiający od wykonawcy </w:t>
      </w:r>
      <w:r>
        <w:rPr>
          <w:b/>
          <w:sz w:val="20"/>
          <w:szCs w:val="20"/>
        </w:rPr>
        <w:br/>
      </w:r>
      <w:r w:rsidRPr="003D5136">
        <w:rPr>
          <w:b/>
          <w:sz w:val="20"/>
          <w:szCs w:val="20"/>
        </w:rPr>
        <w:t>w postępowaniu o udzielenie zamówienia:</w:t>
      </w:r>
    </w:p>
    <w:p w:rsidR="00E77C1F" w:rsidRPr="00072441" w:rsidRDefault="00E77C1F" w:rsidP="005F09AF">
      <w:pPr>
        <w:pStyle w:val="Akapitzlist"/>
        <w:numPr>
          <w:ilvl w:val="0"/>
          <w:numId w:val="68"/>
        </w:numPr>
        <w:tabs>
          <w:tab w:val="left" w:pos="1582"/>
        </w:tabs>
        <w:spacing w:after="120" w:line="360" w:lineRule="auto"/>
        <w:jc w:val="both"/>
        <w:rPr>
          <w:sz w:val="20"/>
          <w:szCs w:val="20"/>
        </w:rPr>
      </w:pPr>
      <w:r w:rsidRPr="00072441">
        <w:rPr>
          <w:b/>
          <w:sz w:val="20"/>
          <w:szCs w:val="20"/>
        </w:rPr>
        <w:t xml:space="preserve">adres strony internetowej do bezpłatnych baz danych, na której znajdują się dokumenty: (w szczególności KRS albo </w:t>
      </w:r>
      <w:proofErr w:type="spellStart"/>
      <w:r w:rsidRPr="00072441">
        <w:rPr>
          <w:b/>
          <w:sz w:val="20"/>
          <w:szCs w:val="20"/>
        </w:rPr>
        <w:t>CEiDG</w:t>
      </w:r>
      <w:proofErr w:type="spellEnd"/>
      <w:r w:rsidRPr="00072441">
        <w:rPr>
          <w:b/>
          <w:sz w:val="20"/>
          <w:szCs w:val="20"/>
        </w:rPr>
        <w:t xml:space="preserve">): </w:t>
      </w:r>
      <w:r w:rsidRPr="00072441">
        <w:rPr>
          <w:sz w:val="20"/>
          <w:szCs w:val="20"/>
        </w:rPr>
        <w:t>..................................................</w:t>
      </w:r>
      <w:r w:rsidR="00072441" w:rsidRPr="00072441">
        <w:rPr>
          <w:sz w:val="20"/>
          <w:szCs w:val="20"/>
        </w:rPr>
        <w:t>..................................................................................................................</w:t>
      </w:r>
    </w:p>
    <w:p w:rsidR="00E77C1F" w:rsidRPr="00072441" w:rsidRDefault="00E77C1F" w:rsidP="005F09AF">
      <w:pPr>
        <w:pStyle w:val="Akapitzlist"/>
        <w:numPr>
          <w:ilvl w:val="0"/>
          <w:numId w:val="68"/>
        </w:numPr>
        <w:tabs>
          <w:tab w:val="left" w:pos="1582"/>
        </w:tabs>
        <w:spacing w:after="360"/>
        <w:ind w:left="357" w:hanging="357"/>
        <w:rPr>
          <w:b/>
          <w:sz w:val="20"/>
          <w:szCs w:val="20"/>
        </w:rPr>
      </w:pPr>
      <w:r w:rsidRPr="00072441">
        <w:rPr>
          <w:b/>
          <w:sz w:val="20"/>
          <w:szCs w:val="20"/>
        </w:rPr>
        <w:t>dokumenty załączone do oferty:</w:t>
      </w:r>
    </w:p>
    <w:p w:rsidR="00E77C1F" w:rsidRPr="00072441" w:rsidRDefault="00E77C1F" w:rsidP="005F09AF">
      <w:pPr>
        <w:pStyle w:val="Akapitzlist"/>
        <w:numPr>
          <w:ilvl w:val="0"/>
          <w:numId w:val="69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:rsidR="00E77C1F" w:rsidRPr="00072441" w:rsidRDefault="00E77C1F" w:rsidP="005F09AF">
      <w:pPr>
        <w:pStyle w:val="Akapitzlist"/>
        <w:numPr>
          <w:ilvl w:val="0"/>
          <w:numId w:val="69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</w:t>
      </w:r>
      <w:r w:rsidR="00AB01CD"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………………………………………………………………………………………</w:t>
      </w:r>
      <w:r w:rsidR="00AB01CD">
        <w:rPr>
          <w:sz w:val="20"/>
          <w:szCs w:val="20"/>
        </w:rPr>
        <w:t>.</w:t>
      </w:r>
    </w:p>
    <w:p w:rsidR="00E77C1F" w:rsidRPr="00072441" w:rsidRDefault="00E77C1F" w:rsidP="005F09AF">
      <w:pPr>
        <w:pStyle w:val="Akapitzlist"/>
        <w:numPr>
          <w:ilvl w:val="0"/>
          <w:numId w:val="69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</w:t>
      </w:r>
      <w:r w:rsidRPr="00072441">
        <w:rPr>
          <w:sz w:val="20"/>
          <w:szCs w:val="20"/>
        </w:rPr>
        <w:t>……</w:t>
      </w:r>
      <w:r w:rsidR="00AB01CD">
        <w:rPr>
          <w:sz w:val="20"/>
          <w:szCs w:val="20"/>
        </w:rPr>
        <w:t>.</w:t>
      </w:r>
    </w:p>
    <w:p w:rsidR="00E77C1F" w:rsidRPr="00072441" w:rsidRDefault="00E77C1F" w:rsidP="005F09AF">
      <w:pPr>
        <w:pStyle w:val="Akapitzlist"/>
        <w:numPr>
          <w:ilvl w:val="0"/>
          <w:numId w:val="69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:rsidR="00E77C1F" w:rsidRPr="00072441" w:rsidRDefault="00E77C1F" w:rsidP="005F09AF">
      <w:pPr>
        <w:pStyle w:val="Akapitzlist"/>
        <w:numPr>
          <w:ilvl w:val="0"/>
          <w:numId w:val="69"/>
        </w:numPr>
        <w:tabs>
          <w:tab w:val="left" w:pos="1582"/>
        </w:tabs>
        <w:spacing w:after="120" w:line="360" w:lineRule="auto"/>
        <w:rPr>
          <w:sz w:val="20"/>
          <w:szCs w:val="20"/>
        </w:rPr>
      </w:pPr>
      <w:r w:rsidRPr="00072441">
        <w:rPr>
          <w:sz w:val="20"/>
          <w:szCs w:val="20"/>
        </w:rPr>
        <w:t>………………………………………………………………………………………………………………</w:t>
      </w:r>
      <w:r w:rsidR="00AB01CD">
        <w:rPr>
          <w:sz w:val="20"/>
          <w:szCs w:val="20"/>
        </w:rPr>
        <w:t>……….</w:t>
      </w:r>
    </w:p>
    <w:p w:rsidR="00E77C1F" w:rsidRDefault="00E77C1F" w:rsidP="00E77C1F">
      <w:pPr>
        <w:pStyle w:val="Tekstpodstawowy"/>
        <w:spacing w:before="120" w:after="120"/>
        <w:ind w:left="426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Oświadczamy, że</w:t>
      </w:r>
      <w:r>
        <w:rPr>
          <w:bCs/>
          <w:sz w:val="20"/>
          <w:szCs w:val="20"/>
        </w:rPr>
        <w:t>:</w:t>
      </w:r>
    </w:p>
    <w:p w:rsidR="00E77C1F" w:rsidRPr="00370135" w:rsidRDefault="00E77C1F" w:rsidP="005F09AF">
      <w:pPr>
        <w:pStyle w:val="Tekstpodstawowywcity"/>
        <w:widowControl w:val="0"/>
        <w:numPr>
          <w:ilvl w:val="0"/>
          <w:numId w:val="72"/>
        </w:numPr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Zapoznaliśmy się z treścią Specyfikacji Istotnych Warunków Zamówienia, w tym ze wzorem umowy, </w:t>
      </w:r>
      <w:r w:rsidRPr="00370135">
        <w:rPr>
          <w:bCs/>
          <w:sz w:val="20"/>
          <w:szCs w:val="20"/>
        </w:rPr>
        <w:br/>
        <w:t>nie wnosimy do niej zastrzeżeń oraz przyjmujemy warunki  w niej zawarte.</w:t>
      </w:r>
    </w:p>
    <w:p w:rsidR="00E77C1F" w:rsidRPr="00370135" w:rsidRDefault="00E77C1F" w:rsidP="005F09AF">
      <w:pPr>
        <w:pStyle w:val="Tekstpodstawowywcity"/>
        <w:widowControl w:val="0"/>
        <w:numPr>
          <w:ilvl w:val="0"/>
          <w:numId w:val="72"/>
        </w:numPr>
        <w:tabs>
          <w:tab w:val="left" w:pos="426"/>
        </w:tabs>
        <w:snapToGrid w:val="0"/>
        <w:spacing w:line="240" w:lineRule="auto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 xml:space="preserve">W cenie naszej oferty zostały uwzględnione wszystkie koszty </w:t>
      </w:r>
      <w:r w:rsidRPr="00370135">
        <w:rPr>
          <w:sz w:val="20"/>
          <w:szCs w:val="20"/>
        </w:rPr>
        <w:t xml:space="preserve">wykonania </w:t>
      </w:r>
      <w:r w:rsidRPr="00370135">
        <w:rPr>
          <w:bCs/>
          <w:sz w:val="20"/>
          <w:szCs w:val="20"/>
        </w:rPr>
        <w:t xml:space="preserve">zamówienia. </w:t>
      </w:r>
    </w:p>
    <w:p w:rsidR="00E77C1F" w:rsidRPr="00370135" w:rsidRDefault="00E77C1F" w:rsidP="005F09AF">
      <w:pPr>
        <w:pStyle w:val="Tekstpodstawowy23"/>
        <w:widowControl w:val="0"/>
        <w:numPr>
          <w:ilvl w:val="0"/>
          <w:numId w:val="72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>Akceptujemy wskazany w SIWZ czas związania ofertą, czyli 60 dni od terminu składania ofert.</w:t>
      </w:r>
    </w:p>
    <w:p w:rsidR="00E77C1F" w:rsidRPr="00370135" w:rsidRDefault="00E77C1F" w:rsidP="005F09AF">
      <w:pPr>
        <w:pStyle w:val="Tekstpodstawowy23"/>
        <w:widowControl w:val="0"/>
        <w:numPr>
          <w:ilvl w:val="0"/>
          <w:numId w:val="72"/>
        </w:numPr>
        <w:suppressAutoHyphens/>
        <w:snapToGrid w:val="0"/>
        <w:spacing w:after="120"/>
        <w:jc w:val="both"/>
        <w:rPr>
          <w:b w:val="0"/>
          <w:bCs/>
          <w:sz w:val="20"/>
        </w:rPr>
      </w:pPr>
      <w:r w:rsidRPr="00370135">
        <w:rPr>
          <w:b w:val="0"/>
          <w:bCs/>
          <w:sz w:val="20"/>
        </w:rPr>
        <w:t xml:space="preserve">Akceptujemy warunki umowy i w razie wybrania naszej oferty zobowiązujemy się do podpisania umowy </w:t>
      </w:r>
      <w:r w:rsidRPr="00370135">
        <w:rPr>
          <w:b w:val="0"/>
          <w:bCs/>
          <w:sz w:val="20"/>
        </w:rPr>
        <w:br/>
        <w:t>na warunkach określonych w SIWZ w miejscu i terminie wskazanym przez Zamawiającego.</w:t>
      </w:r>
    </w:p>
    <w:p w:rsidR="00E77C1F" w:rsidRPr="00370135" w:rsidRDefault="00E77C1F" w:rsidP="005F09AF">
      <w:pPr>
        <w:pStyle w:val="Akapitzlist"/>
        <w:numPr>
          <w:ilvl w:val="0"/>
          <w:numId w:val="72"/>
        </w:numPr>
        <w:spacing w:after="120"/>
        <w:jc w:val="both"/>
        <w:rPr>
          <w:bCs/>
          <w:sz w:val="20"/>
          <w:szCs w:val="20"/>
        </w:rPr>
      </w:pPr>
      <w:r w:rsidRPr="00370135">
        <w:rPr>
          <w:bCs/>
          <w:sz w:val="20"/>
          <w:szCs w:val="20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:rsidR="00E77C1F" w:rsidRPr="00370135" w:rsidRDefault="0085302C" w:rsidP="0085302C">
      <w:pPr>
        <w:pStyle w:val="Tekstpodstawowy23"/>
        <w:widowControl w:val="0"/>
        <w:snapToGrid w:val="0"/>
        <w:ind w:left="360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 xml:space="preserve">* </w:t>
      </w:r>
      <w:r w:rsidR="00E77C1F" w:rsidRPr="00370135">
        <w:rPr>
          <w:b w:val="0"/>
          <w:bCs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302C" w:rsidRPr="00370135" w:rsidRDefault="0085302C" w:rsidP="0085302C">
      <w:pPr>
        <w:pStyle w:val="Tekstpodstawowy23"/>
        <w:widowControl w:val="0"/>
        <w:snapToGrid w:val="0"/>
        <w:spacing w:after="120"/>
        <w:ind w:left="360"/>
        <w:jc w:val="both"/>
        <w:rPr>
          <w:b w:val="0"/>
          <w:bCs/>
          <w:i/>
          <w:sz w:val="4"/>
          <w:szCs w:val="4"/>
        </w:rPr>
      </w:pPr>
    </w:p>
    <w:p w:rsidR="00E77C1F" w:rsidRPr="00370135" w:rsidRDefault="00E77C1F" w:rsidP="0085302C">
      <w:pPr>
        <w:pStyle w:val="Tekstpodstawowy23"/>
        <w:widowControl w:val="0"/>
        <w:snapToGrid w:val="0"/>
        <w:spacing w:after="120"/>
        <w:ind w:left="360"/>
        <w:jc w:val="both"/>
        <w:rPr>
          <w:b w:val="0"/>
          <w:bCs/>
          <w:i/>
          <w:sz w:val="18"/>
          <w:szCs w:val="18"/>
        </w:rPr>
      </w:pPr>
      <w:r w:rsidRPr="00370135">
        <w:rPr>
          <w:b w:val="0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02B2" w:rsidRDefault="004F02B2" w:rsidP="005F09AF">
      <w:pPr>
        <w:pStyle w:val="Tekstpodstawowy23"/>
        <w:widowControl w:val="0"/>
        <w:numPr>
          <w:ilvl w:val="0"/>
          <w:numId w:val="72"/>
        </w:numPr>
        <w:suppressAutoHyphens/>
        <w:snapToGrid w:val="0"/>
        <w:spacing w:after="80"/>
        <w:jc w:val="both"/>
        <w:rPr>
          <w:bCs/>
          <w:sz w:val="20"/>
        </w:rPr>
      </w:pPr>
      <w:r w:rsidRPr="008E1083">
        <w:rPr>
          <w:bCs/>
          <w:sz w:val="20"/>
        </w:rPr>
        <w:t xml:space="preserve">Zamierzamy powierzyć  podwykonawcom wykonanie następujących części Zamówienia </w:t>
      </w:r>
      <w:r w:rsidRPr="008E1083">
        <w:rPr>
          <w:bCs/>
          <w:i/>
          <w:sz w:val="18"/>
          <w:szCs w:val="18"/>
        </w:rPr>
        <w:t>(wypełnić jeżeli dotyczy</w:t>
      </w:r>
      <w:r w:rsidRPr="008E1083">
        <w:rPr>
          <w:bCs/>
          <w:sz w:val="18"/>
          <w:szCs w:val="18"/>
        </w:rPr>
        <w:t>)</w:t>
      </w:r>
      <w:r w:rsidRPr="008E1083">
        <w:rPr>
          <w:bCs/>
          <w:sz w:val="20"/>
        </w:rPr>
        <w:t>:</w:t>
      </w:r>
    </w:p>
    <w:tbl>
      <w:tblPr>
        <w:tblW w:w="47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3324"/>
        <w:gridCol w:w="3324"/>
      </w:tblGrid>
      <w:tr w:rsidR="00844FA1" w:rsidRPr="001F7038" w:rsidTr="0085302C">
        <w:trPr>
          <w:trHeight w:val="790"/>
          <w:jc w:val="right"/>
        </w:trPr>
        <w:tc>
          <w:tcPr>
            <w:tcW w:w="2729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</w:rPr>
              <w:t>Nazwa i adres podwykonawcy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324" w:type="dxa"/>
          </w:tcPr>
          <w:p w:rsidR="00844FA1" w:rsidRPr="00844FA1" w:rsidRDefault="00844FA1" w:rsidP="002D67B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  <w:lang w:eastAsia="en-US" w:bidi="en-US"/>
              </w:rPr>
            </w:pPr>
            <w:r w:rsidRPr="00844FA1">
              <w:rPr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844FA1" w:rsidRPr="001F7038" w:rsidTr="0085302C">
        <w:trPr>
          <w:trHeight w:val="586"/>
          <w:jc w:val="right"/>
        </w:trPr>
        <w:tc>
          <w:tcPr>
            <w:tcW w:w="2729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844FA1" w:rsidRPr="001F7038" w:rsidTr="0085302C">
        <w:trPr>
          <w:trHeight w:val="566"/>
          <w:jc w:val="right"/>
        </w:trPr>
        <w:tc>
          <w:tcPr>
            <w:tcW w:w="2729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844FA1" w:rsidRPr="00844FA1" w:rsidRDefault="00844FA1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85302C" w:rsidRPr="001F7038" w:rsidTr="0085302C">
        <w:trPr>
          <w:trHeight w:val="566"/>
          <w:jc w:val="right"/>
        </w:trPr>
        <w:tc>
          <w:tcPr>
            <w:tcW w:w="2729" w:type="dxa"/>
            <w:shd w:val="clear" w:color="auto" w:fill="auto"/>
            <w:vAlign w:val="center"/>
          </w:tcPr>
          <w:p w:rsidR="0085302C" w:rsidRPr="00844FA1" w:rsidRDefault="0085302C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85302C" w:rsidRPr="00844FA1" w:rsidRDefault="0085302C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85302C" w:rsidRPr="00844FA1" w:rsidRDefault="0085302C" w:rsidP="00844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4F02B2" w:rsidRPr="008E1083" w:rsidRDefault="004F02B2" w:rsidP="004F02B2">
      <w:pPr>
        <w:pStyle w:val="Tekstpodstawowy23"/>
        <w:widowControl w:val="0"/>
        <w:suppressAutoHyphens/>
        <w:snapToGrid w:val="0"/>
        <w:spacing w:after="80"/>
        <w:ind w:left="426"/>
        <w:jc w:val="both"/>
        <w:rPr>
          <w:bCs/>
          <w:sz w:val="20"/>
        </w:rPr>
      </w:pPr>
    </w:p>
    <w:p w:rsidR="004F02B2" w:rsidRPr="0085302C" w:rsidRDefault="004F02B2" w:rsidP="005F09AF">
      <w:pPr>
        <w:pStyle w:val="Akapitzlist"/>
        <w:numPr>
          <w:ilvl w:val="0"/>
          <w:numId w:val="72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85302C">
        <w:rPr>
          <w:sz w:val="20"/>
          <w:szCs w:val="20"/>
          <w:lang w:eastAsia="pl-PL"/>
        </w:rPr>
        <w:t>Oświadczamy, że wybór naszej oferty:</w:t>
      </w:r>
    </w:p>
    <w:p w:rsidR="004F02B2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2"/>
          <w:szCs w:val="22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0BBD7" wp14:editId="66031F70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3E8E" id="Prostokąt 37" o:spid="_x0000_s1026" style="position:absolute;margin-left:16.3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953C7">
        <w:rPr>
          <w:sz w:val="20"/>
          <w:szCs w:val="20"/>
          <w:lang w:eastAsia="pl-PL"/>
        </w:rPr>
        <w:t>b</w:t>
      </w:r>
      <w:r>
        <w:rPr>
          <w:sz w:val="20"/>
          <w:szCs w:val="20"/>
          <w:lang w:eastAsia="pl-PL"/>
        </w:rPr>
        <w:t>ędzie prowadził do powstania u Z</w:t>
      </w:r>
      <w:r w:rsidRPr="008953C7">
        <w:rPr>
          <w:sz w:val="20"/>
          <w:szCs w:val="20"/>
          <w:lang w:eastAsia="pl-PL"/>
        </w:rPr>
        <w:t>amawiającego obowiązku podatkowego zgodnie z przepisami 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</w:t>
      </w:r>
      <w:r>
        <w:rPr>
          <w:sz w:val="20"/>
          <w:szCs w:val="20"/>
          <w:lang w:eastAsia="pl-PL"/>
        </w:rPr>
        <w:t xml:space="preserve"> </w:t>
      </w:r>
      <w:r w:rsidRPr="008953C7">
        <w:rPr>
          <w:sz w:val="20"/>
          <w:szCs w:val="20"/>
          <w:lang w:eastAsia="pl-PL"/>
        </w:rPr>
        <w:t>(należy wskazać wartość tego towaru lub usługi bez kwoty podatku). *</w:t>
      </w:r>
      <w:r w:rsidRPr="00951F05">
        <w:rPr>
          <w:sz w:val="22"/>
          <w:szCs w:val="22"/>
          <w:lang w:eastAsia="pl-PL"/>
        </w:rPr>
        <w:t xml:space="preserve"> </w:t>
      </w:r>
    </w:p>
    <w:p w:rsidR="004F02B2" w:rsidRPr="008E1083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b/>
          <w:i/>
          <w:sz w:val="18"/>
          <w:szCs w:val="18"/>
          <w:lang w:eastAsia="pl-PL"/>
        </w:rPr>
      </w:pPr>
      <w:r w:rsidRPr="008E1083">
        <w:rPr>
          <w:b/>
          <w:i/>
          <w:sz w:val="18"/>
          <w:szCs w:val="18"/>
          <w:lang w:eastAsia="pl-PL"/>
        </w:rPr>
        <w:lastRenderedPageBreak/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:rsidR="004F02B2" w:rsidRPr="008953C7" w:rsidRDefault="004F02B2" w:rsidP="004F02B2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sz w:val="20"/>
          <w:szCs w:val="20"/>
          <w:lang w:eastAsia="pl-PL"/>
        </w:rPr>
      </w:pPr>
      <w:r w:rsidRPr="008953C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A00F4" wp14:editId="66634E61">
                <wp:simplePos x="0" y="0"/>
                <wp:positionH relativeFrom="column">
                  <wp:posOffset>207171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8F07" id="Prostokąt 36" o:spid="_x0000_s1026" style="position:absolute;margin-left:16.3pt;margin-top:3.9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xxcOONwAAAAGAQAADwAAAAAAAAAAAAAAAAB8BAAAZHJzL2Rvd25yZXYu&#10;eG1sUEsFBgAAAAAEAAQA8wAAAIUFAAAAAA==&#10;"/>
            </w:pict>
          </mc:Fallback>
        </mc:AlternateContent>
      </w:r>
      <w:r w:rsidRPr="008953C7">
        <w:rPr>
          <w:sz w:val="20"/>
          <w:szCs w:val="20"/>
          <w:lang w:eastAsia="pl-PL"/>
        </w:rPr>
        <w:t xml:space="preserve">nie będzie prowadził do powstania u </w:t>
      </w:r>
      <w:r>
        <w:rPr>
          <w:sz w:val="20"/>
          <w:szCs w:val="20"/>
          <w:lang w:eastAsia="pl-PL"/>
        </w:rPr>
        <w:t>Z</w:t>
      </w:r>
      <w:r w:rsidRPr="008953C7">
        <w:rPr>
          <w:sz w:val="20"/>
          <w:szCs w:val="20"/>
          <w:lang w:eastAsia="pl-PL"/>
        </w:rPr>
        <w:t>amawiającego obowiązku podatkowego zgodnie z przepisami o podatku od towarów i usług *</w:t>
      </w:r>
    </w:p>
    <w:p w:rsidR="004F02B2" w:rsidRDefault="004F02B2" w:rsidP="004F02B2">
      <w:pPr>
        <w:pStyle w:val="Tekstpodstawowy2"/>
        <w:spacing w:line="240" w:lineRule="auto"/>
        <w:ind w:firstLine="705"/>
        <w:jc w:val="both"/>
        <w:rPr>
          <w:i/>
          <w:sz w:val="20"/>
          <w:szCs w:val="20"/>
          <w:lang w:eastAsia="pl-PL"/>
        </w:rPr>
      </w:pPr>
      <w:r w:rsidRPr="00A479C1">
        <w:rPr>
          <w:b/>
          <w:bCs/>
          <w:i/>
          <w:sz w:val="20"/>
          <w:szCs w:val="20"/>
          <w:lang w:eastAsia="pl-PL"/>
        </w:rPr>
        <w:t xml:space="preserve">*) </w:t>
      </w:r>
      <w:r w:rsidRPr="00A479C1">
        <w:rPr>
          <w:i/>
          <w:sz w:val="20"/>
          <w:szCs w:val="20"/>
          <w:lang w:eastAsia="pl-PL"/>
        </w:rPr>
        <w:t>zaznaczyć właściwe</w:t>
      </w:r>
    </w:p>
    <w:p w:rsidR="004F02B2" w:rsidRPr="00A81B21" w:rsidRDefault="004F02B2" w:rsidP="005F09AF">
      <w:pPr>
        <w:pStyle w:val="Tekstpodstawowy23"/>
        <w:widowControl w:val="0"/>
        <w:numPr>
          <w:ilvl w:val="0"/>
          <w:numId w:val="72"/>
        </w:numPr>
        <w:tabs>
          <w:tab w:val="left" w:pos="564"/>
          <w:tab w:val="left" w:pos="1560"/>
        </w:tabs>
        <w:suppressAutoHyphens/>
        <w:snapToGrid w:val="0"/>
        <w:spacing w:before="120"/>
        <w:jc w:val="both"/>
        <w:rPr>
          <w:sz w:val="20"/>
        </w:rPr>
      </w:pPr>
      <w:r w:rsidRPr="00A81B21">
        <w:rPr>
          <w:sz w:val="20"/>
        </w:rPr>
        <w:t xml:space="preserve">Wadium w kwocie……………………………………………………. zł </w:t>
      </w:r>
    </w:p>
    <w:p w:rsidR="004F02B2" w:rsidRPr="00A81B21" w:rsidRDefault="004F02B2" w:rsidP="0085302C">
      <w:pPr>
        <w:pStyle w:val="Tekstpodstawowy23"/>
        <w:widowControl w:val="0"/>
        <w:tabs>
          <w:tab w:val="left" w:pos="564"/>
          <w:tab w:val="left" w:pos="1560"/>
        </w:tabs>
        <w:snapToGrid w:val="0"/>
        <w:spacing w:before="120"/>
        <w:ind w:left="357"/>
        <w:jc w:val="both"/>
        <w:rPr>
          <w:sz w:val="20"/>
        </w:rPr>
      </w:pPr>
      <w:r w:rsidRPr="00A81B21">
        <w:rPr>
          <w:sz w:val="20"/>
        </w:rPr>
        <w:t xml:space="preserve">(słownie złotych: …………………………..…...……………………….………………. ) </w:t>
      </w:r>
    </w:p>
    <w:p w:rsidR="004F02B2" w:rsidRPr="00A81B21" w:rsidRDefault="004F02B2" w:rsidP="005F09AF">
      <w:pPr>
        <w:pStyle w:val="Tekstpodstawowywcity22"/>
        <w:spacing w:before="120"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zostało przez nas wni</w:t>
      </w:r>
      <w:r w:rsidR="005F09AF">
        <w:rPr>
          <w:sz w:val="20"/>
          <w:szCs w:val="20"/>
        </w:rPr>
        <w:t>esione w dniu ………………….……</w:t>
      </w:r>
      <w:r w:rsidRPr="00A81B21">
        <w:rPr>
          <w:sz w:val="20"/>
          <w:szCs w:val="20"/>
        </w:rPr>
        <w:t>w formie</w:t>
      </w:r>
      <w:r w:rsidR="005F09AF">
        <w:rPr>
          <w:sz w:val="20"/>
          <w:szCs w:val="20"/>
        </w:rPr>
        <w:t>…</w:t>
      </w:r>
      <w:r w:rsidRPr="00A81B21">
        <w:rPr>
          <w:sz w:val="20"/>
          <w:szCs w:val="20"/>
        </w:rPr>
        <w:t>..………………….…………...………………</w:t>
      </w:r>
    </w:p>
    <w:p w:rsidR="004F02B2" w:rsidRPr="00A81B21" w:rsidRDefault="004F02B2" w:rsidP="005F09AF">
      <w:pPr>
        <w:spacing w:line="360" w:lineRule="auto"/>
        <w:ind w:left="357"/>
        <w:rPr>
          <w:sz w:val="20"/>
          <w:szCs w:val="20"/>
        </w:rPr>
      </w:pPr>
      <w:r w:rsidRPr="00A81B21">
        <w:rPr>
          <w:b/>
          <w:sz w:val="20"/>
          <w:szCs w:val="20"/>
        </w:rPr>
        <w:t>Wskazujemy</w:t>
      </w:r>
      <w:r w:rsidRPr="00A81B21">
        <w:rPr>
          <w:sz w:val="20"/>
          <w:szCs w:val="20"/>
        </w:rPr>
        <w:t xml:space="preserve"> nazwę banku i nr konta, na które należy zwrócić wadium:</w:t>
      </w:r>
    </w:p>
    <w:p w:rsidR="004F02B2" w:rsidRPr="00A81B21" w:rsidRDefault="004F02B2" w:rsidP="005F09AF">
      <w:pPr>
        <w:spacing w:line="360" w:lineRule="auto"/>
        <w:ind w:left="357"/>
        <w:rPr>
          <w:sz w:val="20"/>
          <w:szCs w:val="20"/>
        </w:rPr>
      </w:pPr>
      <w:r w:rsidRPr="00A81B21">
        <w:rPr>
          <w:sz w:val="20"/>
          <w:szCs w:val="20"/>
        </w:rPr>
        <w:t>………………………………………………………………</w:t>
      </w:r>
      <w:r w:rsidR="005F09AF">
        <w:rPr>
          <w:sz w:val="20"/>
          <w:szCs w:val="20"/>
        </w:rPr>
        <w:t>…...………...……………………………………………</w:t>
      </w:r>
    </w:p>
    <w:p w:rsidR="004F02B2" w:rsidRPr="005F09AF" w:rsidRDefault="004F02B2" w:rsidP="005F09AF">
      <w:pPr>
        <w:pStyle w:val="Tekstpodstawowywcity22"/>
        <w:spacing w:line="240" w:lineRule="auto"/>
        <w:ind w:left="714"/>
        <w:jc w:val="center"/>
        <w:rPr>
          <w:i/>
          <w:sz w:val="20"/>
          <w:szCs w:val="20"/>
          <w:vertAlign w:val="superscript"/>
        </w:rPr>
      </w:pPr>
      <w:r w:rsidRPr="005F09AF">
        <w:rPr>
          <w:sz w:val="20"/>
          <w:szCs w:val="20"/>
          <w:vertAlign w:val="superscript"/>
        </w:rPr>
        <w:t>/</w:t>
      </w:r>
      <w:r w:rsidRPr="005F09AF">
        <w:rPr>
          <w:i/>
          <w:sz w:val="20"/>
          <w:szCs w:val="20"/>
          <w:vertAlign w:val="superscript"/>
        </w:rPr>
        <w:t>wypełnia Oferent, który wniósł wadium w formie pieniądza/</w:t>
      </w:r>
    </w:p>
    <w:p w:rsidR="004F02B2" w:rsidRPr="00A81B21" w:rsidRDefault="004F02B2" w:rsidP="005F09AF">
      <w:pPr>
        <w:pStyle w:val="Tekstpodstawowy31"/>
        <w:numPr>
          <w:ilvl w:val="0"/>
          <w:numId w:val="72"/>
        </w:numPr>
        <w:rPr>
          <w:b/>
          <w:sz w:val="20"/>
          <w:szCs w:val="20"/>
        </w:rPr>
      </w:pPr>
      <w:r w:rsidRPr="00A81B21">
        <w:rPr>
          <w:b/>
          <w:sz w:val="20"/>
          <w:szCs w:val="20"/>
        </w:rPr>
        <w:t xml:space="preserve">Jesteśmy świadomi, że jeżeli: </w:t>
      </w:r>
    </w:p>
    <w:p w:rsidR="004F02B2" w:rsidRPr="005F09AF" w:rsidRDefault="004F02B2" w:rsidP="005F09AF">
      <w:pPr>
        <w:pStyle w:val="Akapitzlist"/>
        <w:numPr>
          <w:ilvl w:val="0"/>
          <w:numId w:val="73"/>
        </w:numPr>
        <w:autoSpaceDE w:val="0"/>
        <w:spacing w:before="60"/>
        <w:rPr>
          <w:sz w:val="20"/>
          <w:szCs w:val="20"/>
        </w:rPr>
      </w:pPr>
      <w:r w:rsidRPr="005F09AF">
        <w:rPr>
          <w:sz w:val="20"/>
          <w:szCs w:val="20"/>
        </w:rPr>
        <w:t>odmówimy podpisania umowy na warunkach określonych w ofercie,</w:t>
      </w:r>
    </w:p>
    <w:p w:rsidR="004F02B2" w:rsidRPr="005F09AF" w:rsidRDefault="004F02B2" w:rsidP="005F09AF">
      <w:pPr>
        <w:pStyle w:val="Akapitzlist"/>
        <w:numPr>
          <w:ilvl w:val="0"/>
          <w:numId w:val="73"/>
        </w:numPr>
        <w:autoSpaceDE w:val="0"/>
        <w:spacing w:before="60"/>
        <w:rPr>
          <w:sz w:val="20"/>
          <w:szCs w:val="20"/>
        </w:rPr>
      </w:pPr>
      <w:r w:rsidRPr="005F09AF">
        <w:rPr>
          <w:sz w:val="20"/>
          <w:szCs w:val="20"/>
        </w:rPr>
        <w:t>nie wniesiemy wymaganego zabezpieczenia należytego wykonania umowy,</w:t>
      </w:r>
    </w:p>
    <w:p w:rsidR="004F02B2" w:rsidRPr="005F09AF" w:rsidRDefault="004F02B2" w:rsidP="005F09AF">
      <w:pPr>
        <w:pStyle w:val="Akapitzlist"/>
        <w:numPr>
          <w:ilvl w:val="0"/>
          <w:numId w:val="73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zawarcie umowy stanie się niemożliwe z przyczyn leżących po stronie Wykonawcy, </w:t>
      </w:r>
    </w:p>
    <w:p w:rsidR="004F02B2" w:rsidRPr="005F09AF" w:rsidRDefault="004F02B2" w:rsidP="005F09AF">
      <w:pPr>
        <w:pStyle w:val="Akapitzlist"/>
        <w:numPr>
          <w:ilvl w:val="0"/>
          <w:numId w:val="73"/>
        </w:numPr>
        <w:autoSpaceDE w:val="0"/>
        <w:spacing w:before="60"/>
        <w:jc w:val="both"/>
        <w:rPr>
          <w:sz w:val="20"/>
          <w:szCs w:val="20"/>
        </w:rPr>
      </w:pPr>
      <w:r w:rsidRPr="005F09AF">
        <w:rPr>
          <w:sz w:val="20"/>
          <w:szCs w:val="20"/>
        </w:rPr>
        <w:t xml:space="preserve">wystąpią okoliczności, o których mowa w ar. 46 ust. 4a ustawy </w:t>
      </w:r>
      <w:proofErr w:type="spellStart"/>
      <w:r w:rsidRPr="005F09AF">
        <w:rPr>
          <w:sz w:val="20"/>
          <w:szCs w:val="20"/>
        </w:rPr>
        <w:t>Pzp</w:t>
      </w:r>
      <w:proofErr w:type="spellEnd"/>
      <w:r w:rsidRPr="005F09AF">
        <w:rPr>
          <w:sz w:val="20"/>
          <w:szCs w:val="20"/>
        </w:rPr>
        <w:t>,</w:t>
      </w:r>
      <w:r w:rsidR="005F09AF">
        <w:rPr>
          <w:sz w:val="20"/>
          <w:szCs w:val="20"/>
        </w:rPr>
        <w:t xml:space="preserve"> </w:t>
      </w:r>
      <w:r w:rsidRPr="005F09AF">
        <w:rPr>
          <w:sz w:val="20"/>
          <w:szCs w:val="20"/>
        </w:rPr>
        <w:t>to wniesione przez nas wadium wraz z odsetkami zatrzyma Zamawiający.</w:t>
      </w:r>
    </w:p>
    <w:p w:rsidR="004F02B2" w:rsidRPr="00A9547E" w:rsidRDefault="004F02B2" w:rsidP="005F09AF">
      <w:pPr>
        <w:pStyle w:val="Tekstpodstawowywcity22"/>
        <w:numPr>
          <w:ilvl w:val="0"/>
          <w:numId w:val="72"/>
        </w:numPr>
        <w:spacing w:before="120" w:line="276" w:lineRule="auto"/>
        <w:jc w:val="both"/>
        <w:rPr>
          <w:bCs/>
          <w:sz w:val="20"/>
          <w:szCs w:val="20"/>
        </w:rPr>
      </w:pPr>
      <w:r w:rsidRPr="0061540D">
        <w:rPr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2D2DB" wp14:editId="6F1FD972">
                <wp:simplePos x="0" y="0"/>
                <wp:positionH relativeFrom="column">
                  <wp:posOffset>4692300</wp:posOffset>
                </wp:positionH>
                <wp:positionV relativeFrom="paragraph">
                  <wp:posOffset>147955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5B" w:rsidRPr="0061540D" w:rsidRDefault="009B265B" w:rsidP="004F02B2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1540D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61540D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B265B" w:rsidRDefault="009B265B" w:rsidP="004F0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D2DB" id="Pole tekstowe 35" o:spid="_x0000_s1029" type="#_x0000_t202" style="position:absolute;left:0;text-align:left;margin-left:369.45pt;margin-top:11.65pt;width:84.5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gxwA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" filled="f" stroked="f">
                <v:textbox>
                  <w:txbxContent>
                    <w:p w:rsidR="009B265B" w:rsidRPr="0061540D" w:rsidRDefault="009B265B" w:rsidP="004F02B2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61540D">
                        <w:rPr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61540D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9B265B" w:rsidRDefault="009B265B" w:rsidP="004F02B2"/>
                  </w:txbxContent>
                </v:textbox>
              </v:shape>
            </w:pict>
          </mc:Fallback>
        </mc:AlternateContent>
      </w:r>
      <w:r w:rsidRPr="008953C7">
        <w:rPr>
          <w:bCs/>
          <w:sz w:val="20"/>
          <w:szCs w:val="20"/>
        </w:rPr>
        <w:t>Niniejszym informujemy, iż informacje składające się na ofertę, zawarte w punktach  ….………</w:t>
      </w:r>
      <w:r w:rsidR="0085302C">
        <w:rPr>
          <w:bCs/>
          <w:sz w:val="20"/>
          <w:szCs w:val="20"/>
        </w:rPr>
        <w:t>…………….</w:t>
      </w:r>
      <w:r w:rsidRPr="008953C7">
        <w:rPr>
          <w:bCs/>
          <w:sz w:val="20"/>
          <w:szCs w:val="20"/>
        </w:rPr>
        <w:t>. stanowią tajemnicę przedsiębiorstwa w rozumieniu ustawy o zwalczaniu nieuczciwej konkurencji i jako takie nie mogą być udostępnione innym uczest</w:t>
      </w:r>
      <w:r>
        <w:rPr>
          <w:bCs/>
          <w:sz w:val="20"/>
          <w:szCs w:val="20"/>
        </w:rPr>
        <w:t xml:space="preserve">nikom niniejszego postępowania </w:t>
      </w:r>
      <w:r w:rsidRPr="008953C7">
        <w:rPr>
          <w:bCs/>
          <w:sz w:val="20"/>
          <w:szCs w:val="20"/>
        </w:rPr>
        <w:t xml:space="preserve"> </w:t>
      </w:r>
      <w:r w:rsidRPr="00F61EC8">
        <w:rPr>
          <w:b/>
          <w:bCs/>
          <w:i/>
          <w:sz w:val="20"/>
          <w:szCs w:val="20"/>
        </w:rPr>
        <w:t>(</w:t>
      </w:r>
      <w:r w:rsidRPr="001163CC">
        <w:rPr>
          <w:b/>
          <w:bCs/>
          <w:i/>
          <w:sz w:val="20"/>
          <w:szCs w:val="20"/>
        </w:rPr>
        <w:t>do oferty należy dołączyć dokument, w którym Wykonawca zobowiązany jest wykazać,</w:t>
      </w:r>
      <w:r w:rsidRPr="001163CC">
        <w:rPr>
          <w:rFonts w:eastAsia="TimesNewRoman"/>
          <w:b/>
          <w:i/>
          <w:sz w:val="20"/>
          <w:szCs w:val="20"/>
          <w:lang w:eastAsia="pl-PL"/>
        </w:rPr>
        <w:t xml:space="preserve"> iż zastrzeżone informacje stanowią tajemnicę przedsiębiorstwa</w:t>
      </w:r>
      <w:r>
        <w:rPr>
          <w:rFonts w:eastAsia="TimesNewRoman"/>
          <w:b/>
          <w:i/>
          <w:sz w:val="20"/>
          <w:szCs w:val="20"/>
          <w:lang w:eastAsia="pl-PL"/>
        </w:rPr>
        <w:t>).</w:t>
      </w:r>
    </w:p>
    <w:p w:rsidR="005F09AF" w:rsidRDefault="00A9547E" w:rsidP="005F09AF">
      <w:pPr>
        <w:pStyle w:val="Tekstpodstawowy23"/>
        <w:widowControl w:val="0"/>
        <w:numPr>
          <w:ilvl w:val="0"/>
          <w:numId w:val="72"/>
        </w:numPr>
        <w:tabs>
          <w:tab w:val="left" w:pos="564"/>
          <w:tab w:val="left" w:pos="1560"/>
        </w:tabs>
        <w:suppressAutoHyphens/>
        <w:snapToGrid w:val="0"/>
        <w:spacing w:line="276" w:lineRule="auto"/>
        <w:jc w:val="both"/>
        <w:rPr>
          <w:b w:val="0"/>
          <w:bCs/>
          <w:sz w:val="20"/>
        </w:rPr>
      </w:pPr>
      <w:r w:rsidRPr="00AE12D9">
        <w:rPr>
          <w:bCs/>
          <w:sz w:val="20"/>
        </w:rPr>
        <w:t xml:space="preserve">Dotyczy </w:t>
      </w:r>
      <w:r>
        <w:rPr>
          <w:bCs/>
          <w:sz w:val="20"/>
        </w:rPr>
        <w:t xml:space="preserve">wyłącznie </w:t>
      </w:r>
      <w:r w:rsidRPr="00AE12D9">
        <w:rPr>
          <w:bCs/>
          <w:sz w:val="20"/>
        </w:rPr>
        <w:t>Wykonawców wspólnie ubiegających się o udzielenie zamówienia</w:t>
      </w:r>
      <w:r>
        <w:rPr>
          <w:b w:val="0"/>
          <w:bCs/>
          <w:sz w:val="20"/>
        </w:rPr>
        <w:t>:</w:t>
      </w:r>
      <w:r w:rsidR="005F09AF">
        <w:rPr>
          <w:b w:val="0"/>
          <w:bCs/>
          <w:sz w:val="20"/>
        </w:rPr>
        <w:t xml:space="preserve"> </w:t>
      </w:r>
    </w:p>
    <w:p w:rsidR="00A9547E" w:rsidRPr="005F09AF" w:rsidRDefault="00A9547E" w:rsidP="005F09AF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360"/>
        <w:jc w:val="both"/>
        <w:rPr>
          <w:b w:val="0"/>
          <w:bCs/>
          <w:sz w:val="20"/>
        </w:rPr>
      </w:pPr>
      <w:r w:rsidRPr="005F09AF">
        <w:rPr>
          <w:b w:val="0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5F09AF">
        <w:rPr>
          <w:b w:val="0"/>
          <w:bCs/>
          <w:sz w:val="20"/>
        </w:rPr>
        <w:t>Pzp</w:t>
      </w:r>
      <w:proofErr w:type="spellEnd"/>
      <w:r w:rsidRPr="005F09AF">
        <w:rPr>
          <w:b w:val="0"/>
          <w:bCs/>
          <w:sz w:val="20"/>
        </w:rPr>
        <w:t xml:space="preserve"> jest (</w:t>
      </w:r>
      <w:r w:rsidRPr="005F09AF">
        <w:rPr>
          <w:b w:val="0"/>
          <w:bCs/>
          <w:i/>
          <w:sz w:val="20"/>
        </w:rPr>
        <w:t>wypełnić jeśli dotyczy</w:t>
      </w:r>
      <w:r w:rsidRPr="005F09AF">
        <w:rPr>
          <w:b w:val="0"/>
          <w:bCs/>
          <w:sz w:val="20"/>
        </w:rPr>
        <w:t>):</w:t>
      </w:r>
    </w:p>
    <w:tbl>
      <w:tblPr>
        <w:tblStyle w:val="Siatkatabeli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A9547E" w:rsidTr="005F09AF">
        <w:trPr>
          <w:trHeight w:val="456"/>
        </w:trPr>
        <w:tc>
          <w:tcPr>
            <w:tcW w:w="9372" w:type="dxa"/>
            <w:tcBorders>
              <w:bottom w:val="dashSmallGap" w:sz="4" w:space="0" w:color="auto"/>
            </w:tcBorders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5F09AF">
        <w:tc>
          <w:tcPr>
            <w:tcW w:w="9372" w:type="dxa"/>
            <w:tcBorders>
              <w:top w:val="dashSmallGap" w:sz="4" w:space="0" w:color="auto"/>
            </w:tcBorders>
          </w:tcPr>
          <w:p w:rsidR="00A9547E" w:rsidRPr="0092619D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center"/>
              <w:rPr>
                <w:b w:val="0"/>
                <w:bCs/>
                <w:i/>
                <w:sz w:val="20"/>
              </w:rPr>
            </w:pPr>
            <w:r w:rsidRPr="0092619D">
              <w:rPr>
                <w:b w:val="0"/>
                <w:bCs/>
                <w:i/>
                <w:sz w:val="20"/>
              </w:rPr>
              <w:t>(imię i nazwisko pełnomocnika)</w:t>
            </w:r>
          </w:p>
        </w:tc>
      </w:tr>
    </w:tbl>
    <w:p w:rsidR="005F09AF" w:rsidRDefault="005F09AF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</w:p>
    <w:p w:rsidR="00A9547E" w:rsidRPr="00BF0EE6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Cs/>
          <w:i/>
          <w:sz w:val="20"/>
        </w:rPr>
      </w:pPr>
      <w:r w:rsidRPr="00BF0EE6">
        <w:rPr>
          <w:bCs/>
          <w:i/>
          <w:sz w:val="20"/>
        </w:rPr>
        <w:t>Pełnomocnictwo należy załączyć do oferty.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  <w:r w:rsidRPr="00AE12D9">
        <w:rPr>
          <w:b w:val="0"/>
          <w:bCs/>
          <w:sz w:val="20"/>
        </w:rPr>
        <w:t xml:space="preserve">Wszelką  korespondencję w </w:t>
      </w:r>
      <w:r>
        <w:rPr>
          <w:b w:val="0"/>
          <w:bCs/>
          <w:sz w:val="20"/>
        </w:rPr>
        <w:t>s</w:t>
      </w:r>
      <w:r w:rsidRPr="00AE12D9">
        <w:rPr>
          <w:b w:val="0"/>
          <w:bCs/>
          <w:sz w:val="20"/>
        </w:rPr>
        <w:t xml:space="preserve">prawie niniejszego zamówienia </w:t>
      </w:r>
      <w:r>
        <w:rPr>
          <w:b w:val="0"/>
          <w:bCs/>
          <w:sz w:val="20"/>
        </w:rPr>
        <w:t xml:space="preserve">dotyczącą Wykonawców wspólnie ubiegających się o udzielenie zamówienia </w:t>
      </w:r>
      <w:r w:rsidRPr="00AE12D9">
        <w:rPr>
          <w:b w:val="0"/>
          <w:bCs/>
          <w:sz w:val="20"/>
        </w:rPr>
        <w:t>należy kierować na poniższy adres:</w:t>
      </w:r>
    </w:p>
    <w:p w:rsidR="00A9547E" w:rsidRDefault="00A9547E" w:rsidP="00A9547E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line="276" w:lineRule="auto"/>
        <w:ind w:left="720"/>
        <w:jc w:val="both"/>
        <w:rPr>
          <w:b w:val="0"/>
          <w:bCs/>
          <w:sz w:val="20"/>
        </w:rPr>
      </w:pPr>
    </w:p>
    <w:tbl>
      <w:tblPr>
        <w:tblStyle w:val="Siatkatabeli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117"/>
      </w:tblGrid>
      <w:tr w:rsidR="00A9547E" w:rsidTr="005F09AF">
        <w:trPr>
          <w:trHeight w:val="377"/>
        </w:trPr>
        <w:tc>
          <w:tcPr>
            <w:tcW w:w="3260" w:type="dxa"/>
            <w:vAlign w:val="center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Imię i nazwisko osoby do kontaktu:</w:t>
            </w:r>
          </w:p>
        </w:tc>
        <w:tc>
          <w:tcPr>
            <w:tcW w:w="6117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5F09AF">
        <w:tc>
          <w:tcPr>
            <w:tcW w:w="3260" w:type="dxa"/>
            <w:vAlign w:val="center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Adres:</w:t>
            </w:r>
          </w:p>
        </w:tc>
        <w:tc>
          <w:tcPr>
            <w:tcW w:w="6117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5F09AF">
        <w:tc>
          <w:tcPr>
            <w:tcW w:w="3260" w:type="dxa"/>
            <w:vAlign w:val="center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Nr telefonu:</w:t>
            </w:r>
          </w:p>
        </w:tc>
        <w:tc>
          <w:tcPr>
            <w:tcW w:w="6117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  <w:tr w:rsidR="00A9547E" w:rsidTr="005F09AF">
        <w:tc>
          <w:tcPr>
            <w:tcW w:w="3260" w:type="dxa"/>
            <w:vAlign w:val="center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276" w:lineRule="auto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e-mail:</w:t>
            </w:r>
          </w:p>
        </w:tc>
        <w:tc>
          <w:tcPr>
            <w:tcW w:w="6117" w:type="dxa"/>
          </w:tcPr>
          <w:p w:rsidR="00A9547E" w:rsidRDefault="00A9547E" w:rsidP="00DB623B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uppressAutoHyphens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</w:p>
        </w:tc>
      </w:tr>
    </w:tbl>
    <w:p w:rsidR="005071F3" w:rsidRDefault="005071F3" w:rsidP="005071F3">
      <w:pPr>
        <w:pStyle w:val="Tekstpodstawowy23"/>
        <w:widowControl w:val="0"/>
        <w:tabs>
          <w:tab w:val="left" w:pos="564"/>
          <w:tab w:val="left" w:pos="1560"/>
        </w:tabs>
        <w:suppressAutoHyphens/>
        <w:snapToGrid w:val="0"/>
        <w:spacing w:before="240" w:line="276" w:lineRule="auto"/>
        <w:ind w:left="360"/>
        <w:jc w:val="both"/>
        <w:rPr>
          <w:b w:val="0"/>
          <w:bCs/>
          <w:sz w:val="20"/>
        </w:rPr>
      </w:pPr>
    </w:p>
    <w:p w:rsidR="004F02B2" w:rsidRPr="007F1E1D" w:rsidRDefault="004F02B2" w:rsidP="005F09AF">
      <w:pPr>
        <w:pStyle w:val="Tekstpodstawowy23"/>
        <w:widowControl w:val="0"/>
        <w:numPr>
          <w:ilvl w:val="0"/>
          <w:numId w:val="72"/>
        </w:numPr>
        <w:tabs>
          <w:tab w:val="left" w:pos="564"/>
          <w:tab w:val="left" w:pos="1560"/>
        </w:tabs>
        <w:suppressAutoHyphens/>
        <w:snapToGrid w:val="0"/>
        <w:spacing w:before="240" w:line="276" w:lineRule="auto"/>
        <w:jc w:val="both"/>
        <w:rPr>
          <w:b w:val="0"/>
          <w:bCs/>
          <w:sz w:val="20"/>
        </w:rPr>
      </w:pPr>
      <w:r w:rsidRPr="007F1E1D">
        <w:rPr>
          <w:b w:val="0"/>
          <w:bCs/>
          <w:sz w:val="20"/>
        </w:rPr>
        <w:t xml:space="preserve">Oferta została złożona na </w:t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</w:r>
      <w:r w:rsidRPr="007F1E1D">
        <w:rPr>
          <w:b w:val="0"/>
          <w:bCs/>
          <w:sz w:val="20"/>
        </w:rPr>
        <w:softHyphen/>
        <w:t>........</w:t>
      </w:r>
      <w:r w:rsidR="005F09AF">
        <w:rPr>
          <w:b w:val="0"/>
          <w:bCs/>
          <w:sz w:val="20"/>
        </w:rPr>
        <w:t>..</w:t>
      </w:r>
      <w:r w:rsidRPr="007F1E1D">
        <w:rPr>
          <w:b w:val="0"/>
          <w:bCs/>
          <w:sz w:val="20"/>
        </w:rPr>
        <w:t xml:space="preserve"> stronach , kolejno ponumerowanych od nr ……</w:t>
      </w:r>
      <w:r w:rsidR="005F09AF">
        <w:rPr>
          <w:b w:val="0"/>
          <w:bCs/>
          <w:sz w:val="20"/>
        </w:rPr>
        <w:t>..</w:t>
      </w:r>
      <w:r w:rsidRPr="007F1E1D">
        <w:rPr>
          <w:b w:val="0"/>
          <w:bCs/>
          <w:sz w:val="20"/>
        </w:rPr>
        <w:t xml:space="preserve">  do nr ……</w:t>
      </w:r>
      <w:r w:rsidR="005F09AF">
        <w:rPr>
          <w:b w:val="0"/>
          <w:bCs/>
          <w:sz w:val="20"/>
        </w:rPr>
        <w:t>..</w:t>
      </w: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2"/>
          <w:szCs w:val="22"/>
        </w:rPr>
      </w:pPr>
    </w:p>
    <w:p w:rsidR="005F09AF" w:rsidRDefault="005F09AF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4F02B2" w:rsidRDefault="004F02B2" w:rsidP="004F02B2">
      <w:pPr>
        <w:pStyle w:val="Tekstpodstawowy23"/>
        <w:jc w:val="both"/>
        <w:rPr>
          <w:b w:val="0"/>
          <w:bCs/>
          <w:i/>
          <w:sz w:val="20"/>
        </w:rPr>
      </w:pPr>
      <w:r w:rsidRPr="007F1E1D">
        <w:rPr>
          <w:b w:val="0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960482" w:rsidRPr="007F1E1D" w:rsidRDefault="00960482" w:rsidP="004F02B2">
      <w:pPr>
        <w:pStyle w:val="Tekstpodstawowy23"/>
        <w:jc w:val="both"/>
        <w:rPr>
          <w:b w:val="0"/>
          <w:bCs/>
          <w:i/>
          <w:sz w:val="20"/>
        </w:rPr>
      </w:pPr>
    </w:p>
    <w:p w:rsidR="004F02B2" w:rsidRDefault="004F02B2" w:rsidP="004F02B2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434565">
        <w:rPr>
          <w:bCs/>
          <w:sz w:val="22"/>
          <w:szCs w:val="22"/>
        </w:rPr>
        <w:tab/>
      </w:r>
    </w:p>
    <w:p w:rsidR="00A854CE" w:rsidRPr="00B769EA" w:rsidRDefault="00960482" w:rsidP="005F09AF">
      <w:pPr>
        <w:pStyle w:val="Tekstpodstawowy"/>
        <w:tabs>
          <w:tab w:val="left" w:pos="360"/>
        </w:tabs>
        <w:jc w:val="center"/>
        <w:rPr>
          <w:b/>
          <w:bCs/>
          <w:i/>
        </w:rPr>
        <w:sectPr w:rsidR="00A854CE" w:rsidRPr="00B769EA" w:rsidSect="008C32EA">
          <w:pgSz w:w="11906" w:h="16838"/>
          <w:pgMar w:top="851" w:right="1077" w:bottom="851" w:left="1021" w:header="709" w:footer="709" w:gutter="0"/>
          <w:cols w:space="708"/>
          <w:docGrid w:linePitch="360"/>
        </w:sectPr>
      </w:pPr>
      <w:r w:rsidRPr="00B769EA">
        <w:rPr>
          <w:b/>
          <w:bCs/>
          <w:i/>
        </w:rPr>
        <w:t>Ofertę należy podpisać kwalifikowanym podpisem elektronicznym</w:t>
      </w:r>
    </w:p>
    <w:p w:rsidR="00DF7DF1" w:rsidRDefault="00DF7DF1" w:rsidP="00DF7DF1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lastRenderedPageBreak/>
        <w:t xml:space="preserve">ZAŁĄCZNIK NR </w:t>
      </w:r>
      <w:r>
        <w:rPr>
          <w:bCs w:val="0"/>
          <w:sz w:val="22"/>
          <w:szCs w:val="22"/>
          <w:u w:val="single"/>
        </w:rPr>
        <w:t>2</w:t>
      </w:r>
      <w:r w:rsidRPr="00F018B8">
        <w:rPr>
          <w:bCs w:val="0"/>
          <w:sz w:val="22"/>
          <w:szCs w:val="22"/>
          <w:u w:val="single"/>
        </w:rPr>
        <w:t xml:space="preserve"> </w:t>
      </w:r>
      <w:r>
        <w:rPr>
          <w:bCs w:val="0"/>
          <w:sz w:val="22"/>
          <w:szCs w:val="22"/>
          <w:u w:val="single"/>
        </w:rPr>
        <w:t>do SIWZ</w:t>
      </w:r>
    </w:p>
    <w:p w:rsidR="00DF7DF1" w:rsidRDefault="00DF7DF1" w:rsidP="00DF7DF1">
      <w:pPr>
        <w:spacing w:before="80"/>
        <w:jc w:val="right"/>
        <w:rPr>
          <w:b/>
          <w:i/>
          <w:sz w:val="22"/>
          <w:szCs w:val="22"/>
        </w:rPr>
      </w:pPr>
      <w:r w:rsidRPr="00DF7DF1">
        <w:rPr>
          <w:b/>
          <w:i/>
          <w:sz w:val="22"/>
          <w:szCs w:val="22"/>
        </w:rPr>
        <w:t xml:space="preserve">Plik, w formacie </w:t>
      </w:r>
      <w:proofErr w:type="spellStart"/>
      <w:r w:rsidRPr="00DF7DF1">
        <w:rPr>
          <w:b/>
          <w:i/>
          <w:sz w:val="22"/>
          <w:szCs w:val="22"/>
        </w:rPr>
        <w:t>xml</w:t>
      </w:r>
      <w:proofErr w:type="spellEnd"/>
      <w:r w:rsidRPr="00DF7DF1">
        <w:rPr>
          <w:b/>
          <w:i/>
          <w:sz w:val="22"/>
          <w:szCs w:val="22"/>
        </w:rPr>
        <w:t>, wygenerowany z narzędzia ESPD</w:t>
      </w:r>
    </w:p>
    <w:p w:rsidR="00D17120" w:rsidRDefault="00D17120" w:rsidP="00DF7DF1">
      <w:pPr>
        <w:spacing w:before="80"/>
        <w:jc w:val="right"/>
        <w:rPr>
          <w:b/>
          <w:i/>
          <w:sz w:val="22"/>
          <w:szCs w:val="22"/>
        </w:rPr>
      </w:pPr>
    </w:p>
    <w:p w:rsidR="002B5F21" w:rsidRDefault="002B5F21" w:rsidP="002B5F21">
      <w:pPr>
        <w:spacing w:before="80"/>
        <w:jc w:val="center"/>
        <w:rPr>
          <w:b/>
          <w:sz w:val="22"/>
          <w:szCs w:val="22"/>
        </w:rPr>
      </w:pPr>
    </w:p>
    <w:p w:rsidR="003E659C" w:rsidRDefault="003E659C" w:rsidP="002B5F21">
      <w:pPr>
        <w:spacing w:before="80"/>
        <w:jc w:val="center"/>
        <w:rPr>
          <w:b/>
          <w:sz w:val="22"/>
          <w:szCs w:val="22"/>
        </w:rPr>
      </w:pPr>
    </w:p>
    <w:p w:rsidR="00D17120" w:rsidRPr="003E659C" w:rsidRDefault="002B5F21" w:rsidP="002B5F21">
      <w:pPr>
        <w:spacing w:before="80"/>
        <w:jc w:val="center"/>
        <w:rPr>
          <w:b/>
        </w:rPr>
      </w:pPr>
      <w:r w:rsidRPr="003E659C">
        <w:rPr>
          <w:b/>
        </w:rPr>
        <w:t>JEDNOLITY EUROPEJSKI DOKUMENT ZAMÓWIENIA (ESPD)</w:t>
      </w:r>
    </w:p>
    <w:p w:rsidR="003E659C" w:rsidRPr="002B5F21" w:rsidRDefault="003E659C" w:rsidP="002B5F21">
      <w:pPr>
        <w:spacing w:before="80"/>
        <w:jc w:val="center"/>
        <w:rPr>
          <w:b/>
          <w:sz w:val="22"/>
          <w:szCs w:val="22"/>
        </w:rPr>
      </w:pPr>
    </w:p>
    <w:p w:rsidR="00D17120" w:rsidRDefault="00D17120" w:rsidP="00DF7DF1">
      <w:pPr>
        <w:spacing w:before="80"/>
        <w:jc w:val="right"/>
        <w:rPr>
          <w:b/>
          <w:i/>
          <w:sz w:val="22"/>
          <w:szCs w:val="22"/>
        </w:rPr>
      </w:pPr>
    </w:p>
    <w:p w:rsidR="002B5F21" w:rsidRDefault="00D17120" w:rsidP="002B5F21">
      <w:pPr>
        <w:pStyle w:val="Nagwek1"/>
        <w:spacing w:after="80" w:line="260" w:lineRule="exact"/>
        <w:jc w:val="both"/>
        <w:rPr>
          <w:b w:val="0"/>
          <w:bCs w:val="0"/>
          <w:i w:val="0"/>
          <w:sz w:val="22"/>
          <w:szCs w:val="22"/>
        </w:rPr>
      </w:pPr>
      <w:r w:rsidRPr="002B5F21">
        <w:rPr>
          <w:b w:val="0"/>
          <w:i w:val="0"/>
          <w:sz w:val="22"/>
          <w:szCs w:val="22"/>
        </w:rPr>
        <w:t xml:space="preserve">Plik, w formacie </w:t>
      </w:r>
      <w:proofErr w:type="spellStart"/>
      <w:r w:rsidRPr="002B5F21">
        <w:rPr>
          <w:b w:val="0"/>
          <w:i w:val="0"/>
          <w:sz w:val="22"/>
          <w:szCs w:val="22"/>
        </w:rPr>
        <w:t>xml</w:t>
      </w:r>
      <w:proofErr w:type="spellEnd"/>
      <w:r w:rsidRPr="002B5F21">
        <w:rPr>
          <w:b w:val="0"/>
          <w:i w:val="0"/>
          <w:sz w:val="22"/>
          <w:szCs w:val="22"/>
        </w:rPr>
        <w:t>, wygenerowany z narzędzia ESPD</w:t>
      </w:r>
      <w:r w:rsidR="002B5F21" w:rsidRPr="002B5F21">
        <w:rPr>
          <w:b w:val="0"/>
          <w:i w:val="0"/>
          <w:sz w:val="22"/>
          <w:szCs w:val="22"/>
        </w:rPr>
        <w:t xml:space="preserve"> („ESPD”) znajduje się w odrębnym pliku o nazwie </w:t>
      </w:r>
      <w:r w:rsidR="002B5F21" w:rsidRPr="002B5F21">
        <w:rPr>
          <w:sz w:val="22"/>
          <w:szCs w:val="22"/>
        </w:rPr>
        <w:t>„</w:t>
      </w:r>
      <w:r w:rsidR="002B5F21" w:rsidRPr="002B5F21">
        <w:rPr>
          <w:bCs w:val="0"/>
          <w:sz w:val="22"/>
          <w:szCs w:val="22"/>
        </w:rPr>
        <w:t>Załącznik nr 2 do SIWZ ESPD”</w:t>
      </w:r>
      <w:r w:rsidR="002B5F21">
        <w:rPr>
          <w:bCs w:val="0"/>
          <w:sz w:val="22"/>
          <w:szCs w:val="22"/>
        </w:rPr>
        <w:t xml:space="preserve">. </w:t>
      </w:r>
      <w:r w:rsidR="002B5F21" w:rsidRPr="002B5F21">
        <w:rPr>
          <w:b w:val="0"/>
          <w:bCs w:val="0"/>
          <w:i w:val="0"/>
          <w:sz w:val="22"/>
          <w:szCs w:val="22"/>
        </w:rPr>
        <w:t xml:space="preserve">Plik należy pobrać i zapisać na dysk komputera oraz wypełnić przy pomocy narzędzia udostępnionego przez Urząd Zamówień Publicznych pod adresem </w:t>
      </w:r>
      <w:r w:rsidR="002B5F21" w:rsidRPr="002B5F21">
        <w:rPr>
          <w:b w:val="0"/>
          <w:i w:val="0"/>
          <w:sz w:val="22"/>
          <w:szCs w:val="22"/>
        </w:rPr>
        <w:t>https://espd.uzp.gov.pl</w:t>
      </w:r>
      <w:r w:rsidR="002B5F21" w:rsidRPr="002B5F21">
        <w:rPr>
          <w:b w:val="0"/>
          <w:bCs w:val="0"/>
          <w:i w:val="0"/>
          <w:sz w:val="22"/>
          <w:szCs w:val="22"/>
        </w:rPr>
        <w:t xml:space="preserve"> .</w:t>
      </w:r>
    </w:p>
    <w:p w:rsidR="00AB798F" w:rsidRDefault="002B5F21" w:rsidP="00AB798F">
      <w:pPr>
        <w:jc w:val="both"/>
        <w:rPr>
          <w:bCs/>
          <w:sz w:val="22"/>
          <w:szCs w:val="22"/>
        </w:rPr>
      </w:pPr>
      <w:r w:rsidRPr="00AB798F">
        <w:rPr>
          <w:sz w:val="22"/>
          <w:szCs w:val="22"/>
        </w:rPr>
        <w:t xml:space="preserve">Po uruchomieniu </w:t>
      </w:r>
      <w:r w:rsidR="00AB798F">
        <w:rPr>
          <w:sz w:val="22"/>
          <w:szCs w:val="22"/>
        </w:rPr>
        <w:t xml:space="preserve">wyżej </w:t>
      </w:r>
      <w:r w:rsidRPr="00AB798F">
        <w:rPr>
          <w:sz w:val="22"/>
          <w:szCs w:val="22"/>
        </w:rPr>
        <w:t>w</w:t>
      </w:r>
      <w:r w:rsidR="00AB798F">
        <w:rPr>
          <w:sz w:val="22"/>
          <w:szCs w:val="22"/>
        </w:rPr>
        <w:t>ymienionej</w:t>
      </w:r>
      <w:r w:rsidRPr="00AB798F">
        <w:rPr>
          <w:sz w:val="22"/>
          <w:szCs w:val="22"/>
        </w:rPr>
        <w:t xml:space="preserve"> </w:t>
      </w:r>
      <w:r w:rsidR="00AB798F">
        <w:rPr>
          <w:sz w:val="22"/>
          <w:szCs w:val="22"/>
        </w:rPr>
        <w:t>s</w:t>
      </w:r>
      <w:r w:rsidRPr="00AB798F">
        <w:rPr>
          <w:sz w:val="22"/>
          <w:szCs w:val="22"/>
        </w:rPr>
        <w:t>trony internetowej należy wybrać „</w:t>
      </w:r>
      <w:proofErr w:type="spellStart"/>
      <w:r w:rsidRPr="00AB798F">
        <w:rPr>
          <w:sz w:val="22"/>
          <w:szCs w:val="22"/>
        </w:rPr>
        <w:t>pl</w:t>
      </w:r>
      <w:proofErr w:type="spellEnd"/>
      <w:r w:rsidRPr="00AB798F">
        <w:rPr>
          <w:sz w:val="22"/>
          <w:szCs w:val="22"/>
        </w:rPr>
        <w:t xml:space="preserve"> Polski”, a </w:t>
      </w:r>
      <w:r w:rsidR="00535CB0" w:rsidRPr="00AB798F">
        <w:rPr>
          <w:sz w:val="22"/>
          <w:szCs w:val="22"/>
        </w:rPr>
        <w:t>potem</w:t>
      </w:r>
      <w:r w:rsidRPr="00AB798F">
        <w:rPr>
          <w:sz w:val="22"/>
          <w:szCs w:val="22"/>
        </w:rPr>
        <w:t xml:space="preserve"> zaznaczyć „jestem wykonawcą</w:t>
      </w:r>
      <w:r w:rsidR="00AB798F">
        <w:rPr>
          <w:sz w:val="22"/>
          <w:szCs w:val="22"/>
        </w:rPr>
        <w:t>”</w:t>
      </w:r>
      <w:r w:rsidRPr="00AB798F">
        <w:rPr>
          <w:sz w:val="22"/>
          <w:szCs w:val="22"/>
        </w:rPr>
        <w:t>.</w:t>
      </w:r>
      <w:r w:rsidR="00AB798F">
        <w:rPr>
          <w:sz w:val="22"/>
          <w:szCs w:val="22"/>
        </w:rPr>
        <w:t xml:space="preserve"> </w:t>
      </w:r>
      <w:r w:rsidR="00535CB0" w:rsidRPr="00AB798F">
        <w:rPr>
          <w:sz w:val="22"/>
          <w:szCs w:val="22"/>
        </w:rPr>
        <w:t xml:space="preserve">Następnie należy zaimportować „ESPD” wczytując plik będący </w:t>
      </w:r>
      <w:r w:rsidR="00535CB0" w:rsidRPr="00AB798F">
        <w:rPr>
          <w:bCs/>
          <w:sz w:val="22"/>
          <w:szCs w:val="22"/>
        </w:rPr>
        <w:t xml:space="preserve">Załącznik nr 2 do SIWZ. </w:t>
      </w:r>
    </w:p>
    <w:p w:rsidR="002B5F21" w:rsidRPr="00AB798F" w:rsidRDefault="00535CB0" w:rsidP="00AB798F">
      <w:pPr>
        <w:jc w:val="both"/>
        <w:rPr>
          <w:bCs/>
          <w:sz w:val="22"/>
          <w:szCs w:val="22"/>
        </w:rPr>
      </w:pPr>
      <w:r w:rsidRPr="00AB798F">
        <w:rPr>
          <w:bCs/>
          <w:sz w:val="22"/>
          <w:szCs w:val="22"/>
        </w:rPr>
        <w:t>Po sporządzeniu JEDZ należy go podpisać przez osobę lub osoby uprawnione.</w:t>
      </w:r>
    </w:p>
    <w:p w:rsidR="00535CB0" w:rsidRDefault="00535CB0" w:rsidP="002B5F21">
      <w:pPr>
        <w:rPr>
          <w:bCs/>
          <w:sz w:val="22"/>
          <w:szCs w:val="22"/>
        </w:rPr>
      </w:pPr>
    </w:p>
    <w:p w:rsidR="00535CB0" w:rsidRPr="003E659C" w:rsidRDefault="00535CB0" w:rsidP="00535CB0">
      <w:pPr>
        <w:jc w:val="both"/>
        <w:rPr>
          <w:b/>
          <w:bCs/>
          <w:sz w:val="22"/>
          <w:szCs w:val="22"/>
        </w:rPr>
      </w:pPr>
      <w:r w:rsidRPr="003E659C">
        <w:rPr>
          <w:b/>
          <w:bCs/>
          <w:sz w:val="22"/>
          <w:szCs w:val="22"/>
        </w:rPr>
        <w:t>Aktualne na dzień składania ofert oświadczenie w formie Jednolitego Europejskiego Dokumentu Zamówienia należy złożyć w postaci elektronicznej, opatrzonej kwalifikowanym podpisem elektronicznym, za pomocą środka komunikacji elektronicznej tj. Platformę Zakupową.</w:t>
      </w:r>
    </w:p>
    <w:p w:rsidR="00535CB0" w:rsidRDefault="00535CB0" w:rsidP="002B5F21">
      <w:pPr>
        <w:rPr>
          <w:bCs/>
          <w:sz w:val="22"/>
          <w:szCs w:val="22"/>
        </w:rPr>
      </w:pPr>
    </w:p>
    <w:p w:rsidR="00535CB0" w:rsidRPr="002B5F21" w:rsidRDefault="00535CB0" w:rsidP="002B5F21">
      <w:r>
        <w:rPr>
          <w:bCs/>
          <w:sz w:val="22"/>
          <w:szCs w:val="22"/>
        </w:rPr>
        <w:t>Szczegółowy zakres wymagań został określony w Rozdziale VI.2  SIWZ.</w:t>
      </w:r>
    </w:p>
    <w:p w:rsidR="00D17120" w:rsidRPr="002B5F21" w:rsidRDefault="00D17120" w:rsidP="00D17120">
      <w:pPr>
        <w:spacing w:before="80"/>
        <w:jc w:val="both"/>
        <w:rPr>
          <w:b/>
          <w:sz w:val="22"/>
          <w:szCs w:val="22"/>
        </w:rPr>
      </w:pPr>
    </w:p>
    <w:p w:rsidR="00D17120" w:rsidRDefault="00D17120" w:rsidP="00D17120">
      <w:pPr>
        <w:spacing w:before="80"/>
        <w:jc w:val="right"/>
        <w:rPr>
          <w:b/>
          <w:i/>
          <w:sz w:val="22"/>
          <w:szCs w:val="22"/>
        </w:rPr>
      </w:pPr>
    </w:p>
    <w:p w:rsidR="00D17120" w:rsidRPr="00D17120" w:rsidRDefault="00D17120" w:rsidP="00D17120">
      <w:pPr>
        <w:spacing w:before="80"/>
        <w:jc w:val="both"/>
        <w:rPr>
          <w:b/>
          <w:sz w:val="22"/>
          <w:szCs w:val="22"/>
        </w:rPr>
      </w:pPr>
    </w:p>
    <w:p w:rsidR="00DF7DF1" w:rsidRPr="00DF7DF1" w:rsidRDefault="00DF7DF1">
      <w:pPr>
        <w:suppressAutoHyphens w:val="0"/>
        <w:rPr>
          <w:sz w:val="22"/>
          <w:szCs w:val="22"/>
        </w:rPr>
      </w:pPr>
      <w:r w:rsidRPr="00DF7DF1">
        <w:rPr>
          <w:sz w:val="22"/>
          <w:szCs w:val="22"/>
        </w:rPr>
        <w:br w:type="page"/>
      </w:r>
    </w:p>
    <w:p w:rsidR="004F02B2" w:rsidRPr="00DF2FFE" w:rsidRDefault="004F02B2" w:rsidP="004F02B2">
      <w:pPr>
        <w:pStyle w:val="Nagwek1"/>
        <w:rPr>
          <w:bCs w:val="0"/>
          <w:sz w:val="22"/>
          <w:szCs w:val="22"/>
          <w:u w:val="single"/>
        </w:rPr>
      </w:pPr>
      <w:r w:rsidRPr="00DF2FFE">
        <w:rPr>
          <w:bCs w:val="0"/>
          <w:sz w:val="22"/>
          <w:szCs w:val="22"/>
          <w:u w:val="single"/>
        </w:rPr>
        <w:lastRenderedPageBreak/>
        <w:t xml:space="preserve">ZAŁĄCZNIK NR </w:t>
      </w:r>
      <w:r w:rsidR="00E14F65">
        <w:rPr>
          <w:bCs w:val="0"/>
          <w:sz w:val="22"/>
          <w:szCs w:val="22"/>
          <w:u w:val="single"/>
        </w:rPr>
        <w:t>3</w:t>
      </w:r>
      <w:r w:rsidRPr="00F018B8">
        <w:rPr>
          <w:bCs w:val="0"/>
          <w:sz w:val="22"/>
          <w:szCs w:val="22"/>
          <w:u w:val="single"/>
        </w:rPr>
        <w:t xml:space="preserve"> </w:t>
      </w:r>
      <w:r>
        <w:rPr>
          <w:bCs w:val="0"/>
          <w:sz w:val="22"/>
          <w:szCs w:val="22"/>
          <w:u w:val="single"/>
        </w:rPr>
        <w:t>do SIWZ</w:t>
      </w:r>
    </w:p>
    <w:p w:rsidR="004F02B2" w:rsidRDefault="00324296" w:rsidP="00324296">
      <w:pPr>
        <w:pStyle w:val="Nagwek1"/>
        <w:spacing w:before="8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Zobowiązanie Podmiotu</w:t>
      </w:r>
      <w:r w:rsidR="004F02B2" w:rsidRPr="00F018B8">
        <w:rPr>
          <w:bCs w:val="0"/>
          <w:sz w:val="22"/>
          <w:szCs w:val="22"/>
        </w:rPr>
        <w:t xml:space="preserve"> </w:t>
      </w:r>
    </w:p>
    <w:p w:rsidR="00ED5871" w:rsidRDefault="00ED5871" w:rsidP="00ED5871"/>
    <w:p w:rsidR="00ED5871" w:rsidRPr="00ED5871" w:rsidRDefault="00ED5871" w:rsidP="00ED5871"/>
    <w:p w:rsidR="004F02B2" w:rsidRPr="00D54C7F" w:rsidRDefault="0021525D" w:rsidP="004F02B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1AE07" wp14:editId="751DF6B1">
                <wp:simplePos x="0" y="0"/>
                <wp:positionH relativeFrom="column">
                  <wp:posOffset>0</wp:posOffset>
                </wp:positionH>
                <wp:positionV relativeFrom="paragraph">
                  <wp:posOffset>11850</wp:posOffset>
                </wp:positionV>
                <wp:extent cx="2602230" cy="1112520"/>
                <wp:effectExtent l="19050" t="19050" r="102870" b="876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B916A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Podmiot:</w:t>
                            </w:r>
                          </w:p>
                          <w:p w:rsidR="009B265B" w:rsidRPr="00DF401D" w:rsidRDefault="009B265B" w:rsidP="00B916A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AE07" id="Pole tekstowe 3" o:spid="_x0000_s1030" type="#_x0000_t202" style="position:absolute;margin-left:0;margin-top:.95pt;width:204.9pt;height:8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" strokeweight="2.25pt">
                <v:shadow on="t" offset="6pt,6pt"/>
                <v:textbox>
                  <w:txbxContent>
                    <w:p w:rsidR="009B265B" w:rsidRPr="00E55E75" w:rsidRDefault="009B265B" w:rsidP="00B916A6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Podmiot:</w:t>
                      </w:r>
                    </w:p>
                    <w:p w:rsidR="009B265B" w:rsidRPr="00DF401D" w:rsidRDefault="009B265B" w:rsidP="00B916A6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BAD5" wp14:editId="6AD44E39">
                <wp:simplePos x="0" y="0"/>
                <wp:positionH relativeFrom="column">
                  <wp:posOffset>3362325</wp:posOffset>
                </wp:positionH>
                <wp:positionV relativeFrom="paragraph">
                  <wp:posOffset>29630</wp:posOffset>
                </wp:positionV>
                <wp:extent cx="2602230" cy="1112520"/>
                <wp:effectExtent l="19050" t="19050" r="102870" b="876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4F02B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9B265B" w:rsidRPr="00317EF7" w:rsidRDefault="009B265B" w:rsidP="004F02B2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EF7">
                              <w:rPr>
                                <w:b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9B265B" w:rsidRPr="00317EF7" w:rsidRDefault="009B265B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EF7">
                              <w:rPr>
                                <w:b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9B265B" w:rsidRPr="003929F4" w:rsidRDefault="009B265B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Mazowiecki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Oddział Regionalny</w:t>
                            </w:r>
                          </w:p>
                          <w:p w:rsidR="009B265B" w:rsidRPr="003929F4" w:rsidRDefault="009B265B" w:rsidP="004F02B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Jana Pawła II 70</w:t>
                            </w:r>
                            <w:r w:rsidRPr="003929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BAD5" id="Text Box 27" o:spid="_x0000_s1031" type="#_x0000_t202" style="position:absolute;margin-left:264.75pt;margin-top:2.35pt;width:204.9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" strokeweight="2.25pt">
                <v:shadow on="t" offset="6pt,6pt"/>
                <v:textbox>
                  <w:txbxContent>
                    <w:p w:rsidR="009B265B" w:rsidRPr="00E55E75" w:rsidRDefault="009B265B" w:rsidP="004F02B2">
                      <w:p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9B265B" w:rsidRPr="00317EF7" w:rsidRDefault="009B265B" w:rsidP="004F02B2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7EF7">
                        <w:rPr>
                          <w:b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9B265B" w:rsidRPr="00317EF7" w:rsidRDefault="009B265B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7EF7">
                        <w:rPr>
                          <w:b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9B265B" w:rsidRPr="003929F4" w:rsidRDefault="009B265B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Mazowiecki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 Oddział Regionalny</w:t>
                      </w:r>
                    </w:p>
                    <w:p w:rsidR="009B265B" w:rsidRPr="003929F4" w:rsidRDefault="009B265B" w:rsidP="004F02B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Jana Pawła II 70</w:t>
                      </w:r>
                      <w:r w:rsidRPr="003929F4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F02B2" w:rsidRPr="009F4FC1" w:rsidRDefault="004F02B2" w:rsidP="004F02B2">
      <w:pPr>
        <w:spacing w:before="840" w:line="340" w:lineRule="atLeast"/>
        <w:rPr>
          <w:b/>
          <w:i/>
          <w:sz w:val="28"/>
          <w:szCs w:val="28"/>
          <w:u w:val="single"/>
        </w:rPr>
      </w:pPr>
    </w:p>
    <w:p w:rsidR="004F02B2" w:rsidRPr="009F4FC1" w:rsidRDefault="004F02B2" w:rsidP="004F02B2">
      <w:pPr>
        <w:spacing w:line="340" w:lineRule="atLeast"/>
        <w:rPr>
          <w:i/>
          <w:sz w:val="28"/>
          <w:szCs w:val="28"/>
        </w:rPr>
      </w:pPr>
    </w:p>
    <w:p w:rsidR="004F02B2" w:rsidRDefault="004F02B2" w:rsidP="004F02B2">
      <w:pPr>
        <w:spacing w:before="240"/>
        <w:rPr>
          <w:b/>
          <w:sz w:val="28"/>
          <w:szCs w:val="28"/>
        </w:rPr>
      </w:pPr>
    </w:p>
    <w:p w:rsidR="009A23FD" w:rsidRDefault="009A23FD" w:rsidP="00677ADB">
      <w:pPr>
        <w:spacing w:before="120"/>
        <w:jc w:val="center"/>
        <w:rPr>
          <w:b/>
          <w:sz w:val="22"/>
          <w:szCs w:val="22"/>
        </w:rPr>
      </w:pPr>
    </w:p>
    <w:p w:rsidR="004F02B2" w:rsidRDefault="004F02B2" w:rsidP="00677ADB">
      <w:pPr>
        <w:spacing w:before="120"/>
        <w:jc w:val="center"/>
        <w:rPr>
          <w:b/>
          <w:sz w:val="22"/>
          <w:szCs w:val="22"/>
        </w:rPr>
      </w:pPr>
      <w:r w:rsidRPr="00742811">
        <w:rPr>
          <w:b/>
          <w:sz w:val="22"/>
          <w:szCs w:val="22"/>
        </w:rPr>
        <w:t xml:space="preserve">Zobowiązanie podmiotu do oddania do dyspozycji podwykonawcy </w:t>
      </w:r>
      <w:r>
        <w:rPr>
          <w:b/>
          <w:sz w:val="22"/>
          <w:szCs w:val="22"/>
        </w:rPr>
        <w:br/>
      </w:r>
      <w:r w:rsidRPr="00742811">
        <w:rPr>
          <w:b/>
          <w:sz w:val="22"/>
          <w:szCs w:val="22"/>
        </w:rPr>
        <w:t>niezbędnych zasobów na potrzeby realizacji zamówienia</w:t>
      </w:r>
    </w:p>
    <w:p w:rsidR="00972714" w:rsidRPr="00742811" w:rsidRDefault="00972714" w:rsidP="004F02B2">
      <w:pPr>
        <w:jc w:val="center"/>
        <w:rPr>
          <w:b/>
          <w:sz w:val="22"/>
          <w:szCs w:val="22"/>
        </w:rPr>
      </w:pPr>
    </w:p>
    <w:p w:rsidR="009A23FD" w:rsidRDefault="009A23FD" w:rsidP="004F02B2">
      <w:pPr>
        <w:autoSpaceDE w:val="0"/>
        <w:spacing w:line="276" w:lineRule="auto"/>
        <w:ind w:left="360"/>
        <w:rPr>
          <w:sz w:val="22"/>
          <w:szCs w:val="22"/>
        </w:rPr>
      </w:pPr>
    </w:p>
    <w:p w:rsidR="0021525D" w:rsidRDefault="0021525D" w:rsidP="004F02B2">
      <w:pPr>
        <w:autoSpaceDE w:val="0"/>
        <w:spacing w:line="276" w:lineRule="auto"/>
        <w:ind w:left="360"/>
        <w:rPr>
          <w:sz w:val="22"/>
          <w:szCs w:val="22"/>
        </w:rPr>
      </w:pP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Ja/My niżej podpisany/ni:</w:t>
      </w:r>
    </w:p>
    <w:tbl>
      <w:tblPr>
        <w:tblStyle w:val="Siatkatabeli"/>
        <w:tblW w:w="9563" w:type="dxa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5D1512" w:rsidRDefault="004F02B2" w:rsidP="004F02B2">
      <w:pPr>
        <w:autoSpaceDE w:val="0"/>
        <w:spacing w:line="276" w:lineRule="auto"/>
        <w:ind w:left="360"/>
        <w:jc w:val="center"/>
        <w:rPr>
          <w:i/>
          <w:sz w:val="18"/>
          <w:szCs w:val="18"/>
        </w:rPr>
      </w:pPr>
      <w:r w:rsidRPr="005D151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imię i nazwisko składającego oświadczenie</w:t>
      </w:r>
      <w:r w:rsidRPr="005D1512">
        <w:rPr>
          <w:i/>
          <w:sz w:val="18"/>
          <w:szCs w:val="18"/>
        </w:rPr>
        <w:t>)</w:t>
      </w:r>
    </w:p>
    <w:p w:rsidR="009A23FD" w:rsidRDefault="009A23FD" w:rsidP="004F02B2">
      <w:pPr>
        <w:autoSpaceDE w:val="0"/>
        <w:spacing w:line="276" w:lineRule="auto"/>
        <w:ind w:left="360"/>
        <w:rPr>
          <w:sz w:val="22"/>
          <w:szCs w:val="22"/>
        </w:rPr>
      </w:pPr>
    </w:p>
    <w:p w:rsidR="004F02B2" w:rsidRDefault="004F02B2" w:rsidP="004F02B2">
      <w:pPr>
        <w:autoSpaceDE w:val="0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Będąc upoważnionym/mi do reprezentowania: </w:t>
      </w:r>
    </w:p>
    <w:tbl>
      <w:tblPr>
        <w:tblStyle w:val="Siatkatabeli"/>
        <w:tblW w:w="9563" w:type="dxa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(pełna nazwa/firma, adres, NIP/PESEL, KRS/</w:t>
      </w:r>
      <w:proofErr w:type="spellStart"/>
      <w:r w:rsidRPr="00742811">
        <w:rPr>
          <w:i/>
          <w:sz w:val="18"/>
          <w:szCs w:val="18"/>
        </w:rPr>
        <w:t>CEiDG</w:t>
      </w:r>
      <w:proofErr w:type="spellEnd"/>
      <w:r w:rsidRPr="00742811">
        <w:rPr>
          <w:i/>
          <w:sz w:val="18"/>
          <w:szCs w:val="18"/>
        </w:rPr>
        <w:t xml:space="preserve"> podmiotu</w:t>
      </w:r>
      <w:r>
        <w:rPr>
          <w:i/>
          <w:sz w:val="18"/>
          <w:szCs w:val="18"/>
        </w:rPr>
        <w:t>,</w:t>
      </w:r>
      <w:r w:rsidRPr="00742811">
        <w:rPr>
          <w:i/>
          <w:sz w:val="18"/>
          <w:szCs w:val="18"/>
        </w:rPr>
        <w:t xml:space="preserve"> na zasobach któ</w:t>
      </w:r>
      <w:r>
        <w:rPr>
          <w:i/>
          <w:sz w:val="18"/>
          <w:szCs w:val="18"/>
        </w:rPr>
        <w:t>r</w:t>
      </w:r>
      <w:r w:rsidRPr="00742811">
        <w:rPr>
          <w:i/>
          <w:sz w:val="18"/>
          <w:szCs w:val="18"/>
        </w:rPr>
        <w:t>ego polega Wykonawcy)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 w:rsidRPr="00742811">
        <w:rPr>
          <w:sz w:val="22"/>
          <w:szCs w:val="22"/>
        </w:rPr>
        <w:t>Zobowiązuję</w:t>
      </w:r>
      <w:r>
        <w:rPr>
          <w:sz w:val="22"/>
          <w:szCs w:val="22"/>
        </w:rPr>
        <w:t>/my</w:t>
      </w:r>
      <w:r w:rsidRPr="00742811">
        <w:rPr>
          <w:sz w:val="22"/>
          <w:szCs w:val="22"/>
        </w:rPr>
        <w:t xml:space="preserve"> się do oddania swoich zasobów:</w:t>
      </w:r>
    </w:p>
    <w:tbl>
      <w:tblPr>
        <w:tblStyle w:val="Siatkatabeli"/>
        <w:tblW w:w="9563" w:type="dxa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EF4043">
      <w:pPr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określenie zasobu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4F02B2" w:rsidRDefault="004F02B2" w:rsidP="004F02B2">
      <w:pPr>
        <w:autoSpaceDE w:val="0"/>
        <w:spacing w:line="21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 dyspozycji Wykonawcy</w:t>
      </w:r>
      <w:r w:rsidRPr="00742811">
        <w:rPr>
          <w:sz w:val="22"/>
          <w:szCs w:val="22"/>
        </w:rPr>
        <w:t>:</w:t>
      </w:r>
    </w:p>
    <w:tbl>
      <w:tblPr>
        <w:tblStyle w:val="Siatkatabeli"/>
        <w:tblW w:w="9563" w:type="dxa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563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EF4043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18"/>
          <w:szCs w:val="18"/>
        </w:rPr>
      </w:pPr>
      <w:r w:rsidRPr="0074281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Wykonawcy</w:t>
      </w:r>
      <w:r w:rsidRPr="00742811">
        <w:rPr>
          <w:i/>
          <w:sz w:val="18"/>
          <w:szCs w:val="18"/>
        </w:rPr>
        <w:t>)</w:t>
      </w:r>
    </w:p>
    <w:p w:rsidR="004F02B2" w:rsidRDefault="004F02B2" w:rsidP="004F02B2">
      <w:pPr>
        <w:autoSpaceDE w:val="0"/>
        <w:spacing w:line="216" w:lineRule="auto"/>
        <w:ind w:left="360"/>
        <w:jc w:val="both"/>
        <w:rPr>
          <w:i/>
          <w:sz w:val="18"/>
          <w:szCs w:val="18"/>
        </w:rPr>
      </w:pPr>
    </w:p>
    <w:p w:rsidR="009A23FD" w:rsidRDefault="009A23FD" w:rsidP="004F02B2">
      <w:pPr>
        <w:autoSpaceDE w:val="0"/>
        <w:spacing w:after="80" w:line="216" w:lineRule="auto"/>
        <w:ind w:left="357"/>
        <w:rPr>
          <w:sz w:val="22"/>
          <w:szCs w:val="22"/>
        </w:rPr>
      </w:pPr>
    </w:p>
    <w:p w:rsidR="009A23FD" w:rsidRDefault="009A23FD" w:rsidP="004F02B2">
      <w:pPr>
        <w:autoSpaceDE w:val="0"/>
        <w:spacing w:after="80" w:line="216" w:lineRule="auto"/>
        <w:ind w:left="357"/>
        <w:rPr>
          <w:sz w:val="22"/>
          <w:szCs w:val="22"/>
        </w:rPr>
      </w:pPr>
    </w:p>
    <w:p w:rsidR="004F02B2" w:rsidRPr="005F778C" w:rsidRDefault="004F02B2" w:rsidP="004F02B2">
      <w:pPr>
        <w:autoSpaceDE w:val="0"/>
        <w:spacing w:after="80" w:line="216" w:lineRule="auto"/>
        <w:ind w:left="357"/>
        <w:rPr>
          <w:sz w:val="22"/>
          <w:szCs w:val="22"/>
        </w:rPr>
      </w:pPr>
      <w:r w:rsidRPr="005F778C">
        <w:rPr>
          <w:sz w:val="22"/>
          <w:szCs w:val="22"/>
        </w:rPr>
        <w:t>Przy wykonywaniu zamówienia na:</w:t>
      </w:r>
    </w:p>
    <w:p w:rsidR="004F02B2" w:rsidRDefault="004F02B2" w:rsidP="004F02B2">
      <w:pPr>
        <w:autoSpaceDE w:val="0"/>
        <w:spacing w:line="216" w:lineRule="auto"/>
        <w:ind w:left="360"/>
        <w:jc w:val="center"/>
        <w:rPr>
          <w:b/>
          <w:sz w:val="22"/>
          <w:szCs w:val="22"/>
        </w:rPr>
      </w:pPr>
      <w:r w:rsidRPr="005F778C">
        <w:rPr>
          <w:b/>
          <w:sz w:val="22"/>
          <w:szCs w:val="22"/>
        </w:rPr>
        <w:t xml:space="preserve"> </w:t>
      </w:r>
      <w:r w:rsidR="00FA2A52" w:rsidRPr="00FA2A52">
        <w:rPr>
          <w:b/>
          <w:sz w:val="22"/>
          <w:szCs w:val="22"/>
        </w:rPr>
        <w:t>wykonanie usług utrzymania porządku i czystości w lokalach oraz na terenach zewnętrznych Mazowieckiego Oddziału Regionalnego i 37 Biur Powiatowych ARiMR</w:t>
      </w:r>
    </w:p>
    <w:p w:rsidR="004F02B2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972714" w:rsidRDefault="00972714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</w:p>
    <w:p w:rsidR="004F02B2" w:rsidRPr="005F778C" w:rsidRDefault="004F02B2" w:rsidP="004F02B2">
      <w:pPr>
        <w:autoSpaceDE w:val="0"/>
        <w:spacing w:line="21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zakresie </w:t>
      </w:r>
      <w:r w:rsidR="00FA2A52">
        <w:rPr>
          <w:b/>
          <w:sz w:val="22"/>
          <w:szCs w:val="22"/>
        </w:rPr>
        <w:t>Zadania</w:t>
      </w:r>
      <w:r w:rsidRPr="005F778C">
        <w:rPr>
          <w:b/>
          <w:sz w:val="22"/>
          <w:szCs w:val="22"/>
        </w:rPr>
        <w:t xml:space="preserve"> nr …</w:t>
      </w:r>
      <w:r>
        <w:rPr>
          <w:b/>
          <w:sz w:val="22"/>
          <w:szCs w:val="22"/>
        </w:rPr>
        <w:t>…</w:t>
      </w:r>
      <w:r w:rsidR="00EF4043">
        <w:rPr>
          <w:b/>
          <w:sz w:val="22"/>
          <w:szCs w:val="22"/>
        </w:rPr>
        <w:t>……..</w:t>
      </w:r>
    </w:p>
    <w:p w:rsidR="004F02B2" w:rsidRDefault="00EF4043" w:rsidP="004F02B2">
      <w:pPr>
        <w:autoSpaceDE w:val="0"/>
        <w:spacing w:line="216" w:lineRule="auto"/>
        <w:ind w:left="1776" w:firstLine="34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4F02B2" w:rsidRPr="00742811">
        <w:rPr>
          <w:i/>
          <w:sz w:val="18"/>
          <w:szCs w:val="18"/>
        </w:rPr>
        <w:t>(</w:t>
      </w:r>
      <w:r w:rsidR="004F02B2">
        <w:rPr>
          <w:i/>
          <w:sz w:val="18"/>
          <w:szCs w:val="18"/>
        </w:rPr>
        <w:t xml:space="preserve">nr </w:t>
      </w:r>
      <w:r w:rsidR="00FA2A52">
        <w:rPr>
          <w:i/>
          <w:sz w:val="18"/>
          <w:szCs w:val="18"/>
        </w:rPr>
        <w:t>zadania)</w:t>
      </w:r>
    </w:p>
    <w:p w:rsidR="004F02B2" w:rsidRPr="003A01D4" w:rsidRDefault="004F02B2" w:rsidP="004F02B2">
      <w:pPr>
        <w:autoSpaceDE w:val="0"/>
        <w:spacing w:after="240" w:line="216" w:lineRule="auto"/>
        <w:ind w:left="357"/>
        <w:rPr>
          <w:b/>
          <w:sz w:val="22"/>
          <w:szCs w:val="22"/>
        </w:rPr>
      </w:pPr>
      <w:r w:rsidRPr="003A01D4">
        <w:rPr>
          <w:b/>
          <w:sz w:val="22"/>
          <w:szCs w:val="22"/>
        </w:rPr>
        <w:t>Oświadczam/y, iż:</w:t>
      </w:r>
    </w:p>
    <w:p w:rsidR="004F02B2" w:rsidRPr="00E453CC" w:rsidRDefault="004F02B2" w:rsidP="005F09AF">
      <w:pPr>
        <w:pStyle w:val="Akapitzlist"/>
        <w:numPr>
          <w:ilvl w:val="0"/>
          <w:numId w:val="70"/>
        </w:numPr>
        <w:tabs>
          <w:tab w:val="num" w:pos="709"/>
        </w:tabs>
        <w:autoSpaceDE w:val="0"/>
        <w:spacing w:after="80" w:line="216" w:lineRule="auto"/>
        <w:rPr>
          <w:sz w:val="22"/>
          <w:szCs w:val="22"/>
        </w:rPr>
      </w:pPr>
      <w:r w:rsidRPr="00E453CC">
        <w:rPr>
          <w:sz w:val="22"/>
          <w:szCs w:val="22"/>
        </w:rPr>
        <w:lastRenderedPageBreak/>
        <w:t>Udostępniam/y Wykonawcy ww. zasoby, w następującym zakresie (należy podać informacje umożliwiające ocenę spełnienia warunków przez udostępniane zasoby):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Pr="00E453CC" w:rsidRDefault="004F02B2" w:rsidP="005F09AF">
      <w:pPr>
        <w:pStyle w:val="Akapitzlist"/>
        <w:numPr>
          <w:ilvl w:val="0"/>
          <w:numId w:val="70"/>
        </w:numPr>
        <w:tabs>
          <w:tab w:val="num" w:pos="426"/>
        </w:tabs>
        <w:rPr>
          <w:sz w:val="22"/>
          <w:szCs w:val="22"/>
        </w:rPr>
      </w:pPr>
      <w:r w:rsidRPr="00E453CC">
        <w:rPr>
          <w:sz w:val="22"/>
          <w:szCs w:val="22"/>
        </w:rPr>
        <w:t>Sposób wykorzystania udostępnionych zasobów będzie następujący: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Pr="00E453CC" w:rsidRDefault="004F02B2" w:rsidP="005F09AF">
      <w:pPr>
        <w:pStyle w:val="Akapitzlist"/>
        <w:numPr>
          <w:ilvl w:val="0"/>
          <w:numId w:val="70"/>
        </w:numPr>
        <w:jc w:val="both"/>
        <w:rPr>
          <w:sz w:val="22"/>
          <w:szCs w:val="22"/>
        </w:rPr>
      </w:pPr>
      <w:r w:rsidRPr="00E453CC">
        <w:rPr>
          <w:sz w:val="22"/>
          <w:szCs w:val="22"/>
        </w:rPr>
        <w:t>Zakres i okres mojego/naszego udziału przy wykonywaniu zamówienia zasobów będzie następujący: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F02B2" w:rsidTr="0049359E">
        <w:trPr>
          <w:trHeight w:val="567"/>
        </w:trPr>
        <w:tc>
          <w:tcPr>
            <w:tcW w:w="9421" w:type="dxa"/>
            <w:vAlign w:val="center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49359E">
        <w:trPr>
          <w:trHeight w:val="567"/>
        </w:trPr>
        <w:tc>
          <w:tcPr>
            <w:tcW w:w="9421" w:type="dxa"/>
            <w:vAlign w:val="center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49359E">
        <w:trPr>
          <w:trHeight w:val="567"/>
        </w:trPr>
        <w:tc>
          <w:tcPr>
            <w:tcW w:w="9421" w:type="dxa"/>
            <w:vAlign w:val="center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49359E">
        <w:trPr>
          <w:trHeight w:val="567"/>
        </w:trPr>
        <w:tc>
          <w:tcPr>
            <w:tcW w:w="9421" w:type="dxa"/>
            <w:vAlign w:val="center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Default="004F02B2" w:rsidP="004F02B2">
      <w:pPr>
        <w:rPr>
          <w:sz w:val="22"/>
          <w:szCs w:val="22"/>
        </w:rPr>
      </w:pPr>
    </w:p>
    <w:p w:rsidR="004F02B2" w:rsidRDefault="004F02B2" w:rsidP="004F02B2">
      <w:pPr>
        <w:jc w:val="both"/>
        <w:rPr>
          <w:sz w:val="22"/>
          <w:szCs w:val="22"/>
        </w:rPr>
      </w:pPr>
    </w:p>
    <w:p w:rsidR="004F02B2" w:rsidRPr="00E453CC" w:rsidRDefault="004F02B2" w:rsidP="005F09AF">
      <w:pPr>
        <w:pStyle w:val="Akapitzlist"/>
        <w:numPr>
          <w:ilvl w:val="0"/>
          <w:numId w:val="70"/>
        </w:numPr>
        <w:tabs>
          <w:tab w:val="num" w:pos="709"/>
        </w:tabs>
        <w:jc w:val="both"/>
        <w:rPr>
          <w:sz w:val="22"/>
          <w:szCs w:val="22"/>
        </w:rPr>
      </w:pPr>
      <w:r w:rsidRPr="00E453CC"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tbl>
      <w:tblPr>
        <w:tblStyle w:val="Siatkatabeli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9359E" w:rsidTr="009A23FD">
        <w:trPr>
          <w:trHeight w:val="567"/>
        </w:trPr>
        <w:tc>
          <w:tcPr>
            <w:tcW w:w="9421" w:type="dxa"/>
            <w:vAlign w:val="bottom"/>
          </w:tcPr>
          <w:p w:rsidR="0049359E" w:rsidRDefault="0049359E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02B2" w:rsidTr="009A23FD">
        <w:trPr>
          <w:trHeight w:val="567"/>
        </w:trPr>
        <w:tc>
          <w:tcPr>
            <w:tcW w:w="9421" w:type="dxa"/>
            <w:vAlign w:val="bottom"/>
          </w:tcPr>
          <w:p w:rsidR="004F02B2" w:rsidRDefault="004F02B2" w:rsidP="008A7C10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4F02B2" w:rsidRPr="00FE7B4F" w:rsidRDefault="004F02B2" w:rsidP="004F02B2">
      <w:pPr>
        <w:tabs>
          <w:tab w:val="num" w:pos="709"/>
        </w:tabs>
        <w:ind w:hanging="4074"/>
        <w:rPr>
          <w:sz w:val="22"/>
          <w:szCs w:val="22"/>
        </w:rPr>
      </w:pPr>
    </w:p>
    <w:p w:rsidR="0059366F" w:rsidRPr="008423EF" w:rsidRDefault="00960482" w:rsidP="0049359E">
      <w:pPr>
        <w:tabs>
          <w:tab w:val="left" w:pos="1582"/>
        </w:tabs>
        <w:spacing w:before="240"/>
        <w:jc w:val="center"/>
      </w:pPr>
      <w:r w:rsidRPr="008423EF">
        <w:rPr>
          <w:b/>
          <w:bCs/>
          <w:i/>
        </w:rPr>
        <w:t>Oświadczenie  należy podpisać kwalif</w:t>
      </w:r>
      <w:r w:rsidR="0049359E" w:rsidRPr="008423EF">
        <w:rPr>
          <w:b/>
          <w:bCs/>
          <w:i/>
        </w:rPr>
        <w:t>ikowanym podpisem elektronicznym</w:t>
      </w:r>
    </w:p>
    <w:p w:rsidR="004F02B2" w:rsidRPr="00900244" w:rsidRDefault="004F02B2" w:rsidP="004F02B2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lastRenderedPageBreak/>
        <w:t xml:space="preserve">ZAŁĄCZNIK NR </w:t>
      </w:r>
      <w:r w:rsidR="00E14F65">
        <w:rPr>
          <w:color w:val="000000"/>
          <w:sz w:val="22"/>
          <w:szCs w:val="22"/>
          <w:u w:val="single"/>
        </w:rPr>
        <w:t>4</w:t>
      </w:r>
      <w:r>
        <w:rPr>
          <w:color w:val="000000"/>
          <w:sz w:val="22"/>
          <w:szCs w:val="22"/>
          <w:u w:val="single"/>
        </w:rPr>
        <w:t xml:space="preserve">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4F02B2" w:rsidRDefault="009C006C" w:rsidP="009C006C">
      <w:pPr>
        <w:pStyle w:val="Nagwek1"/>
        <w:numPr>
          <w:ilvl w:val="0"/>
          <w:numId w:val="17"/>
        </w:numPr>
        <w:spacing w:before="80"/>
        <w:ind w:left="431" w:hanging="431"/>
        <w:rPr>
          <w:sz w:val="22"/>
          <w:szCs w:val="22"/>
        </w:rPr>
      </w:pPr>
      <w:r w:rsidRPr="00900244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dot. Grupy Kapitałowej</w:t>
      </w:r>
    </w:p>
    <w:p w:rsidR="007167AD" w:rsidRPr="007167AD" w:rsidRDefault="007167AD" w:rsidP="007167AD"/>
    <w:p w:rsidR="004F02B2" w:rsidRPr="00F25141" w:rsidRDefault="004F02B2" w:rsidP="004F02B2">
      <w:pPr>
        <w:rPr>
          <w:sz w:val="22"/>
          <w:szCs w:val="22"/>
        </w:rPr>
      </w:pPr>
    </w:p>
    <w:p w:rsidR="00C353A8" w:rsidRPr="00D56869" w:rsidRDefault="001C5BCD" w:rsidP="00C353A8">
      <w:pPr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A601A" wp14:editId="26459DDD">
                <wp:simplePos x="0" y="0"/>
                <wp:positionH relativeFrom="column">
                  <wp:posOffset>3434080</wp:posOffset>
                </wp:positionH>
                <wp:positionV relativeFrom="paragraph">
                  <wp:posOffset>62560</wp:posOffset>
                </wp:positionV>
                <wp:extent cx="2602230" cy="1112520"/>
                <wp:effectExtent l="19050" t="19050" r="102870" b="876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Zamawiający:</w:t>
                            </w:r>
                          </w:p>
                          <w:p w:rsidR="009B265B" w:rsidRPr="00DB70B8" w:rsidRDefault="009B265B" w:rsidP="00C353A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9B265B" w:rsidRPr="00DB70B8" w:rsidRDefault="009B265B" w:rsidP="00C353A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B70B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9B265B" w:rsidRPr="00C346A0" w:rsidRDefault="009B265B" w:rsidP="00C353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9B265B" w:rsidRPr="00C346A0" w:rsidRDefault="009B265B" w:rsidP="00C353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46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601A" id="Pole tekstowe 8" o:spid="_x0000_s1032" type="#_x0000_t202" style="position:absolute;margin-left:270.4pt;margin-top:4.95pt;width:204.9pt;height:8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" strokeweight="2.25pt">
                <v:shadow on="t" offset="6pt,6pt"/>
                <v:textbox>
                  <w:txbxContent>
                    <w:p w:rsidR="009B265B" w:rsidRPr="00E55E75" w:rsidRDefault="009B265B" w:rsidP="00C353A8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Zamawiający:</w:t>
                      </w:r>
                    </w:p>
                    <w:p w:rsidR="009B265B" w:rsidRPr="00DB70B8" w:rsidRDefault="009B265B" w:rsidP="00C353A8">
                      <w:pPr>
                        <w:spacing w:before="120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9B265B" w:rsidRPr="00DB70B8" w:rsidRDefault="009B265B" w:rsidP="00C353A8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DB70B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9B265B" w:rsidRPr="00C346A0" w:rsidRDefault="009B265B" w:rsidP="00C353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9B265B" w:rsidRPr="00C346A0" w:rsidRDefault="009B265B" w:rsidP="00C353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46A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  <w:r w:rsidR="00C353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5E7A6" wp14:editId="5E54A644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2230" cy="1112520"/>
                <wp:effectExtent l="19050" t="21590" r="93345" b="946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265B" w:rsidRPr="00E55E75" w:rsidRDefault="009B265B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E7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Wykonawca:</w:t>
                            </w:r>
                          </w:p>
                          <w:p w:rsidR="009B265B" w:rsidRDefault="009B265B" w:rsidP="00C353A8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E7A6" id="Pole tekstowe 10" o:spid="_x0000_s1033" type="#_x0000_t202" style="position:absolute;margin-left:-7.5pt;margin-top:3.6pt;width:204.9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" strokeweight="2.25pt">
                <v:shadow on="t" offset="6pt,6pt"/>
                <v:textbox>
                  <w:txbxContent>
                    <w:p w:rsidR="009B265B" w:rsidRPr="00E55E75" w:rsidRDefault="009B265B" w:rsidP="00C353A8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55E7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Wykonawca:</w:t>
                      </w:r>
                    </w:p>
                    <w:p w:rsidR="009B265B" w:rsidRDefault="009B265B" w:rsidP="00C353A8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Siatkatabeli"/>
        <w:tblW w:w="0" w:type="auto"/>
        <w:tblInd w:w="-113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3"/>
        <w:gridCol w:w="113"/>
      </w:tblGrid>
      <w:tr w:rsidR="00C353A8" w:rsidTr="009C006C">
        <w:trPr>
          <w:gridBefore w:val="1"/>
          <w:wBefore w:w="113" w:type="dxa"/>
          <w:trHeight w:val="1752"/>
        </w:trPr>
        <w:tc>
          <w:tcPr>
            <w:tcW w:w="4106" w:type="dxa"/>
            <w:gridSpan w:val="2"/>
            <w:tcBorders>
              <w:bottom w:val="nil"/>
            </w:tcBorders>
          </w:tcPr>
          <w:p w:rsidR="00C353A8" w:rsidRDefault="00C353A8" w:rsidP="00072924">
            <w:pPr>
              <w:rPr>
                <w:sz w:val="18"/>
                <w:szCs w:val="18"/>
              </w:rPr>
            </w:pPr>
          </w:p>
        </w:tc>
      </w:tr>
      <w:tr w:rsidR="00C353A8" w:rsidTr="009C006C">
        <w:trPr>
          <w:gridAfter w:val="1"/>
          <w:wAfter w:w="113" w:type="dxa"/>
          <w:trHeight w:val="40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3A8" w:rsidRPr="008B5176" w:rsidRDefault="00C353A8" w:rsidP="009C006C">
            <w:pPr>
              <w:tabs>
                <w:tab w:val="center" w:pos="215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5176">
              <w:rPr>
                <w:i/>
                <w:sz w:val="18"/>
                <w:szCs w:val="18"/>
                <w:lang w:eastAsia="pl-PL"/>
              </w:rPr>
              <w:t xml:space="preserve">(nazwa Wykonawcy </w:t>
            </w:r>
            <w:r w:rsidR="0098609D" w:rsidRPr="008B5176">
              <w:rPr>
                <w:i/>
                <w:sz w:val="18"/>
                <w:szCs w:val="18"/>
                <w:lang w:eastAsia="pl-PL"/>
              </w:rPr>
              <w:t>u</w:t>
            </w:r>
            <w:r w:rsidRPr="008B5176">
              <w:rPr>
                <w:i/>
                <w:sz w:val="18"/>
                <w:szCs w:val="18"/>
                <w:lang w:eastAsia="pl-PL"/>
              </w:rPr>
              <w:t>biegając</w:t>
            </w:r>
            <w:r w:rsidR="0098609D" w:rsidRPr="008B5176">
              <w:rPr>
                <w:i/>
                <w:sz w:val="18"/>
                <w:szCs w:val="18"/>
                <w:lang w:eastAsia="pl-PL"/>
              </w:rPr>
              <w:t xml:space="preserve">ego </w:t>
            </w:r>
            <w:r w:rsidRPr="008B5176">
              <w:rPr>
                <w:i/>
                <w:sz w:val="18"/>
                <w:szCs w:val="18"/>
                <w:lang w:eastAsia="pl-PL"/>
              </w:rPr>
              <w:t>się o udzielenie zamówienia)</w:t>
            </w:r>
          </w:p>
        </w:tc>
      </w:tr>
    </w:tbl>
    <w:p w:rsidR="00C353A8" w:rsidRPr="00D56869" w:rsidRDefault="00C353A8" w:rsidP="00C353A8">
      <w:pPr>
        <w:rPr>
          <w:sz w:val="18"/>
          <w:szCs w:val="18"/>
        </w:rPr>
      </w:pPr>
    </w:p>
    <w:p w:rsidR="00C353A8" w:rsidRPr="00FD5138" w:rsidRDefault="00C353A8" w:rsidP="00C353A8"/>
    <w:p w:rsidR="00C010A7" w:rsidRDefault="00C010A7" w:rsidP="00C010A7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</w:p>
    <w:p w:rsidR="00163F3E" w:rsidRPr="00F5421D" w:rsidRDefault="00163F3E" w:rsidP="00C010A7">
      <w:pPr>
        <w:jc w:val="center"/>
        <w:rPr>
          <w:b/>
          <w:bCs/>
          <w:sz w:val="22"/>
          <w:szCs w:val="22"/>
        </w:rPr>
      </w:pPr>
    </w:p>
    <w:p w:rsidR="00C010A7" w:rsidRPr="00F5421D" w:rsidRDefault="00C010A7" w:rsidP="00C010A7">
      <w:pPr>
        <w:spacing w:after="80"/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lub braku przynale</w:t>
      </w:r>
      <w:r w:rsidRPr="00F5421D">
        <w:rPr>
          <w:rFonts w:eastAsia="TimesNewRoman,Bold"/>
          <w:b/>
          <w:bCs/>
          <w:sz w:val="22"/>
          <w:szCs w:val="22"/>
        </w:rPr>
        <w:t>ż</w:t>
      </w:r>
      <w:r w:rsidRPr="00F5421D">
        <w:rPr>
          <w:b/>
          <w:bCs/>
          <w:sz w:val="22"/>
          <w:szCs w:val="22"/>
        </w:rPr>
        <w:t>no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ci do</w:t>
      </w:r>
      <w:r>
        <w:rPr>
          <w:b/>
          <w:bCs/>
          <w:sz w:val="22"/>
          <w:szCs w:val="22"/>
        </w:rPr>
        <w:t xml:space="preserve"> tej samej</w:t>
      </w:r>
      <w:r w:rsidRPr="00F5421D">
        <w:rPr>
          <w:b/>
          <w:bCs/>
          <w:sz w:val="22"/>
          <w:szCs w:val="22"/>
        </w:rPr>
        <w:t xml:space="preserve"> grupy kapitałowej* </w:t>
      </w:r>
    </w:p>
    <w:p w:rsidR="00C010A7" w:rsidRPr="004A097C" w:rsidRDefault="00C010A7" w:rsidP="00C010A7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której mowa</w:t>
      </w:r>
      <w:r w:rsidRPr="00F5421D">
        <w:rPr>
          <w:b/>
          <w:bCs/>
          <w:sz w:val="22"/>
          <w:szCs w:val="22"/>
        </w:rPr>
        <w:t xml:space="preserve"> art. 2</w:t>
      </w:r>
      <w:r>
        <w:rPr>
          <w:b/>
          <w:bCs/>
          <w:sz w:val="22"/>
          <w:szCs w:val="22"/>
        </w:rPr>
        <w:t>4</w:t>
      </w:r>
      <w:r w:rsidRPr="00F5421D">
        <w:rPr>
          <w:b/>
          <w:bCs/>
          <w:sz w:val="22"/>
          <w:szCs w:val="22"/>
        </w:rPr>
        <w:t xml:space="preserve"> ust. </w:t>
      </w:r>
      <w:r>
        <w:rPr>
          <w:b/>
          <w:bCs/>
          <w:sz w:val="22"/>
          <w:szCs w:val="22"/>
        </w:rPr>
        <w:t>1 pkt 23</w:t>
      </w:r>
      <w:r w:rsidRPr="00F5421D">
        <w:rPr>
          <w:b/>
          <w:bCs/>
          <w:sz w:val="22"/>
          <w:szCs w:val="22"/>
        </w:rPr>
        <w:t xml:space="preserve"> ustawy Prawo zamówie</w:t>
      </w:r>
      <w:r w:rsidRPr="00F5421D">
        <w:rPr>
          <w:rFonts w:eastAsia="TimesNewRoman,Bold"/>
          <w:b/>
          <w:bCs/>
          <w:sz w:val="22"/>
          <w:szCs w:val="22"/>
        </w:rPr>
        <w:t>ń p</w:t>
      </w:r>
      <w:r w:rsidRPr="00F5421D">
        <w:rPr>
          <w:b/>
          <w:bCs/>
          <w:sz w:val="22"/>
          <w:szCs w:val="22"/>
        </w:rPr>
        <w:t>ublicznych</w:t>
      </w:r>
    </w:p>
    <w:p w:rsidR="00163F3E" w:rsidRDefault="00163F3E" w:rsidP="00C010A7">
      <w:pPr>
        <w:spacing w:after="80"/>
        <w:jc w:val="both"/>
        <w:rPr>
          <w:sz w:val="22"/>
          <w:szCs w:val="22"/>
        </w:rPr>
      </w:pPr>
    </w:p>
    <w:p w:rsidR="00C010A7" w:rsidRDefault="00C010A7" w:rsidP="00C010A7">
      <w:pPr>
        <w:spacing w:after="80"/>
        <w:jc w:val="both"/>
        <w:rPr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powy</w:t>
      </w:r>
      <w:r w:rsidRPr="004A097C">
        <w:rPr>
          <w:sz w:val="22"/>
          <w:szCs w:val="22"/>
        </w:rPr>
        <w:t xml:space="preserve">żej </w:t>
      </w:r>
      <w:r>
        <w:rPr>
          <w:sz w:val="22"/>
          <w:szCs w:val="22"/>
        </w:rPr>
        <w:t>144</w:t>
      </w:r>
      <w:r w:rsidRPr="004A097C">
        <w:rPr>
          <w:sz w:val="22"/>
          <w:szCs w:val="22"/>
        </w:rPr>
        <w:t xml:space="preserve"> 000 euro prowadzonego w trybie przetargu nieograniczonego </w:t>
      </w:r>
      <w:r w:rsidRPr="00290933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A2A52" w:rsidRPr="00FA2A52">
        <w:rPr>
          <w:b/>
          <w:sz w:val="22"/>
          <w:szCs w:val="22"/>
        </w:rPr>
        <w:t xml:space="preserve">wykonanie usług utrzymania porządku i czystości w lokalach oraz na terenach zewnętrznych Mazowieckiego Oddziału Regionalnego i 37 Biur Powiatowych ARiMR </w:t>
      </w:r>
      <w:r w:rsidR="00FA2A52">
        <w:rPr>
          <w:b/>
          <w:sz w:val="22"/>
          <w:szCs w:val="22"/>
        </w:rPr>
        <w:t>–</w:t>
      </w:r>
      <w:r w:rsidRPr="00290933">
        <w:rPr>
          <w:b/>
          <w:sz w:val="22"/>
          <w:szCs w:val="22"/>
        </w:rPr>
        <w:t xml:space="preserve"> </w:t>
      </w:r>
      <w:r w:rsidRPr="004A097C">
        <w:rPr>
          <w:b/>
          <w:sz w:val="22"/>
          <w:szCs w:val="22"/>
        </w:rPr>
        <w:t>oświadczam</w:t>
      </w:r>
      <w:r w:rsidR="00FA2A52">
        <w:rPr>
          <w:b/>
          <w:sz w:val="22"/>
          <w:szCs w:val="22"/>
        </w:rPr>
        <w:t>/-y</w:t>
      </w:r>
      <w:r w:rsidRPr="004A097C">
        <w:rPr>
          <w:b/>
          <w:sz w:val="22"/>
          <w:szCs w:val="22"/>
        </w:rPr>
        <w:t>, że</w:t>
      </w:r>
      <w:r w:rsidRPr="004A097C">
        <w:rPr>
          <w:sz w:val="22"/>
          <w:szCs w:val="22"/>
        </w:rPr>
        <w:t>:</w:t>
      </w:r>
    </w:p>
    <w:p w:rsidR="00AD2900" w:rsidRPr="001E0A4A" w:rsidRDefault="00AD2900" w:rsidP="005F09AF">
      <w:pPr>
        <w:pStyle w:val="Akapitzlist"/>
        <w:numPr>
          <w:ilvl w:val="0"/>
          <w:numId w:val="71"/>
        </w:numPr>
        <w:spacing w:after="80"/>
        <w:jc w:val="both"/>
        <w:rPr>
          <w:sz w:val="22"/>
          <w:szCs w:val="22"/>
        </w:rPr>
      </w:pPr>
      <w:r w:rsidRPr="001E0A4A">
        <w:rPr>
          <w:sz w:val="22"/>
          <w:szCs w:val="22"/>
        </w:rPr>
        <w:t>nie należymy do żadnej grupy kapitałowej w rozumieniu ustawy z dnia 16 lutego 2007 r. o ochronie konkurencji i konsumentów (</w:t>
      </w:r>
      <w:proofErr w:type="spellStart"/>
      <w:r w:rsidRPr="001E0A4A">
        <w:rPr>
          <w:sz w:val="22"/>
          <w:szCs w:val="22"/>
        </w:rPr>
        <w:t>t.j</w:t>
      </w:r>
      <w:proofErr w:type="spellEnd"/>
      <w:r w:rsidRPr="001E0A4A">
        <w:rPr>
          <w:sz w:val="22"/>
          <w:szCs w:val="22"/>
        </w:rPr>
        <w:t xml:space="preserve">. Dz. U. z 2019 r. poz. 369)**. </w:t>
      </w:r>
    </w:p>
    <w:p w:rsidR="00AD2900" w:rsidRPr="001E0A4A" w:rsidRDefault="00AD2900" w:rsidP="005F09AF">
      <w:pPr>
        <w:pStyle w:val="Akapitzlist"/>
        <w:numPr>
          <w:ilvl w:val="0"/>
          <w:numId w:val="71"/>
        </w:numPr>
        <w:spacing w:after="80"/>
        <w:jc w:val="both"/>
        <w:rPr>
          <w:sz w:val="22"/>
          <w:szCs w:val="22"/>
        </w:rPr>
      </w:pPr>
      <w:r w:rsidRPr="001E0A4A">
        <w:rPr>
          <w:sz w:val="22"/>
          <w:szCs w:val="22"/>
        </w:rPr>
        <w:t xml:space="preserve">nie należymy do tej samej grupy kapitałowej o której mowa w art. 24 ust. 1 pkt 23 ustawy z dnia 29 stycznia 2004 r. Prawo zamówień publicznych (dalej jako: ustawa </w:t>
      </w:r>
      <w:proofErr w:type="spellStart"/>
      <w:r w:rsidRPr="001E0A4A">
        <w:rPr>
          <w:sz w:val="22"/>
          <w:szCs w:val="22"/>
        </w:rPr>
        <w:t>Pzp</w:t>
      </w:r>
      <w:proofErr w:type="spellEnd"/>
      <w:r w:rsidRPr="001E0A4A">
        <w:rPr>
          <w:sz w:val="22"/>
          <w:szCs w:val="22"/>
        </w:rPr>
        <w:t xml:space="preserve">) do której należą inni wykonawcy składający ofertę w postępowaniu ** </w:t>
      </w:r>
    </w:p>
    <w:p w:rsidR="00AD2900" w:rsidRDefault="00AD2900" w:rsidP="005F09AF">
      <w:pPr>
        <w:pStyle w:val="Akapitzlist"/>
        <w:numPr>
          <w:ilvl w:val="0"/>
          <w:numId w:val="71"/>
        </w:numPr>
        <w:spacing w:after="80"/>
        <w:jc w:val="both"/>
        <w:rPr>
          <w:sz w:val="22"/>
          <w:szCs w:val="22"/>
        </w:rPr>
      </w:pPr>
      <w:r w:rsidRPr="001E0A4A">
        <w:rPr>
          <w:sz w:val="22"/>
          <w:szCs w:val="22"/>
        </w:rPr>
        <w:t xml:space="preserve">należymy do tej samej grupy kapitałowej o której mowa w art. 24 ust. 1 pkt 23 ustawy z dnia 29 stycznia 2004 r. Prawo zamówień publicznych (dalej jako: ustawa </w:t>
      </w:r>
      <w:proofErr w:type="spellStart"/>
      <w:r w:rsidRPr="001E0A4A">
        <w:rPr>
          <w:sz w:val="22"/>
          <w:szCs w:val="22"/>
        </w:rPr>
        <w:t>Pzp</w:t>
      </w:r>
      <w:proofErr w:type="spellEnd"/>
      <w:r w:rsidRPr="001E0A4A">
        <w:rPr>
          <w:sz w:val="22"/>
          <w:szCs w:val="22"/>
        </w:rPr>
        <w:t>) co wykonawca:</w:t>
      </w:r>
    </w:p>
    <w:p w:rsidR="001E0A4A" w:rsidRPr="001E0A4A" w:rsidRDefault="001E0A4A" w:rsidP="001E0A4A">
      <w:pPr>
        <w:pStyle w:val="Akapitzlist"/>
        <w:spacing w:after="80"/>
        <w:ind w:left="720"/>
        <w:jc w:val="both"/>
        <w:rPr>
          <w:sz w:val="22"/>
          <w:szCs w:val="22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AD2900" w:rsidRPr="00F5421D" w:rsidTr="001E0A4A">
        <w:trPr>
          <w:trHeight w:val="425"/>
        </w:trPr>
        <w:tc>
          <w:tcPr>
            <w:tcW w:w="369" w:type="pct"/>
          </w:tcPr>
          <w:p w:rsidR="00AD2900" w:rsidRPr="00F5421D" w:rsidRDefault="00AD2900" w:rsidP="00CF69F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0" w:type="pct"/>
          </w:tcPr>
          <w:p w:rsidR="00AD2900" w:rsidRPr="00F5421D" w:rsidRDefault="00AD2900" w:rsidP="00CF69F6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2101" w:type="pct"/>
          </w:tcPr>
          <w:p w:rsidR="00AD2900" w:rsidRPr="00F5421D" w:rsidRDefault="00AD2900" w:rsidP="00CF69F6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5421D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AD2900" w:rsidRPr="00F5421D" w:rsidTr="00406A52">
        <w:trPr>
          <w:trHeight w:val="694"/>
        </w:trPr>
        <w:tc>
          <w:tcPr>
            <w:tcW w:w="369" w:type="pct"/>
          </w:tcPr>
          <w:p w:rsidR="00AD2900" w:rsidRPr="00F5421D" w:rsidRDefault="00AD2900" w:rsidP="00CF69F6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AD2900" w:rsidRDefault="00AD2900" w:rsidP="00CF69F6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  <w:p w:rsidR="00AD2900" w:rsidRPr="00F5421D" w:rsidRDefault="00AD2900" w:rsidP="00CF69F6">
            <w:pPr>
              <w:pStyle w:val="Akapitzlist1"/>
              <w:spacing w:before="4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AD2900" w:rsidRPr="00F5421D" w:rsidRDefault="00AD2900" w:rsidP="00CF69F6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900" w:rsidRPr="00F5421D" w:rsidTr="007F6E19">
        <w:tc>
          <w:tcPr>
            <w:tcW w:w="369" w:type="pct"/>
          </w:tcPr>
          <w:p w:rsidR="00AD2900" w:rsidRPr="00F5421D" w:rsidRDefault="00AD2900" w:rsidP="00CF69F6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</w:tcPr>
          <w:p w:rsidR="00AD2900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D2900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D2900" w:rsidRPr="00F5421D" w:rsidRDefault="00AD2900" w:rsidP="00CF69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1" w:type="pct"/>
          </w:tcPr>
          <w:p w:rsidR="00AD2900" w:rsidRPr="00F5421D" w:rsidRDefault="00AD2900" w:rsidP="00CF69F6">
            <w:pPr>
              <w:pStyle w:val="Zwykytekst1"/>
              <w:snapToGrid w:val="0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900" w:rsidRPr="00AD2900" w:rsidRDefault="001E0A4A" w:rsidP="001E0A4A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D2900" w:rsidRPr="00AD2900">
        <w:rPr>
          <w:sz w:val="22"/>
          <w:szCs w:val="22"/>
        </w:rPr>
        <w:t>który złożył ofertę w niniejszym postępowaniu</w:t>
      </w:r>
      <w:r w:rsidR="00AD2900">
        <w:rPr>
          <w:sz w:val="22"/>
          <w:szCs w:val="22"/>
        </w:rPr>
        <w:t>*</w:t>
      </w:r>
      <w:r w:rsidR="00960482">
        <w:rPr>
          <w:sz w:val="22"/>
          <w:szCs w:val="22"/>
        </w:rPr>
        <w:t>*</w:t>
      </w:r>
      <w:r w:rsidR="00AD2900" w:rsidRPr="00AD2900">
        <w:rPr>
          <w:sz w:val="22"/>
          <w:szCs w:val="22"/>
        </w:rPr>
        <w:t xml:space="preserve">; </w:t>
      </w:r>
    </w:p>
    <w:p w:rsidR="00AD2900" w:rsidRPr="00AD2900" w:rsidRDefault="00AD2900" w:rsidP="00AD2900">
      <w:pPr>
        <w:spacing w:after="80"/>
        <w:jc w:val="both"/>
        <w:rPr>
          <w:sz w:val="22"/>
          <w:szCs w:val="22"/>
        </w:rPr>
      </w:pPr>
    </w:p>
    <w:p w:rsidR="00AD2900" w:rsidRPr="001E0A4A" w:rsidRDefault="00AD2900" w:rsidP="001E0A4A">
      <w:pPr>
        <w:suppressAutoHyphens w:val="0"/>
        <w:autoSpaceDE w:val="0"/>
        <w:autoSpaceDN w:val="0"/>
        <w:adjustRightInd w:val="0"/>
        <w:ind w:left="142"/>
        <w:jc w:val="both"/>
        <w:rPr>
          <w:i/>
          <w:iCs/>
          <w:sz w:val="18"/>
          <w:szCs w:val="18"/>
        </w:rPr>
      </w:pPr>
      <w:r w:rsidRPr="001E0A4A">
        <w:rPr>
          <w:i/>
          <w:sz w:val="18"/>
          <w:szCs w:val="18"/>
          <w:lang w:eastAsia="pl-PL"/>
        </w:rPr>
        <w:t>*grupa kapitałowa w rozumieniu ustawy z dnia 16 lutego 2007 r. o ochronie konkurencji i konsumentów(</w:t>
      </w:r>
      <w:proofErr w:type="spellStart"/>
      <w:r w:rsidRPr="001E0A4A">
        <w:rPr>
          <w:i/>
          <w:sz w:val="18"/>
          <w:szCs w:val="18"/>
          <w:lang w:eastAsia="pl-PL"/>
        </w:rPr>
        <w:t>t.j</w:t>
      </w:r>
      <w:proofErr w:type="spellEnd"/>
      <w:r w:rsidRPr="001E0A4A">
        <w:rPr>
          <w:i/>
          <w:sz w:val="18"/>
          <w:szCs w:val="18"/>
          <w:lang w:eastAsia="pl-PL"/>
        </w:rPr>
        <w:t>. Dz.U. 2019 poz. 369), tj. wszyscy przedsiębiorcy, którzy są kontrolowani w sposób bezpośredni lub pośredni przez jednego przedsiębiorcę, w tym również tego przedsiębiorcę</w:t>
      </w:r>
    </w:p>
    <w:p w:rsidR="00AD2900" w:rsidRPr="00F5421D" w:rsidRDefault="00AD2900" w:rsidP="00AD2900">
      <w:pPr>
        <w:tabs>
          <w:tab w:val="left" w:pos="1582"/>
        </w:tabs>
        <w:rPr>
          <w:i/>
          <w:iCs/>
          <w:sz w:val="20"/>
          <w:szCs w:val="20"/>
        </w:rPr>
      </w:pPr>
    </w:p>
    <w:p w:rsidR="00AD2900" w:rsidRPr="001E0A4A" w:rsidRDefault="00AD2900" w:rsidP="001E0A4A">
      <w:pPr>
        <w:spacing w:line="360" w:lineRule="auto"/>
        <w:ind w:left="142"/>
        <w:rPr>
          <w:b/>
          <w:bCs/>
          <w:i/>
          <w:iCs/>
          <w:sz w:val="18"/>
          <w:szCs w:val="18"/>
        </w:rPr>
      </w:pPr>
      <w:r w:rsidRPr="001E0A4A">
        <w:rPr>
          <w:b/>
          <w:bCs/>
          <w:i/>
          <w:iCs/>
          <w:sz w:val="18"/>
          <w:szCs w:val="18"/>
        </w:rPr>
        <w:t>** niepotrzebne skreślić</w:t>
      </w:r>
    </w:p>
    <w:p w:rsidR="00AD2900" w:rsidRPr="001E0A4A" w:rsidRDefault="00AD2900" w:rsidP="001E0A4A">
      <w:pPr>
        <w:spacing w:after="80"/>
        <w:ind w:left="142"/>
        <w:jc w:val="both"/>
        <w:rPr>
          <w:bCs/>
          <w:i/>
          <w:iCs/>
          <w:sz w:val="18"/>
          <w:szCs w:val="18"/>
        </w:rPr>
      </w:pPr>
      <w:r w:rsidRPr="001E0A4A">
        <w:rPr>
          <w:bCs/>
          <w:i/>
          <w:iCs/>
          <w:sz w:val="18"/>
          <w:szCs w:val="18"/>
        </w:rPr>
        <w:t>Uwaga:</w:t>
      </w:r>
    </w:p>
    <w:p w:rsidR="00AD2900" w:rsidRPr="001E0A4A" w:rsidRDefault="00AD2900" w:rsidP="005F09AF">
      <w:pPr>
        <w:pStyle w:val="Akapitzlist"/>
        <w:numPr>
          <w:ilvl w:val="0"/>
          <w:numId w:val="18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1E0A4A">
        <w:rPr>
          <w:bCs/>
          <w:i/>
          <w:iCs/>
          <w:sz w:val="18"/>
          <w:szCs w:val="18"/>
        </w:rPr>
        <w:t xml:space="preserve">Wykonawca ubiegający się o udzielenie zamówienia przekazuje niniejsze oświadczenie Zamawiającemu w terminie 3 dni od dnia zamieszczenia na stronie internetowej informacji, o której mowa w art. 86 ust. 5 ustawy </w:t>
      </w:r>
      <w:proofErr w:type="spellStart"/>
      <w:r w:rsidRPr="001E0A4A">
        <w:rPr>
          <w:bCs/>
          <w:i/>
          <w:iCs/>
          <w:sz w:val="18"/>
          <w:szCs w:val="18"/>
        </w:rPr>
        <w:t>Pzp</w:t>
      </w:r>
      <w:proofErr w:type="spellEnd"/>
      <w:r w:rsidRPr="001E0A4A">
        <w:rPr>
          <w:bCs/>
          <w:i/>
          <w:iCs/>
          <w:sz w:val="18"/>
          <w:szCs w:val="18"/>
        </w:rPr>
        <w:t>.</w:t>
      </w:r>
    </w:p>
    <w:p w:rsidR="00AD2900" w:rsidRPr="001E0A4A" w:rsidRDefault="00AD2900" w:rsidP="005F09AF">
      <w:pPr>
        <w:pStyle w:val="Akapitzlist"/>
        <w:numPr>
          <w:ilvl w:val="0"/>
          <w:numId w:val="18"/>
        </w:numPr>
        <w:tabs>
          <w:tab w:val="clear" w:pos="2922"/>
          <w:tab w:val="num" w:pos="3064"/>
        </w:tabs>
        <w:spacing w:after="80"/>
        <w:ind w:left="426" w:hanging="284"/>
        <w:jc w:val="both"/>
        <w:rPr>
          <w:bCs/>
          <w:i/>
          <w:iCs/>
          <w:sz w:val="18"/>
          <w:szCs w:val="18"/>
        </w:rPr>
      </w:pPr>
      <w:r w:rsidRPr="001E0A4A">
        <w:rPr>
          <w:bCs/>
          <w:i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:rsidR="001E0A4A" w:rsidRDefault="001E0A4A" w:rsidP="00406A52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:rsidR="004F02B2" w:rsidRPr="00AD649F" w:rsidRDefault="00960482" w:rsidP="00406A52">
      <w:pPr>
        <w:pStyle w:val="Tekstpodstawowy"/>
        <w:tabs>
          <w:tab w:val="left" w:pos="360"/>
        </w:tabs>
        <w:jc w:val="center"/>
        <w:rPr>
          <w:b/>
          <w:bCs/>
          <w:i/>
        </w:rPr>
      </w:pPr>
      <w:r w:rsidRPr="00AD649F">
        <w:rPr>
          <w:b/>
          <w:bCs/>
          <w:i/>
        </w:rPr>
        <w:t>Oświadczenie  należy podpisać kwalifikowanym podpisem elektronicznym</w:t>
      </w:r>
    </w:p>
    <w:sectPr w:rsidR="004F02B2" w:rsidRPr="00AD649F" w:rsidSect="008C32EA"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5B" w:rsidRDefault="009B265B">
      <w:r>
        <w:separator/>
      </w:r>
    </w:p>
  </w:endnote>
  <w:endnote w:type="continuationSeparator" w:id="0">
    <w:p w:rsidR="009B265B" w:rsidRDefault="009B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39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E27B1" w:rsidRPr="008C32EA" w:rsidRDefault="006E27B1" w:rsidP="006E27B1">
        <w:pPr>
          <w:pStyle w:val="Stopka"/>
          <w:jc w:val="right"/>
          <w:rPr>
            <w:sz w:val="18"/>
            <w:szCs w:val="18"/>
          </w:rPr>
        </w:pPr>
        <w:r w:rsidRPr="008C32EA">
          <w:rPr>
            <w:sz w:val="18"/>
            <w:szCs w:val="18"/>
          </w:rPr>
          <w:fldChar w:fldCharType="begin"/>
        </w:r>
        <w:r w:rsidRPr="008C32EA">
          <w:rPr>
            <w:sz w:val="18"/>
            <w:szCs w:val="18"/>
          </w:rPr>
          <w:instrText>PAGE   \* MERGEFORMAT</w:instrText>
        </w:r>
        <w:r w:rsidRPr="008C32E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33</w:t>
        </w:r>
        <w:r w:rsidRPr="008C32EA">
          <w:rPr>
            <w:sz w:val="18"/>
            <w:szCs w:val="18"/>
          </w:rPr>
          <w:fldChar w:fldCharType="end"/>
        </w:r>
      </w:p>
    </w:sdtContent>
  </w:sdt>
  <w:p w:rsidR="006E27B1" w:rsidRPr="00D10ED3" w:rsidRDefault="006E27B1" w:rsidP="006E27B1">
    <w:pPr>
      <w:rPr>
        <w:i/>
        <w:sz w:val="18"/>
        <w:szCs w:val="18"/>
      </w:rPr>
    </w:pPr>
    <w:r w:rsidRPr="00D10ED3">
      <w:rPr>
        <w:i/>
        <w:sz w:val="18"/>
        <w:szCs w:val="18"/>
      </w:rPr>
      <w:t>Numer referencyjny BOR07.2610.4.2019.BJ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5B" w:rsidRDefault="009B265B">
      <w:r>
        <w:separator/>
      </w:r>
    </w:p>
  </w:footnote>
  <w:footnote w:type="continuationSeparator" w:id="0">
    <w:p w:rsidR="009B265B" w:rsidRDefault="009B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19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27A270E"/>
    <w:multiLevelType w:val="hybridMultilevel"/>
    <w:tmpl w:val="60783D70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EA7329"/>
    <w:multiLevelType w:val="hybridMultilevel"/>
    <w:tmpl w:val="EC9CB96A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3005286"/>
    <w:multiLevelType w:val="hybridMultilevel"/>
    <w:tmpl w:val="DA2AFBC8"/>
    <w:lvl w:ilvl="0" w:tplc="83A48B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182B9B"/>
    <w:multiLevelType w:val="hybridMultilevel"/>
    <w:tmpl w:val="3AFAD550"/>
    <w:lvl w:ilvl="0" w:tplc="36AE2A4A">
      <w:start w:val="1"/>
      <w:numFmt w:val="decimal"/>
      <w:lvlText w:val="%1)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4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B730C"/>
    <w:multiLevelType w:val="hybridMultilevel"/>
    <w:tmpl w:val="DA18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040859"/>
    <w:multiLevelType w:val="hybridMultilevel"/>
    <w:tmpl w:val="D3DE6B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92864F3"/>
    <w:multiLevelType w:val="hybridMultilevel"/>
    <w:tmpl w:val="FE0E1ED6"/>
    <w:lvl w:ilvl="0" w:tplc="78C6E1D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AF220DA"/>
    <w:multiLevelType w:val="hybridMultilevel"/>
    <w:tmpl w:val="E6C6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822A0"/>
    <w:multiLevelType w:val="hybridMultilevel"/>
    <w:tmpl w:val="F5EE40A2"/>
    <w:lvl w:ilvl="0" w:tplc="36AE2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100C581C"/>
    <w:multiLevelType w:val="hybridMultilevel"/>
    <w:tmpl w:val="F86273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108A2C31"/>
    <w:multiLevelType w:val="hybridMultilevel"/>
    <w:tmpl w:val="B3EA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167B7D"/>
    <w:multiLevelType w:val="hybridMultilevel"/>
    <w:tmpl w:val="04D47B4C"/>
    <w:lvl w:ilvl="0" w:tplc="5C3CF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14BB0F99"/>
    <w:multiLevelType w:val="hybridMultilevel"/>
    <w:tmpl w:val="0A7A2416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7E733C7"/>
    <w:multiLevelType w:val="hybridMultilevel"/>
    <w:tmpl w:val="9174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687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BB5CC2"/>
    <w:multiLevelType w:val="hybridMultilevel"/>
    <w:tmpl w:val="D4F44040"/>
    <w:lvl w:ilvl="0" w:tplc="4A562EC6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B466482A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A667BF5"/>
    <w:multiLevelType w:val="hybridMultilevel"/>
    <w:tmpl w:val="77846EEA"/>
    <w:lvl w:ilvl="0" w:tplc="78C6E1DE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3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1DD23C0F"/>
    <w:multiLevelType w:val="hybridMultilevel"/>
    <w:tmpl w:val="BD0E6D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1AF6937"/>
    <w:multiLevelType w:val="hybridMultilevel"/>
    <w:tmpl w:val="5FB4DF6A"/>
    <w:lvl w:ilvl="0" w:tplc="78C6E1D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57A5FBD"/>
    <w:multiLevelType w:val="hybridMultilevel"/>
    <w:tmpl w:val="1F4C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957D71"/>
    <w:multiLevelType w:val="multilevel"/>
    <w:tmpl w:val="350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25CC45D4"/>
    <w:multiLevelType w:val="hybridMultilevel"/>
    <w:tmpl w:val="0DD02F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27E407AF"/>
    <w:multiLevelType w:val="hybridMultilevel"/>
    <w:tmpl w:val="A2704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3D27F8"/>
    <w:multiLevelType w:val="hybridMultilevel"/>
    <w:tmpl w:val="0DB2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4E0D3E"/>
    <w:multiLevelType w:val="hybridMultilevel"/>
    <w:tmpl w:val="8FB0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89067E"/>
    <w:multiLevelType w:val="hybridMultilevel"/>
    <w:tmpl w:val="A2A62D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303D6177"/>
    <w:multiLevelType w:val="hybridMultilevel"/>
    <w:tmpl w:val="DFC63676"/>
    <w:lvl w:ilvl="0" w:tplc="78C6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7E6E3E"/>
    <w:multiLevelType w:val="hybridMultilevel"/>
    <w:tmpl w:val="DC24EC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24C3B7D"/>
    <w:multiLevelType w:val="hybridMultilevel"/>
    <w:tmpl w:val="BBB8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AE2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AB05F3"/>
    <w:multiLevelType w:val="hybridMultilevel"/>
    <w:tmpl w:val="9612CE82"/>
    <w:lvl w:ilvl="0" w:tplc="36AE2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AB737E"/>
    <w:multiLevelType w:val="multilevel"/>
    <w:tmpl w:val="56661A0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0" w15:restartNumberingAfterBreak="0">
    <w:nsid w:val="35233E39"/>
    <w:multiLevelType w:val="hybridMultilevel"/>
    <w:tmpl w:val="B7466616"/>
    <w:lvl w:ilvl="0" w:tplc="36AE2A4A">
      <w:start w:val="1"/>
      <w:numFmt w:val="decimal"/>
      <w:lvlText w:val="%1)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61" w15:restartNumberingAfterBreak="0">
    <w:nsid w:val="3735273E"/>
    <w:multiLevelType w:val="hybridMultilevel"/>
    <w:tmpl w:val="6FF807BC"/>
    <w:lvl w:ilvl="0" w:tplc="87C04842">
      <w:start w:val="3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357C16"/>
    <w:multiLevelType w:val="hybridMultilevel"/>
    <w:tmpl w:val="F628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594242"/>
    <w:multiLevelType w:val="hybridMultilevel"/>
    <w:tmpl w:val="29F60DC4"/>
    <w:lvl w:ilvl="0" w:tplc="78C6E1DE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4" w15:restartNumberingAfterBreak="0">
    <w:nsid w:val="39CD3B5A"/>
    <w:multiLevelType w:val="multilevel"/>
    <w:tmpl w:val="8D2AEC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5" w15:restartNumberingAfterBreak="0">
    <w:nsid w:val="3D425E1F"/>
    <w:multiLevelType w:val="hybridMultilevel"/>
    <w:tmpl w:val="40E8508C"/>
    <w:lvl w:ilvl="0" w:tplc="36AE2A4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6" w15:restartNumberingAfterBreak="0">
    <w:nsid w:val="3EF906A1"/>
    <w:multiLevelType w:val="hybridMultilevel"/>
    <w:tmpl w:val="EA5208C6"/>
    <w:lvl w:ilvl="0" w:tplc="5B9E222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3F2E03CE"/>
    <w:multiLevelType w:val="hybridMultilevel"/>
    <w:tmpl w:val="D39C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40C4A4C"/>
    <w:multiLevelType w:val="hybridMultilevel"/>
    <w:tmpl w:val="F594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2F0123"/>
    <w:multiLevelType w:val="hybridMultilevel"/>
    <w:tmpl w:val="6C6E21BC"/>
    <w:lvl w:ilvl="0" w:tplc="FCE0CA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AEF696E"/>
    <w:multiLevelType w:val="hybridMultilevel"/>
    <w:tmpl w:val="D774036C"/>
    <w:lvl w:ilvl="0" w:tplc="36AE2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D47747"/>
    <w:multiLevelType w:val="hybridMultilevel"/>
    <w:tmpl w:val="0EBA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C93552"/>
    <w:multiLevelType w:val="hybridMultilevel"/>
    <w:tmpl w:val="B7EEB87C"/>
    <w:lvl w:ilvl="0" w:tplc="BAD06668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DF7757"/>
    <w:multiLevelType w:val="hybridMultilevel"/>
    <w:tmpl w:val="46B6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4C6B9F"/>
    <w:multiLevelType w:val="hybridMultilevel"/>
    <w:tmpl w:val="021085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58A4448"/>
    <w:multiLevelType w:val="hybridMultilevel"/>
    <w:tmpl w:val="7D3AA11E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8D231C7"/>
    <w:multiLevelType w:val="hybridMultilevel"/>
    <w:tmpl w:val="D83C11E4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61247EB1"/>
    <w:multiLevelType w:val="hybridMultilevel"/>
    <w:tmpl w:val="645ED33E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2" w15:restartNumberingAfterBreak="0">
    <w:nsid w:val="620243CF"/>
    <w:multiLevelType w:val="multilevel"/>
    <w:tmpl w:val="77D22C4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62592948"/>
    <w:multiLevelType w:val="hybridMultilevel"/>
    <w:tmpl w:val="12849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0B77A4"/>
    <w:multiLevelType w:val="hybridMultilevel"/>
    <w:tmpl w:val="2FE48CE2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3823CC4"/>
    <w:multiLevelType w:val="hybridMultilevel"/>
    <w:tmpl w:val="795A0E34"/>
    <w:lvl w:ilvl="0" w:tplc="78C6E1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69204E92"/>
    <w:multiLevelType w:val="hybridMultilevel"/>
    <w:tmpl w:val="EF02E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A0B6BB0"/>
    <w:multiLevelType w:val="hybridMultilevel"/>
    <w:tmpl w:val="3A36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8268B2"/>
    <w:multiLevelType w:val="hybridMultilevel"/>
    <w:tmpl w:val="857C6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C10837"/>
    <w:multiLevelType w:val="hybridMultilevel"/>
    <w:tmpl w:val="45EA7CD6"/>
    <w:lvl w:ilvl="0" w:tplc="8186717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5B8ED654">
      <w:start w:val="1"/>
      <w:numFmt w:val="decimal"/>
      <w:lvlText w:val="%2)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D87346"/>
    <w:multiLevelType w:val="hybridMultilevel"/>
    <w:tmpl w:val="840C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A02FDC"/>
    <w:multiLevelType w:val="hybridMultilevel"/>
    <w:tmpl w:val="9D4264D4"/>
    <w:lvl w:ilvl="0" w:tplc="78C6E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9BD1A06"/>
    <w:multiLevelType w:val="hybridMultilevel"/>
    <w:tmpl w:val="AF36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4A2ABC"/>
    <w:multiLevelType w:val="hybridMultilevel"/>
    <w:tmpl w:val="4CCC9DA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4" w15:restartNumberingAfterBreak="0">
    <w:nsid w:val="7BF546D8"/>
    <w:multiLevelType w:val="hybridMultilevel"/>
    <w:tmpl w:val="FD10EA30"/>
    <w:lvl w:ilvl="0" w:tplc="78C6E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C8A0668"/>
    <w:multiLevelType w:val="hybridMultilevel"/>
    <w:tmpl w:val="3C9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22E0C"/>
    <w:multiLevelType w:val="hybridMultilevel"/>
    <w:tmpl w:val="5CFA4528"/>
    <w:lvl w:ilvl="0" w:tplc="78C6E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D6B4BD6"/>
    <w:multiLevelType w:val="hybridMultilevel"/>
    <w:tmpl w:val="10A8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DA71AA"/>
    <w:multiLevelType w:val="hybridMultilevel"/>
    <w:tmpl w:val="C85AA9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2"/>
  </w:num>
  <w:num w:numId="3">
    <w:abstractNumId w:val="43"/>
  </w:num>
  <w:num w:numId="4">
    <w:abstractNumId w:val="40"/>
  </w:num>
  <w:num w:numId="5">
    <w:abstractNumId w:val="53"/>
  </w:num>
  <w:num w:numId="6">
    <w:abstractNumId w:val="64"/>
  </w:num>
  <w:num w:numId="7">
    <w:abstractNumId w:val="28"/>
  </w:num>
  <w:num w:numId="8">
    <w:abstractNumId w:val="59"/>
  </w:num>
  <w:num w:numId="9">
    <w:abstractNumId w:val="30"/>
  </w:num>
  <w:num w:numId="10">
    <w:abstractNumId w:val="20"/>
  </w:num>
  <w:num w:numId="11">
    <w:abstractNumId w:val="88"/>
  </w:num>
  <w:num w:numId="12">
    <w:abstractNumId w:val="81"/>
  </w:num>
  <w:num w:numId="13">
    <w:abstractNumId w:val="80"/>
    <w:lvlOverride w:ilvl="0">
      <w:startOverride w:val="1"/>
    </w:lvlOverride>
  </w:num>
  <w:num w:numId="14">
    <w:abstractNumId w:val="68"/>
    <w:lvlOverride w:ilvl="0">
      <w:startOverride w:val="1"/>
    </w:lvlOverride>
  </w:num>
  <w:num w:numId="15">
    <w:abstractNumId w:val="46"/>
  </w:num>
  <w:num w:numId="16">
    <w:abstractNumId w:val="61"/>
  </w:num>
  <w:num w:numId="17">
    <w:abstractNumId w:val="1"/>
  </w:num>
  <w:num w:numId="18">
    <w:abstractNumId w:val="73"/>
  </w:num>
  <w:num w:numId="19">
    <w:abstractNumId w:val="22"/>
  </w:num>
  <w:num w:numId="20">
    <w:abstractNumId w:val="38"/>
  </w:num>
  <w:num w:numId="21">
    <w:abstractNumId w:val="70"/>
  </w:num>
  <w:num w:numId="22">
    <w:abstractNumId w:val="29"/>
  </w:num>
  <w:num w:numId="23">
    <w:abstractNumId w:val="35"/>
  </w:num>
  <w:num w:numId="24">
    <w:abstractNumId w:val="50"/>
  </w:num>
  <w:num w:numId="25">
    <w:abstractNumId w:val="41"/>
  </w:num>
  <w:num w:numId="26">
    <w:abstractNumId w:val="58"/>
  </w:num>
  <w:num w:numId="27">
    <w:abstractNumId w:val="39"/>
  </w:num>
  <w:num w:numId="28">
    <w:abstractNumId w:val="48"/>
  </w:num>
  <w:num w:numId="29">
    <w:abstractNumId w:val="74"/>
  </w:num>
  <w:num w:numId="30">
    <w:abstractNumId w:val="63"/>
  </w:num>
  <w:num w:numId="31">
    <w:abstractNumId w:val="89"/>
  </w:num>
  <w:num w:numId="32">
    <w:abstractNumId w:val="85"/>
  </w:num>
  <w:num w:numId="33">
    <w:abstractNumId w:val="49"/>
  </w:num>
  <w:num w:numId="34">
    <w:abstractNumId w:val="21"/>
  </w:num>
  <w:num w:numId="35">
    <w:abstractNumId w:val="56"/>
  </w:num>
  <w:num w:numId="36">
    <w:abstractNumId w:val="57"/>
  </w:num>
  <w:num w:numId="37">
    <w:abstractNumId w:val="66"/>
  </w:num>
  <w:num w:numId="38">
    <w:abstractNumId w:val="71"/>
  </w:num>
  <w:num w:numId="39">
    <w:abstractNumId w:val="47"/>
  </w:num>
  <w:num w:numId="40">
    <w:abstractNumId w:val="87"/>
  </w:num>
  <w:num w:numId="41">
    <w:abstractNumId w:val="37"/>
  </w:num>
  <w:num w:numId="42">
    <w:abstractNumId w:val="25"/>
  </w:num>
  <w:num w:numId="43">
    <w:abstractNumId w:val="94"/>
  </w:num>
  <w:num w:numId="44">
    <w:abstractNumId w:val="97"/>
  </w:num>
  <w:num w:numId="45">
    <w:abstractNumId w:val="84"/>
  </w:num>
  <w:num w:numId="46">
    <w:abstractNumId w:val="98"/>
  </w:num>
  <w:num w:numId="47">
    <w:abstractNumId w:val="92"/>
  </w:num>
  <w:num w:numId="48">
    <w:abstractNumId w:val="52"/>
  </w:num>
  <w:num w:numId="49">
    <w:abstractNumId w:val="34"/>
  </w:num>
  <w:num w:numId="50">
    <w:abstractNumId w:val="55"/>
  </w:num>
  <w:num w:numId="51">
    <w:abstractNumId w:val="42"/>
  </w:num>
  <w:num w:numId="52">
    <w:abstractNumId w:val="91"/>
  </w:num>
  <w:num w:numId="53">
    <w:abstractNumId w:val="23"/>
  </w:num>
  <w:num w:numId="54">
    <w:abstractNumId w:val="60"/>
  </w:num>
  <w:num w:numId="55">
    <w:abstractNumId w:val="90"/>
  </w:num>
  <w:num w:numId="56">
    <w:abstractNumId w:val="62"/>
  </w:num>
  <w:num w:numId="57">
    <w:abstractNumId w:val="44"/>
  </w:num>
  <w:num w:numId="58">
    <w:abstractNumId w:val="65"/>
  </w:num>
  <w:num w:numId="59">
    <w:abstractNumId w:val="32"/>
  </w:num>
  <w:num w:numId="60">
    <w:abstractNumId w:val="75"/>
  </w:num>
  <w:num w:numId="61">
    <w:abstractNumId w:val="72"/>
  </w:num>
  <w:num w:numId="62">
    <w:abstractNumId w:val="86"/>
  </w:num>
  <w:num w:numId="63">
    <w:abstractNumId w:val="27"/>
  </w:num>
  <w:num w:numId="64">
    <w:abstractNumId w:val="95"/>
  </w:num>
  <w:num w:numId="65">
    <w:abstractNumId w:val="26"/>
  </w:num>
  <w:num w:numId="66">
    <w:abstractNumId w:val="33"/>
  </w:num>
  <w:num w:numId="67">
    <w:abstractNumId w:val="67"/>
  </w:num>
  <w:num w:numId="68">
    <w:abstractNumId w:val="96"/>
  </w:num>
  <w:num w:numId="69">
    <w:abstractNumId w:val="69"/>
  </w:num>
  <w:num w:numId="70">
    <w:abstractNumId w:val="93"/>
  </w:num>
  <w:num w:numId="71">
    <w:abstractNumId w:val="51"/>
  </w:num>
  <w:num w:numId="72">
    <w:abstractNumId w:val="83"/>
  </w:num>
  <w:num w:numId="73">
    <w:abstractNumId w:val="54"/>
  </w:num>
  <w:num w:numId="74">
    <w:abstractNumId w:val="45"/>
  </w:num>
  <w:num w:numId="75">
    <w:abstractNumId w:val="79"/>
  </w:num>
  <w:num w:numId="76">
    <w:abstractNumId w:val="7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094"/>
    <w:rsid w:val="00004CCF"/>
    <w:rsid w:val="000055F6"/>
    <w:rsid w:val="00005764"/>
    <w:rsid w:val="00006372"/>
    <w:rsid w:val="00006400"/>
    <w:rsid w:val="00006577"/>
    <w:rsid w:val="00011095"/>
    <w:rsid w:val="0001180F"/>
    <w:rsid w:val="0001186C"/>
    <w:rsid w:val="00011E4B"/>
    <w:rsid w:val="00011F0A"/>
    <w:rsid w:val="00012AB3"/>
    <w:rsid w:val="00012D6C"/>
    <w:rsid w:val="0001418C"/>
    <w:rsid w:val="0001476F"/>
    <w:rsid w:val="00014FB1"/>
    <w:rsid w:val="000164DA"/>
    <w:rsid w:val="000175D6"/>
    <w:rsid w:val="00017D14"/>
    <w:rsid w:val="00020292"/>
    <w:rsid w:val="00020338"/>
    <w:rsid w:val="00020796"/>
    <w:rsid w:val="000208DD"/>
    <w:rsid w:val="00020BDF"/>
    <w:rsid w:val="00020CF3"/>
    <w:rsid w:val="0002152D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031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52CA"/>
    <w:rsid w:val="00046424"/>
    <w:rsid w:val="0004720C"/>
    <w:rsid w:val="0004767B"/>
    <w:rsid w:val="00050B58"/>
    <w:rsid w:val="00050C72"/>
    <w:rsid w:val="00050D9F"/>
    <w:rsid w:val="00051881"/>
    <w:rsid w:val="0005198B"/>
    <w:rsid w:val="00052ED1"/>
    <w:rsid w:val="000536BF"/>
    <w:rsid w:val="00053AA9"/>
    <w:rsid w:val="00053B22"/>
    <w:rsid w:val="00053B82"/>
    <w:rsid w:val="00053E31"/>
    <w:rsid w:val="00053E78"/>
    <w:rsid w:val="00054348"/>
    <w:rsid w:val="0005453F"/>
    <w:rsid w:val="00054A9E"/>
    <w:rsid w:val="00055801"/>
    <w:rsid w:val="00055F22"/>
    <w:rsid w:val="00056B64"/>
    <w:rsid w:val="00056E86"/>
    <w:rsid w:val="00057024"/>
    <w:rsid w:val="000575DC"/>
    <w:rsid w:val="00057814"/>
    <w:rsid w:val="00060F09"/>
    <w:rsid w:val="000610E8"/>
    <w:rsid w:val="000627A7"/>
    <w:rsid w:val="00062E1A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1BB7"/>
    <w:rsid w:val="00072441"/>
    <w:rsid w:val="00072924"/>
    <w:rsid w:val="00072B26"/>
    <w:rsid w:val="0007432C"/>
    <w:rsid w:val="00075093"/>
    <w:rsid w:val="000758AD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55C"/>
    <w:rsid w:val="00085F45"/>
    <w:rsid w:val="00085FAF"/>
    <w:rsid w:val="0008658B"/>
    <w:rsid w:val="0008738C"/>
    <w:rsid w:val="00087A76"/>
    <w:rsid w:val="00087E6C"/>
    <w:rsid w:val="00091F08"/>
    <w:rsid w:val="00093D10"/>
    <w:rsid w:val="00095541"/>
    <w:rsid w:val="00096268"/>
    <w:rsid w:val="00096D34"/>
    <w:rsid w:val="00096FFE"/>
    <w:rsid w:val="00097191"/>
    <w:rsid w:val="000975B8"/>
    <w:rsid w:val="000975C8"/>
    <w:rsid w:val="000975DB"/>
    <w:rsid w:val="00097C24"/>
    <w:rsid w:val="000A0E9A"/>
    <w:rsid w:val="000A2059"/>
    <w:rsid w:val="000A4DA3"/>
    <w:rsid w:val="000A6129"/>
    <w:rsid w:val="000A6481"/>
    <w:rsid w:val="000A6B34"/>
    <w:rsid w:val="000A7A33"/>
    <w:rsid w:val="000A7D3E"/>
    <w:rsid w:val="000B0A1F"/>
    <w:rsid w:val="000B0C39"/>
    <w:rsid w:val="000B0D0F"/>
    <w:rsid w:val="000B0FA8"/>
    <w:rsid w:val="000B106C"/>
    <w:rsid w:val="000B1CD4"/>
    <w:rsid w:val="000B2409"/>
    <w:rsid w:val="000B2B13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1357"/>
    <w:rsid w:val="000C1AE5"/>
    <w:rsid w:val="000C1B87"/>
    <w:rsid w:val="000C1FA8"/>
    <w:rsid w:val="000C224F"/>
    <w:rsid w:val="000C22AD"/>
    <w:rsid w:val="000C3031"/>
    <w:rsid w:val="000C3537"/>
    <w:rsid w:val="000C3752"/>
    <w:rsid w:val="000C3AB4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65"/>
    <w:rsid w:val="000C7A9C"/>
    <w:rsid w:val="000D015E"/>
    <w:rsid w:val="000D0577"/>
    <w:rsid w:val="000D0DE7"/>
    <w:rsid w:val="000D1C2A"/>
    <w:rsid w:val="000D1CA2"/>
    <w:rsid w:val="000D1F6F"/>
    <w:rsid w:val="000D28A1"/>
    <w:rsid w:val="000D295B"/>
    <w:rsid w:val="000D2D53"/>
    <w:rsid w:val="000D36F7"/>
    <w:rsid w:val="000D52FB"/>
    <w:rsid w:val="000D6464"/>
    <w:rsid w:val="000D6607"/>
    <w:rsid w:val="000D7036"/>
    <w:rsid w:val="000D7172"/>
    <w:rsid w:val="000D7C85"/>
    <w:rsid w:val="000D7F54"/>
    <w:rsid w:val="000D7FAA"/>
    <w:rsid w:val="000E0290"/>
    <w:rsid w:val="000E02D8"/>
    <w:rsid w:val="000E073A"/>
    <w:rsid w:val="000E0756"/>
    <w:rsid w:val="000E0F15"/>
    <w:rsid w:val="000E0F7A"/>
    <w:rsid w:val="000E1F11"/>
    <w:rsid w:val="000E2C35"/>
    <w:rsid w:val="000E3403"/>
    <w:rsid w:val="000E4286"/>
    <w:rsid w:val="000E48D0"/>
    <w:rsid w:val="000E5328"/>
    <w:rsid w:val="000E5ADD"/>
    <w:rsid w:val="000E60B1"/>
    <w:rsid w:val="000E618E"/>
    <w:rsid w:val="000E6D5D"/>
    <w:rsid w:val="000E6FCB"/>
    <w:rsid w:val="000F09D6"/>
    <w:rsid w:val="000F0EB4"/>
    <w:rsid w:val="000F1091"/>
    <w:rsid w:val="000F11C2"/>
    <w:rsid w:val="000F15E7"/>
    <w:rsid w:val="000F1775"/>
    <w:rsid w:val="000F2CD0"/>
    <w:rsid w:val="000F2F72"/>
    <w:rsid w:val="000F45D9"/>
    <w:rsid w:val="000F4FF0"/>
    <w:rsid w:val="000F5994"/>
    <w:rsid w:val="000F5DA0"/>
    <w:rsid w:val="000F66D9"/>
    <w:rsid w:val="000F6DD6"/>
    <w:rsid w:val="000F71D8"/>
    <w:rsid w:val="000F7B87"/>
    <w:rsid w:val="001001F6"/>
    <w:rsid w:val="00100AC6"/>
    <w:rsid w:val="00100C31"/>
    <w:rsid w:val="00100F8A"/>
    <w:rsid w:val="00101705"/>
    <w:rsid w:val="00101832"/>
    <w:rsid w:val="0010192F"/>
    <w:rsid w:val="00101C6B"/>
    <w:rsid w:val="00101E85"/>
    <w:rsid w:val="001020EB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3AC"/>
    <w:rsid w:val="00111773"/>
    <w:rsid w:val="00111DE9"/>
    <w:rsid w:val="0011229B"/>
    <w:rsid w:val="001128FE"/>
    <w:rsid w:val="00112FCF"/>
    <w:rsid w:val="00113387"/>
    <w:rsid w:val="001137EC"/>
    <w:rsid w:val="001138F5"/>
    <w:rsid w:val="00113C88"/>
    <w:rsid w:val="001144E8"/>
    <w:rsid w:val="00114882"/>
    <w:rsid w:val="00114AF2"/>
    <w:rsid w:val="00115F34"/>
    <w:rsid w:val="00117479"/>
    <w:rsid w:val="00117BCF"/>
    <w:rsid w:val="0012003F"/>
    <w:rsid w:val="0012052C"/>
    <w:rsid w:val="00121ACA"/>
    <w:rsid w:val="00121AEB"/>
    <w:rsid w:val="001220BB"/>
    <w:rsid w:val="00122C29"/>
    <w:rsid w:val="00123821"/>
    <w:rsid w:val="0012383A"/>
    <w:rsid w:val="00124159"/>
    <w:rsid w:val="001246AD"/>
    <w:rsid w:val="00124722"/>
    <w:rsid w:val="00125CBF"/>
    <w:rsid w:val="0012620C"/>
    <w:rsid w:val="001263FC"/>
    <w:rsid w:val="001264A0"/>
    <w:rsid w:val="001272C4"/>
    <w:rsid w:val="001273C1"/>
    <w:rsid w:val="00127466"/>
    <w:rsid w:val="00127DD3"/>
    <w:rsid w:val="00130D6A"/>
    <w:rsid w:val="0013124D"/>
    <w:rsid w:val="00131504"/>
    <w:rsid w:val="0013187B"/>
    <w:rsid w:val="001321DC"/>
    <w:rsid w:val="00132591"/>
    <w:rsid w:val="00132634"/>
    <w:rsid w:val="00133288"/>
    <w:rsid w:val="00134DE3"/>
    <w:rsid w:val="00134ED4"/>
    <w:rsid w:val="00137915"/>
    <w:rsid w:val="00137BD8"/>
    <w:rsid w:val="00140580"/>
    <w:rsid w:val="001409E5"/>
    <w:rsid w:val="00140AC2"/>
    <w:rsid w:val="00140B15"/>
    <w:rsid w:val="00140FCE"/>
    <w:rsid w:val="0014122B"/>
    <w:rsid w:val="0014167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9E"/>
    <w:rsid w:val="00146AC1"/>
    <w:rsid w:val="00147724"/>
    <w:rsid w:val="001478BE"/>
    <w:rsid w:val="00147F8C"/>
    <w:rsid w:val="00150271"/>
    <w:rsid w:val="00150343"/>
    <w:rsid w:val="00152F14"/>
    <w:rsid w:val="0015375F"/>
    <w:rsid w:val="00153DDA"/>
    <w:rsid w:val="001558B7"/>
    <w:rsid w:val="00156411"/>
    <w:rsid w:val="00156693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1E83"/>
    <w:rsid w:val="001630A9"/>
    <w:rsid w:val="0016322A"/>
    <w:rsid w:val="00163F3E"/>
    <w:rsid w:val="001643E8"/>
    <w:rsid w:val="00164539"/>
    <w:rsid w:val="00164D97"/>
    <w:rsid w:val="00165835"/>
    <w:rsid w:val="0016658B"/>
    <w:rsid w:val="00166F02"/>
    <w:rsid w:val="00170707"/>
    <w:rsid w:val="00171479"/>
    <w:rsid w:val="001716FE"/>
    <w:rsid w:val="00172129"/>
    <w:rsid w:val="00172349"/>
    <w:rsid w:val="001724E0"/>
    <w:rsid w:val="001746BD"/>
    <w:rsid w:val="00174F29"/>
    <w:rsid w:val="00175582"/>
    <w:rsid w:val="00175C03"/>
    <w:rsid w:val="00176D06"/>
    <w:rsid w:val="001776F0"/>
    <w:rsid w:val="00177EBE"/>
    <w:rsid w:val="00177ED8"/>
    <w:rsid w:val="0018180A"/>
    <w:rsid w:val="001825AA"/>
    <w:rsid w:val="0018271A"/>
    <w:rsid w:val="00182B65"/>
    <w:rsid w:val="0018372C"/>
    <w:rsid w:val="00183925"/>
    <w:rsid w:val="00183BCE"/>
    <w:rsid w:val="001842BB"/>
    <w:rsid w:val="0018441F"/>
    <w:rsid w:val="00184F6C"/>
    <w:rsid w:val="00185652"/>
    <w:rsid w:val="00185855"/>
    <w:rsid w:val="00185A32"/>
    <w:rsid w:val="00186E7F"/>
    <w:rsid w:val="00190730"/>
    <w:rsid w:val="00190891"/>
    <w:rsid w:val="0019097D"/>
    <w:rsid w:val="00191A52"/>
    <w:rsid w:val="00191B8D"/>
    <w:rsid w:val="001922FE"/>
    <w:rsid w:val="00192869"/>
    <w:rsid w:val="001934B1"/>
    <w:rsid w:val="001936BA"/>
    <w:rsid w:val="00193AD0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1A4B"/>
    <w:rsid w:val="001A3EC0"/>
    <w:rsid w:val="001A46E9"/>
    <w:rsid w:val="001A5DC0"/>
    <w:rsid w:val="001A64EB"/>
    <w:rsid w:val="001A6DD6"/>
    <w:rsid w:val="001A7B71"/>
    <w:rsid w:val="001A7C68"/>
    <w:rsid w:val="001A7E4F"/>
    <w:rsid w:val="001B0415"/>
    <w:rsid w:val="001B1211"/>
    <w:rsid w:val="001B182A"/>
    <w:rsid w:val="001B1FFE"/>
    <w:rsid w:val="001B2614"/>
    <w:rsid w:val="001B2984"/>
    <w:rsid w:val="001B3FEA"/>
    <w:rsid w:val="001B4467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049B"/>
    <w:rsid w:val="001C1C37"/>
    <w:rsid w:val="001C1DCD"/>
    <w:rsid w:val="001C2306"/>
    <w:rsid w:val="001C2C66"/>
    <w:rsid w:val="001C337F"/>
    <w:rsid w:val="001C3A48"/>
    <w:rsid w:val="001C42AB"/>
    <w:rsid w:val="001C4361"/>
    <w:rsid w:val="001C43A0"/>
    <w:rsid w:val="001C464C"/>
    <w:rsid w:val="001C4C66"/>
    <w:rsid w:val="001C515D"/>
    <w:rsid w:val="001C5BCD"/>
    <w:rsid w:val="001C5E94"/>
    <w:rsid w:val="001C5FD0"/>
    <w:rsid w:val="001C5FE6"/>
    <w:rsid w:val="001C66A9"/>
    <w:rsid w:val="001C692F"/>
    <w:rsid w:val="001C6F54"/>
    <w:rsid w:val="001C7CD5"/>
    <w:rsid w:val="001C7CFE"/>
    <w:rsid w:val="001D0367"/>
    <w:rsid w:val="001D03C4"/>
    <w:rsid w:val="001D049F"/>
    <w:rsid w:val="001D0C57"/>
    <w:rsid w:val="001D1B9B"/>
    <w:rsid w:val="001D1CB4"/>
    <w:rsid w:val="001D1CE7"/>
    <w:rsid w:val="001D1F14"/>
    <w:rsid w:val="001D2C1F"/>
    <w:rsid w:val="001D2C2C"/>
    <w:rsid w:val="001D37D1"/>
    <w:rsid w:val="001D44E9"/>
    <w:rsid w:val="001D4D7D"/>
    <w:rsid w:val="001D4FE5"/>
    <w:rsid w:val="001D5AA9"/>
    <w:rsid w:val="001D7217"/>
    <w:rsid w:val="001D785B"/>
    <w:rsid w:val="001D78A9"/>
    <w:rsid w:val="001D797F"/>
    <w:rsid w:val="001E0064"/>
    <w:rsid w:val="001E0257"/>
    <w:rsid w:val="001E0791"/>
    <w:rsid w:val="001E0A4A"/>
    <w:rsid w:val="001E0BE7"/>
    <w:rsid w:val="001E17A9"/>
    <w:rsid w:val="001E2A13"/>
    <w:rsid w:val="001E2DF9"/>
    <w:rsid w:val="001E2E92"/>
    <w:rsid w:val="001E3018"/>
    <w:rsid w:val="001E6596"/>
    <w:rsid w:val="001E6B7F"/>
    <w:rsid w:val="001E714A"/>
    <w:rsid w:val="001E720A"/>
    <w:rsid w:val="001E741F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13B"/>
    <w:rsid w:val="001F53B8"/>
    <w:rsid w:val="001F5DF3"/>
    <w:rsid w:val="001F604D"/>
    <w:rsid w:val="001F63C7"/>
    <w:rsid w:val="001F67DA"/>
    <w:rsid w:val="001F68DD"/>
    <w:rsid w:val="001F6BB1"/>
    <w:rsid w:val="001F6D6B"/>
    <w:rsid w:val="001F6E5B"/>
    <w:rsid w:val="001F74C9"/>
    <w:rsid w:val="00200E4D"/>
    <w:rsid w:val="00201181"/>
    <w:rsid w:val="0020167D"/>
    <w:rsid w:val="00201C3E"/>
    <w:rsid w:val="00201EF9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07ECA"/>
    <w:rsid w:val="00210795"/>
    <w:rsid w:val="00210D37"/>
    <w:rsid w:val="00211C24"/>
    <w:rsid w:val="002124A1"/>
    <w:rsid w:val="00212E0D"/>
    <w:rsid w:val="0021498F"/>
    <w:rsid w:val="00214DC1"/>
    <w:rsid w:val="00214F1C"/>
    <w:rsid w:val="0021525D"/>
    <w:rsid w:val="0021693D"/>
    <w:rsid w:val="00217319"/>
    <w:rsid w:val="002176DA"/>
    <w:rsid w:val="00217ABA"/>
    <w:rsid w:val="00217E74"/>
    <w:rsid w:val="002202A4"/>
    <w:rsid w:val="00220749"/>
    <w:rsid w:val="002215E3"/>
    <w:rsid w:val="002225AD"/>
    <w:rsid w:val="002227E5"/>
    <w:rsid w:val="002236D1"/>
    <w:rsid w:val="00223BCB"/>
    <w:rsid w:val="00223D2F"/>
    <w:rsid w:val="002247EE"/>
    <w:rsid w:val="00224D8F"/>
    <w:rsid w:val="002264F9"/>
    <w:rsid w:val="00226F99"/>
    <w:rsid w:val="00227961"/>
    <w:rsid w:val="00227FAE"/>
    <w:rsid w:val="002310D8"/>
    <w:rsid w:val="002318AE"/>
    <w:rsid w:val="00232698"/>
    <w:rsid w:val="00232F40"/>
    <w:rsid w:val="00233085"/>
    <w:rsid w:val="002332C3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4362"/>
    <w:rsid w:val="002445C9"/>
    <w:rsid w:val="00245380"/>
    <w:rsid w:val="002454FF"/>
    <w:rsid w:val="00245AA6"/>
    <w:rsid w:val="00245B5F"/>
    <w:rsid w:val="00250723"/>
    <w:rsid w:val="00250F5D"/>
    <w:rsid w:val="00251B4D"/>
    <w:rsid w:val="00251F79"/>
    <w:rsid w:val="00252867"/>
    <w:rsid w:val="00253C84"/>
    <w:rsid w:val="00254279"/>
    <w:rsid w:val="00254506"/>
    <w:rsid w:val="00254D0C"/>
    <w:rsid w:val="0025503C"/>
    <w:rsid w:val="002555A8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7A"/>
    <w:rsid w:val="00260B9B"/>
    <w:rsid w:val="00261052"/>
    <w:rsid w:val="00261322"/>
    <w:rsid w:val="002613A9"/>
    <w:rsid w:val="002617A2"/>
    <w:rsid w:val="00261F4D"/>
    <w:rsid w:val="002628F4"/>
    <w:rsid w:val="00263631"/>
    <w:rsid w:val="002636D0"/>
    <w:rsid w:val="00263D4D"/>
    <w:rsid w:val="00264AEB"/>
    <w:rsid w:val="002650E6"/>
    <w:rsid w:val="002651E0"/>
    <w:rsid w:val="00270886"/>
    <w:rsid w:val="00270D2D"/>
    <w:rsid w:val="002710B0"/>
    <w:rsid w:val="00272364"/>
    <w:rsid w:val="0027241A"/>
    <w:rsid w:val="002728F8"/>
    <w:rsid w:val="00272E09"/>
    <w:rsid w:val="0027320B"/>
    <w:rsid w:val="00273295"/>
    <w:rsid w:val="0027363F"/>
    <w:rsid w:val="002738AC"/>
    <w:rsid w:val="00274E96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58A0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27D"/>
    <w:rsid w:val="002A067C"/>
    <w:rsid w:val="002A1020"/>
    <w:rsid w:val="002A17D8"/>
    <w:rsid w:val="002A2C67"/>
    <w:rsid w:val="002A4059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2970"/>
    <w:rsid w:val="002B317C"/>
    <w:rsid w:val="002B3BAF"/>
    <w:rsid w:val="002B4868"/>
    <w:rsid w:val="002B49BC"/>
    <w:rsid w:val="002B4D3C"/>
    <w:rsid w:val="002B50CF"/>
    <w:rsid w:val="002B5578"/>
    <w:rsid w:val="002B59D0"/>
    <w:rsid w:val="002B5DF5"/>
    <w:rsid w:val="002B5F21"/>
    <w:rsid w:val="002B648D"/>
    <w:rsid w:val="002B6D92"/>
    <w:rsid w:val="002B6E76"/>
    <w:rsid w:val="002B7501"/>
    <w:rsid w:val="002B7ABE"/>
    <w:rsid w:val="002C0651"/>
    <w:rsid w:val="002C18DC"/>
    <w:rsid w:val="002C1EC0"/>
    <w:rsid w:val="002C2237"/>
    <w:rsid w:val="002C290F"/>
    <w:rsid w:val="002C2ACA"/>
    <w:rsid w:val="002C3727"/>
    <w:rsid w:val="002C3856"/>
    <w:rsid w:val="002C4F43"/>
    <w:rsid w:val="002C670A"/>
    <w:rsid w:val="002C7626"/>
    <w:rsid w:val="002C77BE"/>
    <w:rsid w:val="002C7905"/>
    <w:rsid w:val="002C7AA5"/>
    <w:rsid w:val="002D094F"/>
    <w:rsid w:val="002D0C37"/>
    <w:rsid w:val="002D10F1"/>
    <w:rsid w:val="002D2E55"/>
    <w:rsid w:val="002D3343"/>
    <w:rsid w:val="002D3A56"/>
    <w:rsid w:val="002D3D7D"/>
    <w:rsid w:val="002D4403"/>
    <w:rsid w:val="002D4B10"/>
    <w:rsid w:val="002D5418"/>
    <w:rsid w:val="002D5A47"/>
    <w:rsid w:val="002D5B51"/>
    <w:rsid w:val="002D67B7"/>
    <w:rsid w:val="002D6D74"/>
    <w:rsid w:val="002D77D2"/>
    <w:rsid w:val="002E01D7"/>
    <w:rsid w:val="002E0456"/>
    <w:rsid w:val="002E0FBC"/>
    <w:rsid w:val="002E145E"/>
    <w:rsid w:val="002E1C2F"/>
    <w:rsid w:val="002E1E63"/>
    <w:rsid w:val="002E2A71"/>
    <w:rsid w:val="002E2C46"/>
    <w:rsid w:val="002E2EB1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603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571B"/>
    <w:rsid w:val="002F65BF"/>
    <w:rsid w:val="002F796F"/>
    <w:rsid w:val="002F7C9E"/>
    <w:rsid w:val="002F7D68"/>
    <w:rsid w:val="003000B8"/>
    <w:rsid w:val="003000F6"/>
    <w:rsid w:val="0030097A"/>
    <w:rsid w:val="003019CE"/>
    <w:rsid w:val="00302137"/>
    <w:rsid w:val="00302520"/>
    <w:rsid w:val="00303837"/>
    <w:rsid w:val="0030420D"/>
    <w:rsid w:val="00306168"/>
    <w:rsid w:val="0030626B"/>
    <w:rsid w:val="00306907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2A61"/>
    <w:rsid w:val="0031387B"/>
    <w:rsid w:val="00313EDC"/>
    <w:rsid w:val="00314315"/>
    <w:rsid w:val="0031498C"/>
    <w:rsid w:val="003155D8"/>
    <w:rsid w:val="003161A4"/>
    <w:rsid w:val="003172C4"/>
    <w:rsid w:val="00317346"/>
    <w:rsid w:val="00317EF7"/>
    <w:rsid w:val="00320599"/>
    <w:rsid w:val="003214CA"/>
    <w:rsid w:val="003214EB"/>
    <w:rsid w:val="003224C6"/>
    <w:rsid w:val="003239FF"/>
    <w:rsid w:val="00323D0A"/>
    <w:rsid w:val="00324296"/>
    <w:rsid w:val="00324F6F"/>
    <w:rsid w:val="00325136"/>
    <w:rsid w:val="00325445"/>
    <w:rsid w:val="003264C5"/>
    <w:rsid w:val="003265F2"/>
    <w:rsid w:val="00326DBB"/>
    <w:rsid w:val="00327AC7"/>
    <w:rsid w:val="00327ADC"/>
    <w:rsid w:val="00327E18"/>
    <w:rsid w:val="0033147E"/>
    <w:rsid w:val="003317B5"/>
    <w:rsid w:val="00332406"/>
    <w:rsid w:val="00332EAF"/>
    <w:rsid w:val="003332CD"/>
    <w:rsid w:val="00333825"/>
    <w:rsid w:val="00333E01"/>
    <w:rsid w:val="003353B4"/>
    <w:rsid w:val="003357C7"/>
    <w:rsid w:val="00336453"/>
    <w:rsid w:val="0033657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C67"/>
    <w:rsid w:val="00342DA7"/>
    <w:rsid w:val="00342DB8"/>
    <w:rsid w:val="0034304C"/>
    <w:rsid w:val="003432DC"/>
    <w:rsid w:val="00344073"/>
    <w:rsid w:val="003448C2"/>
    <w:rsid w:val="0034521C"/>
    <w:rsid w:val="0034568B"/>
    <w:rsid w:val="00346513"/>
    <w:rsid w:val="00346637"/>
    <w:rsid w:val="00346852"/>
    <w:rsid w:val="00346906"/>
    <w:rsid w:val="00347ABE"/>
    <w:rsid w:val="00347B25"/>
    <w:rsid w:val="00347CEF"/>
    <w:rsid w:val="00347E5F"/>
    <w:rsid w:val="003500CF"/>
    <w:rsid w:val="003505AA"/>
    <w:rsid w:val="003524C7"/>
    <w:rsid w:val="00352618"/>
    <w:rsid w:val="00352CB0"/>
    <w:rsid w:val="00353D31"/>
    <w:rsid w:val="00354689"/>
    <w:rsid w:val="00354ABC"/>
    <w:rsid w:val="00354B27"/>
    <w:rsid w:val="00355580"/>
    <w:rsid w:val="003560ED"/>
    <w:rsid w:val="00357547"/>
    <w:rsid w:val="0035790C"/>
    <w:rsid w:val="00360178"/>
    <w:rsid w:val="00361039"/>
    <w:rsid w:val="00361F81"/>
    <w:rsid w:val="003639E1"/>
    <w:rsid w:val="00363E77"/>
    <w:rsid w:val="003640FC"/>
    <w:rsid w:val="00364578"/>
    <w:rsid w:val="00365DB0"/>
    <w:rsid w:val="00365F96"/>
    <w:rsid w:val="00366834"/>
    <w:rsid w:val="00367438"/>
    <w:rsid w:val="00367AF0"/>
    <w:rsid w:val="00370135"/>
    <w:rsid w:val="00370454"/>
    <w:rsid w:val="00371511"/>
    <w:rsid w:val="0037188B"/>
    <w:rsid w:val="00371BF6"/>
    <w:rsid w:val="00372065"/>
    <w:rsid w:val="00372CC0"/>
    <w:rsid w:val="00372D06"/>
    <w:rsid w:val="0037310A"/>
    <w:rsid w:val="003734C6"/>
    <w:rsid w:val="003735DE"/>
    <w:rsid w:val="00373EEE"/>
    <w:rsid w:val="00374662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2F53"/>
    <w:rsid w:val="00383378"/>
    <w:rsid w:val="00383D74"/>
    <w:rsid w:val="0038500B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2C"/>
    <w:rsid w:val="00397DFE"/>
    <w:rsid w:val="003A01D4"/>
    <w:rsid w:val="003A03E3"/>
    <w:rsid w:val="003A0664"/>
    <w:rsid w:val="003A098F"/>
    <w:rsid w:val="003A18ED"/>
    <w:rsid w:val="003A1994"/>
    <w:rsid w:val="003A2064"/>
    <w:rsid w:val="003A251E"/>
    <w:rsid w:val="003A294D"/>
    <w:rsid w:val="003A2C0A"/>
    <w:rsid w:val="003A37DD"/>
    <w:rsid w:val="003A3C26"/>
    <w:rsid w:val="003A4AB4"/>
    <w:rsid w:val="003A4D3B"/>
    <w:rsid w:val="003A527D"/>
    <w:rsid w:val="003A562A"/>
    <w:rsid w:val="003A6683"/>
    <w:rsid w:val="003B1AA0"/>
    <w:rsid w:val="003B36A4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323"/>
    <w:rsid w:val="003C2925"/>
    <w:rsid w:val="003C357D"/>
    <w:rsid w:val="003C4225"/>
    <w:rsid w:val="003C425E"/>
    <w:rsid w:val="003C42A6"/>
    <w:rsid w:val="003C4372"/>
    <w:rsid w:val="003C45ED"/>
    <w:rsid w:val="003C4C95"/>
    <w:rsid w:val="003C5C07"/>
    <w:rsid w:val="003C5EA8"/>
    <w:rsid w:val="003C63E9"/>
    <w:rsid w:val="003C751B"/>
    <w:rsid w:val="003D02DD"/>
    <w:rsid w:val="003D06E9"/>
    <w:rsid w:val="003D07BE"/>
    <w:rsid w:val="003D0EDC"/>
    <w:rsid w:val="003D1342"/>
    <w:rsid w:val="003D1A7F"/>
    <w:rsid w:val="003D1EC4"/>
    <w:rsid w:val="003D2436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D7FC3"/>
    <w:rsid w:val="003E0731"/>
    <w:rsid w:val="003E0CEC"/>
    <w:rsid w:val="003E1012"/>
    <w:rsid w:val="003E15F5"/>
    <w:rsid w:val="003E2F51"/>
    <w:rsid w:val="003E35CB"/>
    <w:rsid w:val="003E48CD"/>
    <w:rsid w:val="003E48FC"/>
    <w:rsid w:val="003E51A1"/>
    <w:rsid w:val="003E5788"/>
    <w:rsid w:val="003E5E75"/>
    <w:rsid w:val="003E63B2"/>
    <w:rsid w:val="003E63D3"/>
    <w:rsid w:val="003E659C"/>
    <w:rsid w:val="003E71BE"/>
    <w:rsid w:val="003E7B72"/>
    <w:rsid w:val="003F0E6A"/>
    <w:rsid w:val="003F15F5"/>
    <w:rsid w:val="003F1E11"/>
    <w:rsid w:val="003F21B8"/>
    <w:rsid w:val="003F2BBE"/>
    <w:rsid w:val="003F374A"/>
    <w:rsid w:val="003F417B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FD6"/>
    <w:rsid w:val="004031F1"/>
    <w:rsid w:val="00404569"/>
    <w:rsid w:val="00404828"/>
    <w:rsid w:val="00404CB7"/>
    <w:rsid w:val="00404DFA"/>
    <w:rsid w:val="004054D7"/>
    <w:rsid w:val="004057DA"/>
    <w:rsid w:val="00406020"/>
    <w:rsid w:val="004062D5"/>
    <w:rsid w:val="00406A52"/>
    <w:rsid w:val="00406C7F"/>
    <w:rsid w:val="004079CF"/>
    <w:rsid w:val="00407A9B"/>
    <w:rsid w:val="00407F06"/>
    <w:rsid w:val="004101FD"/>
    <w:rsid w:val="0041043C"/>
    <w:rsid w:val="004104D1"/>
    <w:rsid w:val="004110ED"/>
    <w:rsid w:val="0041167D"/>
    <w:rsid w:val="00411C7A"/>
    <w:rsid w:val="00411CEA"/>
    <w:rsid w:val="0041236E"/>
    <w:rsid w:val="00412947"/>
    <w:rsid w:val="00413266"/>
    <w:rsid w:val="0041373B"/>
    <w:rsid w:val="004145B4"/>
    <w:rsid w:val="004148B6"/>
    <w:rsid w:val="00414D0F"/>
    <w:rsid w:val="00415321"/>
    <w:rsid w:val="00416593"/>
    <w:rsid w:val="00416BA1"/>
    <w:rsid w:val="00416EED"/>
    <w:rsid w:val="0041780C"/>
    <w:rsid w:val="00417CF8"/>
    <w:rsid w:val="0042009C"/>
    <w:rsid w:val="004208C4"/>
    <w:rsid w:val="00420EBF"/>
    <w:rsid w:val="00420EE2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27F1E"/>
    <w:rsid w:val="0043002C"/>
    <w:rsid w:val="00430BA0"/>
    <w:rsid w:val="00430E67"/>
    <w:rsid w:val="00431731"/>
    <w:rsid w:val="00431901"/>
    <w:rsid w:val="00431FDC"/>
    <w:rsid w:val="00432C4D"/>
    <w:rsid w:val="004336E5"/>
    <w:rsid w:val="0043519A"/>
    <w:rsid w:val="004362C3"/>
    <w:rsid w:val="004372CB"/>
    <w:rsid w:val="0043753D"/>
    <w:rsid w:val="00437F03"/>
    <w:rsid w:val="00440236"/>
    <w:rsid w:val="00440E09"/>
    <w:rsid w:val="0044168C"/>
    <w:rsid w:val="00442C3B"/>
    <w:rsid w:val="00442D9A"/>
    <w:rsid w:val="00443840"/>
    <w:rsid w:val="00444321"/>
    <w:rsid w:val="00444A29"/>
    <w:rsid w:val="00444C1E"/>
    <w:rsid w:val="00445342"/>
    <w:rsid w:val="00445721"/>
    <w:rsid w:val="004463AC"/>
    <w:rsid w:val="00447061"/>
    <w:rsid w:val="004475DE"/>
    <w:rsid w:val="00447971"/>
    <w:rsid w:val="00447A28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769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52B"/>
    <w:rsid w:val="0046562B"/>
    <w:rsid w:val="004658D0"/>
    <w:rsid w:val="00465B77"/>
    <w:rsid w:val="00466E91"/>
    <w:rsid w:val="00470971"/>
    <w:rsid w:val="00470CC9"/>
    <w:rsid w:val="00470E8D"/>
    <w:rsid w:val="00470EBD"/>
    <w:rsid w:val="00470F25"/>
    <w:rsid w:val="00470FD1"/>
    <w:rsid w:val="00471468"/>
    <w:rsid w:val="0047235A"/>
    <w:rsid w:val="00472862"/>
    <w:rsid w:val="004732B4"/>
    <w:rsid w:val="004745B5"/>
    <w:rsid w:val="004751E0"/>
    <w:rsid w:val="00475975"/>
    <w:rsid w:val="00475D1C"/>
    <w:rsid w:val="00476800"/>
    <w:rsid w:val="00477883"/>
    <w:rsid w:val="0048027B"/>
    <w:rsid w:val="004817A4"/>
    <w:rsid w:val="00481FA9"/>
    <w:rsid w:val="00485208"/>
    <w:rsid w:val="004852B6"/>
    <w:rsid w:val="00485D32"/>
    <w:rsid w:val="004868A8"/>
    <w:rsid w:val="00486963"/>
    <w:rsid w:val="00486C44"/>
    <w:rsid w:val="00490230"/>
    <w:rsid w:val="00490318"/>
    <w:rsid w:val="0049038B"/>
    <w:rsid w:val="0049047D"/>
    <w:rsid w:val="00490612"/>
    <w:rsid w:val="0049062B"/>
    <w:rsid w:val="004908AE"/>
    <w:rsid w:val="00490B5E"/>
    <w:rsid w:val="0049147D"/>
    <w:rsid w:val="00491798"/>
    <w:rsid w:val="004924E4"/>
    <w:rsid w:val="0049259C"/>
    <w:rsid w:val="0049307C"/>
    <w:rsid w:val="004930D4"/>
    <w:rsid w:val="0049359E"/>
    <w:rsid w:val="00493748"/>
    <w:rsid w:val="0049396A"/>
    <w:rsid w:val="00493A1F"/>
    <w:rsid w:val="0049408B"/>
    <w:rsid w:val="0049450A"/>
    <w:rsid w:val="004946D9"/>
    <w:rsid w:val="00494802"/>
    <w:rsid w:val="0049516E"/>
    <w:rsid w:val="004957CF"/>
    <w:rsid w:val="004970E3"/>
    <w:rsid w:val="004971A6"/>
    <w:rsid w:val="004973F8"/>
    <w:rsid w:val="004979BD"/>
    <w:rsid w:val="00497B98"/>
    <w:rsid w:val="00497C06"/>
    <w:rsid w:val="00497D2F"/>
    <w:rsid w:val="004A038F"/>
    <w:rsid w:val="004A097C"/>
    <w:rsid w:val="004A0B64"/>
    <w:rsid w:val="004A0D17"/>
    <w:rsid w:val="004A387D"/>
    <w:rsid w:val="004A4F41"/>
    <w:rsid w:val="004A57FA"/>
    <w:rsid w:val="004A637A"/>
    <w:rsid w:val="004A679B"/>
    <w:rsid w:val="004A6B60"/>
    <w:rsid w:val="004A6B85"/>
    <w:rsid w:val="004A7704"/>
    <w:rsid w:val="004A794B"/>
    <w:rsid w:val="004A7ED5"/>
    <w:rsid w:val="004B061E"/>
    <w:rsid w:val="004B06E9"/>
    <w:rsid w:val="004B089A"/>
    <w:rsid w:val="004B165B"/>
    <w:rsid w:val="004B3058"/>
    <w:rsid w:val="004B55B2"/>
    <w:rsid w:val="004B5902"/>
    <w:rsid w:val="004B5EE5"/>
    <w:rsid w:val="004B6403"/>
    <w:rsid w:val="004B67FF"/>
    <w:rsid w:val="004B6ECF"/>
    <w:rsid w:val="004B71B0"/>
    <w:rsid w:val="004B7EAC"/>
    <w:rsid w:val="004C2887"/>
    <w:rsid w:val="004C288F"/>
    <w:rsid w:val="004C3E97"/>
    <w:rsid w:val="004C5781"/>
    <w:rsid w:val="004C6692"/>
    <w:rsid w:val="004C698C"/>
    <w:rsid w:val="004C7140"/>
    <w:rsid w:val="004C7AEB"/>
    <w:rsid w:val="004D03F2"/>
    <w:rsid w:val="004D03FF"/>
    <w:rsid w:val="004D0B45"/>
    <w:rsid w:val="004D129B"/>
    <w:rsid w:val="004D1571"/>
    <w:rsid w:val="004D23B9"/>
    <w:rsid w:val="004D2FE3"/>
    <w:rsid w:val="004D3574"/>
    <w:rsid w:val="004D3806"/>
    <w:rsid w:val="004D49D9"/>
    <w:rsid w:val="004D5163"/>
    <w:rsid w:val="004D5502"/>
    <w:rsid w:val="004D5515"/>
    <w:rsid w:val="004D6313"/>
    <w:rsid w:val="004D69D1"/>
    <w:rsid w:val="004D7CA1"/>
    <w:rsid w:val="004E0BA7"/>
    <w:rsid w:val="004E19A5"/>
    <w:rsid w:val="004E210F"/>
    <w:rsid w:val="004E212E"/>
    <w:rsid w:val="004E230D"/>
    <w:rsid w:val="004E2564"/>
    <w:rsid w:val="004E2988"/>
    <w:rsid w:val="004E2FC9"/>
    <w:rsid w:val="004E3570"/>
    <w:rsid w:val="004E3654"/>
    <w:rsid w:val="004E4129"/>
    <w:rsid w:val="004E430B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244"/>
    <w:rsid w:val="004F53E6"/>
    <w:rsid w:val="004F5B77"/>
    <w:rsid w:val="004F6414"/>
    <w:rsid w:val="004F6614"/>
    <w:rsid w:val="004F6EA6"/>
    <w:rsid w:val="004F7269"/>
    <w:rsid w:val="004F74F2"/>
    <w:rsid w:val="004F76F3"/>
    <w:rsid w:val="0050080C"/>
    <w:rsid w:val="005019F8"/>
    <w:rsid w:val="00502868"/>
    <w:rsid w:val="005034A5"/>
    <w:rsid w:val="00503503"/>
    <w:rsid w:val="00503F40"/>
    <w:rsid w:val="00504B14"/>
    <w:rsid w:val="00504E51"/>
    <w:rsid w:val="00505000"/>
    <w:rsid w:val="0050545E"/>
    <w:rsid w:val="00505CE7"/>
    <w:rsid w:val="005060F3"/>
    <w:rsid w:val="00506E94"/>
    <w:rsid w:val="005071F3"/>
    <w:rsid w:val="005072DE"/>
    <w:rsid w:val="0050738A"/>
    <w:rsid w:val="005075C9"/>
    <w:rsid w:val="00507BA9"/>
    <w:rsid w:val="00510B7A"/>
    <w:rsid w:val="00511972"/>
    <w:rsid w:val="005133A0"/>
    <w:rsid w:val="00513891"/>
    <w:rsid w:val="005150A1"/>
    <w:rsid w:val="00515DAF"/>
    <w:rsid w:val="005176A5"/>
    <w:rsid w:val="00517A51"/>
    <w:rsid w:val="00517AD5"/>
    <w:rsid w:val="00517F12"/>
    <w:rsid w:val="005201ED"/>
    <w:rsid w:val="0052044C"/>
    <w:rsid w:val="00520615"/>
    <w:rsid w:val="00520913"/>
    <w:rsid w:val="00521E99"/>
    <w:rsid w:val="00522D5A"/>
    <w:rsid w:val="00523347"/>
    <w:rsid w:val="00523599"/>
    <w:rsid w:val="00523AD6"/>
    <w:rsid w:val="00523C41"/>
    <w:rsid w:val="00524C8F"/>
    <w:rsid w:val="00525344"/>
    <w:rsid w:val="0052539F"/>
    <w:rsid w:val="00530B63"/>
    <w:rsid w:val="00530C1F"/>
    <w:rsid w:val="005338A3"/>
    <w:rsid w:val="00533FB2"/>
    <w:rsid w:val="0053571B"/>
    <w:rsid w:val="00535CB0"/>
    <w:rsid w:val="00535D1B"/>
    <w:rsid w:val="0053618A"/>
    <w:rsid w:val="00536E99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3A1"/>
    <w:rsid w:val="0054698D"/>
    <w:rsid w:val="005469F5"/>
    <w:rsid w:val="00546B16"/>
    <w:rsid w:val="00546CC7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A1D"/>
    <w:rsid w:val="00554BCC"/>
    <w:rsid w:val="00555211"/>
    <w:rsid w:val="005557C9"/>
    <w:rsid w:val="005559AA"/>
    <w:rsid w:val="00555F9F"/>
    <w:rsid w:val="00556F41"/>
    <w:rsid w:val="005574A9"/>
    <w:rsid w:val="005576EF"/>
    <w:rsid w:val="005577CD"/>
    <w:rsid w:val="00557884"/>
    <w:rsid w:val="00557995"/>
    <w:rsid w:val="00557B9F"/>
    <w:rsid w:val="00560001"/>
    <w:rsid w:val="00560235"/>
    <w:rsid w:val="0056073F"/>
    <w:rsid w:val="00560B73"/>
    <w:rsid w:val="00560B91"/>
    <w:rsid w:val="00561B92"/>
    <w:rsid w:val="00562117"/>
    <w:rsid w:val="00562C89"/>
    <w:rsid w:val="005634EB"/>
    <w:rsid w:val="005636F3"/>
    <w:rsid w:val="005645D0"/>
    <w:rsid w:val="0056475F"/>
    <w:rsid w:val="00565717"/>
    <w:rsid w:val="00565DE4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4443"/>
    <w:rsid w:val="005746FE"/>
    <w:rsid w:val="00574B51"/>
    <w:rsid w:val="00576278"/>
    <w:rsid w:val="0057769E"/>
    <w:rsid w:val="00577A9F"/>
    <w:rsid w:val="005802C5"/>
    <w:rsid w:val="00580CBA"/>
    <w:rsid w:val="00581836"/>
    <w:rsid w:val="00581AE2"/>
    <w:rsid w:val="00581FE6"/>
    <w:rsid w:val="00582D4C"/>
    <w:rsid w:val="00582EB8"/>
    <w:rsid w:val="0058333B"/>
    <w:rsid w:val="00583381"/>
    <w:rsid w:val="00583B14"/>
    <w:rsid w:val="00583F7D"/>
    <w:rsid w:val="005844B1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062"/>
    <w:rsid w:val="00592BE9"/>
    <w:rsid w:val="00592C25"/>
    <w:rsid w:val="00592E8D"/>
    <w:rsid w:val="0059321F"/>
    <w:rsid w:val="0059366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40"/>
    <w:rsid w:val="005A2199"/>
    <w:rsid w:val="005A2737"/>
    <w:rsid w:val="005A27FA"/>
    <w:rsid w:val="005A2C76"/>
    <w:rsid w:val="005A30F7"/>
    <w:rsid w:val="005A3738"/>
    <w:rsid w:val="005A37C2"/>
    <w:rsid w:val="005A3DCF"/>
    <w:rsid w:val="005A4063"/>
    <w:rsid w:val="005A556D"/>
    <w:rsid w:val="005A58EF"/>
    <w:rsid w:val="005A5B43"/>
    <w:rsid w:val="005A5B47"/>
    <w:rsid w:val="005A649D"/>
    <w:rsid w:val="005A6681"/>
    <w:rsid w:val="005A7201"/>
    <w:rsid w:val="005A75BA"/>
    <w:rsid w:val="005B0FAF"/>
    <w:rsid w:val="005B1CFE"/>
    <w:rsid w:val="005B2519"/>
    <w:rsid w:val="005B2878"/>
    <w:rsid w:val="005B2A6F"/>
    <w:rsid w:val="005B2B40"/>
    <w:rsid w:val="005B306E"/>
    <w:rsid w:val="005B4457"/>
    <w:rsid w:val="005B455C"/>
    <w:rsid w:val="005B4EF0"/>
    <w:rsid w:val="005B4EF3"/>
    <w:rsid w:val="005B53C8"/>
    <w:rsid w:val="005B53EE"/>
    <w:rsid w:val="005B543B"/>
    <w:rsid w:val="005B57D5"/>
    <w:rsid w:val="005B754A"/>
    <w:rsid w:val="005B762F"/>
    <w:rsid w:val="005C0445"/>
    <w:rsid w:val="005C069F"/>
    <w:rsid w:val="005C0B48"/>
    <w:rsid w:val="005C114C"/>
    <w:rsid w:val="005C2718"/>
    <w:rsid w:val="005C40AC"/>
    <w:rsid w:val="005C5D71"/>
    <w:rsid w:val="005C614E"/>
    <w:rsid w:val="005C6499"/>
    <w:rsid w:val="005C676C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D77B7"/>
    <w:rsid w:val="005E14D0"/>
    <w:rsid w:val="005E2B28"/>
    <w:rsid w:val="005E318B"/>
    <w:rsid w:val="005E3AF5"/>
    <w:rsid w:val="005E3CBD"/>
    <w:rsid w:val="005E3E76"/>
    <w:rsid w:val="005E44F9"/>
    <w:rsid w:val="005E46A5"/>
    <w:rsid w:val="005E4AFE"/>
    <w:rsid w:val="005E4C4C"/>
    <w:rsid w:val="005E525D"/>
    <w:rsid w:val="005E66D6"/>
    <w:rsid w:val="005E6E95"/>
    <w:rsid w:val="005E6FC7"/>
    <w:rsid w:val="005E7288"/>
    <w:rsid w:val="005E7575"/>
    <w:rsid w:val="005E7C3B"/>
    <w:rsid w:val="005F077B"/>
    <w:rsid w:val="005F09AF"/>
    <w:rsid w:val="005F1B10"/>
    <w:rsid w:val="005F3913"/>
    <w:rsid w:val="005F45C6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380D"/>
    <w:rsid w:val="00603D0F"/>
    <w:rsid w:val="006048D3"/>
    <w:rsid w:val="00604B62"/>
    <w:rsid w:val="00605174"/>
    <w:rsid w:val="006056E7"/>
    <w:rsid w:val="00607027"/>
    <w:rsid w:val="00607A97"/>
    <w:rsid w:val="006103B5"/>
    <w:rsid w:val="00610497"/>
    <w:rsid w:val="00611D4D"/>
    <w:rsid w:val="0061243F"/>
    <w:rsid w:val="00612DD1"/>
    <w:rsid w:val="00613F43"/>
    <w:rsid w:val="006148EC"/>
    <w:rsid w:val="00614AF4"/>
    <w:rsid w:val="00615761"/>
    <w:rsid w:val="00615F92"/>
    <w:rsid w:val="006163FF"/>
    <w:rsid w:val="00616862"/>
    <w:rsid w:val="00617D3A"/>
    <w:rsid w:val="0062217F"/>
    <w:rsid w:val="00622496"/>
    <w:rsid w:val="006224FB"/>
    <w:rsid w:val="006227A1"/>
    <w:rsid w:val="00622AD5"/>
    <w:rsid w:val="0062320B"/>
    <w:rsid w:val="00624216"/>
    <w:rsid w:val="00624FE1"/>
    <w:rsid w:val="00625387"/>
    <w:rsid w:val="00625699"/>
    <w:rsid w:val="00627AA6"/>
    <w:rsid w:val="006315CD"/>
    <w:rsid w:val="00631A1D"/>
    <w:rsid w:val="00632164"/>
    <w:rsid w:val="00633293"/>
    <w:rsid w:val="00634C2B"/>
    <w:rsid w:val="0063510F"/>
    <w:rsid w:val="0063672C"/>
    <w:rsid w:val="00637A25"/>
    <w:rsid w:val="0064059C"/>
    <w:rsid w:val="00641866"/>
    <w:rsid w:val="00641F1C"/>
    <w:rsid w:val="006422E0"/>
    <w:rsid w:val="0064312C"/>
    <w:rsid w:val="006438AE"/>
    <w:rsid w:val="0064390F"/>
    <w:rsid w:val="00644AE2"/>
    <w:rsid w:val="0064719A"/>
    <w:rsid w:val="006478AE"/>
    <w:rsid w:val="006479CD"/>
    <w:rsid w:val="00647ED0"/>
    <w:rsid w:val="00650D39"/>
    <w:rsid w:val="00650E82"/>
    <w:rsid w:val="00650FEC"/>
    <w:rsid w:val="0065144D"/>
    <w:rsid w:val="00651AC5"/>
    <w:rsid w:val="00652CD7"/>
    <w:rsid w:val="00652FEA"/>
    <w:rsid w:val="00653563"/>
    <w:rsid w:val="00653E8B"/>
    <w:rsid w:val="006542CD"/>
    <w:rsid w:val="00654945"/>
    <w:rsid w:val="00654C59"/>
    <w:rsid w:val="00654D0B"/>
    <w:rsid w:val="0065637B"/>
    <w:rsid w:val="0065668E"/>
    <w:rsid w:val="0066019C"/>
    <w:rsid w:val="00660ECA"/>
    <w:rsid w:val="0066139F"/>
    <w:rsid w:val="0066143E"/>
    <w:rsid w:val="00661459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C5B"/>
    <w:rsid w:val="00670CF7"/>
    <w:rsid w:val="00670EA3"/>
    <w:rsid w:val="006711BE"/>
    <w:rsid w:val="0067143B"/>
    <w:rsid w:val="00671C2E"/>
    <w:rsid w:val="00671D5A"/>
    <w:rsid w:val="00671E6A"/>
    <w:rsid w:val="0067274D"/>
    <w:rsid w:val="00672E9B"/>
    <w:rsid w:val="006735D4"/>
    <w:rsid w:val="00673AA0"/>
    <w:rsid w:val="00674B0D"/>
    <w:rsid w:val="006756C9"/>
    <w:rsid w:val="006758ED"/>
    <w:rsid w:val="00677ADB"/>
    <w:rsid w:val="00680E72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4DBF"/>
    <w:rsid w:val="006851DA"/>
    <w:rsid w:val="0068547D"/>
    <w:rsid w:val="00685593"/>
    <w:rsid w:val="00687C24"/>
    <w:rsid w:val="00690013"/>
    <w:rsid w:val="006900BB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69E3"/>
    <w:rsid w:val="00696FA3"/>
    <w:rsid w:val="0069777B"/>
    <w:rsid w:val="006A07B9"/>
    <w:rsid w:val="006A0FC3"/>
    <w:rsid w:val="006A1725"/>
    <w:rsid w:val="006A46BA"/>
    <w:rsid w:val="006A4A82"/>
    <w:rsid w:val="006A5BFE"/>
    <w:rsid w:val="006A5D89"/>
    <w:rsid w:val="006A7194"/>
    <w:rsid w:val="006B084C"/>
    <w:rsid w:val="006B0FE8"/>
    <w:rsid w:val="006B2AB3"/>
    <w:rsid w:val="006B2D62"/>
    <w:rsid w:val="006B2E81"/>
    <w:rsid w:val="006B5C93"/>
    <w:rsid w:val="006B6020"/>
    <w:rsid w:val="006B6455"/>
    <w:rsid w:val="006B7130"/>
    <w:rsid w:val="006C0322"/>
    <w:rsid w:val="006C0CB7"/>
    <w:rsid w:val="006C11C6"/>
    <w:rsid w:val="006C18FD"/>
    <w:rsid w:val="006C1BC3"/>
    <w:rsid w:val="006C2A58"/>
    <w:rsid w:val="006C30F7"/>
    <w:rsid w:val="006C391C"/>
    <w:rsid w:val="006C39EE"/>
    <w:rsid w:val="006C3A32"/>
    <w:rsid w:val="006C3FC5"/>
    <w:rsid w:val="006C46D3"/>
    <w:rsid w:val="006C610E"/>
    <w:rsid w:val="006C673F"/>
    <w:rsid w:val="006C6930"/>
    <w:rsid w:val="006C6932"/>
    <w:rsid w:val="006C70BF"/>
    <w:rsid w:val="006C7C0E"/>
    <w:rsid w:val="006C7FB1"/>
    <w:rsid w:val="006D0C03"/>
    <w:rsid w:val="006D0F97"/>
    <w:rsid w:val="006D1509"/>
    <w:rsid w:val="006D201E"/>
    <w:rsid w:val="006D34CC"/>
    <w:rsid w:val="006D35F2"/>
    <w:rsid w:val="006D4379"/>
    <w:rsid w:val="006D44AD"/>
    <w:rsid w:val="006D4556"/>
    <w:rsid w:val="006D46B3"/>
    <w:rsid w:val="006D4F94"/>
    <w:rsid w:val="006D575E"/>
    <w:rsid w:val="006D5953"/>
    <w:rsid w:val="006D6595"/>
    <w:rsid w:val="006D67A1"/>
    <w:rsid w:val="006D7252"/>
    <w:rsid w:val="006D7A93"/>
    <w:rsid w:val="006E06D7"/>
    <w:rsid w:val="006E0C09"/>
    <w:rsid w:val="006E0FE7"/>
    <w:rsid w:val="006E1EE6"/>
    <w:rsid w:val="006E2021"/>
    <w:rsid w:val="006E27B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6C"/>
    <w:rsid w:val="006F048C"/>
    <w:rsid w:val="006F0C65"/>
    <w:rsid w:val="006F0EE3"/>
    <w:rsid w:val="006F1200"/>
    <w:rsid w:val="006F19B4"/>
    <w:rsid w:val="006F1BA7"/>
    <w:rsid w:val="006F1D43"/>
    <w:rsid w:val="006F266F"/>
    <w:rsid w:val="006F3582"/>
    <w:rsid w:val="006F3FE6"/>
    <w:rsid w:val="006F5449"/>
    <w:rsid w:val="006F5536"/>
    <w:rsid w:val="006F5AD6"/>
    <w:rsid w:val="006F5E24"/>
    <w:rsid w:val="006F5ED8"/>
    <w:rsid w:val="006F66EF"/>
    <w:rsid w:val="006F733D"/>
    <w:rsid w:val="006F733E"/>
    <w:rsid w:val="00700380"/>
    <w:rsid w:val="00700390"/>
    <w:rsid w:val="007013AD"/>
    <w:rsid w:val="00701B9C"/>
    <w:rsid w:val="0070279B"/>
    <w:rsid w:val="00702AD8"/>
    <w:rsid w:val="00702E37"/>
    <w:rsid w:val="007036C1"/>
    <w:rsid w:val="00703EEF"/>
    <w:rsid w:val="007042CF"/>
    <w:rsid w:val="0070523C"/>
    <w:rsid w:val="007055A2"/>
    <w:rsid w:val="00705AAF"/>
    <w:rsid w:val="00705B64"/>
    <w:rsid w:val="00706800"/>
    <w:rsid w:val="00707686"/>
    <w:rsid w:val="007076FF"/>
    <w:rsid w:val="00707BA4"/>
    <w:rsid w:val="00710331"/>
    <w:rsid w:val="00710671"/>
    <w:rsid w:val="00710F83"/>
    <w:rsid w:val="00710FCC"/>
    <w:rsid w:val="007112DD"/>
    <w:rsid w:val="00711C78"/>
    <w:rsid w:val="00711EFF"/>
    <w:rsid w:val="00712D21"/>
    <w:rsid w:val="0071360F"/>
    <w:rsid w:val="00713D98"/>
    <w:rsid w:val="007148A8"/>
    <w:rsid w:val="007149A8"/>
    <w:rsid w:val="007167AD"/>
    <w:rsid w:val="007175E5"/>
    <w:rsid w:val="00720669"/>
    <w:rsid w:val="0072268D"/>
    <w:rsid w:val="00722F06"/>
    <w:rsid w:val="00722FD3"/>
    <w:rsid w:val="007235DA"/>
    <w:rsid w:val="00723DEB"/>
    <w:rsid w:val="00725AA4"/>
    <w:rsid w:val="00726983"/>
    <w:rsid w:val="007273CB"/>
    <w:rsid w:val="00727531"/>
    <w:rsid w:val="00727A42"/>
    <w:rsid w:val="00727ACF"/>
    <w:rsid w:val="00730217"/>
    <w:rsid w:val="007309D2"/>
    <w:rsid w:val="007319D9"/>
    <w:rsid w:val="007333D1"/>
    <w:rsid w:val="00733E96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161E"/>
    <w:rsid w:val="00741AA6"/>
    <w:rsid w:val="00741D44"/>
    <w:rsid w:val="00742327"/>
    <w:rsid w:val="00742811"/>
    <w:rsid w:val="00742A7D"/>
    <w:rsid w:val="007438F2"/>
    <w:rsid w:val="00743DCE"/>
    <w:rsid w:val="00743EC4"/>
    <w:rsid w:val="007443D4"/>
    <w:rsid w:val="00744F5E"/>
    <w:rsid w:val="007455F8"/>
    <w:rsid w:val="00745C93"/>
    <w:rsid w:val="007468E6"/>
    <w:rsid w:val="007471F0"/>
    <w:rsid w:val="0074745A"/>
    <w:rsid w:val="00747860"/>
    <w:rsid w:val="00747EDA"/>
    <w:rsid w:val="00750496"/>
    <w:rsid w:val="0075302C"/>
    <w:rsid w:val="0075332B"/>
    <w:rsid w:val="007539C0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57DA2"/>
    <w:rsid w:val="007605D4"/>
    <w:rsid w:val="00760606"/>
    <w:rsid w:val="00760962"/>
    <w:rsid w:val="00761173"/>
    <w:rsid w:val="00761618"/>
    <w:rsid w:val="007619CC"/>
    <w:rsid w:val="00761CD3"/>
    <w:rsid w:val="00761FDB"/>
    <w:rsid w:val="00762572"/>
    <w:rsid w:val="007626F0"/>
    <w:rsid w:val="007627D7"/>
    <w:rsid w:val="00762904"/>
    <w:rsid w:val="0076294C"/>
    <w:rsid w:val="0076335F"/>
    <w:rsid w:val="00763C8A"/>
    <w:rsid w:val="00764D9B"/>
    <w:rsid w:val="0076504C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42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47DB"/>
    <w:rsid w:val="007856A7"/>
    <w:rsid w:val="007859EB"/>
    <w:rsid w:val="007869CC"/>
    <w:rsid w:val="00787770"/>
    <w:rsid w:val="0079039B"/>
    <w:rsid w:val="00790BD6"/>
    <w:rsid w:val="007916BD"/>
    <w:rsid w:val="00791DBE"/>
    <w:rsid w:val="0079216D"/>
    <w:rsid w:val="00792494"/>
    <w:rsid w:val="00792581"/>
    <w:rsid w:val="007926B0"/>
    <w:rsid w:val="007928A8"/>
    <w:rsid w:val="00793D23"/>
    <w:rsid w:val="007940F9"/>
    <w:rsid w:val="00796530"/>
    <w:rsid w:val="00796CBD"/>
    <w:rsid w:val="00796E2B"/>
    <w:rsid w:val="007A10D5"/>
    <w:rsid w:val="007A10D8"/>
    <w:rsid w:val="007A2681"/>
    <w:rsid w:val="007A3175"/>
    <w:rsid w:val="007A3E3E"/>
    <w:rsid w:val="007A502A"/>
    <w:rsid w:val="007A512C"/>
    <w:rsid w:val="007A5551"/>
    <w:rsid w:val="007A5602"/>
    <w:rsid w:val="007A57F1"/>
    <w:rsid w:val="007A6DEC"/>
    <w:rsid w:val="007A6F55"/>
    <w:rsid w:val="007A72D9"/>
    <w:rsid w:val="007A7679"/>
    <w:rsid w:val="007A78A9"/>
    <w:rsid w:val="007A7B66"/>
    <w:rsid w:val="007A7EC0"/>
    <w:rsid w:val="007A7EF2"/>
    <w:rsid w:val="007B13F6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9EF"/>
    <w:rsid w:val="007B7BD8"/>
    <w:rsid w:val="007B7CCA"/>
    <w:rsid w:val="007C00A3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363"/>
    <w:rsid w:val="007C3C49"/>
    <w:rsid w:val="007C3CFF"/>
    <w:rsid w:val="007C4E8E"/>
    <w:rsid w:val="007C4EAB"/>
    <w:rsid w:val="007C5394"/>
    <w:rsid w:val="007C5AD8"/>
    <w:rsid w:val="007C6534"/>
    <w:rsid w:val="007C664F"/>
    <w:rsid w:val="007C6F0F"/>
    <w:rsid w:val="007C77B1"/>
    <w:rsid w:val="007C79C9"/>
    <w:rsid w:val="007C7CBF"/>
    <w:rsid w:val="007C7E9E"/>
    <w:rsid w:val="007D03CF"/>
    <w:rsid w:val="007D0AD7"/>
    <w:rsid w:val="007D173C"/>
    <w:rsid w:val="007D22C3"/>
    <w:rsid w:val="007D23E2"/>
    <w:rsid w:val="007D2931"/>
    <w:rsid w:val="007D2F4B"/>
    <w:rsid w:val="007D3C0F"/>
    <w:rsid w:val="007D3DBD"/>
    <w:rsid w:val="007D47E8"/>
    <w:rsid w:val="007D53F5"/>
    <w:rsid w:val="007D5500"/>
    <w:rsid w:val="007D55AC"/>
    <w:rsid w:val="007D57E2"/>
    <w:rsid w:val="007D5BCE"/>
    <w:rsid w:val="007D5E02"/>
    <w:rsid w:val="007D6591"/>
    <w:rsid w:val="007D6D9A"/>
    <w:rsid w:val="007D7CB5"/>
    <w:rsid w:val="007E0EE2"/>
    <w:rsid w:val="007E164D"/>
    <w:rsid w:val="007E1830"/>
    <w:rsid w:val="007E1890"/>
    <w:rsid w:val="007E1D59"/>
    <w:rsid w:val="007E2071"/>
    <w:rsid w:val="007E2BC3"/>
    <w:rsid w:val="007E4071"/>
    <w:rsid w:val="007E48A7"/>
    <w:rsid w:val="007E49EB"/>
    <w:rsid w:val="007E4EB7"/>
    <w:rsid w:val="007E5AE9"/>
    <w:rsid w:val="007E5DB8"/>
    <w:rsid w:val="007E71DE"/>
    <w:rsid w:val="007E774C"/>
    <w:rsid w:val="007E7DB4"/>
    <w:rsid w:val="007F019D"/>
    <w:rsid w:val="007F01F0"/>
    <w:rsid w:val="007F0DC7"/>
    <w:rsid w:val="007F10B3"/>
    <w:rsid w:val="007F18A3"/>
    <w:rsid w:val="007F1A7D"/>
    <w:rsid w:val="007F1E1D"/>
    <w:rsid w:val="007F219D"/>
    <w:rsid w:val="007F23A3"/>
    <w:rsid w:val="007F277C"/>
    <w:rsid w:val="007F27B6"/>
    <w:rsid w:val="007F2B83"/>
    <w:rsid w:val="007F3F8D"/>
    <w:rsid w:val="007F4E81"/>
    <w:rsid w:val="007F5DDF"/>
    <w:rsid w:val="007F6522"/>
    <w:rsid w:val="007F6E19"/>
    <w:rsid w:val="007F722D"/>
    <w:rsid w:val="007F7EDF"/>
    <w:rsid w:val="00800314"/>
    <w:rsid w:val="0080092E"/>
    <w:rsid w:val="00800A85"/>
    <w:rsid w:val="00800D25"/>
    <w:rsid w:val="00801142"/>
    <w:rsid w:val="00801880"/>
    <w:rsid w:val="00802C2A"/>
    <w:rsid w:val="0080364C"/>
    <w:rsid w:val="008039FA"/>
    <w:rsid w:val="0080434F"/>
    <w:rsid w:val="0080435B"/>
    <w:rsid w:val="00804539"/>
    <w:rsid w:val="00804C5D"/>
    <w:rsid w:val="00805222"/>
    <w:rsid w:val="008053FC"/>
    <w:rsid w:val="0080562B"/>
    <w:rsid w:val="0080564B"/>
    <w:rsid w:val="00806155"/>
    <w:rsid w:val="0080616D"/>
    <w:rsid w:val="008068DE"/>
    <w:rsid w:val="00806E88"/>
    <w:rsid w:val="00807E73"/>
    <w:rsid w:val="00810F5E"/>
    <w:rsid w:val="00811C15"/>
    <w:rsid w:val="00812AA9"/>
    <w:rsid w:val="008132AB"/>
    <w:rsid w:val="00813AD7"/>
    <w:rsid w:val="00813D76"/>
    <w:rsid w:val="00814521"/>
    <w:rsid w:val="008149F1"/>
    <w:rsid w:val="0082038A"/>
    <w:rsid w:val="0082099A"/>
    <w:rsid w:val="008209B1"/>
    <w:rsid w:val="00821531"/>
    <w:rsid w:val="0082194A"/>
    <w:rsid w:val="00821B33"/>
    <w:rsid w:val="00822110"/>
    <w:rsid w:val="00823E27"/>
    <w:rsid w:val="0082465F"/>
    <w:rsid w:val="0082483D"/>
    <w:rsid w:val="00824D11"/>
    <w:rsid w:val="008250E3"/>
    <w:rsid w:val="008251F6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661"/>
    <w:rsid w:val="00833894"/>
    <w:rsid w:val="00833E60"/>
    <w:rsid w:val="008348E1"/>
    <w:rsid w:val="00835941"/>
    <w:rsid w:val="008403A7"/>
    <w:rsid w:val="00840458"/>
    <w:rsid w:val="00840CE8"/>
    <w:rsid w:val="00840D5C"/>
    <w:rsid w:val="00841518"/>
    <w:rsid w:val="00841788"/>
    <w:rsid w:val="00841C13"/>
    <w:rsid w:val="0084228F"/>
    <w:rsid w:val="008423EF"/>
    <w:rsid w:val="00842603"/>
    <w:rsid w:val="0084317F"/>
    <w:rsid w:val="0084396C"/>
    <w:rsid w:val="00844156"/>
    <w:rsid w:val="00844FA1"/>
    <w:rsid w:val="008450FF"/>
    <w:rsid w:val="008451E0"/>
    <w:rsid w:val="008457A2"/>
    <w:rsid w:val="00845986"/>
    <w:rsid w:val="00845A81"/>
    <w:rsid w:val="00845B6E"/>
    <w:rsid w:val="0084617B"/>
    <w:rsid w:val="00846522"/>
    <w:rsid w:val="0084706E"/>
    <w:rsid w:val="0084736F"/>
    <w:rsid w:val="008473AF"/>
    <w:rsid w:val="00850CE5"/>
    <w:rsid w:val="00850E2B"/>
    <w:rsid w:val="008510AE"/>
    <w:rsid w:val="00851452"/>
    <w:rsid w:val="008523BD"/>
    <w:rsid w:val="008524DD"/>
    <w:rsid w:val="00852905"/>
    <w:rsid w:val="00852B8C"/>
    <w:rsid w:val="0085302C"/>
    <w:rsid w:val="00853092"/>
    <w:rsid w:val="00854036"/>
    <w:rsid w:val="0085412E"/>
    <w:rsid w:val="008541C6"/>
    <w:rsid w:val="00855720"/>
    <w:rsid w:val="00855B93"/>
    <w:rsid w:val="0085643C"/>
    <w:rsid w:val="0085694D"/>
    <w:rsid w:val="00860BF1"/>
    <w:rsid w:val="00861205"/>
    <w:rsid w:val="00861518"/>
    <w:rsid w:val="0086184A"/>
    <w:rsid w:val="00861A72"/>
    <w:rsid w:val="00861B88"/>
    <w:rsid w:val="0086349C"/>
    <w:rsid w:val="0086362C"/>
    <w:rsid w:val="00864CBB"/>
    <w:rsid w:val="00864D31"/>
    <w:rsid w:val="00865459"/>
    <w:rsid w:val="00865EDF"/>
    <w:rsid w:val="00866879"/>
    <w:rsid w:val="008669BB"/>
    <w:rsid w:val="00867BCD"/>
    <w:rsid w:val="00867C87"/>
    <w:rsid w:val="0087002B"/>
    <w:rsid w:val="008701A8"/>
    <w:rsid w:val="00870393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3B98"/>
    <w:rsid w:val="008741EF"/>
    <w:rsid w:val="0087420E"/>
    <w:rsid w:val="0087508A"/>
    <w:rsid w:val="008766CC"/>
    <w:rsid w:val="0087674B"/>
    <w:rsid w:val="00876949"/>
    <w:rsid w:val="00876EF3"/>
    <w:rsid w:val="00880E1A"/>
    <w:rsid w:val="00881535"/>
    <w:rsid w:val="00881833"/>
    <w:rsid w:val="00881AB9"/>
    <w:rsid w:val="00881BF3"/>
    <w:rsid w:val="00882FE2"/>
    <w:rsid w:val="0088309C"/>
    <w:rsid w:val="00883130"/>
    <w:rsid w:val="008845C5"/>
    <w:rsid w:val="0088462A"/>
    <w:rsid w:val="00884859"/>
    <w:rsid w:val="00884EB3"/>
    <w:rsid w:val="008855EC"/>
    <w:rsid w:val="00887B5F"/>
    <w:rsid w:val="0089072E"/>
    <w:rsid w:val="00891D08"/>
    <w:rsid w:val="008930C2"/>
    <w:rsid w:val="0089376F"/>
    <w:rsid w:val="008939C0"/>
    <w:rsid w:val="00894373"/>
    <w:rsid w:val="00894CD3"/>
    <w:rsid w:val="00894F62"/>
    <w:rsid w:val="008950DA"/>
    <w:rsid w:val="008955C8"/>
    <w:rsid w:val="00896D7C"/>
    <w:rsid w:val="00896EA6"/>
    <w:rsid w:val="00897088"/>
    <w:rsid w:val="00897FC5"/>
    <w:rsid w:val="008A1F50"/>
    <w:rsid w:val="008A253D"/>
    <w:rsid w:val="008A25A5"/>
    <w:rsid w:val="008A27FA"/>
    <w:rsid w:val="008A2BA8"/>
    <w:rsid w:val="008A2F1C"/>
    <w:rsid w:val="008A39C3"/>
    <w:rsid w:val="008A3CD4"/>
    <w:rsid w:val="008A5C05"/>
    <w:rsid w:val="008A66C1"/>
    <w:rsid w:val="008A6900"/>
    <w:rsid w:val="008A6ACE"/>
    <w:rsid w:val="008A6CB2"/>
    <w:rsid w:val="008A6F3D"/>
    <w:rsid w:val="008A7C10"/>
    <w:rsid w:val="008B0029"/>
    <w:rsid w:val="008B0271"/>
    <w:rsid w:val="008B0935"/>
    <w:rsid w:val="008B09B5"/>
    <w:rsid w:val="008B1139"/>
    <w:rsid w:val="008B11AB"/>
    <w:rsid w:val="008B177A"/>
    <w:rsid w:val="008B1993"/>
    <w:rsid w:val="008B34E3"/>
    <w:rsid w:val="008B3BBA"/>
    <w:rsid w:val="008B407F"/>
    <w:rsid w:val="008B4F85"/>
    <w:rsid w:val="008B5176"/>
    <w:rsid w:val="008B58AF"/>
    <w:rsid w:val="008B597C"/>
    <w:rsid w:val="008B629B"/>
    <w:rsid w:val="008B6840"/>
    <w:rsid w:val="008C12AD"/>
    <w:rsid w:val="008C24F5"/>
    <w:rsid w:val="008C25A4"/>
    <w:rsid w:val="008C2A17"/>
    <w:rsid w:val="008C2A51"/>
    <w:rsid w:val="008C32EA"/>
    <w:rsid w:val="008C39E5"/>
    <w:rsid w:val="008C3FCA"/>
    <w:rsid w:val="008C426B"/>
    <w:rsid w:val="008C43B9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66D4"/>
    <w:rsid w:val="008E72B9"/>
    <w:rsid w:val="008E7782"/>
    <w:rsid w:val="008E77B0"/>
    <w:rsid w:val="008E7AD6"/>
    <w:rsid w:val="008E7C1A"/>
    <w:rsid w:val="008F045B"/>
    <w:rsid w:val="008F13F8"/>
    <w:rsid w:val="008F16BF"/>
    <w:rsid w:val="008F1C71"/>
    <w:rsid w:val="008F45F6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2316"/>
    <w:rsid w:val="00903286"/>
    <w:rsid w:val="00903446"/>
    <w:rsid w:val="0090430E"/>
    <w:rsid w:val="00904776"/>
    <w:rsid w:val="00904799"/>
    <w:rsid w:val="009054D0"/>
    <w:rsid w:val="00906CCE"/>
    <w:rsid w:val="009101F2"/>
    <w:rsid w:val="00910516"/>
    <w:rsid w:val="00910AED"/>
    <w:rsid w:val="009116B1"/>
    <w:rsid w:val="00911AD4"/>
    <w:rsid w:val="0091209B"/>
    <w:rsid w:val="00912683"/>
    <w:rsid w:val="0091295E"/>
    <w:rsid w:val="00912DDD"/>
    <w:rsid w:val="009134B5"/>
    <w:rsid w:val="009135BD"/>
    <w:rsid w:val="00913B98"/>
    <w:rsid w:val="00913BAE"/>
    <w:rsid w:val="00914299"/>
    <w:rsid w:val="009145B9"/>
    <w:rsid w:val="009146CF"/>
    <w:rsid w:val="0091500F"/>
    <w:rsid w:val="00915102"/>
    <w:rsid w:val="00916249"/>
    <w:rsid w:val="0091668B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601"/>
    <w:rsid w:val="00922AF1"/>
    <w:rsid w:val="009235B6"/>
    <w:rsid w:val="00923A57"/>
    <w:rsid w:val="00923C2C"/>
    <w:rsid w:val="00923C83"/>
    <w:rsid w:val="0092490F"/>
    <w:rsid w:val="00925A8C"/>
    <w:rsid w:val="009263F5"/>
    <w:rsid w:val="00926576"/>
    <w:rsid w:val="009269E2"/>
    <w:rsid w:val="0092742F"/>
    <w:rsid w:val="0092762E"/>
    <w:rsid w:val="00927A88"/>
    <w:rsid w:val="00927B98"/>
    <w:rsid w:val="00927BE5"/>
    <w:rsid w:val="00927C0D"/>
    <w:rsid w:val="009309BC"/>
    <w:rsid w:val="00930F5A"/>
    <w:rsid w:val="00931024"/>
    <w:rsid w:val="0093138C"/>
    <w:rsid w:val="0093153E"/>
    <w:rsid w:val="009328BC"/>
    <w:rsid w:val="0093319C"/>
    <w:rsid w:val="00933A4B"/>
    <w:rsid w:val="00933E5B"/>
    <w:rsid w:val="009345C9"/>
    <w:rsid w:val="009348AE"/>
    <w:rsid w:val="00935796"/>
    <w:rsid w:val="00935AC4"/>
    <w:rsid w:val="00935EAE"/>
    <w:rsid w:val="0093624E"/>
    <w:rsid w:val="00937A7D"/>
    <w:rsid w:val="009407C4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268C"/>
    <w:rsid w:val="00953083"/>
    <w:rsid w:val="0095334B"/>
    <w:rsid w:val="009538B1"/>
    <w:rsid w:val="00953921"/>
    <w:rsid w:val="009539E1"/>
    <w:rsid w:val="00953A6A"/>
    <w:rsid w:val="00954E06"/>
    <w:rsid w:val="00957056"/>
    <w:rsid w:val="00957CD5"/>
    <w:rsid w:val="00960482"/>
    <w:rsid w:val="009607F1"/>
    <w:rsid w:val="009617E2"/>
    <w:rsid w:val="00962326"/>
    <w:rsid w:val="009627DF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67439"/>
    <w:rsid w:val="009701FD"/>
    <w:rsid w:val="009712DF"/>
    <w:rsid w:val="0097174B"/>
    <w:rsid w:val="00972103"/>
    <w:rsid w:val="00972714"/>
    <w:rsid w:val="00972E51"/>
    <w:rsid w:val="0097308B"/>
    <w:rsid w:val="00974171"/>
    <w:rsid w:val="0097482A"/>
    <w:rsid w:val="00974BB3"/>
    <w:rsid w:val="00976444"/>
    <w:rsid w:val="00976898"/>
    <w:rsid w:val="00977CAB"/>
    <w:rsid w:val="009806A1"/>
    <w:rsid w:val="0098147F"/>
    <w:rsid w:val="00981730"/>
    <w:rsid w:val="00983396"/>
    <w:rsid w:val="00984F29"/>
    <w:rsid w:val="0098609D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2F6F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990"/>
    <w:rsid w:val="009A0F59"/>
    <w:rsid w:val="009A1BCA"/>
    <w:rsid w:val="009A23FD"/>
    <w:rsid w:val="009A2841"/>
    <w:rsid w:val="009A2F9C"/>
    <w:rsid w:val="009A3750"/>
    <w:rsid w:val="009A3BDC"/>
    <w:rsid w:val="009A482D"/>
    <w:rsid w:val="009A487F"/>
    <w:rsid w:val="009A5C64"/>
    <w:rsid w:val="009A7CAF"/>
    <w:rsid w:val="009B07B0"/>
    <w:rsid w:val="009B114A"/>
    <w:rsid w:val="009B13AB"/>
    <w:rsid w:val="009B15CE"/>
    <w:rsid w:val="009B1A06"/>
    <w:rsid w:val="009B1DF0"/>
    <w:rsid w:val="009B1E37"/>
    <w:rsid w:val="009B1F28"/>
    <w:rsid w:val="009B203A"/>
    <w:rsid w:val="009B265B"/>
    <w:rsid w:val="009B271A"/>
    <w:rsid w:val="009B3967"/>
    <w:rsid w:val="009B418E"/>
    <w:rsid w:val="009B42FA"/>
    <w:rsid w:val="009B6AB8"/>
    <w:rsid w:val="009B7A4B"/>
    <w:rsid w:val="009B7C36"/>
    <w:rsid w:val="009C006C"/>
    <w:rsid w:val="009C03B7"/>
    <w:rsid w:val="009C0EA7"/>
    <w:rsid w:val="009C1980"/>
    <w:rsid w:val="009C1FB0"/>
    <w:rsid w:val="009C2B91"/>
    <w:rsid w:val="009C3250"/>
    <w:rsid w:val="009C3474"/>
    <w:rsid w:val="009C360E"/>
    <w:rsid w:val="009C3A1E"/>
    <w:rsid w:val="009C3A94"/>
    <w:rsid w:val="009C3D94"/>
    <w:rsid w:val="009C40B7"/>
    <w:rsid w:val="009C457B"/>
    <w:rsid w:val="009C476C"/>
    <w:rsid w:val="009C5391"/>
    <w:rsid w:val="009C56A1"/>
    <w:rsid w:val="009C69EA"/>
    <w:rsid w:val="009C7020"/>
    <w:rsid w:val="009C758D"/>
    <w:rsid w:val="009C75D2"/>
    <w:rsid w:val="009C7DCF"/>
    <w:rsid w:val="009D0899"/>
    <w:rsid w:val="009D0BAF"/>
    <w:rsid w:val="009D1372"/>
    <w:rsid w:val="009D1579"/>
    <w:rsid w:val="009D168A"/>
    <w:rsid w:val="009D17E4"/>
    <w:rsid w:val="009D2938"/>
    <w:rsid w:val="009D3140"/>
    <w:rsid w:val="009D341B"/>
    <w:rsid w:val="009D4113"/>
    <w:rsid w:val="009D5C01"/>
    <w:rsid w:val="009D63FB"/>
    <w:rsid w:val="009D754C"/>
    <w:rsid w:val="009D7D34"/>
    <w:rsid w:val="009E04C8"/>
    <w:rsid w:val="009E13CA"/>
    <w:rsid w:val="009E23A4"/>
    <w:rsid w:val="009E30AE"/>
    <w:rsid w:val="009E3860"/>
    <w:rsid w:val="009E39BE"/>
    <w:rsid w:val="009E43DA"/>
    <w:rsid w:val="009E4615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0610"/>
    <w:rsid w:val="009F1459"/>
    <w:rsid w:val="009F198D"/>
    <w:rsid w:val="009F1EE8"/>
    <w:rsid w:val="009F2F60"/>
    <w:rsid w:val="009F3759"/>
    <w:rsid w:val="009F3C42"/>
    <w:rsid w:val="009F42E4"/>
    <w:rsid w:val="009F4CBD"/>
    <w:rsid w:val="009F4D27"/>
    <w:rsid w:val="009F4FC1"/>
    <w:rsid w:val="009F5449"/>
    <w:rsid w:val="009F594A"/>
    <w:rsid w:val="009F5A95"/>
    <w:rsid w:val="009F5F7D"/>
    <w:rsid w:val="009F6339"/>
    <w:rsid w:val="009F671A"/>
    <w:rsid w:val="009F6F49"/>
    <w:rsid w:val="009F7AAB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0EF9"/>
    <w:rsid w:val="00A114CA"/>
    <w:rsid w:val="00A1212B"/>
    <w:rsid w:val="00A1286C"/>
    <w:rsid w:val="00A1368D"/>
    <w:rsid w:val="00A14EF2"/>
    <w:rsid w:val="00A1535D"/>
    <w:rsid w:val="00A16453"/>
    <w:rsid w:val="00A16EB9"/>
    <w:rsid w:val="00A17A82"/>
    <w:rsid w:val="00A202E5"/>
    <w:rsid w:val="00A20ADC"/>
    <w:rsid w:val="00A211CC"/>
    <w:rsid w:val="00A21832"/>
    <w:rsid w:val="00A21D84"/>
    <w:rsid w:val="00A22078"/>
    <w:rsid w:val="00A2214C"/>
    <w:rsid w:val="00A2256F"/>
    <w:rsid w:val="00A22AF9"/>
    <w:rsid w:val="00A231B0"/>
    <w:rsid w:val="00A2371E"/>
    <w:rsid w:val="00A24009"/>
    <w:rsid w:val="00A24C9E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21B1"/>
    <w:rsid w:val="00A32B04"/>
    <w:rsid w:val="00A32DCA"/>
    <w:rsid w:val="00A35029"/>
    <w:rsid w:val="00A352FF"/>
    <w:rsid w:val="00A353A8"/>
    <w:rsid w:val="00A3754B"/>
    <w:rsid w:val="00A4032E"/>
    <w:rsid w:val="00A4035B"/>
    <w:rsid w:val="00A40F6E"/>
    <w:rsid w:val="00A42232"/>
    <w:rsid w:val="00A422BF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5A2"/>
    <w:rsid w:val="00A47C41"/>
    <w:rsid w:val="00A50B84"/>
    <w:rsid w:val="00A52396"/>
    <w:rsid w:val="00A5369E"/>
    <w:rsid w:val="00A53B14"/>
    <w:rsid w:val="00A54FE7"/>
    <w:rsid w:val="00A5506E"/>
    <w:rsid w:val="00A5755B"/>
    <w:rsid w:val="00A577F8"/>
    <w:rsid w:val="00A60B9F"/>
    <w:rsid w:val="00A60ECF"/>
    <w:rsid w:val="00A613A5"/>
    <w:rsid w:val="00A61CF2"/>
    <w:rsid w:val="00A61E72"/>
    <w:rsid w:val="00A626B7"/>
    <w:rsid w:val="00A63FAE"/>
    <w:rsid w:val="00A65397"/>
    <w:rsid w:val="00A65B42"/>
    <w:rsid w:val="00A6605B"/>
    <w:rsid w:val="00A6620B"/>
    <w:rsid w:val="00A67116"/>
    <w:rsid w:val="00A676E8"/>
    <w:rsid w:val="00A703EA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11BC"/>
    <w:rsid w:val="00A81DE4"/>
    <w:rsid w:val="00A82921"/>
    <w:rsid w:val="00A83FC5"/>
    <w:rsid w:val="00A8475E"/>
    <w:rsid w:val="00A84F8D"/>
    <w:rsid w:val="00A854CE"/>
    <w:rsid w:val="00A85E86"/>
    <w:rsid w:val="00A8614B"/>
    <w:rsid w:val="00A86226"/>
    <w:rsid w:val="00A87431"/>
    <w:rsid w:val="00A87942"/>
    <w:rsid w:val="00A9020A"/>
    <w:rsid w:val="00A90820"/>
    <w:rsid w:val="00A92292"/>
    <w:rsid w:val="00A929DA"/>
    <w:rsid w:val="00A92B6A"/>
    <w:rsid w:val="00A93CAF"/>
    <w:rsid w:val="00A94B5E"/>
    <w:rsid w:val="00A95473"/>
    <w:rsid w:val="00A9547E"/>
    <w:rsid w:val="00A95839"/>
    <w:rsid w:val="00A95AD1"/>
    <w:rsid w:val="00A95BAF"/>
    <w:rsid w:val="00A95FFB"/>
    <w:rsid w:val="00A965A6"/>
    <w:rsid w:val="00A97575"/>
    <w:rsid w:val="00A97678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AF6"/>
    <w:rsid w:val="00AA2FCE"/>
    <w:rsid w:val="00AA3507"/>
    <w:rsid w:val="00AA4560"/>
    <w:rsid w:val="00AA5541"/>
    <w:rsid w:val="00AA5819"/>
    <w:rsid w:val="00AA5864"/>
    <w:rsid w:val="00AA617F"/>
    <w:rsid w:val="00AA62CB"/>
    <w:rsid w:val="00AA79C7"/>
    <w:rsid w:val="00AA7BF9"/>
    <w:rsid w:val="00AB01CD"/>
    <w:rsid w:val="00AB0B8D"/>
    <w:rsid w:val="00AB17A0"/>
    <w:rsid w:val="00AB2B89"/>
    <w:rsid w:val="00AB2E89"/>
    <w:rsid w:val="00AB33E5"/>
    <w:rsid w:val="00AB39CB"/>
    <w:rsid w:val="00AB5D2D"/>
    <w:rsid w:val="00AB631A"/>
    <w:rsid w:val="00AB748F"/>
    <w:rsid w:val="00AB7657"/>
    <w:rsid w:val="00AB798F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C6965"/>
    <w:rsid w:val="00AD2900"/>
    <w:rsid w:val="00AD315B"/>
    <w:rsid w:val="00AD35AC"/>
    <w:rsid w:val="00AD3D44"/>
    <w:rsid w:val="00AD4161"/>
    <w:rsid w:val="00AD43FF"/>
    <w:rsid w:val="00AD46C4"/>
    <w:rsid w:val="00AD5960"/>
    <w:rsid w:val="00AD5BFF"/>
    <w:rsid w:val="00AD5C5B"/>
    <w:rsid w:val="00AD5F6D"/>
    <w:rsid w:val="00AD649F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5622"/>
    <w:rsid w:val="00AE596D"/>
    <w:rsid w:val="00AE6FA7"/>
    <w:rsid w:val="00AE767A"/>
    <w:rsid w:val="00AE7847"/>
    <w:rsid w:val="00AE7CBE"/>
    <w:rsid w:val="00AF256B"/>
    <w:rsid w:val="00AF2946"/>
    <w:rsid w:val="00AF2A86"/>
    <w:rsid w:val="00AF3019"/>
    <w:rsid w:val="00AF43B2"/>
    <w:rsid w:val="00AF47CB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B4A"/>
    <w:rsid w:val="00B01BF3"/>
    <w:rsid w:val="00B02664"/>
    <w:rsid w:val="00B034E6"/>
    <w:rsid w:val="00B05496"/>
    <w:rsid w:val="00B057A2"/>
    <w:rsid w:val="00B05E81"/>
    <w:rsid w:val="00B06605"/>
    <w:rsid w:val="00B0695E"/>
    <w:rsid w:val="00B06AE5"/>
    <w:rsid w:val="00B06ECD"/>
    <w:rsid w:val="00B073DF"/>
    <w:rsid w:val="00B07430"/>
    <w:rsid w:val="00B1068E"/>
    <w:rsid w:val="00B11D2B"/>
    <w:rsid w:val="00B11F58"/>
    <w:rsid w:val="00B123A1"/>
    <w:rsid w:val="00B1251B"/>
    <w:rsid w:val="00B12B10"/>
    <w:rsid w:val="00B13653"/>
    <w:rsid w:val="00B13757"/>
    <w:rsid w:val="00B14341"/>
    <w:rsid w:val="00B15899"/>
    <w:rsid w:val="00B15DE8"/>
    <w:rsid w:val="00B1627F"/>
    <w:rsid w:val="00B1657E"/>
    <w:rsid w:val="00B16876"/>
    <w:rsid w:val="00B17B2E"/>
    <w:rsid w:val="00B17BE0"/>
    <w:rsid w:val="00B20ED1"/>
    <w:rsid w:val="00B20EF7"/>
    <w:rsid w:val="00B21499"/>
    <w:rsid w:val="00B214B6"/>
    <w:rsid w:val="00B22144"/>
    <w:rsid w:val="00B23C2A"/>
    <w:rsid w:val="00B243C4"/>
    <w:rsid w:val="00B2453F"/>
    <w:rsid w:val="00B2467D"/>
    <w:rsid w:val="00B24C10"/>
    <w:rsid w:val="00B24DFB"/>
    <w:rsid w:val="00B2526A"/>
    <w:rsid w:val="00B252DC"/>
    <w:rsid w:val="00B2650C"/>
    <w:rsid w:val="00B27525"/>
    <w:rsid w:val="00B277F4"/>
    <w:rsid w:val="00B27BE9"/>
    <w:rsid w:val="00B27DE7"/>
    <w:rsid w:val="00B301AE"/>
    <w:rsid w:val="00B30F21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3E80"/>
    <w:rsid w:val="00B34A9A"/>
    <w:rsid w:val="00B35ABB"/>
    <w:rsid w:val="00B35ABC"/>
    <w:rsid w:val="00B35B15"/>
    <w:rsid w:val="00B35EE8"/>
    <w:rsid w:val="00B361C2"/>
    <w:rsid w:val="00B36A35"/>
    <w:rsid w:val="00B36D62"/>
    <w:rsid w:val="00B373DF"/>
    <w:rsid w:val="00B3754D"/>
    <w:rsid w:val="00B37931"/>
    <w:rsid w:val="00B37F53"/>
    <w:rsid w:val="00B40040"/>
    <w:rsid w:val="00B42A67"/>
    <w:rsid w:val="00B42CF2"/>
    <w:rsid w:val="00B433DB"/>
    <w:rsid w:val="00B4409A"/>
    <w:rsid w:val="00B4458E"/>
    <w:rsid w:val="00B44D34"/>
    <w:rsid w:val="00B44F29"/>
    <w:rsid w:val="00B451CC"/>
    <w:rsid w:val="00B45B71"/>
    <w:rsid w:val="00B46626"/>
    <w:rsid w:val="00B467FC"/>
    <w:rsid w:val="00B46E76"/>
    <w:rsid w:val="00B4709E"/>
    <w:rsid w:val="00B47183"/>
    <w:rsid w:val="00B47CB4"/>
    <w:rsid w:val="00B47EE5"/>
    <w:rsid w:val="00B50D72"/>
    <w:rsid w:val="00B50E63"/>
    <w:rsid w:val="00B52744"/>
    <w:rsid w:val="00B5308D"/>
    <w:rsid w:val="00B53F5F"/>
    <w:rsid w:val="00B545E4"/>
    <w:rsid w:val="00B55734"/>
    <w:rsid w:val="00B560E4"/>
    <w:rsid w:val="00B563D3"/>
    <w:rsid w:val="00B56B08"/>
    <w:rsid w:val="00B61E39"/>
    <w:rsid w:val="00B61FAF"/>
    <w:rsid w:val="00B620BB"/>
    <w:rsid w:val="00B62299"/>
    <w:rsid w:val="00B62D1A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516"/>
    <w:rsid w:val="00B70ACE"/>
    <w:rsid w:val="00B70BDB"/>
    <w:rsid w:val="00B70CC8"/>
    <w:rsid w:val="00B716AB"/>
    <w:rsid w:val="00B71B11"/>
    <w:rsid w:val="00B71E69"/>
    <w:rsid w:val="00B7252F"/>
    <w:rsid w:val="00B75444"/>
    <w:rsid w:val="00B769EA"/>
    <w:rsid w:val="00B77EEF"/>
    <w:rsid w:val="00B80081"/>
    <w:rsid w:val="00B80546"/>
    <w:rsid w:val="00B805AD"/>
    <w:rsid w:val="00B80614"/>
    <w:rsid w:val="00B80648"/>
    <w:rsid w:val="00B80BBD"/>
    <w:rsid w:val="00B825A9"/>
    <w:rsid w:val="00B82860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106B"/>
    <w:rsid w:val="00B916A6"/>
    <w:rsid w:val="00B9281A"/>
    <w:rsid w:val="00B92D27"/>
    <w:rsid w:val="00B9334A"/>
    <w:rsid w:val="00B936E1"/>
    <w:rsid w:val="00B93746"/>
    <w:rsid w:val="00B937A2"/>
    <w:rsid w:val="00B940AA"/>
    <w:rsid w:val="00B948DF"/>
    <w:rsid w:val="00B94C0E"/>
    <w:rsid w:val="00B963E7"/>
    <w:rsid w:val="00B96AC6"/>
    <w:rsid w:val="00B9792F"/>
    <w:rsid w:val="00BA0B0B"/>
    <w:rsid w:val="00BA0D36"/>
    <w:rsid w:val="00BA28A2"/>
    <w:rsid w:val="00BA2E6A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1EE8"/>
    <w:rsid w:val="00BB3297"/>
    <w:rsid w:val="00BB3597"/>
    <w:rsid w:val="00BB398E"/>
    <w:rsid w:val="00BB4004"/>
    <w:rsid w:val="00BB404C"/>
    <w:rsid w:val="00BB433F"/>
    <w:rsid w:val="00BB43F3"/>
    <w:rsid w:val="00BB4913"/>
    <w:rsid w:val="00BB61D1"/>
    <w:rsid w:val="00BB6443"/>
    <w:rsid w:val="00BB716C"/>
    <w:rsid w:val="00BB73EC"/>
    <w:rsid w:val="00BB7741"/>
    <w:rsid w:val="00BB7BB3"/>
    <w:rsid w:val="00BC0A55"/>
    <w:rsid w:val="00BC16AA"/>
    <w:rsid w:val="00BC2019"/>
    <w:rsid w:val="00BC219A"/>
    <w:rsid w:val="00BC2CD9"/>
    <w:rsid w:val="00BC3777"/>
    <w:rsid w:val="00BC3EEA"/>
    <w:rsid w:val="00BC4B0A"/>
    <w:rsid w:val="00BC4F09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AC4"/>
    <w:rsid w:val="00BD3BE7"/>
    <w:rsid w:val="00BD4638"/>
    <w:rsid w:val="00BD4A1C"/>
    <w:rsid w:val="00BD6159"/>
    <w:rsid w:val="00BD6374"/>
    <w:rsid w:val="00BD7557"/>
    <w:rsid w:val="00BD7FBE"/>
    <w:rsid w:val="00BE0521"/>
    <w:rsid w:val="00BE05C8"/>
    <w:rsid w:val="00BE07B8"/>
    <w:rsid w:val="00BE0D54"/>
    <w:rsid w:val="00BE1A4D"/>
    <w:rsid w:val="00BE1B87"/>
    <w:rsid w:val="00BE23C0"/>
    <w:rsid w:val="00BE2407"/>
    <w:rsid w:val="00BE30A6"/>
    <w:rsid w:val="00BE30AA"/>
    <w:rsid w:val="00BE36D4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8F3"/>
    <w:rsid w:val="00BF395C"/>
    <w:rsid w:val="00BF3CD5"/>
    <w:rsid w:val="00BF4066"/>
    <w:rsid w:val="00BF4BCD"/>
    <w:rsid w:val="00BF4C3B"/>
    <w:rsid w:val="00BF524A"/>
    <w:rsid w:val="00BF52E1"/>
    <w:rsid w:val="00BF537D"/>
    <w:rsid w:val="00BF5A24"/>
    <w:rsid w:val="00BF636A"/>
    <w:rsid w:val="00BF63AA"/>
    <w:rsid w:val="00BF6830"/>
    <w:rsid w:val="00BF6CE4"/>
    <w:rsid w:val="00BF77D4"/>
    <w:rsid w:val="00C0042C"/>
    <w:rsid w:val="00C010A7"/>
    <w:rsid w:val="00C01257"/>
    <w:rsid w:val="00C01C53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6319"/>
    <w:rsid w:val="00C06686"/>
    <w:rsid w:val="00C07185"/>
    <w:rsid w:val="00C108BC"/>
    <w:rsid w:val="00C10A79"/>
    <w:rsid w:val="00C11829"/>
    <w:rsid w:val="00C126BD"/>
    <w:rsid w:val="00C12F30"/>
    <w:rsid w:val="00C12FC9"/>
    <w:rsid w:val="00C1408E"/>
    <w:rsid w:val="00C14A65"/>
    <w:rsid w:val="00C14BD4"/>
    <w:rsid w:val="00C14EE2"/>
    <w:rsid w:val="00C15599"/>
    <w:rsid w:val="00C15D28"/>
    <w:rsid w:val="00C15EF9"/>
    <w:rsid w:val="00C15F82"/>
    <w:rsid w:val="00C169C9"/>
    <w:rsid w:val="00C16E2D"/>
    <w:rsid w:val="00C16FBD"/>
    <w:rsid w:val="00C17CBF"/>
    <w:rsid w:val="00C17F8D"/>
    <w:rsid w:val="00C207B7"/>
    <w:rsid w:val="00C212F4"/>
    <w:rsid w:val="00C214C2"/>
    <w:rsid w:val="00C216EF"/>
    <w:rsid w:val="00C21849"/>
    <w:rsid w:val="00C21C92"/>
    <w:rsid w:val="00C21E64"/>
    <w:rsid w:val="00C21F8C"/>
    <w:rsid w:val="00C229E7"/>
    <w:rsid w:val="00C23518"/>
    <w:rsid w:val="00C23894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5EF"/>
    <w:rsid w:val="00C33768"/>
    <w:rsid w:val="00C33A7B"/>
    <w:rsid w:val="00C34683"/>
    <w:rsid w:val="00C346A0"/>
    <w:rsid w:val="00C353A8"/>
    <w:rsid w:val="00C357FE"/>
    <w:rsid w:val="00C362F9"/>
    <w:rsid w:val="00C36B7D"/>
    <w:rsid w:val="00C36DDF"/>
    <w:rsid w:val="00C37251"/>
    <w:rsid w:val="00C401B0"/>
    <w:rsid w:val="00C4041C"/>
    <w:rsid w:val="00C40BDB"/>
    <w:rsid w:val="00C410C3"/>
    <w:rsid w:val="00C413D7"/>
    <w:rsid w:val="00C42F7A"/>
    <w:rsid w:val="00C43D3A"/>
    <w:rsid w:val="00C461EA"/>
    <w:rsid w:val="00C4624F"/>
    <w:rsid w:val="00C46565"/>
    <w:rsid w:val="00C46887"/>
    <w:rsid w:val="00C46A40"/>
    <w:rsid w:val="00C4795C"/>
    <w:rsid w:val="00C479C6"/>
    <w:rsid w:val="00C479D2"/>
    <w:rsid w:val="00C47BE6"/>
    <w:rsid w:val="00C5173E"/>
    <w:rsid w:val="00C51DCF"/>
    <w:rsid w:val="00C52286"/>
    <w:rsid w:val="00C525DC"/>
    <w:rsid w:val="00C53BD0"/>
    <w:rsid w:val="00C53CAA"/>
    <w:rsid w:val="00C53D05"/>
    <w:rsid w:val="00C53E8D"/>
    <w:rsid w:val="00C5410F"/>
    <w:rsid w:val="00C542D4"/>
    <w:rsid w:val="00C54E3E"/>
    <w:rsid w:val="00C54F69"/>
    <w:rsid w:val="00C5586C"/>
    <w:rsid w:val="00C55E8A"/>
    <w:rsid w:val="00C56D7E"/>
    <w:rsid w:val="00C56EF7"/>
    <w:rsid w:val="00C60E07"/>
    <w:rsid w:val="00C612C1"/>
    <w:rsid w:val="00C6131E"/>
    <w:rsid w:val="00C61C8E"/>
    <w:rsid w:val="00C627C1"/>
    <w:rsid w:val="00C648D2"/>
    <w:rsid w:val="00C65268"/>
    <w:rsid w:val="00C65F53"/>
    <w:rsid w:val="00C66B42"/>
    <w:rsid w:val="00C70251"/>
    <w:rsid w:val="00C712EF"/>
    <w:rsid w:val="00C71AF9"/>
    <w:rsid w:val="00C726AA"/>
    <w:rsid w:val="00C73A13"/>
    <w:rsid w:val="00C73E66"/>
    <w:rsid w:val="00C744CE"/>
    <w:rsid w:val="00C74631"/>
    <w:rsid w:val="00C748B7"/>
    <w:rsid w:val="00C74C95"/>
    <w:rsid w:val="00C74F63"/>
    <w:rsid w:val="00C7578C"/>
    <w:rsid w:val="00C75E50"/>
    <w:rsid w:val="00C75F46"/>
    <w:rsid w:val="00C776BD"/>
    <w:rsid w:val="00C77A88"/>
    <w:rsid w:val="00C800B6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1EF7"/>
    <w:rsid w:val="00C9245F"/>
    <w:rsid w:val="00C92D98"/>
    <w:rsid w:val="00C92FEF"/>
    <w:rsid w:val="00C937B0"/>
    <w:rsid w:val="00C9512C"/>
    <w:rsid w:val="00C96600"/>
    <w:rsid w:val="00CA03E4"/>
    <w:rsid w:val="00CA1ED3"/>
    <w:rsid w:val="00CA1F59"/>
    <w:rsid w:val="00CA2687"/>
    <w:rsid w:val="00CA2D6F"/>
    <w:rsid w:val="00CA32C4"/>
    <w:rsid w:val="00CA3DF6"/>
    <w:rsid w:val="00CA402C"/>
    <w:rsid w:val="00CA56B5"/>
    <w:rsid w:val="00CA5F69"/>
    <w:rsid w:val="00CA63F7"/>
    <w:rsid w:val="00CA6E7D"/>
    <w:rsid w:val="00CA7D8B"/>
    <w:rsid w:val="00CA7E4D"/>
    <w:rsid w:val="00CB0456"/>
    <w:rsid w:val="00CB04F4"/>
    <w:rsid w:val="00CB0B6F"/>
    <w:rsid w:val="00CB1FDE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279"/>
    <w:rsid w:val="00CC06A4"/>
    <w:rsid w:val="00CC1442"/>
    <w:rsid w:val="00CC1795"/>
    <w:rsid w:val="00CC2C52"/>
    <w:rsid w:val="00CC2F36"/>
    <w:rsid w:val="00CC38D7"/>
    <w:rsid w:val="00CC48A9"/>
    <w:rsid w:val="00CC4B2C"/>
    <w:rsid w:val="00CC5D1C"/>
    <w:rsid w:val="00CC70AE"/>
    <w:rsid w:val="00CC7910"/>
    <w:rsid w:val="00CC7A3F"/>
    <w:rsid w:val="00CC7BE1"/>
    <w:rsid w:val="00CD07B0"/>
    <w:rsid w:val="00CD09A1"/>
    <w:rsid w:val="00CD14B8"/>
    <w:rsid w:val="00CD1B8C"/>
    <w:rsid w:val="00CD29F0"/>
    <w:rsid w:val="00CD2C54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1BB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043"/>
    <w:rsid w:val="00CF1E3C"/>
    <w:rsid w:val="00CF2139"/>
    <w:rsid w:val="00CF2E4B"/>
    <w:rsid w:val="00CF38E1"/>
    <w:rsid w:val="00CF59D1"/>
    <w:rsid w:val="00CF5A81"/>
    <w:rsid w:val="00CF62F9"/>
    <w:rsid w:val="00CF633B"/>
    <w:rsid w:val="00CF69F6"/>
    <w:rsid w:val="00CF704F"/>
    <w:rsid w:val="00CF76DE"/>
    <w:rsid w:val="00CF7DA6"/>
    <w:rsid w:val="00D01274"/>
    <w:rsid w:val="00D012D0"/>
    <w:rsid w:val="00D0176B"/>
    <w:rsid w:val="00D030A1"/>
    <w:rsid w:val="00D03301"/>
    <w:rsid w:val="00D034A2"/>
    <w:rsid w:val="00D042C9"/>
    <w:rsid w:val="00D05442"/>
    <w:rsid w:val="00D05C8C"/>
    <w:rsid w:val="00D0776A"/>
    <w:rsid w:val="00D07D2D"/>
    <w:rsid w:val="00D07E11"/>
    <w:rsid w:val="00D10ED3"/>
    <w:rsid w:val="00D12ADE"/>
    <w:rsid w:val="00D130C7"/>
    <w:rsid w:val="00D14DE2"/>
    <w:rsid w:val="00D151C5"/>
    <w:rsid w:val="00D15BC5"/>
    <w:rsid w:val="00D15FD2"/>
    <w:rsid w:val="00D16596"/>
    <w:rsid w:val="00D17120"/>
    <w:rsid w:val="00D17777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1C89"/>
    <w:rsid w:val="00D226D2"/>
    <w:rsid w:val="00D22B8D"/>
    <w:rsid w:val="00D230B6"/>
    <w:rsid w:val="00D23162"/>
    <w:rsid w:val="00D23A4B"/>
    <w:rsid w:val="00D250B8"/>
    <w:rsid w:val="00D25172"/>
    <w:rsid w:val="00D253CC"/>
    <w:rsid w:val="00D25999"/>
    <w:rsid w:val="00D25BA0"/>
    <w:rsid w:val="00D262B4"/>
    <w:rsid w:val="00D269CE"/>
    <w:rsid w:val="00D26C72"/>
    <w:rsid w:val="00D27BBD"/>
    <w:rsid w:val="00D27C9D"/>
    <w:rsid w:val="00D30501"/>
    <w:rsid w:val="00D308C0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0DE5"/>
    <w:rsid w:val="00D419AA"/>
    <w:rsid w:val="00D425DD"/>
    <w:rsid w:val="00D4264F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E99"/>
    <w:rsid w:val="00D46F22"/>
    <w:rsid w:val="00D47AD1"/>
    <w:rsid w:val="00D50A36"/>
    <w:rsid w:val="00D50DCF"/>
    <w:rsid w:val="00D5116B"/>
    <w:rsid w:val="00D51226"/>
    <w:rsid w:val="00D5199C"/>
    <w:rsid w:val="00D51BDB"/>
    <w:rsid w:val="00D52436"/>
    <w:rsid w:val="00D52672"/>
    <w:rsid w:val="00D53461"/>
    <w:rsid w:val="00D536AB"/>
    <w:rsid w:val="00D53931"/>
    <w:rsid w:val="00D54916"/>
    <w:rsid w:val="00D54945"/>
    <w:rsid w:val="00D54B51"/>
    <w:rsid w:val="00D54DEE"/>
    <w:rsid w:val="00D561CC"/>
    <w:rsid w:val="00D56365"/>
    <w:rsid w:val="00D567DA"/>
    <w:rsid w:val="00D56869"/>
    <w:rsid w:val="00D56948"/>
    <w:rsid w:val="00D56EC1"/>
    <w:rsid w:val="00D57140"/>
    <w:rsid w:val="00D600C0"/>
    <w:rsid w:val="00D606BE"/>
    <w:rsid w:val="00D606E8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096E"/>
    <w:rsid w:val="00D71747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41B"/>
    <w:rsid w:val="00D84837"/>
    <w:rsid w:val="00D854A1"/>
    <w:rsid w:val="00D85E48"/>
    <w:rsid w:val="00D8630F"/>
    <w:rsid w:val="00D86609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63C"/>
    <w:rsid w:val="00D928D6"/>
    <w:rsid w:val="00D9391D"/>
    <w:rsid w:val="00D9402D"/>
    <w:rsid w:val="00D94839"/>
    <w:rsid w:val="00D95854"/>
    <w:rsid w:val="00DA0058"/>
    <w:rsid w:val="00DA104D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14B3"/>
    <w:rsid w:val="00DB2EA6"/>
    <w:rsid w:val="00DB3653"/>
    <w:rsid w:val="00DB3795"/>
    <w:rsid w:val="00DB38C8"/>
    <w:rsid w:val="00DB43E0"/>
    <w:rsid w:val="00DB45BA"/>
    <w:rsid w:val="00DB4BFB"/>
    <w:rsid w:val="00DB510D"/>
    <w:rsid w:val="00DB51B3"/>
    <w:rsid w:val="00DB51F4"/>
    <w:rsid w:val="00DB623B"/>
    <w:rsid w:val="00DB62B8"/>
    <w:rsid w:val="00DB70B8"/>
    <w:rsid w:val="00DB7F2F"/>
    <w:rsid w:val="00DC03BF"/>
    <w:rsid w:val="00DC0A30"/>
    <w:rsid w:val="00DC311F"/>
    <w:rsid w:val="00DC31FC"/>
    <w:rsid w:val="00DC3983"/>
    <w:rsid w:val="00DC3A34"/>
    <w:rsid w:val="00DC4106"/>
    <w:rsid w:val="00DC41DA"/>
    <w:rsid w:val="00DC4222"/>
    <w:rsid w:val="00DC44EA"/>
    <w:rsid w:val="00DC4890"/>
    <w:rsid w:val="00DC4D24"/>
    <w:rsid w:val="00DC593D"/>
    <w:rsid w:val="00DC6D21"/>
    <w:rsid w:val="00DC74E5"/>
    <w:rsid w:val="00DC78F3"/>
    <w:rsid w:val="00DC7D1D"/>
    <w:rsid w:val="00DC7EA4"/>
    <w:rsid w:val="00DD024E"/>
    <w:rsid w:val="00DD0600"/>
    <w:rsid w:val="00DD0FED"/>
    <w:rsid w:val="00DD135F"/>
    <w:rsid w:val="00DD1CB3"/>
    <w:rsid w:val="00DD3691"/>
    <w:rsid w:val="00DD39C4"/>
    <w:rsid w:val="00DD3F73"/>
    <w:rsid w:val="00DD4865"/>
    <w:rsid w:val="00DD59AF"/>
    <w:rsid w:val="00DD5BFF"/>
    <w:rsid w:val="00DD5CED"/>
    <w:rsid w:val="00DD7527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301"/>
    <w:rsid w:val="00DE4B4F"/>
    <w:rsid w:val="00DE54F4"/>
    <w:rsid w:val="00DE66AB"/>
    <w:rsid w:val="00DE6A8D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38F8"/>
    <w:rsid w:val="00DF401D"/>
    <w:rsid w:val="00DF4FD6"/>
    <w:rsid w:val="00DF58CC"/>
    <w:rsid w:val="00DF5B11"/>
    <w:rsid w:val="00DF60E1"/>
    <w:rsid w:val="00DF6A6B"/>
    <w:rsid w:val="00DF7801"/>
    <w:rsid w:val="00DF7DF1"/>
    <w:rsid w:val="00DF7F50"/>
    <w:rsid w:val="00E005E8"/>
    <w:rsid w:val="00E0063F"/>
    <w:rsid w:val="00E00C4B"/>
    <w:rsid w:val="00E00F02"/>
    <w:rsid w:val="00E00F67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6F8B"/>
    <w:rsid w:val="00E0783F"/>
    <w:rsid w:val="00E0792B"/>
    <w:rsid w:val="00E07CCE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17BEF"/>
    <w:rsid w:val="00E207B7"/>
    <w:rsid w:val="00E20CC7"/>
    <w:rsid w:val="00E21761"/>
    <w:rsid w:val="00E21924"/>
    <w:rsid w:val="00E21982"/>
    <w:rsid w:val="00E22110"/>
    <w:rsid w:val="00E22481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2D2"/>
    <w:rsid w:val="00E274B8"/>
    <w:rsid w:val="00E27915"/>
    <w:rsid w:val="00E300B1"/>
    <w:rsid w:val="00E30850"/>
    <w:rsid w:val="00E3298D"/>
    <w:rsid w:val="00E33058"/>
    <w:rsid w:val="00E33376"/>
    <w:rsid w:val="00E342B8"/>
    <w:rsid w:val="00E342BC"/>
    <w:rsid w:val="00E34677"/>
    <w:rsid w:val="00E347DF"/>
    <w:rsid w:val="00E34CA7"/>
    <w:rsid w:val="00E34DF2"/>
    <w:rsid w:val="00E352B1"/>
    <w:rsid w:val="00E3544B"/>
    <w:rsid w:val="00E36BB4"/>
    <w:rsid w:val="00E36E92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B40"/>
    <w:rsid w:val="00E44FF9"/>
    <w:rsid w:val="00E453CC"/>
    <w:rsid w:val="00E457AB"/>
    <w:rsid w:val="00E4643A"/>
    <w:rsid w:val="00E508A8"/>
    <w:rsid w:val="00E509F7"/>
    <w:rsid w:val="00E50DE6"/>
    <w:rsid w:val="00E52DD3"/>
    <w:rsid w:val="00E532C6"/>
    <w:rsid w:val="00E5387D"/>
    <w:rsid w:val="00E53C09"/>
    <w:rsid w:val="00E54876"/>
    <w:rsid w:val="00E55009"/>
    <w:rsid w:val="00E55E75"/>
    <w:rsid w:val="00E55FB7"/>
    <w:rsid w:val="00E56506"/>
    <w:rsid w:val="00E575DD"/>
    <w:rsid w:val="00E579E5"/>
    <w:rsid w:val="00E60152"/>
    <w:rsid w:val="00E6026C"/>
    <w:rsid w:val="00E61162"/>
    <w:rsid w:val="00E618CB"/>
    <w:rsid w:val="00E6203E"/>
    <w:rsid w:val="00E62577"/>
    <w:rsid w:val="00E62738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686"/>
    <w:rsid w:val="00E67D45"/>
    <w:rsid w:val="00E70571"/>
    <w:rsid w:val="00E71820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5C46"/>
    <w:rsid w:val="00E75D98"/>
    <w:rsid w:val="00E7680D"/>
    <w:rsid w:val="00E773BB"/>
    <w:rsid w:val="00E77B35"/>
    <w:rsid w:val="00E77B7B"/>
    <w:rsid w:val="00E77C1F"/>
    <w:rsid w:val="00E80300"/>
    <w:rsid w:val="00E80BD2"/>
    <w:rsid w:val="00E80F11"/>
    <w:rsid w:val="00E81159"/>
    <w:rsid w:val="00E81AB7"/>
    <w:rsid w:val="00E81C96"/>
    <w:rsid w:val="00E81EB2"/>
    <w:rsid w:val="00E825A5"/>
    <w:rsid w:val="00E82734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912E1"/>
    <w:rsid w:val="00E91D5A"/>
    <w:rsid w:val="00E934B1"/>
    <w:rsid w:val="00E94274"/>
    <w:rsid w:val="00E951FA"/>
    <w:rsid w:val="00E955F0"/>
    <w:rsid w:val="00E9565D"/>
    <w:rsid w:val="00E96A42"/>
    <w:rsid w:val="00E96D12"/>
    <w:rsid w:val="00E96E68"/>
    <w:rsid w:val="00E977D5"/>
    <w:rsid w:val="00E97CBB"/>
    <w:rsid w:val="00E97D84"/>
    <w:rsid w:val="00EA0966"/>
    <w:rsid w:val="00EA0E1C"/>
    <w:rsid w:val="00EA1361"/>
    <w:rsid w:val="00EA1751"/>
    <w:rsid w:val="00EA2550"/>
    <w:rsid w:val="00EA2599"/>
    <w:rsid w:val="00EA3FE3"/>
    <w:rsid w:val="00EA49E0"/>
    <w:rsid w:val="00EA4A6C"/>
    <w:rsid w:val="00EA5191"/>
    <w:rsid w:val="00EA5F81"/>
    <w:rsid w:val="00EA775A"/>
    <w:rsid w:val="00EB0513"/>
    <w:rsid w:val="00EB0D58"/>
    <w:rsid w:val="00EB0E45"/>
    <w:rsid w:val="00EB17C4"/>
    <w:rsid w:val="00EB1E3A"/>
    <w:rsid w:val="00EB1F7C"/>
    <w:rsid w:val="00EB30C5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04C5"/>
    <w:rsid w:val="00EC0E5C"/>
    <w:rsid w:val="00EC1A96"/>
    <w:rsid w:val="00EC1AAD"/>
    <w:rsid w:val="00EC1CED"/>
    <w:rsid w:val="00EC3D80"/>
    <w:rsid w:val="00EC5D9E"/>
    <w:rsid w:val="00EC6047"/>
    <w:rsid w:val="00EC60E5"/>
    <w:rsid w:val="00EC6B0B"/>
    <w:rsid w:val="00EC6DD2"/>
    <w:rsid w:val="00EC6F40"/>
    <w:rsid w:val="00EC70E5"/>
    <w:rsid w:val="00EC73D0"/>
    <w:rsid w:val="00EC793C"/>
    <w:rsid w:val="00EC7C46"/>
    <w:rsid w:val="00ED0827"/>
    <w:rsid w:val="00ED10E7"/>
    <w:rsid w:val="00ED195B"/>
    <w:rsid w:val="00ED23A4"/>
    <w:rsid w:val="00ED367D"/>
    <w:rsid w:val="00ED3895"/>
    <w:rsid w:val="00ED3994"/>
    <w:rsid w:val="00ED471C"/>
    <w:rsid w:val="00ED562C"/>
    <w:rsid w:val="00ED5871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C89"/>
    <w:rsid w:val="00EE2FCF"/>
    <w:rsid w:val="00EE319D"/>
    <w:rsid w:val="00EE31D2"/>
    <w:rsid w:val="00EE3502"/>
    <w:rsid w:val="00EE353B"/>
    <w:rsid w:val="00EE4D15"/>
    <w:rsid w:val="00EE5B99"/>
    <w:rsid w:val="00EE5FB6"/>
    <w:rsid w:val="00EE671A"/>
    <w:rsid w:val="00EE682A"/>
    <w:rsid w:val="00EE6E42"/>
    <w:rsid w:val="00EE7029"/>
    <w:rsid w:val="00EE7CF0"/>
    <w:rsid w:val="00EF0B98"/>
    <w:rsid w:val="00EF0D60"/>
    <w:rsid w:val="00EF148A"/>
    <w:rsid w:val="00EF148D"/>
    <w:rsid w:val="00EF152C"/>
    <w:rsid w:val="00EF1C72"/>
    <w:rsid w:val="00EF1D3C"/>
    <w:rsid w:val="00EF2F28"/>
    <w:rsid w:val="00EF4043"/>
    <w:rsid w:val="00EF41EE"/>
    <w:rsid w:val="00EF440E"/>
    <w:rsid w:val="00EF459B"/>
    <w:rsid w:val="00EF4CCE"/>
    <w:rsid w:val="00EF5475"/>
    <w:rsid w:val="00EF58E0"/>
    <w:rsid w:val="00EF5D90"/>
    <w:rsid w:val="00EF6030"/>
    <w:rsid w:val="00EF6BBC"/>
    <w:rsid w:val="00EF74B5"/>
    <w:rsid w:val="00EF769B"/>
    <w:rsid w:val="00EF77EB"/>
    <w:rsid w:val="00F00A35"/>
    <w:rsid w:val="00F01478"/>
    <w:rsid w:val="00F018B8"/>
    <w:rsid w:val="00F02689"/>
    <w:rsid w:val="00F036D7"/>
    <w:rsid w:val="00F04439"/>
    <w:rsid w:val="00F045E0"/>
    <w:rsid w:val="00F04761"/>
    <w:rsid w:val="00F05448"/>
    <w:rsid w:val="00F05B31"/>
    <w:rsid w:val="00F0641A"/>
    <w:rsid w:val="00F0744F"/>
    <w:rsid w:val="00F10358"/>
    <w:rsid w:val="00F10A11"/>
    <w:rsid w:val="00F10B51"/>
    <w:rsid w:val="00F10D10"/>
    <w:rsid w:val="00F11841"/>
    <w:rsid w:val="00F11E28"/>
    <w:rsid w:val="00F11E55"/>
    <w:rsid w:val="00F120D9"/>
    <w:rsid w:val="00F1250F"/>
    <w:rsid w:val="00F12C1B"/>
    <w:rsid w:val="00F133B7"/>
    <w:rsid w:val="00F13510"/>
    <w:rsid w:val="00F1380D"/>
    <w:rsid w:val="00F13A55"/>
    <w:rsid w:val="00F13ABB"/>
    <w:rsid w:val="00F13C82"/>
    <w:rsid w:val="00F146D7"/>
    <w:rsid w:val="00F15FE4"/>
    <w:rsid w:val="00F16179"/>
    <w:rsid w:val="00F16D58"/>
    <w:rsid w:val="00F17024"/>
    <w:rsid w:val="00F17465"/>
    <w:rsid w:val="00F2030E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8D6"/>
    <w:rsid w:val="00F24CCB"/>
    <w:rsid w:val="00F24E6D"/>
    <w:rsid w:val="00F2558A"/>
    <w:rsid w:val="00F25649"/>
    <w:rsid w:val="00F25ABF"/>
    <w:rsid w:val="00F268DB"/>
    <w:rsid w:val="00F268E8"/>
    <w:rsid w:val="00F2726B"/>
    <w:rsid w:val="00F273AE"/>
    <w:rsid w:val="00F2788C"/>
    <w:rsid w:val="00F27AFE"/>
    <w:rsid w:val="00F3000E"/>
    <w:rsid w:val="00F31E9C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2C21"/>
    <w:rsid w:val="00F42D3F"/>
    <w:rsid w:val="00F43424"/>
    <w:rsid w:val="00F43C40"/>
    <w:rsid w:val="00F43DB7"/>
    <w:rsid w:val="00F44ADB"/>
    <w:rsid w:val="00F44E75"/>
    <w:rsid w:val="00F45398"/>
    <w:rsid w:val="00F46A6C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3FCB"/>
    <w:rsid w:val="00F54A08"/>
    <w:rsid w:val="00F54CEC"/>
    <w:rsid w:val="00F558C6"/>
    <w:rsid w:val="00F56B4C"/>
    <w:rsid w:val="00F56C31"/>
    <w:rsid w:val="00F57D54"/>
    <w:rsid w:val="00F604BE"/>
    <w:rsid w:val="00F607B6"/>
    <w:rsid w:val="00F60FCC"/>
    <w:rsid w:val="00F61B8E"/>
    <w:rsid w:val="00F6238A"/>
    <w:rsid w:val="00F625CD"/>
    <w:rsid w:val="00F62D8F"/>
    <w:rsid w:val="00F63DB2"/>
    <w:rsid w:val="00F64345"/>
    <w:rsid w:val="00F65D9F"/>
    <w:rsid w:val="00F664FC"/>
    <w:rsid w:val="00F66673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677"/>
    <w:rsid w:val="00F76A62"/>
    <w:rsid w:val="00F76BB8"/>
    <w:rsid w:val="00F8072F"/>
    <w:rsid w:val="00F80883"/>
    <w:rsid w:val="00F80C6A"/>
    <w:rsid w:val="00F81588"/>
    <w:rsid w:val="00F815C3"/>
    <w:rsid w:val="00F81BD3"/>
    <w:rsid w:val="00F82361"/>
    <w:rsid w:val="00F82A39"/>
    <w:rsid w:val="00F82C5C"/>
    <w:rsid w:val="00F82F64"/>
    <w:rsid w:val="00F82FF9"/>
    <w:rsid w:val="00F83284"/>
    <w:rsid w:val="00F838A7"/>
    <w:rsid w:val="00F8462C"/>
    <w:rsid w:val="00F846AC"/>
    <w:rsid w:val="00F852C5"/>
    <w:rsid w:val="00F8557B"/>
    <w:rsid w:val="00F85B3C"/>
    <w:rsid w:val="00F85CD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57B"/>
    <w:rsid w:val="00F96839"/>
    <w:rsid w:val="00F96A7A"/>
    <w:rsid w:val="00F97519"/>
    <w:rsid w:val="00FA0C98"/>
    <w:rsid w:val="00FA1437"/>
    <w:rsid w:val="00FA1667"/>
    <w:rsid w:val="00FA194C"/>
    <w:rsid w:val="00FA1A63"/>
    <w:rsid w:val="00FA1B65"/>
    <w:rsid w:val="00FA22C4"/>
    <w:rsid w:val="00FA2A52"/>
    <w:rsid w:val="00FA339C"/>
    <w:rsid w:val="00FA40C9"/>
    <w:rsid w:val="00FA4351"/>
    <w:rsid w:val="00FA437F"/>
    <w:rsid w:val="00FA443F"/>
    <w:rsid w:val="00FA47D6"/>
    <w:rsid w:val="00FA484C"/>
    <w:rsid w:val="00FA48AA"/>
    <w:rsid w:val="00FA4A9D"/>
    <w:rsid w:val="00FA5224"/>
    <w:rsid w:val="00FA5568"/>
    <w:rsid w:val="00FA61A1"/>
    <w:rsid w:val="00FA62A2"/>
    <w:rsid w:val="00FA65DC"/>
    <w:rsid w:val="00FA6848"/>
    <w:rsid w:val="00FA68E7"/>
    <w:rsid w:val="00FA739B"/>
    <w:rsid w:val="00FA743E"/>
    <w:rsid w:val="00FA77D9"/>
    <w:rsid w:val="00FB002E"/>
    <w:rsid w:val="00FB00F6"/>
    <w:rsid w:val="00FB1216"/>
    <w:rsid w:val="00FB14F5"/>
    <w:rsid w:val="00FB1A15"/>
    <w:rsid w:val="00FB1C78"/>
    <w:rsid w:val="00FB2297"/>
    <w:rsid w:val="00FB2C92"/>
    <w:rsid w:val="00FB2E95"/>
    <w:rsid w:val="00FB39C5"/>
    <w:rsid w:val="00FB3D60"/>
    <w:rsid w:val="00FB4538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5F3"/>
    <w:rsid w:val="00FC29A3"/>
    <w:rsid w:val="00FC3E51"/>
    <w:rsid w:val="00FC40FB"/>
    <w:rsid w:val="00FC4AA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4721"/>
    <w:rsid w:val="00FD4BFA"/>
    <w:rsid w:val="00FD5138"/>
    <w:rsid w:val="00FD51FC"/>
    <w:rsid w:val="00FD54DA"/>
    <w:rsid w:val="00FD561A"/>
    <w:rsid w:val="00FD5F4F"/>
    <w:rsid w:val="00FD6F28"/>
    <w:rsid w:val="00FD71A5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2DB3"/>
    <w:rsid w:val="00FE37C1"/>
    <w:rsid w:val="00FE3D94"/>
    <w:rsid w:val="00FE43C8"/>
    <w:rsid w:val="00FE47A0"/>
    <w:rsid w:val="00FE48EE"/>
    <w:rsid w:val="00FE49B7"/>
    <w:rsid w:val="00FE5CEF"/>
    <w:rsid w:val="00FE63D7"/>
    <w:rsid w:val="00FE643C"/>
    <w:rsid w:val="00FE68C1"/>
    <w:rsid w:val="00FE6B66"/>
    <w:rsid w:val="00FE779C"/>
    <w:rsid w:val="00FE77FB"/>
    <w:rsid w:val="00FE7A4E"/>
    <w:rsid w:val="00FE7B10"/>
    <w:rsid w:val="00FE7B4F"/>
    <w:rsid w:val="00FF0F32"/>
    <w:rsid w:val="00FF10AC"/>
    <w:rsid w:val="00FF33D5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6572696"/>
  <w15:docId w15:val="{EC8346BD-E21A-4BB0-B616-5E8051F7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5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5">
    <w:name w:val="Char Znak Char Znak Char Znak Char5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3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1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1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size">
    <w:name w:val="size"/>
    <w:basedOn w:val="Domylnaczcionkaakapitu"/>
    <w:rsid w:val="00B70516"/>
  </w:style>
  <w:style w:type="character" w:customStyle="1" w:styleId="NagwekZnak">
    <w:name w:val="Nagłówek Znak"/>
    <w:basedOn w:val="Domylnaczcionkaakapitu"/>
    <w:link w:val="Nagwek"/>
    <w:uiPriority w:val="99"/>
    <w:rsid w:val="005B762F"/>
    <w:rPr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823E27"/>
    <w:rPr>
      <w:sz w:val="24"/>
      <w:szCs w:val="24"/>
      <w:lang w:eastAsia="ar-SA"/>
    </w:rPr>
  </w:style>
  <w:style w:type="character" w:customStyle="1" w:styleId="Teksttreci16Odstpy1pt">
    <w:name w:val="Tekst treści (16) + Odstępy 1 pt"/>
    <w:basedOn w:val="Domylnaczcionkaakapitu"/>
    <w:rsid w:val="00711C78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A64E-43DC-4BBF-AFB5-3C19AE0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1885</Words>
  <Characters>12518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14375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Jabłońska Beata</cp:lastModifiedBy>
  <cp:revision>3</cp:revision>
  <cp:lastPrinted>2019-10-04T10:08:00Z</cp:lastPrinted>
  <dcterms:created xsi:type="dcterms:W3CDTF">2019-10-21T08:27:00Z</dcterms:created>
  <dcterms:modified xsi:type="dcterms:W3CDTF">2019-10-21T08:30:00Z</dcterms:modified>
</cp:coreProperties>
</file>