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D80A" w14:textId="77777777" w:rsidR="00F0049A" w:rsidRPr="00E356FE" w:rsidRDefault="00F0049A" w:rsidP="00F0049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3C1C32" wp14:editId="1212B2C3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253E" w14:textId="77777777" w:rsidR="00F0049A" w:rsidRDefault="00F0049A" w:rsidP="00F0049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1EF6BA1" w14:textId="77777777" w:rsidR="00F0049A" w:rsidRPr="00E356FE" w:rsidRDefault="00F0049A" w:rsidP="00F0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900CA7D" w14:textId="77777777" w:rsidR="00F0049A" w:rsidRDefault="00F0049A" w:rsidP="00F0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6516CC" w14:textId="77777777" w:rsidR="00F0049A" w:rsidRPr="00E356FE" w:rsidRDefault="00F0049A" w:rsidP="00F0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7284D79" w14:textId="77777777" w:rsidR="00F0049A" w:rsidRPr="00E356FE" w:rsidRDefault="00F0049A" w:rsidP="00F0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311217" w14:textId="77777777" w:rsidR="00F0049A" w:rsidRPr="00E356FE" w:rsidRDefault="00F0049A" w:rsidP="00F0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558FF55D" w14:textId="77777777" w:rsidR="00F0049A" w:rsidRPr="00E356FE" w:rsidRDefault="00F0049A" w:rsidP="00F004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C1C3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15A6253E" w14:textId="77777777" w:rsidR="00F0049A" w:rsidRDefault="00F0049A" w:rsidP="00F0049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1EF6BA1" w14:textId="77777777" w:rsidR="00F0049A" w:rsidRPr="00E356FE" w:rsidRDefault="00F0049A" w:rsidP="00F004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7900CA7D" w14:textId="77777777" w:rsidR="00F0049A" w:rsidRDefault="00F0049A" w:rsidP="00F004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6516CC" w14:textId="77777777" w:rsidR="00F0049A" w:rsidRPr="00E356FE" w:rsidRDefault="00F0049A" w:rsidP="00F004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77284D79" w14:textId="77777777" w:rsidR="00F0049A" w:rsidRPr="00E356FE" w:rsidRDefault="00F0049A" w:rsidP="00F004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0311217" w14:textId="77777777" w:rsidR="00F0049A" w:rsidRPr="00E356FE" w:rsidRDefault="00F0049A" w:rsidP="00F004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558FF55D" w14:textId="77777777" w:rsidR="00F0049A" w:rsidRPr="00E356FE" w:rsidRDefault="00F0049A" w:rsidP="00F004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30A0B6A6" w14:textId="77777777" w:rsidR="00F0049A" w:rsidRDefault="00F0049A" w:rsidP="00F0049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208BCEEE" w14:textId="77777777" w:rsidR="00F0049A" w:rsidRPr="00E356FE" w:rsidRDefault="00F0049A" w:rsidP="00F0049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E8E4506" w14:textId="77777777" w:rsidR="00F0049A" w:rsidRPr="008420DD" w:rsidRDefault="00F0049A" w:rsidP="00F0049A">
      <w:pPr>
        <w:jc w:val="center"/>
        <w:rPr>
          <w:rFonts w:asciiTheme="minorHAnsi" w:hAnsiTheme="minorHAnsi" w:cstheme="minorHAnsi"/>
          <w:sz w:val="20"/>
          <w:szCs w:val="20"/>
        </w:rPr>
      </w:pPr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</w:p>
    <w:p w14:paraId="22FAB260" w14:textId="77777777" w:rsidR="00F0049A" w:rsidRDefault="00F0049A" w:rsidP="00F0049A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0699D363" w14:textId="77777777" w:rsidR="00F0049A" w:rsidRPr="00E356FE" w:rsidRDefault="00F0049A" w:rsidP="00F0049A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564F2D84" w14:textId="77777777" w:rsidR="00F0049A" w:rsidRPr="00E356FE" w:rsidRDefault="00F0049A" w:rsidP="00F0049A">
      <w:pPr>
        <w:rPr>
          <w:rFonts w:asciiTheme="minorHAnsi" w:hAnsiTheme="minorHAnsi" w:cstheme="minorHAnsi"/>
          <w:b/>
          <w:sz w:val="18"/>
          <w:szCs w:val="18"/>
        </w:rPr>
      </w:pPr>
    </w:p>
    <w:p w14:paraId="369215C4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1D59E0DD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1C143DE7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F97828F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789845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7764D41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7EADAD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56D9A861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1D659B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DCFD961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9D331A2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6623F40F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C56C5FC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F6028D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3CCC94B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25315A4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587214C9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B94458D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3D0697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A32BCED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7786A37D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33AF8FC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86E97B8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5BF1BDB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F9C58E5" w14:textId="77777777" w:rsidR="00F0049A" w:rsidRPr="00E356FE" w:rsidRDefault="00F0049A" w:rsidP="00F0049A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C0B2A90" w14:textId="77777777" w:rsidR="00F0049A" w:rsidRDefault="00F0049A" w:rsidP="00F0049A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36C9E8C" w14:textId="77777777" w:rsidR="00F0049A" w:rsidRPr="00927B41" w:rsidRDefault="00F0049A" w:rsidP="00F0049A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190B183C" w14:textId="77777777" w:rsidR="00F0049A" w:rsidRPr="00927B41" w:rsidRDefault="00F0049A" w:rsidP="00F0049A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59AD7230" w14:textId="77777777" w:rsidR="00F0049A" w:rsidRDefault="00F0049A" w:rsidP="00F0049A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2.Wykonawcy wspólnie ubiegający się o udzielenie zamówienia polega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ją</w:t>
      </w: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na zdolnościach tych z Wykonawców, którzy wykonają roboty budowlane lub usługi, do realizacji których te usługi są wymagane (art. 117, ust. 3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p w14:paraId="6E0284B6" w14:textId="77777777" w:rsidR="00F0049A" w:rsidRPr="00927B41" w:rsidRDefault="00F0049A" w:rsidP="00F0049A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71AA1BD2" w14:textId="77777777" w:rsidR="00F0049A" w:rsidRPr="00E356FE" w:rsidRDefault="00F0049A" w:rsidP="00F0049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FA4219" w14:textId="77777777" w:rsidR="00F0049A" w:rsidRPr="00927B41" w:rsidRDefault="00F0049A" w:rsidP="00F0049A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CC687D6" w14:textId="77777777" w:rsidR="00F0049A" w:rsidRPr="00E356FE" w:rsidRDefault="00F0049A" w:rsidP="00F0049A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755CC8C" w14:textId="77777777" w:rsidR="00F0049A" w:rsidRPr="00E356FE" w:rsidRDefault="00F0049A" w:rsidP="00F0049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2256F92F" w:rsidR="004B42F7" w:rsidRPr="00F0049A" w:rsidRDefault="00F0049A" w:rsidP="00F0049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F0049A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0228" w14:textId="77777777" w:rsidR="00DC3C69" w:rsidRDefault="00DC3C69">
      <w:r>
        <w:separator/>
      </w:r>
    </w:p>
  </w:endnote>
  <w:endnote w:type="continuationSeparator" w:id="0">
    <w:p w14:paraId="1D73C12A" w14:textId="77777777" w:rsidR="00DC3C69" w:rsidRDefault="00DC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3875" w14:textId="77777777" w:rsidR="00DC3C69" w:rsidRDefault="00DC3C69">
      <w:r>
        <w:separator/>
      </w:r>
    </w:p>
  </w:footnote>
  <w:footnote w:type="continuationSeparator" w:id="0">
    <w:p w14:paraId="4B5CD1D4" w14:textId="77777777" w:rsidR="00DC3C69" w:rsidRDefault="00DC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120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4C0C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05F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D33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3C90"/>
    <w:rsid w:val="00B340CC"/>
    <w:rsid w:val="00B342ED"/>
    <w:rsid w:val="00B35DE2"/>
    <w:rsid w:val="00B36CCB"/>
    <w:rsid w:val="00B36EA0"/>
    <w:rsid w:val="00B425AE"/>
    <w:rsid w:val="00B450FE"/>
    <w:rsid w:val="00B451E3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6D99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3C69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49A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2022-05-24T10:25:00Z</dcterms:created>
  <dcterms:modified xsi:type="dcterms:W3CDTF">2022-07-25T11:51:00Z</dcterms:modified>
</cp:coreProperties>
</file>