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77777777" w:rsidR="00EE4CDD" w:rsidRPr="00515C09" w:rsidRDefault="00EE4CDD">
      <w:pPr>
        <w:pStyle w:val="Legenda1"/>
        <w:spacing w:line="276" w:lineRule="auto"/>
        <w:rPr>
          <w:rFonts w:ascii="Arial Narrow" w:hAnsi="Arial Narrow" w:cs="Arial"/>
          <w:sz w:val="24"/>
        </w:rPr>
      </w:pPr>
    </w:p>
    <w:p w14:paraId="2F7EFA45" w14:textId="2BA3D971" w:rsidR="00EE4CDD" w:rsidRDefault="00EE4CDD" w:rsidP="001D0B00">
      <w:pPr>
        <w:pStyle w:val="Legenda1"/>
        <w:spacing w:line="276" w:lineRule="auto"/>
        <w:rPr>
          <w:rFonts w:ascii="Arial Narrow" w:hAnsi="Arial Narrow" w:cs="Arial Narrow"/>
          <w:sz w:val="24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D6E0A">
        <w:rPr>
          <w:rFonts w:ascii="Arial Narrow" w:hAnsi="Arial Narrow" w:cs="Arial Narrow"/>
          <w:sz w:val="24"/>
        </w:rPr>
        <w:t>3</w:t>
      </w:r>
    </w:p>
    <w:p w14:paraId="6B529B10" w14:textId="77777777" w:rsidR="00EA64DB" w:rsidRPr="00EA64DB" w:rsidRDefault="00EA64DB" w:rsidP="00EA64DB"/>
    <w:p w14:paraId="3553FFFC" w14:textId="7EBC9157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D6E0A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 xml:space="preserve">insp.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079F9E96" w14:textId="70908132" w:rsidR="00520C75" w:rsidRPr="00520C75" w:rsidRDefault="00520C75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b/>
          <w:color w:val="000000"/>
        </w:rPr>
      </w:pPr>
    </w:p>
    <w:p w14:paraId="07BABB8A" w14:textId="77777777" w:rsidR="006F53B6" w:rsidRPr="00520C75" w:rsidRDefault="006F53B6" w:rsidP="00520C75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520C75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396CA19" w14:textId="139F5401" w:rsidR="00D9560F" w:rsidRPr="00A35B2E" w:rsidRDefault="00A35B2E" w:rsidP="00A35B2E">
      <w:pPr>
        <w:pStyle w:val="Tekstpodstawowywcity21"/>
        <w:ind w:left="0" w:right="-108"/>
        <w:jc w:val="center"/>
        <w:rPr>
          <w:b/>
          <w:bCs/>
          <w:iCs/>
          <w:sz w:val="24"/>
        </w:rPr>
      </w:pPr>
      <w:r>
        <w:rPr>
          <w:rFonts w:ascii="Arial Narrow" w:hAnsi="Arial Narrow" w:cs="Calibri"/>
          <w:sz w:val="24"/>
        </w:rPr>
        <w:t xml:space="preserve">        </w:t>
      </w:r>
      <w:r w:rsidR="00EE4CDD" w:rsidRPr="00A35B2E">
        <w:rPr>
          <w:rFonts w:ascii="Arial Narrow" w:hAnsi="Arial Narrow" w:cs="Calibri"/>
          <w:sz w:val="24"/>
        </w:rPr>
        <w:t>Zamawiający zleca, a Wykonawca przyjmuje do realizacji</w:t>
      </w:r>
      <w:r w:rsidR="00467193" w:rsidRPr="00A35B2E">
        <w:rPr>
          <w:rFonts w:ascii="Arial Narrow" w:hAnsi="Arial Narrow" w:cs="Calibri"/>
          <w:sz w:val="24"/>
        </w:rPr>
        <w:t xml:space="preserve"> w ramach awarii</w:t>
      </w:r>
      <w:r w:rsidR="00EE4CDD" w:rsidRPr="00A35B2E">
        <w:rPr>
          <w:rFonts w:ascii="Arial Narrow" w:hAnsi="Arial Narrow" w:cs="Calibri"/>
          <w:sz w:val="24"/>
        </w:rPr>
        <w:t xml:space="preserve"> </w:t>
      </w:r>
      <w:r w:rsidR="00A455E3" w:rsidRPr="00A35B2E">
        <w:rPr>
          <w:rFonts w:ascii="Arial Narrow" w:hAnsi="Arial Narrow" w:cs="Calibri"/>
          <w:b/>
          <w:sz w:val="24"/>
        </w:rPr>
        <w:t>„</w:t>
      </w:r>
      <w:r w:rsidR="00D9560F" w:rsidRPr="00D9560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eastAsia="Tahoma"/>
          <w:b/>
          <w:bCs/>
        </w:rPr>
        <w:t>Remont sanitariatu na par</w:t>
      </w:r>
      <w:r>
        <w:rPr>
          <w:rFonts w:eastAsia="Tahoma"/>
          <w:b/>
          <w:bCs/>
        </w:rPr>
        <w:t xml:space="preserve">terze budynku   w KP I  w Jeleniej   </w:t>
      </w:r>
      <w:r>
        <w:rPr>
          <w:rFonts w:eastAsia="Tahoma"/>
          <w:b/>
          <w:bCs/>
        </w:rPr>
        <w:t xml:space="preserve">Górze </w:t>
      </w:r>
      <w:r>
        <w:rPr>
          <w:rFonts w:eastAsia="Tahoma"/>
          <w:b/>
          <w:bCs/>
        </w:rPr>
        <w:t xml:space="preserve">przy </w:t>
      </w:r>
      <w:r>
        <w:rPr>
          <w:rFonts w:eastAsia="Tahoma"/>
          <w:b/>
          <w:bCs/>
        </w:rPr>
        <w:t>ul. Armii Krajowej 5</w:t>
      </w:r>
      <w:r>
        <w:rPr>
          <w:rFonts w:eastAsia="Tahoma"/>
          <w:b/>
          <w:bCs/>
        </w:rPr>
        <w:t>”</w:t>
      </w:r>
      <w:bookmarkStart w:id="0" w:name="_GoBack"/>
      <w:bookmarkEnd w:id="0"/>
      <w:r w:rsidR="00D9560F" w:rsidRPr="00D9560F">
        <w:rPr>
          <w:rFonts w:ascii="Calibri" w:hAnsi="Calibri" w:cs="Calibri"/>
          <w:b/>
          <w:sz w:val="22"/>
          <w:szCs w:val="22"/>
        </w:rPr>
        <w:t xml:space="preserve">      </w:t>
      </w:r>
    </w:p>
    <w:p w14:paraId="75FCEF10" w14:textId="5D061D54" w:rsidR="00EE4CDD" w:rsidRPr="008D6FEE" w:rsidRDefault="008D6FEE" w:rsidP="00D9560F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</w:t>
      </w:r>
      <w:r w:rsidR="00EE4CDD" w:rsidRPr="008D6FEE">
        <w:rPr>
          <w:rFonts w:ascii="Arial Narrow" w:hAnsi="Arial Narrow" w:cs="Arial Narrow"/>
        </w:rPr>
        <w:t xml:space="preserve">zgodnie technologią </w:t>
      </w:r>
      <w:r>
        <w:rPr>
          <w:rFonts w:ascii="Arial Narrow" w:hAnsi="Arial Narrow" w:cs="Arial Narrow"/>
        </w:rPr>
        <w:t xml:space="preserve">wykonania </w:t>
      </w:r>
      <w:r w:rsidR="00EE4CDD" w:rsidRPr="008D6FEE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5D633010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Szczegółowy zakres </w:t>
      </w:r>
      <w:r w:rsidR="00467193" w:rsidRPr="00467193">
        <w:rPr>
          <w:rFonts w:ascii="Arial Narrow" w:hAnsi="Arial Narrow"/>
        </w:rPr>
        <w:t>prac określono w  przedmiarze robót i ofercie wykonawcy.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745DFA2D" w14:textId="4653E291" w:rsidR="00D01F9E" w:rsidRPr="008F103C" w:rsidRDefault="008D1A94" w:rsidP="00A84057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F57F09">
        <w:rPr>
          <w:rFonts w:ascii="Arial Narrow" w:hAnsi="Arial Narrow" w:cs="Arial Narrow"/>
        </w:rPr>
        <w:t xml:space="preserve">Zakończenie robót: </w:t>
      </w:r>
      <w:r w:rsidR="00D9560F">
        <w:rPr>
          <w:rFonts w:ascii="Arial Narrow" w:hAnsi="Arial Narrow" w:cs="Arial"/>
          <w:b/>
        </w:rPr>
        <w:t>15.12</w:t>
      </w:r>
      <w:r w:rsidR="008F103C">
        <w:rPr>
          <w:rFonts w:ascii="Arial Narrow" w:hAnsi="Arial Narrow" w:cs="Arial"/>
          <w:b/>
        </w:rPr>
        <w:t>.2023</w:t>
      </w:r>
      <w:r w:rsidR="00095267">
        <w:rPr>
          <w:rFonts w:ascii="Arial Narrow" w:hAnsi="Arial Narrow" w:cs="Arial"/>
          <w:b/>
        </w:rPr>
        <w:t>r</w:t>
      </w:r>
      <w:r w:rsidR="008F103C">
        <w:rPr>
          <w:rFonts w:ascii="Arial Narrow" w:hAnsi="Arial Narrow" w:cs="Arial"/>
        </w:rPr>
        <w:t>.</w:t>
      </w:r>
    </w:p>
    <w:p w14:paraId="489B7965" w14:textId="23205EBB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§ 3</w:t>
      </w:r>
    </w:p>
    <w:p w14:paraId="0278D703" w14:textId="77777777" w:rsidR="008F103C" w:rsidRPr="00515C09" w:rsidRDefault="008F103C">
      <w:pPr>
        <w:jc w:val="center"/>
        <w:rPr>
          <w:rFonts w:ascii="Arial Narrow" w:hAnsi="Arial Narrow"/>
        </w:rPr>
      </w:pP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8C047E4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="009D3CE8">
        <w:rPr>
          <w:rFonts w:ascii="Arial Narrow" w:eastAsia="Tahoma" w:hAnsi="Arial Narrow" w:cs="Tahoma"/>
        </w:rPr>
        <w:t xml:space="preserve">                          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C927C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1CE1180C" w:rsidR="00EE4CDD" w:rsidRPr="00C927CA" w:rsidRDefault="00EE4CDD" w:rsidP="00C927CA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927CA">
        <w:rPr>
          <w:rFonts w:ascii="Arial Narrow" w:hAnsi="Arial Narrow" w:cs="Tahoma"/>
        </w:rPr>
        <w:t>Wykonawca,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podwykonawca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lub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dalszy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podwykonawca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zamówienia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na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roboty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budowlane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zobowiązany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jest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przedłożyć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Zamawiającemu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poświadczoną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zgodność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oryginałem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kopię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zawartej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lub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zmienionej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umowy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o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podwykonawstwo,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której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przedmiotem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są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roboty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budowlane,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w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terminie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7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dni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od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dnia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jej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zawarcia.</w:t>
      </w:r>
    </w:p>
    <w:p w14:paraId="556849B9" w14:textId="77777777" w:rsidR="009E14C7" w:rsidRPr="00E87D4A" w:rsidRDefault="009E14C7" w:rsidP="009E14C7">
      <w:pPr>
        <w:jc w:val="both"/>
      </w:pPr>
    </w:p>
    <w:p w14:paraId="1C541652" w14:textId="07B2AECB" w:rsidR="00EE4CDD" w:rsidRPr="009E14C7" w:rsidRDefault="00EE4CDD" w:rsidP="009E14C7">
      <w:pPr>
        <w:pStyle w:val="Akapitzlist"/>
        <w:numPr>
          <w:ilvl w:val="0"/>
          <w:numId w:val="22"/>
        </w:numPr>
        <w:jc w:val="both"/>
        <w:rPr>
          <w:rFonts w:ascii="Arial Narrow" w:hAnsi="Arial Narrow" w:cs="Tahoma"/>
        </w:rPr>
      </w:pPr>
      <w:r w:rsidRPr="009E14C7">
        <w:rPr>
          <w:rFonts w:ascii="Arial Narrow" w:hAnsi="Arial Narrow" w:cs="Tahoma"/>
        </w:rPr>
        <w:t>Zamawiający,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14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otrzymania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poświadczonej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zgodność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oryginałem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kopii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zawartej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zmienionej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przedmiotem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prawo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zgłosić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pisemny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sprzeciw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takiej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jeżeli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spełnia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wymagań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określonych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specyfikacji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istotnych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warunków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zamówienia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gdy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przewiduje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zapłaty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wynagrodzenia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dłuższy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30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doręczenia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wykonawcy,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faktury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rachunku,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potwierdzających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zleconej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dostawy,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usługi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budowlanej.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Niezgłoszenie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wskazanym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pisemnego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sprzeciwu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przedłożonej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="00A84057"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przedmiotem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uważa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się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akceptację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Zamawiającego.</w:t>
      </w:r>
    </w:p>
    <w:p w14:paraId="60E90A2D" w14:textId="4FFE2278" w:rsidR="00EE4CDD" w:rsidRPr="009E14C7" w:rsidRDefault="00EE4CDD" w:rsidP="009E14C7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9E14C7">
        <w:rPr>
          <w:rFonts w:ascii="Arial Narrow" w:hAnsi="Arial Narrow" w:cs="Tahoma"/>
        </w:rPr>
        <w:t>Wykonawca,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zamówienia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zobowiązany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jest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przedłożyć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Zamawiającemu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poświadczoną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zgodność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oryginałem</w:t>
      </w:r>
      <w:r w:rsidRPr="009E14C7">
        <w:rPr>
          <w:rFonts w:ascii="Arial Narrow" w:eastAsia="Tahoma" w:hAnsi="Arial Narrow" w:cs="Tahoma"/>
        </w:rPr>
        <w:t xml:space="preserve">  </w:t>
      </w:r>
      <w:r w:rsidRPr="009E14C7">
        <w:rPr>
          <w:rFonts w:ascii="Arial Narrow" w:hAnsi="Arial Narrow" w:cs="Tahoma"/>
        </w:rPr>
        <w:t>kopię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zawartej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przedmiotem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dostawy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usługi,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7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zawarcia,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wyłączeniem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umów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wartości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mniejszej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0,5%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wartości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sprawie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zamówienia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publicznego.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Wyłączenie,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mowa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zdaniu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pierwszym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dotyczy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umów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wartości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większej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50 000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zł.</w:t>
      </w:r>
    </w:p>
    <w:p w14:paraId="673837A3" w14:textId="6B7A93C9" w:rsidR="00EE4CDD" w:rsidRPr="009E14C7" w:rsidRDefault="00EE4CDD" w:rsidP="009E14C7">
      <w:pPr>
        <w:pStyle w:val="Akapitzlist"/>
        <w:numPr>
          <w:ilvl w:val="0"/>
          <w:numId w:val="22"/>
        </w:numPr>
        <w:jc w:val="both"/>
        <w:rPr>
          <w:rFonts w:ascii="Arial Narrow" w:hAnsi="Arial Narrow" w:cs="Tahoma"/>
        </w:rPr>
      </w:pP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przypadku,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gdy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przedłożonej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umowie,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mowa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ust.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6,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zapłaty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wynagrodzenia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jest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dłuższy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30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doręczenia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wykonawcy,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faktury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rachunku,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potwierdzających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zleconej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dostawy,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usługi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budowlanej,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Zamawiający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informuje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wykonawcę</w:t>
      </w:r>
      <w:r w:rsidR="00A84057" w:rsidRPr="009E14C7">
        <w:rPr>
          <w:rFonts w:ascii="Arial Narrow" w:hAnsi="Arial Narrow" w:cs="Tahoma"/>
        </w:rPr>
        <w:t xml:space="preserve"> </w:t>
      </w:r>
      <w:r w:rsidRPr="009E14C7">
        <w:rPr>
          <w:rFonts w:ascii="Arial Narrow" w:hAnsi="Arial Narrow" w:cs="Tahoma"/>
        </w:rPr>
        <w:t>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wzywa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go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doprowadzenia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zmiany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rygorem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wystąpienia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zapłatę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kary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umownej.</w:t>
      </w:r>
    </w:p>
    <w:p w14:paraId="72BB5981" w14:textId="4F3D0E49" w:rsidR="00ED133E" w:rsidRPr="009E14C7" w:rsidRDefault="00ED133E" w:rsidP="009E14C7">
      <w:pPr>
        <w:pStyle w:val="Akapitzlist"/>
        <w:numPr>
          <w:ilvl w:val="0"/>
          <w:numId w:val="22"/>
        </w:numPr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9E14C7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Procedura,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3709D24B" w14:textId="77777777" w:rsidR="00217D57" w:rsidRPr="00515C09" w:rsidRDefault="00217D57" w:rsidP="00C07804">
      <w:pPr>
        <w:jc w:val="center"/>
        <w:rPr>
          <w:rFonts w:ascii="Arial Narrow" w:hAnsi="Arial Narrow" w:cs="Arial Narrow"/>
          <w:b/>
        </w:rPr>
      </w:pPr>
    </w:p>
    <w:p w14:paraId="6B281F60" w14:textId="307D4A15" w:rsidR="00EE4CDD" w:rsidRPr="000036DE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0036DE">
        <w:rPr>
          <w:rFonts w:ascii="Arial Narrow" w:hAnsi="Arial Narrow" w:cs="Arial Narrow"/>
          <w:sz w:val="24"/>
        </w:rPr>
        <w:t xml:space="preserve">Za wykonanie przedmiotu umowy określonego w § 1, Zamawiający zapłaci zgodnie z Ofertą Wykonawcy, kwotę </w:t>
      </w:r>
      <w:r w:rsidR="009D3CE8">
        <w:rPr>
          <w:rFonts w:ascii="Arial Narrow" w:hAnsi="Arial Narrow" w:cs="Arial Narrow"/>
          <w:sz w:val="24"/>
        </w:rPr>
        <w:t xml:space="preserve">                              </w:t>
      </w:r>
      <w:r w:rsidRPr="000036DE">
        <w:rPr>
          <w:rFonts w:ascii="Arial Narrow" w:hAnsi="Arial Narrow" w:cs="Arial Narrow"/>
          <w:sz w:val="24"/>
        </w:rPr>
        <w:t>w wysokości</w:t>
      </w:r>
      <w:r w:rsidR="00D9560F">
        <w:rPr>
          <w:rFonts w:ascii="Arial Narrow" w:hAnsi="Arial Narrow" w:cs="Arial Narrow"/>
          <w:sz w:val="24"/>
        </w:rPr>
        <w:t xml:space="preserve"> ………………</w:t>
      </w:r>
      <w:r w:rsidR="00B55753">
        <w:rPr>
          <w:rFonts w:ascii="Arial Narrow" w:hAnsi="Arial Narrow" w:cs="Arial Narrow"/>
          <w:sz w:val="24"/>
        </w:rPr>
        <w:t xml:space="preserve"> </w:t>
      </w:r>
      <w:r w:rsidR="000036DE" w:rsidRPr="000036DE">
        <w:rPr>
          <w:rFonts w:ascii="Arial Narrow" w:hAnsi="Arial Narrow" w:cs="Arial Narrow"/>
          <w:sz w:val="24"/>
        </w:rPr>
        <w:t>zł</w:t>
      </w:r>
      <w:r w:rsidRPr="000036DE">
        <w:rPr>
          <w:rFonts w:ascii="Arial Narrow" w:hAnsi="Arial Narrow" w:cs="Arial Narrow"/>
          <w:sz w:val="24"/>
        </w:rPr>
        <w:t xml:space="preserve"> plus należny podatek VAT</w:t>
      </w:r>
      <w:r w:rsidR="00D9560F">
        <w:rPr>
          <w:rFonts w:ascii="Arial Narrow" w:hAnsi="Arial Narrow" w:cs="Arial Narrow"/>
          <w:sz w:val="24"/>
        </w:rPr>
        <w:t xml:space="preserve"> ………………..</w:t>
      </w:r>
      <w:r w:rsidR="00B55753">
        <w:rPr>
          <w:rFonts w:ascii="Arial Narrow" w:hAnsi="Arial Narrow" w:cs="Arial Narrow"/>
          <w:sz w:val="24"/>
        </w:rPr>
        <w:t xml:space="preserve"> </w:t>
      </w:r>
      <w:r w:rsidR="000036DE" w:rsidRPr="000036DE">
        <w:rPr>
          <w:rFonts w:ascii="Arial Narrow" w:hAnsi="Arial Narrow" w:cs="Arial Narrow"/>
          <w:sz w:val="24"/>
        </w:rPr>
        <w:t>zł</w:t>
      </w:r>
      <w:r w:rsidR="00D9560F">
        <w:rPr>
          <w:rFonts w:ascii="Arial Narrow" w:hAnsi="Arial Narrow" w:cs="Arial Narrow"/>
          <w:sz w:val="24"/>
        </w:rPr>
        <w:t>, co daje kwotę …………………</w:t>
      </w:r>
      <w:r w:rsidR="006F53B6" w:rsidRPr="000036DE">
        <w:rPr>
          <w:rFonts w:ascii="Arial Narrow" w:hAnsi="Arial Narrow" w:cs="Arial Narrow"/>
          <w:sz w:val="24"/>
        </w:rPr>
        <w:t>zł</w:t>
      </w:r>
      <w:r w:rsidRPr="000036DE">
        <w:rPr>
          <w:rFonts w:ascii="Arial Narrow" w:hAnsi="Arial Narrow" w:cs="Arial Narrow"/>
          <w:sz w:val="24"/>
        </w:rPr>
        <w:t xml:space="preserve"> brutto (słownie: </w:t>
      </w:r>
      <w:r w:rsidR="00D9560F">
        <w:rPr>
          <w:rFonts w:ascii="Arial Narrow" w:hAnsi="Arial Narrow" w:cs="Arial Narrow"/>
          <w:sz w:val="24"/>
        </w:rPr>
        <w:t>…………………………………………………</w:t>
      </w:r>
      <w:r w:rsidR="008F103C">
        <w:rPr>
          <w:rFonts w:ascii="Arial Narrow" w:hAnsi="Arial Narrow" w:cs="Arial Narrow"/>
          <w:sz w:val="24"/>
        </w:rPr>
        <w:t>.</w:t>
      </w:r>
      <w:r w:rsidRPr="000036DE">
        <w:rPr>
          <w:rFonts w:ascii="Arial Narrow" w:hAnsi="Arial Narrow" w:cs="Arial Narrow"/>
          <w:sz w:val="24"/>
        </w:rPr>
        <w:t>)</w:t>
      </w:r>
      <w:r w:rsidR="000036DE" w:rsidRPr="000036DE">
        <w:rPr>
          <w:rFonts w:ascii="Arial Narrow" w:hAnsi="Arial Narrow" w:cs="Arial Narrow"/>
          <w:sz w:val="24"/>
        </w:rPr>
        <w:t>.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13EA9123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</w:t>
      </w:r>
      <w:r w:rsidR="009D3CE8">
        <w:rPr>
          <w:rFonts w:ascii="Arial Narrow" w:hAnsi="Arial Narrow" w:cs="Arial Narrow"/>
          <w:sz w:val="24"/>
        </w:rPr>
        <w:t xml:space="preserve">                   </w:t>
      </w:r>
      <w:r w:rsidRPr="00446C56">
        <w:rPr>
          <w:rFonts w:ascii="Arial Narrow" w:hAnsi="Arial Narrow" w:cs="Arial Narrow"/>
          <w:sz w:val="24"/>
        </w:rPr>
        <w:t xml:space="preserve">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21F66EC8" w14:textId="4FA39952" w:rsidR="00E8539E" w:rsidRPr="009E14C7" w:rsidRDefault="00446C56" w:rsidP="009E14C7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3D29652" w14:textId="77777777" w:rsidR="009E14C7" w:rsidRDefault="009E14C7" w:rsidP="008F103C">
      <w:pPr>
        <w:rPr>
          <w:rFonts w:ascii="Arial Narrow" w:hAnsi="Arial Narrow"/>
          <w:b/>
        </w:rPr>
      </w:pPr>
    </w:p>
    <w:p w14:paraId="60DD7E8F" w14:textId="77777777" w:rsidR="009E14C7" w:rsidRDefault="009E14C7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3308276" w14:textId="77777777" w:rsidR="00217D57" w:rsidRPr="00217D57" w:rsidRDefault="00217D57" w:rsidP="00217D57"/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28CEB885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lastRenderedPageBreak/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</w:t>
      </w:r>
      <w:r w:rsidR="009D3CE8">
        <w:rPr>
          <w:rFonts w:ascii="Arial Narrow" w:hAnsi="Arial Narrow" w:cs="Arial Narrow"/>
        </w:rPr>
        <w:t xml:space="preserve">                                  </w:t>
      </w:r>
      <w:r w:rsidRPr="00515C09">
        <w:rPr>
          <w:rFonts w:ascii="Arial Narrow" w:hAnsi="Arial Narrow" w:cs="Arial Narrow"/>
        </w:rPr>
        <w:t xml:space="preserve">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481FAF63" w14:textId="17FEAF34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ubezpieczeniem przedmiotu umowy,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poż.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1D8980C3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 xml:space="preserve">Wykonawca wykona roboty nie objęte zakresem niniejszej umowy, jeżeli będą one niezbędne ze względu </w:t>
      </w:r>
      <w:r w:rsidR="009D3CE8">
        <w:rPr>
          <w:rFonts w:ascii="Arial Narrow" w:hAnsi="Arial Narrow" w:cs="Arial Narrow"/>
        </w:rPr>
        <w:t xml:space="preserve">                                      </w:t>
      </w:r>
      <w:r w:rsidR="00EE4CDD" w:rsidRPr="00515C09">
        <w:rPr>
          <w:rFonts w:ascii="Arial Narrow" w:hAnsi="Arial Narrow" w:cs="Arial Narrow"/>
        </w:rPr>
        <w:t>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3F1D8664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420AD7">
        <w:rPr>
          <w:rFonts w:ascii="Arial Narrow" w:hAnsi="Arial Narrow" w:cs="Arial Narrow"/>
        </w:rPr>
        <w:t xml:space="preserve"> </w:t>
      </w:r>
      <w:r w:rsidR="00EB5B6F">
        <w:rPr>
          <w:rFonts w:ascii="Arial Narrow" w:hAnsi="Arial Narrow" w:cs="Arial Narrow"/>
        </w:rPr>
        <w:t xml:space="preserve">mł. insp. </w:t>
      </w:r>
      <w:r w:rsidR="00420AD7">
        <w:rPr>
          <w:rFonts w:ascii="Arial Narrow" w:hAnsi="Arial Narrow" w:cs="Arial Narrow"/>
        </w:rPr>
        <w:t xml:space="preserve">Roberta Szady </w:t>
      </w:r>
      <w:r w:rsidRPr="00515C09">
        <w:rPr>
          <w:rFonts w:ascii="Arial Narrow" w:hAnsi="Arial Narrow" w:cs="Arial Narrow"/>
        </w:rPr>
        <w:t xml:space="preserve">do występowania w imieniu Zamawiającego, a w szczególności do: występowania  z wezwaniami, prowadzenia korespondencji oraz negocjacji </w:t>
      </w:r>
      <w:r w:rsidR="009D3CE8">
        <w:rPr>
          <w:rFonts w:ascii="Arial Narrow" w:hAnsi="Arial Narrow" w:cs="Arial Narrow"/>
        </w:rPr>
        <w:t xml:space="preserve">                         </w:t>
      </w:r>
      <w:r w:rsidRPr="00515C09">
        <w:rPr>
          <w:rFonts w:ascii="Arial Narrow" w:hAnsi="Arial Narrow" w:cs="Arial Narrow"/>
        </w:rPr>
        <w:t>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7E5FFB16" w14:textId="77777777" w:rsidR="00217D57" w:rsidRPr="00515C09" w:rsidRDefault="00217D57" w:rsidP="00C07804">
      <w:pPr>
        <w:jc w:val="center"/>
        <w:rPr>
          <w:rFonts w:ascii="Arial Narrow" w:hAnsi="Arial Narrow" w:cs="Arial Narrow"/>
          <w:b/>
        </w:rPr>
      </w:pPr>
    </w:p>
    <w:p w14:paraId="586D2769" w14:textId="107D8EF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D9560F">
        <w:rPr>
          <w:rFonts w:ascii="Arial Narrow" w:hAnsi="Arial Narrow" w:cs="Arial Narrow"/>
        </w:rPr>
        <w:t>……………………….</w:t>
      </w:r>
    </w:p>
    <w:p w14:paraId="6E8DD5BC" w14:textId="5DA61CD3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D9560F">
        <w:rPr>
          <w:rFonts w:ascii="Arial Narrow" w:hAnsi="Arial Narrow" w:cs="Arial Narrow"/>
        </w:rPr>
        <w:t>…………………….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78684C02" w14:textId="77777777" w:rsidR="008F103C" w:rsidRPr="00515C09" w:rsidRDefault="008F103C">
      <w:pPr>
        <w:jc w:val="center"/>
        <w:rPr>
          <w:rFonts w:ascii="Arial Narrow" w:hAnsi="Arial Narrow"/>
        </w:rPr>
      </w:pPr>
    </w:p>
    <w:p w14:paraId="6B786302" w14:textId="49CF9D0B" w:rsidR="00EE4CDD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5438DF7D" w14:textId="77777777" w:rsidR="008F103C" w:rsidRPr="00515C09" w:rsidRDefault="008F103C" w:rsidP="00515C09">
      <w:pPr>
        <w:jc w:val="center"/>
        <w:rPr>
          <w:rFonts w:ascii="Arial Narrow" w:hAnsi="Arial Narrow" w:cs="Tahoma"/>
          <w:b/>
        </w:rPr>
      </w:pP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6A0D576C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poświadczonej za zgodność z oryginałem kopii umowy</w:t>
      </w:r>
      <w:r w:rsidR="009D3CE8">
        <w:rPr>
          <w:rFonts w:ascii="Arial Narrow" w:hAnsi="Arial Narrow" w:cs="Arial Narrow"/>
        </w:rPr>
        <w:t xml:space="preserve">                                        </w:t>
      </w:r>
      <w:r w:rsidRPr="00515C09">
        <w:rPr>
          <w:rFonts w:ascii="Arial Narrow" w:hAnsi="Arial Narrow" w:cs="Arial Narrow"/>
        </w:rPr>
        <w:t xml:space="preserve"> o podwykonawstwo lub jej zmiany albo przedłożenia takiej umowy z naruszeniem terminu określonego w § 3 –</w:t>
      </w:r>
      <w:r w:rsidR="009D3CE8">
        <w:rPr>
          <w:rFonts w:ascii="Arial Narrow" w:hAnsi="Arial Narrow" w:cs="Arial Narrow"/>
        </w:rPr>
        <w:t xml:space="preserve">                      </w:t>
      </w:r>
      <w:r w:rsidRPr="00515C09">
        <w:rPr>
          <w:rFonts w:ascii="Arial Narrow" w:hAnsi="Arial Narrow" w:cs="Arial Narrow"/>
        </w:rPr>
        <w:t xml:space="preserve"> w 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lastRenderedPageBreak/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1CDFA7BF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Wykonawca pokryje wszelkie ewentualne szkody, roszczenia stron trzecich i opłaty administracyjne, które powstały </w:t>
      </w:r>
      <w:r w:rsidR="009D3CE8">
        <w:rPr>
          <w:rFonts w:ascii="Arial Narrow" w:hAnsi="Arial Narrow" w:cs="Arial Narrow"/>
          <w:bCs/>
        </w:rPr>
        <w:t xml:space="preserve">                      </w:t>
      </w:r>
      <w:r w:rsidRPr="00515C09">
        <w:rPr>
          <w:rFonts w:ascii="Arial Narrow" w:hAnsi="Arial Narrow" w:cs="Arial Narrow"/>
          <w:bCs/>
        </w:rPr>
        <w:t>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24E29481" w14:textId="77777777" w:rsidR="008F103C" w:rsidRPr="00515C09" w:rsidRDefault="008F103C">
      <w:pPr>
        <w:jc w:val="center"/>
        <w:rPr>
          <w:rFonts w:ascii="Arial Narrow" w:hAnsi="Arial Narrow"/>
        </w:rPr>
      </w:pPr>
    </w:p>
    <w:p w14:paraId="7528F0AB" w14:textId="77777777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1742F28E" w14:textId="77777777" w:rsidR="00217D57" w:rsidRPr="00515C09" w:rsidRDefault="00217D57">
      <w:pPr>
        <w:jc w:val="center"/>
        <w:rPr>
          <w:rFonts w:ascii="Arial Narrow" w:hAnsi="Arial Narrow"/>
        </w:rPr>
      </w:pP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Default="00EE4CDD" w:rsidP="00515C09">
      <w:pPr>
        <w:tabs>
          <w:tab w:val="left" w:pos="900"/>
        </w:tabs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367E764" w14:textId="77777777" w:rsidR="008F103C" w:rsidRPr="00515C09" w:rsidRDefault="008F103C" w:rsidP="00515C09">
      <w:pPr>
        <w:tabs>
          <w:tab w:val="left" w:pos="900"/>
        </w:tabs>
        <w:jc w:val="center"/>
        <w:rPr>
          <w:rFonts w:ascii="Arial Narrow" w:hAnsi="Arial Narrow"/>
        </w:rPr>
      </w:pPr>
    </w:p>
    <w:p w14:paraId="25A8BAE8" w14:textId="2E74490C" w:rsidR="00EE4CDD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28170C63" w14:textId="77777777" w:rsidR="00217D57" w:rsidRPr="00515C09" w:rsidRDefault="00217D57" w:rsidP="00515C09">
      <w:pPr>
        <w:jc w:val="center"/>
        <w:rPr>
          <w:rFonts w:ascii="Arial Narrow" w:hAnsi="Arial Narrow" w:cs="Arial Narrow"/>
          <w:b/>
        </w:rPr>
      </w:pPr>
    </w:p>
    <w:p w14:paraId="55171F56" w14:textId="60BEFE73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F33364">
        <w:rPr>
          <w:rFonts w:ascii="Arial Narrow" w:hAnsi="Arial Narrow" w:cs="Arial Narrow"/>
        </w:rPr>
        <w:t xml:space="preserve">60 </w:t>
      </w:r>
      <w:r w:rsidRPr="002C0438">
        <w:rPr>
          <w:rFonts w:ascii="Arial Narrow" w:hAnsi="Arial Narrow" w:cs="Arial Narrow"/>
          <w:bCs/>
        </w:rPr>
        <w:t>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4B33183D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</w:t>
      </w:r>
      <w:r w:rsidR="009D3CE8">
        <w:rPr>
          <w:rFonts w:ascii="Arial Narrow" w:hAnsi="Arial Narrow" w:cs="Arial Narrow"/>
        </w:rPr>
        <w:t xml:space="preserve">                  </w:t>
      </w:r>
      <w:r w:rsidRPr="00515C09">
        <w:rPr>
          <w:rFonts w:ascii="Arial Narrow" w:hAnsi="Arial Narrow" w:cs="Arial Narrow"/>
        </w:rPr>
        <w:t xml:space="preserve">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374FE93B" w14:textId="7FF2294A" w:rsidR="008B3AFD" w:rsidRPr="009E14C7" w:rsidRDefault="00EE4CDD" w:rsidP="009E14C7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Default="00E8539E" w:rsidP="008F103C">
      <w:pPr>
        <w:jc w:val="center"/>
        <w:rPr>
          <w:rFonts w:ascii="Arial Narrow" w:hAnsi="Arial Narrow" w:cs="Arial Narrow"/>
        </w:rPr>
      </w:pPr>
    </w:p>
    <w:p w14:paraId="6424A897" w14:textId="77777777" w:rsidR="008F103C" w:rsidRDefault="008F103C" w:rsidP="008F103C">
      <w:pPr>
        <w:jc w:val="center"/>
        <w:rPr>
          <w:rFonts w:ascii="Arial Narrow" w:hAnsi="Arial Narrow" w:cs="Arial Narrow"/>
        </w:rPr>
      </w:pPr>
    </w:p>
    <w:p w14:paraId="6D648AB6" w14:textId="77777777" w:rsidR="008F103C" w:rsidRPr="00515C09" w:rsidRDefault="008F103C" w:rsidP="008F103C">
      <w:pPr>
        <w:jc w:val="center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4816A725" w14:textId="77777777" w:rsidR="00217D57" w:rsidRPr="00515C09" w:rsidRDefault="00217D57" w:rsidP="00515C09">
      <w:pPr>
        <w:jc w:val="center"/>
        <w:rPr>
          <w:rFonts w:ascii="Arial Narrow" w:hAnsi="Arial Narrow" w:cs="Arial Narrow"/>
          <w:b/>
        </w:rPr>
      </w:pP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0F97FE62" w:rsidR="00EE4CDD" w:rsidRPr="008F103C" w:rsidRDefault="005F1B48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Umowę sporządzono w dwóch</w:t>
      </w:r>
      <w:r w:rsidR="00EE4CDD" w:rsidRPr="00515C09">
        <w:rPr>
          <w:rFonts w:ascii="Arial Narrow" w:hAnsi="Arial Narrow" w:cs="Arial Narrow"/>
        </w:rPr>
        <w:t xml:space="preserve">  jednobrzmiących </w:t>
      </w:r>
      <w:r w:rsidR="008F3B88">
        <w:rPr>
          <w:rFonts w:ascii="Arial Narrow" w:hAnsi="Arial Narrow" w:cs="Arial Narrow"/>
        </w:rPr>
        <w:t>egzemplarzach – jeden egzemplarz</w:t>
      </w:r>
      <w:r w:rsidR="00EE4CDD" w:rsidRPr="00515C09">
        <w:rPr>
          <w:rFonts w:ascii="Arial Narrow" w:hAnsi="Arial Narrow" w:cs="Arial Narrow"/>
        </w:rPr>
        <w:t xml:space="preserve"> dla Zamawiającego oraz  jeden dla Wykonawcy.</w:t>
      </w:r>
    </w:p>
    <w:p w14:paraId="452A4A80" w14:textId="77777777" w:rsidR="008F103C" w:rsidRPr="00515C09" w:rsidRDefault="008F103C" w:rsidP="008F103C">
      <w:pPr>
        <w:pStyle w:val="Tekstpodstawowy"/>
        <w:tabs>
          <w:tab w:val="left" w:pos="900"/>
          <w:tab w:val="left" w:pos="4500"/>
        </w:tabs>
        <w:jc w:val="both"/>
        <w:rPr>
          <w:rFonts w:ascii="Arial Narrow" w:hAnsi="Arial Narrow"/>
        </w:rPr>
      </w:pP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5669" w14:textId="77777777" w:rsidR="00915C1A" w:rsidRDefault="00915C1A">
      <w:r>
        <w:separator/>
      </w:r>
    </w:p>
  </w:endnote>
  <w:endnote w:type="continuationSeparator" w:id="0">
    <w:p w14:paraId="539DFAC1" w14:textId="77777777" w:rsidR="00915C1A" w:rsidRDefault="00915C1A">
      <w:r>
        <w:continuationSeparator/>
      </w:r>
    </w:p>
  </w:endnote>
  <w:endnote w:type="continuationNotice" w:id="1">
    <w:p w14:paraId="7E2B3B4C" w14:textId="77777777" w:rsidR="00915C1A" w:rsidRDefault="00915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35B2E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B58D" w14:textId="77777777" w:rsidR="00915C1A" w:rsidRDefault="00915C1A">
      <w:r>
        <w:separator/>
      </w:r>
    </w:p>
  </w:footnote>
  <w:footnote w:type="continuationSeparator" w:id="0">
    <w:p w14:paraId="3DB4655E" w14:textId="77777777" w:rsidR="00915C1A" w:rsidRDefault="00915C1A">
      <w:r>
        <w:continuationSeparator/>
      </w:r>
    </w:p>
  </w:footnote>
  <w:footnote w:type="continuationNotice" w:id="1">
    <w:p w14:paraId="706D52C9" w14:textId="77777777" w:rsidR="00915C1A" w:rsidRDefault="00915C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036DE"/>
    <w:rsid w:val="00017621"/>
    <w:rsid w:val="00024308"/>
    <w:rsid w:val="000513C7"/>
    <w:rsid w:val="0006597A"/>
    <w:rsid w:val="00073244"/>
    <w:rsid w:val="00095267"/>
    <w:rsid w:val="000B2F20"/>
    <w:rsid w:val="000C0A74"/>
    <w:rsid w:val="000C1C49"/>
    <w:rsid w:val="00144A77"/>
    <w:rsid w:val="00161523"/>
    <w:rsid w:val="001701C4"/>
    <w:rsid w:val="001B5C77"/>
    <w:rsid w:val="001D0B00"/>
    <w:rsid w:val="001E39E5"/>
    <w:rsid w:val="00217D57"/>
    <w:rsid w:val="002222F7"/>
    <w:rsid w:val="00271F3A"/>
    <w:rsid w:val="00273911"/>
    <w:rsid w:val="00291E54"/>
    <w:rsid w:val="002B14ED"/>
    <w:rsid w:val="002C0438"/>
    <w:rsid w:val="002D1A5E"/>
    <w:rsid w:val="003054ED"/>
    <w:rsid w:val="003125E6"/>
    <w:rsid w:val="0034301E"/>
    <w:rsid w:val="0036181E"/>
    <w:rsid w:val="00370900"/>
    <w:rsid w:val="00380FD4"/>
    <w:rsid w:val="003A400C"/>
    <w:rsid w:val="003C2EAA"/>
    <w:rsid w:val="00410415"/>
    <w:rsid w:val="00411D38"/>
    <w:rsid w:val="00420AD7"/>
    <w:rsid w:val="00436A2B"/>
    <w:rsid w:val="00446C56"/>
    <w:rsid w:val="00467193"/>
    <w:rsid w:val="00475119"/>
    <w:rsid w:val="0048044E"/>
    <w:rsid w:val="004870E9"/>
    <w:rsid w:val="0048776D"/>
    <w:rsid w:val="004F6F6F"/>
    <w:rsid w:val="00515C09"/>
    <w:rsid w:val="00520C75"/>
    <w:rsid w:val="00550E29"/>
    <w:rsid w:val="005651BC"/>
    <w:rsid w:val="00584163"/>
    <w:rsid w:val="00586967"/>
    <w:rsid w:val="005C28F7"/>
    <w:rsid w:val="005C78A8"/>
    <w:rsid w:val="005F1B48"/>
    <w:rsid w:val="0060368C"/>
    <w:rsid w:val="00604872"/>
    <w:rsid w:val="00605A49"/>
    <w:rsid w:val="006255B6"/>
    <w:rsid w:val="00634475"/>
    <w:rsid w:val="00660630"/>
    <w:rsid w:val="00673A78"/>
    <w:rsid w:val="0068750B"/>
    <w:rsid w:val="006B5A3D"/>
    <w:rsid w:val="006F53B6"/>
    <w:rsid w:val="00703586"/>
    <w:rsid w:val="0072370A"/>
    <w:rsid w:val="0075022E"/>
    <w:rsid w:val="007767D7"/>
    <w:rsid w:val="007A1F8A"/>
    <w:rsid w:val="007C07F0"/>
    <w:rsid w:val="007D6295"/>
    <w:rsid w:val="007E0D6C"/>
    <w:rsid w:val="007F2E36"/>
    <w:rsid w:val="008129D3"/>
    <w:rsid w:val="00863DCD"/>
    <w:rsid w:val="008810E4"/>
    <w:rsid w:val="008963A4"/>
    <w:rsid w:val="008B3AFD"/>
    <w:rsid w:val="008B49E3"/>
    <w:rsid w:val="008D1A94"/>
    <w:rsid w:val="008D6FEE"/>
    <w:rsid w:val="008F103C"/>
    <w:rsid w:val="008F3B88"/>
    <w:rsid w:val="008F43AE"/>
    <w:rsid w:val="00915C1A"/>
    <w:rsid w:val="00942229"/>
    <w:rsid w:val="00947CDB"/>
    <w:rsid w:val="0095157E"/>
    <w:rsid w:val="00953D72"/>
    <w:rsid w:val="009B6BB8"/>
    <w:rsid w:val="009C5047"/>
    <w:rsid w:val="009D3CE8"/>
    <w:rsid w:val="009E1213"/>
    <w:rsid w:val="009E14C7"/>
    <w:rsid w:val="009E2578"/>
    <w:rsid w:val="00A22BBF"/>
    <w:rsid w:val="00A3408A"/>
    <w:rsid w:val="00A35B2E"/>
    <w:rsid w:val="00A455E3"/>
    <w:rsid w:val="00A5138E"/>
    <w:rsid w:val="00A74C3D"/>
    <w:rsid w:val="00A84057"/>
    <w:rsid w:val="00AC1353"/>
    <w:rsid w:val="00AD49F4"/>
    <w:rsid w:val="00AD5D3D"/>
    <w:rsid w:val="00B06AF6"/>
    <w:rsid w:val="00B24583"/>
    <w:rsid w:val="00B26395"/>
    <w:rsid w:val="00B55753"/>
    <w:rsid w:val="00B6490C"/>
    <w:rsid w:val="00BA303E"/>
    <w:rsid w:val="00BF5034"/>
    <w:rsid w:val="00C07804"/>
    <w:rsid w:val="00C1072A"/>
    <w:rsid w:val="00C43566"/>
    <w:rsid w:val="00C764CE"/>
    <w:rsid w:val="00C80494"/>
    <w:rsid w:val="00C915F6"/>
    <w:rsid w:val="00C927CA"/>
    <w:rsid w:val="00CA1078"/>
    <w:rsid w:val="00CC0DB6"/>
    <w:rsid w:val="00CD6E0A"/>
    <w:rsid w:val="00CE1C5C"/>
    <w:rsid w:val="00CE3D60"/>
    <w:rsid w:val="00CF3493"/>
    <w:rsid w:val="00D01F9E"/>
    <w:rsid w:val="00D448FE"/>
    <w:rsid w:val="00D63C06"/>
    <w:rsid w:val="00D75D23"/>
    <w:rsid w:val="00D808B9"/>
    <w:rsid w:val="00D9560F"/>
    <w:rsid w:val="00DA2146"/>
    <w:rsid w:val="00DA2F90"/>
    <w:rsid w:val="00E463B1"/>
    <w:rsid w:val="00E8539E"/>
    <w:rsid w:val="00E87D4A"/>
    <w:rsid w:val="00EA64DB"/>
    <w:rsid w:val="00EB5B6F"/>
    <w:rsid w:val="00ED133E"/>
    <w:rsid w:val="00ED4558"/>
    <w:rsid w:val="00EE4CDD"/>
    <w:rsid w:val="00F070A8"/>
    <w:rsid w:val="00F33364"/>
    <w:rsid w:val="00F5605F"/>
    <w:rsid w:val="00F81A0F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CB4B-8790-4AF9-8697-2778E7FA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0</TotalTime>
  <Pages>5</Pages>
  <Words>2092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JOANNA NOSEK</cp:lastModifiedBy>
  <cp:revision>2</cp:revision>
  <cp:lastPrinted>2023-09-20T07:10:00Z</cp:lastPrinted>
  <dcterms:created xsi:type="dcterms:W3CDTF">2023-10-09T09:02:00Z</dcterms:created>
  <dcterms:modified xsi:type="dcterms:W3CDTF">2023-10-09T09:02:00Z</dcterms:modified>
</cp:coreProperties>
</file>