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130E59FC" w:rsidR="001D4899" w:rsidRPr="00E17BD3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E17BD3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E17BD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</w:rPr>
      </w:pPr>
      <w:r w:rsidRPr="00E17BD3">
        <w:rPr>
          <w:rFonts w:ascii="Arial" w:eastAsia="Calibri" w:hAnsi="Arial" w:cs="Arial"/>
          <w:bCs/>
          <w:i/>
          <w:iCs/>
        </w:rPr>
        <w:t>(składany wraz z ofertą)</w:t>
      </w:r>
    </w:p>
    <w:p w14:paraId="0C6EBDD3" w14:textId="77777777" w:rsidR="000F207D" w:rsidRPr="00E17BD3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E17BD3" w14:paraId="1BCBBC3E" w14:textId="77777777" w:rsidTr="00263767">
        <w:tc>
          <w:tcPr>
            <w:tcW w:w="7650" w:type="dxa"/>
          </w:tcPr>
          <w:p w14:paraId="0F74F596" w14:textId="77777777" w:rsidR="000F207D" w:rsidRPr="00E17BD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FE3C3C" w14:textId="77777777" w:rsidR="000F207D" w:rsidRPr="00E17BD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597ADF" w14:textId="77777777" w:rsidR="000F207D" w:rsidRPr="00E17BD3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15A7B" w14:textId="77777777" w:rsidR="000F207D" w:rsidRPr="00E17BD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E17BD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E17BD3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0ABDDF4" w14:textId="77777777" w:rsidR="000F207D" w:rsidRPr="00E17BD3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79ACC91" w14:textId="77777777" w:rsidR="005372D8" w:rsidRPr="00E17BD3" w:rsidRDefault="005372D8" w:rsidP="00A228E6">
      <w:pPr>
        <w:jc w:val="center"/>
        <w:rPr>
          <w:rFonts w:ascii="Arial" w:hAnsi="Arial" w:cs="Arial"/>
          <w:b/>
          <w:bCs/>
          <w:sz w:val="20"/>
        </w:rPr>
      </w:pPr>
    </w:p>
    <w:p w14:paraId="6057A555" w14:textId="17796816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OŚWIADCZENIE </w:t>
      </w:r>
    </w:p>
    <w:p w14:paraId="1D6EA611" w14:textId="77777777" w:rsidR="00A228E6" w:rsidRPr="00E17BD3" w:rsidRDefault="00A228E6" w:rsidP="00A228E6">
      <w:pPr>
        <w:jc w:val="center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8A68F78" w:rsidR="00A228E6" w:rsidRPr="00B954BD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 w:rsidRPr="00B954BD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28DAE2A9" w14:textId="77777777" w:rsidR="005372D8" w:rsidRPr="00E17BD3" w:rsidRDefault="005372D8" w:rsidP="00A228E6">
      <w:pPr>
        <w:jc w:val="center"/>
        <w:rPr>
          <w:rFonts w:ascii="Arial" w:hAnsi="Arial" w:cs="Arial"/>
          <w:i/>
          <w:iCs/>
          <w:sz w:val="20"/>
        </w:rPr>
      </w:pPr>
    </w:p>
    <w:p w14:paraId="5B7D7A0F" w14:textId="77777777" w:rsidR="00A228E6" w:rsidRPr="00E17BD3" w:rsidRDefault="00A228E6" w:rsidP="00A228E6">
      <w:pPr>
        <w:jc w:val="center"/>
        <w:rPr>
          <w:rFonts w:ascii="Arial" w:hAnsi="Arial" w:cs="Arial"/>
          <w:sz w:val="20"/>
        </w:rPr>
      </w:pPr>
    </w:p>
    <w:p w14:paraId="77C08450" w14:textId="77777777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E17BD3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17BD3">
        <w:rPr>
          <w:rFonts w:ascii="Arial" w:hAnsi="Arial" w:cs="Arial"/>
          <w:b/>
          <w:bCs/>
          <w:sz w:val="20"/>
        </w:rPr>
        <w:t>Pzp</w:t>
      </w:r>
      <w:proofErr w:type="spellEnd"/>
      <w:r w:rsidRPr="00E17BD3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E17BD3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A57A68E" w:rsidR="00A228E6" w:rsidRPr="00E17BD3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E17BD3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27781330"/>
      <w:bookmarkStart w:id="2" w:name="_Hlk132636656"/>
      <w:bookmarkStart w:id="3" w:name="_Hlk103758026"/>
      <w:r w:rsidR="00340A67" w:rsidRPr="00E17BD3">
        <w:rPr>
          <w:rFonts w:ascii="Arial" w:hAnsi="Arial" w:cs="Arial"/>
          <w:b/>
          <w:bCs/>
          <w:sz w:val="20"/>
        </w:rPr>
        <w:t xml:space="preserve">na </w:t>
      </w:r>
      <w:bookmarkEnd w:id="1"/>
      <w:r w:rsidR="00796A41" w:rsidRPr="00E17BD3">
        <w:rPr>
          <w:rFonts w:ascii="Arial" w:hAnsi="Arial" w:cs="Arial"/>
          <w:b/>
          <w:bCs/>
          <w:sz w:val="20"/>
        </w:rPr>
        <w:t xml:space="preserve">usługę </w:t>
      </w:r>
      <w:bookmarkEnd w:id="2"/>
      <w:bookmarkEnd w:id="3"/>
      <w:r w:rsidR="00CD5254" w:rsidRPr="00CD5254">
        <w:rPr>
          <w:rFonts w:ascii="Arial" w:hAnsi="Arial" w:cs="Arial"/>
          <w:b/>
          <w:bCs/>
          <w:sz w:val="20"/>
        </w:rPr>
        <w:t>sporządzenia operatów szacunkowych, dotyczących określenia wartości rynkowej prawa własności nieruchomości gruntowych położonych w Radomiu przy ul. Działkowej, Srebrnej, Grunwaldzkiej, Zamkniętej, Kolorowej, Żeromskiego, Narutowicza</w:t>
      </w:r>
      <w:r w:rsidR="00CD5254">
        <w:rPr>
          <w:rFonts w:ascii="Arial" w:hAnsi="Arial" w:cs="Arial"/>
          <w:b/>
          <w:bCs/>
          <w:sz w:val="20"/>
        </w:rPr>
        <w:t>,</w:t>
      </w:r>
      <w:r w:rsidRPr="00E17BD3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E17BD3">
        <w:rPr>
          <w:rFonts w:ascii="Arial" w:hAnsi="Arial" w:cs="Arial"/>
          <w:sz w:val="20"/>
        </w:rPr>
        <w:t>stosownie do treści art. 125 ust. 1 ustawy z</w:t>
      </w:r>
      <w:r w:rsidR="002107FC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dnia 11 września 2019r. - Prawo zamówień publicznych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="00571F91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2107FC" w:rsidRPr="00E17BD3">
        <w:rPr>
          <w:rFonts w:ascii="Arial" w:hAnsi="Arial" w:cs="Arial"/>
          <w:sz w:val="20"/>
        </w:rPr>
        <w:t>z</w:t>
      </w:r>
      <w:r w:rsidR="00023DA3" w:rsidRPr="00E17BD3">
        <w:rPr>
          <w:rFonts w:ascii="Arial" w:hAnsi="Arial" w:cs="Arial"/>
          <w:sz w:val="20"/>
        </w:rPr>
        <w:t xml:space="preserve"> </w:t>
      </w:r>
      <w:proofErr w:type="spellStart"/>
      <w:r w:rsidR="00023DA3" w:rsidRPr="00E17BD3">
        <w:rPr>
          <w:rFonts w:ascii="Arial" w:hAnsi="Arial" w:cs="Arial"/>
          <w:sz w:val="20"/>
        </w:rPr>
        <w:t>późn</w:t>
      </w:r>
      <w:proofErr w:type="spellEnd"/>
      <w:r w:rsidR="00023DA3"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sz w:val="20"/>
        </w:rPr>
        <w:t>)</w:t>
      </w:r>
      <w:bookmarkEnd w:id="0"/>
      <w:r w:rsidRPr="00E17BD3">
        <w:rPr>
          <w:rFonts w:ascii="Arial" w:hAnsi="Arial" w:cs="Arial"/>
          <w:b/>
          <w:sz w:val="20"/>
        </w:rPr>
        <w:t xml:space="preserve"> </w:t>
      </w:r>
      <w:r w:rsidRPr="00E17BD3">
        <w:rPr>
          <w:rFonts w:ascii="Arial" w:hAnsi="Arial" w:cs="Arial"/>
          <w:sz w:val="20"/>
        </w:rPr>
        <w:t xml:space="preserve">– dalej „ustawa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” </w:t>
      </w:r>
      <w:r w:rsidRPr="00E17BD3">
        <w:rPr>
          <w:rFonts w:ascii="Arial" w:hAnsi="Arial" w:cs="Arial"/>
          <w:b/>
          <w:bCs/>
          <w:sz w:val="20"/>
          <w:u w:val="single"/>
        </w:rPr>
        <w:t>oświadczam</w:t>
      </w:r>
      <w:r w:rsidRPr="00E17BD3">
        <w:rPr>
          <w:rFonts w:ascii="Arial" w:hAnsi="Arial" w:cs="Arial"/>
          <w:sz w:val="20"/>
          <w:u w:val="single"/>
        </w:rPr>
        <w:t>, co następuje:</w:t>
      </w:r>
      <w:r w:rsidRPr="00E17BD3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E17BD3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E17BD3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bookmarkStart w:id="4" w:name="_Hlk66727200"/>
            <w:r w:rsidRPr="00E17BD3">
              <w:rPr>
                <w:rFonts w:ascii="Arial" w:eastAsia="Calibri" w:hAnsi="Arial" w:cs="Arial"/>
                <w:b/>
                <w:sz w:val="20"/>
              </w:rPr>
              <w:t xml:space="preserve">Jeżeli podmiot, w imieniu którego składane jest oświadczenie </w:t>
            </w:r>
            <w:r w:rsidRPr="00E17BD3">
              <w:rPr>
                <w:rFonts w:ascii="Arial" w:eastAsia="Calibri" w:hAnsi="Arial" w:cs="Arial"/>
                <w:b/>
                <w:sz w:val="20"/>
                <w:u w:val="single"/>
              </w:rPr>
              <w:t>nie podlega</w:t>
            </w:r>
            <w:r w:rsidRPr="00E17BD3">
              <w:rPr>
                <w:rFonts w:ascii="Arial" w:eastAsia="Calibri" w:hAnsi="Arial" w:cs="Arial"/>
                <w:b/>
                <w:sz w:val="20"/>
              </w:rPr>
              <w:t xml:space="preserve"> wykluczeniu </w:t>
            </w:r>
          </w:p>
        </w:tc>
      </w:tr>
      <w:bookmarkEnd w:id="4"/>
    </w:tbl>
    <w:p w14:paraId="24827E97" w14:textId="77777777" w:rsidR="00A228E6" w:rsidRPr="00E17BD3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E17BD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7BD3">
        <w:rPr>
          <w:rFonts w:ascii="Arial" w:hAnsi="Arial" w:cs="Arial"/>
          <w:sz w:val="20"/>
          <w:szCs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E17BD3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E17BD3">
        <w:rPr>
          <w:rFonts w:ascii="Arial" w:hAnsi="Arial" w:cs="Arial"/>
          <w:sz w:val="20"/>
          <w:szCs w:val="20"/>
        </w:rPr>
        <w:t>Pzp</w:t>
      </w:r>
      <w:proofErr w:type="spellEnd"/>
      <w:r w:rsidRPr="00E17BD3">
        <w:rPr>
          <w:rFonts w:ascii="Arial" w:hAnsi="Arial" w:cs="Arial"/>
          <w:sz w:val="20"/>
          <w:szCs w:val="20"/>
        </w:rPr>
        <w:t>.</w:t>
      </w:r>
    </w:p>
    <w:p w14:paraId="3BE45DE4" w14:textId="77777777" w:rsidR="00A228E6" w:rsidRPr="00E17BD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7BD3">
        <w:rPr>
          <w:rFonts w:ascii="Arial" w:hAnsi="Arial" w:cs="Arial"/>
          <w:sz w:val="20"/>
          <w:szCs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E17BD3">
        <w:rPr>
          <w:rFonts w:ascii="Arial" w:hAnsi="Arial" w:cs="Arial"/>
          <w:sz w:val="20"/>
          <w:szCs w:val="20"/>
        </w:rPr>
        <w:t xml:space="preserve"> z postępowania na podstawie art. 109 ust. 1 pkt 4 ustawy </w:t>
      </w:r>
      <w:proofErr w:type="spellStart"/>
      <w:r w:rsidRPr="00E17BD3">
        <w:rPr>
          <w:rFonts w:ascii="Arial" w:hAnsi="Arial" w:cs="Arial"/>
          <w:sz w:val="20"/>
          <w:szCs w:val="20"/>
        </w:rPr>
        <w:t>Pzp</w:t>
      </w:r>
      <w:proofErr w:type="spellEnd"/>
      <w:r w:rsidRPr="00E17BD3">
        <w:rPr>
          <w:rFonts w:ascii="Arial" w:hAnsi="Arial" w:cs="Arial"/>
          <w:sz w:val="20"/>
          <w:szCs w:val="20"/>
        </w:rPr>
        <w:t>.</w:t>
      </w:r>
    </w:p>
    <w:p w14:paraId="42F2D54F" w14:textId="73BB300D" w:rsidR="00A228E6" w:rsidRPr="00E17BD3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17BD3">
        <w:rPr>
          <w:rFonts w:ascii="Arial" w:hAnsi="Arial" w:cs="Arial"/>
          <w:sz w:val="20"/>
          <w:szCs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  <w:szCs w:val="20"/>
        </w:rPr>
        <w:t>nie zachodzą</w:t>
      </w:r>
      <w:r w:rsidRPr="00E17BD3">
        <w:rPr>
          <w:rFonts w:ascii="Arial" w:hAnsi="Arial" w:cs="Arial"/>
          <w:sz w:val="20"/>
          <w:szCs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17BD3">
        <w:rPr>
          <w:rFonts w:ascii="Arial" w:hAnsi="Arial" w:cs="Arial"/>
          <w:sz w:val="20"/>
          <w:szCs w:val="20"/>
        </w:rPr>
        <w:t>(</w:t>
      </w:r>
      <w:proofErr w:type="spellStart"/>
      <w:r w:rsidR="00DF0D13" w:rsidRPr="00E17BD3">
        <w:rPr>
          <w:rFonts w:ascii="Arial" w:hAnsi="Arial" w:cs="Arial"/>
          <w:sz w:val="20"/>
          <w:szCs w:val="20"/>
        </w:rPr>
        <w:t>t.j</w:t>
      </w:r>
      <w:proofErr w:type="spellEnd"/>
      <w:r w:rsidR="00DF0D13" w:rsidRPr="00E17BD3">
        <w:rPr>
          <w:rFonts w:ascii="Arial" w:hAnsi="Arial" w:cs="Arial"/>
          <w:sz w:val="20"/>
          <w:szCs w:val="20"/>
        </w:rPr>
        <w:t xml:space="preserve">. </w:t>
      </w:r>
      <w:r w:rsidR="00BD0DCC" w:rsidRPr="00E17BD3">
        <w:rPr>
          <w:rFonts w:ascii="Arial" w:hAnsi="Arial" w:cs="Arial"/>
          <w:sz w:val="20"/>
          <w:szCs w:val="20"/>
        </w:rPr>
        <w:t>Dz.</w:t>
      </w:r>
      <w:r w:rsidR="00442691" w:rsidRPr="00E17BD3">
        <w:rPr>
          <w:rFonts w:ascii="Arial" w:hAnsi="Arial" w:cs="Arial"/>
          <w:sz w:val="20"/>
          <w:szCs w:val="20"/>
        </w:rPr>
        <w:t xml:space="preserve"> </w:t>
      </w:r>
      <w:r w:rsidR="00BD0DCC" w:rsidRPr="00E17BD3">
        <w:rPr>
          <w:rFonts w:ascii="Arial" w:hAnsi="Arial" w:cs="Arial"/>
          <w:sz w:val="20"/>
          <w:szCs w:val="20"/>
        </w:rPr>
        <w:t>U. z 2023r. poz. 129</w:t>
      </w:r>
      <w:r w:rsidR="00B40246" w:rsidRPr="00E17BD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40246" w:rsidRPr="00E17BD3">
        <w:rPr>
          <w:rFonts w:ascii="Arial" w:hAnsi="Arial" w:cs="Arial"/>
          <w:sz w:val="20"/>
          <w:szCs w:val="20"/>
        </w:rPr>
        <w:t>późn</w:t>
      </w:r>
      <w:proofErr w:type="spellEnd"/>
      <w:r w:rsidR="00B40246" w:rsidRPr="00E17BD3">
        <w:rPr>
          <w:rFonts w:ascii="Arial" w:hAnsi="Arial" w:cs="Arial"/>
          <w:sz w:val="20"/>
          <w:szCs w:val="20"/>
        </w:rPr>
        <w:t>. zm.</w:t>
      </w:r>
      <w:r w:rsidR="00BD0DCC" w:rsidRPr="00E17BD3">
        <w:rPr>
          <w:rFonts w:ascii="Arial" w:hAnsi="Arial" w:cs="Arial"/>
          <w:sz w:val="20"/>
          <w:szCs w:val="20"/>
        </w:rPr>
        <w:t>)</w:t>
      </w:r>
      <w:r w:rsidRPr="00E17BD3">
        <w:rPr>
          <w:rFonts w:ascii="Arial" w:hAnsi="Arial" w:cs="Arial"/>
          <w:sz w:val="20"/>
          <w:szCs w:val="20"/>
        </w:rPr>
        <w:t>*.</w:t>
      </w:r>
    </w:p>
    <w:p w14:paraId="78EE1D99" w14:textId="77777777" w:rsidR="00A228E6" w:rsidRPr="0089572D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9572D">
        <w:rPr>
          <w:rFonts w:ascii="Arial" w:hAnsi="Arial" w:cs="Arial"/>
          <w:sz w:val="16"/>
          <w:szCs w:val="16"/>
        </w:rPr>
        <w:t>Pzp</w:t>
      </w:r>
      <w:proofErr w:type="spellEnd"/>
      <w:r w:rsidRPr="0089572D">
        <w:rPr>
          <w:rFonts w:ascii="Arial" w:hAnsi="Arial" w:cs="Arial"/>
          <w:sz w:val="16"/>
          <w:szCs w:val="16"/>
        </w:rPr>
        <w:t xml:space="preserve"> wyklucza się:</w:t>
      </w:r>
    </w:p>
    <w:p w14:paraId="585B52D4" w14:textId="180BB94E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1)</w:t>
      </w:r>
      <w:r w:rsidRPr="0089572D">
        <w:rPr>
          <w:rFonts w:ascii="Arial" w:hAnsi="Arial" w:cs="Arial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2)</w:t>
      </w:r>
      <w:r w:rsidRPr="0089572D">
        <w:rPr>
          <w:rFonts w:ascii="Arial" w:hAnsi="Arial" w:cs="Arial"/>
          <w:sz w:val="16"/>
          <w:szCs w:val="16"/>
        </w:rPr>
        <w:tab/>
        <w:t xml:space="preserve">wykonawcę oraz uczestnika konkursu, którego beneficjentem rzeczywistym w rozumieniu ustawy z dnia 1 marca 2018 r. </w:t>
      </w:r>
      <w:r w:rsidRPr="0089572D">
        <w:rPr>
          <w:rFonts w:ascii="Arial" w:hAnsi="Arial" w:cs="Arial"/>
          <w:sz w:val="16"/>
          <w:szCs w:val="16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3)</w:t>
      </w:r>
      <w:r w:rsidRPr="0089572D">
        <w:rPr>
          <w:rFonts w:ascii="Arial" w:hAnsi="Arial" w:cs="Arial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46FA911A" w:rsidR="000A7EFC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59D5F06" w14:textId="51533515" w:rsidR="0089572D" w:rsidRDefault="0089572D" w:rsidP="007877E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028408C" w14:textId="77777777" w:rsidR="0089572D" w:rsidRPr="00E17BD3" w:rsidRDefault="0089572D" w:rsidP="007877E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E17BD3" w14:paraId="19233741" w14:textId="77777777" w:rsidTr="00CD5254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bookmarkStart w:id="5" w:name="_Hlk66727248"/>
            <w:r w:rsidRPr="00E17BD3">
              <w:rPr>
                <w:rFonts w:ascii="Arial" w:eastAsia="Calibri" w:hAnsi="Arial" w:cs="Arial"/>
                <w:b/>
                <w:sz w:val="20"/>
              </w:rPr>
              <w:lastRenderedPageBreak/>
              <w:t xml:space="preserve">Jeżeli podmiot, w imieniu którego składane jest oświadczenie </w:t>
            </w:r>
            <w:r w:rsidRPr="00E17BD3">
              <w:rPr>
                <w:rFonts w:ascii="Arial" w:eastAsia="Calibri" w:hAnsi="Arial" w:cs="Arial"/>
                <w:b/>
                <w:sz w:val="20"/>
                <w:u w:val="single"/>
              </w:rPr>
              <w:t>podlega</w:t>
            </w:r>
            <w:r w:rsidRPr="00E17BD3">
              <w:rPr>
                <w:rFonts w:ascii="Arial" w:eastAsia="Calibri" w:hAnsi="Arial" w:cs="Arial"/>
                <w:b/>
                <w:sz w:val="20"/>
              </w:rPr>
              <w:t xml:space="preserve"> wykluczeniu </w:t>
            </w:r>
          </w:p>
          <w:p w14:paraId="6CB28EF5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17BD3">
              <w:rPr>
                <w:rFonts w:ascii="Arial" w:eastAsia="Calibri" w:hAnsi="Arial" w:cs="Arial"/>
                <w:bCs/>
                <w:i/>
                <w:iCs/>
                <w:sz w:val="20"/>
              </w:rPr>
              <w:t>(wypełnić jeżeli dotyczy)</w:t>
            </w:r>
          </w:p>
        </w:tc>
      </w:tr>
      <w:bookmarkEnd w:id="5"/>
    </w:tbl>
    <w:p w14:paraId="770B81F7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E17BD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>zachodzą w stosunku do mnie podstawy wykluczenia</w:t>
      </w:r>
      <w:r w:rsidRPr="00E17BD3">
        <w:rPr>
          <w:rFonts w:ascii="Arial" w:hAnsi="Arial" w:cs="Arial"/>
          <w:sz w:val="20"/>
        </w:rPr>
        <w:t xml:space="preserve"> z postępowania na podstawie </w:t>
      </w:r>
      <w:r w:rsidRPr="00E17BD3">
        <w:rPr>
          <w:rFonts w:ascii="Arial" w:hAnsi="Arial" w:cs="Arial"/>
          <w:sz w:val="20"/>
        </w:rPr>
        <w:br/>
        <w:t xml:space="preserve">art. </w:t>
      </w:r>
      <w:r w:rsidR="00C12128" w:rsidRPr="00E17BD3">
        <w:rPr>
          <w:rFonts w:ascii="Arial" w:hAnsi="Arial" w:cs="Arial"/>
          <w:b/>
          <w:sz w:val="20"/>
        </w:rPr>
        <w:t>________________</w:t>
      </w:r>
      <w:r w:rsidRPr="00E17BD3">
        <w:rPr>
          <w:rFonts w:ascii="Arial" w:hAnsi="Arial" w:cs="Arial"/>
          <w:sz w:val="20"/>
        </w:rPr>
        <w:t xml:space="preserve">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 podjąłem następujące środki naprawcze </w:t>
      </w:r>
      <w:r w:rsidRPr="0089572D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89572D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9572D">
        <w:rPr>
          <w:rFonts w:ascii="Arial" w:hAnsi="Arial" w:cs="Arial"/>
          <w:i/>
          <w:iCs/>
          <w:sz w:val="16"/>
          <w:szCs w:val="16"/>
        </w:rPr>
        <w:t>)</w:t>
      </w:r>
      <w:r w:rsidRPr="00E17BD3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E17BD3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E17BD3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sz w:val="20"/>
              </w:rPr>
              <w:t>Warunki udziału w postępowaniu</w:t>
            </w:r>
          </w:p>
        </w:tc>
      </w:tr>
    </w:tbl>
    <w:p w14:paraId="0C8BC42B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E17BD3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E17BD3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sz w:val="20"/>
              </w:rPr>
              <w:t>Informacja w związku z poleganiem Wykonawcy na zasobach innych podmiotów</w:t>
            </w:r>
          </w:p>
          <w:p w14:paraId="72058FAF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</w:rPr>
            </w:pPr>
            <w:r w:rsidRPr="00E17BD3">
              <w:rPr>
                <w:rFonts w:ascii="Arial" w:eastAsia="Calibri" w:hAnsi="Arial" w:cs="Arial"/>
                <w:i/>
                <w:iCs/>
                <w:sz w:val="20"/>
              </w:rPr>
              <w:t>(wypełnić, jeżeli dotyczy)</w:t>
            </w:r>
          </w:p>
        </w:tc>
      </w:tr>
    </w:tbl>
    <w:p w14:paraId="1ABCD80B" w14:textId="77777777" w:rsidR="00A228E6" w:rsidRPr="00E17BD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</w:rPr>
      </w:pPr>
      <w:r w:rsidRPr="00E17BD3">
        <w:rPr>
          <w:rFonts w:ascii="Arial" w:eastAsia="Calibri" w:hAnsi="Arial" w:cs="Arial"/>
          <w:iCs/>
          <w:sz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E17BD3">
        <w:rPr>
          <w:rFonts w:ascii="Arial" w:eastAsia="Calibri" w:hAnsi="Arial" w:cs="Arial"/>
          <w:iCs/>
          <w:sz w:val="20"/>
        </w:rPr>
        <w:t>ych</w:t>
      </w:r>
      <w:proofErr w:type="spellEnd"/>
      <w:r w:rsidRPr="00E17BD3">
        <w:rPr>
          <w:rFonts w:ascii="Arial" w:eastAsia="Calibri" w:hAnsi="Arial" w:cs="Arial"/>
          <w:iCs/>
          <w:sz w:val="20"/>
        </w:rPr>
        <w:t xml:space="preserve"> podmiotu/ów:</w:t>
      </w:r>
    </w:p>
    <w:p w14:paraId="59B8DA16" w14:textId="77777777" w:rsidR="00A228E6" w:rsidRPr="00E17BD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</w:rPr>
      </w:pPr>
    </w:p>
    <w:p w14:paraId="6A7FEB4D" w14:textId="12DE927C" w:rsidR="00A228E6" w:rsidRPr="00E17BD3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</w:rPr>
      </w:pPr>
      <w:r w:rsidRPr="00E17BD3">
        <w:rPr>
          <w:rFonts w:ascii="Arial" w:eastAsia="Calibri" w:hAnsi="Arial" w:cs="Arial"/>
          <w:iCs/>
          <w:sz w:val="20"/>
        </w:rPr>
        <w:t xml:space="preserve">W zakresie warunku określonego w pkt 1.4 Rozdziału VII SWZ polegam na zasobach </w:t>
      </w:r>
      <w:r w:rsidR="0072556A" w:rsidRPr="00E17BD3">
        <w:rPr>
          <w:rFonts w:ascii="Arial" w:eastAsia="Calibri" w:hAnsi="Arial" w:cs="Arial"/>
          <w:iCs/>
          <w:sz w:val="20"/>
        </w:rPr>
        <w:t>_____________________________________________</w:t>
      </w:r>
      <w:r w:rsidRPr="00E17BD3">
        <w:rPr>
          <w:rFonts w:ascii="Arial" w:eastAsia="Calibri" w:hAnsi="Arial" w:cs="Arial"/>
          <w:iCs/>
          <w:sz w:val="20"/>
        </w:rPr>
        <w:t xml:space="preserve"> </w:t>
      </w:r>
      <w:r w:rsidRPr="00E17BD3">
        <w:rPr>
          <w:rFonts w:ascii="Arial" w:eastAsia="Calibri" w:hAnsi="Arial" w:cs="Arial"/>
          <w:i/>
          <w:sz w:val="20"/>
        </w:rPr>
        <w:t>(wskazanie podmiotu/ów udostepniającego zasoby)</w:t>
      </w:r>
      <w:r w:rsidRPr="00E17BD3">
        <w:rPr>
          <w:rFonts w:ascii="Arial" w:eastAsia="Calibri" w:hAnsi="Arial" w:cs="Arial"/>
          <w:iCs/>
          <w:sz w:val="20"/>
        </w:rPr>
        <w:t xml:space="preserve"> </w:t>
      </w:r>
    </w:p>
    <w:p w14:paraId="7A5FC0EA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E17BD3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E17BD3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144B415D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17BD3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E17BD3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E17BD3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E17BD3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17BD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1) </w:t>
      </w:r>
      <w:r w:rsidR="0072556A" w:rsidRPr="00E17BD3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89572D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E17BD3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2) </w:t>
      </w:r>
      <w:r w:rsidR="0072556A" w:rsidRPr="00E17BD3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89572D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E17BD3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2225F3FF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2C7097DB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C3C4826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C4A4A43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73068169" w14:textId="77777777" w:rsidR="00C12128" w:rsidRPr="00E17BD3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1DB570F" w14:textId="790FED10" w:rsidR="00A228E6" w:rsidRPr="00D92EB8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8"/>
          <w:szCs w:val="18"/>
        </w:rPr>
      </w:pPr>
      <w:r w:rsidRPr="00E17BD3">
        <w:rPr>
          <w:rFonts w:ascii="Arial" w:hAnsi="Arial" w:cs="Arial"/>
          <w:i/>
          <w:sz w:val="20"/>
        </w:rPr>
        <w:tab/>
      </w:r>
      <w:r w:rsidRPr="00D92EB8">
        <w:rPr>
          <w:rFonts w:ascii="Arial" w:hAnsi="Arial" w:cs="Arial"/>
          <w:i/>
          <w:sz w:val="18"/>
          <w:szCs w:val="18"/>
        </w:rPr>
        <w:t xml:space="preserve">              </w:t>
      </w:r>
      <w:r w:rsidRPr="00D92EB8">
        <w:rPr>
          <w:rFonts w:ascii="Arial" w:hAnsi="Arial" w:cs="Arial"/>
          <w:sz w:val="18"/>
          <w:szCs w:val="18"/>
        </w:rPr>
        <w:t xml:space="preserve">Podpis </w:t>
      </w:r>
    </w:p>
    <w:p w14:paraId="36A7C97E" w14:textId="77777777" w:rsidR="00A228E6" w:rsidRPr="0089572D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89572D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E17BD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4E4BF68" w14:textId="4AD0C0CC" w:rsidR="00E93DB0" w:rsidRPr="00E17BD3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Pr="00E17BD3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Pr="00E17BD3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0A443F37" w:rsidR="001D4899" w:rsidRPr="00E17BD3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E17BD3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E17BD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</w:rPr>
      </w:pPr>
      <w:r w:rsidRPr="00E17BD3">
        <w:rPr>
          <w:rFonts w:ascii="Arial" w:eastAsia="Calibri" w:hAnsi="Arial" w:cs="Arial"/>
          <w:bCs/>
          <w:i/>
          <w:iCs/>
        </w:rPr>
        <w:t>(składany wraz z ofertą)</w:t>
      </w:r>
    </w:p>
    <w:p w14:paraId="01A10321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E17BD3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E17BD3" w14:paraId="69C9CE4F" w14:textId="77777777" w:rsidTr="0072556A">
        <w:tc>
          <w:tcPr>
            <w:tcW w:w="5524" w:type="dxa"/>
          </w:tcPr>
          <w:p w14:paraId="603FFA13" w14:textId="77777777" w:rsidR="0072556A" w:rsidRPr="00E17BD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  <w:szCs w:val="20"/>
              </w:rPr>
            </w:pPr>
          </w:p>
          <w:p w14:paraId="1838BD25" w14:textId="77777777" w:rsidR="0072556A" w:rsidRPr="00E17BD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  <w:szCs w:val="20"/>
              </w:rPr>
            </w:pPr>
          </w:p>
          <w:p w14:paraId="29BD9A00" w14:textId="116985A5" w:rsidR="0072556A" w:rsidRPr="00E17BD3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61E71" w14:textId="77777777" w:rsidR="0072556A" w:rsidRPr="00E17BD3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E17BD3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  (nazwa i adres </w:t>
      </w:r>
      <w:bookmarkStart w:id="14" w:name="_Hlk66721138"/>
      <w:r w:rsidRPr="00E17BD3">
        <w:rPr>
          <w:rFonts w:ascii="Arial" w:hAnsi="Arial" w:cs="Arial"/>
          <w:sz w:val="20"/>
        </w:rPr>
        <w:t>podmiotu udostępniającego zasoby</w:t>
      </w:r>
      <w:bookmarkEnd w:id="14"/>
      <w:r w:rsidRPr="00E17BD3">
        <w:rPr>
          <w:rFonts w:ascii="Arial" w:hAnsi="Arial" w:cs="Arial"/>
          <w:sz w:val="20"/>
        </w:rPr>
        <w:t>)</w:t>
      </w:r>
    </w:p>
    <w:p w14:paraId="58E338A2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E17BD3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4974A455" w:rsidR="001D4899" w:rsidRPr="00E17BD3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796A41" w:rsidRPr="00E17BD3">
        <w:rPr>
          <w:rFonts w:ascii="Arial" w:hAnsi="Arial" w:cs="Arial"/>
          <w:sz w:val="20"/>
        </w:rPr>
        <w:t xml:space="preserve">na usługę </w:t>
      </w:r>
      <w:r w:rsidR="00CD5254" w:rsidRPr="00CD5254">
        <w:rPr>
          <w:rFonts w:ascii="Arial" w:hAnsi="Arial" w:cs="Arial"/>
          <w:sz w:val="20"/>
        </w:rPr>
        <w:t xml:space="preserve">sporządzenia operatów szacunkowych, dotyczących określenia wartości rynkowej prawa własności nieruchomości gruntowych położonych </w:t>
      </w:r>
      <w:r w:rsidR="009829C5">
        <w:rPr>
          <w:rFonts w:ascii="Arial" w:hAnsi="Arial" w:cs="Arial"/>
          <w:sz w:val="20"/>
        </w:rPr>
        <w:br/>
      </w:r>
      <w:r w:rsidR="00CD5254" w:rsidRPr="00CD5254">
        <w:rPr>
          <w:rFonts w:ascii="Arial" w:hAnsi="Arial" w:cs="Arial"/>
          <w:sz w:val="20"/>
        </w:rPr>
        <w:t>w Radomiu przy ul. Działkowej, Srebrnej, Grunwaldzkiej, Zamkniętej, Kolorowej, Żeromskiego, Narutowicza</w:t>
      </w:r>
      <w:r w:rsidR="005372D8" w:rsidRPr="00E17BD3">
        <w:rPr>
          <w:rFonts w:ascii="Arial" w:hAnsi="Arial" w:cs="Arial"/>
          <w:sz w:val="20"/>
        </w:rPr>
        <w:t xml:space="preserve"> - dla części </w:t>
      </w:r>
      <w:r w:rsidR="005372D8" w:rsidRPr="00E17BD3">
        <w:rPr>
          <w:rFonts w:ascii="Arial" w:hAnsi="Arial" w:cs="Arial"/>
          <w:b w:val="0"/>
          <w:bCs/>
          <w:sz w:val="20"/>
        </w:rPr>
        <w:t>______</w:t>
      </w:r>
      <w:r w:rsidR="005372D8" w:rsidRPr="00E17BD3">
        <w:rPr>
          <w:rFonts w:ascii="Arial" w:hAnsi="Arial" w:cs="Arial"/>
          <w:sz w:val="20"/>
        </w:rPr>
        <w:t xml:space="preserve"> zamówienia</w:t>
      </w:r>
      <w:r w:rsidR="00B54A62" w:rsidRPr="00E17BD3">
        <w:rPr>
          <w:rFonts w:ascii="Arial" w:hAnsi="Arial" w:cs="Arial"/>
          <w:b w:val="0"/>
          <w:bCs/>
          <w:sz w:val="20"/>
        </w:rPr>
        <w:t>,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zobowiązuję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się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do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udostępnienia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Pr="00E17BD3">
        <w:rPr>
          <w:rFonts w:ascii="Arial" w:hAnsi="Arial" w:cs="Arial"/>
          <w:b w:val="0"/>
          <w:bCs/>
          <w:sz w:val="20"/>
        </w:rPr>
        <w:t>Wykonawcy:</w:t>
      </w:r>
      <w:r w:rsidR="00BB269A" w:rsidRPr="00E17BD3">
        <w:rPr>
          <w:rFonts w:ascii="Arial" w:hAnsi="Arial" w:cs="Arial"/>
          <w:b w:val="0"/>
          <w:bCs/>
          <w:sz w:val="20"/>
        </w:rPr>
        <w:t xml:space="preserve"> </w:t>
      </w:r>
      <w:r w:rsidR="000F207D" w:rsidRPr="00E17BD3">
        <w:rPr>
          <w:rFonts w:ascii="Arial" w:hAnsi="Arial" w:cs="Arial"/>
          <w:b w:val="0"/>
          <w:bCs/>
          <w:sz w:val="20"/>
        </w:rPr>
        <w:t>_______________________________________</w:t>
      </w:r>
      <w:r w:rsidRPr="00E17BD3">
        <w:rPr>
          <w:rFonts w:ascii="Arial" w:hAnsi="Arial" w:cs="Arial"/>
          <w:b w:val="0"/>
          <w:bCs/>
          <w:sz w:val="20"/>
        </w:rPr>
        <w:t xml:space="preserve"> (nazwa, adres) następujących zasobów na zasadach określonych w art. 118 ustawy </w:t>
      </w:r>
      <w:r w:rsidR="00907008" w:rsidRPr="00E17BD3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E17BD3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E17BD3">
        <w:rPr>
          <w:rFonts w:ascii="Arial" w:hAnsi="Arial" w:cs="Arial"/>
          <w:b w:val="0"/>
          <w:bCs/>
          <w:sz w:val="20"/>
        </w:rPr>
        <w:t>. Dz. U. z</w:t>
      </w:r>
      <w:r w:rsidR="0019485C" w:rsidRPr="00E17BD3">
        <w:rPr>
          <w:rFonts w:ascii="Arial" w:hAnsi="Arial" w:cs="Arial"/>
          <w:b w:val="0"/>
          <w:bCs/>
          <w:sz w:val="20"/>
        </w:rPr>
        <w:t xml:space="preserve"> </w:t>
      </w:r>
      <w:r w:rsidR="00571F91" w:rsidRPr="00E17BD3">
        <w:rPr>
          <w:rFonts w:ascii="Arial" w:hAnsi="Arial" w:cs="Arial"/>
          <w:b w:val="0"/>
          <w:bCs/>
          <w:sz w:val="20"/>
        </w:rPr>
        <w:t>2022 poz.1710</w:t>
      </w:r>
      <w:r w:rsidR="006E5F9F" w:rsidRPr="00E17BD3">
        <w:rPr>
          <w:rFonts w:ascii="Arial" w:hAnsi="Arial" w:cs="Arial"/>
          <w:b w:val="0"/>
          <w:bCs/>
          <w:sz w:val="20"/>
        </w:rPr>
        <w:t xml:space="preserve"> </w:t>
      </w:r>
      <w:r w:rsidR="00023DA3" w:rsidRPr="00E17BD3">
        <w:rPr>
          <w:rFonts w:ascii="Arial" w:hAnsi="Arial" w:cs="Arial"/>
          <w:b w:val="0"/>
          <w:bCs/>
          <w:sz w:val="20"/>
        </w:rPr>
        <w:t xml:space="preserve">z </w:t>
      </w:r>
      <w:proofErr w:type="spellStart"/>
      <w:r w:rsidR="00023DA3" w:rsidRPr="00E17BD3">
        <w:rPr>
          <w:rFonts w:ascii="Arial" w:hAnsi="Arial" w:cs="Arial"/>
          <w:b w:val="0"/>
          <w:bCs/>
          <w:sz w:val="20"/>
        </w:rPr>
        <w:t>późn</w:t>
      </w:r>
      <w:proofErr w:type="spellEnd"/>
      <w:r w:rsidR="00023DA3" w:rsidRPr="00E17BD3">
        <w:rPr>
          <w:rFonts w:ascii="Arial" w:hAnsi="Arial" w:cs="Arial"/>
          <w:b w:val="0"/>
          <w:bCs/>
          <w:sz w:val="20"/>
        </w:rPr>
        <w:t>. zm.</w:t>
      </w:r>
      <w:r w:rsidR="00907008" w:rsidRPr="00E17BD3">
        <w:rPr>
          <w:rFonts w:ascii="Arial" w:hAnsi="Arial" w:cs="Arial"/>
          <w:b w:val="0"/>
          <w:bCs/>
          <w:sz w:val="20"/>
        </w:rPr>
        <w:t>)</w:t>
      </w:r>
      <w:r w:rsidRPr="00E17BD3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E17BD3">
        <w:rPr>
          <w:rFonts w:ascii="Arial" w:hAnsi="Arial" w:cs="Arial"/>
          <w:sz w:val="20"/>
        </w:rPr>
        <w:t>w pkt 1.4. Rozdziału VII SWZ</w:t>
      </w:r>
      <w:r w:rsidRPr="00E17BD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E17BD3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E17BD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</w:t>
      </w:r>
      <w:r w:rsidRPr="00E17BD3">
        <w:rPr>
          <w:rFonts w:ascii="Arial" w:hAnsi="Arial" w:cs="Arial"/>
          <w:sz w:val="20"/>
        </w:rPr>
        <w:t>___________</w:t>
      </w:r>
    </w:p>
    <w:p w14:paraId="3C62C36C" w14:textId="77777777" w:rsidR="001D4899" w:rsidRPr="00E17BD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E17BD3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____</w:t>
      </w:r>
      <w:r w:rsidRPr="00E17BD3">
        <w:rPr>
          <w:rFonts w:ascii="Arial" w:hAnsi="Arial" w:cs="Arial"/>
          <w:sz w:val="20"/>
        </w:rPr>
        <w:t>_______</w:t>
      </w:r>
    </w:p>
    <w:p w14:paraId="473E5A4F" w14:textId="77777777" w:rsidR="000A7EFC" w:rsidRPr="00E17BD3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E17BD3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____</w:t>
      </w:r>
      <w:r w:rsidRPr="00E17BD3">
        <w:rPr>
          <w:rFonts w:ascii="Arial" w:hAnsi="Arial" w:cs="Arial"/>
          <w:sz w:val="20"/>
        </w:rPr>
        <w:t>______</w:t>
      </w:r>
    </w:p>
    <w:p w14:paraId="3EDBA50C" w14:textId="77777777" w:rsidR="001D4899" w:rsidRPr="00E17BD3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E17BD3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E17BD3">
        <w:rPr>
          <w:rFonts w:ascii="Arial" w:hAnsi="Arial" w:cs="Arial"/>
          <w:sz w:val="20"/>
        </w:rPr>
        <w:t>_____</w:t>
      </w:r>
    </w:p>
    <w:p w14:paraId="489AEC0F" w14:textId="77777777" w:rsidR="001D4899" w:rsidRPr="00E17BD3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E17BD3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Ponadto oświadczam/my, że gwarantuję/</w:t>
      </w:r>
      <w:proofErr w:type="spellStart"/>
      <w:r w:rsidRPr="00E17BD3">
        <w:rPr>
          <w:rFonts w:ascii="Arial" w:hAnsi="Arial" w:cs="Arial"/>
          <w:sz w:val="20"/>
        </w:rPr>
        <w:t>emy</w:t>
      </w:r>
      <w:proofErr w:type="spellEnd"/>
      <w:r w:rsidRPr="00E17BD3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E17BD3">
        <w:rPr>
          <w:rFonts w:ascii="Arial" w:hAnsi="Arial" w:cs="Arial"/>
          <w:sz w:val="20"/>
        </w:rPr>
        <w:br/>
      </w:r>
      <w:r w:rsidRPr="00E17BD3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E17BD3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E17BD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2178CA53" w14:textId="77777777" w:rsidR="00571F91" w:rsidRPr="00E17BD3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49D46323" w14:textId="299D421D" w:rsidR="00C12128" w:rsidRPr="00E17BD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10FE191F" w14:textId="77777777" w:rsidR="0019485C" w:rsidRPr="00E17BD3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43E0D7F4" w14:textId="77777777" w:rsidR="00C12128" w:rsidRPr="00E17BD3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20"/>
        </w:rPr>
      </w:pPr>
    </w:p>
    <w:p w14:paraId="1869C3B4" w14:textId="59393C25" w:rsidR="001D4899" w:rsidRPr="00D92EB8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89572D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6"/>
          <w:szCs w:val="16"/>
        </w:rPr>
      </w:pPr>
    </w:p>
    <w:p w14:paraId="1CBE43AE" w14:textId="03C54A03" w:rsidR="001D4899" w:rsidRPr="0089572D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89572D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E17BD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20"/>
        </w:rPr>
      </w:pPr>
    </w:p>
    <w:p w14:paraId="18387D72" w14:textId="77777777" w:rsidR="00E93DB0" w:rsidRPr="00E17BD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E17BD3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Pr="00E17BD3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F7B58CF" w14:textId="77777777" w:rsidR="0089572D" w:rsidRDefault="0089572D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br w:type="page"/>
      </w:r>
    </w:p>
    <w:p w14:paraId="42722DC2" w14:textId="07616C10" w:rsidR="001D4899" w:rsidRPr="00E17BD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E17BD3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E17BD3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</w:rPr>
      </w:pPr>
      <w:r w:rsidRPr="00E17BD3">
        <w:rPr>
          <w:rFonts w:ascii="Arial" w:eastAsia="Calibri" w:hAnsi="Arial" w:cs="Arial"/>
          <w:bCs/>
          <w:i/>
          <w:iCs/>
        </w:rPr>
        <w:t>(składany wraz z ofertą)</w:t>
      </w:r>
    </w:p>
    <w:p w14:paraId="225BE783" w14:textId="77777777" w:rsidR="00C12128" w:rsidRPr="00E17BD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20"/>
        </w:rPr>
      </w:pPr>
      <w:bookmarkStart w:id="15" w:name="_Hlk106889645"/>
      <w:r w:rsidRPr="00E17BD3">
        <w:rPr>
          <w:rFonts w:ascii="Arial" w:hAnsi="Arial" w:cs="Arial"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E17BD3" w14:paraId="3F10D78C" w14:textId="77777777" w:rsidTr="00263767">
        <w:tc>
          <w:tcPr>
            <w:tcW w:w="7650" w:type="dxa"/>
          </w:tcPr>
          <w:p w14:paraId="3ACD5EF0" w14:textId="77777777" w:rsidR="00C12128" w:rsidRPr="00E17BD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FE890" w14:textId="77777777" w:rsidR="00C12128" w:rsidRPr="00E17BD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49D22D" w14:textId="77777777" w:rsidR="00C12128" w:rsidRPr="00E17BD3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D41B9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5"/>
    <w:p w14:paraId="3A70FAA9" w14:textId="7BC72824" w:rsidR="001D4899" w:rsidRPr="00E17BD3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p w14:paraId="3052F013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8D0E031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OŚWIADCZENIE </w:t>
      </w:r>
    </w:p>
    <w:p w14:paraId="0035A919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25A4C9C6" w14:textId="77777777" w:rsidR="00BE55BD" w:rsidRPr="00E17BD3" w:rsidRDefault="00BE55BD" w:rsidP="00BE55BD">
      <w:pPr>
        <w:jc w:val="center"/>
        <w:rPr>
          <w:rFonts w:ascii="Arial" w:hAnsi="Arial" w:cs="Arial"/>
          <w:b/>
          <w:sz w:val="20"/>
          <w:u w:val="single"/>
        </w:rPr>
      </w:pPr>
      <w:r w:rsidRPr="00E17BD3">
        <w:rPr>
          <w:rFonts w:ascii="Arial" w:hAnsi="Arial" w:cs="Arial"/>
          <w:b/>
          <w:sz w:val="20"/>
          <w:u w:val="single"/>
        </w:rPr>
        <w:t xml:space="preserve">PODMIOTU UDOSTĘPNIAJĄCEGO ZASOBY </w:t>
      </w:r>
    </w:p>
    <w:p w14:paraId="3DDD726B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E17BD3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E17BD3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E17BD3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17BD3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E17BD3" w:rsidRDefault="00BE55BD" w:rsidP="00BE55BD">
      <w:pPr>
        <w:jc w:val="center"/>
        <w:rPr>
          <w:rFonts w:ascii="Arial" w:hAnsi="Arial" w:cs="Arial"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E17BD3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E17BD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B12AFA3" w14:textId="3F5C2934" w:rsidR="00BE55BD" w:rsidRPr="00E17BD3" w:rsidRDefault="00BE55BD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Na potrzeby postępowania o udzielenie zamówienia publicznego </w:t>
      </w:r>
      <w:r w:rsidR="00D73040" w:rsidRPr="00E17BD3">
        <w:rPr>
          <w:rFonts w:ascii="Arial" w:hAnsi="Arial" w:cs="Arial"/>
          <w:b/>
          <w:sz w:val="20"/>
        </w:rPr>
        <w:t xml:space="preserve">na usługę </w:t>
      </w:r>
      <w:r w:rsidR="00CD5254" w:rsidRPr="00CD5254">
        <w:rPr>
          <w:rFonts w:ascii="Arial" w:hAnsi="Arial" w:cs="Arial"/>
          <w:b/>
          <w:sz w:val="20"/>
        </w:rPr>
        <w:t>sporządzenia operatów szacunkowych, dotyczących określenia wartości rynkowej prawa własności nieruchomości gruntowych położonych w Radomiu przy ul. Działkowej, Srebrnej, Grunwaldzkiej, Zamkniętej, Kolorowej, Żeromskiego, Narutowicza</w:t>
      </w:r>
      <w:r w:rsidRPr="00E17BD3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17BD3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publicznych</w:t>
      </w:r>
      <w:r w:rsidR="003C44D4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(</w:t>
      </w:r>
      <w:proofErr w:type="spellStart"/>
      <w:r w:rsidRPr="00E17BD3">
        <w:rPr>
          <w:rFonts w:ascii="Arial" w:hAnsi="Arial" w:cs="Arial"/>
          <w:sz w:val="20"/>
        </w:rPr>
        <w:t>t</w:t>
      </w:r>
      <w:r w:rsidR="006E5F9F" w:rsidRPr="00E17BD3">
        <w:rPr>
          <w:rFonts w:ascii="Arial" w:hAnsi="Arial" w:cs="Arial"/>
          <w:sz w:val="20"/>
        </w:rPr>
        <w:t>.</w:t>
      </w:r>
      <w:r w:rsidRPr="00E17BD3">
        <w:rPr>
          <w:rFonts w:ascii="Arial" w:hAnsi="Arial" w:cs="Arial"/>
          <w:sz w:val="20"/>
        </w:rPr>
        <w:t>j</w:t>
      </w:r>
      <w:proofErr w:type="spellEnd"/>
      <w:r w:rsidRPr="00E17BD3">
        <w:rPr>
          <w:rFonts w:ascii="Arial" w:hAnsi="Arial" w:cs="Arial"/>
          <w:sz w:val="20"/>
        </w:rPr>
        <w:t>.</w:t>
      </w:r>
      <w:r w:rsidR="003E0095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Dz.</w:t>
      </w:r>
      <w:r w:rsidR="00442691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U.</w:t>
      </w:r>
      <w:r w:rsidR="003E0095"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sz w:val="20"/>
        </w:rPr>
        <w:t>z</w:t>
      </w:r>
      <w:r w:rsidR="003E0095" w:rsidRPr="00E17BD3">
        <w:rPr>
          <w:rFonts w:ascii="Arial" w:hAnsi="Arial" w:cs="Arial"/>
          <w:sz w:val="20"/>
        </w:rPr>
        <w:t xml:space="preserve"> </w:t>
      </w:r>
      <w:r w:rsidR="00571F91" w:rsidRPr="00E17BD3">
        <w:rPr>
          <w:rFonts w:ascii="Arial" w:hAnsi="Arial" w:cs="Arial"/>
          <w:sz w:val="20"/>
        </w:rPr>
        <w:t>2022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023DA3" w:rsidRPr="00E17BD3">
        <w:rPr>
          <w:rFonts w:ascii="Arial" w:hAnsi="Arial" w:cs="Arial"/>
          <w:sz w:val="20"/>
        </w:rPr>
        <w:t xml:space="preserve">z </w:t>
      </w:r>
      <w:proofErr w:type="spellStart"/>
      <w:r w:rsidR="00023DA3" w:rsidRPr="00E17BD3">
        <w:rPr>
          <w:rFonts w:ascii="Arial" w:hAnsi="Arial" w:cs="Arial"/>
          <w:sz w:val="20"/>
        </w:rPr>
        <w:t>późn</w:t>
      </w:r>
      <w:proofErr w:type="spellEnd"/>
      <w:r w:rsidR="00023DA3"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sz w:val="20"/>
        </w:rPr>
        <w:t xml:space="preserve">) – dalej „ustawa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” </w:t>
      </w:r>
      <w:r w:rsidRPr="00E17BD3">
        <w:rPr>
          <w:rFonts w:ascii="Arial" w:hAnsi="Arial" w:cs="Arial"/>
          <w:b/>
          <w:bCs/>
          <w:sz w:val="20"/>
        </w:rPr>
        <w:t>oświadczam</w:t>
      </w:r>
      <w:r w:rsidRPr="00E17BD3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E17BD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E17BD3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17BD3">
              <w:rPr>
                <w:rFonts w:ascii="Arial" w:eastAsia="Calibri" w:hAnsi="Arial" w:cs="Arial"/>
                <w:b/>
                <w:sz w:val="20"/>
              </w:rPr>
              <w:t xml:space="preserve">Jeżeli podmiot, w imieniu którego składane jest oświadczenie </w:t>
            </w:r>
            <w:r w:rsidRPr="00E17BD3">
              <w:rPr>
                <w:rFonts w:ascii="Arial" w:eastAsia="Calibri" w:hAnsi="Arial" w:cs="Arial"/>
                <w:b/>
                <w:sz w:val="20"/>
                <w:u w:val="single"/>
              </w:rPr>
              <w:t>nie podlega</w:t>
            </w:r>
            <w:r w:rsidRPr="00E17BD3">
              <w:rPr>
                <w:rFonts w:ascii="Arial" w:eastAsia="Calibri" w:hAnsi="Arial" w:cs="Arial"/>
                <w:b/>
                <w:sz w:val="20"/>
              </w:rPr>
              <w:t xml:space="preserve"> wykluczeniu </w:t>
            </w:r>
          </w:p>
        </w:tc>
      </w:tr>
    </w:tbl>
    <w:p w14:paraId="1488D18B" w14:textId="77777777" w:rsidR="00BE55BD" w:rsidRPr="00E17BD3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p w14:paraId="5FDB90EB" w14:textId="77777777" w:rsidR="00BE55BD" w:rsidRPr="00E17BD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 xml:space="preserve">nie zachodzą </w:t>
      </w:r>
      <w:r w:rsidRPr="00E17BD3">
        <w:rPr>
          <w:rFonts w:ascii="Arial" w:hAnsi="Arial" w:cs="Arial"/>
          <w:bCs/>
          <w:sz w:val="20"/>
        </w:rPr>
        <w:t>w stosunku do mnie przesłanki wykluczenia</w:t>
      </w:r>
      <w:r w:rsidRPr="00E17BD3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>.</w:t>
      </w:r>
    </w:p>
    <w:p w14:paraId="055375E5" w14:textId="77777777" w:rsidR="00BE55BD" w:rsidRPr="00E17BD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>nie zachodzą</w:t>
      </w:r>
      <w:r w:rsidRPr="00E17BD3">
        <w:rPr>
          <w:rFonts w:ascii="Arial" w:hAnsi="Arial" w:cs="Arial"/>
          <w:sz w:val="20"/>
        </w:rPr>
        <w:t xml:space="preserve"> </w:t>
      </w:r>
      <w:r w:rsidRPr="00E17BD3">
        <w:rPr>
          <w:rFonts w:ascii="Arial" w:hAnsi="Arial" w:cs="Arial"/>
          <w:bCs/>
          <w:sz w:val="20"/>
        </w:rPr>
        <w:t>w stosunku do mnie przesłanki wykluczenia</w:t>
      </w:r>
      <w:r w:rsidRPr="00E17BD3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>.</w:t>
      </w:r>
    </w:p>
    <w:p w14:paraId="6DDE8298" w14:textId="7715232C" w:rsidR="00BE55BD" w:rsidRPr="00E17BD3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Oświadczam, że </w:t>
      </w:r>
      <w:r w:rsidRPr="00E17BD3">
        <w:rPr>
          <w:rFonts w:ascii="Arial" w:hAnsi="Arial" w:cs="Arial"/>
          <w:b/>
          <w:bCs/>
          <w:sz w:val="20"/>
        </w:rPr>
        <w:t>nie zachodzą</w:t>
      </w:r>
      <w:r w:rsidRPr="00E17BD3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17BD3">
        <w:rPr>
          <w:rFonts w:ascii="Arial" w:hAnsi="Arial" w:cs="Arial"/>
          <w:sz w:val="20"/>
        </w:rPr>
        <w:t>(</w:t>
      </w:r>
      <w:proofErr w:type="spellStart"/>
      <w:r w:rsidR="00DF0D13" w:rsidRPr="00E17BD3">
        <w:rPr>
          <w:rFonts w:ascii="Arial" w:hAnsi="Arial" w:cs="Arial"/>
          <w:sz w:val="20"/>
        </w:rPr>
        <w:t>t.j</w:t>
      </w:r>
      <w:proofErr w:type="spellEnd"/>
      <w:r w:rsidR="00DF0D13" w:rsidRPr="00E17BD3">
        <w:rPr>
          <w:rFonts w:ascii="Arial" w:hAnsi="Arial" w:cs="Arial"/>
          <w:sz w:val="20"/>
        </w:rPr>
        <w:t xml:space="preserve">. </w:t>
      </w:r>
      <w:r w:rsidR="00BD0DCC" w:rsidRPr="00E17BD3">
        <w:rPr>
          <w:rFonts w:ascii="Arial" w:hAnsi="Arial" w:cs="Arial"/>
          <w:sz w:val="20"/>
        </w:rPr>
        <w:t>Dz.</w:t>
      </w:r>
      <w:r w:rsidR="00442691" w:rsidRPr="00E17BD3">
        <w:rPr>
          <w:rFonts w:ascii="Arial" w:hAnsi="Arial" w:cs="Arial"/>
          <w:sz w:val="20"/>
        </w:rPr>
        <w:t xml:space="preserve"> </w:t>
      </w:r>
      <w:r w:rsidR="00BD0DCC" w:rsidRPr="00E17BD3">
        <w:rPr>
          <w:rFonts w:ascii="Arial" w:hAnsi="Arial" w:cs="Arial"/>
          <w:sz w:val="20"/>
        </w:rPr>
        <w:t>U. z 2023r. poz. 129</w:t>
      </w:r>
      <w:r w:rsidR="00B40246" w:rsidRPr="00E17BD3">
        <w:rPr>
          <w:rFonts w:ascii="Arial" w:hAnsi="Arial" w:cs="Arial"/>
          <w:sz w:val="20"/>
        </w:rPr>
        <w:t xml:space="preserve"> z </w:t>
      </w:r>
      <w:proofErr w:type="spellStart"/>
      <w:r w:rsidR="00B40246" w:rsidRPr="00E17BD3">
        <w:rPr>
          <w:rFonts w:ascii="Arial" w:hAnsi="Arial" w:cs="Arial"/>
          <w:sz w:val="20"/>
        </w:rPr>
        <w:t>późn</w:t>
      </w:r>
      <w:proofErr w:type="spellEnd"/>
      <w:r w:rsidR="00B40246" w:rsidRPr="00E17BD3">
        <w:rPr>
          <w:rFonts w:ascii="Arial" w:hAnsi="Arial" w:cs="Arial"/>
          <w:sz w:val="20"/>
        </w:rPr>
        <w:t>. zm.</w:t>
      </w:r>
      <w:r w:rsidR="00BD0DCC" w:rsidRPr="00E17BD3">
        <w:rPr>
          <w:rFonts w:ascii="Arial" w:hAnsi="Arial" w:cs="Arial"/>
          <w:sz w:val="20"/>
        </w:rPr>
        <w:t>)</w:t>
      </w:r>
      <w:r w:rsidRPr="00E17BD3">
        <w:rPr>
          <w:rFonts w:ascii="Arial" w:hAnsi="Arial" w:cs="Arial"/>
          <w:b/>
          <w:sz w:val="20"/>
        </w:rPr>
        <w:t>*</w:t>
      </w:r>
      <w:r w:rsidRPr="00E17BD3">
        <w:rPr>
          <w:rFonts w:ascii="Arial" w:hAnsi="Arial" w:cs="Arial"/>
          <w:sz w:val="20"/>
        </w:rPr>
        <w:t>.</w:t>
      </w:r>
    </w:p>
    <w:p w14:paraId="0C44E819" w14:textId="77777777" w:rsidR="00BE55BD" w:rsidRPr="0089572D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9572D">
        <w:rPr>
          <w:rFonts w:ascii="Arial" w:hAnsi="Arial" w:cs="Arial"/>
          <w:sz w:val="16"/>
          <w:szCs w:val="16"/>
        </w:rPr>
        <w:t>Pzp</w:t>
      </w:r>
      <w:proofErr w:type="spellEnd"/>
      <w:r w:rsidRPr="0089572D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 xml:space="preserve">1) </w:t>
      </w:r>
      <w:r w:rsidRPr="0089572D">
        <w:rPr>
          <w:rFonts w:ascii="Arial" w:hAnsi="Arial" w:cs="Arial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2)</w:t>
      </w:r>
      <w:r w:rsidRPr="0089572D">
        <w:rPr>
          <w:rFonts w:ascii="Arial" w:hAnsi="Arial" w:cs="Arial"/>
          <w:sz w:val="16"/>
          <w:szCs w:val="16"/>
        </w:rPr>
        <w:tab/>
        <w:t xml:space="preserve">wykonawcę oraz uczestnika konkursu, którego beneficjentem rzeczywistym w rozumieniu ustawy z dnia 1 marca 2018 r. </w:t>
      </w:r>
      <w:r w:rsidRPr="0089572D">
        <w:rPr>
          <w:rFonts w:ascii="Arial" w:hAnsi="Arial" w:cs="Arial"/>
          <w:sz w:val="16"/>
          <w:szCs w:val="16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89572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sz w:val="16"/>
          <w:szCs w:val="16"/>
        </w:rPr>
        <w:t>3)</w:t>
      </w:r>
      <w:r w:rsidRPr="0089572D">
        <w:rPr>
          <w:rFonts w:ascii="Arial" w:hAnsi="Arial" w:cs="Arial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E17BD3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E17BD3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E17BD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</w:rPr>
            </w:pPr>
            <w:r w:rsidRPr="00E17BD3">
              <w:rPr>
                <w:rFonts w:ascii="Arial" w:eastAsia="Calibri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3ECEBCD6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E17BD3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E17BD3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highlight w:val="yellow"/>
              </w:rPr>
            </w:pPr>
            <w:r w:rsidRPr="00E17BD3">
              <w:rPr>
                <w:rFonts w:ascii="Arial" w:eastAsia="Calibri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17BD3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1) </w:t>
      </w:r>
      <w:r w:rsidR="000F207D" w:rsidRPr="00E17BD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89572D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9572D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155CA0" w14:textId="65B13DE2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7BD3">
        <w:rPr>
          <w:rFonts w:ascii="Arial" w:eastAsia="Calibri" w:hAnsi="Arial" w:cs="Arial"/>
          <w:iCs/>
          <w:sz w:val="20"/>
        </w:rPr>
        <w:t xml:space="preserve"> </w:t>
      </w:r>
      <w:r w:rsidRPr="00E17BD3">
        <w:rPr>
          <w:rFonts w:ascii="Arial" w:hAnsi="Arial" w:cs="Arial"/>
          <w:sz w:val="20"/>
        </w:rPr>
        <w:t xml:space="preserve">2) </w:t>
      </w:r>
      <w:r w:rsidR="000F207D" w:rsidRPr="00E17BD3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89572D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16"/>
          <w:szCs w:val="16"/>
          <w:u w:val="single"/>
          <w:lang w:eastAsia="en-US"/>
        </w:rPr>
      </w:pPr>
      <w:r w:rsidRPr="0089572D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66877A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05685374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0E562DA2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1B2164F0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D92EB8" w:rsidRDefault="00BE55BD" w:rsidP="00BE55B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35D5FE" w14:textId="77777777" w:rsidR="00BE55BD" w:rsidRPr="00D92EB8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8"/>
          <w:szCs w:val="18"/>
        </w:rPr>
      </w:pPr>
      <w:r w:rsidRPr="00D92EB8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D92EB8">
        <w:rPr>
          <w:rFonts w:ascii="Arial" w:hAnsi="Arial" w:cs="Arial"/>
          <w:sz w:val="18"/>
          <w:szCs w:val="18"/>
        </w:rPr>
        <w:t xml:space="preserve">Podpis </w:t>
      </w:r>
    </w:p>
    <w:p w14:paraId="615F34C8" w14:textId="77777777" w:rsidR="00BE55BD" w:rsidRPr="0089572D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89572D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E17BD3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E17BD3">
        <w:rPr>
          <w:rFonts w:ascii="Arial" w:eastAsia="Calibri" w:hAnsi="Arial" w:cs="Arial"/>
          <w:b/>
          <w:sz w:val="20"/>
          <w:szCs w:val="20"/>
        </w:rPr>
        <w:br w:type="page"/>
      </w:r>
      <w:r w:rsidRPr="00E17BD3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E17BD3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E17BD3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E17BD3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iCs/>
          <w:sz w:val="20"/>
        </w:rPr>
        <w:t xml:space="preserve">(składany </w:t>
      </w:r>
      <w:r w:rsidR="00BE55BD" w:rsidRPr="00E17BD3">
        <w:rPr>
          <w:rFonts w:ascii="Arial" w:hAnsi="Arial" w:cs="Arial"/>
          <w:i/>
          <w:iCs/>
          <w:sz w:val="20"/>
        </w:rPr>
        <w:t>wraz z ofertą</w:t>
      </w:r>
      <w:r w:rsidRPr="00E17BD3">
        <w:rPr>
          <w:rFonts w:ascii="Arial" w:hAnsi="Arial" w:cs="Arial"/>
          <w:i/>
          <w:iCs/>
          <w:sz w:val="20"/>
        </w:rPr>
        <w:t>)</w:t>
      </w:r>
    </w:p>
    <w:p w14:paraId="6BBD0F7D" w14:textId="77777777" w:rsidR="001D4899" w:rsidRPr="00E17BD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E17BD3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E17BD3"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  <w:t xml:space="preserve">OŚWIADCZENIE WYKONAWCÓW WSPÓLNIE UBIEGAJĄCYCH SIĘ </w:t>
      </w:r>
      <w:r w:rsidRPr="00E17BD3"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  <w:br/>
        <w:t>O UDZIELENIE ZAMÓWIENIA</w:t>
      </w:r>
    </w:p>
    <w:p w14:paraId="382F6B52" w14:textId="77777777" w:rsidR="00BE55BD" w:rsidRPr="00E17BD3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20"/>
          <w:lang w:eastAsia="en-US"/>
        </w:rPr>
      </w:pPr>
    </w:p>
    <w:p w14:paraId="0E34FAC4" w14:textId="77777777" w:rsidR="00BE55BD" w:rsidRPr="00E17BD3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17BD3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7BD3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ADA3A57" w14:textId="49F820B0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7BD3" w14:paraId="23285FD3" w14:textId="77777777" w:rsidTr="00C12128">
        <w:tc>
          <w:tcPr>
            <w:tcW w:w="6658" w:type="dxa"/>
          </w:tcPr>
          <w:p w14:paraId="5B633FAC" w14:textId="77777777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D7C73D" w14:textId="77777777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52A8F3" w14:textId="098E8D84" w:rsidR="00C12128" w:rsidRPr="00E17BD3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CD2FD30" w14:textId="41BE7F3B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(pełna nazwa/firma, adres, w zależności od podmiotu: NIP/PESEL, KRS/CEIDG)</w:t>
      </w:r>
    </w:p>
    <w:p w14:paraId="25480C2E" w14:textId="77777777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58081035" w14:textId="77777777" w:rsidR="00BE55BD" w:rsidRPr="00E17BD3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E17BD3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7BD3" w14:paraId="6FEE0A77" w14:textId="77777777" w:rsidTr="00C12128">
        <w:tc>
          <w:tcPr>
            <w:tcW w:w="6658" w:type="dxa"/>
          </w:tcPr>
          <w:p w14:paraId="1E844BA8" w14:textId="77777777" w:rsidR="00C12128" w:rsidRPr="00E17BD3" w:rsidRDefault="00C12128" w:rsidP="00BE55B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F89207" w14:textId="77777777" w:rsidR="00C12128" w:rsidRPr="00E17BD3" w:rsidRDefault="00C12128" w:rsidP="00BE55B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47860A" w14:textId="545730D1" w:rsidR="00C12128" w:rsidRPr="00E17BD3" w:rsidRDefault="00C12128" w:rsidP="00BE55B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A27AC60" w14:textId="740B2C8F" w:rsidR="00BE55BD" w:rsidRPr="00E17BD3" w:rsidRDefault="00BE55BD" w:rsidP="00BE55BD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(imię, nazwisko, stanowisko/podstawa do reprezentacji)</w:t>
      </w:r>
    </w:p>
    <w:p w14:paraId="7F0C9DE3" w14:textId="77777777" w:rsidR="00BE55BD" w:rsidRPr="00E17BD3" w:rsidRDefault="00BE55BD" w:rsidP="00BE55BD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E17BD3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E17BD3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z </w:t>
            </w:r>
            <w:proofErr w:type="spellStart"/>
            <w:r w:rsidR="00023DA3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023DA3"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E17BD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E17BD3" w:rsidRDefault="00BE55BD" w:rsidP="00BE55B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D7B8F00" w14:textId="3A45FB96" w:rsidR="00BE55BD" w:rsidRPr="00E17BD3" w:rsidRDefault="00BE55BD" w:rsidP="00340A6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E17BD3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D73040" w:rsidRPr="00E17BD3">
        <w:rPr>
          <w:rFonts w:ascii="Arial" w:hAnsi="Arial" w:cs="Arial"/>
          <w:b/>
          <w:sz w:val="20"/>
        </w:rPr>
        <w:t xml:space="preserve">na usługę </w:t>
      </w:r>
      <w:r w:rsidR="00CD5254" w:rsidRPr="00CD5254">
        <w:rPr>
          <w:rFonts w:ascii="Arial" w:hAnsi="Arial" w:cs="Arial"/>
          <w:b/>
          <w:sz w:val="20"/>
        </w:rPr>
        <w:t>sporządzenia operatów szacunkowych, dotyczących określenia wartości rynkowej prawa własności nieruchomości gruntowych położonych w Radomiu przy ul. Działkowej, Srebrnej, Grunwaldzkiej, Zamkniętej, Kolorowej, Żeromskiego, Narutowicza</w:t>
      </w:r>
      <w:r w:rsidR="005372D8" w:rsidRPr="00E17BD3">
        <w:rPr>
          <w:rFonts w:ascii="Arial" w:hAnsi="Arial" w:cs="Arial"/>
          <w:b/>
          <w:sz w:val="20"/>
        </w:rPr>
        <w:t xml:space="preserve"> </w:t>
      </w:r>
      <w:r w:rsidR="005372D8" w:rsidRPr="00E17BD3">
        <w:rPr>
          <w:rFonts w:ascii="Arial" w:eastAsia="Calibri" w:hAnsi="Arial" w:cs="Arial"/>
          <w:b/>
          <w:bCs/>
          <w:sz w:val="20"/>
          <w:lang w:eastAsia="en-US"/>
        </w:rPr>
        <w:t xml:space="preserve">– dla części </w:t>
      </w:r>
      <w:r w:rsidR="005372D8" w:rsidRPr="00E17BD3">
        <w:rPr>
          <w:rFonts w:ascii="Arial" w:hAnsi="Arial" w:cs="Arial"/>
          <w:sz w:val="20"/>
        </w:rPr>
        <w:t>_______</w:t>
      </w:r>
      <w:r w:rsidR="005372D8" w:rsidRPr="00E17BD3">
        <w:rPr>
          <w:rFonts w:ascii="Arial" w:eastAsia="Calibri" w:hAnsi="Arial" w:cs="Arial"/>
          <w:b/>
          <w:bCs/>
          <w:sz w:val="20"/>
          <w:lang w:eastAsia="en-US"/>
        </w:rPr>
        <w:t xml:space="preserve"> zamówienia</w:t>
      </w:r>
      <w:r w:rsidRPr="00E17BD3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E17BD3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E17BD3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CD5254">
        <w:rPr>
          <w:rFonts w:ascii="Arial" w:eastAsia="Calibri" w:hAnsi="Arial" w:cs="Arial"/>
          <w:bCs/>
          <w:sz w:val="20"/>
          <w:lang w:eastAsia="en-US"/>
        </w:rPr>
        <w:br/>
      </w:r>
      <w:r w:rsidRPr="00E17BD3">
        <w:rPr>
          <w:rFonts w:ascii="Arial" w:eastAsia="Calibri" w:hAnsi="Arial" w:cs="Arial"/>
          <w:bCs/>
          <w:sz w:val="20"/>
          <w:lang w:eastAsia="en-US"/>
        </w:rPr>
        <w:t>w imieniu których składane jest oświadczenie oświadczam, że:</w:t>
      </w:r>
    </w:p>
    <w:p w14:paraId="1829C9FF" w14:textId="77777777" w:rsidR="00BE55BD" w:rsidRPr="00E17BD3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20"/>
          <w:lang w:eastAsia="en-US"/>
        </w:rPr>
      </w:pPr>
    </w:p>
    <w:p w14:paraId="1636EAB2" w14:textId="77777777" w:rsidR="00BE55BD" w:rsidRPr="00E17BD3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17BD3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E17BD3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5E5F1334" w14:textId="77777777" w:rsidR="00BE55BD" w:rsidRPr="00E17BD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E17BD3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E17BD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E17BD3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E17BD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</w:p>
    <w:p w14:paraId="71C0A8F7" w14:textId="77777777" w:rsidR="00BE55BD" w:rsidRPr="00E17BD3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17BD3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E17BD3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E17BD3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489FC0D2" w14:textId="77777777" w:rsidR="00BE55BD" w:rsidRPr="00E17BD3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E17BD3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E17BD3" w:rsidRDefault="000A6574" w:rsidP="000A6574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E17BD3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E17BD3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17BD3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17BD3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433F2DE5" w14:textId="44DA21FE" w:rsidR="00BE55BD" w:rsidRPr="00B954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8"/>
          <w:szCs w:val="18"/>
        </w:rPr>
      </w:pPr>
      <w:r w:rsidRPr="00B954BD">
        <w:rPr>
          <w:rFonts w:ascii="Arial" w:hAnsi="Arial" w:cs="Arial"/>
          <w:sz w:val="18"/>
          <w:szCs w:val="18"/>
        </w:rPr>
        <w:t>Podpis</w:t>
      </w:r>
    </w:p>
    <w:p w14:paraId="7F56E4F0" w14:textId="77777777" w:rsidR="0019485C" w:rsidRPr="0089572D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</w:p>
    <w:p w14:paraId="1FEF12AB" w14:textId="7EB97FCC" w:rsidR="0089572D" w:rsidRDefault="00BE55BD" w:rsidP="00B954BD">
      <w:pPr>
        <w:ind w:left="5670"/>
        <w:jc w:val="center"/>
        <w:rPr>
          <w:rFonts w:ascii="Arial" w:eastAsia="Calibri" w:hAnsi="Arial" w:cs="Arial"/>
          <w:b/>
          <w:sz w:val="20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  <w:r w:rsidR="0089572D">
        <w:rPr>
          <w:rFonts w:ascii="Arial" w:eastAsia="Calibri" w:hAnsi="Arial" w:cs="Arial"/>
          <w:b/>
        </w:rPr>
        <w:br w:type="page"/>
      </w:r>
    </w:p>
    <w:p w14:paraId="65FFE8DD" w14:textId="735BB301" w:rsidR="001D4899" w:rsidRPr="00E17BD3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17BD3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E17BD3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20"/>
        </w:rPr>
      </w:pPr>
      <w:r w:rsidRPr="00E17BD3">
        <w:rPr>
          <w:rFonts w:ascii="Arial" w:hAnsi="Arial" w:cs="Arial"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E17BD3" w14:paraId="54512848" w14:textId="77777777" w:rsidTr="00263767">
        <w:tc>
          <w:tcPr>
            <w:tcW w:w="7650" w:type="dxa"/>
          </w:tcPr>
          <w:p w14:paraId="32DD8253" w14:textId="77777777" w:rsidR="0072556A" w:rsidRPr="00E17BD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D7631" w14:textId="77777777" w:rsidR="0072556A" w:rsidRPr="00E17BD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0C34C5" w14:textId="77777777" w:rsidR="0072556A" w:rsidRPr="00E17BD3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32D45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E17BD3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E17BD3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E17BD3" w:rsidRDefault="00BE55BD" w:rsidP="00BE55BD">
      <w:pPr>
        <w:jc w:val="center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B954BD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E17BD3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E17BD3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215C5A1" w:rsidR="00BE55BD" w:rsidRPr="00E17BD3" w:rsidRDefault="00BE55BD" w:rsidP="00340A67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E17BD3">
        <w:rPr>
          <w:rFonts w:ascii="Arial" w:hAnsi="Arial" w:cs="Arial"/>
          <w:sz w:val="20"/>
        </w:rPr>
        <w:t xml:space="preserve">Na potrzeby postępowania o udzielenie zamówienia publicznego </w:t>
      </w:r>
      <w:r w:rsidR="00D73040" w:rsidRPr="00E17BD3">
        <w:rPr>
          <w:rFonts w:ascii="Arial" w:hAnsi="Arial" w:cs="Arial"/>
          <w:b/>
          <w:bCs/>
          <w:sz w:val="20"/>
        </w:rPr>
        <w:t xml:space="preserve">na usługę </w:t>
      </w:r>
      <w:r w:rsidR="00CD5254" w:rsidRPr="00CD5254">
        <w:rPr>
          <w:rFonts w:ascii="Arial" w:hAnsi="Arial" w:cs="Arial"/>
          <w:b/>
          <w:bCs/>
          <w:sz w:val="20"/>
        </w:rPr>
        <w:t>sporządzenia operatów szacunkowych, dotyczących określenia wartości rynkowej prawa własności nieruchomości gruntowych położonych w Radomiu przy ul. Działkowej, Srebrnej, Grunwaldzkiej, Zamkniętej, Kolorowej, Żeromskiego, Narutowicza</w:t>
      </w:r>
      <w:r w:rsidRPr="00E17BD3">
        <w:rPr>
          <w:rFonts w:ascii="Arial" w:hAnsi="Arial" w:cs="Arial"/>
          <w:b/>
          <w:bCs/>
          <w:i/>
          <w:iCs/>
          <w:sz w:val="20"/>
        </w:rPr>
        <w:t>,</w:t>
      </w:r>
      <w:r w:rsidRPr="00E17BD3">
        <w:rPr>
          <w:rFonts w:ascii="Arial" w:hAnsi="Arial" w:cs="Arial"/>
          <w:i/>
          <w:iCs/>
          <w:sz w:val="20"/>
        </w:rPr>
        <w:t xml:space="preserve"> </w:t>
      </w:r>
      <w:r w:rsidRPr="00E17BD3">
        <w:rPr>
          <w:rFonts w:ascii="Arial" w:hAnsi="Arial" w:cs="Arial"/>
          <w:sz w:val="20"/>
        </w:rPr>
        <w:t xml:space="preserve">stosownie do treści art. 125 ust. 1 ustawy </w:t>
      </w:r>
      <w:r w:rsidR="003208FB" w:rsidRPr="00E17BD3">
        <w:rPr>
          <w:rFonts w:ascii="Arial" w:hAnsi="Arial" w:cs="Arial"/>
          <w:sz w:val="20"/>
        </w:rPr>
        <w:t>z</w:t>
      </w:r>
      <w:r w:rsidRPr="00E17BD3">
        <w:rPr>
          <w:rFonts w:ascii="Arial" w:hAnsi="Arial" w:cs="Arial"/>
          <w:sz w:val="20"/>
        </w:rPr>
        <w:t xml:space="preserve"> dnia 11 września 2019r. - Prawo zamówień publicznych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="00571F91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023DA3" w:rsidRPr="00E17BD3">
        <w:rPr>
          <w:rFonts w:ascii="Arial" w:hAnsi="Arial" w:cs="Arial"/>
          <w:sz w:val="20"/>
        </w:rPr>
        <w:t xml:space="preserve">z </w:t>
      </w:r>
      <w:proofErr w:type="spellStart"/>
      <w:r w:rsidR="00023DA3" w:rsidRPr="00E17BD3">
        <w:rPr>
          <w:rFonts w:ascii="Arial" w:hAnsi="Arial" w:cs="Arial"/>
          <w:sz w:val="20"/>
        </w:rPr>
        <w:t>późn</w:t>
      </w:r>
      <w:proofErr w:type="spellEnd"/>
      <w:r w:rsidR="00023DA3"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sz w:val="20"/>
        </w:rPr>
        <w:t xml:space="preserve">) – dalej „ustawa </w:t>
      </w:r>
      <w:proofErr w:type="spellStart"/>
      <w:r w:rsidRPr="00E17BD3">
        <w:rPr>
          <w:rFonts w:ascii="Arial" w:hAnsi="Arial" w:cs="Arial"/>
          <w:sz w:val="20"/>
        </w:rPr>
        <w:t>Pzp</w:t>
      </w:r>
      <w:proofErr w:type="spellEnd"/>
      <w:r w:rsidRPr="00E17BD3">
        <w:rPr>
          <w:rFonts w:ascii="Arial" w:hAnsi="Arial" w:cs="Arial"/>
          <w:sz w:val="20"/>
        </w:rPr>
        <w:t xml:space="preserve">” </w:t>
      </w:r>
      <w:r w:rsidRPr="00E17BD3">
        <w:rPr>
          <w:rFonts w:ascii="Arial" w:hAnsi="Arial" w:cs="Arial"/>
          <w:b/>
          <w:bCs/>
          <w:sz w:val="20"/>
        </w:rPr>
        <w:t>oświadczam,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że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informacje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zawarte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w</w:t>
      </w:r>
      <w:r w:rsidR="00125D2F" w:rsidRPr="00E17BD3">
        <w:rPr>
          <w:rFonts w:ascii="Arial" w:hAnsi="Arial" w:cs="Arial"/>
          <w:b/>
          <w:bCs/>
          <w:sz w:val="20"/>
        </w:rPr>
        <w:t xml:space="preserve"> </w:t>
      </w:r>
      <w:r w:rsidRPr="00E17BD3">
        <w:rPr>
          <w:rFonts w:ascii="Arial" w:hAnsi="Arial" w:cs="Arial"/>
          <w:b/>
          <w:bCs/>
          <w:sz w:val="20"/>
        </w:rPr>
        <w:t>oświadczeniu</w:t>
      </w:r>
      <w:r w:rsidRPr="00E17BD3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17BD3">
        <w:rPr>
          <w:rFonts w:ascii="Arial" w:hAnsi="Arial" w:cs="Arial"/>
          <w:bCs/>
          <w:sz w:val="20"/>
        </w:rPr>
        <w:t>Pzp</w:t>
      </w:r>
      <w:proofErr w:type="spellEnd"/>
      <w:r w:rsidRPr="00E17BD3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E17BD3">
        <w:rPr>
          <w:rFonts w:ascii="Arial" w:hAnsi="Arial" w:cs="Arial"/>
          <w:sz w:val="20"/>
        </w:rPr>
        <w:t>w:</w:t>
      </w:r>
      <w:r w:rsidRPr="00E17BD3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E17BD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7BD3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E17BD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17BD3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E17BD3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7BD3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E17BD3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sym w:font="Wingdings 2" w:char="F0A3"/>
      </w:r>
      <w:r w:rsidRPr="00E17BD3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17BD3">
        <w:rPr>
          <w:rFonts w:ascii="Arial" w:hAnsi="Arial" w:cs="Arial"/>
          <w:b/>
          <w:bCs/>
          <w:sz w:val="20"/>
        </w:rPr>
        <w:sym w:font="Wingdings 2" w:char="F0A3"/>
      </w:r>
      <w:r w:rsidRPr="00E17BD3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E17BD3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E17BD3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0"/>
        </w:rPr>
      </w:pPr>
    </w:p>
    <w:p w14:paraId="3CC47DE5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07103256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114A42A3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1D85D452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53A8F8D6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1BF6BE5B" w14:textId="77777777" w:rsidR="0072556A" w:rsidRPr="00E17BD3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20"/>
        </w:rPr>
      </w:pPr>
    </w:p>
    <w:p w14:paraId="6C835F19" w14:textId="7B1A3526" w:rsidR="00BE55BD" w:rsidRPr="00B954BD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8"/>
          <w:szCs w:val="18"/>
        </w:rPr>
      </w:pPr>
      <w:r w:rsidRPr="00B954BD">
        <w:rPr>
          <w:rFonts w:ascii="Arial" w:hAnsi="Arial" w:cs="Arial"/>
          <w:sz w:val="18"/>
          <w:szCs w:val="18"/>
        </w:rPr>
        <w:t>Podpis</w:t>
      </w:r>
    </w:p>
    <w:p w14:paraId="06E437A6" w14:textId="77777777" w:rsidR="00BE55BD" w:rsidRPr="0089572D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</w:p>
    <w:p w14:paraId="73C44120" w14:textId="5DFB34B9" w:rsidR="001D4899" w:rsidRPr="0089572D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E17BD3" w:rsidRDefault="00B147C0" w:rsidP="001D4899">
      <w:pPr>
        <w:pStyle w:val="Tekstkomentarza"/>
        <w:spacing w:line="360" w:lineRule="auto"/>
        <w:jc w:val="right"/>
        <w:rPr>
          <w:rFonts w:ascii="Arial" w:hAnsi="Arial" w:cs="Arial"/>
        </w:rPr>
      </w:pPr>
    </w:p>
    <w:p w14:paraId="6AB4EDCD" w14:textId="77777777" w:rsidR="0089572D" w:rsidRDefault="0089572D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</w:rPr>
        <w:br w:type="page"/>
      </w:r>
    </w:p>
    <w:p w14:paraId="2A874717" w14:textId="0E0B8333" w:rsidR="00BE55BD" w:rsidRPr="00E17BD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17BD3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E17BD3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E17BD3">
        <w:rPr>
          <w:rFonts w:ascii="Arial" w:hAnsi="Arial" w:cs="Arial"/>
          <w:i/>
          <w:iCs/>
          <w:sz w:val="20"/>
        </w:rPr>
        <w:t>(składany na wezwanie Zamawiającego)</w:t>
      </w:r>
    </w:p>
    <w:p w14:paraId="1409F775" w14:textId="77777777" w:rsidR="00BE55BD" w:rsidRPr="00E17BD3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E17BD3" w14:paraId="0D92800F" w14:textId="77777777" w:rsidTr="0072556A">
        <w:tc>
          <w:tcPr>
            <w:tcW w:w="5382" w:type="dxa"/>
          </w:tcPr>
          <w:p w14:paraId="76F42C92" w14:textId="77777777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2F9E4F" w14:textId="746CD2A0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D92F20" w14:textId="77777777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5FF6F9" w14:textId="105ECEC9" w:rsidR="0072556A" w:rsidRPr="00E17BD3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57F6D7" w14:textId="63F1672C" w:rsidR="00BE55BD" w:rsidRPr="00E17BD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</w:rPr>
      </w:pPr>
      <w:r w:rsidRPr="00E17BD3">
        <w:rPr>
          <w:rFonts w:ascii="Arial" w:hAnsi="Arial" w:cs="Arial"/>
          <w:i/>
          <w:sz w:val="20"/>
        </w:rPr>
        <w:t xml:space="preserve">(pełna nazwa/firma, adres, </w:t>
      </w:r>
    </w:p>
    <w:p w14:paraId="1EA5780A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7BD3">
        <w:rPr>
          <w:rFonts w:ascii="Arial" w:hAnsi="Arial" w:cs="Arial"/>
          <w:i/>
          <w:sz w:val="20"/>
        </w:rPr>
        <w:t>w zależności od podmiotu: NIP/PESEL, KRS/CEIDG</w:t>
      </w:r>
      <w:r w:rsidRPr="00E17BD3">
        <w:rPr>
          <w:rFonts w:ascii="Arial" w:hAnsi="Arial" w:cs="Arial"/>
          <w:sz w:val="20"/>
        </w:rPr>
        <w:t>)</w:t>
      </w:r>
    </w:p>
    <w:p w14:paraId="4CFADA9E" w14:textId="77777777" w:rsidR="00BE55BD" w:rsidRPr="00E17BD3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EA1C813" w14:textId="77777777" w:rsidR="00BE55BD" w:rsidRPr="00E17BD3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GB"/>
        </w:rPr>
      </w:pPr>
      <w:r w:rsidRPr="00E17BD3">
        <w:rPr>
          <w:rFonts w:ascii="Arial" w:eastAsia="Calibri" w:hAnsi="Arial" w:cs="Arial"/>
          <w:b/>
          <w:bCs/>
          <w:sz w:val="20"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2889ED1F" w14:textId="5E80B311" w:rsidR="00BE55BD" w:rsidRPr="00E17BD3" w:rsidRDefault="00BE55BD" w:rsidP="00BE55BD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E17BD3">
        <w:rPr>
          <w:rFonts w:ascii="Arial" w:hAnsi="Arial" w:cs="Arial"/>
          <w:sz w:val="20"/>
        </w:rPr>
        <w:t>Oświadczam/y, że nw. osoby, skierowane przez wykonawcę do realizacji zamówienia publicznego,</w:t>
      </w:r>
      <w:r w:rsidRPr="00E17BD3">
        <w:rPr>
          <w:rFonts w:ascii="Arial" w:hAnsi="Arial" w:cs="Arial"/>
          <w:sz w:val="20"/>
          <w:u w:val="single"/>
        </w:rPr>
        <w:t xml:space="preserve"> posiadają uprawnienia w zakresie określonym w art. 193 ustawy z dnia 21.08.1997 r. – o gospodarce nieruchomościami </w:t>
      </w:r>
      <w:r w:rsidR="00974BCB" w:rsidRPr="00E17BD3">
        <w:rPr>
          <w:rFonts w:ascii="Arial" w:hAnsi="Arial" w:cs="Arial"/>
          <w:sz w:val="20"/>
          <w:u w:val="single"/>
        </w:rPr>
        <w:t xml:space="preserve">(t. j. Dz. U. z 2023r., poz. </w:t>
      </w:r>
      <w:r w:rsidR="000F29DC" w:rsidRPr="00AB707D">
        <w:rPr>
          <w:rFonts w:ascii="Arial" w:hAnsi="Arial" w:cs="Arial"/>
          <w:sz w:val="20"/>
          <w:u w:val="single"/>
        </w:rPr>
        <w:t>344 ze zm.</w:t>
      </w:r>
      <w:r w:rsidR="00974BCB" w:rsidRPr="00AB707D">
        <w:rPr>
          <w:rFonts w:ascii="Arial" w:hAnsi="Arial" w:cs="Arial"/>
          <w:sz w:val="20"/>
          <w:u w:val="single"/>
        </w:rPr>
        <w:t>)</w:t>
      </w:r>
      <w:r w:rsidRPr="00AB707D">
        <w:rPr>
          <w:rFonts w:ascii="Arial" w:hAnsi="Arial" w:cs="Arial"/>
          <w:sz w:val="20"/>
          <w:u w:val="single"/>
        </w:rPr>
        <w:t>.</w:t>
      </w:r>
    </w:p>
    <w:p w14:paraId="4E5A89F0" w14:textId="77777777" w:rsidR="00BE55BD" w:rsidRPr="00E17BD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E17BD3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Informacja na temat kwalifikacji zawodowych</w:t>
            </w:r>
          </w:p>
          <w:p w14:paraId="4ADD4DC9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E17BD3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E17BD3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  <w:r w:rsidRPr="00E17BD3">
              <w:rPr>
                <w:rFonts w:ascii="Arial" w:hAnsi="Arial" w:cs="Arial"/>
                <w:b/>
                <w:bCs/>
                <w:sz w:val="20"/>
                <w:vertAlign w:val="superscript"/>
              </w:rPr>
              <w:t>1)</w:t>
            </w:r>
          </w:p>
        </w:tc>
      </w:tr>
      <w:tr w:rsidR="00BE55BD" w:rsidRPr="00E17BD3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pct"/>
          </w:tcPr>
          <w:p w14:paraId="22B3DB24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E55BD" w:rsidRPr="00E17BD3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pct"/>
          </w:tcPr>
          <w:p w14:paraId="0B5E81AA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pct"/>
          </w:tcPr>
          <w:p w14:paraId="176DEACE" w14:textId="77777777" w:rsidR="00BE55BD" w:rsidRPr="00E17BD3" w:rsidRDefault="00BE55BD" w:rsidP="004833D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1E6FB67" w14:textId="77777777" w:rsidR="00BE55BD" w:rsidRPr="00E17BD3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E17BD3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E17BD3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E17BD3">
        <w:rPr>
          <w:rFonts w:ascii="Arial" w:hAnsi="Arial" w:cs="Arial"/>
          <w:b/>
          <w:bCs/>
          <w:sz w:val="20"/>
        </w:rPr>
        <w:t>„zasoby własne”.</w:t>
      </w:r>
      <w:r w:rsidRPr="00E17BD3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E17BD3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E17BD3">
        <w:rPr>
          <w:rFonts w:ascii="Arial" w:hAnsi="Arial" w:cs="Arial"/>
          <w:sz w:val="20"/>
        </w:rPr>
        <w:t>t.j</w:t>
      </w:r>
      <w:proofErr w:type="spellEnd"/>
      <w:r w:rsidRPr="00E17BD3">
        <w:rPr>
          <w:rFonts w:ascii="Arial" w:hAnsi="Arial" w:cs="Arial"/>
          <w:sz w:val="20"/>
        </w:rPr>
        <w:t xml:space="preserve">. Dz. U. z </w:t>
      </w:r>
      <w:r w:rsidR="005D2B9A" w:rsidRPr="00E17BD3">
        <w:rPr>
          <w:rFonts w:ascii="Arial" w:hAnsi="Arial" w:cs="Arial"/>
          <w:sz w:val="20"/>
        </w:rPr>
        <w:t>2022r. poz.1710</w:t>
      </w:r>
      <w:r w:rsidR="006E5F9F" w:rsidRPr="00E17BD3">
        <w:rPr>
          <w:rFonts w:ascii="Arial" w:hAnsi="Arial" w:cs="Arial"/>
          <w:sz w:val="20"/>
        </w:rPr>
        <w:t xml:space="preserve"> </w:t>
      </w:r>
      <w:r w:rsidR="006E5F9F" w:rsidRPr="00E17BD3">
        <w:rPr>
          <w:rFonts w:ascii="Arial" w:hAnsi="Arial" w:cs="Arial"/>
          <w:sz w:val="20"/>
        </w:rPr>
        <w:br/>
      </w:r>
      <w:r w:rsidR="00023DA3" w:rsidRPr="00E17BD3">
        <w:rPr>
          <w:rFonts w:ascii="Arial" w:hAnsi="Arial" w:cs="Arial"/>
          <w:sz w:val="20"/>
        </w:rPr>
        <w:t xml:space="preserve">z </w:t>
      </w:r>
      <w:proofErr w:type="spellStart"/>
      <w:r w:rsidR="00023DA3" w:rsidRPr="00E17BD3">
        <w:rPr>
          <w:rFonts w:ascii="Arial" w:hAnsi="Arial" w:cs="Arial"/>
          <w:sz w:val="20"/>
        </w:rPr>
        <w:t>późn</w:t>
      </w:r>
      <w:proofErr w:type="spellEnd"/>
      <w:r w:rsidR="00023DA3" w:rsidRPr="00E17BD3">
        <w:rPr>
          <w:rFonts w:ascii="Arial" w:hAnsi="Arial" w:cs="Arial"/>
          <w:sz w:val="20"/>
        </w:rPr>
        <w:t>. zm.</w:t>
      </w:r>
      <w:r w:rsidRPr="00E17BD3">
        <w:rPr>
          <w:rFonts w:ascii="Arial" w:hAnsi="Arial" w:cs="Arial"/>
          <w:sz w:val="20"/>
        </w:rPr>
        <w:t xml:space="preserve">) należy wpisać </w:t>
      </w:r>
      <w:r w:rsidRPr="00E17BD3">
        <w:rPr>
          <w:rFonts w:ascii="Arial" w:hAnsi="Arial" w:cs="Arial"/>
          <w:b/>
          <w:bCs/>
          <w:sz w:val="20"/>
        </w:rPr>
        <w:t>„zobowiązanie innego podmiotu”.</w:t>
      </w:r>
      <w:r w:rsidRPr="00E17BD3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6F8CA02D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0E9D09E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4F4F107" w14:textId="700249FA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2DCE2C6" w14:textId="77777777" w:rsidR="0019485C" w:rsidRPr="00E17BD3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63CF52CA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23A7EC09" w14:textId="77777777" w:rsidR="00BE55BD" w:rsidRPr="00E17BD3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B954BD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8"/>
          <w:szCs w:val="18"/>
        </w:rPr>
      </w:pPr>
      <w:r w:rsidRPr="00B954BD">
        <w:rPr>
          <w:rFonts w:ascii="Arial" w:hAnsi="Arial" w:cs="Arial"/>
          <w:sz w:val="18"/>
          <w:szCs w:val="18"/>
        </w:rPr>
        <w:t>Podpis</w:t>
      </w:r>
    </w:p>
    <w:p w14:paraId="2118398B" w14:textId="77777777" w:rsidR="00BE55BD" w:rsidRPr="0089572D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16"/>
          <w:szCs w:val="16"/>
        </w:rPr>
      </w:pPr>
    </w:p>
    <w:p w14:paraId="255D3AB5" w14:textId="0E8F16CD" w:rsidR="00BE55BD" w:rsidRPr="0089572D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89572D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89572D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CDE5" w14:textId="77777777" w:rsidR="00073B6B" w:rsidRDefault="00073B6B">
      <w:r>
        <w:separator/>
      </w:r>
    </w:p>
  </w:endnote>
  <w:endnote w:type="continuationSeparator" w:id="0">
    <w:p w14:paraId="1BDA8F36" w14:textId="77777777" w:rsidR="00073B6B" w:rsidRDefault="000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F29DC" w:rsidRPr="002E3D20" w:rsidRDefault="000F29DC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F29DC" w:rsidRDefault="000F2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3B28" w14:textId="77777777" w:rsidR="00073B6B" w:rsidRDefault="00073B6B">
      <w:r>
        <w:separator/>
      </w:r>
    </w:p>
  </w:footnote>
  <w:footnote w:type="continuationSeparator" w:id="0">
    <w:p w14:paraId="19CB4A21" w14:textId="77777777" w:rsidR="00073B6B" w:rsidRDefault="0007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F29DC" w:rsidRDefault="000F29DC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5A2CB1A" w:rsidR="000F29DC" w:rsidRPr="003B3E80" w:rsidRDefault="000F29DC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326.327.328.329.330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951C82"/>
    <w:multiLevelType w:val="hybridMultilevel"/>
    <w:tmpl w:val="44C820C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E404CCA"/>
    <w:multiLevelType w:val="hybridMultilevel"/>
    <w:tmpl w:val="71C2A32C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10CA435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1761F3A"/>
    <w:multiLevelType w:val="hybridMultilevel"/>
    <w:tmpl w:val="7A7090B2"/>
    <w:lvl w:ilvl="0" w:tplc="D228E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B336D284"/>
    <w:lvl w:ilvl="0" w:tplc="90A6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FF68A9"/>
    <w:multiLevelType w:val="multilevel"/>
    <w:tmpl w:val="EE5A7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1644B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64F6042"/>
    <w:multiLevelType w:val="hybridMultilevel"/>
    <w:tmpl w:val="CB70187C"/>
    <w:lvl w:ilvl="0" w:tplc="939654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1473336"/>
    <w:multiLevelType w:val="hybridMultilevel"/>
    <w:tmpl w:val="E7A8A7D6"/>
    <w:lvl w:ilvl="0" w:tplc="6EDA3C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5B36A1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DF5A0A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46ED1"/>
    <w:multiLevelType w:val="hybridMultilevel"/>
    <w:tmpl w:val="2E7A4E48"/>
    <w:lvl w:ilvl="0" w:tplc="D228E3C2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6DB2631"/>
    <w:multiLevelType w:val="hybridMultilevel"/>
    <w:tmpl w:val="4F18C9E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8CB10C6"/>
    <w:multiLevelType w:val="hybridMultilevel"/>
    <w:tmpl w:val="140C66E8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3A2AE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492864"/>
    <w:multiLevelType w:val="hybridMultilevel"/>
    <w:tmpl w:val="F428573E"/>
    <w:lvl w:ilvl="0" w:tplc="4920D23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293038"/>
    <w:multiLevelType w:val="hybridMultilevel"/>
    <w:tmpl w:val="E724E756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405E1C9A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87D28D4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287796"/>
    <w:multiLevelType w:val="multilevel"/>
    <w:tmpl w:val="F3548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6D4792"/>
    <w:multiLevelType w:val="hybridMultilevel"/>
    <w:tmpl w:val="4E8A61BE"/>
    <w:lvl w:ilvl="0" w:tplc="349A7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4E473CCF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D97706"/>
    <w:multiLevelType w:val="multilevel"/>
    <w:tmpl w:val="EB84B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E7F12"/>
    <w:multiLevelType w:val="hybridMultilevel"/>
    <w:tmpl w:val="F8B4C5D0"/>
    <w:lvl w:ilvl="0" w:tplc="5ADA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686F45"/>
    <w:multiLevelType w:val="hybridMultilevel"/>
    <w:tmpl w:val="FC90E2EC"/>
    <w:lvl w:ilvl="0" w:tplc="90A6A9C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6" w15:restartNumberingAfterBreak="0">
    <w:nsid w:val="6690761E"/>
    <w:multiLevelType w:val="hybridMultilevel"/>
    <w:tmpl w:val="8CE24B6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93262D8"/>
    <w:multiLevelType w:val="hybridMultilevel"/>
    <w:tmpl w:val="2F6ED4C4"/>
    <w:lvl w:ilvl="0" w:tplc="ED32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A866760"/>
    <w:multiLevelType w:val="multilevel"/>
    <w:tmpl w:val="C2AE45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AD36449"/>
    <w:multiLevelType w:val="multilevel"/>
    <w:tmpl w:val="0E6EF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562C3A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8126B0"/>
    <w:multiLevelType w:val="hybridMultilevel"/>
    <w:tmpl w:val="ED440E20"/>
    <w:lvl w:ilvl="0" w:tplc="284417A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81550A"/>
    <w:multiLevelType w:val="hybridMultilevel"/>
    <w:tmpl w:val="F4E0CBB6"/>
    <w:lvl w:ilvl="0" w:tplc="8402C3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4410AF"/>
    <w:multiLevelType w:val="multilevel"/>
    <w:tmpl w:val="61C64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16F53"/>
    <w:multiLevelType w:val="hybridMultilevel"/>
    <w:tmpl w:val="D36C92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CBCB976">
      <w:start w:val="1"/>
      <w:numFmt w:val="lowerLetter"/>
      <w:lvlText w:val="%3)"/>
      <w:lvlJc w:val="left"/>
      <w:pPr>
        <w:ind w:left="2444" w:hanging="180"/>
      </w:pPr>
      <w:rPr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48132812">
    <w:abstractNumId w:val="106"/>
  </w:num>
  <w:num w:numId="2" w16cid:durableId="1772506118">
    <w:abstractNumId w:val="47"/>
  </w:num>
  <w:num w:numId="3" w16cid:durableId="631639171">
    <w:abstractNumId w:val="109"/>
  </w:num>
  <w:num w:numId="4" w16cid:durableId="288709542">
    <w:abstractNumId w:val="102"/>
  </w:num>
  <w:num w:numId="5" w16cid:durableId="1181430944">
    <w:abstractNumId w:val="118"/>
  </w:num>
  <w:num w:numId="6" w16cid:durableId="1013186808">
    <w:abstractNumId w:val="15"/>
  </w:num>
  <w:num w:numId="7" w16cid:durableId="1660379190">
    <w:abstractNumId w:val="78"/>
  </w:num>
  <w:num w:numId="8" w16cid:durableId="1628506048">
    <w:abstractNumId w:val="54"/>
  </w:num>
  <w:num w:numId="9" w16cid:durableId="403339259">
    <w:abstractNumId w:val="13"/>
  </w:num>
  <w:num w:numId="10" w16cid:durableId="1855261005">
    <w:abstractNumId w:val="91"/>
  </w:num>
  <w:num w:numId="11" w16cid:durableId="1006447493">
    <w:abstractNumId w:val="21"/>
  </w:num>
  <w:num w:numId="12" w16cid:durableId="1387297269">
    <w:abstractNumId w:val="113"/>
  </w:num>
  <w:num w:numId="13" w16cid:durableId="1579898684">
    <w:abstractNumId w:val="33"/>
  </w:num>
  <w:num w:numId="14" w16cid:durableId="1693145229">
    <w:abstractNumId w:val="88"/>
  </w:num>
  <w:num w:numId="15" w16cid:durableId="1721241808">
    <w:abstractNumId w:val="115"/>
  </w:num>
  <w:num w:numId="16" w16cid:durableId="151944214">
    <w:abstractNumId w:val="39"/>
  </w:num>
  <w:num w:numId="17" w16cid:durableId="1944453327">
    <w:abstractNumId w:val="90"/>
  </w:num>
  <w:num w:numId="18" w16cid:durableId="1881942393">
    <w:abstractNumId w:val="87"/>
  </w:num>
  <w:num w:numId="19" w16cid:durableId="406809079">
    <w:abstractNumId w:val="28"/>
  </w:num>
  <w:num w:numId="20" w16cid:durableId="937554">
    <w:abstractNumId w:val="37"/>
  </w:num>
  <w:num w:numId="21" w16cid:durableId="782965909">
    <w:abstractNumId w:val="23"/>
  </w:num>
  <w:num w:numId="22" w16cid:durableId="558325610">
    <w:abstractNumId w:val="42"/>
  </w:num>
  <w:num w:numId="23" w16cid:durableId="1897743210">
    <w:abstractNumId w:val="80"/>
  </w:num>
  <w:num w:numId="24" w16cid:durableId="580678333">
    <w:abstractNumId w:val="97"/>
  </w:num>
  <w:num w:numId="25" w16cid:durableId="1933585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5110237">
    <w:abstractNumId w:val="45"/>
  </w:num>
  <w:num w:numId="27" w16cid:durableId="197401413">
    <w:abstractNumId w:val="75"/>
  </w:num>
  <w:num w:numId="28" w16cid:durableId="490340975">
    <w:abstractNumId w:val="27"/>
  </w:num>
  <w:num w:numId="29" w16cid:durableId="878319005">
    <w:abstractNumId w:val="25"/>
  </w:num>
  <w:num w:numId="30" w16cid:durableId="1598321604">
    <w:abstractNumId w:val="34"/>
  </w:num>
  <w:num w:numId="31" w16cid:durableId="51470098">
    <w:abstractNumId w:val="62"/>
  </w:num>
  <w:num w:numId="32" w16cid:durableId="2039774834">
    <w:abstractNumId w:val="12"/>
  </w:num>
  <w:num w:numId="33" w16cid:durableId="1441604261">
    <w:abstractNumId w:val="46"/>
  </w:num>
  <w:num w:numId="34" w16cid:durableId="1842037209">
    <w:abstractNumId w:val="29"/>
  </w:num>
  <w:num w:numId="35" w16cid:durableId="117533522">
    <w:abstractNumId w:val="114"/>
  </w:num>
  <w:num w:numId="36" w16cid:durableId="1664628433">
    <w:abstractNumId w:val="30"/>
  </w:num>
  <w:num w:numId="37" w16cid:durableId="981806641">
    <w:abstractNumId w:val="40"/>
  </w:num>
  <w:num w:numId="38" w16cid:durableId="1761175462">
    <w:abstractNumId w:val="60"/>
  </w:num>
  <w:num w:numId="39" w16cid:durableId="260531722">
    <w:abstractNumId w:val="83"/>
  </w:num>
  <w:num w:numId="40" w16cid:durableId="156503986">
    <w:abstractNumId w:val="68"/>
  </w:num>
  <w:num w:numId="41" w16cid:durableId="1702825029">
    <w:abstractNumId w:val="84"/>
  </w:num>
  <w:num w:numId="42" w16cid:durableId="14430979">
    <w:abstractNumId w:val="104"/>
  </w:num>
  <w:num w:numId="43" w16cid:durableId="2037727973">
    <w:abstractNumId w:val="111"/>
  </w:num>
  <w:num w:numId="44" w16cid:durableId="1522551212">
    <w:abstractNumId w:val="35"/>
  </w:num>
  <w:num w:numId="45" w16cid:durableId="1851289514">
    <w:abstractNumId w:val="65"/>
  </w:num>
  <w:num w:numId="46" w16cid:durableId="399446000">
    <w:abstractNumId w:val="26"/>
  </w:num>
  <w:num w:numId="47" w16cid:durableId="980617892">
    <w:abstractNumId w:val="67"/>
  </w:num>
  <w:num w:numId="48" w16cid:durableId="436680918">
    <w:abstractNumId w:val="66"/>
  </w:num>
  <w:num w:numId="49" w16cid:durableId="687218994">
    <w:abstractNumId w:val="59"/>
  </w:num>
  <w:num w:numId="50" w16cid:durableId="1483741031">
    <w:abstractNumId w:val="38"/>
  </w:num>
  <w:num w:numId="51" w16cid:durableId="1667443038">
    <w:abstractNumId w:val="110"/>
  </w:num>
  <w:num w:numId="52" w16cid:durableId="1977057105">
    <w:abstractNumId w:val="36"/>
  </w:num>
  <w:num w:numId="53" w16cid:durableId="433592220">
    <w:abstractNumId w:val="44"/>
  </w:num>
  <w:num w:numId="54" w16cid:durableId="677780199">
    <w:abstractNumId w:val="74"/>
  </w:num>
  <w:num w:numId="55" w16cid:durableId="544414117">
    <w:abstractNumId w:val="69"/>
  </w:num>
  <w:num w:numId="56" w16cid:durableId="1237201185">
    <w:abstractNumId w:val="70"/>
  </w:num>
  <w:num w:numId="57" w16cid:durableId="423108828">
    <w:abstractNumId w:val="16"/>
  </w:num>
  <w:num w:numId="58" w16cid:durableId="4753417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69467611">
    <w:abstractNumId w:val="93"/>
  </w:num>
  <w:num w:numId="60" w16cid:durableId="2005938398">
    <w:abstractNumId w:val="95"/>
  </w:num>
  <w:num w:numId="61" w16cid:durableId="314533328">
    <w:abstractNumId w:val="18"/>
  </w:num>
  <w:num w:numId="62" w16cid:durableId="587152244">
    <w:abstractNumId w:val="56"/>
  </w:num>
  <w:num w:numId="63" w16cid:durableId="1465543756">
    <w:abstractNumId w:val="112"/>
  </w:num>
  <w:num w:numId="64" w16cid:durableId="1275400769">
    <w:abstractNumId w:val="14"/>
  </w:num>
  <w:num w:numId="65" w16cid:durableId="898248611">
    <w:abstractNumId w:val="89"/>
  </w:num>
  <w:num w:numId="66" w16cid:durableId="1644846312">
    <w:abstractNumId w:val="55"/>
  </w:num>
  <w:num w:numId="67" w16cid:durableId="5181466">
    <w:abstractNumId w:val="79"/>
  </w:num>
  <w:num w:numId="68" w16cid:durableId="1695496818">
    <w:abstractNumId w:val="100"/>
  </w:num>
  <w:num w:numId="69" w16cid:durableId="231670299">
    <w:abstractNumId w:val="86"/>
  </w:num>
  <w:num w:numId="70" w16cid:durableId="1861044422">
    <w:abstractNumId w:val="10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752462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37898781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14783402">
    <w:abstractNumId w:val="96"/>
  </w:num>
  <w:num w:numId="74" w16cid:durableId="1670406683">
    <w:abstractNumId w:val="19"/>
  </w:num>
  <w:num w:numId="75" w16cid:durableId="176162232">
    <w:abstractNumId w:val="63"/>
  </w:num>
  <w:num w:numId="76" w16cid:durableId="1820803213">
    <w:abstractNumId w:val="17"/>
  </w:num>
  <w:num w:numId="77" w16cid:durableId="1738749109">
    <w:abstractNumId w:val="53"/>
  </w:num>
  <w:num w:numId="78" w16cid:durableId="506676264">
    <w:abstractNumId w:val="64"/>
  </w:num>
  <w:num w:numId="79" w16cid:durableId="2087532122">
    <w:abstractNumId w:val="32"/>
  </w:num>
  <w:num w:numId="80" w16cid:durableId="1789351244">
    <w:abstractNumId w:val="76"/>
  </w:num>
  <w:num w:numId="81" w16cid:durableId="275791012">
    <w:abstractNumId w:val="49"/>
  </w:num>
  <w:num w:numId="82" w16cid:durableId="629215085">
    <w:abstractNumId w:val="73"/>
  </w:num>
  <w:num w:numId="83" w16cid:durableId="1206329475">
    <w:abstractNumId w:val="41"/>
  </w:num>
  <w:num w:numId="84" w16cid:durableId="2135058959">
    <w:abstractNumId w:val="116"/>
  </w:num>
  <w:num w:numId="85" w16cid:durableId="11760419">
    <w:abstractNumId w:val="48"/>
  </w:num>
  <w:num w:numId="86" w16cid:durableId="1648321678">
    <w:abstractNumId w:val="119"/>
  </w:num>
  <w:num w:numId="87" w16cid:durableId="677850454">
    <w:abstractNumId w:val="92"/>
  </w:num>
  <w:num w:numId="88" w16cid:durableId="1335914473">
    <w:abstractNumId w:val="61"/>
  </w:num>
  <w:num w:numId="89" w16cid:durableId="1504514530">
    <w:abstractNumId w:val="22"/>
  </w:num>
  <w:num w:numId="90" w16cid:durableId="1191409260">
    <w:abstractNumId w:val="51"/>
  </w:num>
  <w:num w:numId="91" w16cid:durableId="877206276">
    <w:abstractNumId w:val="81"/>
  </w:num>
  <w:num w:numId="92" w16cid:durableId="1398363774">
    <w:abstractNumId w:val="71"/>
  </w:num>
  <w:num w:numId="93" w16cid:durableId="1076319742">
    <w:abstractNumId w:val="117"/>
  </w:num>
  <w:num w:numId="94" w16cid:durableId="24913683">
    <w:abstractNumId w:val="43"/>
  </w:num>
  <w:num w:numId="95" w16cid:durableId="101539571">
    <w:abstractNumId w:val="103"/>
  </w:num>
  <w:num w:numId="96" w16cid:durableId="1383286325">
    <w:abstractNumId w:val="2"/>
  </w:num>
  <w:num w:numId="97" w16cid:durableId="1116020475">
    <w:abstractNumId w:val="4"/>
  </w:num>
  <w:num w:numId="98" w16cid:durableId="1770926685">
    <w:abstractNumId w:val="5"/>
  </w:num>
  <w:num w:numId="99" w16cid:durableId="1368945438">
    <w:abstractNumId w:val="6"/>
  </w:num>
  <w:num w:numId="100" w16cid:durableId="1664553008">
    <w:abstractNumId w:val="7"/>
  </w:num>
  <w:num w:numId="101" w16cid:durableId="891428170">
    <w:abstractNumId w:val="8"/>
  </w:num>
  <w:num w:numId="102" w16cid:durableId="1397508711">
    <w:abstractNumId w:val="9"/>
  </w:num>
  <w:num w:numId="103" w16cid:durableId="1380670258">
    <w:abstractNumId w:val="58"/>
  </w:num>
  <w:num w:numId="104" w16cid:durableId="701830748">
    <w:abstractNumId w:val="31"/>
  </w:num>
  <w:num w:numId="105" w16cid:durableId="916749510">
    <w:abstractNumId w:val="105"/>
  </w:num>
  <w:num w:numId="106" w16cid:durableId="278951476">
    <w:abstractNumId w:val="107"/>
  </w:num>
  <w:num w:numId="107" w16cid:durableId="1088186683">
    <w:abstractNumId w:val="72"/>
  </w:num>
  <w:num w:numId="108" w16cid:durableId="1109660268">
    <w:abstractNumId w:val="50"/>
  </w:num>
  <w:num w:numId="109" w16cid:durableId="1286228991">
    <w:abstractNumId w:val="101"/>
  </w:num>
  <w:num w:numId="110" w16cid:durableId="366224676">
    <w:abstractNumId w:val="57"/>
  </w:num>
  <w:num w:numId="111" w16cid:durableId="739256037">
    <w:abstractNumId w:val="2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AAD"/>
    <w:rsid w:val="00034EDC"/>
    <w:rsid w:val="00035CEA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59"/>
    <w:rsid w:val="0005456E"/>
    <w:rsid w:val="00055669"/>
    <w:rsid w:val="000557BC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B6B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1E0D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306"/>
    <w:rsid w:val="000C49C4"/>
    <w:rsid w:val="000C518D"/>
    <w:rsid w:val="000C5C07"/>
    <w:rsid w:val="000C6DA0"/>
    <w:rsid w:val="000C71C9"/>
    <w:rsid w:val="000C799B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29DC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809"/>
    <w:rsid w:val="00150B97"/>
    <w:rsid w:val="00150BE1"/>
    <w:rsid w:val="00152088"/>
    <w:rsid w:val="00152A4E"/>
    <w:rsid w:val="00152B8B"/>
    <w:rsid w:val="00153523"/>
    <w:rsid w:val="00153E65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166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4F00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38EE"/>
    <w:rsid w:val="00194450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000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BAE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778AA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3B5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993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14E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6C7F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54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0B6D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1C9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7AC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09C"/>
    <w:rsid w:val="00520501"/>
    <w:rsid w:val="00520908"/>
    <w:rsid w:val="00520A1D"/>
    <w:rsid w:val="00521D79"/>
    <w:rsid w:val="005221D2"/>
    <w:rsid w:val="00522F3E"/>
    <w:rsid w:val="0052321A"/>
    <w:rsid w:val="0052350A"/>
    <w:rsid w:val="00524945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2D8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40F"/>
    <w:rsid w:val="0057483D"/>
    <w:rsid w:val="005748FF"/>
    <w:rsid w:val="00574B43"/>
    <w:rsid w:val="00574D93"/>
    <w:rsid w:val="00574FF7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1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1FD4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BB9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483E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06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355A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97D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5826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4C6E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2BE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797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A41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22"/>
    <w:rsid w:val="007B0BD1"/>
    <w:rsid w:val="007B0D3B"/>
    <w:rsid w:val="007B0D48"/>
    <w:rsid w:val="007B0F3D"/>
    <w:rsid w:val="007B146E"/>
    <w:rsid w:val="007B156C"/>
    <w:rsid w:val="007B1823"/>
    <w:rsid w:val="007B183F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ACB"/>
    <w:rsid w:val="00804C20"/>
    <w:rsid w:val="00804E8E"/>
    <w:rsid w:val="008056CD"/>
    <w:rsid w:val="00805A74"/>
    <w:rsid w:val="00805DF2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54D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2925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59D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8709D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AAF"/>
    <w:rsid w:val="00893B7D"/>
    <w:rsid w:val="0089456A"/>
    <w:rsid w:val="0089544C"/>
    <w:rsid w:val="0089572D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93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01A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320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5E30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0CD4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075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9B8"/>
    <w:rsid w:val="00976A6C"/>
    <w:rsid w:val="009775D2"/>
    <w:rsid w:val="00977730"/>
    <w:rsid w:val="009777B0"/>
    <w:rsid w:val="009805F6"/>
    <w:rsid w:val="00981E78"/>
    <w:rsid w:val="00982118"/>
    <w:rsid w:val="009827A6"/>
    <w:rsid w:val="009829C5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400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4CE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7E3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2E1"/>
    <w:rsid w:val="00AB5BD9"/>
    <w:rsid w:val="00AB5C7E"/>
    <w:rsid w:val="00AB6BE1"/>
    <w:rsid w:val="00AB707D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4844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0C1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2BC6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5C9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4BD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0CA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3FAC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1EE0"/>
    <w:rsid w:val="00C721C0"/>
    <w:rsid w:val="00C721CD"/>
    <w:rsid w:val="00C73205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137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7C4"/>
    <w:rsid w:val="00CD1942"/>
    <w:rsid w:val="00CD1D50"/>
    <w:rsid w:val="00CD26AC"/>
    <w:rsid w:val="00CD2C29"/>
    <w:rsid w:val="00CD3D94"/>
    <w:rsid w:val="00CD4728"/>
    <w:rsid w:val="00CD4EF0"/>
    <w:rsid w:val="00CD5254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4C0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040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A53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EB8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2E7"/>
    <w:rsid w:val="00D97400"/>
    <w:rsid w:val="00D97A8D"/>
    <w:rsid w:val="00D97D75"/>
    <w:rsid w:val="00DA04CE"/>
    <w:rsid w:val="00DA271C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B30"/>
    <w:rsid w:val="00E04F83"/>
    <w:rsid w:val="00E059AB"/>
    <w:rsid w:val="00E05C42"/>
    <w:rsid w:val="00E05FEE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17BD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7CE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696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CF9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6C6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34A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8C9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525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45400"/>
  </w:style>
  <w:style w:type="paragraph" w:customStyle="1" w:styleId="Znak1ZnakZnakZnakZnakZnakZnak4">
    <w:name w:val="Znak1 Znak Znak Znak Znak Znak Znak"/>
    <w:basedOn w:val="Normalny"/>
    <w:rsid w:val="00DA271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C21D-1D96-4958-8A22-0B83E1F1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2060</Words>
  <Characters>14208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16236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2023-07-17T07:17:00Z</dcterms:created>
  <dcterms:modified xsi:type="dcterms:W3CDTF">2023-07-19T10:12:00Z</dcterms:modified>
</cp:coreProperties>
</file>