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DC3225">
        <w:rPr>
          <w:rFonts w:cs="Times New Roman"/>
          <w:b/>
          <w:sz w:val="22"/>
          <w:szCs w:val="22"/>
        </w:rPr>
        <w:t>7</w:t>
      </w:r>
      <w:r w:rsidR="00CD352D" w:rsidRPr="00CD352D">
        <w:rPr>
          <w:rFonts w:cs="Times New Roman"/>
          <w:b/>
          <w:sz w:val="22"/>
          <w:szCs w:val="22"/>
        </w:rPr>
        <w:t>.2021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5F59B2" w:rsidRPr="00DA5196">
        <w:rPr>
          <w:b/>
          <w:sz w:val="22"/>
          <w:szCs w:val="22"/>
        </w:rPr>
        <w:t>„</w:t>
      </w:r>
      <w:r w:rsidR="00DC3225" w:rsidRPr="003E6B95">
        <w:rPr>
          <w:rFonts w:cs="Times New Roman"/>
          <w:b/>
          <w:sz w:val="22"/>
          <w:szCs w:val="22"/>
        </w:rPr>
        <w:t>Budowa ścieżki rowerowej Kleszczewo-Nagradowice</w:t>
      </w:r>
      <w:r w:rsidR="00DC3225">
        <w:rPr>
          <w:rFonts w:cs="Times New Roman"/>
          <w:b/>
          <w:sz w:val="22"/>
          <w:szCs w:val="22"/>
        </w:rPr>
        <w:t>,</w:t>
      </w:r>
      <w:r w:rsidR="00DC3225" w:rsidRPr="003E6B95">
        <w:rPr>
          <w:rFonts w:cs="Times New Roman"/>
          <w:b/>
          <w:sz w:val="22"/>
          <w:szCs w:val="22"/>
        </w:rPr>
        <w:t xml:space="preserve"> w formule zaprojektuj i wybuduj</w:t>
      </w:r>
      <w:r w:rsidR="005F59B2" w:rsidRPr="00DA5196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DC3225">
        <w:rPr>
          <w:sz w:val="22"/>
        </w:rPr>
        <w:t xml:space="preserve"> i 7</w:t>
      </w:r>
      <w:r w:rsidR="0087762D" w:rsidRPr="006928B9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D9" w:rsidRDefault="004D39D9" w:rsidP="00D450AA">
      <w:r>
        <w:separator/>
      </w:r>
    </w:p>
  </w:endnote>
  <w:endnote w:type="continuationSeparator" w:id="1">
    <w:p w:rsidR="004D39D9" w:rsidRDefault="004D39D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627D20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627D20" w:rsidRPr="006928B9">
              <w:rPr>
                <w:b/>
                <w:sz w:val="18"/>
                <w:szCs w:val="18"/>
              </w:rPr>
              <w:fldChar w:fldCharType="separate"/>
            </w:r>
            <w:r w:rsidR="00943805">
              <w:rPr>
                <w:b/>
                <w:noProof/>
                <w:sz w:val="18"/>
                <w:szCs w:val="18"/>
              </w:rPr>
              <w:t>2</w:t>
            </w:r>
            <w:r w:rsidR="00627D20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627D20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627D20" w:rsidRPr="006928B9">
              <w:rPr>
                <w:sz w:val="18"/>
                <w:szCs w:val="18"/>
              </w:rPr>
              <w:fldChar w:fldCharType="separate"/>
            </w:r>
            <w:r w:rsidR="00943805">
              <w:rPr>
                <w:noProof/>
                <w:sz w:val="18"/>
                <w:szCs w:val="18"/>
              </w:rPr>
              <w:t>2</w:t>
            </w:r>
            <w:r w:rsidR="00627D20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D9" w:rsidRDefault="004D39D9" w:rsidP="00D450AA">
      <w:r>
        <w:separator/>
      </w:r>
    </w:p>
  </w:footnote>
  <w:footnote w:type="continuationSeparator" w:id="1">
    <w:p w:rsidR="004D39D9" w:rsidRDefault="004D39D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27D2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172C55">
    <w:pPr>
      <w:pStyle w:val="Nagwek"/>
      <w:ind w:right="360"/>
    </w:pPr>
    <w:r w:rsidRPr="00172C55">
      <w:rPr>
        <w:noProof/>
        <w:lang w:bidi="ar-SA"/>
      </w:rPr>
      <w:drawing>
        <wp:inline distT="0" distB="0" distL="0" distR="0">
          <wp:extent cx="5746750" cy="605673"/>
          <wp:effectExtent l="19050" t="0" r="6350" b="0"/>
          <wp:docPr id="3" name="Obraz 3" descr="EFRR_Samorzad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0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17810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47322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218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2C55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39D9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7D20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5F79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5A2C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805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5A03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225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617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11</cp:revision>
  <cp:lastPrinted>2021-11-10T09:51:00Z</cp:lastPrinted>
  <dcterms:created xsi:type="dcterms:W3CDTF">2021-05-21T10:24:00Z</dcterms:created>
  <dcterms:modified xsi:type="dcterms:W3CDTF">2021-11-10T09:51:00Z</dcterms:modified>
</cp:coreProperties>
</file>