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29F3" w14:textId="7E102D2D" w:rsidR="00D66586" w:rsidRPr="00760C1D" w:rsidRDefault="00107537" w:rsidP="0035583F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7D33AA">
        <w:rPr>
          <w:bCs/>
          <w:sz w:val="22"/>
          <w:szCs w:val="22"/>
          <w:lang w:val="pl" w:eastAsia="pl-PL"/>
        </w:rPr>
        <w:t>3</w:t>
      </w:r>
      <w:r>
        <w:rPr>
          <w:bCs/>
          <w:sz w:val="22"/>
          <w:szCs w:val="22"/>
          <w:lang w:val="pl" w:eastAsia="pl-PL"/>
        </w:rPr>
        <w:t xml:space="preserve"> </w:t>
      </w:r>
      <w:r w:rsidR="00D66586" w:rsidRPr="00760C1D">
        <w:rPr>
          <w:bCs/>
          <w:sz w:val="22"/>
          <w:szCs w:val="22"/>
          <w:lang w:val="pl" w:eastAsia="pl-PL"/>
        </w:rPr>
        <w:t>SWZ</w:t>
      </w:r>
    </w:p>
    <w:p w14:paraId="14F63748" w14:textId="313B9EAF" w:rsidR="00D213BD" w:rsidRDefault="00540053" w:rsidP="00D213BD">
      <w:pPr>
        <w:autoSpaceDE w:val="0"/>
        <w:autoSpaceDN w:val="0"/>
        <w:adjustRightInd w:val="0"/>
        <w:rPr>
          <w:b/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>Znak sprawy</w:t>
      </w:r>
      <w:r w:rsidR="00D66586" w:rsidRPr="00D66586">
        <w:rPr>
          <w:bCs/>
          <w:sz w:val="22"/>
          <w:szCs w:val="22"/>
          <w:lang w:val="pl" w:eastAsia="pl-PL"/>
        </w:rPr>
        <w:t>:</w:t>
      </w:r>
      <w:r w:rsidR="004C039B">
        <w:rPr>
          <w:b/>
          <w:bCs/>
          <w:sz w:val="22"/>
          <w:szCs w:val="22"/>
          <w:lang w:val="pl" w:eastAsia="pl-PL"/>
        </w:rPr>
        <w:t xml:space="preserve"> </w:t>
      </w:r>
      <w:r w:rsidR="008B2EBE">
        <w:rPr>
          <w:b/>
          <w:bCs/>
          <w:sz w:val="22"/>
          <w:szCs w:val="22"/>
          <w:lang w:val="pl" w:eastAsia="pl-PL"/>
        </w:rPr>
        <w:t>0</w:t>
      </w:r>
      <w:r w:rsidR="00266D66">
        <w:rPr>
          <w:b/>
          <w:bCs/>
          <w:sz w:val="22"/>
          <w:szCs w:val="22"/>
          <w:lang w:val="pl" w:eastAsia="pl-PL"/>
        </w:rPr>
        <w:t>2</w:t>
      </w:r>
      <w:r w:rsidR="00371302">
        <w:rPr>
          <w:b/>
          <w:bCs/>
          <w:sz w:val="22"/>
          <w:szCs w:val="22"/>
          <w:lang w:val="pl" w:eastAsia="pl-PL"/>
        </w:rPr>
        <w:t>/TP</w:t>
      </w:r>
      <w:r w:rsidR="00D66586" w:rsidRPr="00D66586">
        <w:rPr>
          <w:b/>
          <w:bCs/>
          <w:sz w:val="22"/>
          <w:szCs w:val="22"/>
          <w:lang w:val="pl" w:eastAsia="pl-PL"/>
        </w:rPr>
        <w:t>/202</w:t>
      </w:r>
      <w:r w:rsidR="008B2EBE">
        <w:rPr>
          <w:b/>
          <w:bCs/>
          <w:sz w:val="22"/>
          <w:szCs w:val="22"/>
          <w:lang w:val="pl" w:eastAsia="pl-PL"/>
        </w:rPr>
        <w:t>3</w:t>
      </w:r>
    </w:p>
    <w:p w14:paraId="44B37D21" w14:textId="77777777" w:rsidR="001153A3" w:rsidRPr="00D66586" w:rsidRDefault="001153A3" w:rsidP="00D213BD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34D428C4" w14:textId="77777777" w:rsidR="001153A3" w:rsidRPr="00D66586" w:rsidRDefault="00371302" w:rsidP="00D213BD">
      <w:pPr>
        <w:ind w:left="3969"/>
        <w:jc w:val="right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1153A3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4A2CAF82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2F55F2EE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0F557319" w14:textId="77777777" w:rsidR="001153A3" w:rsidRPr="00301391" w:rsidRDefault="001153A3" w:rsidP="001153A3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5C2D495E" w14:textId="77777777" w:rsidR="001153A3" w:rsidRDefault="001153A3" w:rsidP="001153A3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</w:t>
      </w:r>
    </w:p>
    <w:p w14:paraId="50647955" w14:textId="77777777" w:rsidR="001153A3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....................</w:t>
      </w:r>
    </w:p>
    <w:p w14:paraId="398F9815" w14:textId="77777777" w:rsidR="001153A3" w:rsidRPr="00760C1D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adres, </w:t>
      </w:r>
      <w:r w:rsidR="00760C1D">
        <w:rPr>
          <w:rFonts w:eastAsia="Arial"/>
          <w:i/>
          <w:sz w:val="18"/>
          <w:szCs w:val="18"/>
        </w:rPr>
        <w:t xml:space="preserve">w zależności od podmiotu: </w:t>
      </w:r>
      <w:r w:rsidRPr="00745B84">
        <w:rPr>
          <w:rFonts w:eastAsia="Arial"/>
          <w:i/>
          <w:sz w:val="18"/>
          <w:szCs w:val="18"/>
        </w:rPr>
        <w:t>NIP/PESEL, KRS/</w:t>
      </w:r>
      <w:proofErr w:type="spellStart"/>
      <w:r w:rsidRPr="00745B84">
        <w:rPr>
          <w:rFonts w:eastAsia="Arial"/>
          <w:i/>
          <w:sz w:val="18"/>
          <w:szCs w:val="18"/>
        </w:rPr>
        <w:t>CEiDG</w:t>
      </w:r>
      <w:proofErr w:type="spellEnd"/>
      <w:r w:rsidRPr="00745B84">
        <w:rPr>
          <w:rFonts w:eastAsia="Arial"/>
          <w:i/>
          <w:sz w:val="18"/>
          <w:szCs w:val="18"/>
        </w:rPr>
        <w:t>)</w:t>
      </w:r>
    </w:p>
    <w:p w14:paraId="54CA2E2D" w14:textId="77777777" w:rsidR="001153A3" w:rsidRDefault="001153A3" w:rsidP="001153A3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6B5A584D" w14:textId="77777777" w:rsidR="001153A3" w:rsidRPr="00301391" w:rsidRDefault="001153A3" w:rsidP="001153A3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03FA67A8" w14:textId="77777777" w:rsidR="001153A3" w:rsidRDefault="001153A3" w:rsidP="001153A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386737E0" w14:textId="77777777" w:rsidR="001153A3" w:rsidRDefault="001153A3" w:rsidP="001153A3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301391" w:rsidRDefault="001153A3" w:rsidP="001153A3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659B7097" w14:textId="77777777" w:rsidR="0035583F" w:rsidRDefault="0035583F" w:rsidP="0035583F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173B3018" w14:textId="77777777" w:rsidR="00760C1D" w:rsidRPr="00301391" w:rsidRDefault="00760C1D" w:rsidP="00760C1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l" w:eastAsia="pl-PL"/>
        </w:rPr>
      </w:pPr>
    </w:p>
    <w:p w14:paraId="54B0B706" w14:textId="77777777" w:rsidR="0035583F" w:rsidRPr="00301391" w:rsidRDefault="0035583F" w:rsidP="0035583F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1A6A44C3" w14:textId="77777777" w:rsidR="0035583F" w:rsidRPr="00301391" w:rsidRDefault="0035583F" w:rsidP="0035583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</w:t>
      </w:r>
      <w:r w:rsidR="00BE6DB4">
        <w:rPr>
          <w:b/>
          <w:bCs/>
          <w:sz w:val="22"/>
          <w:szCs w:val="22"/>
          <w:lang w:val="pl" w:eastAsia="pl-PL"/>
        </w:rPr>
        <w:t>e na podstawie art. 125 ust. 1 U</w:t>
      </w:r>
      <w:r>
        <w:rPr>
          <w:b/>
          <w:bCs/>
          <w:sz w:val="22"/>
          <w:szCs w:val="22"/>
          <w:lang w:val="pl" w:eastAsia="pl-PL"/>
        </w:rPr>
        <w:t>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DCAFAC" w14:textId="77777777" w:rsidR="0035583F" w:rsidRPr="00BE6DB4" w:rsidRDefault="0035583F" w:rsidP="00BE6DB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 w:rsidR="00BE6DB4">
        <w:rPr>
          <w:b/>
          <w:bCs/>
          <w:sz w:val="22"/>
          <w:szCs w:val="22"/>
          <w:lang w:val="pl" w:eastAsia="pl-PL"/>
        </w:rPr>
        <w:t xml:space="preserve">, </w:t>
      </w:r>
      <w:r>
        <w:rPr>
          <w:b/>
          <w:bCs/>
          <w:sz w:val="22"/>
          <w:szCs w:val="22"/>
          <w:lang w:val="pl" w:eastAsia="pl-PL"/>
        </w:rPr>
        <w:t>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 xml:space="preserve">„ustawa </w:t>
      </w:r>
      <w:proofErr w:type="spellStart"/>
      <w:r>
        <w:rPr>
          <w:b/>
          <w:bCs/>
          <w:sz w:val="22"/>
          <w:szCs w:val="22"/>
          <w:lang w:val="pl" w:eastAsia="pl-PL"/>
        </w:rPr>
        <w:t>Pzp</w:t>
      </w:r>
      <w:proofErr w:type="spellEnd"/>
      <w:r>
        <w:rPr>
          <w:b/>
          <w:bCs/>
          <w:sz w:val="22"/>
          <w:szCs w:val="22"/>
          <w:lang w:val="pl" w:eastAsia="pl-PL"/>
        </w:rPr>
        <w:t>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24C5A97" w14:textId="77777777" w:rsidR="0035583F" w:rsidRPr="00301391" w:rsidRDefault="0035583F" w:rsidP="0035583F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eastAsia="pl-PL"/>
        </w:rPr>
      </w:pPr>
      <w:r w:rsidRPr="00301391">
        <w:rPr>
          <w:b/>
          <w:bCs/>
          <w:sz w:val="22"/>
          <w:szCs w:val="22"/>
          <w:u w:val="single"/>
          <w:lang w:val="pl" w:eastAsia="pl-PL"/>
        </w:rPr>
        <w:t>DOTYCZĄCE SPEŁNIANIA WARUNK</w:t>
      </w:r>
      <w:r w:rsidRPr="00301391">
        <w:rPr>
          <w:b/>
          <w:bCs/>
          <w:sz w:val="22"/>
          <w:szCs w:val="22"/>
          <w:u w:val="single"/>
          <w:lang w:eastAsia="pl-PL"/>
        </w:rPr>
        <w:t xml:space="preserve">ÓW UDZIAŁU W POSTĘPOWANIU </w:t>
      </w:r>
    </w:p>
    <w:p w14:paraId="279DBE9F" w14:textId="76D22F6D" w:rsidR="0035583F" w:rsidRPr="00107537" w:rsidRDefault="0035583F" w:rsidP="008B2EBE">
      <w:pPr>
        <w:autoSpaceDE w:val="0"/>
        <w:snapToGrid w:val="0"/>
        <w:spacing w:before="120" w:after="120" w:line="300" w:lineRule="auto"/>
        <w:jc w:val="both"/>
        <w:rPr>
          <w:rFonts w:eastAsia="Tahoma"/>
          <w:b/>
          <w:spacing w:val="1"/>
          <w:sz w:val="22"/>
          <w:szCs w:val="22"/>
        </w:rPr>
      </w:pPr>
      <w:r w:rsidRPr="00065F1B">
        <w:rPr>
          <w:sz w:val="20"/>
          <w:lang w:eastAsia="pl-PL"/>
        </w:rPr>
        <w:t xml:space="preserve">Na potrzeby </w:t>
      </w:r>
      <w:r w:rsidR="00FA0AAD" w:rsidRPr="00065F1B">
        <w:rPr>
          <w:sz w:val="20"/>
          <w:lang w:eastAsia="pl-PL"/>
        </w:rPr>
        <w:t xml:space="preserve">postępowania o udzielenie </w:t>
      </w:r>
      <w:r w:rsidRPr="00065F1B">
        <w:rPr>
          <w:sz w:val="20"/>
          <w:lang w:eastAsia="pl-PL"/>
        </w:rPr>
        <w:t>zam</w:t>
      </w:r>
      <w:r w:rsidR="00FA0AAD" w:rsidRPr="00065F1B">
        <w:rPr>
          <w:sz w:val="20"/>
          <w:lang w:eastAsia="pl-PL"/>
        </w:rPr>
        <w:t xml:space="preserve">ówienia </w:t>
      </w:r>
      <w:r w:rsidRPr="00065F1B">
        <w:rPr>
          <w:sz w:val="20"/>
          <w:lang w:eastAsia="pl-PL"/>
        </w:rPr>
        <w:t>publicznego pn.</w:t>
      </w:r>
      <w:r w:rsidR="007D33AA" w:rsidRPr="00065F1B">
        <w:rPr>
          <w:rFonts w:eastAsia="Arial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D33AA" w:rsidRPr="00065F1B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8B2EBE" w:rsidRPr="008B2EBE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Roboty </w:t>
      </w:r>
      <w:r w:rsidR="005633A1" w:rsidRPr="005633A1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budowlane </w:t>
      </w:r>
      <w:r w:rsidR="008B2EBE" w:rsidRPr="008B2EBE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wykończeniowe i instalacyjne w pomieszczeniach centralnej </w:t>
      </w:r>
      <w:proofErr w:type="spellStart"/>
      <w:r w:rsidR="008B2EBE" w:rsidRPr="008B2EBE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sterylizatorni</w:t>
      </w:r>
      <w:proofErr w:type="spellEnd"/>
      <w:r w:rsidR="008B2EBE" w:rsidRPr="008B2EBE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ramach zadania inwestycyjnego pn. „Budowy bloku operacyjnego wraz z oddziałami szpitalnymi oraz połączenie go łącznikiem z budynkiem Polikliniki SP ZOZ MSWiA w Kielcach, przy ul. Wojska Polskiego 51 adaptowanym i dostosowywanym do wymogów prawnych</w:t>
      </w:r>
      <w:r w:rsidR="007D33AA" w:rsidRPr="007D33AA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”.</w:t>
      </w:r>
      <w:r w:rsidRPr="009D0360">
        <w:rPr>
          <w:sz w:val="20"/>
          <w:lang w:eastAsia="pl-PL"/>
        </w:rPr>
        <w:t xml:space="preserve"> oświadczam, co następuje:</w:t>
      </w:r>
    </w:p>
    <w:p w14:paraId="3995C004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DOTYCZĄCA WYKONAWCY:</w:t>
      </w:r>
    </w:p>
    <w:p w14:paraId="40F43730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spełniam warunki udziału w postępowaniu określone przez zamawiającego w</w:t>
      </w:r>
      <w:r w:rsidRPr="009D0360">
        <w:rPr>
          <w:sz w:val="20"/>
          <w:lang w:eastAsia="pl-PL"/>
        </w:rPr>
        <w:t xml:space="preserve"> </w:t>
      </w:r>
      <w:r w:rsidR="00BE6DB4" w:rsidRPr="009D0360">
        <w:rPr>
          <w:b/>
          <w:sz w:val="20"/>
          <w:lang w:eastAsia="pl-PL"/>
        </w:rPr>
        <w:t>Rozdziale V</w:t>
      </w:r>
      <w:r w:rsidRPr="009D0360">
        <w:rPr>
          <w:b/>
          <w:sz w:val="20"/>
          <w:lang w:eastAsia="pl-PL"/>
        </w:rPr>
        <w:t xml:space="preserve"> Specyfikacji Warunków Zamówienia.</w:t>
      </w:r>
    </w:p>
    <w:p w14:paraId="41B1B413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highlight w:val="lightGray"/>
          <w:lang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W ZWIĄZKU Z POLEGANIEM NA ZASOBACH INNYCH PODMIOT</w:t>
      </w:r>
      <w:r w:rsidRPr="009D0360">
        <w:rPr>
          <w:b/>
          <w:bCs/>
          <w:sz w:val="20"/>
          <w:highlight w:val="lightGray"/>
          <w:lang w:eastAsia="pl-PL"/>
        </w:rPr>
        <w:t>ÓW</w:t>
      </w:r>
      <w:r w:rsidRPr="009D0360">
        <w:rPr>
          <w:sz w:val="20"/>
          <w:highlight w:val="lightGray"/>
          <w:lang w:eastAsia="pl-PL"/>
        </w:rPr>
        <w:t xml:space="preserve">: </w:t>
      </w:r>
    </w:p>
    <w:p w14:paraId="59561EAF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w celu wykazania spełniania warunków</w:t>
      </w:r>
      <w:r w:rsidRPr="009D0360">
        <w:rPr>
          <w:sz w:val="20"/>
          <w:lang w:eastAsia="pl-PL"/>
        </w:rPr>
        <w:t xml:space="preserve"> udziału w postępowaniu, określonych przez zamawiającego w </w:t>
      </w:r>
      <w:r w:rsidR="00743DE8" w:rsidRPr="009D0360">
        <w:rPr>
          <w:b/>
          <w:sz w:val="20"/>
          <w:lang w:eastAsia="pl-PL"/>
        </w:rPr>
        <w:t>R</w:t>
      </w:r>
      <w:r w:rsidRPr="009D0360">
        <w:rPr>
          <w:b/>
          <w:sz w:val="20"/>
          <w:lang w:eastAsia="pl-PL"/>
        </w:rPr>
        <w:t>ozdziale V</w:t>
      </w:r>
      <w:r w:rsidRPr="009D0360">
        <w:rPr>
          <w:sz w:val="20"/>
          <w:lang w:eastAsia="pl-PL"/>
        </w:rPr>
        <w:t xml:space="preserve"> </w:t>
      </w:r>
      <w:r w:rsidRPr="009D0360">
        <w:rPr>
          <w:b/>
          <w:sz w:val="20"/>
          <w:lang w:eastAsia="pl-PL"/>
        </w:rPr>
        <w:t>Specyfikacji Warunków Zamówienia</w:t>
      </w:r>
      <w:r w:rsidRPr="009D0360">
        <w:rPr>
          <w:sz w:val="20"/>
          <w:lang w:eastAsia="pl-PL"/>
        </w:rPr>
        <w:t xml:space="preserve"> </w:t>
      </w:r>
      <w:r w:rsidRPr="009D0360">
        <w:rPr>
          <w:i/>
          <w:iCs/>
          <w:sz w:val="20"/>
          <w:lang w:eastAsia="pl-PL"/>
        </w:rPr>
        <w:t>(wskazać dokument i właściwą jednostkę redakcyjną dokumentu, w której określono warunki udziału w postępowaniu),</w:t>
      </w:r>
      <w:r w:rsidRPr="009D0360">
        <w:rPr>
          <w:sz w:val="20"/>
          <w:lang w:eastAsia="pl-PL"/>
        </w:rPr>
        <w:t xml:space="preserve"> polegam na zasobach następującego/</w:t>
      </w:r>
      <w:proofErr w:type="spellStart"/>
      <w:r w:rsidRPr="009D0360">
        <w:rPr>
          <w:sz w:val="20"/>
          <w:lang w:eastAsia="pl-PL"/>
        </w:rPr>
        <w:t>ych</w:t>
      </w:r>
      <w:proofErr w:type="spellEnd"/>
      <w:r w:rsidRPr="009D0360">
        <w:rPr>
          <w:sz w:val="20"/>
          <w:lang w:eastAsia="pl-PL"/>
        </w:rPr>
        <w:t xml:space="preserve"> podmiotu/ów: ………………………………………………</w:t>
      </w:r>
      <w:r w:rsidR="00743DE8" w:rsidRPr="009D0360">
        <w:rPr>
          <w:sz w:val="20"/>
          <w:lang w:eastAsia="pl-PL"/>
        </w:rPr>
        <w:t>.………………….</w:t>
      </w:r>
      <w:r w:rsidRPr="009D0360">
        <w:rPr>
          <w:sz w:val="20"/>
          <w:lang w:eastAsia="pl-PL"/>
        </w:rPr>
        <w:t>…………………</w:t>
      </w:r>
      <w:r w:rsidR="00982394">
        <w:rPr>
          <w:sz w:val="20"/>
          <w:lang w:eastAsia="pl-PL"/>
        </w:rPr>
        <w:t>…………………………..</w:t>
      </w:r>
      <w:r w:rsidRPr="009D0360">
        <w:rPr>
          <w:sz w:val="20"/>
          <w:lang w:eastAsia="pl-PL"/>
        </w:rPr>
        <w:t>………….</w:t>
      </w:r>
    </w:p>
    <w:p w14:paraId="57E3FAFC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………………………………….., w następującym zakresie: ……………….............………………………</w:t>
      </w:r>
      <w:r w:rsidR="00982394">
        <w:rPr>
          <w:sz w:val="20"/>
          <w:lang w:val="pl" w:eastAsia="pl-PL"/>
        </w:rPr>
        <w:t>..................</w:t>
      </w:r>
    </w:p>
    <w:p w14:paraId="60208676" w14:textId="77777777" w:rsidR="0035583F" w:rsidRPr="009D0360" w:rsidRDefault="0035583F" w:rsidP="00743DE8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  <w:r w:rsidRPr="009D0360">
        <w:rPr>
          <w:sz w:val="20"/>
          <w:lang w:val="pl" w:eastAsia="pl-PL"/>
        </w:rPr>
        <w:t>..………………………………………………………………………………………………………………</w:t>
      </w:r>
      <w:r w:rsidR="00982394">
        <w:rPr>
          <w:sz w:val="20"/>
          <w:lang w:val="pl" w:eastAsia="pl-PL"/>
        </w:rPr>
        <w:t>...........</w:t>
      </w:r>
      <w:r w:rsidRPr="009D0360">
        <w:rPr>
          <w:sz w:val="20"/>
          <w:lang w:val="pl" w:eastAsia="pl-PL"/>
        </w:rPr>
        <w:t>.…</w:t>
      </w:r>
      <w:r w:rsidRPr="009D0360">
        <w:rPr>
          <w:i/>
          <w:iCs/>
          <w:sz w:val="20"/>
          <w:lang w:val="pl" w:eastAsia="pl-PL"/>
        </w:rPr>
        <w:t xml:space="preserve"> </w:t>
      </w:r>
    </w:p>
    <w:p w14:paraId="5AD352CE" w14:textId="77777777" w:rsidR="0035583F" w:rsidRDefault="00743DE8" w:rsidP="00760C1D">
      <w:pPr>
        <w:autoSpaceDE w:val="0"/>
        <w:autoSpaceDN w:val="0"/>
        <w:adjustRightInd w:val="0"/>
        <w:jc w:val="center"/>
        <w:rPr>
          <w:i/>
          <w:iCs/>
          <w:sz w:val="16"/>
          <w:szCs w:val="16"/>
          <w:lang w:val="pl" w:eastAsia="pl-PL"/>
        </w:rPr>
      </w:pPr>
      <w:r w:rsidRPr="00982394">
        <w:rPr>
          <w:i/>
          <w:iCs/>
          <w:sz w:val="16"/>
          <w:szCs w:val="16"/>
          <w:lang w:val="pl" w:eastAsia="pl-PL"/>
        </w:rPr>
        <w:t xml:space="preserve"> </w:t>
      </w:r>
      <w:r w:rsidR="0035583F" w:rsidRPr="00982394">
        <w:rPr>
          <w:i/>
          <w:iCs/>
          <w:sz w:val="16"/>
          <w:szCs w:val="16"/>
          <w:lang w:val="pl" w:eastAsia="pl-PL"/>
        </w:rPr>
        <w:t>(wskazać podmiot i określić odpowiedni zakres dla wskazanego podmiotu).</w:t>
      </w:r>
    </w:p>
    <w:p w14:paraId="783E3EFC" w14:textId="77777777" w:rsidR="00760C1D" w:rsidRPr="009D0360" w:rsidRDefault="00760C1D" w:rsidP="00760C1D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</w:p>
    <w:p w14:paraId="0703312D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Oświadczam, że wszystkie informacje podane w powyższ</w:t>
      </w:r>
      <w:r w:rsidR="00743DE8" w:rsidRPr="009D0360">
        <w:rPr>
          <w:sz w:val="20"/>
          <w:lang w:val="pl" w:eastAsia="pl-PL"/>
        </w:rPr>
        <w:t xml:space="preserve">ych oświadczeniach są aktualne </w:t>
      </w:r>
      <w:r w:rsidRPr="009D0360">
        <w:rPr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sectPr w:rsidR="0035583F" w:rsidRPr="009D0360" w:rsidSect="00760C1D">
      <w:headerReference w:type="default" r:id="rId7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14C3D" w14:textId="77777777" w:rsidR="00F24611" w:rsidRDefault="00F24611" w:rsidP="00201FB6">
      <w:r>
        <w:separator/>
      </w:r>
    </w:p>
  </w:endnote>
  <w:endnote w:type="continuationSeparator" w:id="0">
    <w:p w14:paraId="151F657D" w14:textId="77777777" w:rsidR="00F24611" w:rsidRDefault="00F24611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7685B" w14:textId="77777777" w:rsidR="00F24611" w:rsidRDefault="00F24611" w:rsidP="00201FB6">
      <w:r>
        <w:separator/>
      </w:r>
    </w:p>
  </w:footnote>
  <w:footnote w:type="continuationSeparator" w:id="0">
    <w:p w14:paraId="49E8239F" w14:textId="77777777" w:rsidR="00F24611" w:rsidRDefault="00F24611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680689">
    <w:abstractNumId w:val="34"/>
  </w:num>
  <w:num w:numId="2" w16cid:durableId="619147942">
    <w:abstractNumId w:val="24"/>
  </w:num>
  <w:num w:numId="3" w16cid:durableId="109127049">
    <w:abstractNumId w:val="32"/>
  </w:num>
  <w:num w:numId="4" w16cid:durableId="1440679172">
    <w:abstractNumId w:val="43"/>
  </w:num>
  <w:num w:numId="5" w16cid:durableId="616958633">
    <w:abstractNumId w:val="27"/>
  </w:num>
  <w:num w:numId="6" w16cid:durableId="239095265">
    <w:abstractNumId w:val="22"/>
  </w:num>
  <w:num w:numId="7" w16cid:durableId="1394308764">
    <w:abstractNumId w:val="18"/>
  </w:num>
  <w:num w:numId="8" w16cid:durableId="600532985">
    <w:abstractNumId w:val="33"/>
  </w:num>
  <w:num w:numId="9" w16cid:durableId="676615108">
    <w:abstractNumId w:val="39"/>
  </w:num>
  <w:num w:numId="10" w16cid:durableId="1914971411">
    <w:abstractNumId w:val="23"/>
  </w:num>
  <w:num w:numId="11" w16cid:durableId="609043620">
    <w:abstractNumId w:val="0"/>
  </w:num>
  <w:num w:numId="12" w16cid:durableId="2052879135">
    <w:abstractNumId w:val="15"/>
  </w:num>
  <w:num w:numId="13" w16cid:durableId="1799643203">
    <w:abstractNumId w:val="16"/>
  </w:num>
  <w:num w:numId="14" w16cid:durableId="365368882">
    <w:abstractNumId w:val="35"/>
  </w:num>
  <w:num w:numId="15" w16cid:durableId="1613856261">
    <w:abstractNumId w:val="4"/>
  </w:num>
  <w:num w:numId="16" w16cid:durableId="1249581940">
    <w:abstractNumId w:val="41"/>
  </w:num>
  <w:num w:numId="17" w16cid:durableId="1708026370">
    <w:abstractNumId w:val="44"/>
  </w:num>
  <w:num w:numId="18" w16cid:durableId="1217625232">
    <w:abstractNumId w:val="28"/>
  </w:num>
  <w:num w:numId="19" w16cid:durableId="3238955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991128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67791102">
    <w:abstractNumId w:val="45"/>
  </w:num>
  <w:num w:numId="22" w16cid:durableId="8455571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57143349">
    <w:abstractNumId w:val="38"/>
  </w:num>
  <w:num w:numId="24" w16cid:durableId="650864429">
    <w:abstractNumId w:val="40"/>
  </w:num>
  <w:num w:numId="25" w16cid:durableId="1163662831">
    <w:abstractNumId w:val="25"/>
  </w:num>
  <w:num w:numId="26" w16cid:durableId="30964659">
    <w:abstractNumId w:val="20"/>
  </w:num>
  <w:num w:numId="27" w16cid:durableId="794300261">
    <w:abstractNumId w:val="38"/>
  </w:num>
  <w:num w:numId="28" w16cid:durableId="1371764666">
    <w:abstractNumId w:val="29"/>
  </w:num>
  <w:num w:numId="29" w16cid:durableId="1575505521">
    <w:abstractNumId w:val="19"/>
  </w:num>
  <w:num w:numId="30" w16cid:durableId="233508836">
    <w:abstractNumId w:val="46"/>
  </w:num>
  <w:num w:numId="31" w16cid:durableId="780799518">
    <w:abstractNumId w:val="37"/>
  </w:num>
  <w:num w:numId="32" w16cid:durableId="1457604994">
    <w:abstractNumId w:val="36"/>
  </w:num>
  <w:num w:numId="33" w16cid:durableId="1219126905">
    <w:abstractNumId w:val="21"/>
  </w:num>
  <w:num w:numId="34" w16cid:durableId="1315335057">
    <w:abstractNumId w:val="30"/>
  </w:num>
  <w:num w:numId="35" w16cid:durableId="1268856613">
    <w:abstractNumId w:val="47"/>
  </w:num>
  <w:num w:numId="36" w16cid:durableId="1587416865">
    <w:abstractNumId w:val="42"/>
  </w:num>
  <w:num w:numId="37" w16cid:durableId="663238605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17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5F1B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732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7B6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1BD3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6D66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39B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3A1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A7F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3AA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2EBE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1C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BF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4F7E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CEB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25604AF9"/>
  <w15:docId w15:val="{3F9BB280-EEE8-4CB9-81D1-5F8C069C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Stanisław Żak</cp:lastModifiedBy>
  <cp:revision>3</cp:revision>
  <cp:lastPrinted>2021-05-11T09:08:00Z</cp:lastPrinted>
  <dcterms:created xsi:type="dcterms:W3CDTF">2023-03-15T14:58:00Z</dcterms:created>
  <dcterms:modified xsi:type="dcterms:W3CDTF">2023-03-16T14:10:00Z</dcterms:modified>
</cp:coreProperties>
</file>