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3F077" w14:textId="66AB2756" w:rsidR="00C63100" w:rsidRPr="000F3E9B" w:rsidRDefault="00C6310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Załącznik nr 1 do SWZ – Formularz ofertowy </w:t>
      </w:r>
    </w:p>
    <w:p w14:paraId="10FCD5C8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EA2173F" w14:textId="7AB16F48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="00BE4AB3">
        <w:rPr>
          <w:rFonts w:asciiTheme="majorHAnsi" w:hAnsiTheme="majorHAnsi"/>
          <w:sz w:val="22"/>
          <w:szCs w:val="22"/>
        </w:rPr>
        <w:t>2024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0F3E9B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0F3E9B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3736880D" w14:textId="56BCEAC4" w:rsidR="00C63100" w:rsidRPr="00500909" w:rsidRDefault="00500909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500909">
        <w:rPr>
          <w:rFonts w:asciiTheme="majorHAnsi" w:hAnsiTheme="majorHAnsi" w:cstheme="minorHAnsi"/>
          <w:b/>
          <w:bCs/>
          <w:sz w:val="22"/>
          <w:szCs w:val="22"/>
        </w:rPr>
        <w:t>GMINY MIAST</w:t>
      </w:r>
      <w:r w:rsidR="00D65B7D">
        <w:rPr>
          <w:rFonts w:asciiTheme="majorHAnsi" w:hAnsiTheme="majorHAnsi" w:cstheme="minorHAnsi"/>
          <w:b/>
          <w:bCs/>
          <w:sz w:val="22"/>
          <w:szCs w:val="22"/>
        </w:rPr>
        <w:t>O</w:t>
      </w:r>
      <w:r w:rsidRPr="00500909">
        <w:rPr>
          <w:rFonts w:asciiTheme="majorHAnsi" w:hAnsiTheme="majorHAnsi" w:cstheme="minorHAnsi"/>
          <w:b/>
          <w:bCs/>
          <w:sz w:val="22"/>
          <w:szCs w:val="22"/>
        </w:rPr>
        <w:t xml:space="preserve"> BOGUSZÓW–GORCE</w:t>
      </w:r>
    </w:p>
    <w:p w14:paraId="5EE8F603" w14:textId="77777777" w:rsidR="00500909" w:rsidRPr="000F3E9B" w:rsidRDefault="00500909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0BEC4421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0F3E9B">
        <w:rPr>
          <w:rFonts w:asciiTheme="majorHAnsi" w:hAnsiTheme="majorHAnsi" w:cs="Arial"/>
          <w:sz w:val="22"/>
          <w:szCs w:val="22"/>
        </w:rPr>
        <w:t>podstawowym o jakim stanowi art. 275 pkt 1</w:t>
      </w:r>
      <w:r w:rsidR="00C93122">
        <w:rPr>
          <w:rFonts w:asciiTheme="majorHAnsi" w:hAnsiTheme="majorHAnsi" w:cs="Arial"/>
          <w:sz w:val="22"/>
          <w:szCs w:val="22"/>
        </w:rPr>
        <w:t xml:space="preserve"> ustawy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9E36C7" w:rsidRPr="000F3E9B">
        <w:rPr>
          <w:rFonts w:asciiTheme="majorHAnsi" w:hAnsiTheme="majorHAnsi" w:cs="Arial"/>
          <w:sz w:val="22"/>
          <w:szCs w:val="22"/>
        </w:rPr>
        <w:t>.</w:t>
      </w:r>
      <w:r w:rsidR="005E1EE2" w:rsidRPr="000F3E9B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0D409F38" w14:textId="77777777" w:rsidR="00E93A1D" w:rsidRPr="000F3E9B" w:rsidRDefault="00E93A1D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50C539D9" w14:textId="683B77CB" w:rsidR="00500909" w:rsidRDefault="00500909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500909">
        <w:rPr>
          <w:rFonts w:asciiTheme="majorHAnsi" w:hAnsiTheme="majorHAnsi" w:cs="Calibri"/>
          <w:b/>
          <w:color w:val="002060"/>
          <w:sz w:val="22"/>
          <w:szCs w:val="22"/>
        </w:rPr>
        <w:t>GMINY MIAST</w:t>
      </w:r>
      <w:r w:rsidR="00D65B7D">
        <w:rPr>
          <w:rFonts w:asciiTheme="majorHAnsi" w:hAnsiTheme="majorHAnsi" w:cs="Calibri"/>
          <w:b/>
          <w:color w:val="002060"/>
          <w:sz w:val="22"/>
          <w:szCs w:val="22"/>
        </w:rPr>
        <w:t>O</w:t>
      </w:r>
      <w:r w:rsidRPr="00500909">
        <w:rPr>
          <w:rFonts w:asciiTheme="majorHAnsi" w:hAnsiTheme="majorHAnsi" w:cs="Calibri"/>
          <w:b/>
          <w:color w:val="002060"/>
          <w:sz w:val="22"/>
          <w:szCs w:val="22"/>
        </w:rPr>
        <w:t xml:space="preserve"> BOGUSZÓW–GORCE I JEJ JEDNOSTEK ORGANIZACYJNYCH</w:t>
      </w:r>
    </w:p>
    <w:p w14:paraId="509EE4A0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0F3E9B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69250583" w:rsidR="00E93A1D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0F3E9B">
        <w:rPr>
          <w:rFonts w:asciiTheme="majorHAnsi" w:hAnsiTheme="majorHAnsi" w:cs="Calibri"/>
          <w:bCs/>
          <w:sz w:val="22"/>
          <w:szCs w:val="22"/>
        </w:rPr>
        <w:t xml:space="preserve">ą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za okres </w:t>
      </w:r>
      <w:r w:rsidR="00131C26">
        <w:rPr>
          <w:rFonts w:asciiTheme="majorHAnsi" w:hAnsiTheme="majorHAnsi" w:cs="Calibri"/>
          <w:bCs/>
          <w:sz w:val="22"/>
          <w:szCs w:val="22"/>
        </w:rPr>
        <w:t>24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miesięcy,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0F3E9B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733267AC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łącznie za cały okres zamówienia tj.</w:t>
            </w:r>
            <w:r w:rsidR="00131C26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24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miesi</w:t>
            </w:r>
            <w:r w:rsidR="00131C26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ące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:</w:t>
            </w:r>
          </w:p>
        </w:tc>
      </w:tr>
      <w:tr w:rsidR="00E93A1D" w:rsidRPr="000F3E9B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BD773C4" w:rsidR="00E93A1D" w:rsidRPr="000F3E9B" w:rsidRDefault="00C63100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796"/>
      </w:tblGrid>
      <w:tr w:rsidR="00E93A1D" w:rsidRPr="000F3E9B" w14:paraId="7AE25DBF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7984E8C2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E93A1D" w:rsidRPr="000F3E9B" w14:paraId="0016A930" w14:textId="77777777" w:rsidTr="00131C26">
        <w:trPr>
          <w:trHeight w:val="464"/>
        </w:trPr>
        <w:tc>
          <w:tcPr>
            <w:tcW w:w="1134" w:type="dxa"/>
            <w:vAlign w:val="center"/>
          </w:tcPr>
          <w:p w14:paraId="5933719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lastRenderedPageBreak/>
              <w:t xml:space="preserve">kwota: </w:t>
            </w:r>
          </w:p>
        </w:tc>
        <w:tc>
          <w:tcPr>
            <w:tcW w:w="7796" w:type="dxa"/>
            <w:vAlign w:val="center"/>
          </w:tcPr>
          <w:p w14:paraId="25992B16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6F4EE99" w14:textId="77777777" w:rsidTr="00131C26">
        <w:trPr>
          <w:trHeight w:val="464"/>
        </w:trPr>
        <w:tc>
          <w:tcPr>
            <w:tcW w:w="1134" w:type="dxa"/>
            <w:vAlign w:val="center"/>
          </w:tcPr>
          <w:p w14:paraId="006540C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4772B7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E8F193E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4D7221FF" w14:textId="6FC01B48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  <w:r w:rsidR="005E1EE2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E93A1D" w:rsidRPr="000F3E9B" w14:paraId="5ADAFED1" w14:textId="77777777" w:rsidTr="00131C26">
        <w:trPr>
          <w:trHeight w:val="464"/>
        </w:trPr>
        <w:tc>
          <w:tcPr>
            <w:tcW w:w="1134" w:type="dxa"/>
            <w:vAlign w:val="center"/>
          </w:tcPr>
          <w:p w14:paraId="42C81EB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796" w:type="dxa"/>
            <w:vAlign w:val="center"/>
          </w:tcPr>
          <w:p w14:paraId="124E248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6DA5169" w14:textId="77777777" w:rsidTr="00131C26">
        <w:trPr>
          <w:trHeight w:val="697"/>
        </w:trPr>
        <w:tc>
          <w:tcPr>
            <w:tcW w:w="1134" w:type="dxa"/>
            <w:vAlign w:val="center"/>
          </w:tcPr>
          <w:p w14:paraId="1E6E7A3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0F540F4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0F3E9B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0F3E9B" w:rsidSect="00B825F2">
          <w:headerReference w:type="default" r:id="rId8"/>
          <w:footerReference w:type="default" r:id="rId9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79A5B60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7D9DD89" w14:textId="5AD9DCAE" w:rsidR="00E93A1D" w:rsidRPr="000F3E9B" w:rsidRDefault="00E93A1D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</w:t>
      </w:r>
      <w:r w:rsidR="00131C26">
        <w:rPr>
          <w:rFonts w:asciiTheme="majorHAnsi" w:hAnsiTheme="majorHAnsi" w:cs="Calibri"/>
          <w:sz w:val="22"/>
          <w:szCs w:val="22"/>
        </w:rPr>
        <w:t xml:space="preserve"> za zamówienie podstawowe i opcje</w:t>
      </w:r>
      <w:r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131C26">
        <w:rPr>
          <w:rFonts w:asciiTheme="majorHAnsi" w:hAnsiTheme="majorHAnsi" w:cs="Calibri"/>
          <w:sz w:val="22"/>
          <w:szCs w:val="22"/>
        </w:rPr>
        <w:t xml:space="preserve">– </w:t>
      </w:r>
      <w:r w:rsidR="003905A7" w:rsidRPr="00131C26">
        <w:rPr>
          <w:rFonts w:asciiTheme="majorHAnsi" w:hAnsiTheme="majorHAnsi" w:cs="Calibri"/>
          <w:sz w:val="22"/>
          <w:szCs w:val="22"/>
        </w:rPr>
        <w:t>8</w:t>
      </w:r>
      <w:r w:rsidRPr="00131C26">
        <w:rPr>
          <w:rFonts w:asciiTheme="majorHAnsi" w:hAnsiTheme="majorHAnsi" w:cs="Calibri"/>
          <w:sz w:val="22"/>
          <w:szCs w:val="22"/>
        </w:rPr>
        <w:t>0%</w:t>
      </w:r>
    </w:p>
    <w:tbl>
      <w:tblPr>
        <w:tblW w:w="43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"/>
        <w:gridCol w:w="2788"/>
        <w:gridCol w:w="2132"/>
        <w:gridCol w:w="1696"/>
        <w:gridCol w:w="1694"/>
        <w:gridCol w:w="844"/>
        <w:gridCol w:w="1015"/>
        <w:gridCol w:w="1691"/>
      </w:tblGrid>
      <w:tr w:rsidR="00A55A80" w:rsidRPr="000F3E9B" w14:paraId="6B9492DA" w14:textId="77777777" w:rsidTr="00131C26">
        <w:trPr>
          <w:trHeight w:val="480"/>
          <w:jc w:val="center"/>
        </w:trPr>
        <w:tc>
          <w:tcPr>
            <w:tcW w:w="266" w:type="pct"/>
            <w:vMerge w:val="restart"/>
            <w:shd w:val="clear" w:color="auto" w:fill="002060"/>
            <w:vAlign w:val="center"/>
          </w:tcPr>
          <w:p w14:paraId="5C14A896" w14:textId="77777777" w:rsidR="00A55A80" w:rsidRPr="000F3E9B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113" w:type="pct"/>
            <w:vMerge w:val="restart"/>
            <w:shd w:val="clear" w:color="auto" w:fill="002060"/>
            <w:vAlign w:val="center"/>
          </w:tcPr>
          <w:p w14:paraId="1F9457D6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8FA825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851" w:type="pct"/>
            <w:vMerge w:val="restart"/>
            <w:shd w:val="clear" w:color="auto" w:fill="002060"/>
            <w:vAlign w:val="center"/>
          </w:tcPr>
          <w:p w14:paraId="5D65FB2C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2C61A51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390768F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77" w:type="pct"/>
            <w:vMerge w:val="restart"/>
            <w:shd w:val="clear" w:color="auto" w:fill="002060"/>
            <w:vAlign w:val="center"/>
          </w:tcPr>
          <w:p w14:paraId="696D741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1F0B4B2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0B8599CE" w14:textId="4DC18B0B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270A91E2" w14:textId="25CBFBB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76" w:type="pct"/>
            <w:vMerge w:val="restart"/>
            <w:shd w:val="clear" w:color="auto" w:fill="002060"/>
            <w:vAlign w:val="center"/>
          </w:tcPr>
          <w:p w14:paraId="5309665E" w14:textId="72F3F572" w:rsidR="00A55A80" w:rsidRPr="000F3E9B" w:rsidRDefault="00A55A80" w:rsidP="00131C2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2AA915E4" w14:textId="6F7B34D6" w:rsidR="00A55A80" w:rsidRPr="000F3E9B" w:rsidRDefault="00A55A80" w:rsidP="00131C2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131C26">
              <w:rPr>
                <w:rFonts w:asciiTheme="majorHAnsi" w:hAnsiTheme="majorHAnsi" w:cs="Calibri"/>
                <w:b/>
                <w:sz w:val="20"/>
                <w:szCs w:val="20"/>
              </w:rPr>
              <w:t xml:space="preserve">24 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miesi</w:t>
            </w:r>
            <w:r w:rsidR="00131C26">
              <w:rPr>
                <w:rFonts w:asciiTheme="majorHAnsi" w:hAnsiTheme="majorHAnsi" w:cs="Calibri"/>
                <w:b/>
                <w:sz w:val="20"/>
                <w:szCs w:val="20"/>
              </w:rPr>
              <w:t>ące</w:t>
            </w:r>
          </w:p>
          <w:p w14:paraId="33B99B54" w14:textId="141C0862" w:rsidR="00A55A80" w:rsidRPr="000F3E9B" w:rsidRDefault="00A55A80" w:rsidP="00131C2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0CDD4C8A" w14:textId="7288B4A3" w:rsidR="00A55A80" w:rsidRPr="000F3E9B" w:rsidRDefault="00A55A80" w:rsidP="00131C2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742" w:type="pct"/>
            <w:gridSpan w:val="2"/>
            <w:shd w:val="clear" w:color="auto" w:fill="002060"/>
            <w:vAlign w:val="center"/>
          </w:tcPr>
          <w:p w14:paraId="20CDF2F9" w14:textId="4529E584" w:rsidR="00A55A80" w:rsidRPr="000F3E9B" w:rsidRDefault="00517A5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Opcja</w:t>
            </w:r>
          </w:p>
        </w:tc>
        <w:tc>
          <w:tcPr>
            <w:tcW w:w="675" w:type="pct"/>
            <w:vMerge w:val="restart"/>
            <w:shd w:val="clear" w:color="auto" w:fill="002060"/>
            <w:vAlign w:val="center"/>
          </w:tcPr>
          <w:p w14:paraId="5295B80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3F36E332" w14:textId="597D1EDB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955032"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 w:rsidR="00955032">
              <w:rPr>
                <w:rFonts w:asciiTheme="majorHAnsi" w:hAnsiTheme="majorHAnsi" w:cs="Calibri"/>
                <w:b/>
                <w:sz w:val="20"/>
                <w:szCs w:val="20"/>
              </w:rPr>
              <w:t>ące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</w:t>
            </w:r>
            <w:bookmarkStart w:id="3" w:name="_Hlk163127100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zamówienia podstawowego z</w:t>
            </w:r>
            <w:r w:rsidR="00370C82"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Opcją</w:t>
            </w:r>
            <w:bookmarkEnd w:id="3"/>
          </w:p>
          <w:p w14:paraId="44221BE2" w14:textId="5094A55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A55A80" w:rsidRPr="000F3E9B" w14:paraId="41942E6C" w14:textId="77777777" w:rsidTr="00131C26">
        <w:trPr>
          <w:trHeight w:val="405"/>
          <w:jc w:val="center"/>
        </w:trPr>
        <w:tc>
          <w:tcPr>
            <w:tcW w:w="266" w:type="pct"/>
            <w:vMerge/>
            <w:shd w:val="clear" w:color="auto" w:fill="002060"/>
            <w:vAlign w:val="center"/>
          </w:tcPr>
          <w:p w14:paraId="3DD2A8A9" w14:textId="77777777" w:rsidR="00A55A80" w:rsidRPr="000F3E9B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13" w:type="pct"/>
            <w:vMerge/>
            <w:shd w:val="clear" w:color="auto" w:fill="002060"/>
            <w:vAlign w:val="center"/>
          </w:tcPr>
          <w:p w14:paraId="559D31C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pct"/>
            <w:vMerge/>
            <w:shd w:val="clear" w:color="auto" w:fill="002060"/>
            <w:vAlign w:val="center"/>
          </w:tcPr>
          <w:p w14:paraId="0A8BD66C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7" w:type="pct"/>
            <w:vMerge/>
            <w:shd w:val="clear" w:color="auto" w:fill="002060"/>
            <w:vAlign w:val="center"/>
          </w:tcPr>
          <w:p w14:paraId="6C93BC7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  <w:shd w:val="clear" w:color="auto" w:fill="002060"/>
          </w:tcPr>
          <w:p w14:paraId="7AB135B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002060"/>
            <w:vAlign w:val="center"/>
          </w:tcPr>
          <w:p w14:paraId="7B6647E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5" w:type="pct"/>
            <w:shd w:val="clear" w:color="auto" w:fill="002060"/>
            <w:vAlign w:val="center"/>
          </w:tcPr>
          <w:p w14:paraId="1DE253F3" w14:textId="4A30A7A2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675" w:type="pct"/>
            <w:vMerge/>
            <w:shd w:val="clear" w:color="auto" w:fill="002060"/>
            <w:vAlign w:val="center"/>
          </w:tcPr>
          <w:p w14:paraId="0EBB46B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0640E280" w14:textId="77777777" w:rsidTr="00131C26">
        <w:trPr>
          <w:trHeight w:val="87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6CC5C69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113" w:type="pct"/>
            <w:shd w:val="clear" w:color="auto" w:fill="C6D9F1"/>
            <w:vAlign w:val="center"/>
          </w:tcPr>
          <w:p w14:paraId="7A5F80A3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851" w:type="pct"/>
            <w:shd w:val="clear" w:color="auto" w:fill="C6D9F1"/>
            <w:vAlign w:val="center"/>
          </w:tcPr>
          <w:p w14:paraId="3CD6F70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677" w:type="pct"/>
            <w:shd w:val="clear" w:color="auto" w:fill="C6D9F1"/>
            <w:vAlign w:val="center"/>
          </w:tcPr>
          <w:p w14:paraId="24E9C6C3" w14:textId="7AAC15A2" w:rsidR="00A55A80" w:rsidRPr="000F3E9B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  <w:r w:rsidR="00A55A80"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676" w:type="pct"/>
            <w:shd w:val="clear" w:color="auto" w:fill="C6D9F1"/>
          </w:tcPr>
          <w:p w14:paraId="377AFA89" w14:textId="36C6DD6A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337" w:type="pct"/>
            <w:shd w:val="clear" w:color="auto" w:fill="C6D9F1"/>
            <w:vAlign w:val="center"/>
          </w:tcPr>
          <w:p w14:paraId="03EA2F7E" w14:textId="0629053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405" w:type="pct"/>
            <w:shd w:val="clear" w:color="auto" w:fill="C6D9F1"/>
            <w:vAlign w:val="center"/>
          </w:tcPr>
          <w:p w14:paraId="4A2CA075" w14:textId="0EEA3E0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  <w:r w:rsidR="008B1E3E"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675" w:type="pct"/>
            <w:shd w:val="clear" w:color="auto" w:fill="C6D9F1"/>
            <w:vAlign w:val="center"/>
          </w:tcPr>
          <w:p w14:paraId="2D147E60" w14:textId="24F7B0B6" w:rsidR="00A55A80" w:rsidRPr="000F3E9B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</w:tr>
      <w:tr w:rsidR="00A55A80" w:rsidRPr="000F3E9B" w14:paraId="522C0BAC" w14:textId="77777777" w:rsidTr="00131C26">
        <w:trPr>
          <w:trHeight w:val="367"/>
          <w:jc w:val="center"/>
        </w:trPr>
        <w:tc>
          <w:tcPr>
            <w:tcW w:w="266" w:type="pct"/>
            <w:vMerge w:val="restart"/>
            <w:shd w:val="clear" w:color="auto" w:fill="C6D9F1"/>
            <w:vAlign w:val="center"/>
          </w:tcPr>
          <w:p w14:paraId="023DEFC4" w14:textId="0960774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113" w:type="pct"/>
            <w:vMerge w:val="restart"/>
            <w:vAlign w:val="center"/>
          </w:tcPr>
          <w:p w14:paraId="1D23EC93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51" w:type="pct"/>
            <w:vMerge w:val="restart"/>
            <w:shd w:val="clear" w:color="auto" w:fill="FFFFFF"/>
            <w:vAlign w:val="center"/>
          </w:tcPr>
          <w:p w14:paraId="063789FE" w14:textId="02E721D2" w:rsidR="00A55A80" w:rsidRPr="000F3E9B" w:rsidRDefault="0036771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367710">
              <w:rPr>
                <w:rFonts w:asciiTheme="majorHAnsi" w:hAnsiTheme="majorHAnsi" w:cs="Calibri"/>
                <w:bCs/>
                <w:sz w:val="20"/>
                <w:szCs w:val="20"/>
              </w:rPr>
              <w:t>241 106 028,46 zł</w:t>
            </w:r>
            <w:r w:rsidR="00A55A80" w:rsidRPr="00367710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</w:t>
            </w:r>
            <w:r w:rsidR="00A55A80" w:rsidRPr="000F3E9B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677" w:type="pct"/>
            <w:vMerge w:val="restart"/>
            <w:vAlign w:val="center"/>
          </w:tcPr>
          <w:p w14:paraId="1C99F2F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</w:tcPr>
          <w:p w14:paraId="590A362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vAlign w:val="center"/>
          </w:tcPr>
          <w:p w14:paraId="77CB98BB" w14:textId="4B25728E" w:rsidR="00A55A80" w:rsidRPr="000F3E9B" w:rsidRDefault="00131C2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="00A55A80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5" w:type="pct"/>
            <w:vMerge w:val="restart"/>
            <w:vAlign w:val="center"/>
          </w:tcPr>
          <w:p w14:paraId="58AF2ABA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14:paraId="530717E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10B62973" w14:textId="77777777" w:rsidTr="00131C26">
        <w:trPr>
          <w:trHeight w:val="367"/>
          <w:jc w:val="center"/>
        </w:trPr>
        <w:tc>
          <w:tcPr>
            <w:tcW w:w="266" w:type="pct"/>
            <w:vMerge/>
            <w:shd w:val="clear" w:color="auto" w:fill="C6D9F1"/>
            <w:vAlign w:val="center"/>
          </w:tcPr>
          <w:p w14:paraId="7EC8A5C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13" w:type="pct"/>
            <w:vMerge/>
            <w:vAlign w:val="center"/>
          </w:tcPr>
          <w:p w14:paraId="728C39B3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vMerge/>
            <w:shd w:val="clear" w:color="auto" w:fill="FFFFFF"/>
            <w:vAlign w:val="center"/>
          </w:tcPr>
          <w:p w14:paraId="088E7EA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14:paraId="7024001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14:paraId="30234CB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14:paraId="5541E4E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  <w:vAlign w:val="center"/>
          </w:tcPr>
          <w:p w14:paraId="5BF7AAD7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14:paraId="4761DF0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707C0E06" w14:textId="77777777" w:rsidTr="00131C26">
        <w:trPr>
          <w:trHeight w:val="367"/>
          <w:jc w:val="center"/>
        </w:trPr>
        <w:tc>
          <w:tcPr>
            <w:tcW w:w="266" w:type="pct"/>
            <w:vMerge w:val="restart"/>
            <w:shd w:val="clear" w:color="auto" w:fill="C6D9F1"/>
            <w:vAlign w:val="center"/>
          </w:tcPr>
          <w:p w14:paraId="3760D7B3" w14:textId="54CDAD0C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1113" w:type="pct"/>
            <w:vMerge w:val="restart"/>
            <w:vAlign w:val="center"/>
          </w:tcPr>
          <w:p w14:paraId="193FCD57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51" w:type="pct"/>
            <w:vMerge w:val="restart"/>
            <w:shd w:val="clear" w:color="auto" w:fill="FFFFFF"/>
            <w:vAlign w:val="center"/>
          </w:tcPr>
          <w:p w14:paraId="3FB537E1" w14:textId="44D7EB6E" w:rsidR="00A55A80" w:rsidRPr="000F3E9B" w:rsidRDefault="0036771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367710">
              <w:rPr>
                <w:rFonts w:asciiTheme="majorHAnsi" w:hAnsiTheme="majorHAnsi" w:cs="Calibri"/>
                <w:bCs/>
                <w:sz w:val="20"/>
                <w:szCs w:val="20"/>
              </w:rPr>
              <w:t>3 018 039,09 zł</w:t>
            </w:r>
            <w:r w:rsidR="00A55A80" w:rsidRPr="000F3E9B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+ limity w systemie na I ryzyko</w:t>
            </w:r>
          </w:p>
        </w:tc>
        <w:tc>
          <w:tcPr>
            <w:tcW w:w="677" w:type="pct"/>
            <w:vMerge w:val="restart"/>
            <w:vAlign w:val="center"/>
          </w:tcPr>
          <w:p w14:paraId="3D4E71B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</w:tcPr>
          <w:p w14:paraId="056E36E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vAlign w:val="center"/>
          </w:tcPr>
          <w:p w14:paraId="703C19B2" w14:textId="2A696157" w:rsidR="00A55A80" w:rsidRPr="000F3E9B" w:rsidRDefault="00131C2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="00A55A80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5" w:type="pct"/>
            <w:vMerge w:val="restart"/>
            <w:vAlign w:val="center"/>
          </w:tcPr>
          <w:p w14:paraId="4CB2B833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14:paraId="7F516426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7E3CAA43" w14:textId="77777777" w:rsidTr="00131C26">
        <w:trPr>
          <w:trHeight w:val="367"/>
          <w:jc w:val="center"/>
        </w:trPr>
        <w:tc>
          <w:tcPr>
            <w:tcW w:w="266" w:type="pct"/>
            <w:vMerge/>
            <w:shd w:val="clear" w:color="auto" w:fill="C6D9F1"/>
            <w:vAlign w:val="center"/>
          </w:tcPr>
          <w:p w14:paraId="6232DEB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13" w:type="pct"/>
            <w:vMerge/>
            <w:vAlign w:val="center"/>
          </w:tcPr>
          <w:p w14:paraId="5496C08F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vMerge/>
            <w:shd w:val="clear" w:color="auto" w:fill="FFFFFF"/>
            <w:vAlign w:val="center"/>
          </w:tcPr>
          <w:p w14:paraId="366622F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14:paraId="7F3EF2C8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14:paraId="2CF4EC27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14:paraId="4B1453A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  <w:vAlign w:val="center"/>
          </w:tcPr>
          <w:p w14:paraId="65D941EB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14:paraId="5AC2CCEE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367710" w:rsidRPr="000F3E9B" w14:paraId="24C08BD4" w14:textId="77777777" w:rsidTr="00131C26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7C9ADEB6" w14:textId="4B0443E4" w:rsidR="00367710" w:rsidRPr="000F3E9B" w:rsidRDefault="00367710" w:rsidP="0036771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1113" w:type="pct"/>
            <w:vAlign w:val="center"/>
          </w:tcPr>
          <w:p w14:paraId="5C5EF276" w14:textId="56E76B58" w:rsidR="00367710" w:rsidRPr="000F3E9B" w:rsidRDefault="00367710" w:rsidP="00367710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</w:t>
            </w:r>
            <w:r>
              <w:rPr>
                <w:rFonts w:asciiTheme="majorHAnsi" w:hAnsiTheme="majorHAnsi" w:cs="Calibri"/>
                <w:sz w:val="20"/>
                <w:szCs w:val="20"/>
                <w:lang w:eastAsia="en-US"/>
              </w:rPr>
              <w:t>maszyn i budowlanych CPM</w:t>
            </w:r>
          </w:p>
        </w:tc>
        <w:tc>
          <w:tcPr>
            <w:tcW w:w="851" w:type="pct"/>
            <w:vAlign w:val="center"/>
          </w:tcPr>
          <w:p w14:paraId="41888CEE" w14:textId="20E2DF5D" w:rsidR="00367710" w:rsidRPr="000F3E9B" w:rsidRDefault="00367710" w:rsidP="0036771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A84913">
              <w:rPr>
                <w:rFonts w:asciiTheme="majorHAnsi" w:hAnsiTheme="majorHAnsi" w:cs="Calibri"/>
                <w:sz w:val="20"/>
                <w:szCs w:val="20"/>
              </w:rPr>
              <w:t>Zgodnie z SWZ</w:t>
            </w:r>
          </w:p>
        </w:tc>
        <w:tc>
          <w:tcPr>
            <w:tcW w:w="677" w:type="pct"/>
            <w:vAlign w:val="center"/>
          </w:tcPr>
          <w:p w14:paraId="2E936E2A" w14:textId="77777777" w:rsidR="00367710" w:rsidRPr="000F3E9B" w:rsidRDefault="00367710" w:rsidP="0036771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</w:tcPr>
          <w:p w14:paraId="68F603B8" w14:textId="77777777" w:rsidR="00367710" w:rsidRPr="000F3E9B" w:rsidRDefault="00367710" w:rsidP="0036771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14:paraId="1BDFB4D6" w14:textId="72F2BC1D" w:rsidR="00367710" w:rsidRPr="000F3E9B" w:rsidRDefault="00367710" w:rsidP="0036771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10%</w:t>
            </w:r>
          </w:p>
        </w:tc>
        <w:tc>
          <w:tcPr>
            <w:tcW w:w="405" w:type="pct"/>
            <w:vAlign w:val="center"/>
          </w:tcPr>
          <w:p w14:paraId="40F9881B" w14:textId="0785321A" w:rsidR="00367710" w:rsidRPr="000F3E9B" w:rsidRDefault="00367710" w:rsidP="0036771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14:paraId="3FE73A9E" w14:textId="77777777" w:rsidR="00367710" w:rsidRPr="000F3E9B" w:rsidRDefault="00367710" w:rsidP="0036771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367710" w:rsidRPr="000F3E9B" w14:paraId="7A4AFA94" w14:textId="77777777" w:rsidTr="00131C26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785CCA71" w14:textId="7D9FCC6E" w:rsidR="00367710" w:rsidRPr="000F3E9B" w:rsidRDefault="00367710" w:rsidP="0036771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</w:t>
            </w:r>
          </w:p>
        </w:tc>
        <w:tc>
          <w:tcPr>
            <w:tcW w:w="1113" w:type="pct"/>
            <w:vAlign w:val="center"/>
          </w:tcPr>
          <w:p w14:paraId="1ACF45DE" w14:textId="77777777" w:rsidR="00367710" w:rsidRPr="000F3E9B" w:rsidRDefault="00367710" w:rsidP="00367710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851" w:type="pct"/>
            <w:vAlign w:val="center"/>
          </w:tcPr>
          <w:p w14:paraId="1CB81005" w14:textId="4E60A852" w:rsidR="00367710" w:rsidRPr="000F3E9B" w:rsidRDefault="00367710" w:rsidP="0036771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A84913">
              <w:rPr>
                <w:rFonts w:asciiTheme="majorHAnsi" w:hAnsiTheme="majorHAnsi" w:cs="Calibri"/>
                <w:sz w:val="20"/>
                <w:szCs w:val="20"/>
              </w:rPr>
              <w:t>Zgodnie z SWZ</w:t>
            </w:r>
          </w:p>
        </w:tc>
        <w:tc>
          <w:tcPr>
            <w:tcW w:w="677" w:type="pct"/>
            <w:vAlign w:val="center"/>
          </w:tcPr>
          <w:p w14:paraId="513E64F0" w14:textId="059ADF07" w:rsidR="00367710" w:rsidRPr="000F3E9B" w:rsidRDefault="00367710" w:rsidP="0036771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</w:tcPr>
          <w:p w14:paraId="61B33BE1" w14:textId="77777777" w:rsidR="00367710" w:rsidRPr="000F3E9B" w:rsidRDefault="00367710" w:rsidP="0036771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2" w:type="pct"/>
            <w:gridSpan w:val="2"/>
            <w:vAlign w:val="center"/>
          </w:tcPr>
          <w:p w14:paraId="340D07C5" w14:textId="77777777" w:rsidR="00367710" w:rsidRPr="000F3E9B" w:rsidRDefault="00367710" w:rsidP="0036771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vAlign w:val="center"/>
          </w:tcPr>
          <w:p w14:paraId="72EFF305" w14:textId="77777777" w:rsidR="00367710" w:rsidRPr="000F3E9B" w:rsidRDefault="00367710" w:rsidP="0036771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367710" w:rsidRPr="000F3E9B" w14:paraId="6A1BB932" w14:textId="77777777" w:rsidTr="00131C26">
        <w:trPr>
          <w:trHeight w:val="416"/>
          <w:jc w:val="center"/>
        </w:trPr>
        <w:tc>
          <w:tcPr>
            <w:tcW w:w="2230" w:type="pct"/>
            <w:gridSpan w:val="3"/>
            <w:shd w:val="clear" w:color="auto" w:fill="C6D9F1"/>
            <w:vAlign w:val="center"/>
          </w:tcPr>
          <w:p w14:paraId="4BFAC603" w14:textId="77777777" w:rsidR="00367710" w:rsidRPr="000F3E9B" w:rsidRDefault="00367710" w:rsidP="0036771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677" w:type="pct"/>
            <w:shd w:val="clear" w:color="auto" w:fill="C6D9F1"/>
            <w:vAlign w:val="center"/>
          </w:tcPr>
          <w:p w14:paraId="6E5ACE64" w14:textId="77777777" w:rsidR="00367710" w:rsidRPr="000F3E9B" w:rsidRDefault="00367710" w:rsidP="0036771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C6D9F1"/>
          </w:tcPr>
          <w:p w14:paraId="2CACB3F6" w14:textId="77777777" w:rsidR="00367710" w:rsidRPr="000F3E9B" w:rsidRDefault="00367710" w:rsidP="0036771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7880B1EA" w14:textId="77777777" w:rsidR="00367710" w:rsidRPr="000F3E9B" w:rsidRDefault="00367710" w:rsidP="0036771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7C365E22" w14:textId="77777777" w:rsidR="00367710" w:rsidRPr="000F3E9B" w:rsidRDefault="00367710" w:rsidP="0036771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C6D9F1"/>
            <w:vAlign w:val="center"/>
          </w:tcPr>
          <w:p w14:paraId="4CC62F91" w14:textId="77777777" w:rsidR="00367710" w:rsidRPr="000F3E9B" w:rsidRDefault="00367710" w:rsidP="0036771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449CA61B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489D25B6" w14:textId="6AFC6760" w:rsidR="00E93A1D" w:rsidRPr="000F3E9B" w:rsidRDefault="00681256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>V: prosimy o podanie składki  za 12 miesięcy za zamówienie podstawowe</w:t>
      </w:r>
    </w:p>
    <w:p w14:paraId="4FBC9108" w14:textId="1093EC8F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955032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955032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 za zamówienie podstawowe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oznaczającej </w:t>
      </w:r>
      <w:r w:rsidR="00681256" w:rsidRPr="000F3E9B">
        <w:rPr>
          <w:rFonts w:asciiTheme="majorHAnsi" w:hAnsiTheme="majorHAnsi" w:cs="Calibri"/>
          <w:i/>
          <w:iCs/>
          <w:sz w:val="22"/>
          <w:szCs w:val="22"/>
        </w:rPr>
        <w:t xml:space="preserve">iloczyn kolumny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V x</w:t>
      </w:r>
      <w:r w:rsidR="00955032">
        <w:rPr>
          <w:rFonts w:asciiTheme="majorHAnsi" w:hAnsiTheme="majorHAnsi" w:cs="Calibri"/>
          <w:i/>
          <w:iCs/>
          <w:sz w:val="22"/>
          <w:szCs w:val="22"/>
        </w:rPr>
        <w:t>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1014B88D" w14:textId="26351290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VII: prosimy o podanie składki za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 xml:space="preserve"> 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</w:t>
      </w:r>
      <w:r w:rsidR="00517A51">
        <w:rPr>
          <w:rFonts w:asciiTheme="majorHAnsi" w:hAnsiTheme="majorHAnsi" w:cs="Calibri"/>
          <w:i/>
          <w:iCs/>
          <w:sz w:val="22"/>
          <w:szCs w:val="22"/>
        </w:rPr>
        <w:t xml:space="preserve">ę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– iloczyn składki za </w:t>
      </w:r>
      <w:r w:rsidR="00955032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955032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(kol. V) oraz przewidzianej wielkości 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pcji (kol. VI)</w:t>
      </w:r>
    </w:p>
    <w:p w14:paraId="05F8A822" w14:textId="64F3FBCA" w:rsidR="00E93A1D" w:rsidRPr="000F3E9B" w:rsidRDefault="002D367E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VIII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 xml:space="preserve">: prosimy o podanie sumy łącznej składki za </w:t>
      </w:r>
      <w:r w:rsidR="00955032">
        <w:rPr>
          <w:rFonts w:asciiTheme="majorHAnsi" w:hAnsiTheme="majorHAnsi" w:cs="Calibri"/>
          <w:i/>
          <w:iCs/>
          <w:sz w:val="22"/>
          <w:szCs w:val="22"/>
        </w:rPr>
        <w:t>24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955032">
        <w:rPr>
          <w:rFonts w:asciiTheme="majorHAnsi" w:hAnsiTheme="majorHAnsi" w:cs="Calibri"/>
          <w:i/>
          <w:iCs/>
          <w:sz w:val="22"/>
          <w:szCs w:val="22"/>
        </w:rPr>
        <w:t xml:space="preserve">ące </w:t>
      </w:r>
      <w:r w:rsidR="00955032" w:rsidRPr="00955032">
        <w:rPr>
          <w:rFonts w:asciiTheme="majorHAnsi" w:hAnsiTheme="majorHAnsi" w:cs="Calibri"/>
          <w:i/>
          <w:iCs/>
          <w:sz w:val="22"/>
          <w:szCs w:val="22"/>
        </w:rPr>
        <w:t xml:space="preserve">zamówienia podstawowego 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>z uwzględnieniem opcji (suma kol. V oraz VII)</w:t>
      </w:r>
    </w:p>
    <w:p w14:paraId="2F56C897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2F5A1116" w14:textId="4AC1EEF1" w:rsidR="006B1A8B" w:rsidRPr="000F3E9B" w:rsidRDefault="006B1A8B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0CF8617B" w14:textId="2FC05B90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01857FC7" w14:textId="7983AE4F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2EA2A510" w14:textId="77777777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</w:p>
    <w:p w14:paraId="2D4E56BB" w14:textId="451FFE29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A55A80" w:rsidRPr="000F3E9B" w:rsidSect="00B825F2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6B14C605" w14:textId="1F07C603" w:rsidR="0097090A" w:rsidRPr="000F3E9B" w:rsidRDefault="0097090A" w:rsidP="0088774C">
      <w:pPr>
        <w:numPr>
          <w:ilvl w:val="0"/>
          <w:numId w:val="6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Wykaz stawek dla poszczególnych rodzajów ubezpieczeń – stawka roczna za ubezpieczenie mienia w systemie sum stałych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97090A" w:rsidRPr="000F3E9B" w14:paraId="54FAEE1E" w14:textId="77777777" w:rsidTr="00641304">
        <w:tc>
          <w:tcPr>
            <w:tcW w:w="4252" w:type="dxa"/>
            <w:shd w:val="clear" w:color="auto" w:fill="002060"/>
            <w:vAlign w:val="center"/>
          </w:tcPr>
          <w:p w14:paraId="40B07F1D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4E094723" w14:textId="1B5FE83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97090A" w:rsidRPr="000F3E9B" w14:paraId="07ECC9F8" w14:textId="77777777" w:rsidTr="00641304">
        <w:tc>
          <w:tcPr>
            <w:tcW w:w="4252" w:type="dxa"/>
          </w:tcPr>
          <w:p w14:paraId="398DDE06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128B5FF4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97090A" w:rsidRPr="000F3E9B" w14:paraId="7C6A76E3" w14:textId="77777777" w:rsidTr="00641304">
        <w:tc>
          <w:tcPr>
            <w:tcW w:w="4252" w:type="dxa"/>
          </w:tcPr>
          <w:p w14:paraId="220CD6A8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6193C146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955032" w:rsidRPr="000F3E9B" w14:paraId="1094AA7F" w14:textId="77777777" w:rsidTr="00641304">
        <w:tc>
          <w:tcPr>
            <w:tcW w:w="4252" w:type="dxa"/>
          </w:tcPr>
          <w:p w14:paraId="175FE885" w14:textId="662C2D42" w:rsidR="00955032" w:rsidRPr="000F3E9B" w:rsidRDefault="00955032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Ubezpieczenie maszyn i urządzeń od uszkodzeń i awarii</w:t>
            </w:r>
          </w:p>
        </w:tc>
        <w:tc>
          <w:tcPr>
            <w:tcW w:w="4394" w:type="dxa"/>
            <w:vAlign w:val="center"/>
          </w:tcPr>
          <w:p w14:paraId="5567F7A7" w14:textId="77777777" w:rsidR="00955032" w:rsidRPr="000F3E9B" w:rsidRDefault="00955032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6132DE62" w14:textId="60D9E5AD" w:rsidR="0097090A" w:rsidRPr="000F3E9B" w:rsidRDefault="0097090A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55F4C0B0" w14:textId="77777777" w:rsidR="0097090A" w:rsidRPr="000F3E9B" w:rsidRDefault="0097090A" w:rsidP="0088774C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1620054" w14:textId="681BCABB" w:rsidR="006B1A8B" w:rsidRPr="000F3E9B" w:rsidRDefault="00B916B0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</w:t>
      </w:r>
      <w:r w:rsidR="00C63100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5BE7BE07" w:rsidR="00E93A1D" w:rsidRPr="00195498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195498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3905A7" w:rsidRPr="00195498">
        <w:rPr>
          <w:rFonts w:asciiTheme="majorHAnsi" w:hAnsiTheme="majorHAnsi" w:cs="Calibri"/>
          <w:b/>
          <w:sz w:val="22"/>
          <w:szCs w:val="22"/>
        </w:rPr>
        <w:t>20</w:t>
      </w:r>
      <w:r w:rsidRPr="00195498">
        <w:rPr>
          <w:rFonts w:asciiTheme="majorHAnsi" w:hAnsiTheme="majorHAnsi" w:cs="Calibri"/>
          <w:b/>
          <w:sz w:val="22"/>
          <w:szCs w:val="22"/>
        </w:rPr>
        <w:t xml:space="preserve">% z </w:t>
      </w:r>
      <w:proofErr w:type="spellStart"/>
      <w:r w:rsidRPr="00195498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195498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7C7FC6" w14:paraId="2061AFE2" w14:textId="77777777" w:rsidTr="007B0AB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04BB8F" w14:textId="77777777" w:rsidR="007C7FC6" w:rsidRPr="00103F05" w:rsidRDefault="007C7FC6" w:rsidP="00103F05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4" w:name="_Hlk79958634"/>
            <w:r w:rsidRPr="00103F05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C9C39C9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MIENIA OD WSZYSTSKICH RYZYK – waga (znaczenie): 8%</w:t>
            </w:r>
          </w:p>
        </w:tc>
      </w:tr>
      <w:tr w:rsidR="007C7FC6" w14:paraId="3DC88827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EA53F1A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472A5A9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D49F65F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97D7A45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C7FC6" w14:paraId="7DC5D13C" w14:textId="77777777" w:rsidTr="00195498">
        <w:trPr>
          <w:cantSplit/>
          <w:trHeight w:hRule="exact" w:val="13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1C06E6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419161" w14:textId="39CD7C0B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Zalania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wyniku nieszczelności oraz złego stanu technicznego: dachu, rynien, szczelin w złączach płyt i uszkodzeń stolarki okiennej oraz niezabezpieczonych otworów dachowych lub innych elementów budynku zwiększenie limitu odpowiedzialności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do </w:t>
            </w:r>
            <w:r w:rsidR="0019549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4 000 000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72F853" w14:textId="7F7ADFBC" w:rsidR="007C7FC6" w:rsidRDefault="00195498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DD06CF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69F0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C7FC6" w14:paraId="553F9A5E" w14:textId="77777777" w:rsidTr="007B0AB2">
        <w:trPr>
          <w:cantSplit/>
          <w:trHeight w:hRule="exact"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F8DBB7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11CB20" w14:textId="0619EEB3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Dewastacja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 do </w:t>
            </w:r>
            <w:r w:rsidR="00195498">
              <w:rPr>
                <w:rFonts w:ascii="Cambria" w:hAnsi="Cambria" w:cs="Calibri"/>
                <w:color w:val="000000"/>
                <w:sz w:val="22"/>
                <w:szCs w:val="22"/>
              </w:rPr>
              <w:t>30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0 000,00 zł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 xml:space="preserve">Graffiti – zwiększenie limitu odpowiedzialności do </w:t>
            </w:r>
            <w:r w:rsidR="0019549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AA8E0D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5347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76DCE6E7" w14:textId="77777777" w:rsidTr="00195498">
        <w:trPr>
          <w:cantSplit/>
          <w:trHeight w:hRule="exact" w:val="5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11DE3F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87BF0C" w14:textId="7932ECEF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Katastrofa budowlana </w:t>
            </w:r>
            <w:r w:rsidRPr="00DB20C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– zwiększenie limitu odpowiedzialności do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</w:r>
            <w:r w:rsidR="0019549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000 000,00 zł</w:t>
            </w:r>
          </w:p>
          <w:p w14:paraId="3EB916FC" w14:textId="0CF65AAD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B3A367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88CC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1EFAE96D" w14:textId="77777777" w:rsidTr="007B0AB2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93223C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950415" w14:textId="045CAF99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Zamieszki i niepokoje społeczne, rozruchy, strajki, lokauty, protesty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 zwiększenie limitu odpowiedzialności do </w:t>
            </w:r>
            <w:r w:rsidR="00195498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000 000,00 zł</w:t>
            </w:r>
          </w:p>
          <w:p w14:paraId="05CA5A85" w14:textId="77777777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Ataki terrorystyczne – zwiększenie limitu odpowiedzialności do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>2 000 000,00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FF5F55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1080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5FABB837" w14:textId="77777777" w:rsidTr="00195498">
        <w:trPr>
          <w:cantSplit/>
          <w:trHeight w:hRule="exact" w:val="6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D9B5CB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1FF341" w14:textId="76FAE7A1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</w:t>
            </w:r>
            <w:r w:rsidR="0019549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C3DB88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BEDC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195498" w14:paraId="0E74ABE4" w14:textId="77777777" w:rsidTr="00195498">
        <w:trPr>
          <w:cantSplit/>
          <w:trHeight w:hRule="exact" w:val="9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1667D8E" w14:textId="45F6E2F3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3EB5826" w14:textId="372E511E" w:rsidR="00195498" w:rsidRDefault="00195498" w:rsidP="0019549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S</w:t>
            </w:r>
            <w:r w:rsidRPr="0019549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ystematyczne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9549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zawilgacania, zagrzybienia i zapleśnienia, pocenia się rur, powolnego oddziaływania wody gruntowej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włączenie do ochrony ubezpieczeniowej z limitem odpowiedzialności 300 000,00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A1800D" w14:textId="4C9C06E9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3448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195498" w14:paraId="3B43E0EC" w14:textId="77777777" w:rsidTr="00195498">
        <w:trPr>
          <w:cantSplit/>
          <w:trHeight w:hRule="exact"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9C6FBF5" w14:textId="2B6D64F0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BCC803" w14:textId="1295095F" w:rsidR="00195498" w:rsidRDefault="00195498" w:rsidP="0019549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Osuwanie się i zapadanie się ziemi związane z działalnością człowieka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z limitem odpowiedzialności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51E50C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BB8D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195498" w14:paraId="3425C984" w14:textId="77777777" w:rsidTr="00195498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618A044" w14:textId="1EC60ACE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C92512" w14:textId="77777777" w:rsidR="00195498" w:rsidRDefault="00195498" w:rsidP="0019549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Wad konstrukcyjnych lub projektowych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szkód powstałych w  wyniku wad konstrukcyjnych lub projektowych – limit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A0119B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60FD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195498" w14:paraId="64EA1DF8" w14:textId="77777777" w:rsidTr="00195498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B08D51" w14:textId="10965FDA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2A3764" w14:textId="42F72BC2" w:rsidR="00195498" w:rsidRDefault="00195498" w:rsidP="0019549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</w:t>
            </w:r>
            <w:r w:rsidR="001F781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 załącznikiem nr 6 do SWZ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lit. A pkt 8.1</w:t>
            </w:r>
            <w:r w:rsidR="001F781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9BBE70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90A0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195498" w14:paraId="74D1F28F" w14:textId="77777777" w:rsidTr="00195498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C30EE1" w14:textId="65A78F1A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1EB9B5" w14:textId="7A31C683" w:rsidR="00195498" w:rsidRDefault="00195498" w:rsidP="0019549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EKO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</w:t>
            </w:r>
            <w:r w:rsidR="001F781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załącznik nr 6 do SWZ,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lit. A pkt 8.2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3C74B24" w14:textId="342EAC0B" w:rsidR="00195498" w:rsidRDefault="00DD06CF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7D9E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195498" w14:paraId="3BF832B2" w14:textId="77777777" w:rsidTr="00D159C1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C73E52" w14:textId="28636A3D" w:rsidR="00195498" w:rsidRDefault="00195498" w:rsidP="00D159C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A.11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AEDE75" w14:textId="43F36955" w:rsidR="00195498" w:rsidRDefault="00195498" w:rsidP="00D159C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kosztów stałych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</w:t>
            </w:r>
            <w:r w:rsidR="001F781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załącznik nr 6 do SWZ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lit. A pkt 8.3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98DBFC" w14:textId="2F55AD77" w:rsidR="00195498" w:rsidRDefault="00DD06CF" w:rsidP="00D159C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3633" w14:textId="77777777" w:rsidR="00195498" w:rsidRDefault="00195498" w:rsidP="00D159C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195498" w14:paraId="3E4893C8" w14:textId="77777777" w:rsidTr="00195498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55341D3" w14:textId="6279866F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110874" w14:textId="25C78E9A" w:rsidR="00195498" w:rsidRDefault="00195498" w:rsidP="0019549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odnowienia limitów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w treści zgodnie z  </w:t>
            </w:r>
            <w:r w:rsidR="001F781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załącznik nr 6 do SWZ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lit. A pkt 8.4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7E2AF2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79D5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195498" w14:paraId="5F4FE6AD" w14:textId="77777777" w:rsidTr="007B0AB2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15A2A5D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B17E8EE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195498" w14:paraId="575FC588" w14:textId="77777777" w:rsidTr="007B0AB2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55BD" w14:textId="77777777" w:rsidR="00195498" w:rsidRDefault="00195498" w:rsidP="00195498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652F3CD" w14:textId="771E7AC9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waga (znaczenie): </w:t>
            </w:r>
            <w:r w:rsidR="00A1066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1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195498" w14:paraId="7F99E4C3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029C5E1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D99098D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1044A1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225CF99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195498" w14:paraId="6D4AC146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EA1849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27446" w14:textId="77777777" w:rsidR="00195498" w:rsidRDefault="00195498" w:rsidP="00195498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Ataki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cyberataki, cyberprzestępstwa – włączenie odpowiedzialności za szkody powstałe wskutek ataku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hakerskiego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wirusów, cyberataku, cyberprzestępstwa w limicie  odpowiedzialności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236D68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0FAA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195498" w14:paraId="3961AE3D" w14:textId="77777777" w:rsidTr="007B0AB2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E5966F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C911D7" w14:textId="02309018" w:rsidR="00195498" w:rsidRDefault="00195498" w:rsidP="0019549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Zwiększone koszty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</w:t>
            </w:r>
            <w:r w:rsidR="001F781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załącznik nr 6 do SWZ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lit. B pkt 7.8 -  zwiększenie limitu do </w:t>
            </w:r>
            <w:r w:rsidR="00DD06CF">
              <w:rPr>
                <w:rFonts w:ascii="Cambria" w:hAnsi="Cambria" w:cs="Calibri"/>
                <w:color w:val="000000"/>
                <w:sz w:val="22"/>
                <w:szCs w:val="22"/>
              </w:rPr>
              <w:t>250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 000,00 zł dla kosztów proporcjonalnych i </w:t>
            </w:r>
            <w:r w:rsidR="00DD06CF">
              <w:rPr>
                <w:rFonts w:ascii="Cambria" w:hAnsi="Cambria" w:cs="Calibri"/>
                <w:color w:val="000000"/>
                <w:sz w:val="22"/>
                <w:szCs w:val="22"/>
              </w:rPr>
              <w:t>250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000,00 zł dla kosztów nieproporcjonalnych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BE4610" w14:textId="599BBD33" w:rsidR="00195498" w:rsidRDefault="00DD06CF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AF72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195498" w14:paraId="0DC133EF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661D85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875C79" w14:textId="22955A6B" w:rsidR="00195498" w:rsidRDefault="00195498" w:rsidP="0019549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</w:t>
            </w:r>
            <w:r w:rsidR="00DD06C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40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349D2" w14:textId="6343315D" w:rsidR="00195498" w:rsidRDefault="00DD06CF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40282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195498" w14:paraId="6AAB5C95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7F2114B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8E504D" w14:textId="26B3A5B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UBEZPIECZENIE ODPOWIEDZIALNOŚCI CYWILNEJ – waga (znaczenie): </w:t>
            </w:r>
            <w:r w:rsidR="00A1066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10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195498" w14:paraId="62ADE792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B0BAC53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9DED115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407DFCF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D21BF20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195498" w14:paraId="5736733E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99A7AD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C2774E" w14:textId="77777777" w:rsidR="00195498" w:rsidRDefault="00195498" w:rsidP="0019549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Wina umyślna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500 000,00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67D4EA" w14:textId="5AD843B0" w:rsidR="00195498" w:rsidRDefault="00324C64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C5DC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31AD4" w14:paraId="315C8061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0AC517" w14:textId="28EAD2D1" w:rsidR="00231AD4" w:rsidRDefault="00231AD4" w:rsidP="00231A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837D268" w14:textId="5E37A73E" w:rsidR="00231AD4" w:rsidRDefault="00231AD4" w:rsidP="00231AD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Straży Miejskiej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800 000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08FAB76" w14:textId="76061B8E" w:rsidR="00231AD4" w:rsidRDefault="00324C64" w:rsidP="00231A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192E0" w14:textId="77777777" w:rsidR="00231AD4" w:rsidRDefault="00231AD4" w:rsidP="00231A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31AD4" w14:paraId="2789A83A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E03A3E6" w14:textId="53A66E59" w:rsidR="00231AD4" w:rsidRDefault="00231AD4" w:rsidP="00231A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CB36EC4" w14:textId="28522DA2" w:rsidR="00231AD4" w:rsidRDefault="00231AD4" w:rsidP="00231AD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tras biegowych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wysokości sumy gwarancyjnej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AAD4897" w14:textId="1A51EE1D" w:rsidR="00231AD4" w:rsidRDefault="00324C64" w:rsidP="00231A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6BE92" w14:textId="77777777" w:rsidR="00231AD4" w:rsidRDefault="00231AD4" w:rsidP="00231A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31AD4" w14:paraId="50B81016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E0928F" w14:textId="32E41EAE" w:rsidR="00231AD4" w:rsidRDefault="00231AD4" w:rsidP="00231A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5634A4B" w14:textId="5FEBDAF0" w:rsidR="00231AD4" w:rsidRDefault="00231AD4" w:rsidP="00231AD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kolejek liniowych 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wysokości sumy gwarancyjnej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D2610FC" w14:textId="35A829DE" w:rsidR="00231AD4" w:rsidRDefault="00324C64" w:rsidP="00231A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6898F" w14:textId="77777777" w:rsidR="00231AD4" w:rsidRDefault="00231AD4" w:rsidP="00231A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31AD4" w14:paraId="7A99632A" w14:textId="77777777" w:rsidTr="00231AD4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9853F45" w14:textId="7479C496" w:rsidR="00231AD4" w:rsidRDefault="00231AD4" w:rsidP="00231A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D90F7C" w14:textId="1525BDFD" w:rsidR="00231AD4" w:rsidRDefault="00231AD4" w:rsidP="00231AD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zasada słuszności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 treści zgodnie z załącznik nr 6 do SWZ lit. D pkt 9.1.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33E496" w14:textId="2864DAE0" w:rsidR="00231AD4" w:rsidRDefault="00324C64" w:rsidP="00231A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50E7C" w14:textId="77777777" w:rsidR="00231AD4" w:rsidRDefault="00231AD4" w:rsidP="00231A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31AD4" w14:paraId="4C9B1342" w14:textId="77777777" w:rsidTr="00231AD4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97E4455" w14:textId="7E77A45A" w:rsidR="00231AD4" w:rsidRDefault="00231AD4" w:rsidP="00231A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C10574F" w14:textId="7C6119D4" w:rsidR="00231AD4" w:rsidRDefault="00231AD4" w:rsidP="00231AD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załącznik nr 6 do SWZ lit. D pkt 9.2.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9F230CB" w14:textId="29ED0A34" w:rsidR="00231AD4" w:rsidRDefault="00324C64" w:rsidP="00231A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68CFA" w14:textId="77777777" w:rsidR="00231AD4" w:rsidRDefault="00231AD4" w:rsidP="00231A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31AD4" w14:paraId="7ED0A41B" w14:textId="77777777" w:rsidTr="00231AD4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43EACE8" w14:textId="4EE90642" w:rsidR="00231AD4" w:rsidRDefault="00231AD4" w:rsidP="00231A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37C29A2" w14:textId="0C38038C" w:rsidR="00231AD4" w:rsidRDefault="00231AD4" w:rsidP="00231AD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dane osobowe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załącznik nr 6 do SWZ lit. D pkt 9.3.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55EE4F" w14:textId="7F39A45B" w:rsidR="00231AD4" w:rsidRDefault="00324C64" w:rsidP="00324C6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45153" w14:textId="77777777" w:rsidR="00231AD4" w:rsidRDefault="00231AD4" w:rsidP="00231A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31AD4" w14:paraId="2B9069E1" w14:textId="77777777" w:rsidTr="00231AD4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34A08A" w14:textId="5CA1EBAA" w:rsidR="00231AD4" w:rsidRDefault="00231AD4" w:rsidP="00231A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FF8401" w14:textId="7AB74CB6" w:rsidR="00231AD4" w:rsidRDefault="00231AD4" w:rsidP="00231AD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interwencji ubocznej -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załącznik nr 6 do SWZ lit. D pkt 9.4.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780B34" w14:textId="60A24695" w:rsidR="00231AD4" w:rsidRDefault="00324C64" w:rsidP="00231A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2B903" w14:textId="77777777" w:rsidR="00231AD4" w:rsidRDefault="00231AD4" w:rsidP="00231A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31AD4" w14:paraId="4719215F" w14:textId="77777777" w:rsidTr="00231AD4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3AA2A5" w14:textId="04F03844" w:rsidR="00231AD4" w:rsidRDefault="00231AD4" w:rsidP="00231A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7E7FD7" w14:textId="4F38DF50" w:rsidR="00231AD4" w:rsidRDefault="00231AD4" w:rsidP="00231AD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podlimity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odpowiedzialności -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treści zgodnie z   załącznik nr 6 do SWZ lit. D pkt 9.5.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1FB2429" w14:textId="7AEB4209" w:rsidR="00231AD4" w:rsidRDefault="00324C64" w:rsidP="00231A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7168F" w14:textId="77777777" w:rsidR="00231AD4" w:rsidRDefault="00231AD4" w:rsidP="00231A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31AD4" w14:paraId="0630A43A" w14:textId="77777777" w:rsidTr="00231AD4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A2226E9" w14:textId="25ACD9DB" w:rsidR="00231AD4" w:rsidRDefault="00231AD4" w:rsidP="00231A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B3B739C" w14:textId="4959C7D0" w:rsidR="00231AD4" w:rsidRDefault="00231AD4" w:rsidP="00231AD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załącznik nr 6 do SWZ lit. D pkt 9.6.–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2CF2601" w14:textId="52C16A84" w:rsidR="00231AD4" w:rsidRDefault="00324C64" w:rsidP="00231A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1B16E" w14:textId="77777777" w:rsidR="00231AD4" w:rsidRDefault="00231AD4" w:rsidP="00231A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31AD4" w14:paraId="63DE3029" w14:textId="77777777" w:rsidTr="00231AD4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1901B1" w14:textId="70E5498B" w:rsidR="00231AD4" w:rsidRDefault="00231AD4" w:rsidP="00231A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6294C1" w14:textId="211A0DEE" w:rsidR="00231AD4" w:rsidRPr="001F7810" w:rsidRDefault="00231AD4" w:rsidP="00231AD4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odtworzenia sumy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załącznik nr 6 do SWZ lit. D pkt 9.7.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DF18574" w14:textId="3D3949B2" w:rsidR="00231AD4" w:rsidRDefault="00324C64" w:rsidP="00231A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9AF13" w14:textId="77777777" w:rsidR="00231AD4" w:rsidRDefault="00231AD4" w:rsidP="00231A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31AD4" w14:paraId="20386B25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1900B51" w14:textId="774B85FE" w:rsidR="00231AD4" w:rsidRDefault="00231AD4" w:rsidP="00231AD4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E0EFE22" w14:textId="1149DE7B" w:rsidR="00231AD4" w:rsidRDefault="00231AD4" w:rsidP="00231AD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Klauzula funduszu prewencyjnego – waga (znaczenie): 1%</w:t>
            </w:r>
          </w:p>
        </w:tc>
      </w:tr>
      <w:tr w:rsidR="00231AD4" w14:paraId="733F65FC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F73299B" w14:textId="77777777" w:rsidR="00231AD4" w:rsidRDefault="00231AD4" w:rsidP="00231AD4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lastRenderedPageBreak/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00FFDDE" w14:textId="77777777" w:rsidR="00231AD4" w:rsidRDefault="00231AD4" w:rsidP="00231AD4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08B1055" w14:textId="77777777" w:rsidR="00231AD4" w:rsidRDefault="00231AD4" w:rsidP="00231AD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1FE48E5" w14:textId="77777777" w:rsidR="00231AD4" w:rsidRDefault="00231AD4" w:rsidP="00231AD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231AD4" w14:paraId="17C222F2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386ADB" w14:textId="77777777" w:rsidR="00231AD4" w:rsidRDefault="00231AD4" w:rsidP="00231A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684C92" w14:textId="536B63C8" w:rsidR="00231AD4" w:rsidRDefault="00231AD4" w:rsidP="00231AD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załącznik nr 6 do SWZ pkt 10.1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4E3DEE" w14:textId="77777777" w:rsidR="00231AD4" w:rsidRDefault="00231AD4" w:rsidP="00231A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927A" w14:textId="77777777" w:rsidR="00231AD4" w:rsidRDefault="00231AD4" w:rsidP="00231A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DC3627A" w14:textId="77777777" w:rsidR="007C7FC6" w:rsidRDefault="007C7FC6" w:rsidP="007C7FC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5" w:name="_Hlk79958645"/>
      <w:bookmarkEnd w:id="4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5"/>
    <w:p w14:paraId="31487DAD" w14:textId="19D83ED8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39F6DE4C" w:rsidR="00C63100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0F3E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6AF80C53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0F3E9B">
        <w:rPr>
          <w:rFonts w:asciiTheme="majorHAnsi" w:hAnsiTheme="majorHAnsi" w:cs="Calibri"/>
          <w:sz w:val="22"/>
          <w:szCs w:val="22"/>
        </w:rPr>
        <w:t>z</w:t>
      </w:r>
      <w:r w:rsidR="003905A7"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0" w:anchor="/document/17086198?cm=DOCUMENT" w:history="1">
        <w:r w:rsidR="003905A7"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="00517A51" w:rsidRPr="002F42BA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="00517A51">
        <w:rPr>
          <w:rFonts w:asciiTheme="majorHAnsi" w:hAnsiTheme="majorHAnsi"/>
          <w:sz w:val="22"/>
          <w:szCs w:val="22"/>
        </w:rPr>
        <w:t>t.j</w:t>
      </w:r>
      <w:proofErr w:type="spellEnd"/>
      <w:r w:rsidR="00517A51">
        <w:rPr>
          <w:rFonts w:asciiTheme="majorHAnsi" w:hAnsiTheme="majorHAnsi"/>
          <w:sz w:val="22"/>
          <w:szCs w:val="22"/>
        </w:rPr>
        <w:t xml:space="preserve">.: </w:t>
      </w:r>
      <w:r w:rsidR="00517A51" w:rsidRPr="002F42BA">
        <w:rPr>
          <w:rFonts w:asciiTheme="majorHAnsi" w:hAnsiTheme="majorHAnsi"/>
          <w:sz w:val="22"/>
          <w:szCs w:val="22"/>
        </w:rPr>
        <w:t xml:space="preserve">Dz.U. </w:t>
      </w:r>
      <w:r w:rsidR="00517A51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202</w:t>
      </w:r>
      <w:r w:rsidR="008854D3">
        <w:rPr>
          <w:rFonts w:asciiTheme="majorHAnsi" w:hAnsiTheme="majorHAnsi"/>
          <w:sz w:val="22"/>
          <w:szCs w:val="22"/>
        </w:rPr>
        <w:t>4</w:t>
      </w:r>
      <w:r w:rsidR="00517A51">
        <w:rPr>
          <w:rFonts w:asciiTheme="majorHAnsi" w:hAnsiTheme="majorHAnsi"/>
          <w:sz w:val="22"/>
          <w:szCs w:val="22"/>
        </w:rPr>
        <w:t xml:space="preserve"> r.</w:t>
      </w:r>
      <w:r w:rsidR="00517A51" w:rsidRPr="002F42BA">
        <w:rPr>
          <w:rFonts w:asciiTheme="majorHAnsi" w:hAnsiTheme="majorHAnsi"/>
          <w:sz w:val="22"/>
          <w:szCs w:val="22"/>
        </w:rPr>
        <w:t xml:space="preserve">, poz. </w:t>
      </w:r>
      <w:r w:rsidR="008854D3">
        <w:rPr>
          <w:rFonts w:asciiTheme="majorHAnsi" w:hAnsiTheme="majorHAnsi"/>
          <w:sz w:val="22"/>
          <w:szCs w:val="22"/>
        </w:rPr>
        <w:t>361</w:t>
      </w:r>
      <w:r w:rsidR="00517A51" w:rsidRPr="002F42BA">
        <w:rPr>
          <w:rFonts w:asciiTheme="majorHAnsi" w:hAnsiTheme="majorHAnsi"/>
          <w:sz w:val="22"/>
          <w:szCs w:val="22"/>
        </w:rPr>
        <w:t xml:space="preserve"> z</w:t>
      </w:r>
      <w:r w:rsidR="00517A51">
        <w:rPr>
          <w:rFonts w:asciiTheme="majorHAnsi" w:hAnsiTheme="majorHAnsi"/>
          <w:sz w:val="22"/>
          <w:szCs w:val="22"/>
        </w:rPr>
        <w:t>e</w:t>
      </w:r>
      <w:r w:rsidR="00517A51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5932973C" w14:textId="6B4C7AA3" w:rsidR="00E93A1D" w:rsidRPr="000F3E9B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0F3E9B">
        <w:rPr>
          <w:rFonts w:asciiTheme="majorHAnsi" w:hAnsiTheme="majorHAnsi" w:cs="Calibri"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0F3E9B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59E8E109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stanowiący </w:t>
      </w:r>
      <w:r w:rsidR="007219A3" w:rsidRPr="000F3E9B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FC3EAB" w:rsidRPr="000F3E9B">
        <w:rPr>
          <w:rFonts w:asciiTheme="majorHAnsi" w:hAnsiTheme="majorHAnsi" w:cs="Calibri"/>
          <w:bCs/>
          <w:sz w:val="22"/>
          <w:szCs w:val="22"/>
        </w:rPr>
        <w:t>4</w:t>
      </w:r>
      <w:r w:rsidR="00A24144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344DF8" w:rsidRPr="000F3E9B">
        <w:rPr>
          <w:rFonts w:asciiTheme="majorHAnsi" w:hAnsiTheme="majorHAnsi"/>
        </w:rPr>
        <w:t>do </w:t>
      </w:r>
      <w:r w:rsidR="00344DF8" w:rsidRPr="000F3E9B">
        <w:rPr>
          <w:rFonts w:asciiTheme="majorHAnsi" w:hAnsiTheme="majorHAnsi"/>
          <w:sz w:val="22"/>
          <w:szCs w:val="22"/>
        </w:rPr>
        <w:t>SWZ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1E43CD36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z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7219A3" w:rsidRPr="000F3E9B">
        <w:rPr>
          <w:rFonts w:asciiTheme="majorHAnsi" w:hAnsiTheme="majorHAnsi" w:cs="Calibri"/>
          <w:sz w:val="22"/>
          <w:szCs w:val="22"/>
        </w:rPr>
        <w:t xml:space="preserve"> – o</w:t>
      </w:r>
      <w:r w:rsidRPr="000F3E9B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104587F5" w14:textId="292A0E74" w:rsidR="003205A0" w:rsidRPr="004D0356" w:rsidRDefault="003205A0" w:rsidP="003205A0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6" w:name="_Hlk66790915"/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</w:t>
      </w:r>
      <w:r>
        <w:rPr>
          <w:rFonts w:asciiTheme="majorHAnsi" w:hAnsiTheme="majorHAnsi" w:cs="Calibri"/>
          <w:sz w:val="22"/>
          <w:szCs w:val="22"/>
        </w:rPr>
        <w:t xml:space="preserve"> rodz. XVII</w:t>
      </w:r>
      <w:r w:rsidRPr="004D0356">
        <w:rPr>
          <w:rFonts w:asciiTheme="majorHAnsi" w:hAnsiTheme="majorHAnsi" w:cs="Calibri"/>
          <w:sz w:val="22"/>
          <w:szCs w:val="22"/>
        </w:rPr>
        <w:t xml:space="preserve"> SWZ – </w:t>
      </w:r>
      <w:r>
        <w:rPr>
          <w:rFonts w:asciiTheme="majorHAnsi" w:hAnsiTheme="majorHAnsi" w:cs="Calibri"/>
          <w:sz w:val="22"/>
          <w:szCs w:val="22"/>
        </w:rPr>
        <w:t>3</w:t>
      </w:r>
      <w:r w:rsidRPr="004D0356">
        <w:rPr>
          <w:rFonts w:asciiTheme="majorHAnsi" w:hAnsiTheme="majorHAnsi" w:cs="Calibri"/>
          <w:sz w:val="22"/>
          <w:szCs w:val="22"/>
        </w:rPr>
        <w:t>0 dni od</w:t>
      </w:r>
      <w:r>
        <w:rPr>
          <w:rFonts w:asciiTheme="majorHAnsi" w:hAnsiTheme="majorHAnsi" w:cs="Calibri"/>
          <w:sz w:val="22"/>
          <w:szCs w:val="22"/>
        </w:rPr>
        <w:t xml:space="preserve">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ofert,</w:t>
      </w:r>
    </w:p>
    <w:bookmarkEnd w:id="6"/>
    <w:p w14:paraId="77101761" w14:textId="2561EB1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38856385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0C8AFD69" w14:textId="038D2C4D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ceny/stawki za świadczone usługi w ramach opcji nie ulegną zmianie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07BD02D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</w:t>
      </w:r>
      <w:r w:rsidR="00FC3EAB" w:rsidRPr="000F3E9B">
        <w:rPr>
          <w:rFonts w:asciiTheme="majorHAnsi" w:hAnsiTheme="majorHAnsi" w:cs="Calibri"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0F3E9B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lastRenderedPageBreak/>
        <w:t xml:space="preserve"> część (zakres) przedmiotu zamówienia</w:t>
      </w:r>
    </w:p>
    <w:p w14:paraId="490F18C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388ACF7C" w14:textId="77777777" w:rsidR="00391829" w:rsidRDefault="00391829" w:rsidP="00391829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bookmarkStart w:id="7" w:name="_Hlk103847905"/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40469B4B" w14:textId="77777777" w:rsidR="00391829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6FC05E84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41F6D8BA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35E52B44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bookmarkEnd w:id="7"/>
    <w:p w14:paraId="502AE58A" w14:textId="38468F1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0F3E9B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0F3E9B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0F3E9B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3ECC7961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7ADED02" w14:textId="672FA158" w:rsidR="003205A0" w:rsidRPr="004D0356" w:rsidRDefault="003205A0" w:rsidP="003205A0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8" w:name="_Hlk66790887"/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8"/>
    <w:p w14:paraId="3C70A5AA" w14:textId="366A1442" w:rsidR="00E93A1D" w:rsidRPr="000F3E9B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0F3E9B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23C5A785" w:rsidR="00AA5B3C" w:rsidRPr="000F3E9B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lastRenderedPageBreak/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0F3E9B">
        <w:rPr>
          <w:rFonts w:asciiTheme="majorHAnsi" w:hAnsiTheme="majorHAnsi" w:cs="Calibri"/>
          <w:bCs/>
          <w:sz w:val="20"/>
          <w:szCs w:val="20"/>
        </w:rPr>
        <w:t>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1A14B669" w14:textId="421B125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="001D6C9A" w:rsidRPr="000F3E9B">
        <w:rPr>
          <w:rFonts w:asciiTheme="majorHAnsi" w:hAnsiTheme="majorHAnsi" w:cs="Calibri"/>
          <w:iCs/>
          <w:sz w:val="20"/>
          <w:szCs w:val="20"/>
        </w:rPr>
        <w:t>Pełnomocnik Zamawiającego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="004657F7"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4657F7"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8F95406" w14:textId="77777777" w:rsidR="00391829" w:rsidRPr="002F42BA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bookmarkStart w:id="9" w:name="_Hlk103847915"/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0019229B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5F513F2A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4AF12A91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20FACAE7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bookmarkEnd w:id="9"/>
    <w:p w14:paraId="3F20359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0F3E9B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0F3E9B">
        <w:rPr>
          <w:rFonts w:asciiTheme="majorHAnsi" w:hAnsiTheme="majorHAnsi" w:cs="Calibri"/>
          <w:sz w:val="20"/>
          <w:szCs w:val="20"/>
        </w:rPr>
        <w:t>st. 4 lub art. 14 ust. 5 RODO, W</w:t>
      </w:r>
      <w:r w:rsidRPr="000F3E9B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0"/>
    <w:p w14:paraId="51B3D72A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52303D6B" w14:textId="2B0E47D5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/>
        </w:rPr>
        <w:sectPr w:rsidR="00E93A1D" w:rsidRPr="000F3E9B" w:rsidSect="00B825F2">
          <w:pgSz w:w="11906" w:h="16838"/>
          <w:pgMar w:top="1247" w:right="1134" w:bottom="1247" w:left="1418" w:header="708" w:footer="431" w:gutter="0"/>
          <w:cols w:space="708"/>
          <w:docGrid w:linePitch="360"/>
        </w:sectPr>
      </w:pPr>
    </w:p>
    <w:bookmarkEnd w:id="1"/>
    <w:p w14:paraId="1A80E062" w14:textId="34931120" w:rsidR="00645119" w:rsidRPr="000F3E9B" w:rsidRDefault="0064511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2 do SWZ</w:t>
      </w:r>
      <w:r w:rsidRPr="000F3E9B">
        <w:rPr>
          <w:rFonts w:asciiTheme="majorHAnsi" w:hAnsiTheme="majorHAnsi"/>
          <w:iCs/>
          <w:color w:val="002060"/>
        </w:rPr>
        <w:t xml:space="preserve">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- Oświadczenie Wykonawcy 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o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spełnieni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>u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warunków udziału w</w:t>
      </w:r>
      <w:r w:rsidR="0011702A" w:rsidRPr="000F3E9B">
        <w:rPr>
          <w:rFonts w:asciiTheme="majorHAnsi" w:hAnsiTheme="majorHAnsi"/>
          <w:b/>
          <w:iCs/>
          <w:color w:val="002060"/>
          <w:sz w:val="22"/>
          <w:szCs w:val="22"/>
        </w:rPr>
        <w:t> </w:t>
      </w:r>
      <w:r w:rsidR="00517A51">
        <w:rPr>
          <w:rFonts w:asciiTheme="majorHAnsi" w:hAnsiTheme="majorHAnsi"/>
          <w:b/>
          <w:iCs/>
          <w:color w:val="002060"/>
          <w:sz w:val="22"/>
          <w:szCs w:val="22"/>
        </w:rPr>
        <w:t>postę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powaniu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oraz o braku podstaw wykluczenia z postępowania</w:t>
      </w:r>
      <w:r w:rsidR="00D00E8F" w:rsidRPr="000F3E9B">
        <w:rPr>
          <w:rFonts w:asciiTheme="majorHAnsi" w:hAnsiTheme="majorHAnsi"/>
          <w:b/>
          <w:iCs/>
          <w:color w:val="002060"/>
          <w:sz w:val="22"/>
          <w:szCs w:val="22"/>
        </w:rPr>
        <w:t>.</w:t>
      </w:r>
    </w:p>
    <w:p w14:paraId="4AA40669" w14:textId="1196C4BC" w:rsidR="00DB11A9" w:rsidRPr="000F3E9B" w:rsidRDefault="00DB11A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5D2CD1D6" w14:textId="77777777" w:rsidR="00645119" w:rsidRPr="000F3E9B" w:rsidRDefault="00645119" w:rsidP="0088774C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1B7AEE76" w14:textId="32E3013E" w:rsidR="00645119" w:rsidRPr="000F3E9B" w:rsidRDefault="00645119" w:rsidP="008854D3">
      <w:pPr>
        <w:suppressAutoHyphens/>
        <w:spacing w:line="276" w:lineRule="auto"/>
        <w:ind w:left="6237" w:hanging="283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4FDF6BE6" w14:textId="0E0F44BD" w:rsidR="00645119" w:rsidRPr="000F3E9B" w:rsidRDefault="008854D3" w:rsidP="008854D3">
      <w:pPr>
        <w:suppressAutoHyphens/>
        <w:spacing w:line="480" w:lineRule="auto"/>
        <w:ind w:firstLine="5954"/>
        <w:rPr>
          <w:rFonts w:asciiTheme="majorHAnsi" w:hAnsiTheme="majorHAnsi"/>
          <w:b/>
          <w:sz w:val="22"/>
          <w:szCs w:val="22"/>
        </w:rPr>
      </w:pPr>
      <w:r w:rsidRPr="008854D3">
        <w:rPr>
          <w:rFonts w:asciiTheme="majorHAnsi" w:hAnsiTheme="majorHAnsi"/>
          <w:b/>
          <w:sz w:val="22"/>
          <w:szCs w:val="22"/>
        </w:rPr>
        <w:t>Gmin</w:t>
      </w:r>
      <w:r>
        <w:rPr>
          <w:rFonts w:asciiTheme="majorHAnsi" w:hAnsiTheme="majorHAnsi"/>
          <w:b/>
          <w:sz w:val="22"/>
          <w:szCs w:val="22"/>
        </w:rPr>
        <w:t>a</w:t>
      </w:r>
      <w:r w:rsidRPr="008854D3">
        <w:rPr>
          <w:rFonts w:asciiTheme="majorHAnsi" w:hAnsiTheme="majorHAnsi"/>
          <w:b/>
          <w:sz w:val="22"/>
          <w:szCs w:val="22"/>
        </w:rPr>
        <w:t xml:space="preserve"> Miast</w:t>
      </w:r>
      <w:r w:rsidR="00D65B7D">
        <w:rPr>
          <w:rFonts w:asciiTheme="majorHAnsi" w:hAnsiTheme="majorHAnsi"/>
          <w:b/>
          <w:sz w:val="22"/>
          <w:szCs w:val="22"/>
        </w:rPr>
        <w:t>o</w:t>
      </w:r>
      <w:r w:rsidRPr="008854D3">
        <w:rPr>
          <w:rFonts w:asciiTheme="majorHAnsi" w:hAnsiTheme="majorHAnsi"/>
          <w:b/>
          <w:sz w:val="22"/>
          <w:szCs w:val="22"/>
        </w:rPr>
        <w:t xml:space="preserve"> Boguszów-Gorce </w:t>
      </w:r>
    </w:p>
    <w:p w14:paraId="6811E576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:rsidRPr="000F3E9B" w14:paraId="5B8EC84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93B2A2D" w14:textId="60C8198B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7DCDCF1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645119" w:rsidRPr="000F3E9B" w14:paraId="0DBD110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FA514E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B1F604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5E4708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94425B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666EED0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3FB7AF3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7BE22D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44B8199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D28EEE8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4C9824A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197F1ED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5224CCE7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662240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1E0C1F9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97092E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8D5AD1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685DDF6F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451993C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A7B7E2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EC158F3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0A7E4DCE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EA2647F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16F631EF" w14:textId="56764499" w:rsidR="00645119" w:rsidRPr="000F3E9B" w:rsidRDefault="00645119" w:rsidP="0088774C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OŚWIADCZENI</w:t>
      </w:r>
      <w:r w:rsidR="00796E91" w:rsidRPr="000F3E9B">
        <w:rPr>
          <w:rFonts w:asciiTheme="majorHAnsi" w:hAnsiTheme="majorHAnsi" w:cstheme="minorHAnsi"/>
          <w:b/>
          <w:sz w:val="22"/>
          <w:szCs w:val="22"/>
          <w:u w:val="single"/>
        </w:rPr>
        <w:t>E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 WYKONAWCY </w:t>
      </w:r>
    </w:p>
    <w:p w14:paraId="7DE65079" w14:textId="140C9B4C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składane na podstawie art. 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>1</w:t>
      </w:r>
      <w:r w:rsidRPr="000F3E9B">
        <w:rPr>
          <w:rFonts w:asciiTheme="majorHAnsi" w:hAnsiTheme="majorHAnsi" w:cstheme="minorHAnsi"/>
          <w:b/>
          <w:sz w:val="22"/>
          <w:szCs w:val="22"/>
        </w:rPr>
        <w:t>25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ust. 1 ustawy z dnia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11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września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20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19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r. </w:t>
      </w:r>
    </w:p>
    <w:p w14:paraId="07AA2A12" w14:textId="0904D95C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="00FF62FC" w:rsidRPr="000F3E9B">
        <w:rPr>
          <w:rFonts w:asciiTheme="majorHAnsi" w:hAnsiTheme="majorHAnsi" w:cstheme="minorHAnsi"/>
          <w:b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b/>
          <w:sz w:val="22"/>
          <w:szCs w:val="22"/>
        </w:rPr>
        <w:t xml:space="preserve">), </w:t>
      </w:r>
    </w:p>
    <w:p w14:paraId="0570BDE6" w14:textId="5131E171" w:rsidR="004451B7" w:rsidRPr="000F3E9B" w:rsidRDefault="004451B7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261CAE9C" w14:textId="77777777" w:rsidR="00645119" w:rsidRPr="000F3E9B" w:rsidRDefault="00645119" w:rsidP="0088774C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br/>
      </w:r>
    </w:p>
    <w:p w14:paraId="356367BF" w14:textId="1C6C529D" w:rsidR="00645119" w:rsidRDefault="00645119" w:rsidP="0088774C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Na potrzeby postępowania o udzielenie zamówienia publicznego pn. Kompleksowe ubezpieczenie mienia i odpowiedzialności cywilnej </w:t>
      </w:r>
      <w:r w:rsidR="008854D3" w:rsidRPr="008854D3">
        <w:rPr>
          <w:rFonts w:asciiTheme="majorHAnsi" w:hAnsiTheme="majorHAnsi" w:cstheme="minorHAnsi"/>
          <w:sz w:val="22"/>
          <w:szCs w:val="22"/>
        </w:rPr>
        <w:t>Gminy Miast</w:t>
      </w:r>
      <w:r w:rsidR="00D65B7D">
        <w:rPr>
          <w:rFonts w:asciiTheme="majorHAnsi" w:hAnsiTheme="majorHAnsi" w:cstheme="minorHAnsi"/>
          <w:sz w:val="22"/>
          <w:szCs w:val="22"/>
        </w:rPr>
        <w:t>o</w:t>
      </w:r>
      <w:r w:rsidR="008854D3" w:rsidRPr="008854D3">
        <w:rPr>
          <w:rFonts w:asciiTheme="majorHAnsi" w:hAnsiTheme="majorHAnsi" w:cstheme="minorHAnsi"/>
          <w:sz w:val="22"/>
          <w:szCs w:val="22"/>
        </w:rPr>
        <w:t xml:space="preserve"> Boguszów-Gorce i jej jednostek organizacyjnych</w:t>
      </w:r>
      <w:r w:rsidRPr="000F3E9B">
        <w:rPr>
          <w:rFonts w:asciiTheme="majorHAnsi" w:hAnsiTheme="majorHAnsi" w:cstheme="minorHAnsi"/>
          <w:sz w:val="22"/>
          <w:szCs w:val="22"/>
        </w:rPr>
        <w:t xml:space="preserve"> oświadczam,  co następuje:</w:t>
      </w:r>
    </w:p>
    <w:p w14:paraId="6ED84CD5" w14:textId="77777777" w:rsidR="00AD181D" w:rsidRPr="000F3E9B" w:rsidRDefault="00AD181D" w:rsidP="0088774C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</w:p>
    <w:p w14:paraId="418FD265" w14:textId="77777777" w:rsidR="00645119" w:rsidRPr="000F3E9B" w:rsidRDefault="00645119" w:rsidP="00984D5C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INFORMACJA DOTYCZĄCA WYKONAWCY:</w:t>
      </w:r>
    </w:p>
    <w:p w14:paraId="45873586" w14:textId="273D10F1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spełniam warunki udziału w postępowaniu określone w Rozdziale </w:t>
      </w:r>
      <w:r w:rsidR="004451B7" w:rsidRPr="000F3E9B">
        <w:rPr>
          <w:rFonts w:asciiTheme="majorHAnsi" w:hAnsiTheme="majorHAnsi" w:cstheme="minorHAnsi"/>
          <w:sz w:val="22"/>
          <w:szCs w:val="22"/>
        </w:rPr>
        <w:t>XI</w:t>
      </w:r>
      <w:r w:rsidR="0073641E" w:rsidRPr="000F3E9B">
        <w:rPr>
          <w:rFonts w:asciiTheme="majorHAnsi" w:hAnsiTheme="majorHAnsi" w:cstheme="minorHAnsi"/>
          <w:sz w:val="22"/>
          <w:szCs w:val="22"/>
        </w:rPr>
        <w:t>I</w:t>
      </w:r>
      <w:r w:rsidRPr="000F3E9B">
        <w:rPr>
          <w:rFonts w:asciiTheme="majorHAnsi" w:hAnsiTheme="majorHAnsi" w:cstheme="minorHAnsi"/>
          <w:sz w:val="22"/>
          <w:szCs w:val="22"/>
        </w:rPr>
        <w:t xml:space="preserve"> Specyfikacji Warunków Zamówienia.</w:t>
      </w:r>
    </w:p>
    <w:p w14:paraId="6F1D1E6F" w14:textId="77777777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6B35DC6" w14:textId="77777777" w:rsidR="00E53EE2" w:rsidRDefault="00E53EE2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D74DCDA" w14:textId="77777777" w:rsidR="00AD181D" w:rsidRPr="000F3E9B" w:rsidRDefault="00AD181D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3B51B8A" w14:textId="77777777" w:rsidR="00645119" w:rsidRPr="000F3E9B" w:rsidRDefault="00645119" w:rsidP="0088774C">
      <w:pPr>
        <w:suppressAutoHyphens/>
        <w:contextualSpacing/>
        <w:rPr>
          <w:rFonts w:asciiTheme="majorHAnsi" w:hAnsiTheme="majorHAnsi" w:cstheme="minorHAnsi"/>
          <w:b/>
          <w:bCs/>
          <w:sz w:val="22"/>
          <w:szCs w:val="22"/>
        </w:rPr>
      </w:pPr>
    </w:p>
    <w:p w14:paraId="45EE4211" w14:textId="1E0034E7" w:rsidR="00645119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8FA50AC" w14:textId="77777777" w:rsidR="00527A8C" w:rsidRPr="000F3E9B" w:rsidRDefault="00527A8C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0696436" w14:textId="19835D62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17EF186" w14:textId="11A13C3B" w:rsidR="004451B7" w:rsidRDefault="004451B7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71906930" w14:textId="77777777" w:rsidR="00597B16" w:rsidRPr="000F3E9B" w:rsidRDefault="00597B16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2ED31786" w14:textId="4432230C" w:rsidR="00645119" w:rsidRPr="000F3E9B" w:rsidRDefault="00645119" w:rsidP="00527A8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DOTYCZĄCE PRZESŁANEK WYKLUCZENIA Z POSTĘPOWANIA</w:t>
      </w:r>
    </w:p>
    <w:p w14:paraId="1C06DD4E" w14:textId="77777777" w:rsidR="00645119" w:rsidRPr="000F3E9B" w:rsidRDefault="00645119" w:rsidP="00984D5C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OŚWIADCZENIA DOTYCZĄCE WYKONAWCY:</w:t>
      </w:r>
    </w:p>
    <w:p w14:paraId="798AA9DC" w14:textId="0865A6D5" w:rsidR="00792DA0" w:rsidRPr="000F3E9B" w:rsidRDefault="00645119" w:rsidP="006E3DD3">
      <w:pPr>
        <w:pStyle w:val="Akapitzlist"/>
        <w:numPr>
          <w:ilvl w:val="0"/>
          <w:numId w:val="87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</w:t>
      </w:r>
      <w:r w:rsidR="00796E91" w:rsidRPr="000F3E9B">
        <w:rPr>
          <w:rFonts w:asciiTheme="majorHAnsi" w:hAnsiTheme="majorHAnsi" w:cs="Calibri"/>
          <w:sz w:val="22"/>
          <w:szCs w:val="22"/>
        </w:rPr>
        <w:t>108  ust. 1</w:t>
      </w:r>
      <w:r w:rsidR="00A35266">
        <w:rPr>
          <w:rFonts w:asciiTheme="majorHAnsi" w:hAnsiTheme="majorHAnsi" w:cs="Calibri"/>
          <w:sz w:val="22"/>
          <w:szCs w:val="22"/>
        </w:rPr>
        <w:t xml:space="preserve"> pkt 1-6</w:t>
      </w:r>
      <w:r w:rsidR="00796E91" w:rsidRPr="000F3E9B">
        <w:rPr>
          <w:rFonts w:asciiTheme="majorHAnsi" w:hAnsiTheme="majorHAnsi" w:cs="Calibri"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="Calibri"/>
          <w:sz w:val="22"/>
          <w:szCs w:val="22"/>
        </w:rPr>
        <w:t>Pzp</w:t>
      </w:r>
      <w:proofErr w:type="spellEnd"/>
      <w:r w:rsidR="00796E91" w:rsidRPr="000F3E9B">
        <w:rPr>
          <w:rFonts w:asciiTheme="majorHAnsi" w:hAnsiTheme="majorHAnsi" w:cs="Calibri"/>
          <w:sz w:val="22"/>
          <w:szCs w:val="22"/>
        </w:rPr>
        <w:t>.</w:t>
      </w:r>
    </w:p>
    <w:p w14:paraId="13652066" w14:textId="6E0E0870" w:rsidR="00D27180" w:rsidRPr="00984D5C" w:rsidRDefault="00792DA0" w:rsidP="006E3DD3">
      <w:pPr>
        <w:pStyle w:val="Akapitzlist"/>
        <w:numPr>
          <w:ilvl w:val="0"/>
          <w:numId w:val="87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theme="minorHAnsi"/>
          <w:i/>
          <w:sz w:val="22"/>
          <w:szCs w:val="22"/>
        </w:rPr>
      </w:pPr>
      <w:r w:rsidRPr="00527A8C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</w:t>
      </w:r>
      <w:r w:rsidR="00E7239D" w:rsidRPr="00527A8C">
        <w:rPr>
          <w:rFonts w:asciiTheme="majorHAnsi" w:hAnsiTheme="majorHAnsi" w:cstheme="minorHAnsi"/>
          <w:sz w:val="22"/>
          <w:szCs w:val="22"/>
        </w:rPr>
        <w:t xml:space="preserve"> </w:t>
      </w:r>
      <w:r w:rsidRPr="00527A8C">
        <w:rPr>
          <w:rFonts w:asciiTheme="majorHAnsi" w:hAnsiTheme="majorHAnsi" w:cs="Arial"/>
          <w:sz w:val="22"/>
          <w:szCs w:val="22"/>
        </w:rPr>
        <w:t xml:space="preserve">art. 109 ust. 1 pkt. 4  ustawy </w:t>
      </w:r>
      <w:proofErr w:type="spellStart"/>
      <w:r w:rsidR="00FF62FC" w:rsidRPr="00527A8C">
        <w:rPr>
          <w:rFonts w:asciiTheme="majorHAnsi" w:hAnsiTheme="majorHAnsi" w:cs="Arial"/>
          <w:sz w:val="22"/>
          <w:szCs w:val="22"/>
        </w:rPr>
        <w:t>Pzp</w:t>
      </w:r>
      <w:proofErr w:type="spellEnd"/>
      <w:r w:rsidR="00527A8C">
        <w:rPr>
          <w:rFonts w:asciiTheme="majorHAnsi" w:hAnsiTheme="majorHAnsi" w:cs="Arial"/>
          <w:sz w:val="22"/>
          <w:szCs w:val="22"/>
        </w:rPr>
        <w:t>.</w:t>
      </w:r>
    </w:p>
    <w:p w14:paraId="0B33F8DF" w14:textId="60C748D4" w:rsidR="00984D5C" w:rsidRPr="009D063E" w:rsidRDefault="00984D5C" w:rsidP="006E3DD3">
      <w:pPr>
        <w:pStyle w:val="Akapitzlist"/>
        <w:numPr>
          <w:ilvl w:val="0"/>
          <w:numId w:val="87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bookmarkStart w:id="10" w:name="_Hlk103848082"/>
      <w:r w:rsidRPr="009D063E">
        <w:rPr>
          <w:rFonts w:asciiTheme="majorHAnsi" w:hAnsiTheme="majorHAnsi" w:cs="Arial"/>
          <w:sz w:val="22"/>
          <w:szCs w:val="22"/>
        </w:rPr>
        <w:t>Oświadczam, że nie podlegam wykluczeniu na podstawie art. 7 ust.</w:t>
      </w:r>
      <w:r w:rsidR="00FF527E">
        <w:rPr>
          <w:rFonts w:asciiTheme="majorHAnsi" w:hAnsiTheme="majorHAnsi" w:cs="Arial"/>
          <w:sz w:val="22"/>
          <w:szCs w:val="22"/>
        </w:rPr>
        <w:t xml:space="preserve"> </w:t>
      </w:r>
      <w:r w:rsidRPr="009D063E">
        <w:rPr>
          <w:rFonts w:asciiTheme="majorHAnsi" w:hAnsiTheme="majorHAnsi" w:cs="Arial"/>
          <w:sz w:val="22"/>
          <w:szCs w:val="22"/>
        </w:rPr>
        <w:t>1 ustawy z dnia 13 kwietnia 2022 r. o szczególnych rozwiązaniach w zakresie przeciwdziałania wspieraniu agresji na Ukrainę oraz służących ochronie bezpieczeństwa narodowego (</w:t>
      </w:r>
      <w:proofErr w:type="spellStart"/>
      <w:r w:rsidR="008E329C">
        <w:rPr>
          <w:rFonts w:asciiTheme="majorHAnsi" w:hAnsiTheme="majorHAnsi" w:cs="Arial"/>
          <w:sz w:val="22"/>
          <w:szCs w:val="22"/>
        </w:rPr>
        <w:t>t.j</w:t>
      </w:r>
      <w:proofErr w:type="spellEnd"/>
      <w:r w:rsidR="008E329C">
        <w:rPr>
          <w:rFonts w:asciiTheme="majorHAnsi" w:hAnsiTheme="majorHAnsi" w:cs="Arial"/>
          <w:sz w:val="22"/>
          <w:szCs w:val="22"/>
        </w:rPr>
        <w:t xml:space="preserve">.: </w:t>
      </w:r>
      <w:r w:rsidRPr="009D063E">
        <w:rPr>
          <w:rFonts w:asciiTheme="majorHAnsi" w:hAnsiTheme="majorHAnsi" w:cs="Arial"/>
          <w:sz w:val="22"/>
          <w:szCs w:val="22"/>
        </w:rPr>
        <w:t>Dz.U.</w:t>
      </w:r>
      <w:r w:rsidR="008E329C">
        <w:rPr>
          <w:rFonts w:asciiTheme="majorHAnsi" w:hAnsiTheme="majorHAnsi" w:cs="Arial"/>
          <w:sz w:val="22"/>
          <w:szCs w:val="22"/>
        </w:rPr>
        <w:t xml:space="preserve"> z</w:t>
      </w:r>
      <w:r w:rsidRPr="009D063E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202</w:t>
      </w:r>
      <w:r w:rsidR="00AD181D">
        <w:rPr>
          <w:rFonts w:asciiTheme="majorHAnsi" w:hAnsiTheme="majorHAnsi" w:cs="Arial"/>
          <w:sz w:val="22"/>
          <w:szCs w:val="22"/>
        </w:rPr>
        <w:t>4</w:t>
      </w:r>
      <w:r w:rsidR="008E329C">
        <w:rPr>
          <w:rFonts w:asciiTheme="majorHAnsi" w:hAnsiTheme="majorHAnsi" w:cs="Arial"/>
          <w:sz w:val="22"/>
          <w:szCs w:val="22"/>
        </w:rPr>
        <w:t>r.</w:t>
      </w:r>
      <w:r>
        <w:rPr>
          <w:rFonts w:asciiTheme="majorHAnsi" w:hAnsiTheme="majorHAnsi" w:cs="Arial"/>
          <w:sz w:val="22"/>
          <w:szCs w:val="22"/>
        </w:rPr>
        <w:t xml:space="preserve">, </w:t>
      </w:r>
      <w:r w:rsidRPr="009D063E">
        <w:rPr>
          <w:rFonts w:asciiTheme="majorHAnsi" w:hAnsiTheme="majorHAnsi" w:cs="Arial"/>
          <w:sz w:val="22"/>
          <w:szCs w:val="22"/>
        </w:rPr>
        <w:t xml:space="preserve">poz. </w:t>
      </w:r>
      <w:r w:rsidR="00AD181D">
        <w:rPr>
          <w:rFonts w:asciiTheme="majorHAnsi" w:hAnsiTheme="majorHAnsi" w:cs="Arial"/>
          <w:sz w:val="22"/>
          <w:szCs w:val="22"/>
        </w:rPr>
        <w:t>50</w:t>
      </w:r>
      <w:r w:rsidR="00EC29B2">
        <w:rPr>
          <w:rFonts w:asciiTheme="majorHAnsi" w:hAnsiTheme="majorHAnsi" w:cs="Arial"/>
          <w:sz w:val="22"/>
          <w:szCs w:val="22"/>
        </w:rPr>
        <w:t>7</w:t>
      </w:r>
      <w:r w:rsidR="008E329C">
        <w:rPr>
          <w:rFonts w:asciiTheme="majorHAnsi" w:hAnsiTheme="majorHAnsi" w:cs="Arial"/>
          <w:sz w:val="22"/>
          <w:szCs w:val="22"/>
        </w:rPr>
        <w:t xml:space="preserve"> ze zm.</w:t>
      </w:r>
      <w:r w:rsidRPr="009D063E">
        <w:rPr>
          <w:rFonts w:asciiTheme="majorHAnsi" w:hAnsiTheme="majorHAnsi" w:cs="Arial"/>
          <w:sz w:val="22"/>
          <w:szCs w:val="22"/>
        </w:rPr>
        <w:t>).</w:t>
      </w:r>
    </w:p>
    <w:bookmarkEnd w:id="10"/>
    <w:p w14:paraId="2A77DF47" w14:textId="77777777" w:rsidR="00645119" w:rsidRPr="000F3E9B" w:rsidRDefault="00645119" w:rsidP="0088774C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53BD6C40" w14:textId="5BDC9967" w:rsidR="00645119" w:rsidRPr="000F3E9B" w:rsidRDefault="00645119" w:rsidP="0088774C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zachodzą w stosunku do mnie podstawy wykluczenia z postępowania na podstawie art. ______________________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517A51">
        <w:rPr>
          <w:rFonts w:asciiTheme="majorHAnsi" w:hAnsiTheme="majorHAnsi" w:cstheme="minorHAnsi"/>
          <w:sz w:val="22"/>
          <w:szCs w:val="22"/>
        </w:rPr>
        <w:t xml:space="preserve">.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(podać mającą zastosowanie podstawę wykluczenia spośród wymienionych w art.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 xml:space="preserve">108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ust. 1 pkt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1,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2 i 5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, art. 109 ust. 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1 pkt.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>4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i/>
          <w:sz w:val="22"/>
          <w:szCs w:val="22"/>
        </w:rPr>
        <w:t>).</w:t>
      </w:r>
      <w:r w:rsidRPr="000F3E9B">
        <w:rPr>
          <w:rFonts w:asciiTheme="majorHAnsi" w:hAnsiTheme="majorHAnsi" w:cstheme="minorHAnsi"/>
          <w:sz w:val="22"/>
          <w:szCs w:val="22"/>
        </w:rPr>
        <w:t xml:space="preserve"> Jednocześnie oświadczam, że w związku z ww. okolicznością, na podstawie art. </w:t>
      </w:r>
      <w:r w:rsidR="00792DA0" w:rsidRPr="000F3E9B">
        <w:rPr>
          <w:rFonts w:asciiTheme="majorHAnsi" w:hAnsiTheme="majorHAnsi" w:cstheme="minorHAnsi"/>
          <w:sz w:val="22"/>
          <w:szCs w:val="22"/>
        </w:rPr>
        <w:t>110 ust. 2</w:t>
      </w:r>
      <w:r w:rsidRPr="000F3E9B">
        <w:rPr>
          <w:rFonts w:asciiTheme="majorHAnsi" w:hAnsiTheme="majorHAnsi" w:cstheme="minorHAnsi"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 podjąłem następujące </w:t>
      </w:r>
      <w:r w:rsidR="00792DA0" w:rsidRPr="000F3E9B">
        <w:rPr>
          <w:rFonts w:asciiTheme="majorHAnsi" w:hAnsiTheme="majorHAnsi" w:cstheme="minorHAnsi"/>
          <w:sz w:val="22"/>
          <w:szCs w:val="22"/>
        </w:rPr>
        <w:t>czynności</w:t>
      </w:r>
      <w:r w:rsidR="00E7239D" w:rsidRPr="000F3E9B">
        <w:rPr>
          <w:rFonts w:asciiTheme="majorHAnsi" w:hAnsiTheme="majorHAnsi" w:cstheme="minorHAnsi"/>
          <w:sz w:val="22"/>
          <w:szCs w:val="22"/>
        </w:rPr>
        <w:t>*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4EEBBB4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75A3A3CE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05A5FFDE" w14:textId="77777777" w:rsidR="00106185" w:rsidRPr="000F3E9B" w:rsidRDefault="00106185" w:rsidP="00984D5C">
      <w:pPr>
        <w:pStyle w:val="Styl15"/>
        <w:rPr>
          <w:rStyle w:val="Odwoanieintensywne"/>
          <w:rFonts w:cs="Calibri Light"/>
          <w:b/>
          <w:bCs w:val="0"/>
          <w:color w:val="002060"/>
          <w:szCs w:val="22"/>
          <w:lang w:eastAsia="en-US"/>
        </w:rPr>
      </w:pPr>
      <w:bookmarkStart w:id="11" w:name="_Hlk64822106"/>
      <w:r w:rsidRPr="000F3E9B">
        <w:rPr>
          <w:rStyle w:val="Odwoanieintensywne"/>
          <w:b/>
          <w:bCs w:val="0"/>
          <w:color w:val="002060"/>
        </w:rPr>
        <w:t>DANE UMOŻLIWIAJĄCE DOSTĘP DO BEZPŁATNYCH I OGÓLNODOSTĘPNYCH BAZ DANYCH (W SZCZEGÓLNOŚCI REJESTRÓW PUBLICZNYCH):</w:t>
      </w:r>
    </w:p>
    <w:p w14:paraId="4C55A923" w14:textId="77777777" w:rsidR="00106185" w:rsidRPr="000F3E9B" w:rsidRDefault="00106185" w:rsidP="00106185">
      <w:pPr>
        <w:ind w:firstLine="4962"/>
        <w:jc w:val="center"/>
        <w:rPr>
          <w:rFonts w:asciiTheme="majorHAnsi" w:hAnsiTheme="majorHAnsi" w:cs="Calibri"/>
          <w:i/>
          <w:iCs/>
          <w:sz w:val="20"/>
          <w:szCs w:val="20"/>
        </w:rPr>
      </w:pPr>
    </w:p>
    <w:p w14:paraId="0D46741E" w14:textId="0293844D" w:rsidR="00106185" w:rsidRPr="000F3E9B" w:rsidRDefault="00106185" w:rsidP="007D5E5C">
      <w:p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0F3E9B">
        <w:rPr>
          <w:rFonts w:asciiTheme="majorHAnsi" w:hAnsiTheme="majorHAnsi" w:cs="Calibri Light"/>
          <w:sz w:val="22"/>
          <w:szCs w:val="22"/>
        </w:rPr>
        <w:t>Niniejszym wskazuję dane umożliwiające dostęp do bezpłatnych i ogólnodostępnych baz danych zawierających następujące p</w:t>
      </w:r>
      <w:r w:rsidR="000822D6">
        <w:rPr>
          <w:rFonts w:asciiTheme="majorHAnsi" w:hAnsiTheme="majorHAnsi" w:cs="Calibri Light"/>
          <w:sz w:val="22"/>
          <w:szCs w:val="22"/>
        </w:rPr>
        <w:t>odmiotowe</w:t>
      </w:r>
      <w:r w:rsidRPr="000F3E9B">
        <w:rPr>
          <w:rFonts w:asciiTheme="majorHAnsi" w:hAnsiTheme="majorHAnsi" w:cs="Calibri Light"/>
          <w:sz w:val="22"/>
          <w:szCs w:val="22"/>
        </w:rPr>
        <w:t xml:space="preserve"> środki dowodowe: odpis/y lub informacja/</w:t>
      </w:r>
      <w:proofErr w:type="spellStart"/>
      <w:r w:rsidRPr="000F3E9B">
        <w:rPr>
          <w:rFonts w:asciiTheme="majorHAnsi" w:hAnsiTheme="majorHAnsi" w:cs="Calibri Light"/>
          <w:sz w:val="22"/>
          <w:szCs w:val="22"/>
        </w:rPr>
        <w:t>ie</w:t>
      </w:r>
      <w:proofErr w:type="spellEnd"/>
      <w:r w:rsidRPr="000F3E9B">
        <w:rPr>
          <w:rFonts w:asciiTheme="majorHAnsi" w:hAnsiTheme="majorHAnsi" w:cs="Calibri Light"/>
          <w:sz w:val="22"/>
          <w:szCs w:val="22"/>
        </w:rPr>
        <w:t xml:space="preserve">  z Krajowego Rejestru Sądowego lub z Centralnej Ewidencji i Informacji o Działalności Gospodarczej: </w:t>
      </w:r>
    </w:p>
    <w:p w14:paraId="7928D924" w14:textId="122BEC76" w:rsidR="00106185" w:rsidRPr="00527A8C" w:rsidRDefault="00106185" w:rsidP="00106185">
      <w:pPr>
        <w:spacing w:line="276" w:lineRule="auto"/>
        <w:jc w:val="both"/>
        <w:rPr>
          <w:rFonts w:asciiTheme="majorHAnsi" w:hAnsiTheme="majorHAnsi" w:cs="Calibri Light"/>
        </w:rPr>
      </w:pPr>
      <w:r w:rsidRPr="00527A8C">
        <w:rPr>
          <w:rFonts w:asciiTheme="majorHAnsi" w:hAnsiTheme="majorHAnsi" w:cs="Calibri Light"/>
        </w:rPr>
        <w:t xml:space="preserve">_________________________________________________________________________________________________________ </w:t>
      </w:r>
    </w:p>
    <w:p w14:paraId="58FAF148" w14:textId="77777777" w:rsidR="00106185" w:rsidRPr="000F3E9B" w:rsidRDefault="00106185" w:rsidP="00106185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  <w:r w:rsidRPr="000F3E9B">
        <w:rPr>
          <w:rFonts w:asciiTheme="majorHAnsi" w:hAnsiTheme="majorHAnsi" w:cs="Calibri Light"/>
          <w:i/>
          <w:iCs/>
          <w:sz w:val="22"/>
          <w:szCs w:val="22"/>
        </w:rPr>
        <w:t>(wskazać dane umożlwiające dostęp )</w:t>
      </w:r>
    </w:p>
    <w:bookmarkEnd w:id="11"/>
    <w:p w14:paraId="51B228A8" w14:textId="3252C42C" w:rsidR="00645119" w:rsidRPr="000F3E9B" w:rsidRDefault="00645119" w:rsidP="00984D5C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OŚWIADCZENIE DOTYCZĄCE POD</w:t>
      </w:r>
      <w:r w:rsidR="00146287" w:rsidRPr="000F3E9B">
        <w:rPr>
          <w:rStyle w:val="Odwoanieintensywne"/>
          <w:b/>
          <w:bCs w:val="0"/>
          <w:color w:val="002060"/>
        </w:rPr>
        <w:t>A</w:t>
      </w:r>
      <w:r w:rsidRPr="000F3E9B">
        <w:rPr>
          <w:rStyle w:val="Odwoanieintensywne"/>
          <w:b/>
          <w:bCs w:val="0"/>
          <w:color w:val="002060"/>
        </w:rPr>
        <w:t>NYCH INFORMACJI:</w:t>
      </w:r>
    </w:p>
    <w:p w14:paraId="3ACE9910" w14:textId="77777777" w:rsidR="00645119" w:rsidRPr="000F3E9B" w:rsidRDefault="00645119" w:rsidP="0088774C">
      <w:pPr>
        <w:suppressAutoHyphens/>
        <w:spacing w:before="100" w:beforeAutospacing="1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 w:rsidRPr="000F3E9B">
        <w:rPr>
          <w:rFonts w:asciiTheme="majorHAnsi" w:hAnsiTheme="maj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2D2C119" w14:textId="6C3B100B" w:rsidR="00645119" w:rsidRPr="00527A8C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4D161458" w14:textId="77777777" w:rsidR="00527A8C" w:rsidRDefault="00527A8C" w:rsidP="00527A8C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5FA55A0A" w14:textId="77777777" w:rsidR="007B56B6" w:rsidRDefault="007B56B6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6637EB71" w14:textId="77777777" w:rsidR="007B56B6" w:rsidRDefault="007B56B6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429DEA67" w14:textId="77777777" w:rsidR="007B56B6" w:rsidRDefault="007B56B6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120AB91D" w14:textId="0A5038C1" w:rsid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Niniejsze oświadczenie należy opatrzyć kwalifikowanym podpisem elektronicznym, podpisem zaufanym lub podpisem osobistym osoby uprawnionej.</w:t>
      </w:r>
    </w:p>
    <w:p w14:paraId="3ED7D716" w14:textId="77777777" w:rsidR="00527A8C" w:rsidRP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18"/>
          <w:szCs w:val="18"/>
        </w:rPr>
      </w:pPr>
    </w:p>
    <w:p w14:paraId="406C4428" w14:textId="77777777" w:rsidR="00527A8C" w:rsidRPr="007A770D" w:rsidRDefault="00527A8C" w:rsidP="00527A8C">
      <w:pPr>
        <w:pBdr>
          <w:top w:val="single" w:sz="4" w:space="1" w:color="auto"/>
        </w:pBdr>
        <w:suppressAutoHyphens/>
        <w:spacing w:line="276" w:lineRule="auto"/>
        <w:jc w:val="both"/>
        <w:rPr>
          <w:rFonts w:asciiTheme="majorHAnsi" w:hAnsiTheme="majorHAnsi" w:cstheme="minorHAnsi"/>
          <w:i/>
          <w:iCs/>
          <w:sz w:val="20"/>
          <w:szCs w:val="20"/>
        </w:rPr>
      </w:pPr>
      <w:r w:rsidRPr="007A770D">
        <w:rPr>
          <w:rFonts w:asciiTheme="majorHAnsi" w:hAnsiTheme="majorHAnsi"/>
          <w:i/>
          <w:iCs/>
          <w:color w:val="000000"/>
          <w:sz w:val="20"/>
          <w:szCs w:val="20"/>
        </w:rPr>
        <w:t>* jeżeli nie dotyczy proszę przekreślić</w:t>
      </w:r>
    </w:p>
    <w:p w14:paraId="71D253FB" w14:textId="0F597CAC" w:rsidR="00527A8C" w:rsidRPr="000F3E9B" w:rsidRDefault="00527A8C" w:rsidP="0088774C">
      <w:pPr>
        <w:suppressAutoHyphens/>
        <w:spacing w:line="276" w:lineRule="auto"/>
        <w:rPr>
          <w:rFonts w:asciiTheme="majorHAnsi" w:hAnsiTheme="majorHAnsi" w:cstheme="minorHAnsi"/>
          <w:b/>
          <w:i/>
          <w:sz w:val="22"/>
          <w:szCs w:val="22"/>
        </w:rPr>
        <w:sectPr w:rsidR="00527A8C" w:rsidRPr="000F3E9B" w:rsidSect="00B825F2">
          <w:pgSz w:w="11906" w:h="16838"/>
          <w:pgMar w:top="1134" w:right="1134" w:bottom="1247" w:left="1418" w:header="284" w:footer="586" w:gutter="0"/>
          <w:cols w:space="708"/>
          <w:formProt w:val="0"/>
          <w:docGrid w:linePitch="360" w:charSpace="-6145"/>
        </w:sectPr>
      </w:pPr>
    </w:p>
    <w:p w14:paraId="7B73AF39" w14:textId="0AFD65C9" w:rsidR="00430A85" w:rsidRDefault="00430A85" w:rsidP="00430A8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 xml:space="preserve">Załącznik nr 3 do SWZ - Oświadczenie Wykonawcy o przynależności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/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braku przynależności do tej samej grupy kapitałowej</w:t>
      </w:r>
    </w:p>
    <w:p w14:paraId="20161525" w14:textId="77777777" w:rsidR="00430A85" w:rsidRPr="002F42BA" w:rsidRDefault="00430A85" w:rsidP="00430A8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0A35F49A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12"/>
          <w:szCs w:val="12"/>
        </w:rPr>
      </w:pPr>
    </w:p>
    <w:p w14:paraId="52F56859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2BB10536" w14:textId="77777777" w:rsidR="00430A85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>O PRZYNALEŻNOŚCI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 /</w:t>
      </w: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 BRAKU PRZYNALEŻNOŚCI DO TEJ SAMEJ GRUPY KAPITAŁOWEJ</w:t>
      </w:r>
    </w:p>
    <w:p w14:paraId="4121AB27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10"/>
          <w:szCs w:val="10"/>
        </w:rPr>
      </w:pPr>
    </w:p>
    <w:p w14:paraId="43AFDC65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Cs/>
          <w:color w:val="002060"/>
          <w:sz w:val="20"/>
          <w:szCs w:val="20"/>
        </w:rPr>
      </w:pP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składane </w:t>
      </w:r>
      <w:r>
        <w:rPr>
          <w:rFonts w:asciiTheme="majorHAnsi" w:hAnsiTheme="majorHAnsi" w:cs="Calibri"/>
          <w:bCs/>
          <w:color w:val="002060"/>
          <w:sz w:val="20"/>
          <w:szCs w:val="20"/>
        </w:rPr>
        <w:t>w zakresie</w:t>
      </w: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 art. 108 ust. 1 pkt 5 ustawy </w:t>
      </w:r>
      <w:proofErr w:type="spellStart"/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>Pzp</w:t>
      </w:r>
      <w:proofErr w:type="spellEnd"/>
    </w:p>
    <w:p w14:paraId="4CA6F7BE" w14:textId="77777777" w:rsidR="00430A85" w:rsidRDefault="00430A85" w:rsidP="00430A8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430A85" w:rsidRPr="002F42BA" w14:paraId="60B59F6B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C7B00D3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55DB7F75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30A85" w:rsidRPr="002F42BA" w14:paraId="0D2A9CE3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2B1A5A3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642C28E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50D1C397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6D157F4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1827FAE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417EA616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1A4956DE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0A96426A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456E6D49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2B68212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1EA8AB7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47C75757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20D10565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8636AB4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5901456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0DC8C046" w14:textId="77777777" w:rsidR="00430A85" w:rsidRDefault="00430A85" w:rsidP="00430A8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6984E2F7" w14:textId="2289C378" w:rsidR="00430A85" w:rsidRPr="000F3E9B" w:rsidRDefault="00430A85" w:rsidP="00430A85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B2353">
        <w:rPr>
          <w:rFonts w:asciiTheme="majorHAnsi" w:hAnsiTheme="majorHAnsi" w:cstheme="minorHAnsi"/>
          <w:sz w:val="22"/>
          <w:szCs w:val="22"/>
        </w:rPr>
        <w:t xml:space="preserve">W związku ze złożeniem oferty </w:t>
      </w:r>
      <w:r w:rsidRPr="003E349C">
        <w:rPr>
          <w:rFonts w:asciiTheme="majorHAnsi" w:hAnsiTheme="majorHAnsi" w:cstheme="minorHAnsi"/>
          <w:sz w:val="22"/>
          <w:szCs w:val="22"/>
        </w:rPr>
        <w:t xml:space="preserve">w postępowaniu o udzielenie zamówienia </w:t>
      </w:r>
      <w:r>
        <w:rPr>
          <w:rFonts w:asciiTheme="majorHAnsi" w:hAnsiTheme="majorHAnsi" w:cstheme="minorHAnsi"/>
          <w:sz w:val="22"/>
          <w:szCs w:val="22"/>
        </w:rPr>
        <w:t xml:space="preserve">publicznego </w:t>
      </w:r>
      <w:r w:rsidRPr="003E349C">
        <w:rPr>
          <w:rFonts w:asciiTheme="majorHAnsi" w:hAnsiTheme="majorHAnsi" w:cstheme="minorHAnsi"/>
          <w:sz w:val="22"/>
          <w:szCs w:val="22"/>
        </w:rPr>
        <w:t>pn. „</w:t>
      </w:r>
      <w:r w:rsidRPr="0008254F">
        <w:rPr>
          <w:rFonts w:asciiTheme="majorHAnsi" w:hAnsiTheme="majorHAnsi" w:cstheme="minorHAnsi"/>
          <w:b/>
          <w:bCs/>
          <w:sz w:val="22"/>
          <w:szCs w:val="22"/>
        </w:rPr>
        <w:t xml:space="preserve">Kompleksowe ubezpieczenie mienia i odpowiedzialności cywilnej </w:t>
      </w:r>
      <w:r w:rsidR="008854D3" w:rsidRPr="008854D3">
        <w:rPr>
          <w:rFonts w:asciiTheme="majorHAnsi" w:hAnsiTheme="majorHAnsi" w:cstheme="minorHAnsi"/>
          <w:b/>
          <w:bCs/>
          <w:sz w:val="22"/>
          <w:szCs w:val="22"/>
        </w:rPr>
        <w:t>Gminy Miast</w:t>
      </w:r>
      <w:r w:rsidR="00D65B7D">
        <w:rPr>
          <w:rFonts w:asciiTheme="majorHAnsi" w:hAnsiTheme="majorHAnsi" w:cstheme="minorHAnsi"/>
          <w:b/>
          <w:bCs/>
          <w:sz w:val="22"/>
          <w:szCs w:val="22"/>
        </w:rPr>
        <w:t>o</w:t>
      </w:r>
      <w:r w:rsidR="008854D3" w:rsidRPr="008854D3">
        <w:rPr>
          <w:rFonts w:asciiTheme="majorHAnsi" w:hAnsiTheme="majorHAnsi" w:cstheme="minorHAnsi"/>
          <w:b/>
          <w:bCs/>
          <w:sz w:val="22"/>
          <w:szCs w:val="22"/>
        </w:rPr>
        <w:t xml:space="preserve"> Boguszów-Gorce i jej jednostek organizacyjnych</w:t>
      </w:r>
      <w:r w:rsidRPr="004B1BF1">
        <w:rPr>
          <w:rFonts w:asciiTheme="majorHAnsi" w:hAnsiTheme="majorHAnsi" w:cstheme="minorHAnsi"/>
          <w:sz w:val="22"/>
          <w:szCs w:val="22"/>
        </w:rPr>
        <w:t>,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 xml:space="preserve">oświadczam,  </w:t>
      </w:r>
      <w:r>
        <w:rPr>
          <w:rFonts w:asciiTheme="majorHAnsi" w:hAnsiTheme="majorHAnsi" w:cstheme="minorHAnsi"/>
          <w:sz w:val="22"/>
          <w:szCs w:val="22"/>
        </w:rPr>
        <w:t>że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A041E02" w14:textId="77777777" w:rsidR="00430A85" w:rsidRDefault="00430A85" w:rsidP="00430A85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B000B5D" w14:textId="64BD6BBC" w:rsidR="00430A85" w:rsidRPr="000F3E9B" w:rsidRDefault="00430A85" w:rsidP="00430A85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0F3E9B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</w:t>
      </w:r>
      <w:r>
        <w:rPr>
          <w:rFonts w:asciiTheme="majorHAnsi" w:hAnsiTheme="majorHAnsi" w:cs="Arial"/>
          <w:sz w:val="22"/>
          <w:szCs w:val="22"/>
        </w:rPr>
        <w:t> </w:t>
      </w:r>
      <w:r w:rsidRPr="000F3E9B">
        <w:rPr>
          <w:rFonts w:asciiTheme="majorHAnsi" w:hAnsiTheme="majorHAnsi" w:cs="Arial"/>
          <w:sz w:val="22"/>
          <w:szCs w:val="22"/>
        </w:rPr>
        <w:t>ochronie konkurencji i konsumentów (</w:t>
      </w:r>
      <w:proofErr w:type="spellStart"/>
      <w:r w:rsidR="00517A51">
        <w:rPr>
          <w:rFonts w:asciiTheme="majorHAnsi" w:hAnsiTheme="majorHAnsi" w:cs="Arial"/>
          <w:sz w:val="22"/>
          <w:szCs w:val="22"/>
        </w:rPr>
        <w:t>t.j</w:t>
      </w:r>
      <w:proofErr w:type="spellEnd"/>
      <w:r w:rsidR="00517A51">
        <w:rPr>
          <w:rFonts w:asciiTheme="majorHAnsi" w:hAnsiTheme="majorHAnsi" w:cs="Arial"/>
          <w:sz w:val="22"/>
          <w:szCs w:val="22"/>
        </w:rPr>
        <w:t xml:space="preserve">.: </w:t>
      </w:r>
      <w:r w:rsidR="00517A51" w:rsidRPr="000F3E9B">
        <w:rPr>
          <w:rFonts w:asciiTheme="majorHAnsi" w:hAnsiTheme="majorHAnsi" w:cs="Arial"/>
          <w:sz w:val="22"/>
          <w:szCs w:val="22"/>
        </w:rPr>
        <w:t>Dz.U.</w:t>
      </w:r>
      <w:r w:rsidR="00517A51">
        <w:rPr>
          <w:rFonts w:asciiTheme="majorHAnsi" w:hAnsiTheme="majorHAnsi" w:cs="Arial"/>
          <w:sz w:val="22"/>
          <w:szCs w:val="22"/>
        </w:rPr>
        <w:t xml:space="preserve"> z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517A51">
        <w:rPr>
          <w:rFonts w:asciiTheme="majorHAnsi" w:hAnsiTheme="majorHAnsi" w:cs="Arial"/>
          <w:sz w:val="22"/>
          <w:szCs w:val="22"/>
        </w:rPr>
        <w:t>202</w:t>
      </w:r>
      <w:r w:rsidR="00CF51E7">
        <w:rPr>
          <w:rFonts w:asciiTheme="majorHAnsi" w:hAnsiTheme="majorHAnsi" w:cs="Arial"/>
          <w:sz w:val="22"/>
          <w:szCs w:val="22"/>
        </w:rPr>
        <w:t>3</w:t>
      </w:r>
      <w:r w:rsidR="00517A51">
        <w:rPr>
          <w:rFonts w:asciiTheme="majorHAnsi" w:hAnsiTheme="majorHAnsi" w:cs="Arial"/>
          <w:sz w:val="22"/>
          <w:szCs w:val="22"/>
        </w:rPr>
        <w:t xml:space="preserve"> r.,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poz. </w:t>
      </w:r>
      <w:r w:rsidR="00CF51E7">
        <w:rPr>
          <w:rFonts w:asciiTheme="majorHAnsi" w:hAnsiTheme="majorHAnsi" w:cs="Arial"/>
          <w:sz w:val="22"/>
          <w:szCs w:val="22"/>
        </w:rPr>
        <w:t>1689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</w:t>
      </w:r>
      <w:r w:rsidR="00517A51">
        <w:rPr>
          <w:rFonts w:asciiTheme="majorHAnsi" w:hAnsiTheme="majorHAnsi" w:cs="Arial"/>
          <w:sz w:val="22"/>
          <w:szCs w:val="22"/>
        </w:rPr>
        <w:t>e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zm.</w:t>
      </w:r>
      <w:r w:rsidRPr="000F3E9B">
        <w:rPr>
          <w:rFonts w:asciiTheme="majorHAnsi" w:hAnsiTheme="majorHAnsi" w:cs="Arial"/>
          <w:sz w:val="22"/>
          <w:szCs w:val="22"/>
        </w:rPr>
        <w:t xml:space="preserve">), </w:t>
      </w:r>
      <w:r>
        <w:rPr>
          <w:rFonts w:asciiTheme="majorHAnsi" w:hAnsiTheme="majorHAnsi" w:cs="Calibri"/>
          <w:sz w:val="22"/>
          <w:szCs w:val="22"/>
        </w:rPr>
        <w:t xml:space="preserve">z innymi </w:t>
      </w:r>
      <w:r w:rsidRPr="000F3E9B">
        <w:rPr>
          <w:rFonts w:asciiTheme="majorHAnsi" w:hAnsiTheme="majorHAnsi" w:cs="Calibri"/>
          <w:sz w:val="22"/>
          <w:szCs w:val="22"/>
        </w:rPr>
        <w:t xml:space="preserve">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 udzielenie zamówienia.</w:t>
      </w:r>
    </w:p>
    <w:p w14:paraId="4BC0EA6B" w14:textId="363B46B7" w:rsidR="00430A85" w:rsidRPr="000F3E9B" w:rsidRDefault="00430A85" w:rsidP="00430A85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 w:rsidRPr="000F3E9B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 ochronie konkurencji i konsumentów (</w:t>
      </w:r>
      <w:proofErr w:type="spellStart"/>
      <w:r w:rsidR="00517A51">
        <w:rPr>
          <w:rFonts w:asciiTheme="majorHAnsi" w:hAnsiTheme="majorHAnsi" w:cs="Arial"/>
          <w:sz w:val="22"/>
          <w:szCs w:val="22"/>
        </w:rPr>
        <w:t>t.j</w:t>
      </w:r>
      <w:proofErr w:type="spellEnd"/>
      <w:r w:rsidR="00517A51">
        <w:rPr>
          <w:rFonts w:asciiTheme="majorHAnsi" w:hAnsiTheme="majorHAnsi" w:cs="Arial"/>
          <w:sz w:val="22"/>
          <w:szCs w:val="22"/>
        </w:rPr>
        <w:t xml:space="preserve">.: </w:t>
      </w:r>
      <w:r w:rsidR="00517A51" w:rsidRPr="000F3E9B">
        <w:rPr>
          <w:rFonts w:asciiTheme="majorHAnsi" w:hAnsiTheme="majorHAnsi" w:cs="Arial"/>
          <w:sz w:val="22"/>
          <w:szCs w:val="22"/>
        </w:rPr>
        <w:t>Dz.U.</w:t>
      </w:r>
      <w:r w:rsidR="00517A51">
        <w:rPr>
          <w:rFonts w:asciiTheme="majorHAnsi" w:hAnsiTheme="majorHAnsi" w:cs="Arial"/>
          <w:sz w:val="22"/>
          <w:szCs w:val="22"/>
        </w:rPr>
        <w:t xml:space="preserve"> z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517A51">
        <w:rPr>
          <w:rFonts w:asciiTheme="majorHAnsi" w:hAnsiTheme="majorHAnsi" w:cs="Arial"/>
          <w:sz w:val="22"/>
          <w:szCs w:val="22"/>
        </w:rPr>
        <w:t>20</w:t>
      </w:r>
      <w:r w:rsidR="00CF51E7">
        <w:rPr>
          <w:rFonts w:asciiTheme="majorHAnsi" w:hAnsiTheme="majorHAnsi" w:cs="Arial"/>
          <w:sz w:val="22"/>
          <w:szCs w:val="22"/>
        </w:rPr>
        <w:t>23</w:t>
      </w:r>
      <w:r w:rsidR="00517A51">
        <w:rPr>
          <w:rFonts w:asciiTheme="majorHAnsi" w:hAnsiTheme="majorHAnsi" w:cs="Arial"/>
          <w:sz w:val="22"/>
          <w:szCs w:val="22"/>
        </w:rPr>
        <w:t xml:space="preserve"> r.,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poz. </w:t>
      </w:r>
      <w:r w:rsidR="00CF51E7">
        <w:rPr>
          <w:rFonts w:asciiTheme="majorHAnsi" w:hAnsiTheme="majorHAnsi" w:cs="Arial"/>
          <w:sz w:val="22"/>
          <w:szCs w:val="22"/>
        </w:rPr>
        <w:t>1689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</w:t>
      </w:r>
      <w:r w:rsidR="00517A51">
        <w:rPr>
          <w:rFonts w:asciiTheme="majorHAnsi" w:hAnsiTheme="majorHAnsi" w:cs="Arial"/>
          <w:sz w:val="22"/>
          <w:szCs w:val="22"/>
        </w:rPr>
        <w:t>e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zm.</w:t>
      </w:r>
      <w:r w:rsidRPr="000F3E9B">
        <w:rPr>
          <w:rFonts w:asciiTheme="majorHAnsi" w:hAnsiTheme="majorHAnsi" w:cs="Arial"/>
          <w:sz w:val="22"/>
          <w:szCs w:val="22"/>
        </w:rPr>
        <w:t xml:space="preserve">) </w:t>
      </w:r>
      <w:r w:rsidRPr="000F3E9B">
        <w:rPr>
          <w:rFonts w:asciiTheme="majorHAnsi" w:hAnsiTheme="majorHAnsi" w:cs="Calibri"/>
          <w:sz w:val="22"/>
          <w:szCs w:val="22"/>
        </w:rPr>
        <w:t xml:space="preserve">z następującymi 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 udzielenia zamówienia:</w:t>
      </w:r>
    </w:p>
    <w:p w14:paraId="42EDD99F" w14:textId="77777777" w:rsidR="00430A85" w:rsidRPr="000F3E9B" w:rsidRDefault="00430A85" w:rsidP="006E3DD3">
      <w:pPr>
        <w:pStyle w:val="Akapitzlist"/>
        <w:numPr>
          <w:ilvl w:val="0"/>
          <w:numId w:val="137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39C27EEE" w14:textId="77777777" w:rsidR="00430A85" w:rsidRPr="000F3E9B" w:rsidRDefault="00430A85" w:rsidP="006E3DD3">
      <w:pPr>
        <w:pStyle w:val="Akapitzlist"/>
        <w:numPr>
          <w:ilvl w:val="0"/>
          <w:numId w:val="137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758C45F4" w14:textId="77777777" w:rsidR="00430A85" w:rsidRPr="000F3E9B" w:rsidRDefault="00430A85" w:rsidP="00430A85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21648526" w14:textId="77777777" w:rsidR="00430A85" w:rsidRPr="007C55EA" w:rsidRDefault="00430A85" w:rsidP="00430A85">
      <w:pPr>
        <w:suppressAutoHyphens/>
        <w:spacing w:line="276" w:lineRule="auto"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="Calibri"/>
          <w:sz w:val="22"/>
          <w:szCs w:val="22"/>
        </w:rPr>
        <w:t xml:space="preserve">i  przedkładamy  następujące  dokumenty  lub  informacje  potwierdzające  przygotowanie  oferty,  niezależnie od ww. wykonawcy/-ów należących do tej samej grupy kapitałowej: </w:t>
      </w: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2854BEAD" w14:textId="77777777" w:rsidR="00430A85" w:rsidRPr="007C55EA" w:rsidRDefault="00430A85" w:rsidP="00430A85">
      <w:pPr>
        <w:suppressAutoHyphens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5623AB58" w14:textId="77777777" w:rsidR="00430A85" w:rsidRPr="002F42BA" w:rsidRDefault="00430A85" w:rsidP="00430A85">
      <w:pPr>
        <w:suppressAutoHyphens/>
        <w:spacing w:line="276" w:lineRule="auto"/>
        <w:jc w:val="both"/>
        <w:rPr>
          <w:rFonts w:asciiTheme="majorHAnsi" w:hAnsiTheme="majorHAnsi" w:cs="Segoe UI"/>
          <w:bCs/>
          <w:i/>
        </w:rPr>
      </w:pPr>
    </w:p>
    <w:p w14:paraId="31712729" w14:textId="77777777" w:rsidR="00430A85" w:rsidRPr="002F42BA" w:rsidRDefault="00430A85" w:rsidP="00430A85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2F42BA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2F42BA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5CF821B7" w14:textId="77777777" w:rsidR="00430A85" w:rsidRPr="002F42BA" w:rsidRDefault="00430A85" w:rsidP="00430A85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363250CF" w14:textId="77777777" w:rsidR="00430A85" w:rsidRPr="002F42BA" w:rsidRDefault="00430A85" w:rsidP="00430A85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5888ED68" w14:textId="18089330" w:rsidR="0017055C" w:rsidRPr="000F3E9B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1C0366AA" w14:textId="77777777" w:rsidR="0017055C" w:rsidRPr="000F3E9B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5453DD65" w14:textId="77777777" w:rsidR="0011702A" w:rsidRPr="000F3E9B" w:rsidRDefault="0011702A" w:rsidP="0088774C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p w14:paraId="5AE1E2BE" w14:textId="77777777" w:rsidR="009D2170" w:rsidRPr="000F3E9B" w:rsidRDefault="009D2170" w:rsidP="0088774C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704ADBAC" w14:textId="2CE987D5" w:rsidR="00912C08" w:rsidRDefault="00912C08" w:rsidP="00FE2092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sectPr w:rsidR="00912C08" w:rsidSect="00B825F2">
      <w:footerReference w:type="default" r:id="rId11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BA7B84" w14:textId="77777777" w:rsidR="00B825F2" w:rsidRDefault="00B825F2">
      <w:r>
        <w:separator/>
      </w:r>
    </w:p>
  </w:endnote>
  <w:endnote w:type="continuationSeparator" w:id="0">
    <w:p w14:paraId="156DACB8" w14:textId="77777777" w:rsidR="00B825F2" w:rsidRDefault="00B825F2">
      <w:r>
        <w:continuationSeparator/>
      </w:r>
    </w:p>
  </w:endnote>
  <w:endnote w:type="continuationNotice" w:id="1">
    <w:p w14:paraId="121F9680" w14:textId="77777777" w:rsidR="00B825F2" w:rsidRDefault="00B825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61664" w14:textId="6D1BF596" w:rsidR="00632464" w:rsidRPr="00645119" w:rsidRDefault="0063246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BA36F2">
      <w:rPr>
        <w:rFonts w:asciiTheme="majorHAnsi" w:hAnsiTheme="majorHAnsi" w:cs="Calibri"/>
        <w:noProof/>
        <w:sz w:val="20"/>
        <w:szCs w:val="20"/>
      </w:rPr>
      <w:t>87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589B1" w14:textId="77777777" w:rsidR="00912C08" w:rsidRPr="00645119" w:rsidRDefault="00912C08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>
      <w:rPr>
        <w:rFonts w:asciiTheme="majorHAnsi" w:hAnsiTheme="majorHAnsi" w:cs="Calibri"/>
        <w:noProof/>
        <w:sz w:val="20"/>
        <w:szCs w:val="20"/>
      </w:rPr>
      <w:t>87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DE02E4" w14:textId="77777777" w:rsidR="00B825F2" w:rsidRDefault="00B825F2">
      <w:r>
        <w:separator/>
      </w:r>
    </w:p>
  </w:footnote>
  <w:footnote w:type="continuationSeparator" w:id="0">
    <w:p w14:paraId="00AFBD58" w14:textId="77777777" w:rsidR="00B825F2" w:rsidRDefault="00B825F2">
      <w:r>
        <w:continuationSeparator/>
      </w:r>
    </w:p>
  </w:footnote>
  <w:footnote w:type="continuationNotice" w:id="1">
    <w:p w14:paraId="137FE856" w14:textId="77777777" w:rsidR="00B825F2" w:rsidRDefault="00B825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EE3E8" w14:textId="77777777" w:rsidR="00FE2092" w:rsidRPr="000B0625" w:rsidRDefault="00FE2092" w:rsidP="00FE2092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bookmarkStart w:id="2" w:name="_Hlk33736545"/>
    <w:r w:rsidRPr="001D4EB7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61120E90" wp14:editId="0CC5A25A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0625"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2"/>
  <w:p w14:paraId="26FA0802" w14:textId="77777777" w:rsidR="00FE2092" w:rsidRPr="001F5469" w:rsidRDefault="00FE2092" w:rsidP="00FE2092">
    <w:pPr>
      <w:pStyle w:val="Nagwek"/>
      <w:tabs>
        <w:tab w:val="left" w:pos="1065"/>
        <w:tab w:val="center" w:pos="4677"/>
      </w:tabs>
      <w:jc w:val="center"/>
      <w:rPr>
        <w:i/>
        <w:iCs/>
        <w:sz w:val="22"/>
        <w:szCs w:val="22"/>
      </w:rPr>
    </w:pPr>
    <w:r w:rsidRPr="001F5469">
      <w:rPr>
        <w:rFonts w:asciiTheme="majorHAnsi" w:hAnsiTheme="majorHAnsi" w:cs="Calibri"/>
        <w:i/>
        <w:iCs/>
        <w:sz w:val="20"/>
        <w:szCs w:val="20"/>
      </w:rPr>
      <w:t>GMINY MIAST</w:t>
    </w:r>
    <w:r>
      <w:rPr>
        <w:rFonts w:asciiTheme="majorHAnsi" w:hAnsiTheme="majorHAnsi" w:cs="Calibri"/>
        <w:i/>
        <w:iCs/>
        <w:sz w:val="20"/>
        <w:szCs w:val="20"/>
      </w:rPr>
      <w:t>O</w:t>
    </w:r>
    <w:r w:rsidRPr="001F5469">
      <w:rPr>
        <w:rFonts w:asciiTheme="majorHAnsi" w:hAnsiTheme="majorHAnsi" w:cs="Calibri"/>
        <w:i/>
        <w:iCs/>
        <w:sz w:val="20"/>
        <w:szCs w:val="20"/>
      </w:rPr>
      <w:t xml:space="preserve"> BOGUSZÓW-GORCE I JEJ JEDNOSTEK ORGANIZACYJNYCH</w:t>
    </w:r>
  </w:p>
  <w:p w14:paraId="36336798" w14:textId="77777777" w:rsidR="00FE2092" w:rsidRPr="00FE2092" w:rsidRDefault="00FE2092" w:rsidP="00FE20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3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1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DA40D0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5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6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9" w15:restartNumberingAfterBreak="0">
    <w:nsid w:val="286F6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2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2372F7B"/>
    <w:multiLevelType w:val="multilevel"/>
    <w:tmpl w:val="ABF6B15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6" w15:restartNumberingAfterBreak="0">
    <w:nsid w:val="34154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343059E0"/>
    <w:multiLevelType w:val="hybridMultilevel"/>
    <w:tmpl w:val="B53431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9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10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3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7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9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1" w15:restartNumberingAfterBreak="0">
    <w:nsid w:val="3E854136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2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4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5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6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8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9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32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3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4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6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9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0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2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5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8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9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1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514D4123"/>
    <w:multiLevelType w:val="hybridMultilevel"/>
    <w:tmpl w:val="4E384D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5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6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7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8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4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6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9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0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1" w15:restartNumberingAfterBreak="0">
    <w:nsid w:val="66256A3E"/>
    <w:multiLevelType w:val="hybridMultilevel"/>
    <w:tmpl w:val="17741C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2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3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4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5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6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7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9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0" w15:restartNumberingAfterBreak="0">
    <w:nsid w:val="6A1A40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1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3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4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5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6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7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8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0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2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3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4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5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6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7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8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0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1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2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3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52450787">
    <w:abstractNumId w:val="175"/>
  </w:num>
  <w:num w:numId="2" w16cid:durableId="1473713056">
    <w:abstractNumId w:val="135"/>
  </w:num>
  <w:num w:numId="3" w16cid:durableId="1148134251">
    <w:abstractNumId w:val="93"/>
  </w:num>
  <w:num w:numId="4" w16cid:durableId="1354914211">
    <w:abstractNumId w:val="127"/>
  </w:num>
  <w:num w:numId="5" w16cid:durableId="324748186">
    <w:abstractNumId w:val="85"/>
  </w:num>
  <w:num w:numId="6" w16cid:durableId="1715692791">
    <w:abstractNumId w:val="61"/>
  </w:num>
  <w:num w:numId="7" w16cid:durableId="1150172201">
    <w:abstractNumId w:val="184"/>
  </w:num>
  <w:num w:numId="8" w16cid:durableId="93325793">
    <w:abstractNumId w:val="172"/>
  </w:num>
  <w:num w:numId="9" w16cid:durableId="1663776375">
    <w:abstractNumId w:val="143"/>
  </w:num>
  <w:num w:numId="10" w16cid:durableId="819494808">
    <w:abstractNumId w:val="64"/>
  </w:num>
  <w:num w:numId="11" w16cid:durableId="195893424">
    <w:abstractNumId w:val="58"/>
  </w:num>
  <w:num w:numId="12" w16cid:durableId="292181311">
    <w:abstractNumId w:val="198"/>
  </w:num>
  <w:num w:numId="13" w16cid:durableId="1643196243">
    <w:abstractNumId w:val="120"/>
  </w:num>
  <w:num w:numId="14" w16cid:durableId="1448354157">
    <w:abstractNumId w:val="193"/>
  </w:num>
  <w:num w:numId="15" w16cid:durableId="306084446">
    <w:abstractNumId w:val="59"/>
  </w:num>
  <w:num w:numId="16" w16cid:durableId="1321654">
    <w:abstractNumId w:val="1"/>
  </w:num>
  <w:num w:numId="17" w16cid:durableId="132453503">
    <w:abstractNumId w:val="0"/>
  </w:num>
  <w:num w:numId="18" w16cid:durableId="1763722114">
    <w:abstractNumId w:val="182"/>
  </w:num>
  <w:num w:numId="19" w16cid:durableId="1497912806">
    <w:abstractNumId w:val="73"/>
  </w:num>
  <w:num w:numId="20" w16cid:durableId="710689394">
    <w:abstractNumId w:val="115"/>
  </w:num>
  <w:num w:numId="21" w16cid:durableId="1032730024">
    <w:abstractNumId w:val="187"/>
  </w:num>
  <w:num w:numId="22" w16cid:durableId="1525553725">
    <w:abstractNumId w:val="109"/>
  </w:num>
  <w:num w:numId="23" w16cid:durableId="665060732">
    <w:abstractNumId w:val="169"/>
  </w:num>
  <w:num w:numId="24" w16cid:durableId="10468788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50537120">
    <w:abstractNumId w:val="117"/>
  </w:num>
  <w:num w:numId="26" w16cid:durableId="1008143872">
    <w:abstractNumId w:val="133"/>
  </w:num>
  <w:num w:numId="27" w16cid:durableId="103577872">
    <w:abstractNumId w:val="164"/>
  </w:num>
  <w:num w:numId="28" w16cid:durableId="1888176264">
    <w:abstractNumId w:val="132"/>
  </w:num>
  <w:num w:numId="29" w16cid:durableId="258947299">
    <w:abstractNumId w:val="86"/>
  </w:num>
  <w:num w:numId="30" w16cid:durableId="2076467804">
    <w:abstractNumId w:val="124"/>
  </w:num>
  <w:num w:numId="31" w16cid:durableId="843786122">
    <w:abstractNumId w:val="183"/>
  </w:num>
  <w:num w:numId="32" w16cid:durableId="141061605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67853243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4869509">
    <w:abstractNumId w:val="163"/>
  </w:num>
  <w:num w:numId="35" w16cid:durableId="936446249">
    <w:abstractNumId w:val="101"/>
  </w:num>
  <w:num w:numId="36" w16cid:durableId="2035378039">
    <w:abstractNumId w:val="72"/>
  </w:num>
  <w:num w:numId="37" w16cid:durableId="1495877545">
    <w:abstractNumId w:val="137"/>
  </w:num>
  <w:num w:numId="38" w16cid:durableId="1551306167">
    <w:abstractNumId w:val="81"/>
  </w:num>
  <w:num w:numId="39" w16cid:durableId="269969362">
    <w:abstractNumId w:val="40"/>
  </w:num>
  <w:num w:numId="40" w16cid:durableId="77675087">
    <w:abstractNumId w:val="147"/>
  </w:num>
  <w:num w:numId="41" w16cid:durableId="990914173">
    <w:abstractNumId w:val="174"/>
  </w:num>
  <w:num w:numId="42" w16cid:durableId="952326598">
    <w:abstractNumId w:val="202"/>
  </w:num>
  <w:num w:numId="43" w16cid:durableId="964236361">
    <w:abstractNumId w:val="130"/>
  </w:num>
  <w:num w:numId="44" w16cid:durableId="1005864683">
    <w:abstractNumId w:val="188"/>
  </w:num>
  <w:num w:numId="45" w16cid:durableId="1547371035">
    <w:abstractNumId w:val="67"/>
  </w:num>
  <w:num w:numId="46" w16cid:durableId="1011755471">
    <w:abstractNumId w:val="116"/>
  </w:num>
  <w:num w:numId="47" w16cid:durableId="485556261">
    <w:abstractNumId w:val="167"/>
  </w:num>
  <w:num w:numId="48" w16cid:durableId="874272664">
    <w:abstractNumId w:val="179"/>
  </w:num>
  <w:num w:numId="49" w16cid:durableId="431898261">
    <w:abstractNumId w:val="129"/>
  </w:num>
  <w:num w:numId="50" w16cid:durableId="271057451">
    <w:abstractNumId w:val="111"/>
  </w:num>
  <w:num w:numId="51" w16cid:durableId="330720566">
    <w:abstractNumId w:val="154"/>
  </w:num>
  <w:num w:numId="52" w16cid:durableId="1276593127">
    <w:abstractNumId w:val="138"/>
  </w:num>
  <w:num w:numId="53" w16cid:durableId="7491243">
    <w:abstractNumId w:val="79"/>
  </w:num>
  <w:num w:numId="54" w16cid:durableId="1865090053">
    <w:abstractNumId w:val="178"/>
  </w:num>
  <w:num w:numId="55" w16cid:durableId="397751282">
    <w:abstractNumId w:val="44"/>
  </w:num>
  <w:num w:numId="56" w16cid:durableId="1428042692">
    <w:abstractNumId w:val="56"/>
  </w:num>
  <w:num w:numId="57" w16cid:durableId="130102597">
    <w:abstractNumId w:val="157"/>
  </w:num>
  <w:num w:numId="58" w16cid:durableId="1222785830">
    <w:abstractNumId w:val="118"/>
  </w:num>
  <w:num w:numId="59" w16cid:durableId="105930144">
    <w:abstractNumId w:val="144"/>
  </w:num>
  <w:num w:numId="60" w16cid:durableId="521938833">
    <w:abstractNumId w:val="170"/>
  </w:num>
  <w:num w:numId="61" w16cid:durableId="774709864">
    <w:abstractNumId w:val="84"/>
  </w:num>
  <w:num w:numId="62" w16cid:durableId="546602893">
    <w:abstractNumId w:val="165"/>
  </w:num>
  <w:num w:numId="63" w16cid:durableId="411632330">
    <w:abstractNumId w:val="90"/>
  </w:num>
  <w:num w:numId="64" w16cid:durableId="1503886981">
    <w:abstractNumId w:val="162"/>
  </w:num>
  <w:num w:numId="65" w16cid:durableId="1975482459">
    <w:abstractNumId w:val="134"/>
  </w:num>
  <w:num w:numId="66" w16cid:durableId="349189012">
    <w:abstractNumId w:val="66"/>
  </w:num>
  <w:num w:numId="67" w16cid:durableId="738133522">
    <w:abstractNumId w:val="39"/>
  </w:num>
  <w:num w:numId="68" w16cid:durableId="1265267728">
    <w:abstractNumId w:val="51"/>
  </w:num>
  <w:num w:numId="69" w16cid:durableId="2037345413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407731434">
    <w:abstractNumId w:val="52"/>
  </w:num>
  <w:num w:numId="71" w16cid:durableId="2063822572">
    <w:abstractNumId w:val="191"/>
  </w:num>
  <w:num w:numId="72" w16cid:durableId="1320890293">
    <w:abstractNumId w:val="45"/>
  </w:num>
  <w:num w:numId="73" w16cid:durableId="449713900">
    <w:abstractNumId w:val="150"/>
  </w:num>
  <w:num w:numId="74" w16cid:durableId="1365787731">
    <w:abstractNumId w:val="140"/>
  </w:num>
  <w:num w:numId="75" w16cid:durableId="1037198634">
    <w:abstractNumId w:val="203"/>
  </w:num>
  <w:num w:numId="76" w16cid:durableId="1745561881">
    <w:abstractNumId w:val="78"/>
  </w:num>
  <w:num w:numId="77" w16cid:durableId="812671937">
    <w:abstractNumId w:val="68"/>
  </w:num>
  <w:num w:numId="78" w16cid:durableId="1211041149">
    <w:abstractNumId w:val="71"/>
  </w:num>
  <w:num w:numId="79" w16cid:durableId="765076547">
    <w:abstractNumId w:val="158"/>
  </w:num>
  <w:num w:numId="80" w16cid:durableId="372778946">
    <w:abstractNumId w:val="112"/>
  </w:num>
  <w:num w:numId="81" w16cid:durableId="2110077296">
    <w:abstractNumId w:val="197"/>
  </w:num>
  <w:num w:numId="82" w16cid:durableId="2011519324">
    <w:abstractNumId w:val="110"/>
  </w:num>
  <w:num w:numId="83" w16cid:durableId="102311499">
    <w:abstractNumId w:val="98"/>
  </w:num>
  <w:num w:numId="84" w16cid:durableId="1662149733">
    <w:abstractNumId w:val="168"/>
  </w:num>
  <w:num w:numId="85" w16cid:durableId="1236817590">
    <w:abstractNumId w:val="200"/>
  </w:num>
  <w:num w:numId="86" w16cid:durableId="1044866527">
    <w:abstractNumId w:val="65"/>
  </w:num>
  <w:num w:numId="87" w16cid:durableId="875240709">
    <w:abstractNumId w:val="42"/>
  </w:num>
  <w:num w:numId="88" w16cid:durableId="1895698406">
    <w:abstractNumId w:val="94"/>
  </w:num>
  <w:num w:numId="89" w16cid:durableId="1858620772">
    <w:abstractNumId w:val="176"/>
  </w:num>
  <w:num w:numId="90" w16cid:durableId="112333027">
    <w:abstractNumId w:val="139"/>
  </w:num>
  <w:num w:numId="91" w16cid:durableId="289939374">
    <w:abstractNumId w:val="181"/>
  </w:num>
  <w:num w:numId="92" w16cid:durableId="1163932650">
    <w:abstractNumId w:val="142"/>
  </w:num>
  <w:num w:numId="93" w16cid:durableId="1003438351">
    <w:abstractNumId w:val="48"/>
  </w:num>
  <w:num w:numId="94" w16cid:durableId="612901858">
    <w:abstractNumId w:val="190"/>
  </w:num>
  <w:num w:numId="95" w16cid:durableId="1264803451">
    <w:abstractNumId w:val="173"/>
  </w:num>
  <w:num w:numId="96" w16cid:durableId="1967924165">
    <w:abstractNumId w:val="75"/>
  </w:num>
  <w:num w:numId="97" w16cid:durableId="1656031556">
    <w:abstractNumId w:val="186"/>
  </w:num>
  <w:num w:numId="98" w16cid:durableId="48266133">
    <w:abstractNumId w:val="70"/>
  </w:num>
  <w:num w:numId="99" w16cid:durableId="182985085">
    <w:abstractNumId w:val="166"/>
  </w:num>
  <w:num w:numId="100" w16cid:durableId="1882356793">
    <w:abstractNumId w:val="46"/>
  </w:num>
  <w:num w:numId="101" w16cid:durableId="1958640592">
    <w:abstractNumId w:val="199"/>
  </w:num>
  <w:num w:numId="102" w16cid:durableId="1760563442">
    <w:abstractNumId w:val="54"/>
  </w:num>
  <w:num w:numId="103" w16cid:durableId="1846893251">
    <w:abstractNumId w:val="136"/>
  </w:num>
  <w:num w:numId="104" w16cid:durableId="704137783">
    <w:abstractNumId w:val="55"/>
  </w:num>
  <w:num w:numId="105" w16cid:durableId="841046344">
    <w:abstractNumId w:val="53"/>
  </w:num>
  <w:num w:numId="106" w16cid:durableId="1014306194">
    <w:abstractNumId w:val="97"/>
  </w:num>
  <w:num w:numId="107" w16cid:durableId="1729299407">
    <w:abstractNumId w:val="201"/>
  </w:num>
  <w:num w:numId="108" w16cid:durableId="410858522">
    <w:abstractNumId w:val="104"/>
  </w:num>
  <w:num w:numId="109" w16cid:durableId="1326087415">
    <w:abstractNumId w:val="50"/>
  </w:num>
  <w:num w:numId="110" w16cid:durableId="62339305">
    <w:abstractNumId w:val="49"/>
  </w:num>
  <w:num w:numId="111" w16cid:durableId="799302850">
    <w:abstractNumId w:val="100"/>
  </w:num>
  <w:num w:numId="112" w16cid:durableId="826289475">
    <w:abstractNumId w:val="76"/>
  </w:num>
  <w:num w:numId="113" w16cid:durableId="976569277">
    <w:abstractNumId w:val="126"/>
  </w:num>
  <w:num w:numId="114" w16cid:durableId="1507986477">
    <w:abstractNumId w:val="125"/>
  </w:num>
  <w:num w:numId="115" w16cid:durableId="773403259">
    <w:abstractNumId w:val="105"/>
  </w:num>
  <w:num w:numId="116" w16cid:durableId="75593197">
    <w:abstractNumId w:val="131"/>
  </w:num>
  <w:num w:numId="117" w16cid:durableId="1372612520">
    <w:abstractNumId w:val="141"/>
  </w:num>
  <w:num w:numId="118" w16cid:durableId="1718316375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64006387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857547107">
    <w:abstractNumId w:val="194"/>
  </w:num>
  <w:num w:numId="121" w16cid:durableId="927152800">
    <w:abstractNumId w:val="196"/>
  </w:num>
  <w:num w:numId="122" w16cid:durableId="1412776942">
    <w:abstractNumId w:val="87"/>
  </w:num>
  <w:num w:numId="123" w16cid:durableId="1281107806">
    <w:abstractNumId w:val="91"/>
  </w:num>
  <w:num w:numId="124" w16cid:durableId="687870028">
    <w:abstractNumId w:val="74"/>
  </w:num>
  <w:num w:numId="125" w16cid:durableId="128492406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036396544">
    <w:abstractNumId w:val="92"/>
  </w:num>
  <w:num w:numId="127" w16cid:durableId="1186482843">
    <w:abstractNumId w:val="77"/>
  </w:num>
  <w:num w:numId="128" w16cid:durableId="978877894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754277232">
    <w:abstractNumId w:val="80"/>
  </w:num>
  <w:num w:numId="130" w16cid:durableId="2083873337">
    <w:abstractNumId w:val="114"/>
  </w:num>
  <w:num w:numId="131" w16cid:durableId="1509758514">
    <w:abstractNumId w:val="47"/>
  </w:num>
  <w:num w:numId="132" w16cid:durableId="517160280">
    <w:abstractNumId w:val="57"/>
  </w:num>
  <w:num w:numId="133" w16cid:durableId="445514399">
    <w:abstractNumId w:val="103"/>
  </w:num>
  <w:num w:numId="134" w16cid:durableId="1772816915">
    <w:abstractNumId w:val="99"/>
  </w:num>
  <w:num w:numId="135" w16cid:durableId="1129711397">
    <w:abstractNumId w:val="108"/>
  </w:num>
  <w:num w:numId="136" w16cid:durableId="659384321">
    <w:abstractNumId w:val="156"/>
  </w:num>
  <w:num w:numId="137" w16cid:durableId="490756361">
    <w:abstractNumId w:val="83"/>
  </w:num>
  <w:num w:numId="138" w16cid:durableId="1194684408">
    <w:abstractNumId w:val="185"/>
  </w:num>
  <w:num w:numId="139" w16cid:durableId="1366981871">
    <w:abstractNumId w:val="113"/>
  </w:num>
  <w:num w:numId="140" w16cid:durableId="181172003">
    <w:abstractNumId w:val="128"/>
  </w:num>
  <w:num w:numId="141" w16cid:durableId="2073389267">
    <w:abstractNumId w:val="152"/>
  </w:num>
  <w:num w:numId="142" w16cid:durableId="1084183946">
    <w:abstractNumId w:val="121"/>
  </w:num>
  <w:num w:numId="143" w16cid:durableId="137038138">
    <w:abstractNumId w:val="171"/>
  </w:num>
  <w:num w:numId="144" w16cid:durableId="1097168817">
    <w:abstractNumId w:val="148"/>
  </w:num>
  <w:num w:numId="145" w16cid:durableId="2175359">
    <w:abstractNumId w:val="153"/>
  </w:num>
  <w:num w:numId="146" w16cid:durableId="33695114">
    <w:abstractNumId w:val="89"/>
  </w:num>
  <w:num w:numId="147" w16cid:durableId="1918663805">
    <w:abstractNumId w:val="62"/>
  </w:num>
  <w:num w:numId="148" w16cid:durableId="638992680">
    <w:abstractNumId w:val="123"/>
  </w:num>
  <w:num w:numId="149" w16cid:durableId="1098404225">
    <w:abstractNumId w:val="102"/>
  </w:num>
  <w:num w:numId="150" w16cid:durableId="842747562">
    <w:abstractNumId w:val="160"/>
  </w:num>
  <w:num w:numId="151" w16cid:durableId="588542152">
    <w:abstractNumId w:val="122"/>
  </w:num>
  <w:num w:numId="152" w16cid:durableId="1930458743">
    <w:abstractNumId w:val="43"/>
  </w:num>
  <w:num w:numId="153" w16cid:durableId="1973123982">
    <w:abstractNumId w:val="180"/>
  </w:num>
  <w:num w:numId="154" w16cid:durableId="1000428205">
    <w:abstractNumId w:val="146"/>
  </w:num>
  <w:num w:numId="155" w16cid:durableId="2086799979">
    <w:abstractNumId w:val="195"/>
  </w:num>
  <w:num w:numId="156" w16cid:durableId="1323509796">
    <w:abstractNumId w:val="106"/>
  </w:num>
  <w:num w:numId="157" w16cid:durableId="1089931319">
    <w:abstractNumId w:val="107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63F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A8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6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29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06A2"/>
    <w:rsid w:val="00081014"/>
    <w:rsid w:val="000812AD"/>
    <w:rsid w:val="00081552"/>
    <w:rsid w:val="00081B65"/>
    <w:rsid w:val="00082281"/>
    <w:rsid w:val="000822D6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CF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17A3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964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45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D1C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C26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0B76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498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23E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387"/>
    <w:rsid w:val="001B1512"/>
    <w:rsid w:val="001B17AF"/>
    <w:rsid w:val="001B1EBF"/>
    <w:rsid w:val="001B21F9"/>
    <w:rsid w:val="001B2307"/>
    <w:rsid w:val="001B277E"/>
    <w:rsid w:val="001B2954"/>
    <w:rsid w:val="001B427C"/>
    <w:rsid w:val="001B42C3"/>
    <w:rsid w:val="001B42F7"/>
    <w:rsid w:val="001B4492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4D66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0B3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69"/>
    <w:rsid w:val="001F54AF"/>
    <w:rsid w:val="001F5A22"/>
    <w:rsid w:val="001F5B07"/>
    <w:rsid w:val="001F5E29"/>
    <w:rsid w:val="001F6657"/>
    <w:rsid w:val="001F6ADD"/>
    <w:rsid w:val="001F708D"/>
    <w:rsid w:val="001F70A9"/>
    <w:rsid w:val="001F75FC"/>
    <w:rsid w:val="001F7810"/>
    <w:rsid w:val="001F7EF8"/>
    <w:rsid w:val="00200387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AD4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587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6FE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B0D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54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61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A41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6EEB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4E93"/>
    <w:rsid w:val="00305356"/>
    <w:rsid w:val="003053CD"/>
    <w:rsid w:val="00305E24"/>
    <w:rsid w:val="00305EF7"/>
    <w:rsid w:val="003064D1"/>
    <w:rsid w:val="003068FB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1A94"/>
    <w:rsid w:val="00312A3D"/>
    <w:rsid w:val="00312E1F"/>
    <w:rsid w:val="003132F0"/>
    <w:rsid w:val="003136CF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4C64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812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330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10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829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2882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8E7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27D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520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E7E6D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286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AEB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C9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3EB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92D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B37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909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40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47C1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29DD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153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68F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0F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5E4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34E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4DA5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618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2B5F"/>
    <w:rsid w:val="00623056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C75"/>
    <w:rsid w:val="00625E30"/>
    <w:rsid w:val="0062647A"/>
    <w:rsid w:val="006266C2"/>
    <w:rsid w:val="006267F7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30B"/>
    <w:rsid w:val="00630580"/>
    <w:rsid w:val="00630EFB"/>
    <w:rsid w:val="00631064"/>
    <w:rsid w:val="0063228C"/>
    <w:rsid w:val="00632464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6E4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7B7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2AF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C7C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DD3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9EF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0EF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5CA"/>
    <w:rsid w:val="00727600"/>
    <w:rsid w:val="00727F74"/>
    <w:rsid w:val="00727FCE"/>
    <w:rsid w:val="0073035A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0F40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57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AE0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2EAE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7B9"/>
    <w:rsid w:val="007A68CC"/>
    <w:rsid w:val="007A6BD6"/>
    <w:rsid w:val="007A6CF5"/>
    <w:rsid w:val="007A6D28"/>
    <w:rsid w:val="007A72D6"/>
    <w:rsid w:val="007A7D42"/>
    <w:rsid w:val="007B006E"/>
    <w:rsid w:val="007B0AB2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6B6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66D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5F89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812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826"/>
    <w:rsid w:val="00820A0E"/>
    <w:rsid w:val="00820F17"/>
    <w:rsid w:val="00821B71"/>
    <w:rsid w:val="00821C96"/>
    <w:rsid w:val="00821E45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37C8E"/>
    <w:rsid w:val="0084040C"/>
    <w:rsid w:val="00841A24"/>
    <w:rsid w:val="008422E9"/>
    <w:rsid w:val="008425C0"/>
    <w:rsid w:val="00842FBF"/>
    <w:rsid w:val="008431DC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0CF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AD0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1F52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6E62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243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4D3"/>
    <w:rsid w:val="008855A1"/>
    <w:rsid w:val="008858F9"/>
    <w:rsid w:val="0088599F"/>
    <w:rsid w:val="00885AF3"/>
    <w:rsid w:val="00885B2F"/>
    <w:rsid w:val="00885B50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DDA"/>
    <w:rsid w:val="00896F7D"/>
    <w:rsid w:val="00897C59"/>
    <w:rsid w:val="008A000C"/>
    <w:rsid w:val="008A0422"/>
    <w:rsid w:val="008A0558"/>
    <w:rsid w:val="008A06D0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344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BE8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9C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9E6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C08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A1D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303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52C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032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4D81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5C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714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5FE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12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3C6"/>
    <w:rsid w:val="009B2411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148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114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985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533"/>
    <w:rsid w:val="00A06D52"/>
    <w:rsid w:val="00A07C72"/>
    <w:rsid w:val="00A07D88"/>
    <w:rsid w:val="00A07E74"/>
    <w:rsid w:val="00A10084"/>
    <w:rsid w:val="00A10334"/>
    <w:rsid w:val="00A10661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144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2DE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66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3BD4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AC4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71E"/>
    <w:rsid w:val="00A819FC"/>
    <w:rsid w:val="00A81AA2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913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0519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2"/>
    <w:rsid w:val="00AC7633"/>
    <w:rsid w:val="00AC793E"/>
    <w:rsid w:val="00AD013A"/>
    <w:rsid w:val="00AD04D9"/>
    <w:rsid w:val="00AD053F"/>
    <w:rsid w:val="00AD0884"/>
    <w:rsid w:val="00AD0E12"/>
    <w:rsid w:val="00AD181D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0C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20C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528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DF0"/>
    <w:rsid w:val="00B05E67"/>
    <w:rsid w:val="00B066CC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06B"/>
    <w:rsid w:val="00B110AE"/>
    <w:rsid w:val="00B112A4"/>
    <w:rsid w:val="00B11629"/>
    <w:rsid w:val="00B116D3"/>
    <w:rsid w:val="00B116D4"/>
    <w:rsid w:val="00B1225F"/>
    <w:rsid w:val="00B12329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415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1E0D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0DC9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2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75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1F90"/>
    <w:rsid w:val="00BA216A"/>
    <w:rsid w:val="00BA222D"/>
    <w:rsid w:val="00BA263D"/>
    <w:rsid w:val="00BA27CE"/>
    <w:rsid w:val="00BA315C"/>
    <w:rsid w:val="00BA350A"/>
    <w:rsid w:val="00BA36F2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09C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6A0"/>
    <w:rsid w:val="00BD0970"/>
    <w:rsid w:val="00BD0AF5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AB3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A44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A9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2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5E0E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2E3F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122"/>
    <w:rsid w:val="00C93489"/>
    <w:rsid w:val="00C936DE"/>
    <w:rsid w:val="00C936FA"/>
    <w:rsid w:val="00C93CD2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76D"/>
    <w:rsid w:val="00CA6987"/>
    <w:rsid w:val="00CA7176"/>
    <w:rsid w:val="00CA718F"/>
    <w:rsid w:val="00CA748F"/>
    <w:rsid w:val="00CA766B"/>
    <w:rsid w:val="00CA76A8"/>
    <w:rsid w:val="00CA7AAA"/>
    <w:rsid w:val="00CA7EDB"/>
    <w:rsid w:val="00CB05BE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950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4F99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1E7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14B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0C6E"/>
    <w:rsid w:val="00D21577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9A5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311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31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7D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762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88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6CF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2C"/>
    <w:rsid w:val="00DF393B"/>
    <w:rsid w:val="00DF3BAC"/>
    <w:rsid w:val="00DF3D06"/>
    <w:rsid w:val="00DF4636"/>
    <w:rsid w:val="00DF4B97"/>
    <w:rsid w:val="00DF4D69"/>
    <w:rsid w:val="00DF5278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63B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1C97"/>
    <w:rsid w:val="00E1319F"/>
    <w:rsid w:val="00E1330C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2B9"/>
    <w:rsid w:val="00E1643A"/>
    <w:rsid w:val="00E16870"/>
    <w:rsid w:val="00E16996"/>
    <w:rsid w:val="00E16CA4"/>
    <w:rsid w:val="00E171E7"/>
    <w:rsid w:val="00E17328"/>
    <w:rsid w:val="00E20062"/>
    <w:rsid w:val="00E20535"/>
    <w:rsid w:val="00E20D47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55E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130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C1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3E2A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6C3C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6D2"/>
    <w:rsid w:val="00EB1744"/>
    <w:rsid w:val="00EB19F5"/>
    <w:rsid w:val="00EB1A3D"/>
    <w:rsid w:val="00EB1BD9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9B2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C752E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82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628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27C8F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99D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401"/>
    <w:rsid w:val="00F547A5"/>
    <w:rsid w:val="00F54996"/>
    <w:rsid w:val="00F54CB6"/>
    <w:rsid w:val="00F54F6E"/>
    <w:rsid w:val="00F552B5"/>
    <w:rsid w:val="00F5530A"/>
    <w:rsid w:val="00F55542"/>
    <w:rsid w:val="00F5567A"/>
    <w:rsid w:val="00F562BD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6F8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733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1D0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59F"/>
    <w:rsid w:val="00F94B69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AC7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2EB7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092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992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527E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984D5C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984D5C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yle11">
    <w:name w:val="Style11"/>
    <w:basedOn w:val="Normalny"/>
    <w:uiPriority w:val="99"/>
    <w:rsid w:val="00C75E0E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1232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4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08BE-C7A2-4C9F-BE87-8266EA1C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11</Pages>
  <Words>2578</Words>
  <Characters>18849</Characters>
  <Application>Microsoft Office Word</Application>
  <DocSecurity>0</DocSecurity>
  <Lines>157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Nadia Tuszyńska</cp:lastModifiedBy>
  <cp:revision>66</cp:revision>
  <cp:lastPrinted>2020-02-04T07:31:00Z</cp:lastPrinted>
  <dcterms:created xsi:type="dcterms:W3CDTF">2023-06-19T09:43:00Z</dcterms:created>
  <dcterms:modified xsi:type="dcterms:W3CDTF">2024-05-27T05:46:00Z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