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3B39" w14:textId="7A6AF404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4202A8C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10D28AF" w14:textId="77777777" w:rsidR="000B602A" w:rsidRDefault="000B602A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7BF8395D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15384D">
        <w:rPr>
          <w:rFonts w:ascii="Arial" w:hAnsi="Arial" w:cs="Arial"/>
          <w:b/>
          <w:sz w:val="20"/>
          <w:szCs w:val="20"/>
        </w:rPr>
        <w:t>1</w:t>
      </w:r>
      <w:r w:rsidR="000701FC">
        <w:rPr>
          <w:rFonts w:ascii="Arial" w:hAnsi="Arial" w:cs="Arial"/>
          <w:b/>
          <w:sz w:val="20"/>
          <w:szCs w:val="20"/>
        </w:rPr>
        <w:t>8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D20C9C">
        <w:rPr>
          <w:rFonts w:ascii="Arial" w:hAnsi="Arial" w:cs="Arial"/>
          <w:b/>
          <w:sz w:val="20"/>
          <w:szCs w:val="20"/>
        </w:rPr>
        <w:t>3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384479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</w:t>
      </w:r>
      <w:r w:rsidR="004035DE">
        <w:rPr>
          <w:rFonts w:ascii="Arial" w:hAnsi="Arial" w:cs="Arial"/>
          <w:b/>
          <w:sz w:val="20"/>
          <w:szCs w:val="20"/>
        </w:rPr>
        <w:t>WMT</w:t>
      </w:r>
      <w:r w:rsidRPr="00B60F83">
        <w:rPr>
          <w:rFonts w:ascii="Arial" w:hAnsi="Arial" w:cs="Arial"/>
          <w:sz w:val="20"/>
          <w:szCs w:val="20"/>
        </w:rPr>
        <w:t xml:space="preserve"> w trybie </w:t>
      </w:r>
      <w:r w:rsidR="00CC4833">
        <w:rPr>
          <w:rFonts w:ascii="Arial" w:hAnsi="Arial" w:cs="Arial"/>
          <w:sz w:val="20"/>
          <w:szCs w:val="20"/>
        </w:rPr>
        <w:t xml:space="preserve">podstawowym bez negocjacji </w:t>
      </w:r>
      <w:r w:rsidR="00723B67">
        <w:rPr>
          <w:rFonts w:ascii="Arial" w:hAnsi="Arial" w:cs="Arial"/>
          <w:sz w:val="20"/>
          <w:szCs w:val="20"/>
        </w:rPr>
        <w:t xml:space="preserve">na </w:t>
      </w:r>
      <w:r w:rsidR="003316CF">
        <w:rPr>
          <w:rFonts w:ascii="Arial" w:hAnsi="Arial" w:cs="Arial"/>
          <w:sz w:val="20"/>
          <w:szCs w:val="20"/>
        </w:rPr>
        <w:t>usługę</w:t>
      </w:r>
      <w:r w:rsidR="00723B67">
        <w:rPr>
          <w:rFonts w:ascii="Arial" w:hAnsi="Arial" w:cs="Arial"/>
          <w:sz w:val="20"/>
          <w:szCs w:val="20"/>
        </w:rPr>
        <w:t xml:space="preserve"> o wartości zamówienia </w:t>
      </w:r>
      <w:r w:rsidR="00CC4833">
        <w:rPr>
          <w:rFonts w:ascii="Arial" w:hAnsi="Arial" w:cs="Arial"/>
          <w:sz w:val="20"/>
          <w:szCs w:val="20"/>
        </w:rPr>
        <w:t xml:space="preserve">nie </w:t>
      </w:r>
      <w:r w:rsidR="00723B67">
        <w:rPr>
          <w:rFonts w:ascii="Arial" w:hAnsi="Arial" w:cs="Arial"/>
          <w:sz w:val="20"/>
          <w:szCs w:val="20"/>
        </w:rPr>
        <w:t>przekraczające</w:t>
      </w:r>
      <w:r w:rsidR="00CC4833">
        <w:rPr>
          <w:rFonts w:ascii="Arial" w:hAnsi="Arial" w:cs="Arial"/>
          <w:sz w:val="20"/>
          <w:szCs w:val="20"/>
        </w:rPr>
        <w:t>go</w:t>
      </w:r>
      <w:r w:rsidR="00723B67">
        <w:rPr>
          <w:rFonts w:ascii="Arial" w:hAnsi="Arial" w:cs="Arial"/>
          <w:sz w:val="20"/>
          <w:szCs w:val="20"/>
        </w:rPr>
        <w:t xml:space="preserve">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15E2CF1B" w:rsidR="00B60F83" w:rsidRPr="00A35403" w:rsidRDefault="00B60F83" w:rsidP="00A35403">
      <w:pPr>
        <w:spacing w:before="240"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3540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A35403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 w:rsidRPr="00A35403">
        <w:rPr>
          <w:rFonts w:ascii="Arial" w:hAnsi="Arial" w:cs="Arial"/>
          <w:sz w:val="20"/>
          <w:szCs w:val="20"/>
        </w:rPr>
        <w:t>„</w:t>
      </w:r>
      <w:bookmarkEnd w:id="0"/>
      <w:bookmarkEnd w:id="1"/>
      <w:r w:rsidR="003316CF" w:rsidRPr="00D20C9C">
        <w:rPr>
          <w:rFonts w:ascii="Arial" w:hAnsi="Arial" w:cs="Arial"/>
          <w:b/>
          <w:bCs/>
          <w:sz w:val="20"/>
          <w:szCs w:val="20"/>
        </w:rPr>
        <w:t>Naprawa ur</w:t>
      </w:r>
      <w:r w:rsidR="000F0E55" w:rsidRPr="00D20C9C">
        <w:rPr>
          <w:rFonts w:ascii="Arial" w:hAnsi="Arial" w:cs="Arial"/>
          <w:b/>
          <w:bCs/>
          <w:sz w:val="20"/>
          <w:szCs w:val="20"/>
        </w:rPr>
        <w:t xml:space="preserve">ządzeń </w:t>
      </w:r>
      <w:r w:rsidR="00A40127">
        <w:rPr>
          <w:rFonts w:ascii="Arial" w:hAnsi="Arial" w:cs="Arial"/>
          <w:b/>
          <w:bCs/>
          <w:sz w:val="20"/>
          <w:szCs w:val="20"/>
        </w:rPr>
        <w:t>transportu bliskiego w budynkach</w:t>
      </w:r>
      <w:r w:rsidR="000F0E55" w:rsidRPr="00D20C9C">
        <w:rPr>
          <w:rFonts w:ascii="Arial" w:hAnsi="Arial" w:cs="Arial"/>
          <w:b/>
          <w:bCs/>
          <w:sz w:val="20"/>
          <w:szCs w:val="20"/>
        </w:rPr>
        <w:t xml:space="preserve"> </w:t>
      </w:r>
      <w:r w:rsidR="003316CF" w:rsidRPr="00D20C9C">
        <w:rPr>
          <w:rFonts w:ascii="Arial" w:hAnsi="Arial" w:cs="Arial"/>
          <w:b/>
          <w:bCs/>
          <w:sz w:val="20"/>
          <w:szCs w:val="20"/>
        </w:rPr>
        <w:t>Wyd</w:t>
      </w:r>
      <w:r w:rsidR="000F0E55" w:rsidRPr="00D20C9C">
        <w:rPr>
          <w:rFonts w:ascii="Arial" w:hAnsi="Arial" w:cs="Arial"/>
          <w:b/>
          <w:bCs/>
          <w:sz w:val="20"/>
          <w:szCs w:val="20"/>
        </w:rPr>
        <w:t>zia</w:t>
      </w:r>
      <w:r w:rsidR="00A40127">
        <w:rPr>
          <w:rFonts w:ascii="Arial" w:hAnsi="Arial" w:cs="Arial"/>
          <w:b/>
          <w:bCs/>
          <w:sz w:val="20"/>
          <w:szCs w:val="20"/>
        </w:rPr>
        <w:t>łu</w:t>
      </w:r>
      <w:r w:rsidR="000F0E55" w:rsidRPr="00D20C9C">
        <w:rPr>
          <w:rFonts w:ascii="Arial" w:hAnsi="Arial" w:cs="Arial"/>
          <w:b/>
          <w:bCs/>
          <w:sz w:val="20"/>
          <w:szCs w:val="20"/>
        </w:rPr>
        <w:t xml:space="preserve"> Mechaniczn</w:t>
      </w:r>
      <w:r w:rsidR="00A40127">
        <w:rPr>
          <w:rFonts w:ascii="Arial" w:hAnsi="Arial" w:cs="Arial"/>
          <w:b/>
          <w:bCs/>
          <w:sz w:val="20"/>
          <w:szCs w:val="20"/>
        </w:rPr>
        <w:t>ego</w:t>
      </w:r>
      <w:r w:rsidR="000F0E55" w:rsidRPr="00D20C9C">
        <w:rPr>
          <w:rFonts w:ascii="Arial" w:hAnsi="Arial" w:cs="Arial"/>
          <w:b/>
          <w:bCs/>
          <w:sz w:val="20"/>
          <w:szCs w:val="20"/>
        </w:rPr>
        <w:t xml:space="preserve"> Technologiczn</w:t>
      </w:r>
      <w:r w:rsidR="00A40127">
        <w:rPr>
          <w:rFonts w:ascii="Arial" w:hAnsi="Arial" w:cs="Arial"/>
          <w:b/>
          <w:bCs/>
          <w:sz w:val="20"/>
          <w:szCs w:val="20"/>
        </w:rPr>
        <w:t>ego</w:t>
      </w:r>
      <w:r w:rsidR="000F0E55" w:rsidRPr="00D20C9C">
        <w:rPr>
          <w:rFonts w:ascii="Arial" w:hAnsi="Arial" w:cs="Arial"/>
          <w:b/>
          <w:bCs/>
        </w:rPr>
        <w:t xml:space="preserve"> </w:t>
      </w:r>
      <w:r w:rsidR="00723B67" w:rsidRPr="00D20C9C">
        <w:rPr>
          <w:rFonts w:ascii="Arial" w:hAnsi="Arial" w:cs="Arial"/>
          <w:b/>
          <w:bCs/>
          <w:sz w:val="20"/>
          <w:szCs w:val="20"/>
        </w:rPr>
        <w:t>Politechniki Warszawskiej</w:t>
      </w:r>
      <w:r w:rsidR="00566A6C" w:rsidRPr="00A35403">
        <w:rPr>
          <w:rFonts w:ascii="Arial" w:hAnsi="Arial" w:cs="Arial"/>
          <w:bCs/>
          <w:sz w:val="20"/>
          <w:szCs w:val="20"/>
        </w:rPr>
        <w:t>”</w:t>
      </w:r>
      <w:r w:rsidRPr="00A35403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8B645D" w14:textId="7936506F" w:rsidR="003C5632" w:rsidRPr="00F11A4A" w:rsidRDefault="00D042AF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F11A4A">
        <w:rPr>
          <w:rFonts w:ascii="Arial" w:hAnsi="Arial" w:cs="Arial"/>
          <w:b/>
          <w:bCs/>
          <w:kern w:val="32"/>
          <w:sz w:val="20"/>
          <w:szCs w:val="20"/>
        </w:rPr>
        <w:t>CE</w:t>
      </w:r>
      <w:r w:rsidR="003C5632" w:rsidRPr="00F11A4A">
        <w:rPr>
          <w:rFonts w:ascii="Arial" w:hAnsi="Arial" w:cs="Arial"/>
          <w:b/>
          <w:bCs/>
          <w:kern w:val="32"/>
          <w:sz w:val="20"/>
          <w:szCs w:val="20"/>
        </w:rPr>
        <w:t>NA (C)</w:t>
      </w:r>
    </w:p>
    <w:p w14:paraId="71960053" w14:textId="77777777" w:rsidR="003C5632" w:rsidRPr="00F11A4A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97675E" w14:textId="05DD8864" w:rsidR="003C5632" w:rsidRPr="00F11A4A" w:rsidRDefault="003C5632" w:rsidP="00F11A4A">
      <w:pPr>
        <w:pStyle w:val="Akapitzlist"/>
        <w:spacing w:before="240" w:after="0" w:line="360" w:lineRule="auto"/>
        <w:ind w:left="1276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F11A4A">
        <w:rPr>
          <w:rFonts w:ascii="Arial" w:hAnsi="Arial" w:cs="Arial"/>
          <w:bCs/>
          <w:color w:val="000000" w:themeColor="text1"/>
          <w:sz w:val="20"/>
          <w:szCs w:val="20"/>
        </w:rPr>
        <w:t xml:space="preserve">OFERUJEMY wykonanie przedmiotu zamówienia </w:t>
      </w:r>
      <w:r w:rsidR="0007449D" w:rsidRPr="00F11A4A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7D6FB4" w:rsidRPr="00F11A4A">
        <w:rPr>
          <w:rFonts w:ascii="Arial" w:hAnsi="Arial" w:cs="Arial"/>
          <w:bCs/>
          <w:color w:val="000000" w:themeColor="text1"/>
          <w:sz w:val="20"/>
          <w:szCs w:val="20"/>
        </w:rPr>
        <w:t>pierwszym</w:t>
      </w:r>
      <w:r w:rsidR="0007449D" w:rsidRPr="00F11A4A">
        <w:rPr>
          <w:rFonts w:ascii="Arial" w:hAnsi="Arial" w:cs="Arial"/>
          <w:bCs/>
          <w:color w:val="000000" w:themeColor="text1"/>
          <w:sz w:val="20"/>
          <w:szCs w:val="20"/>
        </w:rPr>
        <w:t xml:space="preserve"> roku konserwacji </w:t>
      </w:r>
      <w:r w:rsidRPr="00F11A4A">
        <w:rPr>
          <w:rFonts w:ascii="Arial" w:hAnsi="Arial" w:cs="Arial"/>
          <w:bCs/>
          <w:color w:val="000000" w:themeColor="text1"/>
          <w:sz w:val="20"/>
          <w:szCs w:val="20"/>
        </w:rPr>
        <w:t>za cenę brutto: ...........................</w:t>
      </w:r>
      <w:r w:rsidR="0007449D" w:rsidRPr="00F11A4A">
        <w:rPr>
          <w:rFonts w:ascii="Arial" w:hAnsi="Arial" w:cs="Arial"/>
          <w:bCs/>
          <w:color w:val="000000" w:themeColor="text1"/>
          <w:sz w:val="20"/>
          <w:szCs w:val="20"/>
        </w:rPr>
        <w:t>………</w:t>
      </w:r>
      <w:r w:rsidRPr="00F11A4A">
        <w:rPr>
          <w:rFonts w:ascii="Arial" w:hAnsi="Arial" w:cs="Arial"/>
          <w:bCs/>
          <w:color w:val="000000" w:themeColor="text1"/>
          <w:sz w:val="20"/>
          <w:szCs w:val="20"/>
        </w:rPr>
        <w:t>.......</w:t>
      </w:r>
      <w:r w:rsidR="00F11A4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F11A4A">
        <w:rPr>
          <w:rFonts w:ascii="Arial" w:hAnsi="Arial" w:cs="Arial"/>
          <w:bCs/>
          <w:color w:val="000000" w:themeColor="text1"/>
          <w:sz w:val="20"/>
          <w:szCs w:val="20"/>
        </w:rPr>
        <w:t>zł</w:t>
      </w:r>
    </w:p>
    <w:p w14:paraId="25653454" w14:textId="38D0DE00" w:rsidR="003C5632" w:rsidRPr="00F11A4A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11A4A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547E4BEF" w14:textId="6A84AD7A" w:rsidR="00D042AF" w:rsidRPr="00F11A4A" w:rsidRDefault="00D042AF" w:rsidP="00D042AF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F11A4A">
        <w:rPr>
          <w:rFonts w:ascii="Arial" w:hAnsi="Arial" w:cs="Arial"/>
          <w:b/>
          <w:bCs/>
          <w:kern w:val="32"/>
          <w:sz w:val="20"/>
          <w:szCs w:val="20"/>
        </w:rPr>
        <w:t>Krótszy termin realizacji niż wymagany (T)</w:t>
      </w:r>
    </w:p>
    <w:p w14:paraId="0C33E64C" w14:textId="77777777" w:rsidR="00D042AF" w:rsidRPr="00F11A4A" w:rsidRDefault="00D042AF" w:rsidP="00D042AF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E169640" w14:textId="67615BDD" w:rsidR="00D042AF" w:rsidRPr="00F11A4A" w:rsidRDefault="00D042AF" w:rsidP="00D042AF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F11A4A">
        <w:rPr>
          <w:rFonts w:ascii="Arial" w:hAnsi="Arial" w:cs="Arial"/>
          <w:bCs/>
          <w:color w:val="000000" w:themeColor="text1"/>
          <w:sz w:val="20"/>
          <w:szCs w:val="20"/>
        </w:rPr>
        <w:t xml:space="preserve">OFERUJEMY skrócenie terminu realizacji umowy o </w:t>
      </w:r>
      <w:r w:rsidR="000701FC">
        <w:rPr>
          <w:rFonts w:ascii="Arial" w:hAnsi="Arial" w:cs="Arial"/>
          <w:bCs/>
          <w:color w:val="000000" w:themeColor="text1"/>
          <w:sz w:val="20"/>
          <w:szCs w:val="20"/>
        </w:rPr>
        <w:t>……..</w:t>
      </w:r>
      <w:r w:rsidRPr="00F11A4A">
        <w:rPr>
          <w:rFonts w:ascii="Arial" w:hAnsi="Arial" w:cs="Arial"/>
          <w:bCs/>
          <w:color w:val="000000" w:themeColor="text1"/>
          <w:sz w:val="20"/>
          <w:szCs w:val="20"/>
        </w:rPr>
        <w:t xml:space="preserve"> tydzień</w:t>
      </w:r>
      <w:r w:rsidR="000701FC">
        <w:rPr>
          <w:rFonts w:ascii="Arial" w:hAnsi="Arial" w:cs="Arial"/>
          <w:bCs/>
          <w:color w:val="000000" w:themeColor="text1"/>
          <w:sz w:val="20"/>
          <w:szCs w:val="20"/>
        </w:rPr>
        <w:t>/ tygodni</w:t>
      </w:r>
      <w:r w:rsidRPr="00F11A4A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</w:p>
    <w:p w14:paraId="25678121" w14:textId="0F479413" w:rsidR="00D042AF" w:rsidRPr="00253131" w:rsidRDefault="00D042AF" w:rsidP="00D042AF">
      <w:pPr>
        <w:spacing w:after="120" w:line="360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 w:rsidRPr="00F11A4A">
        <w:rPr>
          <w:rFonts w:ascii="Arial" w:hAnsi="Arial" w:cs="Arial"/>
          <w:b/>
          <w:bCs/>
          <w:sz w:val="20"/>
          <w:szCs w:val="20"/>
        </w:rPr>
        <w:t xml:space="preserve">Termin realizacji umowy określony przez Zamawiającego nie może przekroczyć </w:t>
      </w:r>
      <w:r w:rsidR="000701FC">
        <w:rPr>
          <w:rFonts w:ascii="Arial" w:hAnsi="Arial" w:cs="Arial"/>
          <w:b/>
          <w:bCs/>
          <w:sz w:val="20"/>
          <w:szCs w:val="20"/>
        </w:rPr>
        <w:t>7</w:t>
      </w:r>
      <w:r w:rsidRPr="00F11A4A">
        <w:rPr>
          <w:rFonts w:ascii="Arial" w:hAnsi="Arial" w:cs="Arial"/>
          <w:b/>
          <w:bCs/>
          <w:sz w:val="20"/>
          <w:szCs w:val="20"/>
        </w:rPr>
        <w:t> tygodni.</w:t>
      </w:r>
    </w:p>
    <w:p w14:paraId="146B56F0" w14:textId="77777777" w:rsidR="003C5632" w:rsidRPr="00BE492F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52580DE7" w14:textId="11D91DB8" w:rsidR="007F2564" w:rsidRPr="0007449D" w:rsidRDefault="006C5495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7449D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</w:p>
    <w:p w14:paraId="0282D002" w14:textId="48FC6FDB" w:rsidR="006C5495" w:rsidRPr="00AB41B2" w:rsidRDefault="007F2564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7449D">
        <w:rPr>
          <w:rFonts w:ascii="Arial" w:hAnsi="Arial" w:cs="Arial"/>
          <w:sz w:val="20"/>
          <w:szCs w:val="20"/>
          <w:lang w:eastAsia="pl-PL"/>
        </w:rPr>
        <w:t xml:space="preserve">Zobowiązujemy się do wykonanie przedmiotu zamówienia w terminie </w:t>
      </w:r>
      <w:r w:rsidR="00FB191F">
        <w:rPr>
          <w:rFonts w:ascii="Arial" w:hAnsi="Arial" w:cs="Arial"/>
          <w:sz w:val="20"/>
          <w:szCs w:val="20"/>
          <w:lang w:eastAsia="pl-PL"/>
        </w:rPr>
        <w:t xml:space="preserve">nie dłuższym niż </w:t>
      </w:r>
      <w:r w:rsidR="000701FC">
        <w:rPr>
          <w:rFonts w:ascii="Arial" w:hAnsi="Arial" w:cs="Arial"/>
          <w:b/>
          <w:bCs/>
          <w:sz w:val="20"/>
          <w:szCs w:val="20"/>
          <w:lang w:eastAsia="pl-PL"/>
        </w:rPr>
        <w:t>7</w:t>
      </w:r>
      <w:r w:rsidR="00D20C9C" w:rsidRPr="00D20C9C">
        <w:rPr>
          <w:rFonts w:ascii="Arial" w:hAnsi="Arial" w:cs="Arial"/>
          <w:b/>
          <w:bCs/>
          <w:sz w:val="20"/>
          <w:szCs w:val="20"/>
          <w:lang w:eastAsia="pl-PL"/>
        </w:rPr>
        <w:t xml:space="preserve"> tygodni</w:t>
      </w:r>
      <w:r w:rsidR="00FB191F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D20C9C" w:rsidRPr="00D20C9C">
        <w:rPr>
          <w:rFonts w:ascii="Arial" w:hAnsi="Arial" w:cs="Arial"/>
          <w:b/>
          <w:bCs/>
          <w:sz w:val="20"/>
          <w:szCs w:val="20"/>
          <w:lang w:eastAsia="pl-PL"/>
        </w:rPr>
        <w:t>o</w:t>
      </w:r>
      <w:r w:rsidR="00BE492F" w:rsidRPr="00D20C9C">
        <w:rPr>
          <w:rFonts w:ascii="Arial" w:hAnsi="Arial" w:cs="Arial"/>
          <w:b/>
          <w:bCs/>
          <w:sz w:val="20"/>
          <w:szCs w:val="20"/>
          <w:lang w:eastAsia="pl-PL"/>
        </w:rPr>
        <w:t>d</w:t>
      </w:r>
      <w:r w:rsidR="00BE492F" w:rsidRPr="0007449D">
        <w:rPr>
          <w:rFonts w:ascii="Arial" w:hAnsi="Arial" w:cs="Arial"/>
          <w:b/>
          <w:bCs/>
          <w:sz w:val="20"/>
          <w:szCs w:val="20"/>
          <w:lang w:eastAsia="pl-PL"/>
        </w:rPr>
        <w:t xml:space="preserve"> podpisania</w:t>
      </w:r>
      <w:r w:rsidR="00BE492F" w:rsidRPr="00AB41B2">
        <w:rPr>
          <w:rFonts w:ascii="Arial" w:hAnsi="Arial" w:cs="Arial"/>
          <w:b/>
          <w:bCs/>
          <w:sz w:val="20"/>
          <w:szCs w:val="20"/>
          <w:lang w:eastAsia="pl-PL"/>
        </w:rPr>
        <w:t xml:space="preserve"> Umowy</w:t>
      </w:r>
      <w:r w:rsidRPr="00AB41B2">
        <w:rPr>
          <w:rFonts w:ascii="Arial" w:hAnsi="Arial" w:cs="Arial"/>
          <w:sz w:val="20"/>
          <w:szCs w:val="20"/>
          <w:lang w:eastAsia="pl-PL"/>
        </w:rPr>
        <w:t>.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29BFE451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</w:t>
      </w:r>
      <w:r w:rsidR="00815FCE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;</w:t>
      </w:r>
    </w:p>
    <w:p w14:paraId="23A9A3A1" w14:textId="411C9E6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815FCE">
        <w:rPr>
          <w:rFonts w:ascii="Arial" w:hAnsi="Arial" w:cs="Arial"/>
          <w:sz w:val="20"/>
          <w:szCs w:val="20"/>
          <w:lang w:eastAsia="pl-PL"/>
        </w:rPr>
        <w:t>*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004623" w:rsidRPr="00815FCE">
        <w:rPr>
          <w:rFonts w:ascii="Arial" w:hAnsi="Arial" w:cs="Arial"/>
          <w:sz w:val="16"/>
          <w:szCs w:val="16"/>
          <w:lang w:eastAsia="pl-PL"/>
        </w:rPr>
        <w:t>*</w:t>
      </w:r>
      <w:r w:rsidR="00815FCE" w:rsidRPr="00815FCE">
        <w:rPr>
          <w:rFonts w:ascii="Arial" w:hAnsi="Arial" w:cs="Arial"/>
          <w:sz w:val="16"/>
          <w:szCs w:val="16"/>
          <w:lang w:eastAsia="pl-PL"/>
        </w:rPr>
        <w:t>*</w:t>
      </w:r>
      <w:r w:rsidR="00004623" w:rsidRPr="00815FCE">
        <w:rPr>
          <w:rFonts w:ascii="Arial" w:hAnsi="Arial" w:cs="Arial"/>
          <w:sz w:val="16"/>
          <w:szCs w:val="16"/>
          <w:lang w:eastAsia="pl-PL"/>
        </w:rPr>
        <w:t>/</w:t>
      </w:r>
      <w:r w:rsidR="00954376" w:rsidRPr="00815FCE">
        <w:rPr>
          <w:rFonts w:ascii="Arial" w:hAnsi="Arial" w:cs="Arial"/>
          <w:sz w:val="16"/>
          <w:szCs w:val="16"/>
          <w:lang w:eastAsia="pl-PL"/>
        </w:rPr>
        <w:t>*</w:t>
      </w:r>
      <w:r w:rsidR="00815FCE" w:rsidRPr="00815FCE">
        <w:rPr>
          <w:rFonts w:ascii="Arial" w:hAnsi="Arial" w:cs="Arial"/>
          <w:sz w:val="16"/>
          <w:szCs w:val="16"/>
          <w:lang w:eastAsia="pl-PL"/>
        </w:rPr>
        <w:t>*</w:t>
      </w:r>
      <w:r w:rsidR="00954376" w:rsidRPr="00815FCE">
        <w:rPr>
          <w:rFonts w:ascii="Arial" w:hAnsi="Arial" w:cs="Arial"/>
          <w:sz w:val="16"/>
          <w:szCs w:val="16"/>
          <w:lang w:eastAsia="pl-PL"/>
        </w:rPr>
        <w:t>* </w:t>
      </w:r>
      <w:r w:rsidRPr="00815FCE">
        <w:rPr>
          <w:rFonts w:ascii="Arial" w:hAnsi="Arial" w:cs="Arial"/>
          <w:b/>
          <w:bCs/>
          <w:sz w:val="16"/>
          <w:szCs w:val="16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5BEB585B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="00815FCE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6EA987A1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="00815FCE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1F0DFBF2" w14:textId="3894DA34" w:rsidR="007F2564" w:rsidRDefault="003A4645" w:rsidP="005207A2">
      <w:pPr>
        <w:spacing w:after="0"/>
        <w:jc w:val="right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4183E0EC" w14:textId="7B588404" w:rsidR="00C07DB8" w:rsidRDefault="00C07DB8" w:rsidP="005207A2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6C575699" w14:textId="77777777" w:rsidR="00C95E91" w:rsidRPr="00C07DB8" w:rsidRDefault="00C95E91" w:rsidP="00815FCE">
      <w:pPr>
        <w:spacing w:after="0"/>
        <w:rPr>
          <w:rFonts w:ascii="Arial" w:hAnsi="Arial" w:cs="Arial"/>
          <w:bCs/>
          <w:iCs/>
          <w:sz w:val="24"/>
          <w:szCs w:val="24"/>
        </w:rPr>
      </w:pPr>
    </w:p>
    <w:sectPr w:rsidR="00C95E91" w:rsidRPr="00C07DB8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C07DB8" w:rsidRDefault="00B11D01" w:rsidP="00B11D01">
    <w:pPr>
      <w:pStyle w:val="Stopka"/>
      <w:jc w:val="right"/>
      <w:rPr>
        <w:rFonts w:ascii="Calibri Light" w:hAnsi="Calibri Light"/>
        <w:lang w:val="en-US"/>
      </w:rPr>
    </w:pPr>
    <w:r w:rsidRPr="00C07DB8">
      <w:rPr>
        <w:rFonts w:ascii="Calibri Light" w:hAnsi="Calibri Light"/>
        <w:lang w:val="en-US"/>
      </w:rPr>
      <w:t xml:space="preserve">str. </w:t>
    </w:r>
    <w:r w:rsidRPr="00F60C02">
      <w:fldChar w:fldCharType="begin"/>
    </w:r>
    <w:r w:rsidRPr="00C07DB8">
      <w:rPr>
        <w:lang w:val="en-US"/>
      </w:rPr>
      <w:instrText xml:space="preserve"> PAGE    \* MERGEFORMAT </w:instrText>
    </w:r>
    <w:r w:rsidRPr="00F60C02">
      <w:fldChar w:fldCharType="separate"/>
    </w:r>
    <w:r w:rsidRPr="00C07DB8">
      <w:rPr>
        <w:lang w:val="en-US"/>
      </w:rPr>
      <w:t>21</w:t>
    </w:r>
    <w:r w:rsidRPr="00F60C02">
      <w:fldChar w:fldCharType="end"/>
    </w:r>
  </w:p>
  <w:p w14:paraId="64E0FFAE" w14:textId="62FB8E1C" w:rsidR="00B11D01" w:rsidRPr="00D20C9C" w:rsidRDefault="00D20C9C" w:rsidP="00D20C9C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>
      <w:rPr>
        <w:rFonts w:ascii="Arial" w:hAnsi="Arial" w:cs="Arial"/>
        <w:b/>
        <w:sz w:val="18"/>
        <w:szCs w:val="18"/>
      </w:rPr>
      <w:t>1</w:t>
    </w:r>
    <w:r w:rsidR="000701FC">
      <w:rPr>
        <w:rFonts w:ascii="Arial" w:hAnsi="Arial" w:cs="Arial"/>
        <w:b/>
        <w:sz w:val="18"/>
        <w:szCs w:val="18"/>
      </w:rPr>
      <w:t>8</w:t>
    </w:r>
    <w:r w:rsidRPr="008455C7">
      <w:rPr>
        <w:rFonts w:ascii="Arial" w:hAnsi="Arial" w:cs="Arial"/>
        <w:b/>
        <w:sz w:val="18"/>
        <w:szCs w:val="18"/>
      </w:rPr>
      <w:t>_202</w:t>
    </w:r>
    <w:r>
      <w:rPr>
        <w:rFonts w:ascii="Arial" w:hAnsi="Arial" w:cs="Arial"/>
        <w:b/>
        <w:sz w:val="18"/>
        <w:szCs w:val="18"/>
      </w:rPr>
      <w:t>3</w:t>
    </w:r>
    <w:r w:rsidRPr="008455C7">
      <w:rPr>
        <w:rFonts w:ascii="Arial" w:hAnsi="Arial" w:cs="Arial"/>
        <w:b/>
        <w:sz w:val="18"/>
        <w:szCs w:val="18"/>
      </w:rPr>
      <w:t>_W</w:t>
    </w:r>
    <w:r>
      <w:rPr>
        <w:rFonts w:ascii="Arial" w:hAnsi="Arial" w:cs="Arial"/>
        <w:b/>
        <w:sz w:val="18"/>
        <w:szCs w:val="18"/>
      </w:rPr>
      <w:t>MT-WMT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1C688F5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  <w:r w:rsidR="00BE492F">
      <w:t xml:space="preserve"> </w:t>
    </w:r>
  </w:p>
  <w:p w14:paraId="41E6E96F" w14:textId="492B5E65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15384D">
      <w:rPr>
        <w:rFonts w:ascii="Arial" w:hAnsi="Arial" w:cs="Arial"/>
        <w:b/>
        <w:sz w:val="18"/>
        <w:szCs w:val="18"/>
      </w:rPr>
      <w:t>1</w:t>
    </w:r>
    <w:r w:rsidR="000701FC">
      <w:rPr>
        <w:rFonts w:ascii="Arial" w:hAnsi="Arial" w:cs="Arial"/>
        <w:b/>
        <w:sz w:val="18"/>
        <w:szCs w:val="18"/>
      </w:rPr>
      <w:t>8</w:t>
    </w:r>
    <w:r w:rsidRPr="008455C7">
      <w:rPr>
        <w:rFonts w:ascii="Arial" w:hAnsi="Arial" w:cs="Arial"/>
        <w:b/>
        <w:sz w:val="18"/>
        <w:szCs w:val="18"/>
      </w:rPr>
      <w:t>_202</w:t>
    </w:r>
    <w:r w:rsidR="00D20C9C">
      <w:rPr>
        <w:rFonts w:ascii="Arial" w:hAnsi="Arial" w:cs="Arial"/>
        <w:b/>
        <w:sz w:val="18"/>
        <w:szCs w:val="18"/>
      </w:rPr>
      <w:t>3</w:t>
    </w:r>
    <w:r w:rsidRPr="008455C7">
      <w:rPr>
        <w:rFonts w:ascii="Arial" w:hAnsi="Arial" w:cs="Arial"/>
        <w:b/>
        <w:sz w:val="18"/>
        <w:szCs w:val="18"/>
      </w:rPr>
      <w:t>_W</w:t>
    </w:r>
    <w:r w:rsidR="0033015F">
      <w:rPr>
        <w:rFonts w:ascii="Arial" w:hAnsi="Arial" w:cs="Arial"/>
        <w:b/>
        <w:sz w:val="18"/>
        <w:szCs w:val="18"/>
      </w:rPr>
      <w:t>MT</w:t>
    </w:r>
    <w:r w:rsidR="009064A9">
      <w:rPr>
        <w:rFonts w:ascii="Arial" w:hAnsi="Arial" w:cs="Arial"/>
        <w:b/>
        <w:sz w:val="18"/>
        <w:szCs w:val="18"/>
      </w:rPr>
      <w:t>-</w:t>
    </w:r>
    <w:r w:rsidR="004035DE">
      <w:rPr>
        <w:rFonts w:ascii="Arial" w:hAnsi="Arial" w:cs="Arial"/>
        <w:b/>
        <w:sz w:val="18"/>
        <w:szCs w:val="18"/>
      </w:rPr>
      <w:t>WMT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010DFD"/>
    <w:multiLevelType w:val="multilevel"/>
    <w:tmpl w:val="E6CEEDEE"/>
    <w:numStyleLink w:val="Styl1"/>
  </w:abstractNum>
  <w:abstractNum w:abstractNumId="1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8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3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9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3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1697">
    <w:abstractNumId w:val="50"/>
  </w:num>
  <w:num w:numId="2" w16cid:durableId="2063016220">
    <w:abstractNumId w:val="6"/>
  </w:num>
  <w:num w:numId="3" w16cid:durableId="1865172304">
    <w:abstractNumId w:val="40"/>
  </w:num>
  <w:num w:numId="4" w16cid:durableId="1864049835">
    <w:abstractNumId w:val="11"/>
  </w:num>
  <w:num w:numId="5" w16cid:durableId="1251963066">
    <w:abstractNumId w:val="31"/>
  </w:num>
  <w:num w:numId="6" w16cid:durableId="1701204058">
    <w:abstractNumId w:val="54"/>
  </w:num>
  <w:num w:numId="7" w16cid:durableId="736167302">
    <w:abstractNumId w:val="14"/>
  </w:num>
  <w:num w:numId="8" w16cid:durableId="85928932">
    <w:abstractNumId w:val="4"/>
  </w:num>
  <w:num w:numId="9" w16cid:durableId="1070033476">
    <w:abstractNumId w:val="41"/>
  </w:num>
  <w:num w:numId="10" w16cid:durableId="1129200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7236180">
    <w:abstractNumId w:val="34"/>
  </w:num>
  <w:num w:numId="12" w16cid:durableId="10602528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08050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447137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2957073">
    <w:abstractNumId w:val="35"/>
  </w:num>
  <w:num w:numId="16" w16cid:durableId="729157630">
    <w:abstractNumId w:val="10"/>
  </w:num>
  <w:num w:numId="17" w16cid:durableId="1739092494">
    <w:abstractNumId w:val="53"/>
  </w:num>
  <w:num w:numId="18" w16cid:durableId="599878652">
    <w:abstractNumId w:val="44"/>
  </w:num>
  <w:num w:numId="19" w16cid:durableId="586958452">
    <w:abstractNumId w:val="20"/>
  </w:num>
  <w:num w:numId="20" w16cid:durableId="1683706356">
    <w:abstractNumId w:val="30"/>
  </w:num>
  <w:num w:numId="21" w16cid:durableId="449202356">
    <w:abstractNumId w:val="21"/>
  </w:num>
  <w:num w:numId="22" w16cid:durableId="1008824412">
    <w:abstractNumId w:val="9"/>
  </w:num>
  <w:num w:numId="23" w16cid:durableId="1812822867">
    <w:abstractNumId w:val="25"/>
  </w:num>
  <w:num w:numId="24" w16cid:durableId="1947423607">
    <w:abstractNumId w:val="28"/>
  </w:num>
  <w:num w:numId="25" w16cid:durableId="1036931594">
    <w:abstractNumId w:val="23"/>
  </w:num>
  <w:num w:numId="26" w16cid:durableId="888960913">
    <w:abstractNumId w:val="42"/>
  </w:num>
  <w:num w:numId="27" w16cid:durableId="1766419199">
    <w:abstractNumId w:val="17"/>
  </w:num>
  <w:num w:numId="28" w16cid:durableId="1766263226">
    <w:abstractNumId w:val="36"/>
  </w:num>
  <w:num w:numId="29" w16cid:durableId="1419013437">
    <w:abstractNumId w:val="47"/>
  </w:num>
  <w:num w:numId="30" w16cid:durableId="278612819">
    <w:abstractNumId w:val="22"/>
  </w:num>
  <w:num w:numId="31" w16cid:durableId="1174033465">
    <w:abstractNumId w:val="38"/>
  </w:num>
  <w:num w:numId="32" w16cid:durableId="948313975">
    <w:abstractNumId w:val="46"/>
  </w:num>
  <w:num w:numId="33" w16cid:durableId="1217281468">
    <w:abstractNumId w:val="15"/>
  </w:num>
  <w:num w:numId="34" w16cid:durableId="575553974">
    <w:abstractNumId w:val="52"/>
  </w:num>
  <w:num w:numId="35" w16cid:durableId="903493860">
    <w:abstractNumId w:val="39"/>
  </w:num>
  <w:num w:numId="36" w16cid:durableId="1103765143">
    <w:abstractNumId w:val="32"/>
  </w:num>
  <w:num w:numId="37" w16cid:durableId="1104111527">
    <w:abstractNumId w:val="33"/>
  </w:num>
  <w:num w:numId="38" w16cid:durableId="1336154661">
    <w:abstractNumId w:val="45"/>
  </w:num>
  <w:num w:numId="39" w16cid:durableId="280459356">
    <w:abstractNumId w:val="12"/>
  </w:num>
  <w:num w:numId="40" w16cid:durableId="631787349">
    <w:abstractNumId w:val="7"/>
  </w:num>
  <w:num w:numId="41" w16cid:durableId="2113695931">
    <w:abstractNumId w:val="24"/>
  </w:num>
  <w:num w:numId="42" w16cid:durableId="556748395">
    <w:abstractNumId w:val="16"/>
  </w:num>
  <w:num w:numId="43" w16cid:durableId="1296721685">
    <w:abstractNumId w:val="8"/>
  </w:num>
  <w:num w:numId="44" w16cid:durableId="1698627773">
    <w:abstractNumId w:val="13"/>
  </w:num>
  <w:num w:numId="45" w16cid:durableId="1701708972">
    <w:abstractNumId w:val="51"/>
  </w:num>
  <w:num w:numId="46" w16cid:durableId="1064789826">
    <w:abstractNumId w:val="27"/>
  </w:num>
  <w:num w:numId="47" w16cid:durableId="1071584576">
    <w:abstractNumId w:val="26"/>
  </w:num>
  <w:num w:numId="48" w16cid:durableId="1596554824">
    <w:abstractNumId w:val="18"/>
  </w:num>
  <w:num w:numId="49" w16cid:durableId="994645135">
    <w:abstractNumId w:val="43"/>
  </w:num>
  <w:num w:numId="50" w16cid:durableId="211759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40537725">
    <w:abstractNumId w:val="19"/>
  </w:num>
  <w:num w:numId="52" w16cid:durableId="1954290664">
    <w:abstractNumId w:val="49"/>
  </w:num>
  <w:num w:numId="53" w16cid:durableId="785272846">
    <w:abstractNumId w:val="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04623"/>
    <w:rsid w:val="0001139E"/>
    <w:rsid w:val="0002320C"/>
    <w:rsid w:val="000601A8"/>
    <w:rsid w:val="0006287A"/>
    <w:rsid w:val="000701FC"/>
    <w:rsid w:val="000716C3"/>
    <w:rsid w:val="0007271D"/>
    <w:rsid w:val="0007449D"/>
    <w:rsid w:val="00093289"/>
    <w:rsid w:val="000B602A"/>
    <w:rsid w:val="000E25AB"/>
    <w:rsid w:val="000E32BF"/>
    <w:rsid w:val="000F0E55"/>
    <w:rsid w:val="0015384D"/>
    <w:rsid w:val="001C14F7"/>
    <w:rsid w:val="002177DC"/>
    <w:rsid w:val="002776F0"/>
    <w:rsid w:val="002A3459"/>
    <w:rsid w:val="002C4BBA"/>
    <w:rsid w:val="002D6A6D"/>
    <w:rsid w:val="002E3601"/>
    <w:rsid w:val="002F4E59"/>
    <w:rsid w:val="0033015F"/>
    <w:rsid w:val="003316CF"/>
    <w:rsid w:val="00384479"/>
    <w:rsid w:val="003A04B3"/>
    <w:rsid w:val="003A4645"/>
    <w:rsid w:val="003C5632"/>
    <w:rsid w:val="003E0A19"/>
    <w:rsid w:val="003E1012"/>
    <w:rsid w:val="003E6123"/>
    <w:rsid w:val="00402860"/>
    <w:rsid w:val="004035DE"/>
    <w:rsid w:val="00416D3C"/>
    <w:rsid w:val="00433848"/>
    <w:rsid w:val="004427C6"/>
    <w:rsid w:val="0045021E"/>
    <w:rsid w:val="00464B43"/>
    <w:rsid w:val="004C5424"/>
    <w:rsid w:val="00510863"/>
    <w:rsid w:val="00510FFB"/>
    <w:rsid w:val="00514BB7"/>
    <w:rsid w:val="0052001A"/>
    <w:rsid w:val="005207A2"/>
    <w:rsid w:val="005230BC"/>
    <w:rsid w:val="00566A6C"/>
    <w:rsid w:val="00596877"/>
    <w:rsid w:val="005C1256"/>
    <w:rsid w:val="005D5FDE"/>
    <w:rsid w:val="005D6A24"/>
    <w:rsid w:val="006C5495"/>
    <w:rsid w:val="007177E5"/>
    <w:rsid w:val="00723B67"/>
    <w:rsid w:val="00737E5A"/>
    <w:rsid w:val="007D0442"/>
    <w:rsid w:val="007D6FB4"/>
    <w:rsid w:val="007F2564"/>
    <w:rsid w:val="008113A2"/>
    <w:rsid w:val="00815FCE"/>
    <w:rsid w:val="008455C7"/>
    <w:rsid w:val="00896366"/>
    <w:rsid w:val="008B4353"/>
    <w:rsid w:val="008D2402"/>
    <w:rsid w:val="008D2AD5"/>
    <w:rsid w:val="008D49B2"/>
    <w:rsid w:val="008D4D61"/>
    <w:rsid w:val="009064A9"/>
    <w:rsid w:val="00954376"/>
    <w:rsid w:val="00A22FB9"/>
    <w:rsid w:val="00A35403"/>
    <w:rsid w:val="00A40127"/>
    <w:rsid w:val="00A631EB"/>
    <w:rsid w:val="00AA6377"/>
    <w:rsid w:val="00AB41B2"/>
    <w:rsid w:val="00B11D01"/>
    <w:rsid w:val="00B25943"/>
    <w:rsid w:val="00B2767E"/>
    <w:rsid w:val="00B5157D"/>
    <w:rsid w:val="00B60F83"/>
    <w:rsid w:val="00B64D08"/>
    <w:rsid w:val="00B77B17"/>
    <w:rsid w:val="00BD11C9"/>
    <w:rsid w:val="00BE492F"/>
    <w:rsid w:val="00C07DB8"/>
    <w:rsid w:val="00C95E91"/>
    <w:rsid w:val="00CC4833"/>
    <w:rsid w:val="00CF5CC9"/>
    <w:rsid w:val="00D042AF"/>
    <w:rsid w:val="00D12BFD"/>
    <w:rsid w:val="00D20C9C"/>
    <w:rsid w:val="00D210F4"/>
    <w:rsid w:val="00D63C57"/>
    <w:rsid w:val="00D71226"/>
    <w:rsid w:val="00DA0EBA"/>
    <w:rsid w:val="00DE2B8D"/>
    <w:rsid w:val="00E14F26"/>
    <w:rsid w:val="00E640ED"/>
    <w:rsid w:val="00EF290F"/>
    <w:rsid w:val="00F03263"/>
    <w:rsid w:val="00F11A4A"/>
    <w:rsid w:val="00FB191F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B3BA519-48D0-4874-A5C7-A00FC08DA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8</cp:revision>
  <cp:lastPrinted>2022-07-08T09:15:00Z</cp:lastPrinted>
  <dcterms:created xsi:type="dcterms:W3CDTF">2023-11-21T12:19:00Z</dcterms:created>
  <dcterms:modified xsi:type="dcterms:W3CDTF">2023-12-14T11:17:00Z</dcterms:modified>
</cp:coreProperties>
</file>