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04A6" w14:textId="77777777" w:rsidR="004B42F7" w:rsidRPr="00D15FFF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65D3212" wp14:editId="105699AF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9305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8FF205A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88E7FF" w14:textId="77777777" w:rsidR="004B42F7" w:rsidRPr="00583FDA" w:rsidRDefault="004B42F7" w:rsidP="004B42F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3F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Oświadczenie Wykonawcy o aktualności informacji zawartych w oświadczeniu, o którym mowa w art.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3F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125 ust. 1 pzp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3212" id="Pole tekstowe 9" o:spid="_x0000_s1032" type="#_x0000_t202" style="position:absolute;left:0;text-align:left;margin-left:0;margin-top:27.05pt;width:481.15pt;height:48.6pt;z-index:25166950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+YGwIAADI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" fillcolor="silver" strokeweight=".5pt">
                <v:textbox inset="7.45pt,3.85pt,7.45pt,3.85pt">
                  <w:txbxContent>
                    <w:p w14:paraId="64F29305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8FF205A" w14:textId="77777777" w:rsidR="004B42F7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88E7FF" w14:textId="77777777" w:rsidR="004B42F7" w:rsidRPr="00583FDA" w:rsidRDefault="004B42F7" w:rsidP="004B42F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83FDA">
                        <w:rPr>
                          <w:b/>
                          <w:bCs/>
                          <w:sz w:val="18"/>
                          <w:szCs w:val="18"/>
                        </w:rPr>
                        <w:t>Oświadczenie Wykonawcy o aktualności informacji zawartych w oświadczeniu, o którym mowa w art.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83FDA">
                        <w:rPr>
                          <w:b/>
                          <w:bCs/>
                          <w:sz w:val="18"/>
                          <w:szCs w:val="18"/>
                        </w:rPr>
                        <w:t>125 ust. 1 pzp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5FFF">
        <w:rPr>
          <w:rFonts w:eastAsia="Calibri"/>
          <w:b/>
          <w:sz w:val="18"/>
          <w:szCs w:val="18"/>
          <w:lang w:eastAsia="ar-SA"/>
        </w:rPr>
        <w:t xml:space="preserve">ZAŁĄCZNIK </w:t>
      </w:r>
      <w:r w:rsidRPr="007D1D09">
        <w:rPr>
          <w:rFonts w:eastAsia="Calibri"/>
          <w:b/>
          <w:sz w:val="18"/>
          <w:szCs w:val="18"/>
          <w:lang w:eastAsia="ar-SA"/>
        </w:rPr>
        <w:t xml:space="preserve">NR 9 DO </w:t>
      </w:r>
      <w:r w:rsidRPr="00D15FFF">
        <w:rPr>
          <w:rFonts w:eastAsia="Calibri"/>
          <w:b/>
          <w:sz w:val="18"/>
          <w:szCs w:val="18"/>
          <w:lang w:eastAsia="ar-SA"/>
        </w:rPr>
        <w:t>SWZ (WZÓR)</w:t>
      </w:r>
    </w:p>
    <w:p w14:paraId="6E8B4CF0" w14:textId="77777777" w:rsidR="004B42F7" w:rsidRPr="00CD0E2E" w:rsidRDefault="004B42F7" w:rsidP="004B42F7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71137DF5" w14:textId="2687A93B" w:rsidR="004B42F7" w:rsidRPr="00853F9D" w:rsidRDefault="004B42F7" w:rsidP="004B42F7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 xml:space="preserve">Składając ofertę w przetargu nieograniczonym nr </w:t>
      </w:r>
      <w:r w:rsidRPr="00AE3756">
        <w:rPr>
          <w:rFonts w:eastAsia="Calibri"/>
          <w:b/>
          <w:sz w:val="18"/>
          <w:szCs w:val="18"/>
          <w:lang w:eastAsia="ar-SA"/>
        </w:rPr>
        <w:t>0</w:t>
      </w:r>
      <w:r w:rsidR="00086F53">
        <w:rPr>
          <w:rFonts w:eastAsia="Calibri"/>
          <w:b/>
          <w:sz w:val="18"/>
          <w:szCs w:val="18"/>
          <w:lang w:eastAsia="ar-SA"/>
        </w:rPr>
        <w:t>1</w:t>
      </w:r>
      <w:r w:rsidRPr="00AE3756">
        <w:rPr>
          <w:rFonts w:eastAsia="Calibri"/>
          <w:b/>
          <w:sz w:val="18"/>
          <w:szCs w:val="18"/>
          <w:lang w:eastAsia="ar-SA"/>
        </w:rPr>
        <w:t>/PN/202</w:t>
      </w:r>
      <w:r w:rsidR="00E4686F">
        <w:rPr>
          <w:rFonts w:eastAsia="Calibri"/>
          <w:b/>
          <w:sz w:val="18"/>
          <w:szCs w:val="18"/>
          <w:lang w:eastAsia="ar-SA"/>
        </w:rPr>
        <w:t>2</w:t>
      </w:r>
      <w:r w:rsidRPr="00AE3756">
        <w:rPr>
          <w:rFonts w:eastAsia="Calibri"/>
          <w:b/>
          <w:sz w:val="18"/>
          <w:szCs w:val="18"/>
          <w:lang w:eastAsia="ar-SA"/>
        </w:rPr>
        <w:t xml:space="preserve">, </w:t>
      </w:r>
      <w:r w:rsidRPr="00853F9D">
        <w:rPr>
          <w:rFonts w:eastAsia="Calibri"/>
          <w:bCs/>
          <w:sz w:val="18"/>
          <w:szCs w:val="18"/>
          <w:lang w:eastAsia="ar-SA"/>
        </w:rPr>
        <w:t>na:</w:t>
      </w:r>
    </w:p>
    <w:p w14:paraId="3F5A9617" w14:textId="77777777" w:rsidR="00DE6C76" w:rsidRPr="00B5480C" w:rsidRDefault="00DE6C76" w:rsidP="00DE6C76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236866">
        <w:rPr>
          <w:rFonts w:ascii="Times New Roman" w:hAnsi="Times New Roman"/>
          <w:b/>
          <w:kern w:val="2"/>
          <w:sz w:val="20"/>
          <w:szCs w:val="20"/>
          <w:lang w:eastAsia="pl-PL"/>
        </w:rPr>
        <w:t xml:space="preserve">Roboty budowlane polegające na przebudowie i rozbudowie budynku </w:t>
      </w:r>
      <w:r w:rsidRPr="00B5480C">
        <w:rPr>
          <w:rFonts w:ascii="Times New Roman" w:hAnsi="Times New Roman"/>
          <w:b/>
          <w:kern w:val="2"/>
          <w:sz w:val="20"/>
          <w:szCs w:val="20"/>
          <w:lang w:eastAsia="pl-PL"/>
        </w:rPr>
        <w:t>szpitalnego – Oddziału Pediatrii i Wewnętrznego o windę, na terenie działki nr 1/4 w obrębie ewidencyjnym 9 [Nr 0004] w jednostce ewidencyjnej Tczew – M [221401_1]</w:t>
      </w:r>
    </w:p>
    <w:p w14:paraId="4AF8AD9B" w14:textId="77777777" w:rsidR="004B42F7" w:rsidRPr="00853F9D" w:rsidRDefault="004B42F7" w:rsidP="004B42F7">
      <w:pPr>
        <w:jc w:val="center"/>
        <w:rPr>
          <w:b/>
          <w:sz w:val="18"/>
          <w:szCs w:val="18"/>
        </w:rPr>
      </w:pPr>
    </w:p>
    <w:p w14:paraId="4128EC53" w14:textId="77777777" w:rsidR="004B42F7" w:rsidRPr="00853F9D" w:rsidRDefault="004B42F7" w:rsidP="004B42F7">
      <w:pPr>
        <w:jc w:val="center"/>
        <w:rPr>
          <w:b/>
          <w:color w:val="FF0000"/>
          <w:sz w:val="18"/>
          <w:szCs w:val="18"/>
        </w:rPr>
      </w:pPr>
    </w:p>
    <w:p w14:paraId="59FEFDE6" w14:textId="77777777" w:rsidR="004B42F7" w:rsidRPr="00853F9D" w:rsidRDefault="004B42F7" w:rsidP="004B42F7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 imieniu:</w:t>
      </w:r>
    </w:p>
    <w:p w14:paraId="265F40EA" w14:textId="77777777" w:rsidR="004B42F7" w:rsidRPr="00853F9D" w:rsidRDefault="004B42F7" w:rsidP="004B42F7">
      <w:pPr>
        <w:rPr>
          <w:b/>
          <w:sz w:val="18"/>
          <w:szCs w:val="18"/>
        </w:rPr>
      </w:pPr>
    </w:p>
    <w:p w14:paraId="2F4A1B1D" w14:textId="77777777" w:rsidR="004B42F7" w:rsidRPr="00435869" w:rsidRDefault="004B42F7" w:rsidP="004B42F7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_______________________________________________________________________________________________________,</w:t>
      </w:r>
    </w:p>
    <w:p w14:paraId="48FEF3A9" w14:textId="77777777" w:rsidR="004B42F7" w:rsidRPr="00FE76E5" w:rsidRDefault="004B42F7" w:rsidP="004B42F7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77D68936" w14:textId="77777777" w:rsidR="004B42F7" w:rsidRPr="00184EA5" w:rsidRDefault="004B42F7" w:rsidP="004B42F7">
      <w:pPr>
        <w:jc w:val="center"/>
        <w:rPr>
          <w:b/>
          <w:sz w:val="18"/>
          <w:szCs w:val="18"/>
        </w:rPr>
      </w:pPr>
    </w:p>
    <w:p w14:paraId="7C5ACF41" w14:textId="77777777" w:rsidR="004B42F7" w:rsidRPr="00583FDA" w:rsidRDefault="004B42F7" w:rsidP="004B42F7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583FDA">
        <w:rPr>
          <w:bCs/>
          <w:iCs/>
          <w:sz w:val="18"/>
          <w:szCs w:val="18"/>
          <w:lang w:eastAsia="ar-SA"/>
        </w:rPr>
        <w:t xml:space="preserve">niniejszym oświadczam(y), iż: </w:t>
      </w:r>
    </w:p>
    <w:p w14:paraId="42CDED85" w14:textId="77777777" w:rsidR="004B42F7" w:rsidRPr="00583FDA" w:rsidRDefault="004B42F7" w:rsidP="004B42F7">
      <w:pPr>
        <w:widowControl w:val="0"/>
        <w:suppressAutoHyphens/>
        <w:autoSpaceDE w:val="0"/>
        <w:jc w:val="both"/>
        <w:rPr>
          <w:b/>
          <w:bCs/>
          <w:i/>
          <w:iCs/>
          <w:sz w:val="18"/>
          <w:szCs w:val="18"/>
          <w:lang w:eastAsia="ar-SA"/>
        </w:rPr>
      </w:pPr>
    </w:p>
    <w:p w14:paraId="711DD95C" w14:textId="0EEC6617" w:rsidR="004B42F7" w:rsidRPr="00583FDA" w:rsidRDefault="004B42F7" w:rsidP="004B42F7">
      <w:pPr>
        <w:suppressAutoHyphens/>
        <w:ind w:right="168"/>
        <w:jc w:val="both"/>
        <w:rPr>
          <w:sz w:val="18"/>
          <w:szCs w:val="18"/>
        </w:rPr>
      </w:pPr>
      <w:r w:rsidRPr="00583FDA">
        <w:rPr>
          <w:sz w:val="18"/>
          <w:szCs w:val="18"/>
        </w:rPr>
        <w:t xml:space="preserve">informacje zawarte w oświadczeniu, o którym mowa w </w:t>
      </w:r>
      <w:proofErr w:type="spellStart"/>
      <w:r w:rsidRPr="00583FDA">
        <w:rPr>
          <w:b/>
          <w:bCs/>
          <w:sz w:val="18"/>
          <w:szCs w:val="18"/>
        </w:rPr>
        <w:t>sek.I</w:t>
      </w:r>
      <w:proofErr w:type="spellEnd"/>
      <w:r w:rsidRPr="00583FDA">
        <w:rPr>
          <w:b/>
          <w:bCs/>
          <w:sz w:val="18"/>
          <w:szCs w:val="18"/>
        </w:rPr>
        <w:t xml:space="preserve">, pkt 1.1 SWZ </w:t>
      </w:r>
      <w:r w:rsidRPr="00583FDA">
        <w:rPr>
          <w:sz w:val="18"/>
          <w:szCs w:val="18"/>
        </w:rPr>
        <w:t>(</w:t>
      </w:r>
      <w:r w:rsidRPr="000B3F15">
        <w:rPr>
          <w:b/>
          <w:bCs/>
          <w:sz w:val="18"/>
          <w:szCs w:val="18"/>
        </w:rPr>
        <w:t xml:space="preserve">art. 125 ust. 1 ustawy </w:t>
      </w:r>
      <w:proofErr w:type="spellStart"/>
      <w:r w:rsidRPr="000B3F15">
        <w:rPr>
          <w:b/>
          <w:bCs/>
          <w:sz w:val="18"/>
          <w:szCs w:val="18"/>
        </w:rPr>
        <w:t>pzp</w:t>
      </w:r>
      <w:proofErr w:type="spellEnd"/>
      <w:r w:rsidRPr="00583FDA">
        <w:rPr>
          <w:sz w:val="18"/>
          <w:szCs w:val="18"/>
        </w:rPr>
        <w:t xml:space="preserve">), które złożyliśmy wraz z ofertą w zakresie podstaw wykluczenia z postępowania wskazanych przez Zamawiającego, o których mowa </w:t>
      </w:r>
      <w:r w:rsidRPr="00BD55B1">
        <w:rPr>
          <w:b/>
          <w:bCs/>
          <w:sz w:val="18"/>
          <w:szCs w:val="18"/>
        </w:rPr>
        <w:t xml:space="preserve">art. 108 ust. 1 pkt </w:t>
      </w:r>
      <w:r w:rsidR="00BD55B1" w:rsidRPr="00BD55B1">
        <w:rPr>
          <w:b/>
          <w:bCs/>
          <w:sz w:val="18"/>
          <w:szCs w:val="18"/>
        </w:rPr>
        <w:t>1,2,3,4,6</w:t>
      </w:r>
      <w:r w:rsidRPr="00583FDA">
        <w:rPr>
          <w:sz w:val="18"/>
          <w:szCs w:val="18"/>
        </w:rPr>
        <w:t xml:space="preserve"> ustawy </w:t>
      </w:r>
      <w:proofErr w:type="spellStart"/>
      <w:r w:rsidRPr="00583FDA">
        <w:rPr>
          <w:sz w:val="18"/>
          <w:szCs w:val="18"/>
        </w:rPr>
        <w:t>pzp</w:t>
      </w:r>
      <w:proofErr w:type="spellEnd"/>
      <w:r w:rsidRPr="00583FDA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Pr="00583FDA">
        <w:rPr>
          <w:sz w:val="18"/>
          <w:szCs w:val="18"/>
        </w:rPr>
        <w:t>ą nadal aktualne</w:t>
      </w:r>
      <w:r w:rsidR="00B872B7">
        <w:rPr>
          <w:sz w:val="18"/>
          <w:szCs w:val="18"/>
        </w:rPr>
        <w:t xml:space="preserve"> (na dzień złożenia niniejszego oświadczenia)</w:t>
      </w:r>
      <w:r w:rsidRPr="00583FDA">
        <w:rPr>
          <w:sz w:val="18"/>
          <w:szCs w:val="18"/>
        </w:rPr>
        <w:t xml:space="preserve">. </w:t>
      </w:r>
    </w:p>
    <w:p w14:paraId="21289AA8" w14:textId="77777777" w:rsidR="004B42F7" w:rsidRPr="00752412" w:rsidRDefault="004B42F7" w:rsidP="004B42F7">
      <w:pPr>
        <w:jc w:val="both"/>
        <w:rPr>
          <w:rFonts w:ascii="Calibri" w:hAnsi="Calibri"/>
          <w:bCs/>
          <w:iCs/>
          <w:sz w:val="20"/>
          <w:szCs w:val="22"/>
        </w:rPr>
      </w:pPr>
    </w:p>
    <w:p w14:paraId="2DC1D8CD" w14:textId="77777777" w:rsidR="004B42F7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</w:p>
    <w:p w14:paraId="00A70C0A" w14:textId="77777777" w:rsidR="004B42F7" w:rsidRDefault="004B42F7" w:rsidP="004B42F7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23858DC3" w14:textId="77777777" w:rsidR="004B42F7" w:rsidRDefault="004B42F7" w:rsidP="004B42F7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559C392C" w14:textId="77777777" w:rsidR="004B42F7" w:rsidRPr="00FE76E5" w:rsidRDefault="004B42F7" w:rsidP="004B42F7">
      <w:pPr>
        <w:suppressAutoHyphens/>
        <w:ind w:firstLine="3960"/>
        <w:jc w:val="right"/>
        <w:rPr>
          <w:rFonts w:eastAsia="Calibri"/>
          <w:iCs/>
          <w:sz w:val="16"/>
          <w:szCs w:val="16"/>
        </w:rPr>
      </w:pPr>
      <w:r w:rsidRPr="00FE76E5">
        <w:rPr>
          <w:rFonts w:eastAsia="Calibri"/>
          <w:i/>
          <w:sz w:val="18"/>
          <w:szCs w:val="18"/>
          <w:lang w:eastAsia="ar-SA"/>
        </w:rPr>
        <w:t xml:space="preserve">                     </w:t>
      </w:r>
      <w:r>
        <w:rPr>
          <w:rFonts w:eastAsia="Calibri"/>
          <w:i/>
          <w:sz w:val="18"/>
          <w:szCs w:val="18"/>
          <w:lang w:eastAsia="ar-SA"/>
        </w:rPr>
        <w:t xml:space="preserve">                                </w:t>
      </w:r>
    </w:p>
    <w:p w14:paraId="654A2F53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A067FAE" w14:textId="77777777" w:rsidR="004B42F7" w:rsidRDefault="004B42F7" w:rsidP="004B42F7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SKŁADANY NA WEZWANIE ZAMAWIAJĄCEGO</w:t>
      </w:r>
    </w:p>
    <w:p w14:paraId="0386C000" w14:textId="00CFDFA9" w:rsidR="004B42F7" w:rsidRDefault="004B42F7" w:rsidP="00B03626">
      <w:pPr>
        <w:pStyle w:val="rozdzia"/>
        <w:jc w:val="left"/>
        <w:rPr>
          <w:sz w:val="22"/>
          <w:szCs w:val="22"/>
        </w:rPr>
      </w:pPr>
    </w:p>
    <w:p w14:paraId="41C40599" w14:textId="1817A90F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5EBD67A9" w14:textId="233E959D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32FE6BFF" w14:textId="6581E5CF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435A1DAD" w14:textId="733149C4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44E7CED3" w14:textId="0BF660C7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05EB69E5" w14:textId="334A2120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3DE5A589" w14:textId="2E0C5B9A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2B22ECD4" w14:textId="75E4383C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4F4E50FA" w14:textId="0A857857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3D665C33" w14:textId="1AEBEC04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67CA26F9" w14:textId="51461046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07EB23E7" w14:textId="62CCF98E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6C8EB5F8" w14:textId="39E7CED3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0CF64581" w14:textId="5ED518F6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302B90ED" w14:textId="12639BBB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125A214A" w14:textId="26BBCAE2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0D630005" w14:textId="2A0470F9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076EB9EE" w14:textId="3DDF9F27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46E95DC7" w14:textId="01BF877E" w:rsidR="008822CA" w:rsidRDefault="008822CA" w:rsidP="00B03626">
      <w:pPr>
        <w:pStyle w:val="rozdzia"/>
        <w:jc w:val="left"/>
        <w:rPr>
          <w:sz w:val="22"/>
          <w:szCs w:val="22"/>
        </w:rPr>
      </w:pPr>
    </w:p>
    <w:p w14:paraId="2BBDAB57" w14:textId="2662F5C9" w:rsidR="008822CA" w:rsidRDefault="008822CA" w:rsidP="00B03626">
      <w:pPr>
        <w:pStyle w:val="rozdzia"/>
        <w:jc w:val="left"/>
        <w:rPr>
          <w:sz w:val="22"/>
          <w:szCs w:val="22"/>
        </w:rPr>
      </w:pPr>
    </w:p>
    <w:sectPr w:rsidR="008822CA" w:rsidSect="000D5887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1AB0" w14:textId="77777777" w:rsidR="00357771" w:rsidRDefault="00357771">
      <w:r>
        <w:separator/>
      </w:r>
    </w:p>
  </w:endnote>
  <w:endnote w:type="continuationSeparator" w:id="0">
    <w:p w14:paraId="3A379749" w14:textId="77777777" w:rsidR="00357771" w:rsidRDefault="0035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357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FFD1" w14:textId="77777777" w:rsidR="00357771" w:rsidRDefault="00357771">
      <w:r>
        <w:separator/>
      </w:r>
    </w:p>
  </w:footnote>
  <w:footnote w:type="continuationSeparator" w:id="0">
    <w:p w14:paraId="261F24C5" w14:textId="77777777" w:rsidR="00357771" w:rsidRDefault="0035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30"/>
        </w:tabs>
        <w:ind w:left="33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2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3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5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6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8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9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2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3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7B84F47"/>
    <w:multiLevelType w:val="hybridMultilevel"/>
    <w:tmpl w:val="11D2230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ABE5156"/>
    <w:multiLevelType w:val="hybridMultilevel"/>
    <w:tmpl w:val="09D82566"/>
    <w:lvl w:ilvl="0" w:tplc="BF2EE41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8552479"/>
    <w:multiLevelType w:val="multilevel"/>
    <w:tmpl w:val="B994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9BF7737"/>
    <w:multiLevelType w:val="hybridMultilevel"/>
    <w:tmpl w:val="FB127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1E1559"/>
    <w:multiLevelType w:val="hybridMultilevel"/>
    <w:tmpl w:val="43321FA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AE2EB5"/>
    <w:multiLevelType w:val="hybridMultilevel"/>
    <w:tmpl w:val="97869FDE"/>
    <w:lvl w:ilvl="0" w:tplc="DCA0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3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A6A5DB0"/>
    <w:multiLevelType w:val="hybridMultilevel"/>
    <w:tmpl w:val="C382C572"/>
    <w:lvl w:ilvl="0" w:tplc="ECB0A5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0A52FC"/>
    <w:multiLevelType w:val="hybridMultilevel"/>
    <w:tmpl w:val="833AC840"/>
    <w:lvl w:ilvl="0" w:tplc="B23E95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CD02AB"/>
    <w:multiLevelType w:val="hybridMultilevel"/>
    <w:tmpl w:val="13B2D4CE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5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3EE87B89"/>
    <w:multiLevelType w:val="hybridMultilevel"/>
    <w:tmpl w:val="4FAE5BF6"/>
    <w:lvl w:ilvl="0" w:tplc="B23E9516">
      <w:start w:val="1"/>
      <w:numFmt w:val="bullet"/>
      <w:lvlText w:val=""/>
      <w:lvlJc w:val="left"/>
      <w:pPr>
        <w:ind w:left="425" w:hanging="360"/>
      </w:pPr>
      <w:rPr>
        <w:rFonts w:ascii="Symbol" w:hAnsi="Symbol" w:hint="default"/>
      </w:rPr>
    </w:lvl>
    <w:lvl w:ilvl="1" w:tplc="B23E95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7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8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9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0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80707C6"/>
    <w:multiLevelType w:val="hybridMultilevel"/>
    <w:tmpl w:val="C33ECC30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6" w15:restartNumberingAfterBreak="0">
    <w:nsid w:val="4A8935EB"/>
    <w:multiLevelType w:val="hybridMultilevel"/>
    <w:tmpl w:val="DEEA5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082873"/>
    <w:multiLevelType w:val="hybridMultilevel"/>
    <w:tmpl w:val="E7B22CA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5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D1703BD"/>
    <w:multiLevelType w:val="hybridMultilevel"/>
    <w:tmpl w:val="C3D8C9F8"/>
    <w:lvl w:ilvl="0" w:tplc="5E8A636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5F324FF6"/>
    <w:multiLevelType w:val="hybridMultilevel"/>
    <w:tmpl w:val="920084E8"/>
    <w:lvl w:ilvl="0" w:tplc="DCA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2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642A658F"/>
    <w:multiLevelType w:val="hybridMultilevel"/>
    <w:tmpl w:val="3DD471B8"/>
    <w:lvl w:ilvl="0" w:tplc="0415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5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7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9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1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A53574"/>
    <w:multiLevelType w:val="hybridMultilevel"/>
    <w:tmpl w:val="DCFAE0D6"/>
    <w:lvl w:ilvl="0" w:tplc="6C30CD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F65812"/>
    <w:multiLevelType w:val="hybridMultilevel"/>
    <w:tmpl w:val="7D6AD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2474FC"/>
    <w:multiLevelType w:val="hybridMultilevel"/>
    <w:tmpl w:val="0BDE976E"/>
    <w:lvl w:ilvl="0" w:tplc="A1D6FA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7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8" w15:restartNumberingAfterBreak="0">
    <w:nsid w:val="7ED1682D"/>
    <w:multiLevelType w:val="hybridMultilevel"/>
    <w:tmpl w:val="2A52FB02"/>
    <w:lvl w:ilvl="0" w:tplc="04150017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44"/>
  </w:num>
  <w:num w:numId="2">
    <w:abstractNumId w:val="72"/>
    <w:lvlOverride w:ilvl="0">
      <w:startOverride w:val="1"/>
    </w:lvlOverride>
  </w:num>
  <w:num w:numId="3">
    <w:abstractNumId w:val="70"/>
  </w:num>
  <w:num w:numId="4">
    <w:abstractNumId w:val="68"/>
  </w:num>
  <w:num w:numId="5">
    <w:abstractNumId w:val="90"/>
  </w:num>
  <w:num w:numId="6">
    <w:abstractNumId w:val="40"/>
  </w:num>
  <w:num w:numId="7">
    <w:abstractNumId w:val="56"/>
  </w:num>
  <w:num w:numId="8">
    <w:abstractNumId w:val="29"/>
  </w:num>
  <w:num w:numId="9">
    <w:abstractNumId w:val="26"/>
  </w:num>
  <w:num w:numId="10">
    <w:abstractNumId w:val="99"/>
  </w:num>
  <w:num w:numId="11">
    <w:abstractNumId w:val="108"/>
  </w:num>
  <w:num w:numId="12">
    <w:abstractNumId w:val="71"/>
  </w:num>
  <w:num w:numId="13">
    <w:abstractNumId w:val="52"/>
  </w:num>
  <w:num w:numId="14">
    <w:abstractNumId w:val="107"/>
  </w:num>
  <w:num w:numId="15">
    <w:abstractNumId w:val="73"/>
  </w:num>
  <w:num w:numId="16">
    <w:abstractNumId w:val="109"/>
  </w:num>
  <w:num w:numId="17">
    <w:abstractNumId w:val="89"/>
  </w:num>
  <w:num w:numId="18">
    <w:abstractNumId w:val="65"/>
  </w:num>
  <w:num w:numId="19">
    <w:abstractNumId w:val="34"/>
  </w:num>
  <w:num w:numId="20">
    <w:abstractNumId w:val="38"/>
  </w:num>
  <w:num w:numId="21">
    <w:abstractNumId w:val="93"/>
  </w:num>
  <w:num w:numId="22">
    <w:abstractNumId w:val="103"/>
  </w:num>
  <w:num w:numId="23">
    <w:abstractNumId w:val="96"/>
  </w:num>
  <w:num w:numId="24">
    <w:abstractNumId w:val="53"/>
  </w:num>
  <w:num w:numId="25">
    <w:abstractNumId w:val="48"/>
  </w:num>
  <w:num w:numId="26">
    <w:abstractNumId w:val="117"/>
  </w:num>
  <w:num w:numId="27">
    <w:abstractNumId w:val="47"/>
  </w:num>
  <w:num w:numId="28">
    <w:abstractNumId w:val="92"/>
  </w:num>
  <w:num w:numId="29">
    <w:abstractNumId w:val="49"/>
  </w:num>
  <w:num w:numId="30">
    <w:abstractNumId w:val="110"/>
  </w:num>
  <w:num w:numId="31">
    <w:abstractNumId w:val="88"/>
  </w:num>
  <w:num w:numId="32">
    <w:abstractNumId w:val="78"/>
  </w:num>
  <w:num w:numId="33">
    <w:abstractNumId w:val="39"/>
  </w:num>
  <w:num w:numId="34">
    <w:abstractNumId w:val="61"/>
  </w:num>
  <w:num w:numId="35">
    <w:abstractNumId w:val="116"/>
  </w:num>
  <w:num w:numId="36">
    <w:abstractNumId w:val="106"/>
  </w:num>
  <w:num w:numId="37">
    <w:abstractNumId w:val="66"/>
  </w:num>
  <w:num w:numId="38">
    <w:abstractNumId w:val="85"/>
  </w:num>
  <w:num w:numId="39">
    <w:abstractNumId w:val="24"/>
  </w:num>
  <w:num w:numId="40">
    <w:abstractNumId w:val="57"/>
  </w:num>
  <w:num w:numId="41">
    <w:abstractNumId w:val="31"/>
  </w:num>
  <w:num w:numId="42">
    <w:abstractNumId w:val="74"/>
  </w:num>
  <w:num w:numId="43">
    <w:abstractNumId w:val="97"/>
    <w:lvlOverride w:ilvl="0">
      <w:startOverride w:val="1"/>
    </w:lvlOverride>
  </w:num>
  <w:num w:numId="44">
    <w:abstractNumId w:val="81"/>
    <w:lvlOverride w:ilvl="0">
      <w:startOverride w:val="1"/>
    </w:lvlOverride>
  </w:num>
  <w:num w:numId="45">
    <w:abstractNumId w:val="51"/>
  </w:num>
  <w:num w:numId="46">
    <w:abstractNumId w:val="80"/>
  </w:num>
  <w:num w:numId="47">
    <w:abstractNumId w:val="69"/>
  </w:num>
  <w:num w:numId="48">
    <w:abstractNumId w:val="55"/>
  </w:num>
  <w:num w:numId="49">
    <w:abstractNumId w:val="67"/>
  </w:num>
  <w:num w:numId="50">
    <w:abstractNumId w:val="36"/>
  </w:num>
  <w:num w:numId="51">
    <w:abstractNumId w:val="42"/>
  </w:num>
  <w:num w:numId="52">
    <w:abstractNumId w:val="30"/>
  </w:num>
  <w:num w:numId="53">
    <w:abstractNumId w:val="60"/>
  </w:num>
  <w:num w:numId="54">
    <w:abstractNumId w:val="102"/>
  </w:num>
  <w:num w:numId="55">
    <w:abstractNumId w:val="35"/>
  </w:num>
  <w:num w:numId="56">
    <w:abstractNumId w:val="115"/>
  </w:num>
  <w:num w:numId="57">
    <w:abstractNumId w:val="83"/>
  </w:num>
  <w:num w:numId="58">
    <w:abstractNumId w:val="95"/>
  </w:num>
  <w:num w:numId="59">
    <w:abstractNumId w:val="94"/>
  </w:num>
  <w:num w:numId="60">
    <w:abstractNumId w:val="75"/>
  </w:num>
  <w:num w:numId="61">
    <w:abstractNumId w:val="111"/>
  </w:num>
  <w:num w:numId="62">
    <w:abstractNumId w:val="105"/>
  </w:num>
  <w:num w:numId="63">
    <w:abstractNumId w:val="82"/>
  </w:num>
  <w:num w:numId="64">
    <w:abstractNumId w:val="91"/>
  </w:num>
  <w:num w:numId="65">
    <w:abstractNumId w:val="6"/>
  </w:num>
  <w:num w:numId="66">
    <w:abstractNumId w:val="114"/>
  </w:num>
  <w:num w:numId="67">
    <w:abstractNumId w:val="113"/>
  </w:num>
  <w:num w:numId="68">
    <w:abstractNumId w:val="33"/>
  </w:num>
  <w:num w:numId="69">
    <w:abstractNumId w:val="50"/>
  </w:num>
  <w:num w:numId="70">
    <w:abstractNumId w:val="100"/>
  </w:num>
  <w:num w:numId="71">
    <w:abstractNumId w:val="43"/>
  </w:num>
  <w:num w:numId="72">
    <w:abstractNumId w:val="46"/>
  </w:num>
  <w:num w:numId="73">
    <w:abstractNumId w:val="28"/>
  </w:num>
  <w:num w:numId="74">
    <w:abstractNumId w:val="45"/>
  </w:num>
  <w:num w:numId="75">
    <w:abstractNumId w:val="76"/>
  </w:num>
  <w:num w:numId="76">
    <w:abstractNumId w:val="86"/>
  </w:num>
  <w:num w:numId="77">
    <w:abstractNumId w:val="84"/>
  </w:num>
  <w:num w:numId="78">
    <w:abstractNumId w:val="118"/>
  </w:num>
  <w:num w:numId="79">
    <w:abstractNumId w:val="58"/>
  </w:num>
  <w:num w:numId="80">
    <w:abstractNumId w:val="104"/>
  </w:num>
  <w:num w:numId="81">
    <w:abstractNumId w:val="98"/>
  </w:num>
  <w:num w:numId="82">
    <w:abstractNumId w:val="112"/>
  </w:num>
  <w:num w:numId="83">
    <w:abstractNumId w:val="63"/>
  </w:num>
  <w:num w:numId="84">
    <w:abstractNumId w:val="87"/>
  </w:num>
  <w:num w:numId="85">
    <w:abstractNumId w:val="5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2F3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2846"/>
    <w:rsid w:val="00033307"/>
    <w:rsid w:val="00033E87"/>
    <w:rsid w:val="00034DE2"/>
    <w:rsid w:val="0003638A"/>
    <w:rsid w:val="00036C58"/>
    <w:rsid w:val="00036E1B"/>
    <w:rsid w:val="00036F1D"/>
    <w:rsid w:val="00036FC0"/>
    <w:rsid w:val="000413B6"/>
    <w:rsid w:val="00041F2C"/>
    <w:rsid w:val="000420DD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1D6"/>
    <w:rsid w:val="00065B35"/>
    <w:rsid w:val="00065F93"/>
    <w:rsid w:val="00066AEC"/>
    <w:rsid w:val="00067DA3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77BEA"/>
    <w:rsid w:val="000810C8"/>
    <w:rsid w:val="00081686"/>
    <w:rsid w:val="00081AD0"/>
    <w:rsid w:val="000831D9"/>
    <w:rsid w:val="000841B2"/>
    <w:rsid w:val="00084E1E"/>
    <w:rsid w:val="00084E98"/>
    <w:rsid w:val="00086AF0"/>
    <w:rsid w:val="00086F53"/>
    <w:rsid w:val="000870CC"/>
    <w:rsid w:val="00090105"/>
    <w:rsid w:val="00092405"/>
    <w:rsid w:val="000953F0"/>
    <w:rsid w:val="000966FB"/>
    <w:rsid w:val="00097102"/>
    <w:rsid w:val="00097122"/>
    <w:rsid w:val="00097757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2DC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5887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3D92"/>
    <w:rsid w:val="00114BEA"/>
    <w:rsid w:val="00115381"/>
    <w:rsid w:val="00115C06"/>
    <w:rsid w:val="00116149"/>
    <w:rsid w:val="00116523"/>
    <w:rsid w:val="001168E3"/>
    <w:rsid w:val="00117E29"/>
    <w:rsid w:val="00120466"/>
    <w:rsid w:val="00120F09"/>
    <w:rsid w:val="00121EE0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A84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0410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693E"/>
    <w:rsid w:val="001F734C"/>
    <w:rsid w:val="001F7544"/>
    <w:rsid w:val="001F7C39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3D8"/>
    <w:rsid w:val="00232F1D"/>
    <w:rsid w:val="00235FAD"/>
    <w:rsid w:val="002403C7"/>
    <w:rsid w:val="00242B8B"/>
    <w:rsid w:val="00242FD4"/>
    <w:rsid w:val="002430BE"/>
    <w:rsid w:val="00244877"/>
    <w:rsid w:val="0024561C"/>
    <w:rsid w:val="00245A98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1DF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4AA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D09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31D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5B3B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771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7242"/>
    <w:rsid w:val="003B0CE5"/>
    <w:rsid w:val="003B375B"/>
    <w:rsid w:val="003B52D7"/>
    <w:rsid w:val="003B57B8"/>
    <w:rsid w:val="003B5891"/>
    <w:rsid w:val="003B5BFC"/>
    <w:rsid w:val="003B5F37"/>
    <w:rsid w:val="003B670B"/>
    <w:rsid w:val="003B74F7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48C8"/>
    <w:rsid w:val="003D5FD2"/>
    <w:rsid w:val="003D732D"/>
    <w:rsid w:val="003D7AA8"/>
    <w:rsid w:val="003E0667"/>
    <w:rsid w:val="003E1BAF"/>
    <w:rsid w:val="003E26E3"/>
    <w:rsid w:val="003E2875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5D97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D5D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B21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05EE"/>
    <w:rsid w:val="005416BF"/>
    <w:rsid w:val="0054237C"/>
    <w:rsid w:val="00543957"/>
    <w:rsid w:val="00546480"/>
    <w:rsid w:val="00546C3F"/>
    <w:rsid w:val="00550F12"/>
    <w:rsid w:val="00551A8C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5CCE"/>
    <w:rsid w:val="005A5FA2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CDB"/>
    <w:rsid w:val="005C142C"/>
    <w:rsid w:val="005C1947"/>
    <w:rsid w:val="005C2274"/>
    <w:rsid w:val="005C2312"/>
    <w:rsid w:val="005C2E53"/>
    <w:rsid w:val="005C5BC8"/>
    <w:rsid w:val="005C5EA7"/>
    <w:rsid w:val="005C6FA1"/>
    <w:rsid w:val="005D19DA"/>
    <w:rsid w:val="005D371B"/>
    <w:rsid w:val="005D6D78"/>
    <w:rsid w:val="005D6F5F"/>
    <w:rsid w:val="005D6FA2"/>
    <w:rsid w:val="005D7BDD"/>
    <w:rsid w:val="005E022A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15F"/>
    <w:rsid w:val="00616AC7"/>
    <w:rsid w:val="00616DA9"/>
    <w:rsid w:val="006176CC"/>
    <w:rsid w:val="00617ADD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099D"/>
    <w:rsid w:val="00651165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5331"/>
    <w:rsid w:val="006753C5"/>
    <w:rsid w:val="00675F00"/>
    <w:rsid w:val="00675F8F"/>
    <w:rsid w:val="00681931"/>
    <w:rsid w:val="00681F72"/>
    <w:rsid w:val="00682155"/>
    <w:rsid w:val="00682BD2"/>
    <w:rsid w:val="006830D3"/>
    <w:rsid w:val="006852A6"/>
    <w:rsid w:val="006863A3"/>
    <w:rsid w:val="00686BA8"/>
    <w:rsid w:val="00686D7D"/>
    <w:rsid w:val="00686ECA"/>
    <w:rsid w:val="00690077"/>
    <w:rsid w:val="006906F2"/>
    <w:rsid w:val="0069079D"/>
    <w:rsid w:val="0069081D"/>
    <w:rsid w:val="00690C8B"/>
    <w:rsid w:val="0069322F"/>
    <w:rsid w:val="0069362E"/>
    <w:rsid w:val="00693872"/>
    <w:rsid w:val="00693BA0"/>
    <w:rsid w:val="00693ED2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45"/>
    <w:rsid w:val="006C1061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526"/>
    <w:rsid w:val="006D75E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DE2"/>
    <w:rsid w:val="006F18E2"/>
    <w:rsid w:val="006F2D8F"/>
    <w:rsid w:val="006F2EBB"/>
    <w:rsid w:val="006F40F2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E9A"/>
    <w:rsid w:val="0073353D"/>
    <w:rsid w:val="00733581"/>
    <w:rsid w:val="007336F4"/>
    <w:rsid w:val="007339A3"/>
    <w:rsid w:val="007347B9"/>
    <w:rsid w:val="0073499A"/>
    <w:rsid w:val="00736032"/>
    <w:rsid w:val="00737080"/>
    <w:rsid w:val="007378C5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1121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2EF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DA3"/>
    <w:rsid w:val="007C6F8A"/>
    <w:rsid w:val="007C709F"/>
    <w:rsid w:val="007D138D"/>
    <w:rsid w:val="007D1CD4"/>
    <w:rsid w:val="007D3877"/>
    <w:rsid w:val="007D3940"/>
    <w:rsid w:val="007D4AB3"/>
    <w:rsid w:val="007D5601"/>
    <w:rsid w:val="007D5C1C"/>
    <w:rsid w:val="007D632D"/>
    <w:rsid w:val="007E086A"/>
    <w:rsid w:val="007E1BC7"/>
    <w:rsid w:val="007E3939"/>
    <w:rsid w:val="007E3B3E"/>
    <w:rsid w:val="007E58F1"/>
    <w:rsid w:val="007E61D9"/>
    <w:rsid w:val="007E65D7"/>
    <w:rsid w:val="007E68AC"/>
    <w:rsid w:val="007E6CE3"/>
    <w:rsid w:val="007E77D8"/>
    <w:rsid w:val="007F231F"/>
    <w:rsid w:val="007F2B7C"/>
    <w:rsid w:val="007F2BCA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083"/>
    <w:rsid w:val="008024A2"/>
    <w:rsid w:val="0080444D"/>
    <w:rsid w:val="008044F1"/>
    <w:rsid w:val="0080590A"/>
    <w:rsid w:val="00806A02"/>
    <w:rsid w:val="00807533"/>
    <w:rsid w:val="008101C7"/>
    <w:rsid w:val="00810C25"/>
    <w:rsid w:val="00812C1F"/>
    <w:rsid w:val="00815115"/>
    <w:rsid w:val="00815603"/>
    <w:rsid w:val="008218F5"/>
    <w:rsid w:val="00821D44"/>
    <w:rsid w:val="00822FD4"/>
    <w:rsid w:val="00824281"/>
    <w:rsid w:val="008245D4"/>
    <w:rsid w:val="00824972"/>
    <w:rsid w:val="00824B47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4ABD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3FCA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2CA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8D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4D40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390E"/>
    <w:rsid w:val="0091642F"/>
    <w:rsid w:val="0091755A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4A92"/>
    <w:rsid w:val="00945688"/>
    <w:rsid w:val="00946C5B"/>
    <w:rsid w:val="00946FE3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C31"/>
    <w:rsid w:val="00976F3E"/>
    <w:rsid w:val="009770A8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C7160"/>
    <w:rsid w:val="009D0729"/>
    <w:rsid w:val="009D248E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5A0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462"/>
    <w:rsid w:val="00A22BDB"/>
    <w:rsid w:val="00A22FC6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37CE4"/>
    <w:rsid w:val="00A40F3B"/>
    <w:rsid w:val="00A423E0"/>
    <w:rsid w:val="00A424BC"/>
    <w:rsid w:val="00A42CCC"/>
    <w:rsid w:val="00A43C4D"/>
    <w:rsid w:val="00A462DB"/>
    <w:rsid w:val="00A47BAC"/>
    <w:rsid w:val="00A47C6B"/>
    <w:rsid w:val="00A505DE"/>
    <w:rsid w:val="00A5134E"/>
    <w:rsid w:val="00A51610"/>
    <w:rsid w:val="00A51ACF"/>
    <w:rsid w:val="00A5249F"/>
    <w:rsid w:val="00A5482E"/>
    <w:rsid w:val="00A55F3B"/>
    <w:rsid w:val="00A5663C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9AF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31D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138E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88D"/>
    <w:rsid w:val="00AB6CF7"/>
    <w:rsid w:val="00AC087A"/>
    <w:rsid w:val="00AC1808"/>
    <w:rsid w:val="00AC32F0"/>
    <w:rsid w:val="00AC3CAF"/>
    <w:rsid w:val="00AC449B"/>
    <w:rsid w:val="00AC5355"/>
    <w:rsid w:val="00AC70C8"/>
    <w:rsid w:val="00AD039D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07E"/>
    <w:rsid w:val="00AE0BD7"/>
    <w:rsid w:val="00AE0D05"/>
    <w:rsid w:val="00AE117A"/>
    <w:rsid w:val="00AE21F3"/>
    <w:rsid w:val="00AE4234"/>
    <w:rsid w:val="00AE5C14"/>
    <w:rsid w:val="00AE5DC2"/>
    <w:rsid w:val="00AE660F"/>
    <w:rsid w:val="00AF0675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906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CFC"/>
    <w:rsid w:val="00B12D2D"/>
    <w:rsid w:val="00B1352D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425AE"/>
    <w:rsid w:val="00B44137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1AF5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0DE4"/>
    <w:rsid w:val="00C8173A"/>
    <w:rsid w:val="00C8223E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BC0"/>
    <w:rsid w:val="00CC6328"/>
    <w:rsid w:val="00CC6454"/>
    <w:rsid w:val="00CC76A6"/>
    <w:rsid w:val="00CD0978"/>
    <w:rsid w:val="00CD0E95"/>
    <w:rsid w:val="00CD1A35"/>
    <w:rsid w:val="00CD272A"/>
    <w:rsid w:val="00CD3036"/>
    <w:rsid w:val="00CD3648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E7633"/>
    <w:rsid w:val="00CF018A"/>
    <w:rsid w:val="00CF0507"/>
    <w:rsid w:val="00CF1E02"/>
    <w:rsid w:val="00CF2CEA"/>
    <w:rsid w:val="00CF2EA3"/>
    <w:rsid w:val="00CF2EFB"/>
    <w:rsid w:val="00CF34A5"/>
    <w:rsid w:val="00CF373E"/>
    <w:rsid w:val="00CF4770"/>
    <w:rsid w:val="00CF4C54"/>
    <w:rsid w:val="00CF4D1A"/>
    <w:rsid w:val="00CF6FFE"/>
    <w:rsid w:val="00CF71FF"/>
    <w:rsid w:val="00CF7492"/>
    <w:rsid w:val="00CF7C23"/>
    <w:rsid w:val="00D00063"/>
    <w:rsid w:val="00D00772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1F3A"/>
    <w:rsid w:val="00D126E3"/>
    <w:rsid w:val="00D12AA7"/>
    <w:rsid w:val="00D1504C"/>
    <w:rsid w:val="00D16930"/>
    <w:rsid w:val="00D17A4D"/>
    <w:rsid w:val="00D205F3"/>
    <w:rsid w:val="00D2248B"/>
    <w:rsid w:val="00D24549"/>
    <w:rsid w:val="00D2489A"/>
    <w:rsid w:val="00D248AA"/>
    <w:rsid w:val="00D255BF"/>
    <w:rsid w:val="00D27378"/>
    <w:rsid w:val="00D27D18"/>
    <w:rsid w:val="00D30B8D"/>
    <w:rsid w:val="00D32AD9"/>
    <w:rsid w:val="00D32D51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44B8"/>
    <w:rsid w:val="00D458B6"/>
    <w:rsid w:val="00D45AA8"/>
    <w:rsid w:val="00D45EE2"/>
    <w:rsid w:val="00D507F8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06E"/>
    <w:rsid w:val="00DA59D7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6C76"/>
    <w:rsid w:val="00DE73BC"/>
    <w:rsid w:val="00DE794B"/>
    <w:rsid w:val="00DE7DCE"/>
    <w:rsid w:val="00DF0645"/>
    <w:rsid w:val="00DF08EE"/>
    <w:rsid w:val="00DF0A1D"/>
    <w:rsid w:val="00DF136B"/>
    <w:rsid w:val="00DF1D65"/>
    <w:rsid w:val="00DF1D7D"/>
    <w:rsid w:val="00DF1DBE"/>
    <w:rsid w:val="00DF56D6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4B14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781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1F80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20AB"/>
    <w:rsid w:val="00E93674"/>
    <w:rsid w:val="00E93E8E"/>
    <w:rsid w:val="00E94E0B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A87"/>
    <w:rsid w:val="00EC5A41"/>
    <w:rsid w:val="00EC5C91"/>
    <w:rsid w:val="00EC5C93"/>
    <w:rsid w:val="00EC602C"/>
    <w:rsid w:val="00EC611E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E7855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1558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27BF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6C0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015"/>
    <w:rsid w:val="00FB331C"/>
    <w:rsid w:val="00FB3768"/>
    <w:rsid w:val="00FB382A"/>
    <w:rsid w:val="00FB393D"/>
    <w:rsid w:val="00FB39E0"/>
    <w:rsid w:val="00FB3EE6"/>
    <w:rsid w:val="00FB4100"/>
    <w:rsid w:val="00FB49C9"/>
    <w:rsid w:val="00FB4DFD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D7EDF"/>
    <w:rsid w:val="00FE0A9D"/>
    <w:rsid w:val="00FE0B70"/>
    <w:rsid w:val="00FE0D9A"/>
    <w:rsid w:val="00FE15CE"/>
    <w:rsid w:val="00FE2A01"/>
    <w:rsid w:val="00FE3822"/>
    <w:rsid w:val="00FE3896"/>
    <w:rsid w:val="00FE3969"/>
    <w:rsid w:val="00FE55CF"/>
    <w:rsid w:val="00FE737C"/>
    <w:rsid w:val="00FE7A2B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uiPriority w:val="1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character" w:customStyle="1" w:styleId="cpvdrzewo5">
    <w:name w:val="cpv_drzewo_5"/>
    <w:basedOn w:val="Domylnaczcionkaakapitu"/>
    <w:rsid w:val="000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1109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2021-04-26T12:14:00Z</cp:lastPrinted>
  <dcterms:created xsi:type="dcterms:W3CDTF">2022-03-11T08:51:00Z</dcterms:created>
  <dcterms:modified xsi:type="dcterms:W3CDTF">2022-03-11T08:51:00Z</dcterms:modified>
</cp:coreProperties>
</file>