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1007" w14:textId="77777777" w:rsidR="00867A27" w:rsidRPr="0077285C" w:rsidRDefault="00867A27" w:rsidP="0077285C">
      <w:pPr>
        <w:pStyle w:val="Standard"/>
        <w:spacing w:line="360" w:lineRule="auto"/>
        <w:ind w:firstLine="708"/>
        <w:jc w:val="center"/>
        <w:rPr>
          <w:rFonts w:asciiTheme="minorHAnsi" w:hAnsiTheme="minorHAnsi" w:cstheme="minorHAnsi"/>
        </w:rPr>
      </w:pPr>
    </w:p>
    <w:p w14:paraId="7144EECA" w14:textId="50B9E4E0" w:rsidR="00500CED" w:rsidRPr="0077285C" w:rsidRDefault="00500CED" w:rsidP="0077285C">
      <w:pPr>
        <w:pStyle w:val="Standard"/>
        <w:spacing w:line="360" w:lineRule="auto"/>
        <w:ind w:firstLine="708"/>
        <w:jc w:val="center"/>
        <w:rPr>
          <w:rFonts w:asciiTheme="minorHAnsi" w:hAnsiTheme="minorHAnsi" w:cstheme="minorHAnsi"/>
        </w:rPr>
      </w:pPr>
      <w:r w:rsidRPr="0077285C">
        <w:rPr>
          <w:rFonts w:asciiTheme="minorHAnsi" w:hAnsiTheme="minorHAnsi" w:cstheme="minorHAnsi"/>
          <w:b/>
        </w:rPr>
        <w:t>U M O W A</w:t>
      </w:r>
      <w:r w:rsidR="0077285C">
        <w:rPr>
          <w:rFonts w:asciiTheme="minorHAnsi" w:hAnsiTheme="minorHAnsi" w:cstheme="minorHAnsi"/>
          <w:b/>
        </w:rPr>
        <w:t xml:space="preserve"> </w:t>
      </w:r>
      <w:r w:rsidRPr="0077285C">
        <w:rPr>
          <w:rFonts w:asciiTheme="minorHAnsi" w:hAnsiTheme="minorHAnsi" w:cstheme="minorHAnsi"/>
          <w:b/>
        </w:rPr>
        <w:t>NR</w:t>
      </w:r>
      <w:r w:rsidRPr="0077285C">
        <w:rPr>
          <w:rFonts w:asciiTheme="minorHAnsi" w:hAnsiTheme="minorHAnsi" w:cstheme="minorHAnsi"/>
        </w:rPr>
        <w:t xml:space="preserve"> </w:t>
      </w:r>
      <w:r w:rsidRPr="0077285C">
        <w:rPr>
          <w:rFonts w:asciiTheme="minorHAnsi" w:hAnsiTheme="minorHAnsi" w:cstheme="minorHAnsi"/>
          <w:b/>
        </w:rPr>
        <w:t>IID.272.</w:t>
      </w:r>
      <w:r w:rsidRPr="0077285C">
        <w:rPr>
          <w:rFonts w:asciiTheme="minorHAnsi" w:hAnsiTheme="minorHAnsi" w:cstheme="minorHAnsi"/>
        </w:rPr>
        <w:t xml:space="preserve"> ….. . </w:t>
      </w:r>
      <w:r w:rsidRPr="0077285C">
        <w:rPr>
          <w:rFonts w:asciiTheme="minorHAnsi" w:hAnsiTheme="minorHAnsi" w:cstheme="minorHAnsi"/>
          <w:b/>
        </w:rPr>
        <w:t>2021.</w:t>
      </w:r>
    </w:p>
    <w:p w14:paraId="7C89B31D" w14:textId="77777777" w:rsidR="00500CED" w:rsidRPr="0077285C" w:rsidRDefault="00500CED" w:rsidP="0077285C">
      <w:pPr>
        <w:pStyle w:val="Standard"/>
        <w:spacing w:line="360" w:lineRule="auto"/>
        <w:ind w:firstLine="708"/>
        <w:jc w:val="center"/>
        <w:rPr>
          <w:rFonts w:asciiTheme="minorHAnsi" w:hAnsiTheme="minorHAnsi" w:cstheme="minorHAnsi"/>
        </w:rPr>
      </w:pPr>
    </w:p>
    <w:p w14:paraId="49A969ED" w14:textId="77777777" w:rsidR="00500CED" w:rsidRPr="0077285C" w:rsidRDefault="00500CED" w:rsidP="0077285C">
      <w:pPr>
        <w:pStyle w:val="Standarduser"/>
        <w:spacing w:line="360" w:lineRule="auto"/>
        <w:rPr>
          <w:rFonts w:asciiTheme="minorHAnsi" w:hAnsiTheme="minorHAnsi" w:cstheme="minorHAnsi"/>
          <w:b/>
          <w:lang w:val="pl-PL"/>
        </w:rPr>
      </w:pPr>
      <w:r w:rsidRPr="0077285C">
        <w:rPr>
          <w:rFonts w:asciiTheme="minorHAnsi" w:hAnsiTheme="minorHAnsi" w:cstheme="minorHAnsi"/>
          <w:lang w:val="pl-PL"/>
        </w:rPr>
        <w:t xml:space="preserve">zawarta w dniu ……….…..… </w:t>
      </w:r>
      <w:r w:rsidRPr="0077285C">
        <w:rPr>
          <w:rFonts w:asciiTheme="minorHAnsi" w:hAnsiTheme="minorHAnsi" w:cstheme="minorHAnsi"/>
          <w:b/>
          <w:lang w:val="pl-PL"/>
        </w:rPr>
        <w:t xml:space="preserve">2021 </w:t>
      </w:r>
      <w:r w:rsidRPr="0077285C">
        <w:rPr>
          <w:rFonts w:asciiTheme="minorHAnsi" w:hAnsiTheme="minorHAnsi" w:cstheme="minorHAnsi"/>
          <w:lang w:val="pl-PL"/>
        </w:rPr>
        <w:t>roku, pomiędzy:</w:t>
      </w:r>
    </w:p>
    <w:p w14:paraId="035195D3" w14:textId="77777777" w:rsidR="00500CED" w:rsidRPr="0077285C" w:rsidRDefault="00500CED" w:rsidP="0077285C">
      <w:pPr>
        <w:pStyle w:val="Standarduser"/>
        <w:spacing w:line="360" w:lineRule="auto"/>
        <w:rPr>
          <w:rFonts w:asciiTheme="minorHAnsi" w:hAnsiTheme="minorHAnsi" w:cstheme="minorHAnsi"/>
          <w:b/>
          <w:lang w:val="pl-PL"/>
        </w:rPr>
      </w:pPr>
    </w:p>
    <w:p w14:paraId="6BED6244" w14:textId="77777777" w:rsidR="00500CED" w:rsidRPr="0077285C" w:rsidRDefault="00500CED" w:rsidP="0077285C">
      <w:pPr>
        <w:pStyle w:val="Standarduser"/>
        <w:spacing w:line="360" w:lineRule="auto"/>
        <w:rPr>
          <w:rFonts w:asciiTheme="minorHAnsi" w:hAnsiTheme="minorHAnsi" w:cstheme="minorHAnsi"/>
          <w:b/>
          <w:lang w:val="pl-PL"/>
        </w:rPr>
      </w:pPr>
      <w:r w:rsidRPr="0077285C">
        <w:rPr>
          <w:rFonts w:asciiTheme="minorHAnsi" w:hAnsiTheme="minorHAnsi" w:cstheme="minorHAnsi"/>
          <w:b/>
          <w:lang w:val="pl-PL"/>
        </w:rPr>
        <w:t>Gminą Tuchów</w:t>
      </w:r>
    </w:p>
    <w:p w14:paraId="0CDFC7C4" w14:textId="77777777" w:rsidR="00500CED" w:rsidRPr="0077285C" w:rsidRDefault="00500CED" w:rsidP="0077285C">
      <w:pPr>
        <w:pStyle w:val="Standarduser"/>
        <w:spacing w:line="360" w:lineRule="auto"/>
        <w:rPr>
          <w:rFonts w:asciiTheme="minorHAnsi" w:hAnsiTheme="minorHAnsi" w:cstheme="minorHAnsi"/>
          <w:b/>
          <w:lang w:val="pl-PL"/>
        </w:rPr>
      </w:pPr>
      <w:r w:rsidRPr="0077285C">
        <w:rPr>
          <w:rFonts w:asciiTheme="minorHAnsi" w:hAnsiTheme="minorHAnsi" w:cstheme="minorHAnsi"/>
          <w:b/>
          <w:lang w:val="pl-PL"/>
        </w:rPr>
        <w:t>ul. Rynek 1</w:t>
      </w:r>
    </w:p>
    <w:p w14:paraId="7FFF5462" w14:textId="77777777" w:rsidR="00500CED" w:rsidRPr="0077285C" w:rsidRDefault="00500CED" w:rsidP="0077285C">
      <w:pPr>
        <w:pStyle w:val="Standarduser"/>
        <w:spacing w:line="360" w:lineRule="auto"/>
        <w:rPr>
          <w:rFonts w:asciiTheme="minorHAnsi" w:hAnsiTheme="minorHAnsi" w:cstheme="minorHAnsi"/>
          <w:b/>
          <w:lang w:val="pl-PL"/>
        </w:rPr>
      </w:pPr>
      <w:r w:rsidRPr="0077285C">
        <w:rPr>
          <w:rFonts w:asciiTheme="minorHAnsi" w:hAnsiTheme="minorHAnsi" w:cstheme="minorHAnsi"/>
          <w:b/>
          <w:lang w:val="pl-PL"/>
        </w:rPr>
        <w:t>33-170 Tuchów,</w:t>
      </w:r>
    </w:p>
    <w:p w14:paraId="01553DEC" w14:textId="77777777" w:rsidR="00500CED" w:rsidRPr="0077285C" w:rsidRDefault="00500CED" w:rsidP="0077285C">
      <w:pPr>
        <w:pStyle w:val="Standarduser"/>
        <w:spacing w:line="360" w:lineRule="auto"/>
        <w:rPr>
          <w:rFonts w:asciiTheme="minorHAnsi" w:hAnsiTheme="minorHAnsi" w:cstheme="minorHAnsi"/>
          <w:b/>
          <w:lang w:val="pl-PL"/>
        </w:rPr>
      </w:pPr>
      <w:r w:rsidRPr="0077285C">
        <w:rPr>
          <w:rFonts w:asciiTheme="minorHAnsi" w:hAnsiTheme="minorHAnsi" w:cstheme="minorHAnsi"/>
          <w:b/>
          <w:lang w:val="pl-PL"/>
        </w:rPr>
        <w:t>reprezentowaną przez Burmistrza Tuchowa w osobie:</w:t>
      </w:r>
      <w:r w:rsidRPr="0077285C">
        <w:rPr>
          <w:rFonts w:asciiTheme="minorHAnsi" w:hAnsiTheme="minorHAnsi" w:cstheme="minorHAnsi"/>
          <w:lang w:val="pl-PL"/>
        </w:rPr>
        <w:t xml:space="preserve"> </w:t>
      </w:r>
    </w:p>
    <w:p w14:paraId="3E354633" w14:textId="7A50DB47" w:rsidR="00500CED" w:rsidRPr="0077285C" w:rsidRDefault="00500CED" w:rsidP="0077285C">
      <w:pPr>
        <w:pStyle w:val="Standarduser"/>
        <w:spacing w:line="360" w:lineRule="auto"/>
        <w:rPr>
          <w:rFonts w:asciiTheme="minorHAnsi" w:hAnsiTheme="minorHAnsi" w:cstheme="minorHAnsi"/>
          <w:b/>
          <w:lang w:val="pl-PL"/>
        </w:rPr>
      </w:pPr>
      <w:r w:rsidRPr="0077285C">
        <w:rPr>
          <w:rFonts w:asciiTheme="minorHAnsi" w:hAnsiTheme="minorHAnsi" w:cstheme="minorHAnsi"/>
          <w:b/>
          <w:lang w:val="pl-PL"/>
        </w:rPr>
        <w:t>mgr Magdalena Marszałek</w:t>
      </w:r>
    </w:p>
    <w:p w14:paraId="0AF92EF4" w14:textId="6181D30A" w:rsidR="005D5795" w:rsidRPr="0077285C" w:rsidRDefault="005D5795" w:rsidP="0077285C">
      <w:pPr>
        <w:pStyle w:val="Standarduser"/>
        <w:spacing w:line="360" w:lineRule="auto"/>
        <w:rPr>
          <w:rFonts w:asciiTheme="minorHAnsi" w:hAnsiTheme="minorHAnsi" w:cstheme="minorHAnsi"/>
          <w:b/>
          <w:bCs/>
          <w:lang w:val="pl-PL"/>
        </w:rPr>
      </w:pPr>
      <w:r w:rsidRPr="0077285C">
        <w:rPr>
          <w:rFonts w:asciiTheme="minorHAnsi" w:hAnsiTheme="minorHAnsi" w:cstheme="minorHAnsi"/>
          <w:b/>
          <w:bCs/>
          <w:lang w:val="pl-PL"/>
        </w:rPr>
        <w:t xml:space="preserve">przy kontrasygnacie Szczepana </w:t>
      </w:r>
      <w:proofErr w:type="spellStart"/>
      <w:r w:rsidRPr="0077285C">
        <w:rPr>
          <w:rFonts w:asciiTheme="minorHAnsi" w:hAnsiTheme="minorHAnsi" w:cstheme="minorHAnsi"/>
          <w:b/>
          <w:bCs/>
          <w:lang w:val="pl-PL"/>
        </w:rPr>
        <w:t>Makarskiego</w:t>
      </w:r>
      <w:proofErr w:type="spellEnd"/>
      <w:r w:rsidRPr="0077285C">
        <w:rPr>
          <w:rFonts w:asciiTheme="minorHAnsi" w:hAnsiTheme="minorHAnsi" w:cstheme="minorHAnsi"/>
          <w:b/>
          <w:bCs/>
          <w:lang w:val="pl-PL"/>
        </w:rPr>
        <w:t xml:space="preserve"> – Skarbnika gminy,</w:t>
      </w:r>
    </w:p>
    <w:p w14:paraId="1CD2E69A" w14:textId="77777777" w:rsidR="00500CED" w:rsidRPr="0077285C" w:rsidRDefault="00500CED" w:rsidP="0077285C">
      <w:pPr>
        <w:pStyle w:val="Standarduser"/>
        <w:spacing w:line="360" w:lineRule="auto"/>
        <w:rPr>
          <w:rFonts w:asciiTheme="minorHAnsi" w:hAnsiTheme="minorHAnsi" w:cstheme="minorHAnsi"/>
          <w:lang w:val="pl-PL"/>
        </w:rPr>
      </w:pPr>
    </w:p>
    <w:p w14:paraId="369D7B50" w14:textId="66BBC5F3" w:rsidR="00500CED" w:rsidRPr="0077285C" w:rsidRDefault="00500CED" w:rsidP="0077285C">
      <w:pPr>
        <w:pStyle w:val="Standarduser"/>
        <w:spacing w:line="360" w:lineRule="auto"/>
        <w:rPr>
          <w:rFonts w:asciiTheme="minorHAnsi" w:hAnsiTheme="minorHAnsi" w:cstheme="minorHAnsi"/>
          <w:lang w:val="pl-PL"/>
        </w:rPr>
      </w:pPr>
      <w:r w:rsidRPr="0077285C">
        <w:rPr>
          <w:rFonts w:asciiTheme="minorHAnsi" w:hAnsiTheme="minorHAnsi" w:cstheme="minorHAnsi"/>
          <w:lang w:val="pl-PL"/>
        </w:rPr>
        <w:t xml:space="preserve">zwaną w dalszej treści umowy </w:t>
      </w:r>
      <w:r w:rsidRPr="0077285C">
        <w:rPr>
          <w:rFonts w:asciiTheme="minorHAnsi" w:hAnsiTheme="minorHAnsi" w:cstheme="minorHAnsi"/>
          <w:b/>
          <w:lang w:val="pl-PL"/>
        </w:rPr>
        <w:t>„Zamawiającym”,</w:t>
      </w:r>
    </w:p>
    <w:p w14:paraId="52907318" w14:textId="77777777" w:rsidR="00500CED" w:rsidRPr="0077285C" w:rsidRDefault="00500CED" w:rsidP="0077285C">
      <w:pPr>
        <w:pStyle w:val="Standarduser"/>
        <w:spacing w:line="360" w:lineRule="auto"/>
        <w:rPr>
          <w:rFonts w:asciiTheme="minorHAnsi" w:eastAsia="Times New Roman" w:hAnsiTheme="minorHAnsi" w:cstheme="minorHAnsi"/>
          <w:bCs/>
          <w:lang w:val="pl-PL"/>
        </w:rPr>
      </w:pPr>
      <w:r w:rsidRPr="0077285C">
        <w:rPr>
          <w:rFonts w:asciiTheme="minorHAnsi" w:hAnsiTheme="minorHAnsi" w:cstheme="minorHAnsi"/>
          <w:lang w:val="pl-PL"/>
        </w:rPr>
        <w:t>a</w:t>
      </w:r>
    </w:p>
    <w:p w14:paraId="0A9C410E" w14:textId="77777777" w:rsidR="00500CED" w:rsidRPr="0077285C" w:rsidRDefault="00500CED" w:rsidP="0077285C">
      <w:pPr>
        <w:pStyle w:val="Standarduser"/>
        <w:spacing w:line="360" w:lineRule="auto"/>
        <w:rPr>
          <w:rFonts w:asciiTheme="minorHAnsi" w:hAnsiTheme="minorHAnsi" w:cstheme="minorHAnsi"/>
          <w:lang w:val="pl-PL"/>
        </w:rPr>
      </w:pPr>
      <w:r w:rsidRPr="0077285C">
        <w:rPr>
          <w:rFonts w:asciiTheme="minorHAnsi" w:eastAsia="Times New Roman" w:hAnsiTheme="minorHAnsi" w:cstheme="minorHAnsi"/>
          <w:bCs/>
          <w:lang w:val="pl-PL"/>
        </w:rPr>
        <w:t>…………………………………………………………………………………………………</w:t>
      </w:r>
      <w:r w:rsidRPr="0077285C">
        <w:rPr>
          <w:rFonts w:asciiTheme="minorHAnsi" w:hAnsiTheme="minorHAnsi" w:cstheme="minorHAnsi"/>
          <w:bCs/>
          <w:lang w:val="pl-PL"/>
        </w:rPr>
        <w:t>..</w:t>
      </w:r>
    </w:p>
    <w:p w14:paraId="277867B1" w14:textId="77777777" w:rsidR="00500CED" w:rsidRPr="0077285C" w:rsidRDefault="00500CED" w:rsidP="0077285C">
      <w:pPr>
        <w:pStyle w:val="Standarduser"/>
        <w:spacing w:line="360" w:lineRule="auto"/>
        <w:rPr>
          <w:rFonts w:asciiTheme="minorHAnsi" w:eastAsia="Times New Roman" w:hAnsiTheme="minorHAnsi" w:cstheme="minorHAnsi"/>
          <w:bCs/>
          <w:lang w:val="pl-PL"/>
        </w:rPr>
      </w:pPr>
      <w:r w:rsidRPr="0077285C">
        <w:rPr>
          <w:rFonts w:asciiTheme="minorHAnsi" w:hAnsiTheme="minorHAnsi" w:cstheme="minorHAnsi"/>
          <w:lang w:val="pl-PL"/>
        </w:rPr>
        <w:t xml:space="preserve">zwanym w treści umowy </w:t>
      </w:r>
      <w:r w:rsidRPr="0077285C">
        <w:rPr>
          <w:rFonts w:asciiTheme="minorHAnsi" w:hAnsiTheme="minorHAnsi" w:cstheme="minorHAnsi"/>
          <w:b/>
          <w:lang w:val="pl-PL"/>
        </w:rPr>
        <w:t>„Wykonawcą”</w:t>
      </w:r>
      <w:r w:rsidRPr="0077285C">
        <w:rPr>
          <w:rFonts w:asciiTheme="minorHAnsi" w:hAnsiTheme="minorHAnsi" w:cstheme="minorHAnsi"/>
          <w:lang w:val="pl-PL"/>
        </w:rPr>
        <w:t xml:space="preserve"> reprezentowanym przez :</w:t>
      </w:r>
    </w:p>
    <w:p w14:paraId="512EAE37" w14:textId="77777777" w:rsidR="00500CED" w:rsidRPr="0077285C" w:rsidRDefault="00500CED" w:rsidP="0077285C">
      <w:pPr>
        <w:pStyle w:val="Standarduser"/>
        <w:spacing w:line="360" w:lineRule="auto"/>
        <w:rPr>
          <w:rFonts w:asciiTheme="minorHAnsi" w:eastAsia="Times New Roman" w:hAnsiTheme="minorHAnsi" w:cstheme="minorHAnsi"/>
          <w:bCs/>
          <w:lang w:val="pl-PL"/>
        </w:rPr>
      </w:pPr>
      <w:r w:rsidRPr="0077285C">
        <w:rPr>
          <w:rFonts w:asciiTheme="minorHAnsi" w:eastAsia="Times New Roman" w:hAnsiTheme="minorHAnsi" w:cstheme="minorHAnsi"/>
          <w:bCs/>
          <w:lang w:val="pl-PL"/>
        </w:rPr>
        <w:t>………………………………………………………………………………………………….</w:t>
      </w:r>
    </w:p>
    <w:p w14:paraId="1D3BF659" w14:textId="58A0C72A" w:rsidR="00500CED" w:rsidRPr="0077285C" w:rsidRDefault="00500CED" w:rsidP="0077285C">
      <w:pPr>
        <w:pStyle w:val="Standarduser"/>
        <w:spacing w:line="360" w:lineRule="auto"/>
        <w:rPr>
          <w:rFonts w:asciiTheme="minorHAnsi" w:hAnsiTheme="minorHAnsi" w:cstheme="minorHAnsi"/>
          <w:lang w:val="pl-PL"/>
        </w:rPr>
      </w:pPr>
      <w:r w:rsidRPr="0077285C">
        <w:rPr>
          <w:rFonts w:asciiTheme="minorHAnsi" w:eastAsia="Times New Roman" w:hAnsiTheme="minorHAnsi" w:cstheme="minorHAnsi"/>
          <w:bCs/>
          <w:lang w:val="pl-PL"/>
        </w:rPr>
        <w:t>…………………………………………………………………………………………………</w:t>
      </w:r>
      <w:r w:rsidRPr="0077285C">
        <w:rPr>
          <w:rFonts w:asciiTheme="minorHAnsi" w:hAnsiTheme="minorHAnsi" w:cstheme="minorHAnsi"/>
          <w:bCs/>
          <w:lang w:val="pl-PL"/>
        </w:rPr>
        <w:t>..</w:t>
      </w:r>
    </w:p>
    <w:p w14:paraId="2066650A" w14:textId="77777777" w:rsidR="00500CED" w:rsidRPr="0077285C" w:rsidRDefault="00500CED" w:rsidP="0077285C">
      <w:pPr>
        <w:spacing w:line="360" w:lineRule="auto"/>
        <w:jc w:val="both"/>
        <w:rPr>
          <w:rFonts w:asciiTheme="minorHAnsi" w:hAnsiTheme="minorHAnsi" w:cstheme="minorHAnsi"/>
        </w:rPr>
      </w:pPr>
      <w:r w:rsidRPr="0077285C">
        <w:rPr>
          <w:rFonts w:asciiTheme="minorHAnsi" w:hAnsiTheme="minorHAnsi" w:cstheme="minorHAnsi"/>
          <w:i/>
        </w:rPr>
        <w:t>W wyniku rozstrzygnięcia przetargu w trybie podstawowym przeprowadzonego na podstawie przepisów art. 275 pkt 1 Ustawy z dnia 11 września 2019 roku – Prawo zamówień publicznych (Dz. U. z 2019 r., poz. 2019 ze zm.) zwanej dalej „Ustawą” lub „</w:t>
      </w:r>
      <w:proofErr w:type="spellStart"/>
      <w:r w:rsidRPr="0077285C">
        <w:rPr>
          <w:rFonts w:asciiTheme="minorHAnsi" w:hAnsiTheme="minorHAnsi" w:cstheme="minorHAnsi"/>
          <w:i/>
        </w:rPr>
        <w:t>Pzp</w:t>
      </w:r>
      <w:proofErr w:type="spellEnd"/>
      <w:r w:rsidRPr="0077285C">
        <w:rPr>
          <w:rFonts w:asciiTheme="minorHAnsi" w:hAnsiTheme="minorHAnsi" w:cstheme="minorHAnsi"/>
          <w:i/>
        </w:rPr>
        <w:t>”, została zawarta niniejsza umowa (dalej jako „Umowa”), o następującej treści:</w:t>
      </w:r>
    </w:p>
    <w:p w14:paraId="133EE6A9" w14:textId="77777777" w:rsidR="00500CED" w:rsidRPr="0077285C" w:rsidRDefault="00500CED" w:rsidP="0077285C">
      <w:pPr>
        <w:pStyle w:val="Standarduser"/>
        <w:spacing w:line="360" w:lineRule="auto"/>
        <w:rPr>
          <w:rFonts w:asciiTheme="minorHAnsi" w:hAnsiTheme="minorHAnsi" w:cstheme="minorHAnsi"/>
          <w:i/>
          <w:u w:val="single"/>
          <w:lang w:val="pl-PL"/>
        </w:rPr>
      </w:pPr>
    </w:p>
    <w:p w14:paraId="6F239372" w14:textId="77777777" w:rsidR="00500CED" w:rsidRPr="0077285C" w:rsidRDefault="00500CED" w:rsidP="0077285C">
      <w:pPr>
        <w:pStyle w:val="Standarduser"/>
        <w:spacing w:line="360" w:lineRule="auto"/>
        <w:rPr>
          <w:rFonts w:asciiTheme="minorHAnsi" w:hAnsiTheme="minorHAnsi" w:cstheme="minorHAnsi"/>
          <w:lang w:val="pl-PL"/>
        </w:rPr>
      </w:pP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b/>
          <w:lang w:val="pl-PL"/>
        </w:rPr>
        <w:t>§ 1</w:t>
      </w:r>
    </w:p>
    <w:p w14:paraId="39D967E5" w14:textId="1546F481" w:rsidR="00500CED" w:rsidRPr="0077285C" w:rsidRDefault="00500CED" w:rsidP="0077285C">
      <w:pPr>
        <w:spacing w:line="360" w:lineRule="auto"/>
        <w:rPr>
          <w:rFonts w:asciiTheme="minorHAnsi" w:hAnsiTheme="minorHAnsi" w:cstheme="minorHAnsi"/>
          <w:b/>
          <w:bCs/>
        </w:rPr>
      </w:pPr>
      <w:r w:rsidRPr="0077285C">
        <w:rPr>
          <w:rFonts w:asciiTheme="minorHAnsi" w:hAnsiTheme="minorHAnsi" w:cstheme="minorHAnsi"/>
        </w:rPr>
        <w:t xml:space="preserve">Zamawiający zamawia, a Wykonawca przyjmuje do wykonania </w:t>
      </w:r>
      <w:r w:rsidRPr="0077285C">
        <w:rPr>
          <w:rFonts w:asciiTheme="minorHAnsi" w:hAnsiTheme="minorHAnsi" w:cstheme="minorHAnsi"/>
          <w:color w:val="000000"/>
        </w:rPr>
        <w:t xml:space="preserve">roboty budowlane dotyczące </w:t>
      </w:r>
      <w:r w:rsidRPr="0077285C">
        <w:rPr>
          <w:rFonts w:asciiTheme="minorHAnsi" w:hAnsiTheme="minorHAnsi" w:cstheme="minorHAnsi"/>
        </w:rPr>
        <w:t xml:space="preserve">zadania pn. </w:t>
      </w:r>
      <w:bookmarkStart w:id="0" w:name="_Hlk508967321"/>
      <w:r w:rsidRPr="0077285C">
        <w:rPr>
          <w:rFonts w:asciiTheme="minorHAnsi" w:hAnsiTheme="minorHAnsi" w:cstheme="minorHAnsi"/>
          <w:b/>
          <w:bCs/>
        </w:rPr>
        <w:t>Remont drogi gminnej K201818 w km 0+000,00</w:t>
      </w:r>
      <w:r w:rsidR="0077285C">
        <w:rPr>
          <w:rFonts w:asciiTheme="minorHAnsi" w:hAnsiTheme="minorHAnsi" w:cstheme="minorHAnsi"/>
          <w:b/>
          <w:bCs/>
        </w:rPr>
        <w:t xml:space="preserve"> </w:t>
      </w:r>
      <w:r w:rsidRPr="0077285C">
        <w:rPr>
          <w:rFonts w:asciiTheme="minorHAnsi" w:hAnsiTheme="minorHAnsi" w:cstheme="minorHAnsi"/>
          <w:b/>
          <w:bCs/>
        </w:rPr>
        <w:t xml:space="preserve">do km 0+342,60 w miejscowości Tuchów, Gmina Tuchów </w:t>
      </w:r>
    </w:p>
    <w:p w14:paraId="1BD4371E" w14:textId="77777777" w:rsidR="00500CED" w:rsidRPr="0077285C" w:rsidRDefault="00500CED" w:rsidP="0077285C">
      <w:pPr>
        <w:spacing w:line="360" w:lineRule="auto"/>
        <w:rPr>
          <w:rFonts w:asciiTheme="minorHAnsi" w:eastAsia="Times New Roman" w:hAnsiTheme="minorHAnsi" w:cstheme="minorHAnsi"/>
          <w:lang w:eastAsia="pl-PL"/>
        </w:rPr>
      </w:pPr>
    </w:p>
    <w:p w14:paraId="375347F9" w14:textId="77777777" w:rsidR="00500CED" w:rsidRPr="0077285C" w:rsidRDefault="00500CED" w:rsidP="0077285C">
      <w:pPr>
        <w:widowControl w:val="0"/>
        <w:spacing w:line="360" w:lineRule="auto"/>
        <w:jc w:val="both"/>
        <w:rPr>
          <w:rFonts w:asciiTheme="minorHAnsi" w:hAnsiTheme="minorHAnsi" w:cstheme="minorHAnsi"/>
          <w:b/>
          <w:bCs/>
        </w:rPr>
      </w:pPr>
      <w:r w:rsidRPr="0077285C">
        <w:rPr>
          <w:rFonts w:asciiTheme="minorHAnsi" w:eastAsia="Times New Roman" w:hAnsiTheme="minorHAnsi" w:cstheme="minorHAnsi"/>
          <w:lang w:eastAsia="pl-PL"/>
        </w:rPr>
        <w:t>Zakres prac budowlanych objętych przedmiotem Umowy obejmuje w szczególności :</w:t>
      </w:r>
    </w:p>
    <w:p w14:paraId="54E7E46F" w14:textId="5212FDD5" w:rsidR="00500CED" w:rsidRPr="0077285C" w:rsidRDefault="00500CED" w:rsidP="0077285C">
      <w:pPr>
        <w:widowControl w:val="0"/>
        <w:numPr>
          <w:ilvl w:val="0"/>
          <w:numId w:val="2"/>
        </w:numPr>
        <w:spacing w:line="360" w:lineRule="auto"/>
        <w:ind w:left="426" w:hanging="426"/>
        <w:contextualSpacing/>
        <w:jc w:val="both"/>
        <w:textAlignment w:val="baseline"/>
        <w:rPr>
          <w:rFonts w:asciiTheme="minorHAnsi" w:hAnsiTheme="minorHAnsi" w:cstheme="minorHAnsi"/>
          <w:b/>
        </w:rPr>
      </w:pPr>
      <w:r w:rsidRPr="0077285C">
        <w:rPr>
          <w:rFonts w:asciiTheme="minorHAnsi" w:hAnsiTheme="minorHAnsi" w:cstheme="minorHAnsi"/>
          <w:b/>
        </w:rPr>
        <w:t xml:space="preserve">ROBOTY </w:t>
      </w:r>
      <w:r w:rsidR="00485C05" w:rsidRPr="0077285C">
        <w:rPr>
          <w:rFonts w:asciiTheme="minorHAnsi" w:hAnsiTheme="minorHAnsi" w:cstheme="minorHAnsi"/>
          <w:b/>
        </w:rPr>
        <w:t>PRZYGOTOWAWCZE</w:t>
      </w:r>
    </w:p>
    <w:p w14:paraId="5F335675" w14:textId="4CFD3CC1" w:rsidR="00500CED" w:rsidRPr="0077285C" w:rsidRDefault="00485C05" w:rsidP="0077285C">
      <w:pPr>
        <w:spacing w:line="360" w:lineRule="auto"/>
        <w:ind w:left="426" w:hanging="426"/>
        <w:contextualSpacing/>
        <w:jc w:val="both"/>
        <w:rPr>
          <w:rFonts w:asciiTheme="minorHAnsi" w:hAnsiTheme="minorHAnsi" w:cstheme="minorHAnsi"/>
          <w:bCs/>
        </w:rPr>
      </w:pPr>
      <w:r w:rsidRPr="0077285C">
        <w:rPr>
          <w:rFonts w:asciiTheme="minorHAnsi" w:hAnsiTheme="minorHAnsi" w:cstheme="minorHAnsi"/>
          <w:bCs/>
        </w:rPr>
        <w:lastRenderedPageBreak/>
        <w:t xml:space="preserve">- </w:t>
      </w:r>
      <w:r w:rsidR="00500CED" w:rsidRPr="0077285C">
        <w:rPr>
          <w:rFonts w:asciiTheme="minorHAnsi" w:hAnsiTheme="minorHAnsi" w:cstheme="minorHAnsi"/>
          <w:bCs/>
        </w:rPr>
        <w:t xml:space="preserve">Roboty pomiarowe przy liniowych robotach ziemnych - trasa dróg w terenie pagórkowatym lub górskim – </w:t>
      </w:r>
      <w:r w:rsidRPr="0077285C">
        <w:rPr>
          <w:rFonts w:asciiTheme="minorHAnsi" w:hAnsiTheme="minorHAnsi" w:cstheme="minorHAnsi"/>
          <w:bCs/>
        </w:rPr>
        <w:t>0,320 km</w:t>
      </w:r>
    </w:p>
    <w:p w14:paraId="2A10A3F0" w14:textId="47CE92E5" w:rsidR="00485C05" w:rsidRPr="0077285C" w:rsidRDefault="00485C05" w:rsidP="0077285C">
      <w:pPr>
        <w:spacing w:line="360" w:lineRule="auto"/>
        <w:ind w:left="426" w:hanging="426"/>
        <w:contextualSpacing/>
        <w:jc w:val="both"/>
        <w:rPr>
          <w:rFonts w:asciiTheme="minorHAnsi" w:hAnsiTheme="minorHAnsi" w:cstheme="minorHAnsi"/>
          <w:bCs/>
        </w:rPr>
      </w:pPr>
      <w:r w:rsidRPr="0077285C">
        <w:rPr>
          <w:rFonts w:asciiTheme="minorHAnsi" w:hAnsiTheme="minorHAnsi" w:cstheme="minorHAnsi"/>
          <w:bCs/>
        </w:rPr>
        <w:t>- Roboty pomiarowe przy liniowych robotach ziemnych – inwentaryzacja powykonawcza – 0,320 km</w:t>
      </w:r>
    </w:p>
    <w:p w14:paraId="62A643D7" w14:textId="2DFB47E0" w:rsidR="00485C05" w:rsidRPr="0077285C" w:rsidRDefault="00485C05" w:rsidP="0077285C">
      <w:pPr>
        <w:spacing w:line="360" w:lineRule="auto"/>
        <w:ind w:left="426" w:hanging="426"/>
        <w:contextualSpacing/>
        <w:jc w:val="both"/>
        <w:rPr>
          <w:rFonts w:asciiTheme="minorHAnsi" w:hAnsiTheme="minorHAnsi" w:cstheme="minorHAnsi"/>
          <w:spacing w:val="-2"/>
          <w:w w:val="110"/>
        </w:rPr>
      </w:pPr>
      <w:r w:rsidRPr="0077285C">
        <w:rPr>
          <w:rFonts w:asciiTheme="minorHAnsi" w:hAnsiTheme="minorHAnsi" w:cstheme="minorHAnsi"/>
          <w:bCs/>
        </w:rPr>
        <w:t xml:space="preserve">- </w:t>
      </w:r>
      <w:r w:rsidRPr="0077285C">
        <w:rPr>
          <w:rFonts w:asciiTheme="minorHAnsi" w:hAnsiTheme="minorHAnsi" w:cstheme="minorHAnsi"/>
          <w:w w:val="110"/>
        </w:rPr>
        <w:t>Usunięcie</w:t>
      </w:r>
      <w:r w:rsidRPr="0077285C">
        <w:rPr>
          <w:rFonts w:asciiTheme="minorHAnsi" w:hAnsiTheme="minorHAnsi" w:cstheme="minorHAnsi"/>
          <w:spacing w:val="-6"/>
          <w:w w:val="110"/>
        </w:rPr>
        <w:t xml:space="preserve"> </w:t>
      </w:r>
      <w:r w:rsidRPr="0077285C">
        <w:rPr>
          <w:rFonts w:asciiTheme="minorHAnsi" w:hAnsiTheme="minorHAnsi" w:cstheme="minorHAnsi"/>
          <w:spacing w:val="-3"/>
          <w:w w:val="110"/>
        </w:rPr>
        <w:t>w</w:t>
      </w:r>
      <w:r w:rsidRPr="0077285C">
        <w:rPr>
          <w:rFonts w:asciiTheme="minorHAnsi" w:hAnsiTheme="minorHAnsi" w:cstheme="minorHAnsi"/>
          <w:spacing w:val="-2"/>
          <w:w w:val="110"/>
        </w:rPr>
        <w:t>a</w:t>
      </w:r>
      <w:r w:rsidRPr="0077285C">
        <w:rPr>
          <w:rFonts w:asciiTheme="minorHAnsi" w:hAnsiTheme="minorHAnsi" w:cstheme="minorHAnsi"/>
          <w:spacing w:val="-3"/>
          <w:w w:val="110"/>
        </w:rPr>
        <w:t>r</w:t>
      </w:r>
      <w:r w:rsidRPr="0077285C">
        <w:rPr>
          <w:rFonts w:asciiTheme="minorHAnsi" w:hAnsiTheme="minorHAnsi" w:cstheme="minorHAnsi"/>
          <w:spacing w:val="-2"/>
          <w:w w:val="110"/>
        </w:rPr>
        <w:t>s</w:t>
      </w:r>
      <w:r w:rsidRPr="0077285C">
        <w:rPr>
          <w:rFonts w:asciiTheme="minorHAnsi" w:hAnsiTheme="minorHAnsi" w:cstheme="minorHAnsi"/>
          <w:spacing w:val="-3"/>
          <w:w w:val="110"/>
        </w:rPr>
        <w:t>twy</w:t>
      </w:r>
      <w:r w:rsidRPr="0077285C">
        <w:rPr>
          <w:rFonts w:asciiTheme="minorHAnsi" w:hAnsiTheme="minorHAnsi" w:cstheme="minorHAnsi"/>
          <w:spacing w:val="-6"/>
          <w:w w:val="110"/>
        </w:rPr>
        <w:t xml:space="preserve"> </w:t>
      </w:r>
      <w:r w:rsidRPr="0077285C">
        <w:rPr>
          <w:rFonts w:asciiTheme="minorHAnsi" w:hAnsiTheme="minorHAnsi" w:cstheme="minorHAnsi"/>
          <w:w w:val="110"/>
        </w:rPr>
        <w:t>ziemi</w:t>
      </w:r>
      <w:r w:rsidRPr="0077285C">
        <w:rPr>
          <w:rFonts w:asciiTheme="minorHAnsi" w:hAnsiTheme="minorHAnsi" w:cstheme="minorHAnsi"/>
          <w:spacing w:val="-6"/>
          <w:w w:val="110"/>
        </w:rPr>
        <w:t xml:space="preserve"> </w:t>
      </w:r>
      <w:r w:rsidRPr="0077285C">
        <w:rPr>
          <w:rFonts w:asciiTheme="minorHAnsi" w:hAnsiTheme="minorHAnsi" w:cstheme="minorHAnsi"/>
          <w:spacing w:val="-1"/>
          <w:w w:val="110"/>
        </w:rPr>
        <w:t>u</w:t>
      </w:r>
      <w:r w:rsidRPr="0077285C">
        <w:rPr>
          <w:rFonts w:asciiTheme="minorHAnsi" w:hAnsiTheme="minorHAnsi" w:cstheme="minorHAnsi"/>
          <w:spacing w:val="-2"/>
          <w:w w:val="110"/>
        </w:rPr>
        <w:t>r</w:t>
      </w:r>
      <w:r w:rsidRPr="0077285C">
        <w:rPr>
          <w:rFonts w:asciiTheme="minorHAnsi" w:hAnsiTheme="minorHAnsi" w:cstheme="minorHAnsi"/>
          <w:spacing w:val="-1"/>
          <w:w w:val="110"/>
        </w:rPr>
        <w:t>odza</w:t>
      </w:r>
      <w:r w:rsidRPr="0077285C">
        <w:rPr>
          <w:rFonts w:asciiTheme="minorHAnsi" w:hAnsiTheme="minorHAnsi" w:cstheme="minorHAnsi"/>
          <w:spacing w:val="-2"/>
          <w:w w:val="110"/>
        </w:rPr>
        <w:t>j</w:t>
      </w:r>
      <w:r w:rsidRPr="0077285C">
        <w:rPr>
          <w:rFonts w:asciiTheme="minorHAnsi" w:hAnsiTheme="minorHAnsi" w:cstheme="minorHAnsi"/>
          <w:spacing w:val="-1"/>
          <w:w w:val="110"/>
        </w:rPr>
        <w:t>ne</w:t>
      </w:r>
      <w:r w:rsidRPr="0077285C">
        <w:rPr>
          <w:rFonts w:asciiTheme="minorHAnsi" w:hAnsiTheme="minorHAnsi" w:cstheme="minorHAnsi"/>
          <w:spacing w:val="-2"/>
          <w:w w:val="110"/>
        </w:rPr>
        <w:t>j</w:t>
      </w:r>
      <w:r w:rsidRPr="0077285C">
        <w:rPr>
          <w:rFonts w:asciiTheme="minorHAnsi" w:hAnsiTheme="minorHAnsi" w:cstheme="minorHAnsi"/>
          <w:spacing w:val="-5"/>
          <w:w w:val="110"/>
        </w:rPr>
        <w:t xml:space="preserve"> </w:t>
      </w:r>
      <w:r w:rsidRPr="0077285C">
        <w:rPr>
          <w:rFonts w:asciiTheme="minorHAnsi" w:hAnsiTheme="minorHAnsi" w:cstheme="minorHAnsi"/>
          <w:w w:val="110"/>
        </w:rPr>
        <w:t>(humusu)</w:t>
      </w:r>
      <w:r w:rsidRPr="0077285C">
        <w:rPr>
          <w:rFonts w:asciiTheme="minorHAnsi" w:hAnsiTheme="minorHAnsi" w:cstheme="minorHAnsi"/>
          <w:spacing w:val="-7"/>
          <w:w w:val="110"/>
        </w:rPr>
        <w:t xml:space="preserve"> </w:t>
      </w:r>
      <w:r w:rsidRPr="0077285C">
        <w:rPr>
          <w:rFonts w:asciiTheme="minorHAnsi" w:hAnsiTheme="minorHAnsi" w:cstheme="minorHAnsi"/>
          <w:w w:val="110"/>
        </w:rPr>
        <w:t>o</w:t>
      </w:r>
      <w:r w:rsidRPr="0077285C">
        <w:rPr>
          <w:rFonts w:asciiTheme="minorHAnsi" w:hAnsiTheme="minorHAnsi" w:cstheme="minorHAnsi"/>
          <w:spacing w:val="-6"/>
          <w:w w:val="110"/>
        </w:rPr>
        <w:t xml:space="preserve"> </w:t>
      </w:r>
      <w:r w:rsidRPr="0077285C">
        <w:rPr>
          <w:rFonts w:asciiTheme="minorHAnsi" w:hAnsiTheme="minorHAnsi" w:cstheme="minorHAnsi"/>
          <w:spacing w:val="-1"/>
          <w:w w:val="110"/>
        </w:rPr>
        <w:t>g</w:t>
      </w:r>
      <w:r w:rsidRPr="0077285C">
        <w:rPr>
          <w:rFonts w:asciiTheme="minorHAnsi" w:hAnsiTheme="minorHAnsi" w:cstheme="minorHAnsi"/>
          <w:spacing w:val="-2"/>
          <w:w w:val="110"/>
        </w:rPr>
        <w:t>r</w:t>
      </w:r>
      <w:r w:rsidRPr="0077285C">
        <w:rPr>
          <w:rFonts w:asciiTheme="minorHAnsi" w:hAnsiTheme="minorHAnsi" w:cstheme="minorHAnsi"/>
          <w:spacing w:val="-1"/>
          <w:w w:val="110"/>
        </w:rPr>
        <w:t>ubośc</w:t>
      </w:r>
      <w:r w:rsidRPr="0077285C">
        <w:rPr>
          <w:rFonts w:asciiTheme="minorHAnsi" w:hAnsiTheme="minorHAnsi" w:cstheme="minorHAnsi"/>
          <w:spacing w:val="-2"/>
          <w:w w:val="110"/>
        </w:rPr>
        <w:t>i</w:t>
      </w:r>
      <w:r w:rsidRPr="0077285C">
        <w:rPr>
          <w:rFonts w:asciiTheme="minorHAnsi" w:hAnsiTheme="minorHAnsi" w:cstheme="minorHAnsi"/>
          <w:spacing w:val="41"/>
          <w:w w:val="80"/>
        </w:rPr>
        <w:t xml:space="preserve"> </w:t>
      </w:r>
      <w:r w:rsidRPr="0077285C">
        <w:rPr>
          <w:rFonts w:asciiTheme="minorHAnsi" w:hAnsiTheme="minorHAnsi" w:cstheme="minorHAnsi"/>
          <w:spacing w:val="-1"/>
          <w:w w:val="110"/>
        </w:rPr>
        <w:t>do</w:t>
      </w:r>
      <w:r w:rsidRPr="0077285C">
        <w:rPr>
          <w:rFonts w:asciiTheme="minorHAnsi" w:hAnsiTheme="minorHAnsi" w:cstheme="minorHAnsi"/>
          <w:spacing w:val="7"/>
          <w:w w:val="110"/>
        </w:rPr>
        <w:t xml:space="preserve"> </w:t>
      </w:r>
      <w:r w:rsidRPr="0077285C">
        <w:rPr>
          <w:rFonts w:asciiTheme="minorHAnsi" w:hAnsiTheme="minorHAnsi" w:cstheme="minorHAnsi"/>
          <w:w w:val="110"/>
        </w:rPr>
        <w:t>15</w:t>
      </w:r>
      <w:r w:rsidRPr="0077285C">
        <w:rPr>
          <w:rFonts w:asciiTheme="minorHAnsi" w:hAnsiTheme="minorHAnsi" w:cstheme="minorHAnsi"/>
          <w:spacing w:val="10"/>
          <w:w w:val="110"/>
        </w:rPr>
        <w:t xml:space="preserve"> </w:t>
      </w:r>
      <w:r w:rsidRPr="0077285C">
        <w:rPr>
          <w:rFonts w:asciiTheme="minorHAnsi" w:hAnsiTheme="minorHAnsi" w:cstheme="minorHAnsi"/>
          <w:w w:val="110"/>
        </w:rPr>
        <w:t>cm</w:t>
      </w:r>
      <w:r w:rsidRPr="0077285C">
        <w:rPr>
          <w:rFonts w:asciiTheme="minorHAnsi" w:hAnsiTheme="minorHAnsi" w:cstheme="minorHAnsi"/>
          <w:spacing w:val="11"/>
          <w:w w:val="110"/>
        </w:rPr>
        <w:t xml:space="preserve"> </w:t>
      </w:r>
      <w:r w:rsidRPr="0077285C">
        <w:rPr>
          <w:rFonts w:asciiTheme="minorHAnsi" w:hAnsiTheme="minorHAnsi" w:cstheme="minorHAnsi"/>
          <w:w w:val="110"/>
        </w:rPr>
        <w:t>za</w:t>
      </w:r>
      <w:r w:rsidRPr="0077285C">
        <w:rPr>
          <w:rFonts w:asciiTheme="minorHAnsi" w:hAnsiTheme="minorHAnsi" w:cstheme="minorHAnsi"/>
          <w:spacing w:val="9"/>
          <w:w w:val="110"/>
        </w:rPr>
        <w:t xml:space="preserve"> </w:t>
      </w:r>
      <w:r w:rsidRPr="0077285C">
        <w:rPr>
          <w:rFonts w:asciiTheme="minorHAnsi" w:hAnsiTheme="minorHAnsi" w:cstheme="minorHAnsi"/>
          <w:w w:val="110"/>
        </w:rPr>
        <w:t>pomocą</w:t>
      </w:r>
      <w:r w:rsidRPr="0077285C">
        <w:rPr>
          <w:rFonts w:asciiTheme="minorHAnsi" w:hAnsiTheme="minorHAnsi" w:cstheme="minorHAnsi"/>
          <w:spacing w:val="9"/>
          <w:w w:val="110"/>
        </w:rPr>
        <w:t xml:space="preserve"> </w:t>
      </w:r>
      <w:r w:rsidRPr="0077285C">
        <w:rPr>
          <w:rFonts w:asciiTheme="minorHAnsi" w:hAnsiTheme="minorHAnsi" w:cstheme="minorHAnsi"/>
          <w:spacing w:val="-1"/>
          <w:w w:val="110"/>
        </w:rPr>
        <w:t>sp</w:t>
      </w:r>
      <w:r w:rsidRPr="0077285C">
        <w:rPr>
          <w:rFonts w:asciiTheme="minorHAnsi" w:hAnsiTheme="minorHAnsi" w:cstheme="minorHAnsi"/>
          <w:spacing w:val="-2"/>
          <w:w w:val="110"/>
        </w:rPr>
        <w:t>y</w:t>
      </w:r>
      <w:r w:rsidRPr="0077285C">
        <w:rPr>
          <w:rFonts w:asciiTheme="minorHAnsi" w:hAnsiTheme="minorHAnsi" w:cstheme="minorHAnsi"/>
          <w:spacing w:val="-1"/>
          <w:w w:val="110"/>
        </w:rPr>
        <w:t>cha</w:t>
      </w:r>
      <w:r w:rsidRPr="0077285C">
        <w:rPr>
          <w:rFonts w:asciiTheme="minorHAnsi" w:hAnsiTheme="minorHAnsi" w:cstheme="minorHAnsi"/>
          <w:spacing w:val="-2"/>
          <w:w w:val="110"/>
        </w:rPr>
        <w:t>r</w:t>
      </w:r>
      <w:r w:rsidRPr="0077285C">
        <w:rPr>
          <w:rFonts w:asciiTheme="minorHAnsi" w:hAnsiTheme="minorHAnsi" w:cstheme="minorHAnsi"/>
          <w:spacing w:val="-1"/>
          <w:w w:val="110"/>
        </w:rPr>
        <w:t>e</w:t>
      </w:r>
      <w:r w:rsidRPr="0077285C">
        <w:rPr>
          <w:rFonts w:asciiTheme="minorHAnsi" w:hAnsiTheme="minorHAnsi" w:cstheme="minorHAnsi"/>
          <w:spacing w:val="-2"/>
          <w:w w:val="110"/>
        </w:rPr>
        <w:t>k – 924 m2</w:t>
      </w:r>
    </w:p>
    <w:p w14:paraId="33C27B08" w14:textId="142A8227" w:rsidR="00485C05" w:rsidRPr="0077285C" w:rsidRDefault="00485C05" w:rsidP="0077285C">
      <w:pPr>
        <w:pStyle w:val="TableParagraph"/>
        <w:spacing w:line="360" w:lineRule="auto"/>
        <w:ind w:left="27" w:right="201"/>
        <w:jc w:val="both"/>
        <w:rPr>
          <w:rFonts w:cstheme="minorHAnsi"/>
          <w:spacing w:val="-2"/>
          <w:w w:val="110"/>
          <w:sz w:val="24"/>
          <w:szCs w:val="24"/>
          <w:lang w:val="pl-PL"/>
        </w:rPr>
      </w:pPr>
      <w:r w:rsidRPr="0077285C">
        <w:rPr>
          <w:rFonts w:cstheme="minorHAnsi"/>
          <w:spacing w:val="-2"/>
          <w:w w:val="110"/>
          <w:sz w:val="24"/>
          <w:szCs w:val="24"/>
          <w:lang w:val="pl-PL"/>
        </w:rPr>
        <w:t xml:space="preserve">- </w:t>
      </w:r>
      <w:r w:rsidRPr="0077285C">
        <w:rPr>
          <w:rFonts w:cstheme="minorHAnsi"/>
          <w:spacing w:val="-1"/>
          <w:w w:val="110"/>
          <w:sz w:val="24"/>
          <w:szCs w:val="24"/>
          <w:lang w:val="pl-PL"/>
        </w:rPr>
        <w:t>Rozeb</w:t>
      </w:r>
      <w:r w:rsidRPr="0077285C">
        <w:rPr>
          <w:rFonts w:cstheme="minorHAnsi"/>
          <w:spacing w:val="-2"/>
          <w:w w:val="110"/>
          <w:sz w:val="24"/>
          <w:szCs w:val="24"/>
          <w:lang w:val="pl-PL"/>
        </w:rPr>
        <w:t>r</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3"/>
          <w:w w:val="110"/>
          <w:sz w:val="24"/>
          <w:szCs w:val="24"/>
          <w:lang w:val="pl-PL"/>
        </w:rPr>
        <w:t xml:space="preserve"> </w:t>
      </w:r>
      <w:r w:rsidRPr="0077285C">
        <w:rPr>
          <w:rFonts w:cstheme="minorHAnsi"/>
          <w:spacing w:val="-2"/>
          <w:w w:val="110"/>
          <w:sz w:val="24"/>
          <w:szCs w:val="24"/>
          <w:lang w:val="pl-PL"/>
        </w:rPr>
        <w:t>kr</w:t>
      </w:r>
      <w:r w:rsidRPr="0077285C">
        <w:rPr>
          <w:rFonts w:cstheme="minorHAnsi"/>
          <w:spacing w:val="-1"/>
          <w:w w:val="110"/>
          <w:sz w:val="24"/>
          <w:szCs w:val="24"/>
          <w:lang w:val="pl-PL"/>
        </w:rPr>
        <w:t>a</w:t>
      </w:r>
      <w:r w:rsidRPr="0077285C">
        <w:rPr>
          <w:rFonts w:cstheme="minorHAnsi"/>
          <w:spacing w:val="-2"/>
          <w:w w:val="110"/>
          <w:sz w:val="24"/>
          <w:szCs w:val="24"/>
          <w:lang w:val="pl-PL"/>
        </w:rPr>
        <w:t>w</w:t>
      </w:r>
      <w:r w:rsidRPr="0077285C">
        <w:rPr>
          <w:rFonts w:cstheme="minorHAnsi"/>
          <w:spacing w:val="-1"/>
          <w:w w:val="110"/>
          <w:sz w:val="24"/>
          <w:szCs w:val="24"/>
          <w:lang w:val="pl-PL"/>
        </w:rPr>
        <w:t>ężn</w:t>
      </w:r>
      <w:r w:rsidRPr="0077285C">
        <w:rPr>
          <w:rFonts w:cstheme="minorHAnsi"/>
          <w:spacing w:val="-2"/>
          <w:w w:val="110"/>
          <w:sz w:val="24"/>
          <w:szCs w:val="24"/>
          <w:lang w:val="pl-PL"/>
        </w:rPr>
        <w:t>ik</w:t>
      </w:r>
      <w:r w:rsidRPr="0077285C">
        <w:rPr>
          <w:rFonts w:cstheme="minorHAnsi"/>
          <w:spacing w:val="-1"/>
          <w:w w:val="110"/>
          <w:sz w:val="24"/>
          <w:szCs w:val="24"/>
          <w:lang w:val="pl-PL"/>
        </w:rPr>
        <w:t>ó</w:t>
      </w:r>
      <w:r w:rsidRPr="0077285C">
        <w:rPr>
          <w:rFonts w:cstheme="minorHAnsi"/>
          <w:spacing w:val="-2"/>
          <w:w w:val="110"/>
          <w:sz w:val="24"/>
          <w:szCs w:val="24"/>
          <w:lang w:val="pl-PL"/>
        </w:rPr>
        <w:t>w</w:t>
      </w:r>
      <w:r w:rsidRPr="0077285C">
        <w:rPr>
          <w:rFonts w:cstheme="minorHAnsi"/>
          <w:spacing w:val="-3"/>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3"/>
          <w:w w:val="110"/>
          <w:sz w:val="24"/>
          <w:szCs w:val="24"/>
          <w:lang w:val="pl-PL"/>
        </w:rPr>
        <w:t xml:space="preserve"> </w:t>
      </w:r>
      <w:r w:rsidRPr="0077285C">
        <w:rPr>
          <w:rFonts w:cstheme="minorHAnsi"/>
          <w:spacing w:val="-1"/>
          <w:w w:val="110"/>
          <w:sz w:val="24"/>
          <w:szCs w:val="24"/>
          <w:lang w:val="pl-PL"/>
        </w:rPr>
        <w:t>15</w:t>
      </w:r>
      <w:r w:rsidRPr="0077285C">
        <w:rPr>
          <w:rFonts w:cstheme="minorHAnsi"/>
          <w:spacing w:val="-2"/>
          <w:w w:val="110"/>
          <w:sz w:val="24"/>
          <w:szCs w:val="24"/>
          <w:lang w:val="pl-PL"/>
        </w:rPr>
        <w:t>x</w:t>
      </w:r>
      <w:r w:rsidRPr="0077285C">
        <w:rPr>
          <w:rFonts w:cstheme="minorHAnsi"/>
          <w:spacing w:val="-1"/>
          <w:w w:val="110"/>
          <w:sz w:val="24"/>
          <w:szCs w:val="24"/>
          <w:lang w:val="pl-PL"/>
        </w:rPr>
        <w:t xml:space="preserve">30 </w:t>
      </w:r>
      <w:r w:rsidRPr="0077285C">
        <w:rPr>
          <w:rFonts w:cstheme="minorHAnsi"/>
          <w:w w:val="110"/>
          <w:sz w:val="24"/>
          <w:szCs w:val="24"/>
          <w:lang w:val="pl-PL"/>
        </w:rPr>
        <w:t>cm</w:t>
      </w:r>
      <w:r w:rsidRPr="0077285C">
        <w:rPr>
          <w:rFonts w:cstheme="minorHAnsi"/>
          <w:spacing w:val="2"/>
          <w:w w:val="110"/>
          <w:sz w:val="24"/>
          <w:szCs w:val="24"/>
          <w:lang w:val="pl-PL"/>
        </w:rPr>
        <w:t xml:space="preserve"> </w:t>
      </w:r>
      <w:r w:rsidRPr="0077285C">
        <w:rPr>
          <w:rFonts w:cstheme="minorHAnsi"/>
          <w:spacing w:val="-1"/>
          <w:w w:val="110"/>
          <w:sz w:val="24"/>
          <w:szCs w:val="24"/>
          <w:lang w:val="pl-PL"/>
        </w:rPr>
        <w:t>na</w:t>
      </w:r>
      <w:r w:rsidRPr="0077285C">
        <w:rPr>
          <w:rFonts w:cstheme="minorHAnsi"/>
          <w:spacing w:val="-2"/>
          <w:w w:val="110"/>
          <w:sz w:val="24"/>
          <w:szCs w:val="24"/>
          <w:lang w:val="pl-PL"/>
        </w:rPr>
        <w:t xml:space="preserve"> </w:t>
      </w:r>
      <w:r w:rsidRPr="0077285C">
        <w:rPr>
          <w:rFonts w:cstheme="minorHAnsi"/>
          <w:spacing w:val="-1"/>
          <w:w w:val="110"/>
          <w:sz w:val="24"/>
          <w:szCs w:val="24"/>
          <w:lang w:val="pl-PL"/>
        </w:rPr>
        <w:t>pod</w:t>
      </w:r>
      <w:r w:rsidRPr="0077285C">
        <w:rPr>
          <w:rFonts w:cstheme="minorHAnsi"/>
          <w:spacing w:val="-2"/>
          <w:w w:val="110"/>
          <w:sz w:val="24"/>
          <w:szCs w:val="24"/>
          <w:lang w:val="pl-PL"/>
        </w:rPr>
        <w:t>-</w:t>
      </w:r>
      <w:r w:rsidRPr="0077285C">
        <w:rPr>
          <w:rFonts w:cstheme="minorHAnsi"/>
          <w:spacing w:val="39"/>
          <w:sz w:val="24"/>
          <w:szCs w:val="24"/>
          <w:lang w:val="pl-PL"/>
        </w:rPr>
        <w:t xml:space="preserve"> </w:t>
      </w:r>
      <w:r w:rsidRPr="0077285C">
        <w:rPr>
          <w:rFonts w:cstheme="minorHAnsi"/>
          <w:w w:val="110"/>
          <w:sz w:val="24"/>
          <w:szCs w:val="24"/>
          <w:lang w:val="pl-PL"/>
        </w:rPr>
        <w:t>sypce</w:t>
      </w:r>
      <w:r w:rsidRPr="0077285C">
        <w:rPr>
          <w:rFonts w:cstheme="minorHAnsi"/>
          <w:spacing w:val="6"/>
          <w:w w:val="110"/>
          <w:sz w:val="24"/>
          <w:szCs w:val="24"/>
          <w:lang w:val="pl-PL"/>
        </w:rPr>
        <w:t xml:space="preserve"> </w:t>
      </w:r>
      <w:r w:rsidRPr="0077285C">
        <w:rPr>
          <w:rFonts w:cstheme="minorHAnsi"/>
          <w:spacing w:val="-1"/>
          <w:w w:val="110"/>
          <w:sz w:val="24"/>
          <w:szCs w:val="24"/>
          <w:lang w:val="pl-PL"/>
        </w:rPr>
        <w:t>p</w:t>
      </w:r>
      <w:r w:rsidRPr="0077285C">
        <w:rPr>
          <w:rFonts w:cstheme="minorHAnsi"/>
          <w:spacing w:val="-2"/>
          <w:w w:val="110"/>
          <w:sz w:val="24"/>
          <w:szCs w:val="24"/>
          <w:lang w:val="pl-PL"/>
        </w:rPr>
        <w:t>i</w:t>
      </w:r>
      <w:r w:rsidRPr="0077285C">
        <w:rPr>
          <w:rFonts w:cstheme="minorHAnsi"/>
          <w:spacing w:val="-1"/>
          <w:w w:val="110"/>
          <w:sz w:val="24"/>
          <w:szCs w:val="24"/>
          <w:lang w:val="pl-PL"/>
        </w:rPr>
        <w:t>as</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 – 30 m</w:t>
      </w:r>
    </w:p>
    <w:p w14:paraId="3DCFC7F8" w14:textId="3D96582B" w:rsidR="00485C05" w:rsidRPr="0077285C" w:rsidRDefault="00485C05" w:rsidP="0077285C">
      <w:pPr>
        <w:pStyle w:val="TableParagraph"/>
        <w:spacing w:line="360" w:lineRule="auto"/>
        <w:ind w:left="27" w:right="201"/>
        <w:jc w:val="both"/>
        <w:rPr>
          <w:rFonts w:cstheme="minorHAnsi"/>
          <w:w w:val="105"/>
          <w:sz w:val="24"/>
          <w:szCs w:val="24"/>
          <w:lang w:val="pl-PL"/>
        </w:rPr>
      </w:pPr>
      <w:r w:rsidRPr="0077285C">
        <w:rPr>
          <w:rFonts w:cstheme="minorHAnsi"/>
          <w:spacing w:val="-2"/>
          <w:w w:val="110"/>
          <w:sz w:val="24"/>
          <w:szCs w:val="24"/>
          <w:lang w:val="pl-PL"/>
        </w:rPr>
        <w:t xml:space="preserve">- </w:t>
      </w:r>
      <w:r w:rsidRPr="0077285C">
        <w:rPr>
          <w:rFonts w:cstheme="minorHAnsi"/>
          <w:spacing w:val="-1"/>
          <w:w w:val="105"/>
          <w:sz w:val="24"/>
          <w:szCs w:val="24"/>
          <w:lang w:val="pl-PL"/>
        </w:rPr>
        <w:t>Robo</w:t>
      </w:r>
      <w:r w:rsidRPr="0077285C">
        <w:rPr>
          <w:rFonts w:cstheme="minorHAnsi"/>
          <w:spacing w:val="-2"/>
          <w:w w:val="105"/>
          <w:sz w:val="24"/>
          <w:szCs w:val="24"/>
          <w:lang w:val="pl-PL"/>
        </w:rPr>
        <w:t>ty</w:t>
      </w:r>
      <w:r w:rsidRPr="0077285C">
        <w:rPr>
          <w:rFonts w:cstheme="minorHAnsi"/>
          <w:spacing w:val="17"/>
          <w:w w:val="105"/>
          <w:sz w:val="24"/>
          <w:szCs w:val="24"/>
          <w:lang w:val="pl-PL"/>
        </w:rPr>
        <w:t xml:space="preserve"> </w:t>
      </w:r>
      <w:r w:rsidRPr="0077285C">
        <w:rPr>
          <w:rFonts w:cstheme="minorHAnsi"/>
          <w:spacing w:val="-2"/>
          <w:w w:val="105"/>
          <w:sz w:val="24"/>
          <w:szCs w:val="24"/>
          <w:lang w:val="pl-PL"/>
        </w:rPr>
        <w:t>r</w:t>
      </w:r>
      <w:r w:rsidRPr="0077285C">
        <w:rPr>
          <w:rFonts w:cstheme="minorHAnsi"/>
          <w:spacing w:val="-1"/>
          <w:w w:val="105"/>
          <w:sz w:val="24"/>
          <w:szCs w:val="24"/>
          <w:lang w:val="pl-PL"/>
        </w:rPr>
        <w:t>emon</w:t>
      </w:r>
      <w:r w:rsidRPr="0077285C">
        <w:rPr>
          <w:rFonts w:cstheme="minorHAnsi"/>
          <w:spacing w:val="-2"/>
          <w:w w:val="105"/>
          <w:sz w:val="24"/>
          <w:szCs w:val="24"/>
          <w:lang w:val="pl-PL"/>
        </w:rPr>
        <w:t>t</w:t>
      </w:r>
      <w:r w:rsidRPr="0077285C">
        <w:rPr>
          <w:rFonts w:cstheme="minorHAnsi"/>
          <w:spacing w:val="-1"/>
          <w:w w:val="105"/>
          <w:sz w:val="24"/>
          <w:szCs w:val="24"/>
          <w:lang w:val="pl-PL"/>
        </w:rPr>
        <w:t>o</w:t>
      </w:r>
      <w:r w:rsidRPr="0077285C">
        <w:rPr>
          <w:rFonts w:cstheme="minorHAnsi"/>
          <w:spacing w:val="-2"/>
          <w:w w:val="105"/>
          <w:sz w:val="24"/>
          <w:szCs w:val="24"/>
          <w:lang w:val="pl-PL"/>
        </w:rPr>
        <w:t>w</w:t>
      </w:r>
      <w:r w:rsidRPr="0077285C">
        <w:rPr>
          <w:rFonts w:cstheme="minorHAnsi"/>
          <w:spacing w:val="-1"/>
          <w:w w:val="105"/>
          <w:sz w:val="24"/>
          <w:szCs w:val="24"/>
          <w:lang w:val="pl-PL"/>
        </w:rPr>
        <w:t>e</w:t>
      </w:r>
      <w:r w:rsidRPr="0077285C">
        <w:rPr>
          <w:rFonts w:cstheme="minorHAnsi"/>
          <w:spacing w:val="18"/>
          <w:w w:val="105"/>
          <w:sz w:val="24"/>
          <w:szCs w:val="24"/>
          <w:lang w:val="pl-PL"/>
        </w:rPr>
        <w:t xml:space="preserve"> </w:t>
      </w:r>
      <w:r w:rsidRPr="0077285C">
        <w:rPr>
          <w:rFonts w:cstheme="minorHAnsi"/>
          <w:w w:val="105"/>
          <w:sz w:val="24"/>
          <w:szCs w:val="24"/>
          <w:lang w:val="pl-PL"/>
        </w:rPr>
        <w:t>-</w:t>
      </w:r>
      <w:r w:rsidRPr="0077285C">
        <w:rPr>
          <w:rFonts w:cstheme="minorHAnsi"/>
          <w:spacing w:val="18"/>
          <w:w w:val="105"/>
          <w:sz w:val="24"/>
          <w:szCs w:val="24"/>
          <w:lang w:val="pl-PL"/>
        </w:rPr>
        <w:t xml:space="preserve"> </w:t>
      </w:r>
      <w:r w:rsidRPr="0077285C">
        <w:rPr>
          <w:rFonts w:cstheme="minorHAnsi"/>
          <w:w w:val="105"/>
          <w:sz w:val="24"/>
          <w:szCs w:val="24"/>
          <w:lang w:val="pl-PL"/>
        </w:rPr>
        <w:t>cięcie</w:t>
      </w:r>
      <w:r w:rsidRPr="0077285C">
        <w:rPr>
          <w:rFonts w:cstheme="minorHAnsi"/>
          <w:spacing w:val="18"/>
          <w:w w:val="105"/>
          <w:sz w:val="24"/>
          <w:szCs w:val="24"/>
          <w:lang w:val="pl-PL"/>
        </w:rPr>
        <w:t xml:space="preserve"> </w:t>
      </w:r>
      <w:r w:rsidRPr="0077285C">
        <w:rPr>
          <w:rFonts w:cstheme="minorHAnsi"/>
          <w:w w:val="105"/>
          <w:sz w:val="24"/>
          <w:szCs w:val="24"/>
          <w:lang w:val="pl-PL"/>
        </w:rPr>
        <w:t>piłą</w:t>
      </w:r>
      <w:r w:rsidRPr="0077285C">
        <w:rPr>
          <w:rFonts w:cstheme="minorHAnsi"/>
          <w:spacing w:val="16"/>
          <w:w w:val="105"/>
          <w:sz w:val="24"/>
          <w:szCs w:val="24"/>
          <w:lang w:val="pl-PL"/>
        </w:rPr>
        <w:t xml:space="preserve"> </w:t>
      </w:r>
      <w:r w:rsidRPr="0077285C">
        <w:rPr>
          <w:rFonts w:cstheme="minorHAnsi"/>
          <w:spacing w:val="-1"/>
          <w:w w:val="105"/>
          <w:sz w:val="24"/>
          <w:szCs w:val="24"/>
          <w:lang w:val="pl-PL"/>
        </w:rPr>
        <w:t>na</w:t>
      </w:r>
      <w:r w:rsidRPr="0077285C">
        <w:rPr>
          <w:rFonts w:cstheme="minorHAnsi"/>
          <w:spacing w:val="-2"/>
          <w:w w:val="105"/>
          <w:sz w:val="24"/>
          <w:szCs w:val="24"/>
          <w:lang w:val="pl-PL"/>
        </w:rPr>
        <w:t>wi</w:t>
      </w:r>
      <w:r w:rsidRPr="0077285C">
        <w:rPr>
          <w:rFonts w:cstheme="minorHAnsi"/>
          <w:spacing w:val="-1"/>
          <w:w w:val="105"/>
          <w:sz w:val="24"/>
          <w:szCs w:val="24"/>
          <w:lang w:val="pl-PL"/>
        </w:rPr>
        <w:t>e</w:t>
      </w:r>
      <w:r w:rsidRPr="0077285C">
        <w:rPr>
          <w:rFonts w:cstheme="minorHAnsi"/>
          <w:spacing w:val="-2"/>
          <w:w w:val="105"/>
          <w:sz w:val="24"/>
          <w:szCs w:val="24"/>
          <w:lang w:val="pl-PL"/>
        </w:rPr>
        <w:t>r</w:t>
      </w:r>
      <w:r w:rsidRPr="0077285C">
        <w:rPr>
          <w:rFonts w:cstheme="minorHAnsi"/>
          <w:spacing w:val="-1"/>
          <w:w w:val="105"/>
          <w:sz w:val="24"/>
          <w:szCs w:val="24"/>
          <w:lang w:val="pl-PL"/>
        </w:rPr>
        <w:t>zchn</w:t>
      </w:r>
      <w:r w:rsidRPr="0077285C">
        <w:rPr>
          <w:rFonts w:cstheme="minorHAnsi"/>
          <w:spacing w:val="-2"/>
          <w:w w:val="105"/>
          <w:sz w:val="24"/>
          <w:szCs w:val="24"/>
          <w:lang w:val="pl-PL"/>
        </w:rPr>
        <w:t>i</w:t>
      </w:r>
      <w:r w:rsidRPr="0077285C">
        <w:rPr>
          <w:rFonts w:cstheme="minorHAnsi"/>
          <w:spacing w:val="18"/>
          <w:w w:val="105"/>
          <w:sz w:val="24"/>
          <w:szCs w:val="24"/>
          <w:lang w:val="pl-PL"/>
        </w:rPr>
        <w:t xml:space="preserve"> </w:t>
      </w:r>
      <w:r w:rsidRPr="0077285C">
        <w:rPr>
          <w:rFonts w:cstheme="minorHAnsi"/>
          <w:w w:val="105"/>
          <w:sz w:val="24"/>
          <w:szCs w:val="24"/>
          <w:lang w:val="pl-PL"/>
        </w:rPr>
        <w:t>bitumicznych</w:t>
      </w:r>
      <w:r w:rsidRPr="0077285C">
        <w:rPr>
          <w:rFonts w:cstheme="minorHAnsi"/>
          <w:spacing w:val="39"/>
          <w:w w:val="111"/>
          <w:sz w:val="24"/>
          <w:szCs w:val="24"/>
          <w:lang w:val="pl-PL"/>
        </w:rPr>
        <w:t xml:space="preserve"> </w:t>
      </w:r>
      <w:r w:rsidRPr="0077285C">
        <w:rPr>
          <w:rFonts w:cstheme="minorHAnsi"/>
          <w:spacing w:val="-1"/>
          <w:w w:val="105"/>
          <w:sz w:val="24"/>
          <w:szCs w:val="24"/>
          <w:lang w:val="pl-PL"/>
        </w:rPr>
        <w:t>na</w:t>
      </w:r>
      <w:r w:rsidRPr="0077285C">
        <w:rPr>
          <w:rFonts w:cstheme="minorHAnsi"/>
          <w:spacing w:val="13"/>
          <w:w w:val="105"/>
          <w:sz w:val="24"/>
          <w:szCs w:val="24"/>
          <w:lang w:val="pl-PL"/>
        </w:rPr>
        <w:t xml:space="preserve"> </w:t>
      </w:r>
      <w:r w:rsidRPr="0077285C">
        <w:rPr>
          <w:rFonts w:cstheme="minorHAnsi"/>
          <w:w w:val="105"/>
          <w:sz w:val="24"/>
          <w:szCs w:val="24"/>
          <w:lang w:val="pl-PL"/>
        </w:rPr>
        <w:t>gł.</w:t>
      </w:r>
      <w:r w:rsidRPr="0077285C">
        <w:rPr>
          <w:rFonts w:cstheme="minorHAnsi"/>
          <w:spacing w:val="16"/>
          <w:w w:val="105"/>
          <w:sz w:val="24"/>
          <w:szCs w:val="24"/>
          <w:lang w:val="pl-PL"/>
        </w:rPr>
        <w:t xml:space="preserve"> </w:t>
      </w:r>
      <w:r w:rsidRPr="0077285C">
        <w:rPr>
          <w:rFonts w:cstheme="minorHAnsi"/>
          <w:spacing w:val="-1"/>
          <w:w w:val="105"/>
          <w:sz w:val="24"/>
          <w:szCs w:val="24"/>
          <w:lang w:val="pl-PL"/>
        </w:rPr>
        <w:t>6</w:t>
      </w:r>
      <w:r w:rsidRPr="0077285C">
        <w:rPr>
          <w:rFonts w:cstheme="minorHAnsi"/>
          <w:spacing w:val="-2"/>
          <w:w w:val="105"/>
          <w:sz w:val="24"/>
          <w:szCs w:val="24"/>
          <w:lang w:val="pl-PL"/>
        </w:rPr>
        <w:t>-</w:t>
      </w:r>
      <w:r w:rsidRPr="0077285C">
        <w:rPr>
          <w:rFonts w:cstheme="minorHAnsi"/>
          <w:spacing w:val="-1"/>
          <w:w w:val="105"/>
          <w:sz w:val="24"/>
          <w:szCs w:val="24"/>
          <w:lang w:val="pl-PL"/>
        </w:rPr>
        <w:t>10</w:t>
      </w:r>
      <w:r w:rsidRPr="0077285C">
        <w:rPr>
          <w:rFonts w:cstheme="minorHAnsi"/>
          <w:spacing w:val="13"/>
          <w:w w:val="105"/>
          <w:sz w:val="24"/>
          <w:szCs w:val="24"/>
          <w:lang w:val="pl-PL"/>
        </w:rPr>
        <w:t xml:space="preserve"> </w:t>
      </w:r>
      <w:r w:rsidRPr="0077285C">
        <w:rPr>
          <w:rFonts w:cstheme="minorHAnsi"/>
          <w:w w:val="105"/>
          <w:sz w:val="24"/>
          <w:szCs w:val="24"/>
          <w:lang w:val="pl-PL"/>
        </w:rPr>
        <w:t>cm – 315 m</w:t>
      </w:r>
    </w:p>
    <w:p w14:paraId="4BC13081" w14:textId="5D97AB4E" w:rsidR="00833BE0" w:rsidRPr="0077285C" w:rsidRDefault="00833BE0" w:rsidP="0077285C">
      <w:pPr>
        <w:pStyle w:val="TableParagraph"/>
        <w:spacing w:line="360" w:lineRule="auto"/>
        <w:ind w:left="27" w:right="201"/>
        <w:jc w:val="both"/>
        <w:rPr>
          <w:rFonts w:cstheme="minorHAnsi"/>
          <w:w w:val="110"/>
          <w:sz w:val="24"/>
          <w:szCs w:val="24"/>
          <w:lang w:val="pl-PL"/>
        </w:rPr>
      </w:pPr>
      <w:r w:rsidRPr="0077285C">
        <w:rPr>
          <w:rFonts w:cstheme="minorHAnsi"/>
          <w:w w:val="105"/>
          <w:sz w:val="24"/>
          <w:szCs w:val="24"/>
          <w:lang w:val="pl-PL"/>
        </w:rPr>
        <w:t xml:space="preserve">- </w:t>
      </w:r>
      <w:r w:rsidR="001D4DB8" w:rsidRPr="0077285C">
        <w:rPr>
          <w:rFonts w:cstheme="minorHAnsi"/>
          <w:spacing w:val="-2"/>
          <w:w w:val="110"/>
          <w:sz w:val="24"/>
          <w:szCs w:val="24"/>
          <w:lang w:val="pl-PL"/>
        </w:rPr>
        <w:t>M</w:t>
      </w:r>
      <w:r w:rsidR="001D4DB8" w:rsidRPr="0077285C">
        <w:rPr>
          <w:rFonts w:cstheme="minorHAnsi"/>
          <w:spacing w:val="-1"/>
          <w:w w:val="110"/>
          <w:sz w:val="24"/>
          <w:szCs w:val="24"/>
          <w:lang w:val="pl-PL"/>
        </w:rPr>
        <w:t>echan</w:t>
      </w:r>
      <w:r w:rsidR="001D4DB8" w:rsidRPr="0077285C">
        <w:rPr>
          <w:rFonts w:cstheme="minorHAnsi"/>
          <w:spacing w:val="-2"/>
          <w:w w:val="110"/>
          <w:sz w:val="24"/>
          <w:szCs w:val="24"/>
          <w:lang w:val="pl-PL"/>
        </w:rPr>
        <w:t>i</w:t>
      </w:r>
      <w:r w:rsidR="001D4DB8" w:rsidRPr="0077285C">
        <w:rPr>
          <w:rFonts w:cstheme="minorHAnsi"/>
          <w:spacing w:val="-1"/>
          <w:w w:val="110"/>
          <w:sz w:val="24"/>
          <w:szCs w:val="24"/>
          <w:lang w:val="pl-PL"/>
        </w:rPr>
        <w:t>czne</w:t>
      </w:r>
      <w:r w:rsidR="001D4DB8" w:rsidRPr="0077285C">
        <w:rPr>
          <w:rFonts w:cstheme="minorHAnsi"/>
          <w:spacing w:val="4"/>
          <w:w w:val="110"/>
          <w:sz w:val="24"/>
          <w:szCs w:val="24"/>
          <w:lang w:val="pl-PL"/>
        </w:rPr>
        <w:t xml:space="preserve"> </w:t>
      </w:r>
      <w:r w:rsidR="001D4DB8" w:rsidRPr="0077285C">
        <w:rPr>
          <w:rFonts w:cstheme="minorHAnsi"/>
          <w:spacing w:val="-2"/>
          <w:w w:val="110"/>
          <w:sz w:val="24"/>
          <w:szCs w:val="24"/>
          <w:lang w:val="pl-PL"/>
        </w:rPr>
        <w:t>r</w:t>
      </w:r>
      <w:r w:rsidR="001D4DB8" w:rsidRPr="0077285C">
        <w:rPr>
          <w:rFonts w:cstheme="minorHAnsi"/>
          <w:spacing w:val="-1"/>
          <w:w w:val="110"/>
          <w:sz w:val="24"/>
          <w:szCs w:val="24"/>
          <w:lang w:val="pl-PL"/>
        </w:rPr>
        <w:t>ozeb</w:t>
      </w:r>
      <w:r w:rsidR="001D4DB8" w:rsidRPr="0077285C">
        <w:rPr>
          <w:rFonts w:cstheme="minorHAnsi"/>
          <w:spacing w:val="-2"/>
          <w:w w:val="110"/>
          <w:sz w:val="24"/>
          <w:szCs w:val="24"/>
          <w:lang w:val="pl-PL"/>
        </w:rPr>
        <w:t>r</w:t>
      </w:r>
      <w:r w:rsidR="001D4DB8" w:rsidRPr="0077285C">
        <w:rPr>
          <w:rFonts w:cstheme="minorHAnsi"/>
          <w:spacing w:val="-1"/>
          <w:w w:val="110"/>
          <w:sz w:val="24"/>
          <w:szCs w:val="24"/>
          <w:lang w:val="pl-PL"/>
        </w:rPr>
        <w:t>an</w:t>
      </w:r>
      <w:r w:rsidR="001D4DB8" w:rsidRPr="0077285C">
        <w:rPr>
          <w:rFonts w:cstheme="minorHAnsi"/>
          <w:spacing w:val="-2"/>
          <w:w w:val="110"/>
          <w:sz w:val="24"/>
          <w:szCs w:val="24"/>
          <w:lang w:val="pl-PL"/>
        </w:rPr>
        <w:t>i</w:t>
      </w:r>
      <w:r w:rsidR="001D4DB8" w:rsidRPr="0077285C">
        <w:rPr>
          <w:rFonts w:cstheme="minorHAnsi"/>
          <w:spacing w:val="-1"/>
          <w:w w:val="110"/>
          <w:sz w:val="24"/>
          <w:szCs w:val="24"/>
          <w:lang w:val="pl-PL"/>
        </w:rPr>
        <w:t>e</w:t>
      </w:r>
      <w:r w:rsidR="001D4DB8" w:rsidRPr="0077285C">
        <w:rPr>
          <w:rFonts w:cstheme="minorHAnsi"/>
          <w:spacing w:val="3"/>
          <w:w w:val="110"/>
          <w:sz w:val="24"/>
          <w:szCs w:val="24"/>
          <w:lang w:val="pl-PL"/>
        </w:rPr>
        <w:t xml:space="preserve"> </w:t>
      </w:r>
      <w:r w:rsidR="001D4DB8" w:rsidRPr="0077285C">
        <w:rPr>
          <w:rFonts w:cstheme="minorHAnsi"/>
          <w:spacing w:val="-1"/>
          <w:w w:val="110"/>
          <w:sz w:val="24"/>
          <w:szCs w:val="24"/>
          <w:lang w:val="pl-PL"/>
        </w:rPr>
        <w:t>na</w:t>
      </w:r>
      <w:r w:rsidR="001D4DB8" w:rsidRPr="0077285C">
        <w:rPr>
          <w:rFonts w:cstheme="minorHAnsi"/>
          <w:spacing w:val="-2"/>
          <w:w w:val="110"/>
          <w:sz w:val="24"/>
          <w:szCs w:val="24"/>
          <w:lang w:val="pl-PL"/>
        </w:rPr>
        <w:t>wi</w:t>
      </w:r>
      <w:r w:rsidR="001D4DB8" w:rsidRPr="0077285C">
        <w:rPr>
          <w:rFonts w:cstheme="minorHAnsi"/>
          <w:spacing w:val="-1"/>
          <w:w w:val="110"/>
          <w:sz w:val="24"/>
          <w:szCs w:val="24"/>
          <w:lang w:val="pl-PL"/>
        </w:rPr>
        <w:t>e</w:t>
      </w:r>
      <w:r w:rsidR="001D4DB8" w:rsidRPr="0077285C">
        <w:rPr>
          <w:rFonts w:cstheme="minorHAnsi"/>
          <w:spacing w:val="-2"/>
          <w:w w:val="110"/>
          <w:sz w:val="24"/>
          <w:szCs w:val="24"/>
          <w:lang w:val="pl-PL"/>
        </w:rPr>
        <w:t>r</w:t>
      </w:r>
      <w:r w:rsidR="001D4DB8" w:rsidRPr="0077285C">
        <w:rPr>
          <w:rFonts w:cstheme="minorHAnsi"/>
          <w:spacing w:val="-1"/>
          <w:w w:val="110"/>
          <w:sz w:val="24"/>
          <w:szCs w:val="24"/>
          <w:lang w:val="pl-PL"/>
        </w:rPr>
        <w:t>zchn</w:t>
      </w:r>
      <w:r w:rsidR="001D4DB8" w:rsidRPr="0077285C">
        <w:rPr>
          <w:rFonts w:cstheme="minorHAnsi"/>
          <w:spacing w:val="-2"/>
          <w:w w:val="110"/>
          <w:sz w:val="24"/>
          <w:szCs w:val="24"/>
          <w:lang w:val="pl-PL"/>
        </w:rPr>
        <w:t>i</w:t>
      </w:r>
      <w:r w:rsidR="001D4DB8" w:rsidRPr="0077285C">
        <w:rPr>
          <w:rFonts w:cstheme="minorHAnsi"/>
          <w:spacing w:val="4"/>
          <w:w w:val="110"/>
          <w:sz w:val="24"/>
          <w:szCs w:val="24"/>
          <w:lang w:val="pl-PL"/>
        </w:rPr>
        <w:t xml:space="preserve"> </w:t>
      </w:r>
      <w:r w:rsidR="001D4DB8" w:rsidRPr="0077285C">
        <w:rPr>
          <w:rFonts w:cstheme="minorHAnsi"/>
          <w:w w:val="110"/>
          <w:sz w:val="24"/>
          <w:szCs w:val="24"/>
          <w:lang w:val="pl-PL"/>
        </w:rPr>
        <w:t>z</w:t>
      </w:r>
      <w:r w:rsidR="001D4DB8" w:rsidRPr="0077285C">
        <w:rPr>
          <w:rFonts w:cstheme="minorHAnsi"/>
          <w:spacing w:val="3"/>
          <w:w w:val="110"/>
          <w:sz w:val="24"/>
          <w:szCs w:val="24"/>
          <w:lang w:val="pl-PL"/>
        </w:rPr>
        <w:t xml:space="preserve"> </w:t>
      </w:r>
      <w:r w:rsidR="001D4DB8" w:rsidRPr="0077285C">
        <w:rPr>
          <w:rFonts w:cstheme="minorHAnsi"/>
          <w:w w:val="110"/>
          <w:sz w:val="24"/>
          <w:szCs w:val="24"/>
          <w:lang w:val="pl-PL"/>
        </w:rPr>
        <w:t>mieszanek</w:t>
      </w:r>
      <w:r w:rsidR="001D4DB8" w:rsidRPr="0077285C">
        <w:rPr>
          <w:rFonts w:cstheme="minorHAnsi"/>
          <w:spacing w:val="7"/>
          <w:w w:val="110"/>
          <w:sz w:val="24"/>
          <w:szCs w:val="24"/>
          <w:lang w:val="pl-PL"/>
        </w:rPr>
        <w:t xml:space="preserve"> </w:t>
      </w:r>
      <w:r w:rsidR="001D4DB8" w:rsidRPr="0077285C">
        <w:rPr>
          <w:rFonts w:cstheme="minorHAnsi"/>
          <w:w w:val="110"/>
          <w:sz w:val="24"/>
          <w:szCs w:val="24"/>
          <w:lang w:val="pl-PL"/>
        </w:rPr>
        <w:t>mine</w:t>
      </w:r>
      <w:r w:rsidR="001D4DB8" w:rsidRPr="0077285C">
        <w:rPr>
          <w:rFonts w:cstheme="minorHAnsi"/>
          <w:spacing w:val="-2"/>
          <w:w w:val="110"/>
          <w:sz w:val="24"/>
          <w:szCs w:val="24"/>
          <w:lang w:val="pl-PL"/>
        </w:rPr>
        <w:t>r</w:t>
      </w:r>
      <w:r w:rsidR="001D4DB8" w:rsidRPr="0077285C">
        <w:rPr>
          <w:rFonts w:cstheme="minorHAnsi"/>
          <w:spacing w:val="-1"/>
          <w:w w:val="110"/>
          <w:sz w:val="24"/>
          <w:szCs w:val="24"/>
          <w:lang w:val="pl-PL"/>
        </w:rPr>
        <w:t>a</w:t>
      </w:r>
      <w:r w:rsidR="001D4DB8" w:rsidRPr="0077285C">
        <w:rPr>
          <w:rFonts w:cstheme="minorHAnsi"/>
          <w:spacing w:val="-2"/>
          <w:w w:val="110"/>
          <w:sz w:val="24"/>
          <w:szCs w:val="24"/>
          <w:lang w:val="pl-PL"/>
        </w:rPr>
        <w:t>l</w:t>
      </w:r>
      <w:r w:rsidR="001D4DB8" w:rsidRPr="0077285C">
        <w:rPr>
          <w:rFonts w:cstheme="minorHAnsi"/>
          <w:spacing w:val="-1"/>
          <w:w w:val="110"/>
          <w:sz w:val="24"/>
          <w:szCs w:val="24"/>
          <w:lang w:val="pl-PL"/>
        </w:rPr>
        <w:t>no</w:t>
      </w:r>
      <w:r w:rsidR="001D4DB8" w:rsidRPr="0077285C">
        <w:rPr>
          <w:rFonts w:cstheme="minorHAnsi"/>
          <w:spacing w:val="-2"/>
          <w:w w:val="110"/>
          <w:sz w:val="24"/>
          <w:szCs w:val="24"/>
          <w:lang w:val="pl-PL"/>
        </w:rPr>
        <w:t>-</w:t>
      </w:r>
      <w:r w:rsidR="001D4DB8" w:rsidRPr="0077285C">
        <w:rPr>
          <w:rFonts w:cstheme="minorHAnsi"/>
          <w:spacing w:val="-1"/>
          <w:w w:val="110"/>
          <w:sz w:val="24"/>
          <w:szCs w:val="24"/>
          <w:lang w:val="pl-PL"/>
        </w:rPr>
        <w:t>b</w:t>
      </w:r>
      <w:r w:rsidR="001D4DB8" w:rsidRPr="0077285C">
        <w:rPr>
          <w:rFonts w:cstheme="minorHAnsi"/>
          <w:spacing w:val="-2"/>
          <w:w w:val="110"/>
          <w:sz w:val="24"/>
          <w:szCs w:val="24"/>
          <w:lang w:val="pl-PL"/>
        </w:rPr>
        <w:t>it</w:t>
      </w:r>
      <w:r w:rsidR="001D4DB8" w:rsidRPr="0077285C">
        <w:rPr>
          <w:rFonts w:cstheme="minorHAnsi"/>
          <w:spacing w:val="-1"/>
          <w:w w:val="110"/>
          <w:sz w:val="24"/>
          <w:szCs w:val="24"/>
          <w:lang w:val="pl-PL"/>
        </w:rPr>
        <w:t>u</w:t>
      </w:r>
      <w:r w:rsidR="001D4DB8" w:rsidRPr="0077285C">
        <w:rPr>
          <w:rFonts w:cstheme="minorHAnsi"/>
          <w:spacing w:val="-2"/>
          <w:w w:val="110"/>
          <w:sz w:val="24"/>
          <w:szCs w:val="24"/>
          <w:lang w:val="pl-PL"/>
        </w:rPr>
        <w:t>mi</w:t>
      </w:r>
      <w:r w:rsidR="001D4DB8" w:rsidRPr="0077285C">
        <w:rPr>
          <w:rFonts w:cstheme="minorHAnsi"/>
          <w:spacing w:val="-1"/>
          <w:w w:val="110"/>
          <w:sz w:val="24"/>
          <w:szCs w:val="24"/>
          <w:lang w:val="pl-PL"/>
        </w:rPr>
        <w:t>czn</w:t>
      </w:r>
      <w:r w:rsidR="001D4DB8" w:rsidRPr="0077285C">
        <w:rPr>
          <w:rFonts w:cstheme="minorHAnsi"/>
          <w:spacing w:val="-2"/>
          <w:w w:val="110"/>
          <w:sz w:val="24"/>
          <w:szCs w:val="24"/>
          <w:lang w:val="pl-PL"/>
        </w:rPr>
        <w:t>y</w:t>
      </w:r>
      <w:r w:rsidR="001D4DB8" w:rsidRPr="0077285C">
        <w:rPr>
          <w:rFonts w:cstheme="minorHAnsi"/>
          <w:spacing w:val="-1"/>
          <w:w w:val="110"/>
          <w:sz w:val="24"/>
          <w:szCs w:val="24"/>
          <w:lang w:val="pl-PL"/>
        </w:rPr>
        <w:t>ch</w:t>
      </w:r>
      <w:r w:rsidR="001D4DB8" w:rsidRPr="0077285C">
        <w:rPr>
          <w:rFonts w:cstheme="minorHAnsi"/>
          <w:spacing w:val="-11"/>
          <w:w w:val="110"/>
          <w:sz w:val="24"/>
          <w:szCs w:val="24"/>
          <w:lang w:val="pl-PL"/>
        </w:rPr>
        <w:t xml:space="preserve"> </w:t>
      </w:r>
      <w:r w:rsidR="001D4DB8" w:rsidRPr="0077285C">
        <w:rPr>
          <w:rFonts w:cstheme="minorHAnsi"/>
          <w:w w:val="110"/>
          <w:sz w:val="24"/>
          <w:szCs w:val="24"/>
          <w:lang w:val="pl-PL"/>
        </w:rPr>
        <w:t>o</w:t>
      </w:r>
      <w:r w:rsidR="001D4DB8" w:rsidRPr="0077285C">
        <w:rPr>
          <w:rFonts w:cstheme="minorHAnsi"/>
          <w:spacing w:val="-8"/>
          <w:w w:val="110"/>
          <w:sz w:val="24"/>
          <w:szCs w:val="24"/>
          <w:lang w:val="pl-PL"/>
        </w:rPr>
        <w:t xml:space="preserve"> </w:t>
      </w:r>
      <w:r w:rsidR="001D4DB8" w:rsidRPr="0077285C">
        <w:rPr>
          <w:rFonts w:cstheme="minorHAnsi"/>
          <w:spacing w:val="-1"/>
          <w:w w:val="110"/>
          <w:sz w:val="24"/>
          <w:szCs w:val="24"/>
          <w:lang w:val="pl-PL"/>
        </w:rPr>
        <w:t>g</w:t>
      </w:r>
      <w:r w:rsidR="001D4DB8" w:rsidRPr="0077285C">
        <w:rPr>
          <w:rFonts w:cstheme="minorHAnsi"/>
          <w:spacing w:val="-2"/>
          <w:w w:val="110"/>
          <w:sz w:val="24"/>
          <w:szCs w:val="24"/>
          <w:lang w:val="pl-PL"/>
        </w:rPr>
        <w:t>r</w:t>
      </w:r>
      <w:r w:rsidR="001D4DB8" w:rsidRPr="0077285C">
        <w:rPr>
          <w:rFonts w:cstheme="minorHAnsi"/>
          <w:spacing w:val="-1"/>
          <w:w w:val="110"/>
          <w:sz w:val="24"/>
          <w:szCs w:val="24"/>
          <w:lang w:val="pl-PL"/>
        </w:rPr>
        <w:t>ubośc</w:t>
      </w:r>
      <w:r w:rsidR="001D4DB8" w:rsidRPr="0077285C">
        <w:rPr>
          <w:rFonts w:cstheme="minorHAnsi"/>
          <w:spacing w:val="-2"/>
          <w:w w:val="110"/>
          <w:sz w:val="24"/>
          <w:szCs w:val="24"/>
          <w:lang w:val="pl-PL"/>
        </w:rPr>
        <w:t>i</w:t>
      </w:r>
      <w:r w:rsidR="001D4DB8" w:rsidRPr="0077285C">
        <w:rPr>
          <w:rFonts w:cstheme="minorHAnsi"/>
          <w:spacing w:val="-9"/>
          <w:w w:val="110"/>
          <w:sz w:val="24"/>
          <w:szCs w:val="24"/>
          <w:lang w:val="pl-PL"/>
        </w:rPr>
        <w:t xml:space="preserve"> 5</w:t>
      </w:r>
      <w:r w:rsidR="001D4DB8" w:rsidRPr="0077285C">
        <w:rPr>
          <w:rFonts w:cstheme="minorHAnsi"/>
          <w:spacing w:val="-10"/>
          <w:w w:val="110"/>
          <w:sz w:val="24"/>
          <w:szCs w:val="24"/>
          <w:lang w:val="pl-PL"/>
        </w:rPr>
        <w:t xml:space="preserve"> </w:t>
      </w:r>
      <w:r w:rsidR="001D4DB8" w:rsidRPr="0077285C">
        <w:rPr>
          <w:rFonts w:cstheme="minorHAnsi"/>
          <w:w w:val="110"/>
          <w:sz w:val="24"/>
          <w:szCs w:val="24"/>
          <w:lang w:val="pl-PL"/>
        </w:rPr>
        <w:t>cm w ilości</w:t>
      </w:r>
      <w:r w:rsidR="0077285C">
        <w:rPr>
          <w:rFonts w:cstheme="minorHAnsi"/>
          <w:w w:val="110"/>
          <w:sz w:val="24"/>
          <w:szCs w:val="24"/>
          <w:lang w:val="pl-PL"/>
        </w:rPr>
        <w:t xml:space="preserve"> </w:t>
      </w:r>
      <w:r w:rsidR="001D4DB8" w:rsidRPr="0077285C">
        <w:rPr>
          <w:rFonts w:cstheme="minorHAnsi"/>
          <w:w w:val="110"/>
          <w:sz w:val="24"/>
          <w:szCs w:val="24"/>
          <w:lang w:val="pl-PL"/>
        </w:rPr>
        <w:t>180 m2</w:t>
      </w:r>
    </w:p>
    <w:p w14:paraId="61ADE925" w14:textId="56BA4E36" w:rsidR="001D4DB8" w:rsidRPr="0077285C" w:rsidRDefault="001D4DB8" w:rsidP="0077285C">
      <w:pPr>
        <w:pStyle w:val="TableParagraph"/>
        <w:spacing w:line="360" w:lineRule="auto"/>
        <w:ind w:left="27" w:right="67"/>
        <w:jc w:val="both"/>
        <w:rPr>
          <w:rFonts w:cstheme="minorHAnsi"/>
          <w:w w:val="110"/>
          <w:sz w:val="24"/>
          <w:szCs w:val="24"/>
          <w:lang w:val="pl-PL"/>
        </w:rPr>
      </w:pPr>
      <w:r w:rsidRPr="0077285C">
        <w:rPr>
          <w:rFonts w:cstheme="minorHAnsi"/>
          <w:w w:val="110"/>
          <w:sz w:val="24"/>
          <w:szCs w:val="24"/>
          <w:lang w:val="pl-PL"/>
        </w:rPr>
        <w:t xml:space="preserve">- </w:t>
      </w:r>
      <w:r w:rsidRPr="0077285C">
        <w:rPr>
          <w:rFonts w:cstheme="minorHAnsi"/>
          <w:spacing w:val="-1"/>
          <w:w w:val="110"/>
          <w:sz w:val="24"/>
          <w:szCs w:val="24"/>
          <w:lang w:val="pl-PL"/>
        </w:rPr>
        <w:t>Robo</w:t>
      </w:r>
      <w:r w:rsidRPr="0077285C">
        <w:rPr>
          <w:rFonts w:cstheme="minorHAnsi"/>
          <w:spacing w:val="-2"/>
          <w:w w:val="110"/>
          <w:sz w:val="24"/>
          <w:szCs w:val="24"/>
          <w:lang w:val="pl-PL"/>
        </w:rPr>
        <w:t>ty</w:t>
      </w:r>
      <w:r w:rsidRPr="0077285C">
        <w:rPr>
          <w:rFonts w:cstheme="minorHAnsi"/>
          <w:spacing w:val="-11"/>
          <w:w w:val="110"/>
          <w:sz w:val="24"/>
          <w:szCs w:val="24"/>
          <w:lang w:val="pl-PL"/>
        </w:rPr>
        <w:t xml:space="preserve"> </w:t>
      </w:r>
      <w:r w:rsidRPr="0077285C">
        <w:rPr>
          <w:rFonts w:cstheme="minorHAnsi"/>
          <w:spacing w:val="-2"/>
          <w:w w:val="110"/>
          <w:sz w:val="24"/>
          <w:szCs w:val="24"/>
          <w:lang w:val="pl-PL"/>
        </w:rPr>
        <w:t>r</w:t>
      </w:r>
      <w:r w:rsidRPr="0077285C">
        <w:rPr>
          <w:rFonts w:cstheme="minorHAnsi"/>
          <w:spacing w:val="-1"/>
          <w:w w:val="110"/>
          <w:sz w:val="24"/>
          <w:szCs w:val="24"/>
          <w:lang w:val="pl-PL"/>
        </w:rPr>
        <w:t>e</w:t>
      </w:r>
      <w:r w:rsidRPr="0077285C">
        <w:rPr>
          <w:rFonts w:cstheme="minorHAnsi"/>
          <w:spacing w:val="-2"/>
          <w:w w:val="110"/>
          <w:sz w:val="24"/>
          <w:szCs w:val="24"/>
          <w:lang w:val="pl-PL"/>
        </w:rPr>
        <w:t>m</w:t>
      </w:r>
      <w:r w:rsidRPr="0077285C">
        <w:rPr>
          <w:rFonts w:cstheme="minorHAnsi"/>
          <w:spacing w:val="-1"/>
          <w:w w:val="110"/>
          <w:sz w:val="24"/>
          <w:szCs w:val="24"/>
          <w:lang w:val="pl-PL"/>
        </w:rPr>
        <w:t>on</w:t>
      </w:r>
      <w:r w:rsidRPr="0077285C">
        <w:rPr>
          <w:rFonts w:cstheme="minorHAnsi"/>
          <w:spacing w:val="-2"/>
          <w:w w:val="110"/>
          <w:sz w:val="24"/>
          <w:szCs w:val="24"/>
          <w:lang w:val="pl-PL"/>
        </w:rPr>
        <w:t>t</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11"/>
          <w:w w:val="110"/>
          <w:sz w:val="24"/>
          <w:szCs w:val="24"/>
          <w:lang w:val="pl-PL"/>
        </w:rPr>
        <w:t xml:space="preserve"> </w:t>
      </w:r>
      <w:r w:rsidRPr="0077285C">
        <w:rPr>
          <w:rFonts w:cstheme="minorHAnsi"/>
          <w:w w:val="110"/>
          <w:sz w:val="24"/>
          <w:szCs w:val="24"/>
          <w:lang w:val="pl-PL"/>
        </w:rPr>
        <w:t>-</w:t>
      </w:r>
      <w:r w:rsidRPr="0077285C">
        <w:rPr>
          <w:rFonts w:cstheme="minorHAnsi"/>
          <w:spacing w:val="-10"/>
          <w:w w:val="110"/>
          <w:sz w:val="24"/>
          <w:szCs w:val="24"/>
          <w:lang w:val="pl-PL"/>
        </w:rPr>
        <w:t xml:space="preserve"> </w:t>
      </w:r>
      <w:r w:rsidRPr="0077285C">
        <w:rPr>
          <w:rFonts w:cstheme="minorHAnsi"/>
          <w:spacing w:val="-2"/>
          <w:w w:val="110"/>
          <w:sz w:val="24"/>
          <w:szCs w:val="24"/>
          <w:lang w:val="pl-PL"/>
        </w:rPr>
        <w:t>fr</w:t>
      </w:r>
      <w:r w:rsidRPr="0077285C">
        <w:rPr>
          <w:rFonts w:cstheme="minorHAnsi"/>
          <w:spacing w:val="-1"/>
          <w:w w:val="110"/>
          <w:sz w:val="24"/>
          <w:szCs w:val="24"/>
          <w:lang w:val="pl-PL"/>
        </w:rPr>
        <w:t>ezo</w:t>
      </w:r>
      <w:r w:rsidRPr="0077285C">
        <w:rPr>
          <w:rFonts w:cstheme="minorHAnsi"/>
          <w:spacing w:val="-2"/>
          <w:w w:val="110"/>
          <w:sz w:val="24"/>
          <w:szCs w:val="24"/>
          <w:lang w:val="pl-PL"/>
        </w:rPr>
        <w:t>w</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11"/>
          <w:w w:val="110"/>
          <w:sz w:val="24"/>
          <w:szCs w:val="24"/>
          <w:lang w:val="pl-PL"/>
        </w:rPr>
        <w:t xml:space="preserve"> </w:t>
      </w:r>
      <w:r w:rsidRPr="0077285C">
        <w:rPr>
          <w:rFonts w:cstheme="minorHAnsi"/>
          <w:spacing w:val="-1"/>
          <w:w w:val="110"/>
          <w:sz w:val="24"/>
          <w:szCs w:val="24"/>
          <w:lang w:val="pl-PL"/>
        </w:rPr>
        <w:t>na</w:t>
      </w:r>
      <w:r w:rsidRPr="0077285C">
        <w:rPr>
          <w:rFonts w:cstheme="minorHAnsi"/>
          <w:spacing w:val="-2"/>
          <w:w w:val="110"/>
          <w:sz w:val="24"/>
          <w:szCs w:val="24"/>
          <w:lang w:val="pl-PL"/>
        </w:rPr>
        <w:t>wi</w:t>
      </w:r>
      <w:r w:rsidRPr="0077285C">
        <w:rPr>
          <w:rFonts w:cstheme="minorHAnsi"/>
          <w:spacing w:val="-1"/>
          <w:w w:val="110"/>
          <w:sz w:val="24"/>
          <w:szCs w:val="24"/>
          <w:lang w:val="pl-PL"/>
        </w:rPr>
        <w:t>e</w:t>
      </w:r>
      <w:r w:rsidRPr="0077285C">
        <w:rPr>
          <w:rFonts w:cstheme="minorHAnsi"/>
          <w:spacing w:val="-2"/>
          <w:w w:val="110"/>
          <w:sz w:val="24"/>
          <w:szCs w:val="24"/>
          <w:lang w:val="pl-PL"/>
        </w:rPr>
        <w:t>r</w:t>
      </w:r>
      <w:r w:rsidRPr="0077285C">
        <w:rPr>
          <w:rFonts w:cstheme="minorHAnsi"/>
          <w:spacing w:val="-1"/>
          <w:w w:val="110"/>
          <w:sz w:val="24"/>
          <w:szCs w:val="24"/>
          <w:lang w:val="pl-PL"/>
        </w:rPr>
        <w:t>zchn</w:t>
      </w:r>
      <w:r w:rsidRPr="0077285C">
        <w:rPr>
          <w:rFonts w:cstheme="minorHAnsi"/>
          <w:spacing w:val="-2"/>
          <w:w w:val="110"/>
          <w:sz w:val="24"/>
          <w:szCs w:val="24"/>
          <w:lang w:val="pl-PL"/>
        </w:rPr>
        <w:t>i</w:t>
      </w:r>
      <w:r w:rsidRPr="0077285C">
        <w:rPr>
          <w:rFonts w:cstheme="minorHAnsi"/>
          <w:spacing w:val="-10"/>
          <w:w w:val="110"/>
          <w:sz w:val="24"/>
          <w:szCs w:val="24"/>
          <w:lang w:val="pl-PL"/>
        </w:rPr>
        <w:t xml:space="preserve"> </w:t>
      </w:r>
      <w:r w:rsidRPr="0077285C">
        <w:rPr>
          <w:rFonts w:cstheme="minorHAnsi"/>
          <w:w w:val="110"/>
          <w:sz w:val="24"/>
          <w:szCs w:val="24"/>
          <w:lang w:val="pl-PL"/>
        </w:rPr>
        <w:t>bitumicznej</w:t>
      </w:r>
      <w:r w:rsidRPr="0077285C">
        <w:rPr>
          <w:rFonts w:cstheme="minorHAnsi"/>
          <w:spacing w:val="-9"/>
          <w:w w:val="110"/>
          <w:sz w:val="24"/>
          <w:szCs w:val="24"/>
          <w:lang w:val="pl-PL"/>
        </w:rPr>
        <w:t xml:space="preserve"> </w:t>
      </w:r>
      <w:r w:rsidRPr="0077285C">
        <w:rPr>
          <w:rFonts w:cstheme="minorHAnsi"/>
          <w:w w:val="110"/>
          <w:sz w:val="24"/>
          <w:szCs w:val="24"/>
          <w:lang w:val="pl-PL"/>
        </w:rPr>
        <w:t>o</w:t>
      </w:r>
      <w:r w:rsidRPr="0077285C">
        <w:rPr>
          <w:rFonts w:cstheme="minorHAnsi"/>
          <w:spacing w:val="39"/>
          <w:w w:val="111"/>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w:t>
      </w:r>
      <w:r w:rsidRPr="0077285C">
        <w:rPr>
          <w:rFonts w:cstheme="minorHAnsi"/>
          <w:spacing w:val="-4"/>
          <w:w w:val="110"/>
          <w:sz w:val="24"/>
          <w:szCs w:val="24"/>
          <w:lang w:val="pl-PL"/>
        </w:rPr>
        <w:t xml:space="preserve"> </w:t>
      </w:r>
      <w:r w:rsidRPr="0077285C">
        <w:rPr>
          <w:rFonts w:cstheme="minorHAnsi"/>
          <w:spacing w:val="-1"/>
          <w:w w:val="110"/>
          <w:sz w:val="24"/>
          <w:szCs w:val="24"/>
          <w:lang w:val="pl-PL"/>
        </w:rPr>
        <w:t>do</w:t>
      </w:r>
      <w:r w:rsidRPr="0077285C">
        <w:rPr>
          <w:rFonts w:cstheme="minorHAnsi"/>
          <w:spacing w:val="-4"/>
          <w:w w:val="110"/>
          <w:sz w:val="24"/>
          <w:szCs w:val="24"/>
          <w:lang w:val="pl-PL"/>
        </w:rPr>
        <w:t xml:space="preserve"> </w:t>
      </w:r>
      <w:r w:rsidRPr="0077285C">
        <w:rPr>
          <w:rFonts w:cstheme="minorHAnsi"/>
          <w:w w:val="110"/>
          <w:sz w:val="24"/>
          <w:szCs w:val="24"/>
          <w:lang w:val="pl-PL"/>
        </w:rPr>
        <w:t>4</w:t>
      </w:r>
      <w:r w:rsidRPr="0077285C">
        <w:rPr>
          <w:rFonts w:cstheme="minorHAnsi"/>
          <w:spacing w:val="-5"/>
          <w:w w:val="110"/>
          <w:sz w:val="24"/>
          <w:szCs w:val="24"/>
          <w:lang w:val="pl-PL"/>
        </w:rPr>
        <w:t xml:space="preserve"> </w:t>
      </w:r>
      <w:r w:rsidRPr="0077285C">
        <w:rPr>
          <w:rFonts w:cstheme="minorHAnsi"/>
          <w:w w:val="110"/>
          <w:sz w:val="24"/>
          <w:szCs w:val="24"/>
          <w:lang w:val="pl-PL"/>
        </w:rPr>
        <w:t>cm</w:t>
      </w:r>
      <w:r w:rsidRPr="0077285C">
        <w:rPr>
          <w:rFonts w:cstheme="minorHAnsi"/>
          <w:spacing w:val="-2"/>
          <w:w w:val="110"/>
          <w:sz w:val="24"/>
          <w:szCs w:val="24"/>
          <w:lang w:val="pl-PL"/>
        </w:rPr>
        <w:t xml:space="preserve"> </w:t>
      </w:r>
      <w:r w:rsidRPr="0077285C">
        <w:rPr>
          <w:rFonts w:cstheme="minorHAnsi"/>
          <w:w w:val="110"/>
          <w:sz w:val="24"/>
          <w:szCs w:val="24"/>
          <w:lang w:val="pl-PL"/>
        </w:rPr>
        <w:t>z</w:t>
      </w:r>
      <w:r w:rsidRPr="0077285C">
        <w:rPr>
          <w:rFonts w:cstheme="minorHAnsi"/>
          <w:spacing w:val="-5"/>
          <w:w w:val="110"/>
          <w:sz w:val="24"/>
          <w:szCs w:val="24"/>
          <w:lang w:val="pl-PL"/>
        </w:rPr>
        <w:t xml:space="preserve"> </w:t>
      </w:r>
      <w:r w:rsidRPr="0077285C">
        <w:rPr>
          <w:rFonts w:cstheme="minorHAnsi"/>
          <w:spacing w:val="-3"/>
          <w:w w:val="110"/>
          <w:sz w:val="24"/>
          <w:szCs w:val="24"/>
          <w:lang w:val="pl-PL"/>
        </w:rPr>
        <w:t>wyw</w:t>
      </w:r>
      <w:r w:rsidRPr="0077285C">
        <w:rPr>
          <w:rFonts w:cstheme="minorHAnsi"/>
          <w:spacing w:val="-2"/>
          <w:w w:val="110"/>
          <w:sz w:val="24"/>
          <w:szCs w:val="24"/>
          <w:lang w:val="pl-PL"/>
        </w:rPr>
        <w:t>oze</w:t>
      </w:r>
      <w:r w:rsidRPr="0077285C">
        <w:rPr>
          <w:rFonts w:cstheme="minorHAnsi"/>
          <w:spacing w:val="-3"/>
          <w:w w:val="110"/>
          <w:sz w:val="24"/>
          <w:szCs w:val="24"/>
          <w:lang w:val="pl-PL"/>
        </w:rPr>
        <w:t>m</w:t>
      </w:r>
      <w:r w:rsidRPr="0077285C">
        <w:rPr>
          <w:rFonts w:cstheme="minorHAnsi"/>
          <w:spacing w:val="-2"/>
          <w:w w:val="110"/>
          <w:sz w:val="24"/>
          <w:szCs w:val="24"/>
          <w:lang w:val="pl-PL"/>
        </w:rPr>
        <w:t xml:space="preserve"> </w:t>
      </w:r>
      <w:r w:rsidRPr="0077285C">
        <w:rPr>
          <w:rFonts w:cstheme="minorHAnsi"/>
          <w:w w:val="110"/>
          <w:sz w:val="24"/>
          <w:szCs w:val="24"/>
          <w:lang w:val="pl-PL"/>
        </w:rPr>
        <w:t>materiału</w:t>
      </w:r>
      <w:r w:rsidRPr="0077285C">
        <w:rPr>
          <w:rFonts w:cstheme="minorHAnsi"/>
          <w:spacing w:val="-4"/>
          <w:w w:val="110"/>
          <w:sz w:val="24"/>
          <w:szCs w:val="24"/>
          <w:lang w:val="pl-PL"/>
        </w:rPr>
        <w:t xml:space="preserve"> </w:t>
      </w:r>
      <w:r w:rsidRPr="0077285C">
        <w:rPr>
          <w:rFonts w:cstheme="minorHAnsi"/>
          <w:w w:val="110"/>
          <w:sz w:val="24"/>
          <w:szCs w:val="24"/>
          <w:lang w:val="pl-PL"/>
        </w:rPr>
        <w:t>z</w:t>
      </w:r>
      <w:r w:rsidRPr="0077285C">
        <w:rPr>
          <w:rFonts w:cstheme="minorHAnsi"/>
          <w:spacing w:val="-5"/>
          <w:w w:val="110"/>
          <w:sz w:val="24"/>
          <w:szCs w:val="24"/>
          <w:lang w:val="pl-PL"/>
        </w:rPr>
        <w:t xml:space="preserve"> </w:t>
      </w:r>
      <w:r w:rsidRPr="0077285C">
        <w:rPr>
          <w:rFonts w:cstheme="minorHAnsi"/>
          <w:spacing w:val="-2"/>
          <w:w w:val="110"/>
          <w:sz w:val="24"/>
          <w:szCs w:val="24"/>
          <w:lang w:val="pl-PL"/>
        </w:rPr>
        <w:t>r</w:t>
      </w:r>
      <w:r w:rsidRPr="0077285C">
        <w:rPr>
          <w:rFonts w:cstheme="minorHAnsi"/>
          <w:spacing w:val="-1"/>
          <w:w w:val="110"/>
          <w:sz w:val="24"/>
          <w:szCs w:val="24"/>
          <w:lang w:val="pl-PL"/>
        </w:rPr>
        <w:t>ozb</w:t>
      </w:r>
      <w:r w:rsidRPr="0077285C">
        <w:rPr>
          <w:rFonts w:cstheme="minorHAnsi"/>
          <w:spacing w:val="-2"/>
          <w:w w:val="110"/>
          <w:sz w:val="24"/>
          <w:szCs w:val="24"/>
          <w:lang w:val="pl-PL"/>
        </w:rPr>
        <w:t>i</w:t>
      </w:r>
      <w:r w:rsidRPr="0077285C">
        <w:rPr>
          <w:rFonts w:cstheme="minorHAnsi"/>
          <w:spacing w:val="-1"/>
          <w:w w:val="110"/>
          <w:sz w:val="24"/>
          <w:szCs w:val="24"/>
          <w:lang w:val="pl-PL"/>
        </w:rPr>
        <w:t>ó</w:t>
      </w:r>
      <w:r w:rsidRPr="0077285C">
        <w:rPr>
          <w:rFonts w:cstheme="minorHAnsi"/>
          <w:spacing w:val="-2"/>
          <w:w w:val="110"/>
          <w:sz w:val="24"/>
          <w:szCs w:val="24"/>
          <w:lang w:val="pl-PL"/>
        </w:rPr>
        <w:t>rki</w:t>
      </w:r>
      <w:r w:rsidRPr="0077285C">
        <w:rPr>
          <w:rFonts w:cstheme="minorHAnsi"/>
          <w:spacing w:val="-4"/>
          <w:w w:val="110"/>
          <w:sz w:val="24"/>
          <w:szCs w:val="24"/>
          <w:lang w:val="pl-PL"/>
        </w:rPr>
        <w:t xml:space="preserve"> </w:t>
      </w:r>
      <w:r w:rsidRPr="0077285C">
        <w:rPr>
          <w:rFonts w:cstheme="minorHAnsi"/>
          <w:spacing w:val="-1"/>
          <w:w w:val="110"/>
          <w:sz w:val="24"/>
          <w:szCs w:val="24"/>
          <w:lang w:val="pl-PL"/>
        </w:rPr>
        <w:t>na</w:t>
      </w:r>
      <w:r w:rsidRPr="0077285C">
        <w:rPr>
          <w:rFonts w:cstheme="minorHAnsi"/>
          <w:spacing w:val="-5"/>
          <w:w w:val="110"/>
          <w:sz w:val="24"/>
          <w:szCs w:val="24"/>
          <w:lang w:val="pl-PL"/>
        </w:rPr>
        <w:t xml:space="preserve"> </w:t>
      </w:r>
      <w:proofErr w:type="spellStart"/>
      <w:r w:rsidRPr="0077285C">
        <w:rPr>
          <w:rFonts w:cstheme="minorHAnsi"/>
          <w:w w:val="110"/>
          <w:sz w:val="24"/>
          <w:szCs w:val="24"/>
          <w:lang w:val="pl-PL"/>
        </w:rPr>
        <w:t>odl</w:t>
      </w:r>
      <w:proofErr w:type="spellEnd"/>
      <w:r w:rsidRPr="0077285C">
        <w:rPr>
          <w:rFonts w:cstheme="minorHAnsi"/>
          <w:w w:val="110"/>
          <w:sz w:val="24"/>
          <w:szCs w:val="24"/>
          <w:lang w:val="pl-PL"/>
        </w:rPr>
        <w:t>.</w:t>
      </w:r>
      <w:r w:rsidRPr="0077285C">
        <w:rPr>
          <w:rFonts w:cstheme="minorHAnsi"/>
          <w:spacing w:val="-3"/>
          <w:w w:val="110"/>
          <w:sz w:val="24"/>
          <w:szCs w:val="24"/>
          <w:lang w:val="pl-PL"/>
        </w:rPr>
        <w:t xml:space="preserve"> </w:t>
      </w:r>
      <w:r w:rsidRPr="0077285C">
        <w:rPr>
          <w:rFonts w:cstheme="minorHAnsi"/>
          <w:spacing w:val="-1"/>
          <w:w w:val="110"/>
          <w:sz w:val="24"/>
          <w:szCs w:val="24"/>
          <w:lang w:val="pl-PL"/>
        </w:rPr>
        <w:t>do</w:t>
      </w:r>
      <w:r w:rsidRPr="0077285C">
        <w:rPr>
          <w:rFonts w:cstheme="minorHAnsi"/>
          <w:spacing w:val="-5"/>
          <w:w w:val="110"/>
          <w:sz w:val="24"/>
          <w:szCs w:val="24"/>
          <w:lang w:val="pl-PL"/>
        </w:rPr>
        <w:t xml:space="preserve"> </w:t>
      </w:r>
      <w:r w:rsidRPr="0077285C">
        <w:rPr>
          <w:rFonts w:cstheme="minorHAnsi"/>
          <w:w w:val="110"/>
          <w:sz w:val="24"/>
          <w:szCs w:val="24"/>
          <w:lang w:val="pl-PL"/>
        </w:rPr>
        <w:t>1</w:t>
      </w:r>
      <w:r w:rsidRPr="0077285C">
        <w:rPr>
          <w:rFonts w:cstheme="minorHAnsi"/>
          <w:spacing w:val="35"/>
          <w:w w:val="111"/>
          <w:sz w:val="24"/>
          <w:szCs w:val="24"/>
          <w:lang w:val="pl-PL"/>
        </w:rPr>
        <w:t xml:space="preserve"> </w:t>
      </w:r>
      <w:r w:rsidRPr="0077285C">
        <w:rPr>
          <w:rFonts w:cstheme="minorHAnsi"/>
          <w:w w:val="110"/>
          <w:sz w:val="24"/>
          <w:szCs w:val="24"/>
          <w:lang w:val="pl-PL"/>
        </w:rPr>
        <w:t>km – 1200 m2</w:t>
      </w:r>
    </w:p>
    <w:p w14:paraId="043213F0" w14:textId="17279F96" w:rsidR="00867A27" w:rsidRPr="0077285C" w:rsidRDefault="00390959" w:rsidP="0077285C">
      <w:pPr>
        <w:pStyle w:val="TableParagraph"/>
        <w:spacing w:line="360" w:lineRule="auto"/>
        <w:ind w:left="27" w:right="67"/>
        <w:jc w:val="both"/>
        <w:rPr>
          <w:rFonts w:cstheme="minorHAnsi"/>
          <w:spacing w:val="-1"/>
          <w:w w:val="110"/>
          <w:sz w:val="24"/>
          <w:szCs w:val="24"/>
          <w:lang w:val="pl-PL"/>
        </w:rPr>
      </w:pPr>
      <w:r w:rsidRPr="0077285C">
        <w:rPr>
          <w:rFonts w:cstheme="minorHAnsi"/>
          <w:w w:val="110"/>
          <w:sz w:val="24"/>
          <w:szCs w:val="24"/>
          <w:lang w:val="pl-PL"/>
        </w:rPr>
        <w:t xml:space="preserve">- </w:t>
      </w:r>
      <w:r w:rsidR="001855B3" w:rsidRPr="0077285C">
        <w:rPr>
          <w:rFonts w:cstheme="minorHAnsi"/>
          <w:spacing w:val="-1"/>
          <w:w w:val="110"/>
          <w:sz w:val="24"/>
          <w:szCs w:val="24"/>
          <w:lang w:val="pl-PL"/>
        </w:rPr>
        <w:t>Regu</w:t>
      </w:r>
      <w:r w:rsidR="001855B3" w:rsidRPr="0077285C">
        <w:rPr>
          <w:rFonts w:cstheme="minorHAnsi"/>
          <w:spacing w:val="-2"/>
          <w:w w:val="110"/>
          <w:sz w:val="24"/>
          <w:szCs w:val="24"/>
          <w:lang w:val="pl-PL"/>
        </w:rPr>
        <w:t>l</w:t>
      </w:r>
      <w:r w:rsidR="001855B3" w:rsidRPr="0077285C">
        <w:rPr>
          <w:rFonts w:cstheme="minorHAnsi"/>
          <w:spacing w:val="-1"/>
          <w:w w:val="110"/>
          <w:sz w:val="24"/>
          <w:szCs w:val="24"/>
          <w:lang w:val="pl-PL"/>
        </w:rPr>
        <w:t>ac</w:t>
      </w:r>
      <w:r w:rsidR="001855B3" w:rsidRPr="0077285C">
        <w:rPr>
          <w:rFonts w:cstheme="minorHAnsi"/>
          <w:spacing w:val="-2"/>
          <w:w w:val="110"/>
          <w:sz w:val="24"/>
          <w:szCs w:val="24"/>
          <w:lang w:val="pl-PL"/>
        </w:rPr>
        <w:t>j</w:t>
      </w:r>
      <w:r w:rsidR="001855B3" w:rsidRPr="0077285C">
        <w:rPr>
          <w:rFonts w:cstheme="minorHAnsi"/>
          <w:spacing w:val="-1"/>
          <w:w w:val="110"/>
          <w:sz w:val="24"/>
          <w:szCs w:val="24"/>
          <w:lang w:val="pl-PL"/>
        </w:rPr>
        <w:t>a</w:t>
      </w:r>
      <w:r w:rsidR="001855B3" w:rsidRPr="0077285C">
        <w:rPr>
          <w:rFonts w:cstheme="minorHAnsi"/>
          <w:spacing w:val="-5"/>
          <w:w w:val="110"/>
          <w:sz w:val="24"/>
          <w:szCs w:val="24"/>
          <w:lang w:val="pl-PL"/>
        </w:rPr>
        <w:t xml:space="preserve"> </w:t>
      </w:r>
      <w:r w:rsidR="001855B3" w:rsidRPr="0077285C">
        <w:rPr>
          <w:rFonts w:cstheme="minorHAnsi"/>
          <w:spacing w:val="-1"/>
          <w:w w:val="110"/>
          <w:sz w:val="24"/>
          <w:szCs w:val="24"/>
          <w:lang w:val="pl-PL"/>
        </w:rPr>
        <w:t>p</w:t>
      </w:r>
      <w:r w:rsidR="001855B3" w:rsidRPr="0077285C">
        <w:rPr>
          <w:rFonts w:cstheme="minorHAnsi"/>
          <w:spacing w:val="-2"/>
          <w:w w:val="110"/>
          <w:sz w:val="24"/>
          <w:szCs w:val="24"/>
          <w:lang w:val="pl-PL"/>
        </w:rPr>
        <w:t>i</w:t>
      </w:r>
      <w:r w:rsidR="001855B3" w:rsidRPr="0077285C">
        <w:rPr>
          <w:rFonts w:cstheme="minorHAnsi"/>
          <w:spacing w:val="-1"/>
          <w:w w:val="110"/>
          <w:sz w:val="24"/>
          <w:szCs w:val="24"/>
          <w:lang w:val="pl-PL"/>
        </w:rPr>
        <w:t>ono</w:t>
      </w:r>
      <w:r w:rsidR="001855B3" w:rsidRPr="0077285C">
        <w:rPr>
          <w:rFonts w:cstheme="minorHAnsi"/>
          <w:spacing w:val="-2"/>
          <w:w w:val="110"/>
          <w:sz w:val="24"/>
          <w:szCs w:val="24"/>
          <w:lang w:val="pl-PL"/>
        </w:rPr>
        <w:t>w</w:t>
      </w:r>
      <w:r w:rsidR="001855B3" w:rsidRPr="0077285C">
        <w:rPr>
          <w:rFonts w:cstheme="minorHAnsi"/>
          <w:spacing w:val="-1"/>
          <w:w w:val="110"/>
          <w:sz w:val="24"/>
          <w:szCs w:val="24"/>
          <w:lang w:val="pl-PL"/>
        </w:rPr>
        <w:t>a</w:t>
      </w:r>
      <w:r w:rsidR="001855B3" w:rsidRPr="0077285C">
        <w:rPr>
          <w:rFonts w:cstheme="minorHAnsi"/>
          <w:spacing w:val="-5"/>
          <w:w w:val="110"/>
          <w:sz w:val="24"/>
          <w:szCs w:val="24"/>
          <w:lang w:val="pl-PL"/>
        </w:rPr>
        <w:t xml:space="preserve"> </w:t>
      </w:r>
      <w:r w:rsidR="001855B3" w:rsidRPr="0077285C">
        <w:rPr>
          <w:rFonts w:cstheme="minorHAnsi"/>
          <w:spacing w:val="-1"/>
          <w:w w:val="110"/>
          <w:sz w:val="24"/>
          <w:szCs w:val="24"/>
          <w:lang w:val="pl-PL"/>
        </w:rPr>
        <w:t>s</w:t>
      </w:r>
      <w:r w:rsidR="001855B3" w:rsidRPr="0077285C">
        <w:rPr>
          <w:rFonts w:cstheme="minorHAnsi"/>
          <w:spacing w:val="-2"/>
          <w:w w:val="110"/>
          <w:sz w:val="24"/>
          <w:szCs w:val="24"/>
          <w:lang w:val="pl-PL"/>
        </w:rPr>
        <w:t>t</w:t>
      </w:r>
      <w:r w:rsidR="001855B3" w:rsidRPr="0077285C">
        <w:rPr>
          <w:rFonts w:cstheme="minorHAnsi"/>
          <w:spacing w:val="-1"/>
          <w:w w:val="110"/>
          <w:sz w:val="24"/>
          <w:szCs w:val="24"/>
          <w:lang w:val="pl-PL"/>
        </w:rPr>
        <w:t>udz</w:t>
      </w:r>
      <w:r w:rsidR="001855B3" w:rsidRPr="0077285C">
        <w:rPr>
          <w:rFonts w:cstheme="minorHAnsi"/>
          <w:spacing w:val="-2"/>
          <w:w w:val="110"/>
          <w:sz w:val="24"/>
          <w:szCs w:val="24"/>
          <w:lang w:val="pl-PL"/>
        </w:rPr>
        <w:t>i</w:t>
      </w:r>
      <w:r w:rsidR="001855B3" w:rsidRPr="0077285C">
        <w:rPr>
          <w:rFonts w:cstheme="minorHAnsi"/>
          <w:spacing w:val="-1"/>
          <w:w w:val="110"/>
          <w:sz w:val="24"/>
          <w:szCs w:val="24"/>
          <w:lang w:val="pl-PL"/>
        </w:rPr>
        <w:t>ene</w:t>
      </w:r>
      <w:r w:rsidR="001855B3" w:rsidRPr="0077285C">
        <w:rPr>
          <w:rFonts w:cstheme="minorHAnsi"/>
          <w:spacing w:val="-2"/>
          <w:w w:val="110"/>
          <w:sz w:val="24"/>
          <w:szCs w:val="24"/>
          <w:lang w:val="pl-PL"/>
        </w:rPr>
        <w:t>k</w:t>
      </w:r>
      <w:r w:rsidR="001855B3" w:rsidRPr="0077285C">
        <w:rPr>
          <w:rFonts w:cstheme="minorHAnsi"/>
          <w:spacing w:val="-3"/>
          <w:w w:val="110"/>
          <w:sz w:val="24"/>
          <w:szCs w:val="24"/>
          <w:lang w:val="pl-PL"/>
        </w:rPr>
        <w:t xml:space="preserve"> </w:t>
      </w:r>
      <w:r w:rsidR="001855B3" w:rsidRPr="0077285C">
        <w:rPr>
          <w:rFonts w:cstheme="minorHAnsi"/>
          <w:w w:val="110"/>
          <w:sz w:val="24"/>
          <w:szCs w:val="24"/>
          <w:lang w:val="pl-PL"/>
        </w:rPr>
        <w:t>dla</w:t>
      </w:r>
      <w:r w:rsidR="001855B3" w:rsidRPr="0077285C">
        <w:rPr>
          <w:rFonts w:cstheme="minorHAnsi"/>
          <w:spacing w:val="-3"/>
          <w:w w:val="110"/>
          <w:sz w:val="24"/>
          <w:szCs w:val="24"/>
          <w:lang w:val="pl-PL"/>
        </w:rPr>
        <w:t xml:space="preserve"> </w:t>
      </w:r>
      <w:r w:rsidR="001855B3" w:rsidRPr="0077285C">
        <w:rPr>
          <w:rFonts w:cstheme="minorHAnsi"/>
          <w:spacing w:val="-2"/>
          <w:w w:val="110"/>
          <w:sz w:val="24"/>
          <w:szCs w:val="24"/>
          <w:lang w:val="pl-PL"/>
        </w:rPr>
        <w:t>wł</w:t>
      </w:r>
      <w:r w:rsidR="001855B3" w:rsidRPr="0077285C">
        <w:rPr>
          <w:rFonts w:cstheme="minorHAnsi"/>
          <w:spacing w:val="-1"/>
          <w:w w:val="110"/>
          <w:sz w:val="24"/>
          <w:szCs w:val="24"/>
          <w:lang w:val="pl-PL"/>
        </w:rPr>
        <w:t>azó</w:t>
      </w:r>
      <w:r w:rsidR="001855B3" w:rsidRPr="0077285C">
        <w:rPr>
          <w:rFonts w:cstheme="minorHAnsi"/>
          <w:spacing w:val="-2"/>
          <w:w w:val="110"/>
          <w:sz w:val="24"/>
          <w:szCs w:val="24"/>
          <w:lang w:val="pl-PL"/>
        </w:rPr>
        <w:t>w</w:t>
      </w:r>
      <w:r w:rsidR="001855B3" w:rsidRPr="0077285C">
        <w:rPr>
          <w:rFonts w:cstheme="minorHAnsi"/>
          <w:spacing w:val="-7"/>
          <w:w w:val="110"/>
          <w:sz w:val="24"/>
          <w:szCs w:val="24"/>
          <w:lang w:val="pl-PL"/>
        </w:rPr>
        <w:t xml:space="preserve"> </w:t>
      </w:r>
      <w:r w:rsidR="001855B3" w:rsidRPr="0077285C">
        <w:rPr>
          <w:rFonts w:cstheme="minorHAnsi"/>
          <w:spacing w:val="-2"/>
          <w:w w:val="110"/>
          <w:sz w:val="24"/>
          <w:szCs w:val="24"/>
          <w:lang w:val="pl-PL"/>
        </w:rPr>
        <w:t>k</w:t>
      </w:r>
      <w:r w:rsidR="001855B3" w:rsidRPr="0077285C">
        <w:rPr>
          <w:rFonts w:cstheme="minorHAnsi"/>
          <w:spacing w:val="-1"/>
          <w:w w:val="110"/>
          <w:sz w:val="24"/>
          <w:szCs w:val="24"/>
          <w:lang w:val="pl-PL"/>
        </w:rPr>
        <w:t>ana</w:t>
      </w:r>
      <w:r w:rsidR="001855B3" w:rsidRPr="0077285C">
        <w:rPr>
          <w:rFonts w:cstheme="minorHAnsi"/>
          <w:spacing w:val="-2"/>
          <w:w w:val="110"/>
          <w:sz w:val="24"/>
          <w:szCs w:val="24"/>
          <w:lang w:val="pl-PL"/>
        </w:rPr>
        <w:t>ł</w:t>
      </w:r>
      <w:r w:rsidR="001855B3" w:rsidRPr="0077285C">
        <w:rPr>
          <w:rFonts w:cstheme="minorHAnsi"/>
          <w:spacing w:val="-1"/>
          <w:w w:val="110"/>
          <w:sz w:val="24"/>
          <w:szCs w:val="24"/>
          <w:lang w:val="pl-PL"/>
        </w:rPr>
        <w:t>o</w:t>
      </w:r>
      <w:r w:rsidR="001855B3" w:rsidRPr="0077285C">
        <w:rPr>
          <w:rFonts w:cstheme="minorHAnsi"/>
          <w:spacing w:val="-2"/>
          <w:w w:val="110"/>
          <w:sz w:val="24"/>
          <w:szCs w:val="24"/>
          <w:lang w:val="pl-PL"/>
        </w:rPr>
        <w:t>wy</w:t>
      </w:r>
      <w:r w:rsidR="001855B3" w:rsidRPr="0077285C">
        <w:rPr>
          <w:rFonts w:cstheme="minorHAnsi"/>
          <w:spacing w:val="-1"/>
          <w:w w:val="110"/>
          <w:sz w:val="24"/>
          <w:szCs w:val="24"/>
          <w:lang w:val="pl-PL"/>
        </w:rPr>
        <w:t xml:space="preserve">ch – 11 </w:t>
      </w:r>
      <w:proofErr w:type="spellStart"/>
      <w:r w:rsidR="001855B3" w:rsidRPr="0077285C">
        <w:rPr>
          <w:rFonts w:cstheme="minorHAnsi"/>
          <w:spacing w:val="-1"/>
          <w:w w:val="110"/>
          <w:sz w:val="24"/>
          <w:szCs w:val="24"/>
          <w:lang w:val="pl-PL"/>
        </w:rPr>
        <w:t>szt</w:t>
      </w:r>
      <w:proofErr w:type="spellEnd"/>
    </w:p>
    <w:p w14:paraId="372519EC" w14:textId="755C1B4A" w:rsidR="00867A27" w:rsidRPr="0077285C" w:rsidRDefault="00867A27" w:rsidP="0077285C">
      <w:pPr>
        <w:pStyle w:val="TableParagraph"/>
        <w:spacing w:line="360" w:lineRule="auto"/>
        <w:ind w:left="27" w:right="137"/>
        <w:jc w:val="both"/>
        <w:rPr>
          <w:rFonts w:eastAsia="Times New Roman" w:cstheme="minorHAnsi"/>
          <w:sz w:val="24"/>
          <w:szCs w:val="24"/>
          <w:lang w:val="pl-PL"/>
        </w:rPr>
      </w:pPr>
      <w:r w:rsidRPr="0077285C">
        <w:rPr>
          <w:rFonts w:cstheme="minorHAnsi"/>
          <w:spacing w:val="-1"/>
          <w:w w:val="110"/>
          <w:sz w:val="24"/>
          <w:szCs w:val="24"/>
          <w:lang w:val="pl-PL"/>
        </w:rPr>
        <w:t>- Rozeb</w:t>
      </w:r>
      <w:r w:rsidRPr="0077285C">
        <w:rPr>
          <w:rFonts w:cstheme="minorHAnsi"/>
          <w:spacing w:val="-2"/>
          <w:w w:val="110"/>
          <w:sz w:val="24"/>
          <w:szCs w:val="24"/>
          <w:lang w:val="pl-PL"/>
        </w:rPr>
        <w:t>r</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 xml:space="preserve">e </w:t>
      </w:r>
      <w:r w:rsidRPr="0077285C">
        <w:rPr>
          <w:rFonts w:cstheme="minorHAnsi"/>
          <w:w w:val="110"/>
          <w:sz w:val="24"/>
          <w:szCs w:val="24"/>
          <w:lang w:val="pl-PL"/>
        </w:rPr>
        <w:t>ścieków</w:t>
      </w:r>
      <w:r w:rsidRPr="0077285C">
        <w:rPr>
          <w:rFonts w:cstheme="minorHAnsi"/>
          <w:spacing w:val="-1"/>
          <w:w w:val="110"/>
          <w:sz w:val="24"/>
          <w:szCs w:val="24"/>
          <w:lang w:val="pl-PL"/>
        </w:rPr>
        <w:t xml:space="preserve"> </w:t>
      </w:r>
      <w:r w:rsidRPr="0077285C">
        <w:rPr>
          <w:rFonts w:cstheme="minorHAnsi"/>
          <w:w w:val="110"/>
          <w:sz w:val="24"/>
          <w:szCs w:val="24"/>
          <w:lang w:val="pl-PL"/>
        </w:rPr>
        <w:t>z</w:t>
      </w:r>
      <w:r w:rsidRPr="0077285C">
        <w:rPr>
          <w:rFonts w:cstheme="minorHAnsi"/>
          <w:spacing w:val="1"/>
          <w:w w:val="110"/>
          <w:sz w:val="24"/>
          <w:szCs w:val="24"/>
          <w:lang w:val="pl-PL"/>
        </w:rPr>
        <w:t xml:space="preserve"> </w:t>
      </w:r>
      <w:r w:rsidRPr="0077285C">
        <w:rPr>
          <w:rFonts w:cstheme="minorHAnsi"/>
          <w:w w:val="110"/>
          <w:sz w:val="24"/>
          <w:szCs w:val="24"/>
          <w:lang w:val="pl-PL"/>
        </w:rPr>
        <w:t>elementów</w:t>
      </w:r>
      <w:r w:rsidRPr="0077285C">
        <w:rPr>
          <w:rFonts w:cstheme="minorHAnsi"/>
          <w:spacing w:val="-1"/>
          <w:w w:val="110"/>
          <w:sz w:val="24"/>
          <w:szCs w:val="24"/>
          <w:lang w:val="pl-PL"/>
        </w:rPr>
        <w:t xml:space="preserve"> 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wy</w:t>
      </w:r>
      <w:r w:rsidRPr="0077285C">
        <w:rPr>
          <w:rFonts w:cstheme="minorHAnsi"/>
          <w:spacing w:val="-1"/>
          <w:w w:val="110"/>
          <w:sz w:val="24"/>
          <w:szCs w:val="24"/>
          <w:lang w:val="pl-PL"/>
        </w:rPr>
        <w:t xml:space="preserve">ch </w:t>
      </w:r>
      <w:r w:rsidRPr="0077285C">
        <w:rPr>
          <w:rFonts w:cstheme="minorHAnsi"/>
          <w:w w:val="110"/>
          <w:sz w:val="24"/>
          <w:szCs w:val="24"/>
          <w:lang w:val="pl-PL"/>
        </w:rPr>
        <w:t>o</w:t>
      </w:r>
      <w:r w:rsidRPr="0077285C">
        <w:rPr>
          <w:rFonts w:cstheme="minorHAnsi"/>
          <w:spacing w:val="1"/>
          <w:w w:val="110"/>
          <w:sz w:val="24"/>
          <w:szCs w:val="24"/>
          <w:lang w:val="pl-PL"/>
        </w:rPr>
        <w:t xml:space="preserve"> </w:t>
      </w:r>
      <w:r w:rsidRPr="0077285C">
        <w:rPr>
          <w:rFonts w:cstheme="minorHAnsi"/>
          <w:w w:val="110"/>
          <w:sz w:val="24"/>
          <w:szCs w:val="24"/>
          <w:lang w:val="pl-PL"/>
        </w:rPr>
        <w:t>grubości</w:t>
      </w:r>
      <w:r w:rsidRPr="0077285C">
        <w:rPr>
          <w:rFonts w:cstheme="minorHAnsi"/>
          <w:spacing w:val="27"/>
          <w:w w:val="80"/>
          <w:sz w:val="24"/>
          <w:szCs w:val="24"/>
          <w:lang w:val="pl-PL"/>
        </w:rPr>
        <w:t xml:space="preserve"> </w:t>
      </w:r>
      <w:r w:rsidRPr="0077285C">
        <w:rPr>
          <w:rFonts w:cstheme="minorHAnsi"/>
          <w:spacing w:val="-1"/>
          <w:w w:val="110"/>
          <w:sz w:val="24"/>
          <w:szCs w:val="24"/>
          <w:lang w:val="pl-PL"/>
        </w:rPr>
        <w:t>15</w:t>
      </w:r>
      <w:r w:rsidRPr="0077285C">
        <w:rPr>
          <w:rFonts w:cstheme="minorHAnsi"/>
          <w:spacing w:val="5"/>
          <w:w w:val="110"/>
          <w:sz w:val="24"/>
          <w:szCs w:val="24"/>
          <w:lang w:val="pl-PL"/>
        </w:rPr>
        <w:t xml:space="preserve"> </w:t>
      </w:r>
      <w:r w:rsidRPr="0077285C">
        <w:rPr>
          <w:rFonts w:cstheme="minorHAnsi"/>
          <w:w w:val="110"/>
          <w:sz w:val="24"/>
          <w:szCs w:val="24"/>
          <w:lang w:val="pl-PL"/>
        </w:rPr>
        <w:t>cm</w:t>
      </w:r>
      <w:r w:rsidRPr="0077285C">
        <w:rPr>
          <w:rFonts w:cstheme="minorHAnsi"/>
          <w:spacing w:val="10"/>
          <w:w w:val="110"/>
          <w:sz w:val="24"/>
          <w:szCs w:val="24"/>
          <w:lang w:val="pl-PL"/>
        </w:rPr>
        <w:t xml:space="preserve"> </w:t>
      </w:r>
      <w:r w:rsidRPr="0077285C">
        <w:rPr>
          <w:rFonts w:cstheme="minorHAnsi"/>
          <w:spacing w:val="-1"/>
          <w:w w:val="110"/>
          <w:sz w:val="24"/>
          <w:szCs w:val="24"/>
          <w:lang w:val="pl-PL"/>
        </w:rPr>
        <w:t>na</w:t>
      </w:r>
      <w:r w:rsidRPr="0077285C">
        <w:rPr>
          <w:rFonts w:cstheme="minorHAnsi"/>
          <w:spacing w:val="7"/>
          <w:w w:val="110"/>
          <w:sz w:val="24"/>
          <w:szCs w:val="24"/>
          <w:lang w:val="pl-PL"/>
        </w:rPr>
        <w:t xml:space="preserve"> </w:t>
      </w:r>
      <w:r w:rsidRPr="0077285C">
        <w:rPr>
          <w:rFonts w:cstheme="minorHAnsi"/>
          <w:spacing w:val="-1"/>
          <w:w w:val="110"/>
          <w:sz w:val="24"/>
          <w:szCs w:val="24"/>
          <w:lang w:val="pl-PL"/>
        </w:rPr>
        <w:t>pods</w:t>
      </w:r>
      <w:r w:rsidRPr="0077285C">
        <w:rPr>
          <w:rFonts w:cstheme="minorHAnsi"/>
          <w:spacing w:val="-2"/>
          <w:w w:val="110"/>
          <w:sz w:val="24"/>
          <w:szCs w:val="24"/>
          <w:lang w:val="pl-PL"/>
        </w:rPr>
        <w:t>y</w:t>
      </w:r>
      <w:r w:rsidRPr="0077285C">
        <w:rPr>
          <w:rFonts w:cstheme="minorHAnsi"/>
          <w:spacing w:val="-1"/>
          <w:w w:val="110"/>
          <w:sz w:val="24"/>
          <w:szCs w:val="24"/>
          <w:lang w:val="pl-PL"/>
        </w:rPr>
        <w:t>pce</w:t>
      </w:r>
      <w:r w:rsidRPr="0077285C">
        <w:rPr>
          <w:rFonts w:cstheme="minorHAnsi"/>
          <w:spacing w:val="7"/>
          <w:w w:val="110"/>
          <w:sz w:val="24"/>
          <w:szCs w:val="24"/>
          <w:lang w:val="pl-PL"/>
        </w:rPr>
        <w:t xml:space="preserve"> </w:t>
      </w:r>
      <w:r w:rsidRPr="0077285C">
        <w:rPr>
          <w:rFonts w:cstheme="minorHAnsi"/>
          <w:spacing w:val="-1"/>
          <w:w w:val="110"/>
          <w:sz w:val="24"/>
          <w:szCs w:val="24"/>
          <w:lang w:val="pl-PL"/>
        </w:rPr>
        <w:t>p</w:t>
      </w:r>
      <w:r w:rsidRPr="0077285C">
        <w:rPr>
          <w:rFonts w:cstheme="minorHAnsi"/>
          <w:spacing w:val="-2"/>
          <w:w w:val="110"/>
          <w:sz w:val="24"/>
          <w:szCs w:val="24"/>
          <w:lang w:val="pl-PL"/>
        </w:rPr>
        <w:t>i</w:t>
      </w:r>
      <w:r w:rsidRPr="0077285C">
        <w:rPr>
          <w:rFonts w:cstheme="minorHAnsi"/>
          <w:spacing w:val="-1"/>
          <w:w w:val="110"/>
          <w:sz w:val="24"/>
          <w:szCs w:val="24"/>
          <w:lang w:val="pl-PL"/>
        </w:rPr>
        <w:t>as</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 – 55 m</w:t>
      </w:r>
    </w:p>
    <w:p w14:paraId="6F077464" w14:textId="247A163E" w:rsidR="00500CED" w:rsidRPr="0077285C" w:rsidRDefault="00500CED" w:rsidP="0077285C">
      <w:pPr>
        <w:spacing w:line="360" w:lineRule="auto"/>
        <w:jc w:val="both"/>
        <w:rPr>
          <w:rFonts w:asciiTheme="minorHAnsi" w:hAnsiTheme="minorHAnsi" w:cstheme="minorHAnsi"/>
        </w:rPr>
      </w:pPr>
      <w:r w:rsidRPr="0077285C">
        <w:rPr>
          <w:rFonts w:asciiTheme="minorHAnsi" w:hAnsiTheme="minorHAnsi" w:cstheme="minorHAnsi"/>
          <w:b/>
        </w:rPr>
        <w:t>2)</w:t>
      </w:r>
      <w:r w:rsidR="0077285C">
        <w:rPr>
          <w:rFonts w:asciiTheme="minorHAnsi" w:hAnsiTheme="minorHAnsi" w:cstheme="minorHAnsi"/>
          <w:b/>
        </w:rPr>
        <w:t xml:space="preserve"> </w:t>
      </w:r>
      <w:r w:rsidRPr="0077285C">
        <w:rPr>
          <w:rFonts w:asciiTheme="minorHAnsi" w:hAnsiTheme="minorHAnsi" w:cstheme="minorHAnsi"/>
          <w:b/>
        </w:rPr>
        <w:t xml:space="preserve">ROBOTY </w:t>
      </w:r>
      <w:r w:rsidR="00867A27" w:rsidRPr="0077285C">
        <w:rPr>
          <w:rFonts w:asciiTheme="minorHAnsi" w:hAnsiTheme="minorHAnsi" w:cstheme="minorHAnsi"/>
          <w:b/>
        </w:rPr>
        <w:t>DROGOWE :</w:t>
      </w:r>
    </w:p>
    <w:p w14:paraId="328EBF97" w14:textId="478714F3" w:rsidR="00500CED" w:rsidRPr="00815486" w:rsidRDefault="00F76390" w:rsidP="00815486">
      <w:pPr>
        <w:spacing w:line="360" w:lineRule="auto"/>
        <w:ind w:left="705" w:hanging="705"/>
        <w:contextualSpacing/>
        <w:jc w:val="both"/>
        <w:rPr>
          <w:rFonts w:asciiTheme="minorHAnsi" w:hAnsiTheme="minorHAnsi" w:cstheme="minorHAnsi"/>
          <w:spacing w:val="9"/>
          <w:w w:val="105"/>
        </w:rPr>
      </w:pPr>
      <w:r w:rsidRPr="0077285C">
        <w:rPr>
          <w:rFonts w:asciiTheme="minorHAnsi" w:hAnsiTheme="minorHAnsi" w:cstheme="minorHAnsi"/>
          <w:bCs/>
        </w:rPr>
        <w:t xml:space="preserve">- </w:t>
      </w:r>
      <w:r w:rsidRPr="0077285C">
        <w:rPr>
          <w:rFonts w:asciiTheme="minorHAnsi" w:hAnsiTheme="minorHAnsi" w:cstheme="minorHAnsi"/>
          <w:spacing w:val="-2"/>
          <w:w w:val="105"/>
        </w:rPr>
        <w:t>M</w:t>
      </w:r>
      <w:r w:rsidRPr="0077285C">
        <w:rPr>
          <w:rFonts w:asciiTheme="minorHAnsi" w:hAnsiTheme="minorHAnsi" w:cstheme="minorHAnsi"/>
          <w:spacing w:val="-1"/>
          <w:w w:val="105"/>
        </w:rPr>
        <w:t>echan</w:t>
      </w:r>
      <w:r w:rsidRPr="0077285C">
        <w:rPr>
          <w:rFonts w:asciiTheme="minorHAnsi" w:hAnsiTheme="minorHAnsi" w:cstheme="minorHAnsi"/>
          <w:spacing w:val="-2"/>
          <w:w w:val="105"/>
        </w:rPr>
        <w:t>i</w:t>
      </w:r>
      <w:r w:rsidRPr="0077285C">
        <w:rPr>
          <w:rFonts w:asciiTheme="minorHAnsi" w:hAnsiTheme="minorHAnsi" w:cstheme="minorHAnsi"/>
          <w:spacing w:val="-1"/>
          <w:w w:val="105"/>
        </w:rPr>
        <w:t>czne</w:t>
      </w:r>
      <w:r w:rsidRPr="0077285C">
        <w:rPr>
          <w:rFonts w:asciiTheme="minorHAnsi" w:hAnsiTheme="minorHAnsi" w:cstheme="minorHAnsi"/>
          <w:spacing w:val="24"/>
          <w:w w:val="105"/>
        </w:rPr>
        <w:t xml:space="preserve"> </w:t>
      </w:r>
      <w:r w:rsidRPr="0077285C">
        <w:rPr>
          <w:rFonts w:asciiTheme="minorHAnsi" w:hAnsiTheme="minorHAnsi" w:cstheme="minorHAnsi"/>
          <w:spacing w:val="-2"/>
          <w:w w:val="105"/>
        </w:rPr>
        <w:t>wyk</w:t>
      </w:r>
      <w:r w:rsidRPr="0077285C">
        <w:rPr>
          <w:rFonts w:asciiTheme="minorHAnsi" w:hAnsiTheme="minorHAnsi" w:cstheme="minorHAnsi"/>
          <w:spacing w:val="-1"/>
          <w:w w:val="105"/>
        </w:rPr>
        <w:t>onan</w:t>
      </w:r>
      <w:r w:rsidRPr="0077285C">
        <w:rPr>
          <w:rFonts w:asciiTheme="minorHAnsi" w:hAnsiTheme="minorHAnsi" w:cstheme="minorHAnsi"/>
          <w:spacing w:val="-2"/>
          <w:w w:val="105"/>
        </w:rPr>
        <w:t>i</w:t>
      </w:r>
      <w:r w:rsidRPr="0077285C">
        <w:rPr>
          <w:rFonts w:asciiTheme="minorHAnsi" w:hAnsiTheme="minorHAnsi" w:cstheme="minorHAnsi"/>
          <w:spacing w:val="-1"/>
          <w:w w:val="105"/>
        </w:rPr>
        <w:t>e</w:t>
      </w:r>
      <w:r w:rsidRPr="0077285C">
        <w:rPr>
          <w:rFonts w:asciiTheme="minorHAnsi" w:hAnsiTheme="minorHAnsi" w:cstheme="minorHAnsi"/>
          <w:spacing w:val="24"/>
          <w:w w:val="105"/>
        </w:rPr>
        <w:t xml:space="preserve"> </w:t>
      </w:r>
      <w:r w:rsidRPr="0077285C">
        <w:rPr>
          <w:rFonts w:asciiTheme="minorHAnsi" w:hAnsiTheme="minorHAnsi" w:cstheme="minorHAnsi"/>
          <w:spacing w:val="-2"/>
          <w:w w:val="105"/>
        </w:rPr>
        <w:t>k</w:t>
      </w:r>
      <w:r w:rsidRPr="0077285C">
        <w:rPr>
          <w:rFonts w:asciiTheme="minorHAnsi" w:hAnsiTheme="minorHAnsi" w:cstheme="minorHAnsi"/>
          <w:spacing w:val="-1"/>
          <w:w w:val="105"/>
        </w:rPr>
        <w:t>o</w:t>
      </w:r>
      <w:r w:rsidRPr="0077285C">
        <w:rPr>
          <w:rFonts w:asciiTheme="minorHAnsi" w:hAnsiTheme="minorHAnsi" w:cstheme="minorHAnsi"/>
          <w:spacing w:val="-2"/>
          <w:w w:val="105"/>
        </w:rPr>
        <w:t>ryt</w:t>
      </w:r>
      <w:r w:rsidRPr="0077285C">
        <w:rPr>
          <w:rFonts w:asciiTheme="minorHAnsi" w:hAnsiTheme="minorHAnsi" w:cstheme="minorHAnsi"/>
          <w:spacing w:val="-1"/>
          <w:w w:val="105"/>
        </w:rPr>
        <w:t>a</w:t>
      </w:r>
      <w:r w:rsidRPr="0077285C">
        <w:rPr>
          <w:rFonts w:asciiTheme="minorHAnsi" w:hAnsiTheme="minorHAnsi" w:cstheme="minorHAnsi"/>
          <w:spacing w:val="23"/>
          <w:w w:val="105"/>
        </w:rPr>
        <w:t xml:space="preserve"> </w:t>
      </w:r>
      <w:r w:rsidRPr="0077285C">
        <w:rPr>
          <w:rFonts w:asciiTheme="minorHAnsi" w:hAnsiTheme="minorHAnsi" w:cstheme="minorHAnsi"/>
          <w:w w:val="105"/>
        </w:rPr>
        <w:t>na</w:t>
      </w:r>
      <w:r w:rsidRPr="0077285C">
        <w:rPr>
          <w:rFonts w:asciiTheme="minorHAnsi" w:hAnsiTheme="minorHAnsi" w:cstheme="minorHAnsi"/>
          <w:spacing w:val="25"/>
          <w:w w:val="105"/>
        </w:rPr>
        <w:t xml:space="preserve"> </w:t>
      </w:r>
      <w:r w:rsidRPr="0077285C">
        <w:rPr>
          <w:rFonts w:asciiTheme="minorHAnsi" w:hAnsiTheme="minorHAnsi" w:cstheme="minorHAnsi"/>
          <w:spacing w:val="-1"/>
          <w:w w:val="105"/>
        </w:rPr>
        <w:t>ca</w:t>
      </w:r>
      <w:r w:rsidRPr="0077285C">
        <w:rPr>
          <w:rFonts w:asciiTheme="minorHAnsi" w:hAnsiTheme="minorHAnsi" w:cstheme="minorHAnsi"/>
          <w:spacing w:val="-2"/>
          <w:w w:val="105"/>
        </w:rPr>
        <w:t>ł</w:t>
      </w:r>
      <w:r w:rsidRPr="0077285C">
        <w:rPr>
          <w:rFonts w:asciiTheme="minorHAnsi" w:hAnsiTheme="minorHAnsi" w:cstheme="minorHAnsi"/>
          <w:spacing w:val="-1"/>
          <w:w w:val="105"/>
        </w:rPr>
        <w:t>e</w:t>
      </w:r>
      <w:r w:rsidRPr="0077285C">
        <w:rPr>
          <w:rFonts w:asciiTheme="minorHAnsi" w:hAnsiTheme="minorHAnsi" w:cstheme="minorHAnsi"/>
          <w:spacing w:val="-2"/>
          <w:w w:val="105"/>
        </w:rPr>
        <w:t>j</w:t>
      </w:r>
      <w:r w:rsidRPr="0077285C">
        <w:rPr>
          <w:rFonts w:asciiTheme="minorHAnsi" w:hAnsiTheme="minorHAnsi" w:cstheme="minorHAnsi"/>
          <w:spacing w:val="25"/>
          <w:w w:val="105"/>
        </w:rPr>
        <w:t xml:space="preserve"> </w:t>
      </w:r>
      <w:r w:rsidRPr="0077285C">
        <w:rPr>
          <w:rFonts w:asciiTheme="minorHAnsi" w:hAnsiTheme="minorHAnsi" w:cstheme="minorHAnsi"/>
          <w:w w:val="105"/>
        </w:rPr>
        <w:t>szerokości</w:t>
      </w:r>
      <w:r w:rsidRPr="0077285C">
        <w:rPr>
          <w:rFonts w:asciiTheme="minorHAnsi" w:hAnsiTheme="minorHAnsi" w:cstheme="minorHAnsi"/>
          <w:spacing w:val="23"/>
          <w:w w:val="105"/>
        </w:rPr>
        <w:t xml:space="preserve"> </w:t>
      </w:r>
      <w:r w:rsidRPr="0077285C">
        <w:rPr>
          <w:rFonts w:asciiTheme="minorHAnsi" w:hAnsiTheme="minorHAnsi" w:cstheme="minorHAnsi"/>
          <w:spacing w:val="-2"/>
          <w:w w:val="105"/>
        </w:rPr>
        <w:t>j</w:t>
      </w:r>
      <w:r w:rsidRPr="0077285C">
        <w:rPr>
          <w:rFonts w:asciiTheme="minorHAnsi" w:hAnsiTheme="minorHAnsi" w:cstheme="minorHAnsi"/>
          <w:spacing w:val="-1"/>
          <w:w w:val="105"/>
        </w:rPr>
        <w:t>ezdn</w:t>
      </w:r>
      <w:r w:rsidRPr="0077285C">
        <w:rPr>
          <w:rFonts w:asciiTheme="minorHAnsi" w:hAnsiTheme="minorHAnsi" w:cstheme="minorHAnsi"/>
          <w:spacing w:val="-2"/>
          <w:w w:val="105"/>
        </w:rPr>
        <w:t>i</w:t>
      </w:r>
      <w:r w:rsidRPr="0077285C">
        <w:rPr>
          <w:rFonts w:asciiTheme="minorHAnsi" w:hAnsiTheme="minorHAnsi" w:cstheme="minorHAnsi"/>
          <w:spacing w:val="25"/>
          <w:w w:val="105"/>
        </w:rPr>
        <w:t xml:space="preserve"> </w:t>
      </w:r>
      <w:r w:rsidRPr="0077285C">
        <w:rPr>
          <w:rFonts w:asciiTheme="minorHAnsi" w:hAnsiTheme="minorHAnsi" w:cstheme="minorHAnsi"/>
          <w:w w:val="105"/>
        </w:rPr>
        <w:t>i</w:t>
      </w:r>
      <w:r w:rsidRPr="0077285C">
        <w:rPr>
          <w:rFonts w:asciiTheme="minorHAnsi" w:hAnsiTheme="minorHAnsi" w:cstheme="minorHAnsi"/>
          <w:spacing w:val="43"/>
          <w:w w:val="80"/>
        </w:rPr>
        <w:t xml:space="preserve"> </w:t>
      </w:r>
      <w:r w:rsidRPr="0077285C">
        <w:rPr>
          <w:rFonts w:asciiTheme="minorHAnsi" w:hAnsiTheme="minorHAnsi" w:cstheme="minorHAnsi"/>
          <w:spacing w:val="-1"/>
          <w:w w:val="105"/>
        </w:rPr>
        <w:t>chodn</w:t>
      </w:r>
      <w:r w:rsidRPr="0077285C">
        <w:rPr>
          <w:rFonts w:asciiTheme="minorHAnsi" w:hAnsiTheme="minorHAnsi" w:cstheme="minorHAnsi"/>
          <w:spacing w:val="-2"/>
          <w:w w:val="105"/>
        </w:rPr>
        <w:t>ik</w:t>
      </w:r>
      <w:r w:rsidRPr="0077285C">
        <w:rPr>
          <w:rFonts w:asciiTheme="minorHAnsi" w:hAnsiTheme="minorHAnsi" w:cstheme="minorHAnsi"/>
          <w:spacing w:val="-1"/>
          <w:w w:val="105"/>
        </w:rPr>
        <w:t>ó</w:t>
      </w:r>
      <w:r w:rsidRPr="0077285C">
        <w:rPr>
          <w:rFonts w:asciiTheme="minorHAnsi" w:hAnsiTheme="minorHAnsi" w:cstheme="minorHAnsi"/>
          <w:spacing w:val="-2"/>
          <w:w w:val="105"/>
        </w:rPr>
        <w:t>w</w:t>
      </w:r>
      <w:r w:rsidRPr="0077285C">
        <w:rPr>
          <w:rFonts w:asciiTheme="minorHAnsi" w:hAnsiTheme="minorHAnsi" w:cstheme="minorHAnsi"/>
          <w:spacing w:val="6"/>
          <w:w w:val="105"/>
        </w:rPr>
        <w:t xml:space="preserve"> </w:t>
      </w:r>
      <w:r w:rsidRPr="0077285C">
        <w:rPr>
          <w:rFonts w:asciiTheme="minorHAnsi" w:hAnsiTheme="minorHAnsi" w:cstheme="minorHAnsi"/>
          <w:w w:val="105"/>
        </w:rPr>
        <w:t>w</w:t>
      </w:r>
      <w:r w:rsidRPr="0077285C">
        <w:rPr>
          <w:rFonts w:asciiTheme="minorHAnsi" w:hAnsiTheme="minorHAnsi" w:cstheme="minorHAnsi"/>
          <w:spacing w:val="4"/>
          <w:w w:val="105"/>
        </w:rPr>
        <w:t xml:space="preserve"> </w:t>
      </w:r>
      <w:r w:rsidRPr="0077285C">
        <w:rPr>
          <w:rFonts w:asciiTheme="minorHAnsi" w:hAnsiTheme="minorHAnsi" w:cstheme="minorHAnsi"/>
          <w:w w:val="105"/>
        </w:rPr>
        <w:t>gruncie</w:t>
      </w:r>
      <w:r w:rsidRPr="0077285C">
        <w:rPr>
          <w:rFonts w:asciiTheme="minorHAnsi" w:hAnsiTheme="minorHAnsi" w:cstheme="minorHAnsi"/>
          <w:spacing w:val="6"/>
          <w:w w:val="105"/>
        </w:rPr>
        <w:t xml:space="preserve"> </w:t>
      </w:r>
      <w:r w:rsidRPr="0077285C">
        <w:rPr>
          <w:rFonts w:asciiTheme="minorHAnsi" w:hAnsiTheme="minorHAnsi" w:cstheme="minorHAnsi"/>
          <w:w w:val="105"/>
        </w:rPr>
        <w:t>kat.</w:t>
      </w:r>
      <w:r w:rsidRPr="0077285C">
        <w:rPr>
          <w:rFonts w:asciiTheme="minorHAnsi" w:hAnsiTheme="minorHAnsi" w:cstheme="minorHAnsi"/>
          <w:spacing w:val="10"/>
          <w:w w:val="105"/>
        </w:rPr>
        <w:t xml:space="preserve"> </w:t>
      </w:r>
      <w:r w:rsidRPr="0077285C">
        <w:rPr>
          <w:rFonts w:asciiTheme="minorHAnsi" w:hAnsiTheme="minorHAnsi" w:cstheme="minorHAnsi"/>
          <w:w w:val="105"/>
        </w:rPr>
        <w:t>I</w:t>
      </w:r>
      <w:r w:rsidR="00815486">
        <w:rPr>
          <w:rFonts w:asciiTheme="minorHAnsi" w:hAnsiTheme="minorHAnsi" w:cstheme="minorHAnsi"/>
          <w:w w:val="105"/>
        </w:rPr>
        <w:t xml:space="preserve"> </w:t>
      </w:r>
      <w:r w:rsidRPr="0077285C">
        <w:rPr>
          <w:rFonts w:asciiTheme="minorHAnsi" w:hAnsiTheme="minorHAnsi" w:cstheme="minorHAnsi"/>
          <w:w w:val="105"/>
        </w:rPr>
        <w:t>IV</w:t>
      </w:r>
      <w:r w:rsidRPr="0077285C">
        <w:rPr>
          <w:rFonts w:asciiTheme="minorHAnsi" w:hAnsiTheme="minorHAnsi" w:cstheme="minorHAnsi"/>
          <w:spacing w:val="9"/>
          <w:w w:val="105"/>
        </w:rPr>
        <w:t xml:space="preserve"> </w:t>
      </w:r>
      <w:r w:rsidRPr="0077285C">
        <w:rPr>
          <w:rFonts w:asciiTheme="minorHAnsi" w:hAnsiTheme="minorHAnsi" w:cstheme="minorHAnsi"/>
          <w:w w:val="105"/>
        </w:rPr>
        <w:t>głębokości</w:t>
      </w:r>
      <w:r w:rsidRPr="0077285C">
        <w:rPr>
          <w:rFonts w:asciiTheme="minorHAnsi" w:hAnsiTheme="minorHAnsi" w:cstheme="minorHAnsi"/>
          <w:spacing w:val="8"/>
          <w:w w:val="105"/>
        </w:rPr>
        <w:t xml:space="preserve"> 55</w:t>
      </w:r>
      <w:r w:rsidRPr="0077285C">
        <w:rPr>
          <w:rFonts w:asciiTheme="minorHAnsi" w:hAnsiTheme="minorHAnsi" w:cstheme="minorHAnsi"/>
          <w:spacing w:val="7"/>
          <w:w w:val="105"/>
        </w:rPr>
        <w:t xml:space="preserve"> </w:t>
      </w:r>
      <w:r w:rsidRPr="0077285C">
        <w:rPr>
          <w:rFonts w:asciiTheme="minorHAnsi" w:hAnsiTheme="minorHAnsi" w:cstheme="minorHAnsi"/>
          <w:w w:val="105"/>
        </w:rPr>
        <w:t>cm – 576 m2</w:t>
      </w:r>
    </w:p>
    <w:p w14:paraId="46DDF091" w14:textId="6150241F" w:rsidR="00F76390" w:rsidRPr="00815486" w:rsidRDefault="00F76390" w:rsidP="00815486">
      <w:pPr>
        <w:pStyle w:val="TableParagraph"/>
        <w:spacing w:line="360" w:lineRule="auto"/>
        <w:ind w:left="27" w:right="336"/>
        <w:jc w:val="both"/>
        <w:rPr>
          <w:rFonts w:eastAsia="Times New Roman" w:cstheme="minorHAnsi"/>
          <w:sz w:val="24"/>
          <w:szCs w:val="24"/>
          <w:lang w:val="pl-PL"/>
        </w:rPr>
      </w:pPr>
      <w:r w:rsidRPr="0077285C">
        <w:rPr>
          <w:rFonts w:cstheme="minorHAnsi"/>
          <w:w w:val="105"/>
          <w:sz w:val="24"/>
          <w:szCs w:val="24"/>
          <w:lang w:val="pl-PL"/>
        </w:rPr>
        <w:t xml:space="preserve">- </w:t>
      </w:r>
      <w:r w:rsidRPr="0077285C">
        <w:rPr>
          <w:rFonts w:cstheme="minorHAnsi"/>
          <w:spacing w:val="-1"/>
          <w:w w:val="110"/>
          <w:sz w:val="24"/>
          <w:szCs w:val="24"/>
          <w:lang w:val="pl-PL"/>
        </w:rPr>
        <w:t>Podbudo</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2"/>
          <w:w w:val="110"/>
          <w:sz w:val="24"/>
          <w:szCs w:val="24"/>
          <w:lang w:val="pl-PL"/>
        </w:rPr>
        <w:t xml:space="preserve"> </w:t>
      </w:r>
      <w:r w:rsidRPr="0077285C">
        <w:rPr>
          <w:rFonts w:cstheme="minorHAnsi"/>
          <w:w w:val="110"/>
          <w:sz w:val="24"/>
          <w:szCs w:val="24"/>
          <w:lang w:val="pl-PL"/>
        </w:rPr>
        <w:t>z</w:t>
      </w:r>
      <w:r w:rsidRPr="0077285C">
        <w:rPr>
          <w:rFonts w:cstheme="minorHAnsi"/>
          <w:spacing w:val="4"/>
          <w:w w:val="110"/>
          <w:sz w:val="24"/>
          <w:szCs w:val="24"/>
          <w:lang w:val="pl-PL"/>
        </w:rPr>
        <w:t xml:space="preserve"> </w:t>
      </w:r>
      <w:r w:rsidRPr="0077285C">
        <w:rPr>
          <w:rFonts w:cstheme="minorHAnsi"/>
          <w:spacing w:val="-2"/>
          <w:w w:val="110"/>
          <w:sz w:val="24"/>
          <w:szCs w:val="24"/>
          <w:lang w:val="pl-PL"/>
        </w:rPr>
        <w:t>kr</w:t>
      </w:r>
      <w:r w:rsidRPr="0077285C">
        <w:rPr>
          <w:rFonts w:cstheme="minorHAnsi"/>
          <w:spacing w:val="-1"/>
          <w:w w:val="110"/>
          <w:sz w:val="24"/>
          <w:szCs w:val="24"/>
          <w:lang w:val="pl-PL"/>
        </w:rPr>
        <w:t>usz</w:t>
      </w:r>
      <w:r w:rsidRPr="0077285C">
        <w:rPr>
          <w:rFonts w:cstheme="minorHAnsi"/>
          <w:spacing w:val="-2"/>
          <w:w w:val="110"/>
          <w:sz w:val="24"/>
          <w:szCs w:val="24"/>
          <w:lang w:val="pl-PL"/>
        </w:rPr>
        <w:t>yw</w:t>
      </w:r>
      <w:r w:rsidRPr="0077285C">
        <w:rPr>
          <w:rFonts w:cstheme="minorHAnsi"/>
          <w:spacing w:val="-1"/>
          <w:w w:val="110"/>
          <w:sz w:val="24"/>
          <w:szCs w:val="24"/>
          <w:lang w:val="pl-PL"/>
        </w:rPr>
        <w:t>a</w:t>
      </w:r>
      <w:r w:rsidRPr="0077285C">
        <w:rPr>
          <w:rFonts w:cstheme="minorHAnsi"/>
          <w:spacing w:val="2"/>
          <w:w w:val="110"/>
          <w:sz w:val="24"/>
          <w:szCs w:val="24"/>
          <w:lang w:val="pl-PL"/>
        </w:rPr>
        <w:t xml:space="preserve"> </w:t>
      </w:r>
      <w:r w:rsidRPr="0077285C">
        <w:rPr>
          <w:rFonts w:cstheme="minorHAnsi"/>
          <w:spacing w:val="-1"/>
          <w:w w:val="110"/>
          <w:sz w:val="24"/>
          <w:szCs w:val="24"/>
          <w:lang w:val="pl-PL"/>
        </w:rPr>
        <w:t>na</w:t>
      </w:r>
      <w:r w:rsidRPr="0077285C">
        <w:rPr>
          <w:rFonts w:cstheme="minorHAnsi"/>
          <w:spacing w:val="-2"/>
          <w:w w:val="110"/>
          <w:sz w:val="24"/>
          <w:szCs w:val="24"/>
          <w:lang w:val="pl-PL"/>
        </w:rPr>
        <w:t>t</w:t>
      </w:r>
      <w:r w:rsidRPr="0077285C">
        <w:rPr>
          <w:rFonts w:cstheme="minorHAnsi"/>
          <w:spacing w:val="-1"/>
          <w:w w:val="110"/>
          <w:sz w:val="24"/>
          <w:szCs w:val="24"/>
          <w:lang w:val="pl-PL"/>
        </w:rPr>
        <w:t>u</w:t>
      </w:r>
      <w:r w:rsidRPr="0077285C">
        <w:rPr>
          <w:rFonts w:cstheme="minorHAnsi"/>
          <w:spacing w:val="-2"/>
          <w:w w:val="110"/>
          <w:sz w:val="24"/>
          <w:szCs w:val="24"/>
          <w:lang w:val="pl-PL"/>
        </w:rPr>
        <w:t>r</w:t>
      </w:r>
      <w:r w:rsidRPr="0077285C">
        <w:rPr>
          <w:rFonts w:cstheme="minorHAnsi"/>
          <w:spacing w:val="-1"/>
          <w:w w:val="110"/>
          <w:sz w:val="24"/>
          <w:szCs w:val="24"/>
          <w:lang w:val="pl-PL"/>
        </w:rPr>
        <w:t>a</w:t>
      </w:r>
      <w:r w:rsidRPr="0077285C">
        <w:rPr>
          <w:rFonts w:cstheme="minorHAnsi"/>
          <w:spacing w:val="-2"/>
          <w:w w:val="110"/>
          <w:sz w:val="24"/>
          <w:szCs w:val="24"/>
          <w:lang w:val="pl-PL"/>
        </w:rPr>
        <w:t>l</w:t>
      </w:r>
      <w:r w:rsidRPr="0077285C">
        <w:rPr>
          <w:rFonts w:cstheme="minorHAnsi"/>
          <w:spacing w:val="-1"/>
          <w:w w:val="110"/>
          <w:sz w:val="24"/>
          <w:szCs w:val="24"/>
          <w:lang w:val="pl-PL"/>
        </w:rPr>
        <w:t>nego</w:t>
      </w:r>
      <w:r w:rsidRPr="0077285C">
        <w:rPr>
          <w:rFonts w:cstheme="minorHAnsi"/>
          <w:spacing w:val="4"/>
          <w:w w:val="110"/>
          <w:sz w:val="24"/>
          <w:szCs w:val="24"/>
          <w:lang w:val="pl-PL"/>
        </w:rPr>
        <w:t xml:space="preserve"> </w:t>
      </w:r>
      <w:r w:rsidRPr="0077285C">
        <w:rPr>
          <w:rFonts w:cstheme="minorHAnsi"/>
          <w:w w:val="110"/>
          <w:sz w:val="24"/>
          <w:szCs w:val="24"/>
          <w:lang w:val="pl-PL"/>
        </w:rPr>
        <w:t>-</w:t>
      </w:r>
      <w:r w:rsidRPr="0077285C">
        <w:rPr>
          <w:rFonts w:cstheme="minorHAnsi"/>
          <w:spacing w:val="3"/>
          <w:w w:val="110"/>
          <w:sz w:val="24"/>
          <w:szCs w:val="24"/>
          <w:lang w:val="pl-PL"/>
        </w:rPr>
        <w:t xml:space="preserve"> </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2"/>
          <w:w w:val="110"/>
          <w:sz w:val="24"/>
          <w:szCs w:val="24"/>
          <w:lang w:val="pl-PL"/>
        </w:rPr>
        <w:t>r</w:t>
      </w:r>
      <w:r w:rsidRPr="0077285C">
        <w:rPr>
          <w:rFonts w:cstheme="minorHAnsi"/>
          <w:spacing w:val="-1"/>
          <w:w w:val="110"/>
          <w:sz w:val="24"/>
          <w:szCs w:val="24"/>
          <w:lang w:val="pl-PL"/>
        </w:rPr>
        <w:t>s</w:t>
      </w:r>
      <w:r w:rsidRPr="0077285C">
        <w:rPr>
          <w:rFonts w:cstheme="minorHAnsi"/>
          <w:spacing w:val="-2"/>
          <w:w w:val="110"/>
          <w:sz w:val="24"/>
          <w:szCs w:val="24"/>
          <w:lang w:val="pl-PL"/>
        </w:rPr>
        <w:t>tw</w:t>
      </w:r>
      <w:r w:rsidRPr="0077285C">
        <w:rPr>
          <w:rFonts w:cstheme="minorHAnsi"/>
          <w:spacing w:val="-1"/>
          <w:w w:val="110"/>
          <w:sz w:val="24"/>
          <w:szCs w:val="24"/>
          <w:lang w:val="pl-PL"/>
        </w:rPr>
        <w:t>a</w:t>
      </w:r>
      <w:r w:rsidRPr="0077285C">
        <w:rPr>
          <w:rFonts w:cstheme="minorHAnsi"/>
          <w:spacing w:val="4"/>
          <w:w w:val="110"/>
          <w:sz w:val="24"/>
          <w:szCs w:val="24"/>
          <w:lang w:val="pl-PL"/>
        </w:rPr>
        <w:t xml:space="preserve"> </w:t>
      </w:r>
      <w:r w:rsidRPr="0077285C">
        <w:rPr>
          <w:rFonts w:cstheme="minorHAnsi"/>
          <w:spacing w:val="-1"/>
          <w:w w:val="110"/>
          <w:sz w:val="24"/>
          <w:szCs w:val="24"/>
          <w:lang w:val="pl-PL"/>
        </w:rPr>
        <w:t>do</w:t>
      </w:r>
      <w:r w:rsidRPr="0077285C">
        <w:rPr>
          <w:rFonts w:cstheme="minorHAnsi"/>
          <w:spacing w:val="-2"/>
          <w:w w:val="110"/>
          <w:sz w:val="24"/>
          <w:szCs w:val="24"/>
          <w:lang w:val="pl-PL"/>
        </w:rPr>
        <w:t>l</w:t>
      </w:r>
      <w:r w:rsidRPr="0077285C">
        <w:rPr>
          <w:rFonts w:cstheme="minorHAnsi"/>
          <w:spacing w:val="-1"/>
          <w:w w:val="110"/>
          <w:sz w:val="24"/>
          <w:szCs w:val="24"/>
          <w:lang w:val="pl-PL"/>
        </w:rPr>
        <w:t>na</w:t>
      </w:r>
      <w:r w:rsidRPr="0077285C">
        <w:rPr>
          <w:rFonts w:cstheme="minorHAnsi"/>
          <w:spacing w:val="4"/>
          <w:w w:val="110"/>
          <w:sz w:val="24"/>
          <w:szCs w:val="24"/>
          <w:lang w:val="pl-PL"/>
        </w:rPr>
        <w:t xml:space="preserve"> </w:t>
      </w:r>
      <w:r w:rsidRPr="0077285C">
        <w:rPr>
          <w:rFonts w:cstheme="minorHAnsi"/>
          <w:w w:val="110"/>
          <w:sz w:val="24"/>
          <w:szCs w:val="24"/>
          <w:lang w:val="pl-PL"/>
        </w:rPr>
        <w:t>o</w:t>
      </w:r>
      <w:r w:rsidRPr="0077285C">
        <w:rPr>
          <w:rFonts w:cstheme="minorHAnsi"/>
          <w:spacing w:val="41"/>
          <w:w w:val="111"/>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ubośc</w:t>
      </w:r>
      <w:r w:rsidRPr="0077285C">
        <w:rPr>
          <w:rFonts w:cstheme="minorHAnsi"/>
          <w:spacing w:val="-2"/>
          <w:w w:val="110"/>
          <w:sz w:val="24"/>
          <w:szCs w:val="24"/>
          <w:lang w:val="pl-PL"/>
        </w:rPr>
        <w:t>i</w:t>
      </w:r>
      <w:r w:rsidRPr="0077285C">
        <w:rPr>
          <w:rFonts w:cstheme="minorHAnsi"/>
          <w:spacing w:val="9"/>
          <w:w w:val="110"/>
          <w:sz w:val="24"/>
          <w:szCs w:val="24"/>
          <w:lang w:val="pl-PL"/>
        </w:rPr>
        <w:t xml:space="preserve"> </w:t>
      </w:r>
      <w:r w:rsidRPr="0077285C">
        <w:rPr>
          <w:rFonts w:cstheme="minorHAnsi"/>
          <w:w w:val="110"/>
          <w:sz w:val="24"/>
          <w:szCs w:val="24"/>
          <w:lang w:val="pl-PL"/>
        </w:rPr>
        <w:t>po</w:t>
      </w:r>
      <w:r w:rsidRPr="0077285C">
        <w:rPr>
          <w:rFonts w:cstheme="minorHAnsi"/>
          <w:spacing w:val="11"/>
          <w:w w:val="110"/>
          <w:sz w:val="24"/>
          <w:szCs w:val="24"/>
          <w:lang w:val="pl-PL"/>
        </w:rPr>
        <w:t xml:space="preserve"> </w:t>
      </w:r>
      <w:r w:rsidRPr="0077285C">
        <w:rPr>
          <w:rFonts w:cstheme="minorHAnsi"/>
          <w:spacing w:val="-1"/>
          <w:w w:val="110"/>
          <w:sz w:val="24"/>
          <w:szCs w:val="24"/>
          <w:lang w:val="pl-PL"/>
        </w:rPr>
        <w:t>zagęszczen</w:t>
      </w:r>
      <w:r w:rsidRPr="0077285C">
        <w:rPr>
          <w:rFonts w:cstheme="minorHAnsi"/>
          <w:spacing w:val="-2"/>
          <w:w w:val="110"/>
          <w:sz w:val="24"/>
          <w:szCs w:val="24"/>
          <w:lang w:val="pl-PL"/>
        </w:rPr>
        <w:t>i</w:t>
      </w:r>
      <w:r w:rsidRPr="0077285C">
        <w:rPr>
          <w:rFonts w:cstheme="minorHAnsi"/>
          <w:spacing w:val="-1"/>
          <w:w w:val="110"/>
          <w:sz w:val="24"/>
          <w:szCs w:val="24"/>
          <w:lang w:val="pl-PL"/>
        </w:rPr>
        <w:t>u</w:t>
      </w:r>
      <w:r w:rsidRPr="0077285C">
        <w:rPr>
          <w:rFonts w:cstheme="minorHAnsi"/>
          <w:spacing w:val="9"/>
          <w:w w:val="110"/>
          <w:sz w:val="24"/>
          <w:szCs w:val="24"/>
          <w:lang w:val="pl-PL"/>
        </w:rPr>
        <w:t>3</w:t>
      </w:r>
      <w:r w:rsidRPr="0077285C">
        <w:rPr>
          <w:rFonts w:cstheme="minorHAnsi"/>
          <w:w w:val="110"/>
          <w:sz w:val="24"/>
          <w:szCs w:val="24"/>
          <w:lang w:val="pl-PL"/>
        </w:rPr>
        <w:t>0</w:t>
      </w:r>
      <w:r w:rsidRPr="0077285C">
        <w:rPr>
          <w:rFonts w:cstheme="minorHAnsi"/>
          <w:spacing w:val="10"/>
          <w:w w:val="110"/>
          <w:sz w:val="24"/>
          <w:szCs w:val="24"/>
          <w:lang w:val="pl-PL"/>
        </w:rPr>
        <w:t xml:space="preserve"> </w:t>
      </w:r>
      <w:r w:rsidRPr="0077285C">
        <w:rPr>
          <w:rFonts w:cstheme="minorHAnsi"/>
          <w:w w:val="110"/>
          <w:sz w:val="24"/>
          <w:szCs w:val="24"/>
          <w:lang w:val="pl-PL"/>
        </w:rPr>
        <w:t>cm</w:t>
      </w:r>
      <w:r w:rsidR="00815486">
        <w:rPr>
          <w:rFonts w:cstheme="minorHAnsi"/>
          <w:w w:val="110"/>
          <w:sz w:val="24"/>
          <w:szCs w:val="24"/>
          <w:lang w:val="pl-PL"/>
        </w:rPr>
        <w:t xml:space="preserve"> </w:t>
      </w:r>
      <w:r w:rsidRPr="0077285C">
        <w:rPr>
          <w:rFonts w:cstheme="minorHAnsi"/>
          <w:bCs/>
        </w:rPr>
        <w:t>470 m2</w:t>
      </w:r>
    </w:p>
    <w:p w14:paraId="5A7DC953" w14:textId="3B56BC5C" w:rsidR="00F76390" w:rsidRPr="0077285C" w:rsidRDefault="00F76390" w:rsidP="00815486">
      <w:pPr>
        <w:spacing w:line="360" w:lineRule="auto"/>
        <w:ind w:left="705" w:hanging="705"/>
        <w:contextualSpacing/>
        <w:jc w:val="both"/>
        <w:rPr>
          <w:rFonts w:asciiTheme="minorHAnsi" w:hAnsiTheme="minorHAnsi" w:cstheme="minorHAnsi"/>
          <w:w w:val="115"/>
        </w:rPr>
      </w:pPr>
      <w:r w:rsidRPr="0077285C">
        <w:rPr>
          <w:rFonts w:asciiTheme="minorHAnsi" w:hAnsiTheme="minorHAnsi" w:cstheme="minorHAnsi"/>
          <w:bCs/>
        </w:rPr>
        <w:t xml:space="preserve">- </w:t>
      </w:r>
      <w:r w:rsidRPr="0077285C">
        <w:rPr>
          <w:rFonts w:asciiTheme="minorHAnsi" w:hAnsiTheme="minorHAnsi" w:cstheme="minorHAnsi"/>
          <w:spacing w:val="-1"/>
          <w:w w:val="115"/>
        </w:rPr>
        <w:t>P</w:t>
      </w:r>
      <w:r w:rsidRPr="0077285C">
        <w:rPr>
          <w:rFonts w:asciiTheme="minorHAnsi" w:hAnsiTheme="minorHAnsi" w:cstheme="minorHAnsi"/>
          <w:spacing w:val="-2"/>
          <w:w w:val="115"/>
        </w:rPr>
        <w:t>odbudow</w:t>
      </w:r>
      <w:r w:rsidRPr="0077285C">
        <w:rPr>
          <w:rFonts w:asciiTheme="minorHAnsi" w:hAnsiTheme="minorHAnsi" w:cstheme="minorHAnsi"/>
          <w:spacing w:val="-1"/>
          <w:w w:val="115"/>
        </w:rPr>
        <w:t>a</w:t>
      </w:r>
      <w:r w:rsidRPr="0077285C">
        <w:rPr>
          <w:rFonts w:asciiTheme="minorHAnsi" w:hAnsiTheme="minorHAnsi" w:cstheme="minorHAnsi"/>
          <w:spacing w:val="-19"/>
          <w:w w:val="115"/>
        </w:rPr>
        <w:t xml:space="preserve"> </w:t>
      </w:r>
      <w:r w:rsidRPr="0077285C">
        <w:rPr>
          <w:rFonts w:asciiTheme="minorHAnsi" w:hAnsiTheme="minorHAnsi" w:cstheme="minorHAnsi"/>
          <w:w w:val="115"/>
        </w:rPr>
        <w:t>z</w:t>
      </w:r>
      <w:r w:rsidRPr="0077285C">
        <w:rPr>
          <w:rFonts w:asciiTheme="minorHAnsi" w:hAnsiTheme="minorHAnsi" w:cstheme="minorHAnsi"/>
          <w:spacing w:val="-18"/>
          <w:w w:val="115"/>
        </w:rPr>
        <w:t xml:space="preserve"> </w:t>
      </w:r>
      <w:r w:rsidRPr="0077285C">
        <w:rPr>
          <w:rFonts w:asciiTheme="minorHAnsi" w:hAnsiTheme="minorHAnsi" w:cstheme="minorHAnsi"/>
          <w:spacing w:val="-2"/>
          <w:w w:val="115"/>
        </w:rPr>
        <w:t>kru</w:t>
      </w:r>
      <w:r w:rsidRPr="0077285C">
        <w:rPr>
          <w:rFonts w:asciiTheme="minorHAnsi" w:hAnsiTheme="minorHAnsi" w:cstheme="minorHAnsi"/>
          <w:spacing w:val="-1"/>
          <w:w w:val="115"/>
        </w:rPr>
        <w:t>s</w:t>
      </w:r>
      <w:r w:rsidRPr="0077285C">
        <w:rPr>
          <w:rFonts w:asciiTheme="minorHAnsi" w:hAnsiTheme="minorHAnsi" w:cstheme="minorHAnsi"/>
          <w:spacing w:val="-2"/>
          <w:w w:val="115"/>
        </w:rPr>
        <w:t>zyw</w:t>
      </w:r>
      <w:r w:rsidRPr="0077285C">
        <w:rPr>
          <w:rFonts w:asciiTheme="minorHAnsi" w:hAnsiTheme="minorHAnsi" w:cstheme="minorHAnsi"/>
          <w:spacing w:val="-1"/>
          <w:w w:val="115"/>
        </w:rPr>
        <w:t>a</w:t>
      </w:r>
      <w:r w:rsidRPr="0077285C">
        <w:rPr>
          <w:rFonts w:asciiTheme="minorHAnsi" w:hAnsiTheme="minorHAnsi" w:cstheme="minorHAnsi"/>
          <w:spacing w:val="-18"/>
          <w:w w:val="115"/>
        </w:rPr>
        <w:t xml:space="preserve"> </w:t>
      </w:r>
      <w:r w:rsidRPr="0077285C">
        <w:rPr>
          <w:rFonts w:asciiTheme="minorHAnsi" w:hAnsiTheme="minorHAnsi" w:cstheme="minorHAnsi"/>
          <w:w w:val="115"/>
        </w:rPr>
        <w:t>łamanego</w:t>
      </w:r>
      <w:r w:rsidRPr="0077285C">
        <w:rPr>
          <w:rFonts w:asciiTheme="minorHAnsi" w:hAnsiTheme="minorHAnsi" w:cstheme="minorHAnsi"/>
          <w:spacing w:val="-18"/>
          <w:w w:val="115"/>
        </w:rPr>
        <w:t xml:space="preserve"> </w:t>
      </w:r>
      <w:r w:rsidRPr="0077285C">
        <w:rPr>
          <w:rFonts w:asciiTheme="minorHAnsi" w:hAnsiTheme="minorHAnsi" w:cstheme="minorHAnsi"/>
          <w:w w:val="115"/>
        </w:rPr>
        <w:t>-</w:t>
      </w:r>
      <w:r w:rsidRPr="0077285C">
        <w:rPr>
          <w:rFonts w:asciiTheme="minorHAnsi" w:hAnsiTheme="minorHAnsi" w:cstheme="minorHAnsi"/>
          <w:spacing w:val="-18"/>
          <w:w w:val="115"/>
        </w:rPr>
        <w:t xml:space="preserve"> </w:t>
      </w:r>
      <w:r w:rsidRPr="0077285C">
        <w:rPr>
          <w:rFonts w:asciiTheme="minorHAnsi" w:hAnsiTheme="minorHAnsi" w:cstheme="minorHAnsi"/>
          <w:spacing w:val="-2"/>
          <w:w w:val="115"/>
        </w:rPr>
        <w:t>w</w:t>
      </w:r>
      <w:r w:rsidRPr="0077285C">
        <w:rPr>
          <w:rFonts w:asciiTheme="minorHAnsi" w:hAnsiTheme="minorHAnsi" w:cstheme="minorHAnsi"/>
          <w:spacing w:val="-1"/>
          <w:w w:val="115"/>
        </w:rPr>
        <w:t>a</w:t>
      </w:r>
      <w:r w:rsidRPr="0077285C">
        <w:rPr>
          <w:rFonts w:asciiTheme="minorHAnsi" w:hAnsiTheme="minorHAnsi" w:cstheme="minorHAnsi"/>
          <w:spacing w:val="-2"/>
          <w:w w:val="115"/>
        </w:rPr>
        <w:t>r</w:t>
      </w:r>
      <w:r w:rsidRPr="0077285C">
        <w:rPr>
          <w:rFonts w:asciiTheme="minorHAnsi" w:hAnsiTheme="minorHAnsi" w:cstheme="minorHAnsi"/>
          <w:spacing w:val="-1"/>
          <w:w w:val="115"/>
        </w:rPr>
        <w:t>s</w:t>
      </w:r>
      <w:r w:rsidRPr="0077285C">
        <w:rPr>
          <w:rFonts w:asciiTheme="minorHAnsi" w:hAnsiTheme="minorHAnsi" w:cstheme="minorHAnsi"/>
          <w:spacing w:val="-2"/>
          <w:w w:val="115"/>
        </w:rPr>
        <w:t>tw</w:t>
      </w:r>
      <w:r w:rsidRPr="0077285C">
        <w:rPr>
          <w:rFonts w:asciiTheme="minorHAnsi" w:hAnsiTheme="minorHAnsi" w:cstheme="minorHAnsi"/>
          <w:spacing w:val="-1"/>
          <w:w w:val="115"/>
        </w:rPr>
        <w:t>a</w:t>
      </w:r>
      <w:r w:rsidRPr="0077285C">
        <w:rPr>
          <w:rFonts w:asciiTheme="minorHAnsi" w:hAnsiTheme="minorHAnsi" w:cstheme="minorHAnsi"/>
          <w:spacing w:val="-17"/>
          <w:w w:val="115"/>
        </w:rPr>
        <w:t xml:space="preserve"> </w:t>
      </w:r>
      <w:r w:rsidRPr="0077285C">
        <w:rPr>
          <w:rFonts w:asciiTheme="minorHAnsi" w:hAnsiTheme="minorHAnsi" w:cstheme="minorHAnsi"/>
          <w:spacing w:val="-2"/>
          <w:w w:val="115"/>
        </w:rPr>
        <w:t>górn</w:t>
      </w:r>
      <w:r w:rsidRPr="0077285C">
        <w:rPr>
          <w:rFonts w:asciiTheme="minorHAnsi" w:hAnsiTheme="minorHAnsi" w:cstheme="minorHAnsi"/>
          <w:spacing w:val="-1"/>
          <w:w w:val="115"/>
        </w:rPr>
        <w:t>a</w:t>
      </w:r>
      <w:r w:rsidRPr="0077285C">
        <w:rPr>
          <w:rFonts w:asciiTheme="minorHAnsi" w:hAnsiTheme="minorHAnsi" w:cstheme="minorHAnsi"/>
          <w:spacing w:val="-18"/>
          <w:w w:val="115"/>
        </w:rPr>
        <w:t xml:space="preserve"> </w:t>
      </w:r>
      <w:r w:rsidRPr="0077285C">
        <w:rPr>
          <w:rFonts w:asciiTheme="minorHAnsi" w:hAnsiTheme="minorHAnsi" w:cstheme="minorHAnsi"/>
          <w:w w:val="115"/>
        </w:rPr>
        <w:t>o</w:t>
      </w:r>
      <w:r w:rsidRPr="0077285C">
        <w:rPr>
          <w:rFonts w:asciiTheme="minorHAnsi" w:hAnsiTheme="minorHAnsi" w:cstheme="minorHAnsi"/>
          <w:spacing w:val="-16"/>
          <w:w w:val="115"/>
        </w:rPr>
        <w:t xml:space="preserve"> </w:t>
      </w:r>
      <w:r w:rsidRPr="0077285C">
        <w:rPr>
          <w:rFonts w:asciiTheme="minorHAnsi" w:hAnsiTheme="minorHAnsi" w:cstheme="minorHAnsi"/>
          <w:spacing w:val="-2"/>
          <w:w w:val="115"/>
        </w:rPr>
        <w:t>gru</w:t>
      </w:r>
      <w:r w:rsidRPr="0077285C">
        <w:rPr>
          <w:rFonts w:asciiTheme="minorHAnsi" w:hAnsiTheme="minorHAnsi" w:cstheme="minorHAnsi"/>
          <w:w w:val="115"/>
        </w:rPr>
        <w:t>bości</w:t>
      </w:r>
      <w:r w:rsidRPr="0077285C">
        <w:rPr>
          <w:rFonts w:asciiTheme="minorHAnsi" w:hAnsiTheme="minorHAnsi" w:cstheme="minorHAnsi"/>
          <w:spacing w:val="-11"/>
          <w:w w:val="115"/>
        </w:rPr>
        <w:t xml:space="preserve"> </w:t>
      </w:r>
      <w:r w:rsidRPr="0077285C">
        <w:rPr>
          <w:rFonts w:asciiTheme="minorHAnsi" w:hAnsiTheme="minorHAnsi" w:cstheme="minorHAnsi"/>
          <w:w w:val="115"/>
        </w:rPr>
        <w:t>po</w:t>
      </w:r>
      <w:r w:rsidRPr="0077285C">
        <w:rPr>
          <w:rFonts w:asciiTheme="minorHAnsi" w:hAnsiTheme="minorHAnsi" w:cstheme="minorHAnsi"/>
          <w:spacing w:val="-10"/>
          <w:w w:val="115"/>
        </w:rPr>
        <w:t xml:space="preserve"> </w:t>
      </w:r>
      <w:r w:rsidRPr="0077285C">
        <w:rPr>
          <w:rFonts w:asciiTheme="minorHAnsi" w:hAnsiTheme="minorHAnsi" w:cstheme="minorHAnsi"/>
          <w:spacing w:val="-2"/>
          <w:w w:val="115"/>
        </w:rPr>
        <w:t>z</w:t>
      </w:r>
      <w:r w:rsidRPr="0077285C">
        <w:rPr>
          <w:rFonts w:asciiTheme="minorHAnsi" w:hAnsiTheme="minorHAnsi" w:cstheme="minorHAnsi"/>
          <w:spacing w:val="-1"/>
          <w:w w:val="115"/>
        </w:rPr>
        <w:t>a</w:t>
      </w:r>
      <w:r w:rsidRPr="0077285C">
        <w:rPr>
          <w:rFonts w:asciiTheme="minorHAnsi" w:hAnsiTheme="minorHAnsi" w:cstheme="minorHAnsi"/>
          <w:spacing w:val="-2"/>
          <w:w w:val="115"/>
        </w:rPr>
        <w:t>g</w:t>
      </w:r>
      <w:r w:rsidRPr="0077285C">
        <w:rPr>
          <w:rFonts w:asciiTheme="minorHAnsi" w:hAnsiTheme="minorHAnsi" w:cstheme="minorHAnsi"/>
          <w:spacing w:val="-1"/>
          <w:w w:val="115"/>
        </w:rPr>
        <w:t>ęs</w:t>
      </w:r>
      <w:r w:rsidRPr="0077285C">
        <w:rPr>
          <w:rFonts w:asciiTheme="minorHAnsi" w:hAnsiTheme="minorHAnsi" w:cstheme="minorHAnsi"/>
          <w:spacing w:val="-2"/>
          <w:w w:val="115"/>
        </w:rPr>
        <w:t>zcz</w:t>
      </w:r>
      <w:r w:rsidRPr="0077285C">
        <w:rPr>
          <w:rFonts w:asciiTheme="minorHAnsi" w:hAnsiTheme="minorHAnsi" w:cstheme="minorHAnsi"/>
          <w:spacing w:val="-1"/>
          <w:w w:val="115"/>
        </w:rPr>
        <w:t>e</w:t>
      </w:r>
      <w:r w:rsidRPr="0077285C">
        <w:rPr>
          <w:rFonts w:asciiTheme="minorHAnsi" w:hAnsiTheme="minorHAnsi" w:cstheme="minorHAnsi"/>
          <w:spacing w:val="-2"/>
          <w:w w:val="115"/>
        </w:rPr>
        <w:t>niu 20</w:t>
      </w:r>
      <w:r w:rsidRPr="0077285C">
        <w:rPr>
          <w:rFonts w:asciiTheme="minorHAnsi" w:hAnsiTheme="minorHAnsi" w:cstheme="minorHAnsi"/>
          <w:spacing w:val="-10"/>
          <w:w w:val="115"/>
        </w:rPr>
        <w:t xml:space="preserve"> </w:t>
      </w:r>
      <w:r w:rsidRPr="0077285C">
        <w:rPr>
          <w:rFonts w:asciiTheme="minorHAnsi" w:hAnsiTheme="minorHAnsi" w:cstheme="minorHAnsi"/>
          <w:w w:val="115"/>
        </w:rPr>
        <w:t>cm- 587 m2</w:t>
      </w:r>
    </w:p>
    <w:p w14:paraId="23BC4179" w14:textId="77777777" w:rsidR="00EF49DB" w:rsidRPr="0077285C" w:rsidRDefault="00F76390" w:rsidP="0077285C">
      <w:pPr>
        <w:spacing w:line="360" w:lineRule="auto"/>
        <w:ind w:left="705" w:hanging="705"/>
        <w:contextualSpacing/>
        <w:rPr>
          <w:rFonts w:asciiTheme="minorHAnsi" w:hAnsiTheme="minorHAnsi" w:cstheme="minorHAnsi"/>
          <w:spacing w:val="-2"/>
          <w:w w:val="110"/>
        </w:rPr>
      </w:pPr>
      <w:r w:rsidRPr="0077285C">
        <w:rPr>
          <w:rFonts w:asciiTheme="minorHAnsi" w:hAnsiTheme="minorHAnsi" w:cstheme="minorHAnsi"/>
          <w:w w:val="115"/>
        </w:rPr>
        <w:t xml:space="preserve">- </w:t>
      </w:r>
      <w:r w:rsidR="00EB6D07" w:rsidRPr="0077285C">
        <w:rPr>
          <w:rFonts w:asciiTheme="minorHAnsi" w:hAnsiTheme="minorHAnsi" w:cstheme="minorHAnsi"/>
          <w:spacing w:val="-2"/>
          <w:w w:val="110"/>
        </w:rPr>
        <w:t>Kr</w:t>
      </w:r>
      <w:r w:rsidR="00EB6D07" w:rsidRPr="0077285C">
        <w:rPr>
          <w:rFonts w:asciiTheme="minorHAnsi" w:hAnsiTheme="minorHAnsi" w:cstheme="minorHAnsi"/>
          <w:spacing w:val="-1"/>
          <w:w w:val="110"/>
        </w:rPr>
        <w:t>a</w:t>
      </w:r>
      <w:r w:rsidR="00EB6D07" w:rsidRPr="0077285C">
        <w:rPr>
          <w:rFonts w:asciiTheme="minorHAnsi" w:hAnsiTheme="minorHAnsi" w:cstheme="minorHAnsi"/>
          <w:spacing w:val="-2"/>
          <w:w w:val="110"/>
        </w:rPr>
        <w:t>w</w:t>
      </w:r>
      <w:r w:rsidR="00EB6D07" w:rsidRPr="0077285C">
        <w:rPr>
          <w:rFonts w:asciiTheme="minorHAnsi" w:hAnsiTheme="minorHAnsi" w:cstheme="minorHAnsi"/>
          <w:spacing w:val="-1"/>
          <w:w w:val="110"/>
        </w:rPr>
        <w:t>ężn</w:t>
      </w:r>
      <w:r w:rsidR="00EB6D07" w:rsidRPr="0077285C">
        <w:rPr>
          <w:rFonts w:asciiTheme="minorHAnsi" w:hAnsiTheme="minorHAnsi" w:cstheme="minorHAnsi"/>
          <w:spacing w:val="-2"/>
          <w:w w:val="110"/>
        </w:rPr>
        <w:t>iki</w:t>
      </w:r>
      <w:r w:rsidR="00EB6D07" w:rsidRPr="0077285C">
        <w:rPr>
          <w:rFonts w:asciiTheme="minorHAnsi" w:hAnsiTheme="minorHAnsi" w:cstheme="minorHAnsi"/>
          <w:spacing w:val="-5"/>
          <w:w w:val="110"/>
        </w:rPr>
        <w:t xml:space="preserve"> </w:t>
      </w:r>
      <w:r w:rsidR="00EB6D07" w:rsidRPr="0077285C">
        <w:rPr>
          <w:rFonts w:asciiTheme="minorHAnsi" w:hAnsiTheme="minorHAnsi" w:cstheme="minorHAnsi"/>
          <w:spacing w:val="-1"/>
          <w:w w:val="110"/>
        </w:rPr>
        <w:t>be</w:t>
      </w:r>
      <w:r w:rsidR="00EB6D07" w:rsidRPr="0077285C">
        <w:rPr>
          <w:rFonts w:asciiTheme="minorHAnsi" w:hAnsiTheme="minorHAnsi" w:cstheme="minorHAnsi"/>
          <w:spacing w:val="-2"/>
          <w:w w:val="110"/>
        </w:rPr>
        <w:t>t</w:t>
      </w:r>
      <w:r w:rsidR="00EB6D07" w:rsidRPr="0077285C">
        <w:rPr>
          <w:rFonts w:asciiTheme="minorHAnsi" w:hAnsiTheme="minorHAnsi" w:cstheme="minorHAnsi"/>
          <w:spacing w:val="-1"/>
          <w:w w:val="110"/>
        </w:rPr>
        <w:t>ono</w:t>
      </w:r>
      <w:r w:rsidR="00EB6D07" w:rsidRPr="0077285C">
        <w:rPr>
          <w:rFonts w:asciiTheme="minorHAnsi" w:hAnsiTheme="minorHAnsi" w:cstheme="minorHAnsi"/>
          <w:spacing w:val="-2"/>
          <w:w w:val="110"/>
        </w:rPr>
        <w:t>w</w:t>
      </w:r>
      <w:r w:rsidR="00EB6D07" w:rsidRPr="0077285C">
        <w:rPr>
          <w:rFonts w:asciiTheme="minorHAnsi" w:hAnsiTheme="minorHAnsi" w:cstheme="minorHAnsi"/>
          <w:spacing w:val="-1"/>
          <w:w w:val="110"/>
        </w:rPr>
        <w:t>e</w:t>
      </w:r>
      <w:r w:rsidR="00EB6D07" w:rsidRPr="0077285C">
        <w:rPr>
          <w:rFonts w:asciiTheme="minorHAnsi" w:hAnsiTheme="minorHAnsi" w:cstheme="minorHAnsi"/>
          <w:spacing w:val="-4"/>
          <w:w w:val="110"/>
        </w:rPr>
        <w:t xml:space="preserve"> </w:t>
      </w:r>
      <w:r w:rsidR="00EB6D07" w:rsidRPr="0077285C">
        <w:rPr>
          <w:rFonts w:asciiTheme="minorHAnsi" w:hAnsiTheme="minorHAnsi" w:cstheme="minorHAnsi"/>
          <w:spacing w:val="-2"/>
          <w:w w:val="110"/>
        </w:rPr>
        <w:t>wy</w:t>
      </w:r>
      <w:r w:rsidR="00EB6D07" w:rsidRPr="0077285C">
        <w:rPr>
          <w:rFonts w:asciiTheme="minorHAnsi" w:hAnsiTheme="minorHAnsi" w:cstheme="minorHAnsi"/>
          <w:spacing w:val="-1"/>
          <w:w w:val="110"/>
        </w:rPr>
        <w:t>s</w:t>
      </w:r>
      <w:r w:rsidR="00EB6D07" w:rsidRPr="0077285C">
        <w:rPr>
          <w:rFonts w:asciiTheme="minorHAnsi" w:hAnsiTheme="minorHAnsi" w:cstheme="minorHAnsi"/>
          <w:spacing w:val="-2"/>
          <w:w w:val="110"/>
        </w:rPr>
        <w:t>t</w:t>
      </w:r>
      <w:r w:rsidR="00EB6D07" w:rsidRPr="0077285C">
        <w:rPr>
          <w:rFonts w:asciiTheme="minorHAnsi" w:hAnsiTheme="minorHAnsi" w:cstheme="minorHAnsi"/>
          <w:spacing w:val="-1"/>
          <w:w w:val="110"/>
        </w:rPr>
        <w:t>a</w:t>
      </w:r>
      <w:r w:rsidR="00EB6D07" w:rsidRPr="0077285C">
        <w:rPr>
          <w:rFonts w:asciiTheme="minorHAnsi" w:hAnsiTheme="minorHAnsi" w:cstheme="minorHAnsi"/>
          <w:spacing w:val="-2"/>
          <w:w w:val="110"/>
        </w:rPr>
        <w:t>j</w:t>
      </w:r>
      <w:r w:rsidR="00EB6D07" w:rsidRPr="0077285C">
        <w:rPr>
          <w:rFonts w:asciiTheme="minorHAnsi" w:hAnsiTheme="minorHAnsi" w:cstheme="minorHAnsi"/>
          <w:spacing w:val="-1"/>
          <w:w w:val="110"/>
        </w:rPr>
        <w:t>ące</w:t>
      </w:r>
      <w:r w:rsidR="00EB6D07" w:rsidRPr="0077285C">
        <w:rPr>
          <w:rFonts w:asciiTheme="minorHAnsi" w:hAnsiTheme="minorHAnsi" w:cstheme="minorHAnsi"/>
          <w:spacing w:val="-5"/>
          <w:w w:val="110"/>
        </w:rPr>
        <w:t xml:space="preserve"> </w:t>
      </w:r>
      <w:r w:rsidR="00EB6D07" w:rsidRPr="0077285C">
        <w:rPr>
          <w:rFonts w:asciiTheme="minorHAnsi" w:hAnsiTheme="minorHAnsi" w:cstheme="minorHAnsi"/>
          <w:w w:val="110"/>
        </w:rPr>
        <w:t>o</w:t>
      </w:r>
      <w:r w:rsidR="00EB6D07" w:rsidRPr="0077285C">
        <w:rPr>
          <w:rFonts w:asciiTheme="minorHAnsi" w:hAnsiTheme="minorHAnsi" w:cstheme="minorHAnsi"/>
          <w:spacing w:val="-2"/>
          <w:w w:val="110"/>
        </w:rPr>
        <w:t xml:space="preserve"> wymi</w:t>
      </w:r>
      <w:r w:rsidR="00EB6D07" w:rsidRPr="0077285C">
        <w:rPr>
          <w:rFonts w:asciiTheme="minorHAnsi" w:hAnsiTheme="minorHAnsi" w:cstheme="minorHAnsi"/>
          <w:spacing w:val="-1"/>
          <w:w w:val="110"/>
        </w:rPr>
        <w:t>a</w:t>
      </w:r>
      <w:r w:rsidR="00EB6D07" w:rsidRPr="0077285C">
        <w:rPr>
          <w:rFonts w:asciiTheme="minorHAnsi" w:hAnsiTheme="minorHAnsi" w:cstheme="minorHAnsi"/>
          <w:spacing w:val="-2"/>
          <w:w w:val="110"/>
        </w:rPr>
        <w:t>r</w:t>
      </w:r>
      <w:r w:rsidR="00EB6D07" w:rsidRPr="0077285C">
        <w:rPr>
          <w:rFonts w:asciiTheme="minorHAnsi" w:hAnsiTheme="minorHAnsi" w:cstheme="minorHAnsi"/>
          <w:spacing w:val="-1"/>
          <w:w w:val="110"/>
        </w:rPr>
        <w:t>ach</w:t>
      </w:r>
      <w:r w:rsidR="00EB6D07" w:rsidRPr="0077285C">
        <w:rPr>
          <w:rFonts w:asciiTheme="minorHAnsi" w:hAnsiTheme="minorHAnsi" w:cstheme="minorHAnsi"/>
          <w:spacing w:val="-5"/>
          <w:w w:val="110"/>
        </w:rPr>
        <w:t xml:space="preserve"> </w:t>
      </w:r>
      <w:r w:rsidR="00EB6D07" w:rsidRPr="0077285C">
        <w:rPr>
          <w:rFonts w:asciiTheme="minorHAnsi" w:hAnsiTheme="minorHAnsi" w:cstheme="minorHAnsi"/>
          <w:spacing w:val="-1"/>
          <w:w w:val="110"/>
        </w:rPr>
        <w:t>15</w:t>
      </w:r>
      <w:r w:rsidR="00EB6D07" w:rsidRPr="0077285C">
        <w:rPr>
          <w:rFonts w:asciiTheme="minorHAnsi" w:hAnsiTheme="minorHAnsi" w:cstheme="minorHAnsi"/>
          <w:spacing w:val="-2"/>
          <w:w w:val="110"/>
        </w:rPr>
        <w:t>x</w:t>
      </w:r>
      <w:r w:rsidR="00EB6D07" w:rsidRPr="0077285C">
        <w:rPr>
          <w:rFonts w:asciiTheme="minorHAnsi" w:hAnsiTheme="minorHAnsi" w:cstheme="minorHAnsi"/>
          <w:spacing w:val="-1"/>
          <w:w w:val="110"/>
        </w:rPr>
        <w:t>30</w:t>
      </w:r>
      <w:r w:rsidR="00EB6D07" w:rsidRPr="0077285C">
        <w:rPr>
          <w:rFonts w:asciiTheme="minorHAnsi" w:hAnsiTheme="minorHAnsi" w:cstheme="minorHAnsi"/>
          <w:spacing w:val="-3"/>
          <w:w w:val="110"/>
        </w:rPr>
        <w:t xml:space="preserve"> </w:t>
      </w:r>
      <w:r w:rsidR="00EB6D07" w:rsidRPr="0077285C">
        <w:rPr>
          <w:rFonts w:asciiTheme="minorHAnsi" w:hAnsiTheme="minorHAnsi" w:cstheme="minorHAnsi"/>
          <w:w w:val="110"/>
        </w:rPr>
        <w:t>cm</w:t>
      </w:r>
      <w:r w:rsidR="00EB6D07" w:rsidRPr="0077285C">
        <w:rPr>
          <w:rFonts w:asciiTheme="minorHAnsi" w:hAnsiTheme="minorHAnsi" w:cstheme="minorHAnsi"/>
          <w:spacing w:val="-2"/>
          <w:w w:val="110"/>
        </w:rPr>
        <w:t xml:space="preserve"> </w:t>
      </w:r>
      <w:r w:rsidR="00EB6D07" w:rsidRPr="0077285C">
        <w:rPr>
          <w:rFonts w:asciiTheme="minorHAnsi" w:hAnsiTheme="minorHAnsi" w:cstheme="minorHAnsi"/>
          <w:w w:val="110"/>
        </w:rPr>
        <w:t>na</w:t>
      </w:r>
      <w:r w:rsidR="00EB6D07" w:rsidRPr="0077285C">
        <w:rPr>
          <w:rFonts w:asciiTheme="minorHAnsi" w:hAnsiTheme="minorHAnsi" w:cstheme="minorHAnsi"/>
          <w:spacing w:val="45"/>
          <w:w w:val="125"/>
        </w:rPr>
        <w:t xml:space="preserve"> </w:t>
      </w:r>
      <w:r w:rsidR="00EB6D07" w:rsidRPr="0077285C">
        <w:rPr>
          <w:rFonts w:asciiTheme="minorHAnsi" w:hAnsiTheme="minorHAnsi" w:cstheme="minorHAnsi"/>
          <w:spacing w:val="-1"/>
          <w:w w:val="110"/>
        </w:rPr>
        <w:t>pods</w:t>
      </w:r>
      <w:r w:rsidR="00EB6D07" w:rsidRPr="0077285C">
        <w:rPr>
          <w:rFonts w:asciiTheme="minorHAnsi" w:hAnsiTheme="minorHAnsi" w:cstheme="minorHAnsi"/>
          <w:spacing w:val="-2"/>
          <w:w w:val="110"/>
        </w:rPr>
        <w:t>y</w:t>
      </w:r>
      <w:r w:rsidR="00EB6D07" w:rsidRPr="0077285C">
        <w:rPr>
          <w:rFonts w:asciiTheme="minorHAnsi" w:hAnsiTheme="minorHAnsi" w:cstheme="minorHAnsi"/>
          <w:spacing w:val="-1"/>
          <w:w w:val="110"/>
        </w:rPr>
        <w:t>pce</w:t>
      </w:r>
      <w:r w:rsidR="00EB6D07" w:rsidRPr="0077285C">
        <w:rPr>
          <w:rFonts w:asciiTheme="minorHAnsi" w:hAnsiTheme="minorHAnsi" w:cstheme="minorHAnsi"/>
          <w:spacing w:val="16"/>
          <w:w w:val="110"/>
        </w:rPr>
        <w:t xml:space="preserve"> </w:t>
      </w:r>
      <w:r w:rsidR="00EB6D07" w:rsidRPr="0077285C">
        <w:rPr>
          <w:rFonts w:asciiTheme="minorHAnsi" w:hAnsiTheme="minorHAnsi" w:cstheme="minorHAnsi"/>
          <w:spacing w:val="-1"/>
          <w:w w:val="110"/>
        </w:rPr>
        <w:t>ce</w:t>
      </w:r>
      <w:r w:rsidR="00EB6D07" w:rsidRPr="0077285C">
        <w:rPr>
          <w:rFonts w:asciiTheme="minorHAnsi" w:hAnsiTheme="minorHAnsi" w:cstheme="minorHAnsi"/>
          <w:spacing w:val="-2"/>
          <w:w w:val="110"/>
        </w:rPr>
        <w:t>m</w:t>
      </w:r>
      <w:r w:rsidR="00EB6D07" w:rsidRPr="0077285C">
        <w:rPr>
          <w:rFonts w:asciiTheme="minorHAnsi" w:hAnsiTheme="minorHAnsi" w:cstheme="minorHAnsi"/>
          <w:spacing w:val="-1"/>
          <w:w w:val="110"/>
        </w:rPr>
        <w:t>en</w:t>
      </w:r>
      <w:r w:rsidR="00EB6D07" w:rsidRPr="0077285C">
        <w:rPr>
          <w:rFonts w:asciiTheme="minorHAnsi" w:hAnsiTheme="minorHAnsi" w:cstheme="minorHAnsi"/>
          <w:spacing w:val="-2"/>
          <w:w w:val="110"/>
        </w:rPr>
        <w:t>t</w:t>
      </w:r>
      <w:r w:rsidR="00EB6D07" w:rsidRPr="0077285C">
        <w:rPr>
          <w:rFonts w:asciiTheme="minorHAnsi" w:hAnsiTheme="minorHAnsi" w:cstheme="minorHAnsi"/>
          <w:spacing w:val="-1"/>
          <w:w w:val="110"/>
        </w:rPr>
        <w:t>o</w:t>
      </w:r>
      <w:r w:rsidR="00EB6D07" w:rsidRPr="0077285C">
        <w:rPr>
          <w:rFonts w:asciiTheme="minorHAnsi" w:hAnsiTheme="minorHAnsi" w:cstheme="minorHAnsi"/>
          <w:spacing w:val="-2"/>
          <w:w w:val="110"/>
        </w:rPr>
        <w:t>w</w:t>
      </w:r>
      <w:r w:rsidR="00EB6D07" w:rsidRPr="0077285C">
        <w:rPr>
          <w:rFonts w:asciiTheme="minorHAnsi" w:hAnsiTheme="minorHAnsi" w:cstheme="minorHAnsi"/>
          <w:spacing w:val="-1"/>
          <w:w w:val="110"/>
        </w:rPr>
        <w:t>o</w:t>
      </w:r>
    </w:p>
    <w:p w14:paraId="713F4140" w14:textId="08287D00" w:rsidR="00F76390" w:rsidRPr="0077285C" w:rsidRDefault="00EB6D07" w:rsidP="0077285C">
      <w:pPr>
        <w:spacing w:line="360" w:lineRule="auto"/>
        <w:ind w:left="705" w:hanging="705"/>
        <w:contextualSpacing/>
        <w:rPr>
          <w:rFonts w:asciiTheme="minorHAnsi" w:hAnsiTheme="minorHAnsi" w:cstheme="minorHAnsi"/>
          <w:spacing w:val="-2"/>
          <w:w w:val="110"/>
        </w:rPr>
      </w:pPr>
      <w:r w:rsidRPr="0077285C">
        <w:rPr>
          <w:rFonts w:asciiTheme="minorHAnsi" w:hAnsiTheme="minorHAnsi" w:cstheme="minorHAnsi"/>
          <w:spacing w:val="-1"/>
          <w:w w:val="110"/>
        </w:rPr>
        <w:t>p</w:t>
      </w:r>
      <w:r w:rsidRPr="0077285C">
        <w:rPr>
          <w:rFonts w:asciiTheme="minorHAnsi" w:hAnsiTheme="minorHAnsi" w:cstheme="minorHAnsi"/>
          <w:spacing w:val="-2"/>
          <w:w w:val="110"/>
        </w:rPr>
        <w:t>i</w:t>
      </w:r>
      <w:r w:rsidRPr="0077285C">
        <w:rPr>
          <w:rFonts w:asciiTheme="minorHAnsi" w:hAnsiTheme="minorHAnsi" w:cstheme="minorHAnsi"/>
          <w:spacing w:val="-1"/>
          <w:w w:val="110"/>
        </w:rPr>
        <w:t>as</w:t>
      </w:r>
      <w:r w:rsidRPr="0077285C">
        <w:rPr>
          <w:rFonts w:asciiTheme="minorHAnsi" w:hAnsiTheme="minorHAnsi" w:cstheme="minorHAnsi"/>
          <w:spacing w:val="-2"/>
          <w:w w:val="110"/>
        </w:rPr>
        <w:t>k</w:t>
      </w:r>
      <w:r w:rsidRPr="0077285C">
        <w:rPr>
          <w:rFonts w:asciiTheme="minorHAnsi" w:hAnsiTheme="minorHAnsi" w:cstheme="minorHAnsi"/>
          <w:spacing w:val="-1"/>
          <w:w w:val="110"/>
        </w:rPr>
        <w:t>o</w:t>
      </w:r>
      <w:r w:rsidRPr="0077285C">
        <w:rPr>
          <w:rFonts w:asciiTheme="minorHAnsi" w:hAnsiTheme="minorHAnsi" w:cstheme="minorHAnsi"/>
          <w:spacing w:val="-2"/>
          <w:w w:val="110"/>
        </w:rPr>
        <w:t>w</w:t>
      </w:r>
      <w:r w:rsidRPr="0077285C">
        <w:rPr>
          <w:rFonts w:asciiTheme="minorHAnsi" w:hAnsiTheme="minorHAnsi" w:cstheme="minorHAnsi"/>
          <w:spacing w:val="-1"/>
          <w:w w:val="110"/>
        </w:rPr>
        <w:t>e</w:t>
      </w:r>
      <w:r w:rsidRPr="0077285C">
        <w:rPr>
          <w:rFonts w:asciiTheme="minorHAnsi" w:hAnsiTheme="minorHAnsi" w:cstheme="minorHAnsi"/>
          <w:spacing w:val="-2"/>
          <w:w w:val="110"/>
        </w:rPr>
        <w:t>j</w:t>
      </w:r>
      <w:r w:rsidR="00EF49DB" w:rsidRPr="0077285C">
        <w:rPr>
          <w:rFonts w:asciiTheme="minorHAnsi" w:hAnsiTheme="minorHAnsi" w:cstheme="minorHAnsi"/>
          <w:spacing w:val="-2"/>
          <w:w w:val="110"/>
        </w:rPr>
        <w:t xml:space="preserve"> 6</w:t>
      </w:r>
      <w:r w:rsidRPr="0077285C">
        <w:rPr>
          <w:rFonts w:asciiTheme="minorHAnsi" w:hAnsiTheme="minorHAnsi" w:cstheme="minorHAnsi"/>
          <w:spacing w:val="-2"/>
          <w:w w:val="110"/>
        </w:rPr>
        <w:t>20 m</w:t>
      </w:r>
    </w:p>
    <w:p w14:paraId="408AB9C3" w14:textId="2BF39F23" w:rsidR="00EF49DB" w:rsidRPr="0077285C" w:rsidRDefault="00EF49DB" w:rsidP="0077285C">
      <w:pPr>
        <w:pStyle w:val="TableParagraph"/>
        <w:spacing w:line="360" w:lineRule="auto"/>
        <w:ind w:left="27"/>
        <w:rPr>
          <w:rFonts w:cstheme="minorHAnsi"/>
          <w:spacing w:val="-2"/>
          <w:w w:val="110"/>
          <w:sz w:val="24"/>
          <w:szCs w:val="24"/>
          <w:lang w:val="pl-PL"/>
        </w:rPr>
      </w:pPr>
      <w:r w:rsidRPr="0077285C">
        <w:rPr>
          <w:rFonts w:cstheme="minorHAnsi"/>
          <w:spacing w:val="-2"/>
          <w:w w:val="110"/>
          <w:sz w:val="24"/>
          <w:szCs w:val="24"/>
          <w:lang w:val="pl-PL"/>
        </w:rPr>
        <w:t xml:space="preserve">- </w:t>
      </w:r>
      <w:r w:rsidRPr="0077285C">
        <w:rPr>
          <w:rFonts w:cstheme="minorHAnsi"/>
          <w:spacing w:val="-3"/>
          <w:w w:val="110"/>
          <w:sz w:val="24"/>
          <w:szCs w:val="24"/>
          <w:lang w:val="pl-PL"/>
        </w:rPr>
        <w:t>Ł</w:t>
      </w:r>
      <w:r w:rsidRPr="0077285C">
        <w:rPr>
          <w:rFonts w:cstheme="minorHAnsi"/>
          <w:spacing w:val="-2"/>
          <w:w w:val="110"/>
          <w:sz w:val="24"/>
          <w:szCs w:val="24"/>
          <w:lang w:val="pl-PL"/>
        </w:rPr>
        <w:t>a</w:t>
      </w:r>
      <w:r w:rsidRPr="0077285C">
        <w:rPr>
          <w:rFonts w:cstheme="minorHAnsi"/>
          <w:spacing w:val="-3"/>
          <w:w w:val="110"/>
          <w:sz w:val="24"/>
          <w:szCs w:val="24"/>
          <w:lang w:val="pl-PL"/>
        </w:rPr>
        <w:t>w</w:t>
      </w:r>
      <w:r w:rsidRPr="0077285C">
        <w:rPr>
          <w:rFonts w:cstheme="minorHAnsi"/>
          <w:spacing w:val="-2"/>
          <w:w w:val="110"/>
          <w:sz w:val="24"/>
          <w:szCs w:val="24"/>
          <w:lang w:val="pl-PL"/>
        </w:rPr>
        <w:t>a</w:t>
      </w:r>
      <w:r w:rsidRPr="0077285C">
        <w:rPr>
          <w:rFonts w:cstheme="minorHAnsi"/>
          <w:spacing w:val="-4"/>
          <w:w w:val="110"/>
          <w:sz w:val="24"/>
          <w:szCs w:val="24"/>
          <w:lang w:val="pl-PL"/>
        </w:rPr>
        <w:t xml:space="preserve"> </w:t>
      </w:r>
      <w:r w:rsidRPr="0077285C">
        <w:rPr>
          <w:rFonts w:cstheme="minorHAnsi"/>
          <w:spacing w:val="-1"/>
          <w:w w:val="110"/>
          <w:sz w:val="24"/>
          <w:szCs w:val="24"/>
          <w:lang w:val="pl-PL"/>
        </w:rPr>
        <w:t>pod</w:t>
      </w:r>
      <w:r w:rsidRPr="0077285C">
        <w:rPr>
          <w:rFonts w:cstheme="minorHAnsi"/>
          <w:spacing w:val="-3"/>
          <w:w w:val="110"/>
          <w:sz w:val="24"/>
          <w:szCs w:val="24"/>
          <w:lang w:val="pl-PL"/>
        </w:rPr>
        <w:t xml:space="preserve"> </w:t>
      </w:r>
      <w:r w:rsidRPr="0077285C">
        <w:rPr>
          <w:rFonts w:cstheme="minorHAnsi"/>
          <w:spacing w:val="-2"/>
          <w:w w:val="110"/>
          <w:sz w:val="24"/>
          <w:szCs w:val="24"/>
          <w:lang w:val="pl-PL"/>
        </w:rPr>
        <w:t>kr</w:t>
      </w:r>
      <w:r w:rsidRPr="0077285C">
        <w:rPr>
          <w:rFonts w:cstheme="minorHAnsi"/>
          <w:spacing w:val="-1"/>
          <w:w w:val="110"/>
          <w:sz w:val="24"/>
          <w:szCs w:val="24"/>
          <w:lang w:val="pl-PL"/>
        </w:rPr>
        <w:t>a</w:t>
      </w:r>
      <w:r w:rsidRPr="0077285C">
        <w:rPr>
          <w:rFonts w:cstheme="minorHAnsi"/>
          <w:spacing w:val="-2"/>
          <w:w w:val="110"/>
          <w:sz w:val="24"/>
          <w:szCs w:val="24"/>
          <w:lang w:val="pl-PL"/>
        </w:rPr>
        <w:t>w</w:t>
      </w:r>
      <w:r w:rsidRPr="0077285C">
        <w:rPr>
          <w:rFonts w:cstheme="minorHAnsi"/>
          <w:spacing w:val="-1"/>
          <w:w w:val="110"/>
          <w:sz w:val="24"/>
          <w:szCs w:val="24"/>
          <w:lang w:val="pl-PL"/>
        </w:rPr>
        <w:t>ężn</w:t>
      </w:r>
      <w:r w:rsidRPr="0077285C">
        <w:rPr>
          <w:rFonts w:cstheme="minorHAnsi"/>
          <w:spacing w:val="-2"/>
          <w:w w:val="110"/>
          <w:sz w:val="24"/>
          <w:szCs w:val="24"/>
          <w:lang w:val="pl-PL"/>
        </w:rPr>
        <w:t>iki</w:t>
      </w:r>
      <w:r w:rsidRPr="0077285C">
        <w:rPr>
          <w:rFonts w:cstheme="minorHAnsi"/>
          <w:spacing w:val="-4"/>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3"/>
          <w:w w:val="110"/>
          <w:sz w:val="24"/>
          <w:szCs w:val="24"/>
          <w:lang w:val="pl-PL"/>
        </w:rPr>
        <w:t xml:space="preserve"> </w:t>
      </w:r>
      <w:r w:rsidRPr="0077285C">
        <w:rPr>
          <w:rFonts w:cstheme="minorHAnsi"/>
          <w:w w:val="110"/>
          <w:sz w:val="24"/>
          <w:szCs w:val="24"/>
          <w:lang w:val="pl-PL"/>
        </w:rPr>
        <w:t>z</w:t>
      </w:r>
      <w:r w:rsidRPr="0077285C">
        <w:rPr>
          <w:rFonts w:cstheme="minorHAnsi"/>
          <w:spacing w:val="-3"/>
          <w:w w:val="110"/>
          <w:sz w:val="24"/>
          <w:szCs w:val="24"/>
          <w:lang w:val="pl-PL"/>
        </w:rPr>
        <w:t xml:space="preserve"> </w:t>
      </w:r>
      <w:r w:rsidRPr="0077285C">
        <w:rPr>
          <w:rFonts w:cstheme="minorHAnsi"/>
          <w:spacing w:val="-1"/>
          <w:w w:val="110"/>
          <w:sz w:val="24"/>
          <w:szCs w:val="24"/>
          <w:lang w:val="pl-PL"/>
        </w:rPr>
        <w:t>opo</w:t>
      </w:r>
      <w:r w:rsidRPr="0077285C">
        <w:rPr>
          <w:rFonts w:cstheme="minorHAnsi"/>
          <w:spacing w:val="-2"/>
          <w:w w:val="110"/>
          <w:sz w:val="24"/>
          <w:szCs w:val="24"/>
          <w:lang w:val="pl-PL"/>
        </w:rPr>
        <w:t>r</w:t>
      </w:r>
      <w:r w:rsidRPr="0077285C">
        <w:rPr>
          <w:rFonts w:cstheme="minorHAnsi"/>
          <w:spacing w:val="-1"/>
          <w:w w:val="110"/>
          <w:sz w:val="24"/>
          <w:szCs w:val="24"/>
          <w:lang w:val="pl-PL"/>
        </w:rPr>
        <w:t>e</w:t>
      </w:r>
      <w:r w:rsidRPr="0077285C">
        <w:rPr>
          <w:rFonts w:cstheme="minorHAnsi"/>
          <w:spacing w:val="-2"/>
          <w:w w:val="110"/>
          <w:sz w:val="24"/>
          <w:szCs w:val="24"/>
          <w:lang w:val="pl-PL"/>
        </w:rPr>
        <w:t>m – 37 m3</w:t>
      </w:r>
    </w:p>
    <w:p w14:paraId="68F5F996" w14:textId="2A84E742" w:rsidR="00EF49DB" w:rsidRPr="0077285C" w:rsidRDefault="00EF49DB" w:rsidP="0077285C">
      <w:pPr>
        <w:pStyle w:val="TableParagraph"/>
        <w:spacing w:line="360" w:lineRule="auto"/>
        <w:ind w:left="27"/>
        <w:rPr>
          <w:rFonts w:cstheme="minorHAnsi"/>
          <w:w w:val="105"/>
          <w:sz w:val="24"/>
          <w:szCs w:val="24"/>
          <w:lang w:val="pl-PL"/>
        </w:rPr>
      </w:pPr>
      <w:r w:rsidRPr="0077285C">
        <w:rPr>
          <w:rFonts w:cstheme="minorHAnsi"/>
          <w:spacing w:val="-2"/>
          <w:w w:val="110"/>
          <w:sz w:val="24"/>
          <w:szCs w:val="24"/>
          <w:lang w:val="pl-PL"/>
        </w:rPr>
        <w:t xml:space="preserve">- </w:t>
      </w:r>
      <w:r w:rsidRPr="0077285C">
        <w:rPr>
          <w:rFonts w:cstheme="minorHAnsi"/>
          <w:spacing w:val="-2"/>
          <w:w w:val="105"/>
          <w:sz w:val="24"/>
          <w:szCs w:val="24"/>
          <w:lang w:val="pl-PL"/>
        </w:rPr>
        <w:t>Uł</w:t>
      </w:r>
      <w:r w:rsidRPr="0077285C">
        <w:rPr>
          <w:rFonts w:cstheme="minorHAnsi"/>
          <w:spacing w:val="-1"/>
          <w:w w:val="105"/>
          <w:sz w:val="24"/>
          <w:szCs w:val="24"/>
          <w:lang w:val="pl-PL"/>
        </w:rPr>
        <w:t>ożen</w:t>
      </w:r>
      <w:r w:rsidRPr="0077285C">
        <w:rPr>
          <w:rFonts w:cstheme="minorHAnsi"/>
          <w:spacing w:val="-2"/>
          <w:w w:val="105"/>
          <w:sz w:val="24"/>
          <w:szCs w:val="24"/>
          <w:lang w:val="pl-PL"/>
        </w:rPr>
        <w:t>i</w:t>
      </w:r>
      <w:r w:rsidRPr="0077285C">
        <w:rPr>
          <w:rFonts w:cstheme="minorHAnsi"/>
          <w:spacing w:val="-1"/>
          <w:w w:val="105"/>
          <w:sz w:val="24"/>
          <w:szCs w:val="24"/>
          <w:lang w:val="pl-PL"/>
        </w:rPr>
        <w:t>e</w:t>
      </w:r>
      <w:r w:rsidRPr="0077285C">
        <w:rPr>
          <w:rFonts w:cstheme="minorHAnsi"/>
          <w:spacing w:val="21"/>
          <w:w w:val="105"/>
          <w:sz w:val="24"/>
          <w:szCs w:val="24"/>
          <w:lang w:val="pl-PL"/>
        </w:rPr>
        <w:t xml:space="preserve"> </w:t>
      </w:r>
      <w:r w:rsidRPr="0077285C">
        <w:rPr>
          <w:rFonts w:cstheme="minorHAnsi"/>
          <w:w w:val="105"/>
          <w:sz w:val="24"/>
          <w:szCs w:val="24"/>
          <w:lang w:val="pl-PL"/>
        </w:rPr>
        <w:t>ścieków</w:t>
      </w:r>
      <w:r w:rsidRPr="0077285C">
        <w:rPr>
          <w:rFonts w:cstheme="minorHAnsi"/>
          <w:spacing w:val="21"/>
          <w:w w:val="105"/>
          <w:sz w:val="24"/>
          <w:szCs w:val="24"/>
          <w:lang w:val="pl-PL"/>
        </w:rPr>
        <w:t xml:space="preserve"> </w:t>
      </w:r>
      <w:r w:rsidRPr="0077285C">
        <w:rPr>
          <w:rFonts w:cstheme="minorHAnsi"/>
          <w:spacing w:val="-1"/>
          <w:w w:val="105"/>
          <w:sz w:val="24"/>
          <w:szCs w:val="24"/>
          <w:lang w:val="pl-PL"/>
        </w:rPr>
        <w:t>d</w:t>
      </w:r>
      <w:r w:rsidRPr="0077285C">
        <w:rPr>
          <w:rFonts w:cstheme="minorHAnsi"/>
          <w:spacing w:val="-2"/>
          <w:w w:val="105"/>
          <w:sz w:val="24"/>
          <w:szCs w:val="24"/>
          <w:lang w:val="pl-PL"/>
        </w:rPr>
        <w:t>r</w:t>
      </w:r>
      <w:r w:rsidRPr="0077285C">
        <w:rPr>
          <w:rFonts w:cstheme="minorHAnsi"/>
          <w:spacing w:val="-1"/>
          <w:w w:val="105"/>
          <w:sz w:val="24"/>
          <w:szCs w:val="24"/>
          <w:lang w:val="pl-PL"/>
        </w:rPr>
        <w:t>ogo</w:t>
      </w:r>
      <w:r w:rsidRPr="0077285C">
        <w:rPr>
          <w:rFonts w:cstheme="minorHAnsi"/>
          <w:spacing w:val="-2"/>
          <w:w w:val="105"/>
          <w:sz w:val="24"/>
          <w:szCs w:val="24"/>
          <w:lang w:val="pl-PL"/>
        </w:rPr>
        <w:t>wy</w:t>
      </w:r>
      <w:r w:rsidRPr="0077285C">
        <w:rPr>
          <w:rFonts w:cstheme="minorHAnsi"/>
          <w:spacing w:val="-1"/>
          <w:w w:val="105"/>
          <w:sz w:val="24"/>
          <w:szCs w:val="24"/>
          <w:lang w:val="pl-PL"/>
        </w:rPr>
        <w:t>ch</w:t>
      </w:r>
      <w:r w:rsidRPr="0077285C">
        <w:rPr>
          <w:rFonts w:cstheme="minorHAnsi"/>
          <w:spacing w:val="23"/>
          <w:w w:val="105"/>
          <w:sz w:val="24"/>
          <w:szCs w:val="24"/>
          <w:lang w:val="pl-PL"/>
        </w:rPr>
        <w:t xml:space="preserve"> </w:t>
      </w:r>
      <w:r w:rsidRPr="0077285C">
        <w:rPr>
          <w:rFonts w:cstheme="minorHAnsi"/>
          <w:w w:val="105"/>
          <w:sz w:val="24"/>
          <w:szCs w:val="24"/>
          <w:lang w:val="pl-PL"/>
        </w:rPr>
        <w:t>trójkątnych – 18,5 m</w:t>
      </w:r>
    </w:p>
    <w:p w14:paraId="47A89F3A" w14:textId="4182287D" w:rsidR="00EF49DB" w:rsidRPr="0077285C" w:rsidRDefault="00EF49DB" w:rsidP="0077285C">
      <w:pPr>
        <w:pStyle w:val="TableParagraph"/>
        <w:spacing w:line="360" w:lineRule="auto"/>
        <w:ind w:left="27"/>
        <w:rPr>
          <w:rFonts w:cstheme="minorHAnsi"/>
          <w:w w:val="105"/>
          <w:sz w:val="24"/>
          <w:szCs w:val="24"/>
          <w:lang w:val="pl-PL"/>
        </w:rPr>
      </w:pPr>
      <w:r w:rsidRPr="0077285C">
        <w:rPr>
          <w:rFonts w:cstheme="minorHAnsi"/>
          <w:w w:val="105"/>
          <w:sz w:val="24"/>
          <w:szCs w:val="24"/>
          <w:lang w:val="pl-PL"/>
        </w:rPr>
        <w:t xml:space="preserve">- </w:t>
      </w:r>
      <w:r w:rsidRPr="0077285C">
        <w:rPr>
          <w:rFonts w:cstheme="minorHAnsi"/>
          <w:spacing w:val="-3"/>
          <w:w w:val="105"/>
          <w:sz w:val="24"/>
          <w:szCs w:val="24"/>
          <w:lang w:val="pl-PL"/>
        </w:rPr>
        <w:t>Ł</w:t>
      </w:r>
      <w:r w:rsidRPr="0077285C">
        <w:rPr>
          <w:rFonts w:cstheme="minorHAnsi"/>
          <w:spacing w:val="-2"/>
          <w:w w:val="105"/>
          <w:sz w:val="24"/>
          <w:szCs w:val="24"/>
          <w:lang w:val="pl-PL"/>
        </w:rPr>
        <w:t>a</w:t>
      </w:r>
      <w:r w:rsidRPr="0077285C">
        <w:rPr>
          <w:rFonts w:cstheme="minorHAnsi"/>
          <w:spacing w:val="-3"/>
          <w:w w:val="105"/>
          <w:sz w:val="24"/>
          <w:szCs w:val="24"/>
          <w:lang w:val="pl-PL"/>
        </w:rPr>
        <w:t>w</w:t>
      </w:r>
      <w:r w:rsidRPr="0077285C">
        <w:rPr>
          <w:rFonts w:cstheme="minorHAnsi"/>
          <w:spacing w:val="-2"/>
          <w:w w:val="105"/>
          <w:sz w:val="24"/>
          <w:szCs w:val="24"/>
          <w:lang w:val="pl-PL"/>
        </w:rPr>
        <w:t>a</w:t>
      </w:r>
      <w:r w:rsidRPr="0077285C">
        <w:rPr>
          <w:rFonts w:cstheme="minorHAnsi"/>
          <w:spacing w:val="15"/>
          <w:w w:val="105"/>
          <w:sz w:val="24"/>
          <w:szCs w:val="24"/>
          <w:lang w:val="pl-PL"/>
        </w:rPr>
        <w:t xml:space="preserve"> </w:t>
      </w:r>
      <w:r w:rsidRPr="0077285C">
        <w:rPr>
          <w:rFonts w:cstheme="minorHAnsi"/>
          <w:spacing w:val="-1"/>
          <w:w w:val="105"/>
          <w:sz w:val="24"/>
          <w:szCs w:val="24"/>
          <w:lang w:val="pl-PL"/>
        </w:rPr>
        <w:t>pod</w:t>
      </w:r>
      <w:r w:rsidRPr="0077285C">
        <w:rPr>
          <w:rFonts w:cstheme="minorHAnsi"/>
          <w:spacing w:val="15"/>
          <w:w w:val="105"/>
          <w:sz w:val="24"/>
          <w:szCs w:val="24"/>
          <w:lang w:val="pl-PL"/>
        </w:rPr>
        <w:t xml:space="preserve"> </w:t>
      </w:r>
      <w:r w:rsidRPr="0077285C">
        <w:rPr>
          <w:rFonts w:cstheme="minorHAnsi"/>
          <w:spacing w:val="-2"/>
          <w:w w:val="105"/>
          <w:sz w:val="24"/>
          <w:szCs w:val="24"/>
          <w:lang w:val="pl-PL"/>
        </w:rPr>
        <w:t>kr</w:t>
      </w:r>
      <w:r w:rsidRPr="0077285C">
        <w:rPr>
          <w:rFonts w:cstheme="minorHAnsi"/>
          <w:spacing w:val="-1"/>
          <w:w w:val="105"/>
          <w:sz w:val="24"/>
          <w:szCs w:val="24"/>
          <w:lang w:val="pl-PL"/>
        </w:rPr>
        <w:t>a</w:t>
      </w:r>
      <w:r w:rsidRPr="0077285C">
        <w:rPr>
          <w:rFonts w:cstheme="minorHAnsi"/>
          <w:spacing w:val="-2"/>
          <w:w w:val="105"/>
          <w:sz w:val="24"/>
          <w:szCs w:val="24"/>
          <w:lang w:val="pl-PL"/>
        </w:rPr>
        <w:t>w</w:t>
      </w:r>
      <w:r w:rsidRPr="0077285C">
        <w:rPr>
          <w:rFonts w:cstheme="minorHAnsi"/>
          <w:spacing w:val="-1"/>
          <w:w w:val="105"/>
          <w:sz w:val="24"/>
          <w:szCs w:val="24"/>
          <w:lang w:val="pl-PL"/>
        </w:rPr>
        <w:t>ężn</w:t>
      </w:r>
      <w:r w:rsidRPr="0077285C">
        <w:rPr>
          <w:rFonts w:cstheme="minorHAnsi"/>
          <w:spacing w:val="-2"/>
          <w:w w:val="105"/>
          <w:sz w:val="24"/>
          <w:szCs w:val="24"/>
          <w:lang w:val="pl-PL"/>
        </w:rPr>
        <w:t>iki</w:t>
      </w:r>
      <w:r w:rsidRPr="0077285C">
        <w:rPr>
          <w:rFonts w:cstheme="minorHAnsi"/>
          <w:spacing w:val="15"/>
          <w:w w:val="105"/>
          <w:sz w:val="24"/>
          <w:szCs w:val="24"/>
          <w:lang w:val="pl-PL"/>
        </w:rPr>
        <w:t xml:space="preserve"> </w:t>
      </w:r>
      <w:r w:rsidRPr="0077285C">
        <w:rPr>
          <w:rFonts w:cstheme="minorHAnsi"/>
          <w:spacing w:val="-1"/>
          <w:w w:val="105"/>
          <w:sz w:val="24"/>
          <w:szCs w:val="24"/>
          <w:lang w:val="pl-PL"/>
        </w:rPr>
        <w:t>be</w:t>
      </w:r>
      <w:r w:rsidRPr="0077285C">
        <w:rPr>
          <w:rFonts w:cstheme="minorHAnsi"/>
          <w:spacing w:val="-2"/>
          <w:w w:val="105"/>
          <w:sz w:val="24"/>
          <w:szCs w:val="24"/>
          <w:lang w:val="pl-PL"/>
        </w:rPr>
        <w:t>t</w:t>
      </w:r>
      <w:r w:rsidRPr="0077285C">
        <w:rPr>
          <w:rFonts w:cstheme="minorHAnsi"/>
          <w:spacing w:val="-1"/>
          <w:w w:val="105"/>
          <w:sz w:val="24"/>
          <w:szCs w:val="24"/>
          <w:lang w:val="pl-PL"/>
        </w:rPr>
        <w:t>ono</w:t>
      </w:r>
      <w:r w:rsidRPr="0077285C">
        <w:rPr>
          <w:rFonts w:cstheme="minorHAnsi"/>
          <w:spacing w:val="-2"/>
          <w:w w:val="105"/>
          <w:sz w:val="24"/>
          <w:szCs w:val="24"/>
          <w:lang w:val="pl-PL"/>
        </w:rPr>
        <w:t>w</w:t>
      </w:r>
      <w:r w:rsidRPr="0077285C">
        <w:rPr>
          <w:rFonts w:cstheme="minorHAnsi"/>
          <w:spacing w:val="-1"/>
          <w:w w:val="105"/>
          <w:sz w:val="24"/>
          <w:szCs w:val="24"/>
          <w:lang w:val="pl-PL"/>
        </w:rPr>
        <w:t>a</w:t>
      </w:r>
      <w:r w:rsidRPr="0077285C">
        <w:rPr>
          <w:rFonts w:cstheme="minorHAnsi"/>
          <w:spacing w:val="15"/>
          <w:w w:val="105"/>
          <w:sz w:val="24"/>
          <w:szCs w:val="24"/>
          <w:lang w:val="pl-PL"/>
        </w:rPr>
        <w:t xml:space="preserve"> </w:t>
      </w:r>
      <w:r w:rsidRPr="0077285C">
        <w:rPr>
          <w:rFonts w:cstheme="minorHAnsi"/>
          <w:spacing w:val="-1"/>
          <w:w w:val="105"/>
          <w:sz w:val="24"/>
          <w:szCs w:val="24"/>
          <w:lang w:val="pl-PL"/>
        </w:rPr>
        <w:t>z</w:t>
      </w:r>
      <w:r w:rsidRPr="0077285C">
        <w:rPr>
          <w:rFonts w:cstheme="minorHAnsi"/>
          <w:spacing w:val="-2"/>
          <w:w w:val="105"/>
          <w:sz w:val="24"/>
          <w:szCs w:val="24"/>
          <w:lang w:val="pl-PL"/>
        </w:rPr>
        <w:t>wykł</w:t>
      </w:r>
      <w:r w:rsidRPr="0077285C">
        <w:rPr>
          <w:rFonts w:cstheme="minorHAnsi"/>
          <w:spacing w:val="-1"/>
          <w:w w:val="105"/>
          <w:sz w:val="24"/>
          <w:szCs w:val="24"/>
          <w:lang w:val="pl-PL"/>
        </w:rPr>
        <w:t>a</w:t>
      </w:r>
      <w:r w:rsidRPr="0077285C">
        <w:rPr>
          <w:rFonts w:cstheme="minorHAnsi"/>
          <w:spacing w:val="13"/>
          <w:w w:val="105"/>
          <w:sz w:val="24"/>
          <w:szCs w:val="24"/>
          <w:lang w:val="pl-PL"/>
        </w:rPr>
        <w:t xml:space="preserve"> </w:t>
      </w:r>
      <w:r w:rsidRPr="0077285C">
        <w:rPr>
          <w:rFonts w:cstheme="minorHAnsi"/>
          <w:spacing w:val="-2"/>
          <w:w w:val="105"/>
          <w:sz w:val="24"/>
          <w:szCs w:val="24"/>
          <w:lang w:val="pl-PL"/>
        </w:rPr>
        <w:t>ł</w:t>
      </w:r>
      <w:r w:rsidRPr="0077285C">
        <w:rPr>
          <w:rFonts w:cstheme="minorHAnsi"/>
          <w:spacing w:val="-1"/>
          <w:w w:val="105"/>
          <w:sz w:val="24"/>
          <w:szCs w:val="24"/>
          <w:lang w:val="pl-PL"/>
        </w:rPr>
        <w:t>a</w:t>
      </w:r>
      <w:r w:rsidRPr="0077285C">
        <w:rPr>
          <w:rFonts w:cstheme="minorHAnsi"/>
          <w:spacing w:val="-2"/>
          <w:w w:val="105"/>
          <w:sz w:val="24"/>
          <w:szCs w:val="24"/>
          <w:lang w:val="pl-PL"/>
        </w:rPr>
        <w:t>w</w:t>
      </w:r>
      <w:r w:rsidRPr="0077285C">
        <w:rPr>
          <w:rFonts w:cstheme="minorHAnsi"/>
          <w:spacing w:val="-1"/>
          <w:w w:val="105"/>
          <w:sz w:val="24"/>
          <w:szCs w:val="24"/>
          <w:lang w:val="pl-PL"/>
        </w:rPr>
        <w:t>a</w:t>
      </w:r>
      <w:r w:rsidRPr="0077285C">
        <w:rPr>
          <w:rFonts w:cstheme="minorHAnsi"/>
          <w:spacing w:val="14"/>
          <w:w w:val="105"/>
          <w:sz w:val="24"/>
          <w:szCs w:val="24"/>
          <w:lang w:val="pl-PL"/>
        </w:rPr>
        <w:t xml:space="preserve"> </w:t>
      </w:r>
      <w:r w:rsidRPr="0077285C">
        <w:rPr>
          <w:rFonts w:cstheme="minorHAnsi"/>
          <w:spacing w:val="-1"/>
          <w:w w:val="105"/>
          <w:sz w:val="24"/>
          <w:szCs w:val="24"/>
          <w:lang w:val="pl-PL"/>
        </w:rPr>
        <w:t>pod</w:t>
      </w:r>
      <w:r w:rsidRPr="0077285C">
        <w:rPr>
          <w:rFonts w:cstheme="minorHAnsi"/>
          <w:spacing w:val="15"/>
          <w:w w:val="105"/>
          <w:sz w:val="24"/>
          <w:szCs w:val="24"/>
          <w:lang w:val="pl-PL"/>
        </w:rPr>
        <w:t xml:space="preserve"> </w:t>
      </w:r>
      <w:r w:rsidRPr="0077285C">
        <w:rPr>
          <w:rFonts w:cstheme="minorHAnsi"/>
          <w:w w:val="105"/>
          <w:sz w:val="24"/>
          <w:szCs w:val="24"/>
          <w:lang w:val="pl-PL"/>
        </w:rPr>
        <w:t>korytko – 2 m3</w:t>
      </w:r>
    </w:p>
    <w:p w14:paraId="537F3B62" w14:textId="684441BC" w:rsidR="00EF49DB" w:rsidRPr="0077285C" w:rsidRDefault="00EF49DB" w:rsidP="0077285C">
      <w:pPr>
        <w:pStyle w:val="TableParagraph"/>
        <w:spacing w:line="360" w:lineRule="auto"/>
        <w:ind w:left="27" w:right="198"/>
        <w:rPr>
          <w:rFonts w:cstheme="minorHAnsi"/>
          <w:w w:val="110"/>
          <w:sz w:val="24"/>
          <w:szCs w:val="24"/>
          <w:lang w:val="pl-PL"/>
        </w:rPr>
      </w:pPr>
      <w:r w:rsidRPr="0077285C">
        <w:rPr>
          <w:rFonts w:cstheme="minorHAnsi"/>
          <w:w w:val="105"/>
          <w:sz w:val="24"/>
          <w:szCs w:val="24"/>
          <w:lang w:val="pl-PL"/>
        </w:rPr>
        <w:t xml:space="preserve">- </w:t>
      </w:r>
      <w:r w:rsidRPr="0077285C">
        <w:rPr>
          <w:rFonts w:cstheme="minorHAnsi"/>
          <w:w w:val="110"/>
          <w:sz w:val="24"/>
          <w:szCs w:val="24"/>
          <w:lang w:val="pl-PL"/>
        </w:rPr>
        <w:t>Ścieki</w:t>
      </w:r>
      <w:r w:rsidRPr="0077285C">
        <w:rPr>
          <w:rFonts w:cstheme="minorHAnsi"/>
          <w:spacing w:val="-11"/>
          <w:w w:val="110"/>
          <w:sz w:val="24"/>
          <w:szCs w:val="24"/>
          <w:lang w:val="pl-PL"/>
        </w:rPr>
        <w:t xml:space="preserve"> </w:t>
      </w:r>
      <w:r w:rsidRPr="0077285C">
        <w:rPr>
          <w:rFonts w:cstheme="minorHAnsi"/>
          <w:spacing w:val="-1"/>
          <w:w w:val="110"/>
          <w:sz w:val="24"/>
          <w:szCs w:val="24"/>
          <w:lang w:val="pl-PL"/>
        </w:rPr>
        <w:t>u</w:t>
      </w:r>
      <w:r w:rsidRPr="0077285C">
        <w:rPr>
          <w:rFonts w:cstheme="minorHAnsi"/>
          <w:spacing w:val="-2"/>
          <w:w w:val="110"/>
          <w:sz w:val="24"/>
          <w:szCs w:val="24"/>
          <w:lang w:val="pl-PL"/>
        </w:rPr>
        <w:t>li</w:t>
      </w:r>
      <w:r w:rsidRPr="0077285C">
        <w:rPr>
          <w:rFonts w:cstheme="minorHAnsi"/>
          <w:spacing w:val="-1"/>
          <w:w w:val="110"/>
          <w:sz w:val="24"/>
          <w:szCs w:val="24"/>
          <w:lang w:val="pl-PL"/>
        </w:rPr>
        <w:t>czne</w:t>
      </w:r>
      <w:r w:rsidRPr="0077285C">
        <w:rPr>
          <w:rFonts w:cstheme="minorHAnsi"/>
          <w:spacing w:val="-10"/>
          <w:w w:val="110"/>
          <w:sz w:val="24"/>
          <w:szCs w:val="24"/>
          <w:lang w:val="pl-PL"/>
        </w:rPr>
        <w:t xml:space="preserve"> </w:t>
      </w:r>
      <w:r w:rsidRPr="0077285C">
        <w:rPr>
          <w:rFonts w:cstheme="minorHAnsi"/>
          <w:w w:val="110"/>
          <w:sz w:val="24"/>
          <w:szCs w:val="24"/>
          <w:lang w:val="pl-PL"/>
        </w:rPr>
        <w:t>z</w:t>
      </w:r>
      <w:r w:rsidRPr="0077285C">
        <w:rPr>
          <w:rFonts w:cstheme="minorHAnsi"/>
          <w:spacing w:val="-10"/>
          <w:w w:val="110"/>
          <w:sz w:val="24"/>
          <w:szCs w:val="24"/>
          <w:lang w:val="pl-PL"/>
        </w:rPr>
        <w:t xml:space="preserve"> </w:t>
      </w:r>
      <w:r w:rsidRPr="0077285C">
        <w:rPr>
          <w:rFonts w:cstheme="minorHAnsi"/>
          <w:w w:val="110"/>
          <w:sz w:val="24"/>
          <w:szCs w:val="24"/>
          <w:lang w:val="pl-PL"/>
        </w:rPr>
        <w:t>kostki</w:t>
      </w:r>
      <w:r w:rsidRPr="0077285C">
        <w:rPr>
          <w:rFonts w:cstheme="minorHAnsi"/>
          <w:spacing w:val="-10"/>
          <w:w w:val="110"/>
          <w:sz w:val="24"/>
          <w:szCs w:val="24"/>
          <w:lang w:val="pl-PL"/>
        </w:rPr>
        <w:t xml:space="preserve"> </w:t>
      </w:r>
      <w:r w:rsidRPr="0077285C">
        <w:rPr>
          <w:rFonts w:cstheme="minorHAnsi"/>
          <w:spacing w:val="-1"/>
          <w:w w:val="110"/>
          <w:sz w:val="24"/>
          <w:szCs w:val="24"/>
          <w:lang w:val="pl-PL"/>
        </w:rPr>
        <w:t>b</w:t>
      </w:r>
      <w:r w:rsidRPr="0077285C">
        <w:rPr>
          <w:rFonts w:cstheme="minorHAnsi"/>
          <w:spacing w:val="-2"/>
          <w:w w:val="110"/>
          <w:sz w:val="24"/>
          <w:szCs w:val="24"/>
          <w:lang w:val="pl-PL"/>
        </w:rPr>
        <w:t>r</w:t>
      </w:r>
      <w:r w:rsidRPr="0077285C">
        <w:rPr>
          <w:rFonts w:cstheme="minorHAnsi"/>
          <w:spacing w:val="-1"/>
          <w:w w:val="110"/>
          <w:sz w:val="24"/>
          <w:szCs w:val="24"/>
          <w:lang w:val="pl-PL"/>
        </w:rPr>
        <w:t>u</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9"/>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9"/>
          <w:w w:val="110"/>
          <w:sz w:val="24"/>
          <w:szCs w:val="24"/>
          <w:lang w:val="pl-PL"/>
        </w:rPr>
        <w:t xml:space="preserve"> </w:t>
      </w:r>
      <w:r w:rsidRPr="0077285C">
        <w:rPr>
          <w:rFonts w:cstheme="minorHAnsi"/>
          <w:w w:val="110"/>
          <w:sz w:val="24"/>
          <w:szCs w:val="24"/>
          <w:lang w:val="pl-PL"/>
        </w:rPr>
        <w:t>w</w:t>
      </w:r>
      <w:r w:rsidRPr="0077285C">
        <w:rPr>
          <w:rFonts w:cstheme="minorHAnsi"/>
          <w:spacing w:val="-12"/>
          <w:w w:val="110"/>
          <w:sz w:val="24"/>
          <w:szCs w:val="24"/>
          <w:lang w:val="pl-PL"/>
        </w:rPr>
        <w:t xml:space="preserve"> </w:t>
      </w:r>
      <w:r w:rsidRPr="0077285C">
        <w:rPr>
          <w:rFonts w:cstheme="minorHAnsi"/>
          <w:spacing w:val="-1"/>
          <w:w w:val="110"/>
          <w:sz w:val="24"/>
          <w:szCs w:val="24"/>
          <w:lang w:val="pl-PL"/>
        </w:rPr>
        <w:t>d</w:t>
      </w:r>
      <w:r w:rsidRPr="0077285C">
        <w:rPr>
          <w:rFonts w:cstheme="minorHAnsi"/>
          <w:spacing w:val="-2"/>
          <w:w w:val="110"/>
          <w:sz w:val="24"/>
          <w:szCs w:val="24"/>
          <w:lang w:val="pl-PL"/>
        </w:rPr>
        <w:t>w</w:t>
      </w:r>
      <w:r w:rsidRPr="0077285C">
        <w:rPr>
          <w:rFonts w:cstheme="minorHAnsi"/>
          <w:spacing w:val="-1"/>
          <w:w w:val="110"/>
          <w:sz w:val="24"/>
          <w:szCs w:val="24"/>
          <w:lang w:val="pl-PL"/>
        </w:rPr>
        <w:t>óch</w:t>
      </w:r>
      <w:r w:rsidRPr="0077285C">
        <w:rPr>
          <w:rFonts w:cstheme="minorHAnsi"/>
          <w:spacing w:val="-10"/>
          <w:w w:val="110"/>
          <w:sz w:val="24"/>
          <w:szCs w:val="24"/>
          <w:lang w:val="pl-PL"/>
        </w:rPr>
        <w:t xml:space="preserve"> </w:t>
      </w:r>
      <w:r w:rsidRPr="0077285C">
        <w:rPr>
          <w:rFonts w:cstheme="minorHAnsi"/>
          <w:spacing w:val="-2"/>
          <w:w w:val="110"/>
          <w:sz w:val="24"/>
          <w:szCs w:val="24"/>
          <w:lang w:val="pl-PL"/>
        </w:rPr>
        <w:t>r</w:t>
      </w:r>
      <w:r w:rsidRPr="0077285C">
        <w:rPr>
          <w:rFonts w:cstheme="minorHAnsi"/>
          <w:spacing w:val="-1"/>
          <w:w w:val="110"/>
          <w:sz w:val="24"/>
          <w:szCs w:val="24"/>
          <w:lang w:val="pl-PL"/>
        </w:rPr>
        <w:t>zę</w:t>
      </w:r>
      <w:r w:rsidRPr="0077285C">
        <w:rPr>
          <w:rFonts w:cstheme="minorHAnsi"/>
          <w:w w:val="110"/>
          <w:sz w:val="24"/>
          <w:szCs w:val="24"/>
          <w:lang w:val="pl-PL"/>
        </w:rPr>
        <w:t>dach</w:t>
      </w:r>
      <w:r w:rsidR="0077285C">
        <w:rPr>
          <w:rFonts w:cstheme="minorHAnsi"/>
          <w:w w:val="110"/>
          <w:sz w:val="24"/>
          <w:szCs w:val="24"/>
          <w:lang w:val="pl-PL"/>
        </w:rPr>
        <w:t xml:space="preserve"> </w:t>
      </w:r>
      <w:r w:rsidRPr="0077285C">
        <w:rPr>
          <w:rFonts w:cstheme="minorHAnsi"/>
          <w:w w:val="110"/>
          <w:sz w:val="24"/>
          <w:szCs w:val="24"/>
          <w:lang w:val="pl-PL"/>
        </w:rPr>
        <w:t>- 305 m</w:t>
      </w:r>
    </w:p>
    <w:p w14:paraId="18A095D0" w14:textId="7AD30935" w:rsidR="00EF49DB" w:rsidRPr="0077285C" w:rsidRDefault="00EF49DB" w:rsidP="0077285C">
      <w:pPr>
        <w:pStyle w:val="TableParagraph"/>
        <w:spacing w:line="360" w:lineRule="auto"/>
        <w:ind w:left="27" w:right="78"/>
        <w:rPr>
          <w:rFonts w:cstheme="minorHAnsi"/>
          <w:spacing w:val="-2"/>
          <w:w w:val="105"/>
          <w:sz w:val="24"/>
          <w:szCs w:val="24"/>
          <w:lang w:val="pl-PL"/>
        </w:rPr>
      </w:pPr>
      <w:r w:rsidRPr="0077285C">
        <w:rPr>
          <w:rFonts w:cstheme="minorHAnsi"/>
          <w:w w:val="110"/>
          <w:sz w:val="24"/>
          <w:szCs w:val="24"/>
          <w:lang w:val="pl-PL"/>
        </w:rPr>
        <w:t xml:space="preserve">- </w:t>
      </w:r>
      <w:r w:rsidRPr="0077285C">
        <w:rPr>
          <w:rFonts w:cstheme="minorHAnsi"/>
          <w:spacing w:val="-2"/>
          <w:w w:val="105"/>
          <w:sz w:val="24"/>
          <w:szCs w:val="24"/>
          <w:lang w:val="pl-PL"/>
        </w:rPr>
        <w:t>N</w:t>
      </w:r>
      <w:r w:rsidRPr="0077285C">
        <w:rPr>
          <w:rFonts w:cstheme="minorHAnsi"/>
          <w:spacing w:val="-1"/>
          <w:w w:val="105"/>
          <w:sz w:val="24"/>
          <w:szCs w:val="24"/>
          <w:lang w:val="pl-PL"/>
        </w:rPr>
        <w:t>a</w:t>
      </w:r>
      <w:r w:rsidRPr="0077285C">
        <w:rPr>
          <w:rFonts w:cstheme="minorHAnsi"/>
          <w:spacing w:val="-2"/>
          <w:w w:val="105"/>
          <w:sz w:val="24"/>
          <w:szCs w:val="24"/>
          <w:lang w:val="pl-PL"/>
        </w:rPr>
        <w:t>wi</w:t>
      </w:r>
      <w:r w:rsidRPr="0077285C">
        <w:rPr>
          <w:rFonts w:cstheme="minorHAnsi"/>
          <w:spacing w:val="-1"/>
          <w:w w:val="105"/>
          <w:sz w:val="24"/>
          <w:szCs w:val="24"/>
          <w:lang w:val="pl-PL"/>
        </w:rPr>
        <w:t>e</w:t>
      </w:r>
      <w:r w:rsidRPr="0077285C">
        <w:rPr>
          <w:rFonts w:cstheme="minorHAnsi"/>
          <w:spacing w:val="-2"/>
          <w:w w:val="105"/>
          <w:sz w:val="24"/>
          <w:szCs w:val="24"/>
          <w:lang w:val="pl-PL"/>
        </w:rPr>
        <w:t>r</w:t>
      </w:r>
      <w:r w:rsidRPr="0077285C">
        <w:rPr>
          <w:rFonts w:cstheme="minorHAnsi"/>
          <w:spacing w:val="-1"/>
          <w:w w:val="105"/>
          <w:sz w:val="24"/>
          <w:szCs w:val="24"/>
          <w:lang w:val="pl-PL"/>
        </w:rPr>
        <w:t>zchn</w:t>
      </w:r>
      <w:r w:rsidRPr="0077285C">
        <w:rPr>
          <w:rFonts w:cstheme="minorHAnsi"/>
          <w:spacing w:val="-2"/>
          <w:w w:val="105"/>
          <w:sz w:val="24"/>
          <w:szCs w:val="24"/>
          <w:lang w:val="pl-PL"/>
        </w:rPr>
        <w:t>i</w:t>
      </w:r>
      <w:r w:rsidRPr="0077285C">
        <w:rPr>
          <w:rFonts w:cstheme="minorHAnsi"/>
          <w:spacing w:val="-1"/>
          <w:w w:val="105"/>
          <w:sz w:val="24"/>
          <w:szCs w:val="24"/>
          <w:lang w:val="pl-PL"/>
        </w:rPr>
        <w:t>a</w:t>
      </w:r>
      <w:r w:rsidRPr="0077285C">
        <w:rPr>
          <w:rFonts w:cstheme="minorHAnsi"/>
          <w:spacing w:val="33"/>
          <w:w w:val="105"/>
          <w:sz w:val="24"/>
          <w:szCs w:val="24"/>
          <w:lang w:val="pl-PL"/>
        </w:rPr>
        <w:t xml:space="preserve"> </w:t>
      </w:r>
      <w:r w:rsidRPr="0077285C">
        <w:rPr>
          <w:rFonts w:cstheme="minorHAnsi"/>
          <w:w w:val="105"/>
          <w:sz w:val="24"/>
          <w:szCs w:val="24"/>
          <w:lang w:val="pl-PL"/>
        </w:rPr>
        <w:t>z</w:t>
      </w:r>
      <w:r w:rsidRPr="0077285C">
        <w:rPr>
          <w:rFonts w:cstheme="minorHAnsi"/>
          <w:spacing w:val="35"/>
          <w:w w:val="105"/>
          <w:sz w:val="24"/>
          <w:szCs w:val="24"/>
          <w:lang w:val="pl-PL"/>
        </w:rPr>
        <w:t xml:space="preserve"> </w:t>
      </w:r>
      <w:r w:rsidRPr="0077285C">
        <w:rPr>
          <w:rFonts w:cstheme="minorHAnsi"/>
          <w:w w:val="105"/>
          <w:sz w:val="24"/>
          <w:szCs w:val="24"/>
          <w:lang w:val="pl-PL"/>
        </w:rPr>
        <w:t>mieszanek</w:t>
      </w:r>
      <w:r w:rsidRPr="0077285C">
        <w:rPr>
          <w:rFonts w:cstheme="minorHAnsi"/>
          <w:spacing w:val="38"/>
          <w:w w:val="105"/>
          <w:sz w:val="24"/>
          <w:szCs w:val="24"/>
          <w:lang w:val="pl-PL"/>
        </w:rPr>
        <w:t xml:space="preserve"> </w:t>
      </w:r>
      <w:r w:rsidRPr="0077285C">
        <w:rPr>
          <w:rFonts w:cstheme="minorHAnsi"/>
          <w:w w:val="105"/>
          <w:sz w:val="24"/>
          <w:szCs w:val="24"/>
          <w:lang w:val="pl-PL"/>
        </w:rPr>
        <w:t>mineralno-bitumicznych</w:t>
      </w:r>
      <w:r w:rsidRPr="0077285C">
        <w:rPr>
          <w:rFonts w:cstheme="minorHAnsi"/>
          <w:spacing w:val="35"/>
          <w:w w:val="105"/>
          <w:sz w:val="24"/>
          <w:szCs w:val="24"/>
          <w:lang w:val="pl-PL"/>
        </w:rPr>
        <w:t xml:space="preserve"> </w:t>
      </w:r>
      <w:r w:rsidRPr="0077285C">
        <w:rPr>
          <w:rFonts w:cstheme="minorHAnsi"/>
          <w:spacing w:val="-1"/>
          <w:w w:val="105"/>
          <w:sz w:val="24"/>
          <w:szCs w:val="24"/>
          <w:lang w:val="pl-PL"/>
        </w:rPr>
        <w:t>g</w:t>
      </w:r>
      <w:r w:rsidRPr="0077285C">
        <w:rPr>
          <w:rFonts w:cstheme="minorHAnsi"/>
          <w:spacing w:val="-2"/>
          <w:w w:val="105"/>
          <w:sz w:val="24"/>
          <w:szCs w:val="24"/>
          <w:lang w:val="pl-PL"/>
        </w:rPr>
        <w:t>ry</w:t>
      </w:r>
      <w:r w:rsidRPr="0077285C">
        <w:rPr>
          <w:rFonts w:cstheme="minorHAnsi"/>
          <w:spacing w:val="-1"/>
          <w:w w:val="105"/>
          <w:sz w:val="24"/>
          <w:szCs w:val="24"/>
          <w:lang w:val="pl-PL"/>
        </w:rPr>
        <w:t>so</w:t>
      </w:r>
      <w:r w:rsidRPr="0077285C">
        <w:rPr>
          <w:rFonts w:cstheme="minorHAnsi"/>
          <w:spacing w:val="-2"/>
          <w:w w:val="105"/>
          <w:sz w:val="24"/>
          <w:szCs w:val="24"/>
          <w:lang w:val="pl-PL"/>
        </w:rPr>
        <w:t>wy</w:t>
      </w:r>
      <w:r w:rsidRPr="0077285C">
        <w:rPr>
          <w:rFonts w:cstheme="minorHAnsi"/>
          <w:spacing w:val="-1"/>
          <w:w w:val="105"/>
          <w:sz w:val="24"/>
          <w:szCs w:val="24"/>
          <w:lang w:val="pl-PL"/>
        </w:rPr>
        <w:t>ch</w:t>
      </w:r>
      <w:r w:rsidRPr="0077285C">
        <w:rPr>
          <w:rFonts w:cstheme="minorHAnsi"/>
          <w:spacing w:val="27"/>
          <w:w w:val="105"/>
          <w:sz w:val="24"/>
          <w:szCs w:val="24"/>
          <w:lang w:val="pl-PL"/>
        </w:rPr>
        <w:t xml:space="preserve"> </w:t>
      </w:r>
      <w:r w:rsidRPr="0077285C">
        <w:rPr>
          <w:rFonts w:cstheme="minorHAnsi"/>
          <w:w w:val="105"/>
          <w:sz w:val="24"/>
          <w:szCs w:val="24"/>
          <w:lang w:val="pl-PL"/>
        </w:rPr>
        <w:t>-</w:t>
      </w:r>
      <w:r w:rsidRPr="0077285C">
        <w:rPr>
          <w:rFonts w:cstheme="minorHAnsi"/>
          <w:spacing w:val="27"/>
          <w:w w:val="105"/>
          <w:sz w:val="24"/>
          <w:szCs w:val="24"/>
          <w:lang w:val="pl-PL"/>
        </w:rPr>
        <w:t xml:space="preserve"> </w:t>
      </w:r>
      <w:r w:rsidRPr="0077285C">
        <w:rPr>
          <w:rFonts w:cstheme="minorHAnsi"/>
          <w:spacing w:val="-2"/>
          <w:w w:val="105"/>
          <w:sz w:val="24"/>
          <w:szCs w:val="24"/>
          <w:lang w:val="pl-PL"/>
        </w:rPr>
        <w:t>w</w:t>
      </w:r>
      <w:r w:rsidRPr="0077285C">
        <w:rPr>
          <w:rFonts w:cstheme="minorHAnsi"/>
          <w:spacing w:val="-1"/>
          <w:w w:val="105"/>
          <w:sz w:val="24"/>
          <w:szCs w:val="24"/>
          <w:lang w:val="pl-PL"/>
        </w:rPr>
        <w:t>a</w:t>
      </w:r>
      <w:r w:rsidRPr="0077285C">
        <w:rPr>
          <w:rFonts w:cstheme="minorHAnsi"/>
          <w:spacing w:val="-2"/>
          <w:w w:val="105"/>
          <w:sz w:val="24"/>
          <w:szCs w:val="24"/>
          <w:lang w:val="pl-PL"/>
        </w:rPr>
        <w:t>r</w:t>
      </w:r>
      <w:r w:rsidRPr="0077285C">
        <w:rPr>
          <w:rFonts w:cstheme="minorHAnsi"/>
          <w:spacing w:val="-1"/>
          <w:w w:val="105"/>
          <w:sz w:val="24"/>
          <w:szCs w:val="24"/>
          <w:lang w:val="pl-PL"/>
        </w:rPr>
        <w:t>s</w:t>
      </w:r>
      <w:r w:rsidRPr="0077285C">
        <w:rPr>
          <w:rFonts w:cstheme="minorHAnsi"/>
          <w:spacing w:val="-2"/>
          <w:w w:val="105"/>
          <w:sz w:val="24"/>
          <w:szCs w:val="24"/>
          <w:lang w:val="pl-PL"/>
        </w:rPr>
        <w:t>tw</w:t>
      </w:r>
      <w:r w:rsidRPr="0077285C">
        <w:rPr>
          <w:rFonts w:cstheme="minorHAnsi"/>
          <w:spacing w:val="-1"/>
          <w:w w:val="105"/>
          <w:sz w:val="24"/>
          <w:szCs w:val="24"/>
          <w:lang w:val="pl-PL"/>
        </w:rPr>
        <w:t>a</w:t>
      </w:r>
      <w:r w:rsidRPr="0077285C">
        <w:rPr>
          <w:rFonts w:cstheme="minorHAnsi"/>
          <w:spacing w:val="28"/>
          <w:w w:val="105"/>
          <w:sz w:val="24"/>
          <w:szCs w:val="24"/>
          <w:lang w:val="pl-PL"/>
        </w:rPr>
        <w:t xml:space="preserve"> </w:t>
      </w:r>
      <w:r w:rsidRPr="0077285C">
        <w:rPr>
          <w:rFonts w:cstheme="minorHAnsi"/>
          <w:w w:val="105"/>
          <w:sz w:val="24"/>
          <w:szCs w:val="24"/>
          <w:lang w:val="pl-PL"/>
        </w:rPr>
        <w:t>ścieralna</w:t>
      </w:r>
      <w:r w:rsidRPr="0077285C">
        <w:rPr>
          <w:rFonts w:cstheme="minorHAnsi"/>
          <w:spacing w:val="27"/>
          <w:w w:val="105"/>
          <w:sz w:val="24"/>
          <w:szCs w:val="24"/>
          <w:lang w:val="pl-PL"/>
        </w:rPr>
        <w:t xml:space="preserve"> </w:t>
      </w:r>
      <w:r w:rsidRPr="0077285C">
        <w:rPr>
          <w:rFonts w:cstheme="minorHAnsi"/>
          <w:spacing w:val="-1"/>
          <w:w w:val="105"/>
          <w:sz w:val="24"/>
          <w:szCs w:val="24"/>
          <w:lang w:val="pl-PL"/>
        </w:rPr>
        <w:t>as</w:t>
      </w:r>
      <w:r w:rsidRPr="0077285C">
        <w:rPr>
          <w:rFonts w:cstheme="minorHAnsi"/>
          <w:spacing w:val="-2"/>
          <w:w w:val="105"/>
          <w:sz w:val="24"/>
          <w:szCs w:val="24"/>
          <w:lang w:val="pl-PL"/>
        </w:rPr>
        <w:t>f</w:t>
      </w:r>
      <w:r w:rsidRPr="0077285C">
        <w:rPr>
          <w:rFonts w:cstheme="minorHAnsi"/>
          <w:spacing w:val="-1"/>
          <w:w w:val="105"/>
          <w:sz w:val="24"/>
          <w:szCs w:val="24"/>
          <w:lang w:val="pl-PL"/>
        </w:rPr>
        <w:t>a</w:t>
      </w:r>
      <w:r w:rsidRPr="0077285C">
        <w:rPr>
          <w:rFonts w:cstheme="minorHAnsi"/>
          <w:spacing w:val="-2"/>
          <w:w w:val="105"/>
          <w:sz w:val="24"/>
          <w:szCs w:val="24"/>
          <w:lang w:val="pl-PL"/>
        </w:rPr>
        <w:t>lt</w:t>
      </w:r>
      <w:r w:rsidRPr="0077285C">
        <w:rPr>
          <w:rFonts w:cstheme="minorHAnsi"/>
          <w:spacing w:val="-1"/>
          <w:w w:val="105"/>
          <w:sz w:val="24"/>
          <w:szCs w:val="24"/>
          <w:lang w:val="pl-PL"/>
        </w:rPr>
        <w:t>o</w:t>
      </w:r>
      <w:r w:rsidRPr="0077285C">
        <w:rPr>
          <w:rFonts w:cstheme="minorHAnsi"/>
          <w:spacing w:val="-2"/>
          <w:w w:val="105"/>
          <w:sz w:val="24"/>
          <w:szCs w:val="24"/>
          <w:lang w:val="pl-PL"/>
        </w:rPr>
        <w:t>w</w:t>
      </w:r>
      <w:r w:rsidRPr="0077285C">
        <w:rPr>
          <w:rFonts w:cstheme="minorHAnsi"/>
          <w:spacing w:val="-1"/>
          <w:w w:val="105"/>
          <w:sz w:val="24"/>
          <w:szCs w:val="24"/>
          <w:lang w:val="pl-PL"/>
        </w:rPr>
        <w:t>a</w:t>
      </w:r>
      <w:r w:rsidRPr="0077285C">
        <w:rPr>
          <w:rFonts w:cstheme="minorHAnsi"/>
          <w:spacing w:val="29"/>
          <w:w w:val="105"/>
          <w:sz w:val="24"/>
          <w:szCs w:val="24"/>
          <w:lang w:val="pl-PL"/>
        </w:rPr>
        <w:t xml:space="preserve"> </w:t>
      </w:r>
      <w:r w:rsidRPr="0077285C">
        <w:rPr>
          <w:rFonts w:cstheme="minorHAnsi"/>
          <w:w w:val="105"/>
          <w:sz w:val="24"/>
          <w:szCs w:val="24"/>
          <w:lang w:val="pl-PL"/>
        </w:rPr>
        <w:t>-</w:t>
      </w:r>
      <w:r w:rsidRPr="0077285C">
        <w:rPr>
          <w:rFonts w:cstheme="minorHAnsi"/>
          <w:spacing w:val="27"/>
          <w:w w:val="105"/>
          <w:sz w:val="24"/>
          <w:szCs w:val="24"/>
          <w:lang w:val="pl-PL"/>
        </w:rPr>
        <w:t xml:space="preserve"> </w:t>
      </w:r>
      <w:r w:rsidRPr="0077285C">
        <w:rPr>
          <w:rFonts w:cstheme="minorHAnsi"/>
          <w:spacing w:val="-1"/>
          <w:w w:val="105"/>
          <w:sz w:val="24"/>
          <w:szCs w:val="24"/>
          <w:lang w:val="pl-PL"/>
        </w:rPr>
        <w:t>g</w:t>
      </w:r>
      <w:r w:rsidRPr="0077285C">
        <w:rPr>
          <w:rFonts w:cstheme="minorHAnsi"/>
          <w:spacing w:val="-2"/>
          <w:w w:val="105"/>
          <w:sz w:val="24"/>
          <w:szCs w:val="24"/>
          <w:lang w:val="pl-PL"/>
        </w:rPr>
        <w:t>r</w:t>
      </w:r>
      <w:r w:rsidRPr="0077285C">
        <w:rPr>
          <w:rFonts w:cstheme="minorHAnsi"/>
          <w:spacing w:val="-1"/>
          <w:w w:val="105"/>
          <w:sz w:val="24"/>
          <w:szCs w:val="24"/>
          <w:lang w:val="pl-PL"/>
        </w:rPr>
        <w:t>ubość</w:t>
      </w:r>
      <w:r w:rsidRPr="0077285C">
        <w:rPr>
          <w:rFonts w:cstheme="minorHAnsi"/>
          <w:spacing w:val="31"/>
          <w:w w:val="105"/>
          <w:sz w:val="24"/>
          <w:szCs w:val="24"/>
          <w:lang w:val="pl-PL"/>
        </w:rPr>
        <w:t xml:space="preserve"> </w:t>
      </w:r>
      <w:r w:rsidRPr="0077285C">
        <w:rPr>
          <w:rFonts w:cstheme="minorHAnsi"/>
          <w:w w:val="105"/>
          <w:sz w:val="24"/>
          <w:szCs w:val="24"/>
          <w:lang w:val="pl-PL"/>
        </w:rPr>
        <w:t>po</w:t>
      </w:r>
      <w:r w:rsidRPr="0077285C">
        <w:rPr>
          <w:rFonts w:cstheme="minorHAnsi"/>
          <w:spacing w:val="29"/>
          <w:w w:val="105"/>
          <w:sz w:val="24"/>
          <w:szCs w:val="24"/>
          <w:lang w:val="pl-PL"/>
        </w:rPr>
        <w:t xml:space="preserve"> </w:t>
      </w:r>
      <w:r w:rsidRPr="0077285C">
        <w:rPr>
          <w:rFonts w:cstheme="minorHAnsi"/>
          <w:spacing w:val="-1"/>
          <w:w w:val="105"/>
          <w:sz w:val="24"/>
          <w:szCs w:val="24"/>
          <w:lang w:val="pl-PL"/>
        </w:rPr>
        <w:t>zagęszczen</w:t>
      </w:r>
      <w:r w:rsidRPr="0077285C">
        <w:rPr>
          <w:rFonts w:cstheme="minorHAnsi"/>
          <w:spacing w:val="-2"/>
          <w:w w:val="105"/>
          <w:sz w:val="24"/>
          <w:szCs w:val="24"/>
          <w:lang w:val="pl-PL"/>
        </w:rPr>
        <w:t>i</w:t>
      </w:r>
      <w:r w:rsidRPr="0077285C">
        <w:rPr>
          <w:rFonts w:cstheme="minorHAnsi"/>
          <w:spacing w:val="-1"/>
          <w:w w:val="105"/>
          <w:sz w:val="24"/>
          <w:szCs w:val="24"/>
          <w:lang w:val="pl-PL"/>
        </w:rPr>
        <w:t>u 5</w:t>
      </w:r>
      <w:r w:rsidRPr="0077285C">
        <w:rPr>
          <w:rFonts w:cstheme="minorHAnsi"/>
          <w:spacing w:val="19"/>
          <w:w w:val="105"/>
          <w:sz w:val="24"/>
          <w:szCs w:val="24"/>
          <w:lang w:val="pl-PL"/>
        </w:rPr>
        <w:t xml:space="preserve"> </w:t>
      </w:r>
      <w:r w:rsidRPr="0077285C">
        <w:rPr>
          <w:rFonts w:cstheme="minorHAnsi"/>
          <w:w w:val="105"/>
          <w:sz w:val="24"/>
          <w:szCs w:val="24"/>
          <w:lang w:val="pl-PL"/>
        </w:rPr>
        <w:t>cm</w:t>
      </w:r>
      <w:r w:rsidRPr="0077285C">
        <w:rPr>
          <w:rFonts w:cstheme="minorHAnsi"/>
          <w:spacing w:val="23"/>
          <w:w w:val="105"/>
          <w:sz w:val="24"/>
          <w:szCs w:val="24"/>
          <w:lang w:val="pl-PL"/>
        </w:rPr>
        <w:t xml:space="preserve"> </w:t>
      </w:r>
      <w:r w:rsidRPr="0077285C">
        <w:rPr>
          <w:rFonts w:cstheme="minorHAnsi"/>
          <w:w w:val="105"/>
          <w:sz w:val="24"/>
          <w:szCs w:val="24"/>
          <w:lang w:val="pl-PL"/>
        </w:rPr>
        <w:t>-</w:t>
      </w:r>
      <w:r w:rsidRPr="0077285C">
        <w:rPr>
          <w:rFonts w:cstheme="minorHAnsi"/>
          <w:spacing w:val="19"/>
          <w:w w:val="105"/>
          <w:sz w:val="24"/>
          <w:szCs w:val="24"/>
          <w:lang w:val="pl-PL"/>
        </w:rPr>
        <w:t xml:space="preserve"> </w:t>
      </w:r>
      <w:r w:rsidRPr="0077285C">
        <w:rPr>
          <w:rFonts w:cstheme="minorHAnsi"/>
          <w:spacing w:val="-1"/>
          <w:w w:val="105"/>
          <w:sz w:val="24"/>
          <w:szCs w:val="24"/>
          <w:lang w:val="pl-PL"/>
        </w:rPr>
        <w:t>na</w:t>
      </w:r>
      <w:r w:rsidRPr="0077285C">
        <w:rPr>
          <w:rFonts w:cstheme="minorHAnsi"/>
          <w:spacing w:val="-2"/>
          <w:w w:val="105"/>
          <w:sz w:val="24"/>
          <w:szCs w:val="24"/>
          <w:lang w:val="pl-PL"/>
        </w:rPr>
        <w:t>wi</w:t>
      </w:r>
      <w:r w:rsidRPr="0077285C">
        <w:rPr>
          <w:rFonts w:cstheme="minorHAnsi"/>
          <w:spacing w:val="-1"/>
          <w:w w:val="105"/>
          <w:sz w:val="24"/>
          <w:szCs w:val="24"/>
          <w:lang w:val="pl-PL"/>
        </w:rPr>
        <w:t>e</w:t>
      </w:r>
      <w:r w:rsidRPr="0077285C">
        <w:rPr>
          <w:rFonts w:cstheme="minorHAnsi"/>
          <w:spacing w:val="-2"/>
          <w:w w:val="105"/>
          <w:sz w:val="24"/>
          <w:szCs w:val="24"/>
          <w:lang w:val="pl-PL"/>
        </w:rPr>
        <w:t>r</w:t>
      </w:r>
      <w:r w:rsidRPr="0077285C">
        <w:rPr>
          <w:rFonts w:cstheme="minorHAnsi"/>
          <w:spacing w:val="-1"/>
          <w:w w:val="105"/>
          <w:sz w:val="24"/>
          <w:szCs w:val="24"/>
          <w:lang w:val="pl-PL"/>
        </w:rPr>
        <w:t>zchn</w:t>
      </w:r>
      <w:r w:rsidRPr="0077285C">
        <w:rPr>
          <w:rFonts w:cstheme="minorHAnsi"/>
          <w:spacing w:val="-2"/>
          <w:w w:val="105"/>
          <w:sz w:val="24"/>
          <w:szCs w:val="24"/>
          <w:lang w:val="pl-PL"/>
        </w:rPr>
        <w:t>i</w:t>
      </w:r>
      <w:r w:rsidRPr="0077285C">
        <w:rPr>
          <w:rFonts w:cstheme="minorHAnsi"/>
          <w:spacing w:val="-1"/>
          <w:w w:val="105"/>
          <w:sz w:val="24"/>
          <w:szCs w:val="24"/>
          <w:lang w:val="pl-PL"/>
        </w:rPr>
        <w:t>a</w:t>
      </w:r>
      <w:r w:rsidRPr="0077285C">
        <w:rPr>
          <w:rFonts w:cstheme="minorHAnsi"/>
          <w:spacing w:val="19"/>
          <w:w w:val="105"/>
          <w:sz w:val="24"/>
          <w:szCs w:val="24"/>
          <w:lang w:val="pl-PL"/>
        </w:rPr>
        <w:t xml:space="preserve"> </w:t>
      </w:r>
      <w:r w:rsidRPr="0077285C">
        <w:rPr>
          <w:rFonts w:cstheme="minorHAnsi"/>
          <w:spacing w:val="-2"/>
          <w:w w:val="105"/>
          <w:sz w:val="24"/>
          <w:szCs w:val="24"/>
          <w:lang w:val="pl-PL"/>
        </w:rPr>
        <w:t>wj</w:t>
      </w:r>
      <w:r w:rsidRPr="0077285C">
        <w:rPr>
          <w:rFonts w:cstheme="minorHAnsi"/>
          <w:spacing w:val="-1"/>
          <w:w w:val="105"/>
          <w:sz w:val="24"/>
          <w:szCs w:val="24"/>
          <w:lang w:val="pl-PL"/>
        </w:rPr>
        <w:t>azdó</w:t>
      </w:r>
      <w:r w:rsidRPr="0077285C">
        <w:rPr>
          <w:rFonts w:cstheme="minorHAnsi"/>
          <w:spacing w:val="-2"/>
          <w:w w:val="105"/>
          <w:sz w:val="24"/>
          <w:szCs w:val="24"/>
          <w:lang w:val="pl-PL"/>
        </w:rPr>
        <w:t>w – 55 m2</w:t>
      </w:r>
    </w:p>
    <w:p w14:paraId="395817A1" w14:textId="5CD5BA29" w:rsidR="00EF49DB" w:rsidRPr="0077285C" w:rsidRDefault="00EB3524" w:rsidP="0077285C">
      <w:pPr>
        <w:pStyle w:val="TableParagraph"/>
        <w:spacing w:line="360" w:lineRule="auto"/>
        <w:ind w:left="27" w:right="135"/>
        <w:rPr>
          <w:rFonts w:eastAsia="Times New Roman" w:cstheme="minorHAnsi"/>
          <w:sz w:val="24"/>
          <w:szCs w:val="24"/>
          <w:lang w:val="pl-PL"/>
        </w:rPr>
      </w:pPr>
      <w:r w:rsidRPr="0077285C">
        <w:rPr>
          <w:rFonts w:eastAsia="Times New Roman" w:cstheme="minorHAnsi"/>
          <w:sz w:val="24"/>
          <w:szCs w:val="24"/>
          <w:lang w:val="pl-PL"/>
        </w:rPr>
        <w:t xml:space="preserve">- </w:t>
      </w:r>
      <w:r w:rsidRPr="0077285C">
        <w:rPr>
          <w:rFonts w:cstheme="minorHAnsi"/>
          <w:spacing w:val="-2"/>
          <w:w w:val="110"/>
          <w:sz w:val="24"/>
          <w:szCs w:val="24"/>
          <w:lang w:val="pl-PL"/>
        </w:rPr>
        <w:t>N</w:t>
      </w:r>
      <w:r w:rsidRPr="0077285C">
        <w:rPr>
          <w:rFonts w:cstheme="minorHAnsi"/>
          <w:spacing w:val="-1"/>
          <w:w w:val="110"/>
          <w:sz w:val="24"/>
          <w:szCs w:val="24"/>
          <w:lang w:val="pl-PL"/>
        </w:rPr>
        <w:t>a</w:t>
      </w:r>
      <w:r w:rsidRPr="0077285C">
        <w:rPr>
          <w:rFonts w:cstheme="minorHAnsi"/>
          <w:spacing w:val="-2"/>
          <w:w w:val="110"/>
          <w:sz w:val="24"/>
          <w:szCs w:val="24"/>
          <w:lang w:val="pl-PL"/>
        </w:rPr>
        <w:t>wi</w:t>
      </w:r>
      <w:r w:rsidRPr="0077285C">
        <w:rPr>
          <w:rFonts w:cstheme="minorHAnsi"/>
          <w:spacing w:val="-1"/>
          <w:w w:val="110"/>
          <w:sz w:val="24"/>
          <w:szCs w:val="24"/>
          <w:lang w:val="pl-PL"/>
        </w:rPr>
        <w:t>e</w:t>
      </w:r>
      <w:r w:rsidRPr="0077285C">
        <w:rPr>
          <w:rFonts w:cstheme="minorHAnsi"/>
          <w:spacing w:val="-2"/>
          <w:w w:val="110"/>
          <w:sz w:val="24"/>
          <w:szCs w:val="24"/>
          <w:lang w:val="pl-PL"/>
        </w:rPr>
        <w:t>r</w:t>
      </w:r>
      <w:r w:rsidRPr="0077285C">
        <w:rPr>
          <w:rFonts w:cstheme="minorHAnsi"/>
          <w:spacing w:val="-1"/>
          <w:w w:val="110"/>
          <w:sz w:val="24"/>
          <w:szCs w:val="24"/>
          <w:lang w:val="pl-PL"/>
        </w:rPr>
        <w:t>zchn</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9"/>
          <w:w w:val="110"/>
          <w:sz w:val="24"/>
          <w:szCs w:val="24"/>
          <w:lang w:val="pl-PL"/>
        </w:rPr>
        <w:t xml:space="preserve"> </w:t>
      </w:r>
      <w:r w:rsidRPr="0077285C">
        <w:rPr>
          <w:rFonts w:cstheme="minorHAnsi"/>
          <w:w w:val="110"/>
          <w:sz w:val="24"/>
          <w:szCs w:val="24"/>
          <w:lang w:val="pl-PL"/>
        </w:rPr>
        <w:t>z</w:t>
      </w:r>
      <w:r w:rsidRPr="0077285C">
        <w:rPr>
          <w:rFonts w:cstheme="minorHAnsi"/>
          <w:spacing w:val="-8"/>
          <w:w w:val="110"/>
          <w:sz w:val="24"/>
          <w:szCs w:val="24"/>
          <w:lang w:val="pl-PL"/>
        </w:rPr>
        <w:t xml:space="preserve"> </w:t>
      </w:r>
      <w:r w:rsidRPr="0077285C">
        <w:rPr>
          <w:rFonts w:cstheme="minorHAnsi"/>
          <w:w w:val="110"/>
          <w:sz w:val="24"/>
          <w:szCs w:val="24"/>
          <w:lang w:val="pl-PL"/>
        </w:rPr>
        <w:t>kostki</w:t>
      </w:r>
      <w:r w:rsidRPr="0077285C">
        <w:rPr>
          <w:rFonts w:cstheme="minorHAnsi"/>
          <w:spacing w:val="-8"/>
          <w:w w:val="110"/>
          <w:sz w:val="24"/>
          <w:szCs w:val="24"/>
          <w:lang w:val="pl-PL"/>
        </w:rPr>
        <w:t xml:space="preserve"> </w:t>
      </w:r>
      <w:r w:rsidRPr="0077285C">
        <w:rPr>
          <w:rFonts w:cstheme="minorHAnsi"/>
          <w:spacing w:val="-1"/>
          <w:w w:val="110"/>
          <w:sz w:val="24"/>
          <w:szCs w:val="24"/>
          <w:lang w:val="pl-PL"/>
        </w:rPr>
        <w:t>b</w:t>
      </w:r>
      <w:r w:rsidRPr="0077285C">
        <w:rPr>
          <w:rFonts w:cstheme="minorHAnsi"/>
          <w:spacing w:val="-2"/>
          <w:w w:val="110"/>
          <w:sz w:val="24"/>
          <w:szCs w:val="24"/>
          <w:lang w:val="pl-PL"/>
        </w:rPr>
        <w:t>r</w:t>
      </w:r>
      <w:r w:rsidRPr="0077285C">
        <w:rPr>
          <w:rFonts w:cstheme="minorHAnsi"/>
          <w:spacing w:val="-1"/>
          <w:w w:val="110"/>
          <w:sz w:val="24"/>
          <w:szCs w:val="24"/>
          <w:lang w:val="pl-PL"/>
        </w:rPr>
        <w:t>u</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6"/>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8"/>
          <w:w w:val="110"/>
          <w:sz w:val="24"/>
          <w:szCs w:val="24"/>
          <w:lang w:val="pl-PL"/>
        </w:rPr>
        <w:t xml:space="preserve"> </w:t>
      </w:r>
      <w:r w:rsidRPr="0077285C">
        <w:rPr>
          <w:rFonts w:cstheme="minorHAnsi"/>
          <w:w w:val="110"/>
          <w:sz w:val="24"/>
          <w:szCs w:val="24"/>
          <w:lang w:val="pl-PL"/>
        </w:rPr>
        <w:t>o</w:t>
      </w:r>
      <w:r w:rsidRPr="0077285C">
        <w:rPr>
          <w:rFonts w:cstheme="minorHAnsi"/>
          <w:spacing w:val="-6"/>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ubośc</w:t>
      </w:r>
      <w:r w:rsidRPr="0077285C">
        <w:rPr>
          <w:rFonts w:cstheme="minorHAnsi"/>
          <w:spacing w:val="-2"/>
          <w:w w:val="110"/>
          <w:sz w:val="24"/>
          <w:szCs w:val="24"/>
          <w:lang w:val="pl-PL"/>
        </w:rPr>
        <w:t>i</w:t>
      </w:r>
      <w:r w:rsidRPr="0077285C">
        <w:rPr>
          <w:rFonts w:cstheme="minorHAnsi"/>
          <w:spacing w:val="-8"/>
          <w:w w:val="110"/>
          <w:sz w:val="24"/>
          <w:szCs w:val="24"/>
          <w:lang w:val="pl-PL"/>
        </w:rPr>
        <w:t xml:space="preserve"> </w:t>
      </w:r>
      <w:r w:rsidRPr="0077285C">
        <w:rPr>
          <w:rFonts w:cstheme="minorHAnsi"/>
          <w:w w:val="110"/>
          <w:sz w:val="24"/>
          <w:szCs w:val="24"/>
          <w:lang w:val="pl-PL"/>
        </w:rPr>
        <w:t>6</w:t>
      </w:r>
      <w:r w:rsidRPr="0077285C">
        <w:rPr>
          <w:rFonts w:cstheme="minorHAnsi"/>
          <w:spacing w:val="41"/>
          <w:w w:val="111"/>
          <w:sz w:val="24"/>
          <w:szCs w:val="24"/>
          <w:lang w:val="pl-PL"/>
        </w:rPr>
        <w:t xml:space="preserve"> </w:t>
      </w:r>
      <w:r w:rsidRPr="0077285C">
        <w:rPr>
          <w:rFonts w:cstheme="minorHAnsi"/>
          <w:w w:val="110"/>
          <w:sz w:val="24"/>
          <w:szCs w:val="24"/>
          <w:lang w:val="pl-PL"/>
        </w:rPr>
        <w:t>cm</w:t>
      </w:r>
      <w:r w:rsidRPr="0077285C">
        <w:rPr>
          <w:rFonts w:cstheme="minorHAnsi"/>
          <w:spacing w:val="6"/>
          <w:w w:val="110"/>
          <w:sz w:val="24"/>
          <w:szCs w:val="24"/>
          <w:lang w:val="pl-PL"/>
        </w:rPr>
        <w:t xml:space="preserve"> </w:t>
      </w:r>
      <w:r w:rsidRPr="0077285C">
        <w:rPr>
          <w:rFonts w:cstheme="minorHAnsi"/>
          <w:w w:val="110"/>
          <w:sz w:val="24"/>
          <w:szCs w:val="24"/>
          <w:lang w:val="pl-PL"/>
        </w:rPr>
        <w:t>na</w:t>
      </w:r>
      <w:r w:rsidRPr="0077285C">
        <w:rPr>
          <w:rFonts w:cstheme="minorHAnsi"/>
          <w:spacing w:val="4"/>
          <w:w w:val="110"/>
          <w:sz w:val="24"/>
          <w:szCs w:val="24"/>
          <w:lang w:val="pl-PL"/>
        </w:rPr>
        <w:t xml:space="preserve"> </w:t>
      </w:r>
      <w:r w:rsidRPr="0077285C">
        <w:rPr>
          <w:rFonts w:cstheme="minorHAnsi"/>
          <w:spacing w:val="-1"/>
          <w:w w:val="110"/>
          <w:sz w:val="24"/>
          <w:szCs w:val="24"/>
          <w:lang w:val="pl-PL"/>
        </w:rPr>
        <w:t>pods</w:t>
      </w:r>
      <w:r w:rsidRPr="0077285C">
        <w:rPr>
          <w:rFonts w:cstheme="minorHAnsi"/>
          <w:spacing w:val="-2"/>
          <w:w w:val="110"/>
          <w:sz w:val="24"/>
          <w:szCs w:val="24"/>
          <w:lang w:val="pl-PL"/>
        </w:rPr>
        <w:t>y</w:t>
      </w:r>
      <w:r w:rsidRPr="0077285C">
        <w:rPr>
          <w:rFonts w:cstheme="minorHAnsi"/>
          <w:spacing w:val="-1"/>
          <w:w w:val="110"/>
          <w:sz w:val="24"/>
          <w:szCs w:val="24"/>
          <w:lang w:val="pl-PL"/>
        </w:rPr>
        <w:t>pce</w:t>
      </w:r>
      <w:r w:rsidRPr="0077285C">
        <w:rPr>
          <w:rFonts w:cstheme="minorHAnsi"/>
          <w:spacing w:val="2"/>
          <w:w w:val="110"/>
          <w:sz w:val="24"/>
          <w:szCs w:val="24"/>
          <w:lang w:val="pl-PL"/>
        </w:rPr>
        <w:t xml:space="preserve"> </w:t>
      </w:r>
      <w:r w:rsidRPr="0077285C">
        <w:rPr>
          <w:rFonts w:cstheme="minorHAnsi"/>
          <w:spacing w:val="-1"/>
          <w:w w:val="110"/>
          <w:sz w:val="24"/>
          <w:szCs w:val="24"/>
          <w:lang w:val="pl-PL"/>
        </w:rPr>
        <w:lastRenderedPageBreak/>
        <w:t>ce</w:t>
      </w:r>
      <w:r w:rsidRPr="0077285C">
        <w:rPr>
          <w:rFonts w:cstheme="minorHAnsi"/>
          <w:spacing w:val="-2"/>
          <w:w w:val="110"/>
          <w:sz w:val="24"/>
          <w:szCs w:val="24"/>
          <w:lang w:val="pl-PL"/>
        </w:rPr>
        <w:t>m</w:t>
      </w:r>
      <w:r w:rsidRPr="0077285C">
        <w:rPr>
          <w:rFonts w:cstheme="minorHAnsi"/>
          <w:spacing w:val="-1"/>
          <w:w w:val="110"/>
          <w:sz w:val="24"/>
          <w:szCs w:val="24"/>
          <w:lang w:val="pl-PL"/>
        </w:rPr>
        <w:t>en</w:t>
      </w:r>
      <w:r w:rsidRPr="0077285C">
        <w:rPr>
          <w:rFonts w:cstheme="minorHAnsi"/>
          <w:spacing w:val="-2"/>
          <w:w w:val="110"/>
          <w:sz w:val="24"/>
          <w:szCs w:val="24"/>
          <w:lang w:val="pl-PL"/>
        </w:rPr>
        <w:t>t</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o</w:t>
      </w:r>
      <w:r w:rsidRPr="0077285C">
        <w:rPr>
          <w:rFonts w:cstheme="minorHAnsi"/>
          <w:spacing w:val="-2"/>
          <w:w w:val="110"/>
          <w:sz w:val="24"/>
          <w:szCs w:val="24"/>
          <w:lang w:val="pl-PL"/>
        </w:rPr>
        <w:t>-</w:t>
      </w:r>
      <w:r w:rsidRPr="0077285C">
        <w:rPr>
          <w:rFonts w:cstheme="minorHAnsi"/>
          <w:spacing w:val="-1"/>
          <w:w w:val="110"/>
          <w:sz w:val="24"/>
          <w:szCs w:val="24"/>
          <w:lang w:val="pl-PL"/>
        </w:rPr>
        <w:t>p</w:t>
      </w:r>
      <w:r w:rsidRPr="0077285C">
        <w:rPr>
          <w:rFonts w:cstheme="minorHAnsi"/>
          <w:spacing w:val="-2"/>
          <w:w w:val="110"/>
          <w:sz w:val="24"/>
          <w:szCs w:val="24"/>
          <w:lang w:val="pl-PL"/>
        </w:rPr>
        <w:t>i</w:t>
      </w:r>
      <w:r w:rsidRPr="0077285C">
        <w:rPr>
          <w:rFonts w:cstheme="minorHAnsi"/>
          <w:spacing w:val="-1"/>
          <w:w w:val="110"/>
          <w:sz w:val="24"/>
          <w:szCs w:val="24"/>
          <w:lang w:val="pl-PL"/>
        </w:rPr>
        <w:t>as</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6"/>
          <w:w w:val="110"/>
          <w:sz w:val="24"/>
          <w:szCs w:val="24"/>
          <w:lang w:val="pl-PL"/>
        </w:rPr>
        <w:t xml:space="preserve"> </w:t>
      </w:r>
      <w:r w:rsidRPr="0077285C">
        <w:rPr>
          <w:rFonts w:cstheme="minorHAnsi"/>
          <w:w w:val="110"/>
          <w:sz w:val="24"/>
          <w:szCs w:val="24"/>
          <w:lang w:val="pl-PL"/>
        </w:rPr>
        <w:t>-</w:t>
      </w:r>
      <w:r w:rsidRPr="0077285C">
        <w:rPr>
          <w:rFonts w:cstheme="minorHAnsi"/>
          <w:spacing w:val="3"/>
          <w:w w:val="110"/>
          <w:sz w:val="24"/>
          <w:szCs w:val="24"/>
          <w:lang w:val="pl-PL"/>
        </w:rPr>
        <w:t xml:space="preserve"> </w:t>
      </w:r>
      <w:proofErr w:type="spellStart"/>
      <w:r w:rsidRPr="0077285C">
        <w:rPr>
          <w:rFonts w:cstheme="minorHAnsi"/>
          <w:spacing w:val="-1"/>
          <w:w w:val="110"/>
          <w:sz w:val="24"/>
          <w:szCs w:val="24"/>
          <w:lang w:val="pl-PL"/>
        </w:rPr>
        <w:t>p</w:t>
      </w:r>
      <w:r w:rsidRPr="0077285C">
        <w:rPr>
          <w:rFonts w:cstheme="minorHAnsi"/>
          <w:spacing w:val="-2"/>
          <w:w w:val="110"/>
          <w:sz w:val="24"/>
          <w:szCs w:val="24"/>
          <w:lang w:val="pl-PL"/>
        </w:rPr>
        <w:t>r</w:t>
      </w:r>
      <w:r w:rsidRPr="0077285C">
        <w:rPr>
          <w:rFonts w:cstheme="minorHAnsi"/>
          <w:spacing w:val="-1"/>
          <w:w w:val="110"/>
          <w:sz w:val="24"/>
          <w:szCs w:val="24"/>
          <w:lang w:val="pl-PL"/>
        </w:rPr>
        <w:t>zeb</w:t>
      </w:r>
      <w:r w:rsidRPr="0077285C">
        <w:rPr>
          <w:rFonts w:cstheme="minorHAnsi"/>
          <w:spacing w:val="-2"/>
          <w:w w:val="110"/>
          <w:sz w:val="24"/>
          <w:szCs w:val="24"/>
          <w:lang w:val="pl-PL"/>
        </w:rPr>
        <w:t>r</w:t>
      </w:r>
      <w:r w:rsidRPr="0077285C">
        <w:rPr>
          <w:rFonts w:cstheme="minorHAnsi"/>
          <w:spacing w:val="-1"/>
          <w:w w:val="110"/>
          <w:sz w:val="24"/>
          <w:szCs w:val="24"/>
          <w:lang w:val="pl-PL"/>
        </w:rPr>
        <w:t>u</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e</w:t>
      </w:r>
      <w:proofErr w:type="spellEnd"/>
      <w:r w:rsidRPr="0077285C">
        <w:rPr>
          <w:rFonts w:cstheme="minorHAnsi"/>
          <w:spacing w:val="53"/>
          <w:w w:val="125"/>
          <w:sz w:val="24"/>
          <w:szCs w:val="24"/>
          <w:lang w:val="pl-PL"/>
        </w:rPr>
        <w:t xml:space="preserve"> </w:t>
      </w:r>
      <w:r w:rsidRPr="0077285C">
        <w:rPr>
          <w:rFonts w:cstheme="minorHAnsi"/>
          <w:spacing w:val="-2"/>
          <w:w w:val="110"/>
          <w:sz w:val="24"/>
          <w:szCs w:val="24"/>
          <w:lang w:val="pl-PL"/>
        </w:rPr>
        <w:t>wj</w:t>
      </w:r>
      <w:r w:rsidRPr="0077285C">
        <w:rPr>
          <w:rFonts w:cstheme="minorHAnsi"/>
          <w:spacing w:val="-1"/>
          <w:w w:val="110"/>
          <w:sz w:val="24"/>
          <w:szCs w:val="24"/>
          <w:lang w:val="pl-PL"/>
        </w:rPr>
        <w:t xml:space="preserve">azdu </w:t>
      </w:r>
      <w:r w:rsidRPr="0077285C">
        <w:rPr>
          <w:rFonts w:eastAsia="Times New Roman" w:cstheme="minorHAnsi"/>
          <w:sz w:val="24"/>
          <w:szCs w:val="24"/>
          <w:lang w:val="pl-PL"/>
        </w:rPr>
        <w:t>- 5 m2</w:t>
      </w:r>
    </w:p>
    <w:p w14:paraId="0E53B11B" w14:textId="55427CAF" w:rsidR="00EB3524" w:rsidRPr="0077285C" w:rsidRDefault="00EB3524" w:rsidP="0077285C">
      <w:pPr>
        <w:pStyle w:val="TableParagraph"/>
        <w:spacing w:line="360" w:lineRule="auto"/>
        <w:ind w:left="27" w:right="135"/>
        <w:rPr>
          <w:rFonts w:cstheme="minorHAnsi"/>
          <w:spacing w:val="-2"/>
          <w:w w:val="110"/>
          <w:sz w:val="24"/>
          <w:szCs w:val="24"/>
          <w:lang w:val="pl-PL"/>
        </w:rPr>
      </w:pPr>
      <w:r w:rsidRPr="0077285C">
        <w:rPr>
          <w:rFonts w:eastAsia="Times New Roman" w:cstheme="minorHAnsi"/>
          <w:sz w:val="24"/>
          <w:szCs w:val="24"/>
          <w:lang w:val="pl-PL"/>
        </w:rPr>
        <w:t xml:space="preserve">- </w:t>
      </w:r>
      <w:r w:rsidRPr="0077285C">
        <w:rPr>
          <w:rFonts w:cstheme="minorHAnsi"/>
          <w:spacing w:val="-2"/>
          <w:w w:val="110"/>
          <w:sz w:val="24"/>
          <w:szCs w:val="24"/>
          <w:lang w:val="pl-PL"/>
        </w:rPr>
        <w:t>N</w:t>
      </w:r>
      <w:r w:rsidRPr="0077285C">
        <w:rPr>
          <w:rFonts w:cstheme="minorHAnsi"/>
          <w:spacing w:val="-1"/>
          <w:w w:val="110"/>
          <w:sz w:val="24"/>
          <w:szCs w:val="24"/>
          <w:lang w:val="pl-PL"/>
        </w:rPr>
        <w:t>a</w:t>
      </w:r>
      <w:r w:rsidRPr="0077285C">
        <w:rPr>
          <w:rFonts w:cstheme="minorHAnsi"/>
          <w:spacing w:val="-2"/>
          <w:w w:val="110"/>
          <w:sz w:val="24"/>
          <w:szCs w:val="24"/>
          <w:lang w:val="pl-PL"/>
        </w:rPr>
        <w:t>wi</w:t>
      </w:r>
      <w:r w:rsidRPr="0077285C">
        <w:rPr>
          <w:rFonts w:cstheme="minorHAnsi"/>
          <w:spacing w:val="-1"/>
          <w:w w:val="110"/>
          <w:sz w:val="24"/>
          <w:szCs w:val="24"/>
          <w:lang w:val="pl-PL"/>
        </w:rPr>
        <w:t>e</w:t>
      </w:r>
      <w:r w:rsidRPr="0077285C">
        <w:rPr>
          <w:rFonts w:cstheme="minorHAnsi"/>
          <w:spacing w:val="-2"/>
          <w:w w:val="110"/>
          <w:sz w:val="24"/>
          <w:szCs w:val="24"/>
          <w:lang w:val="pl-PL"/>
        </w:rPr>
        <w:t>r</w:t>
      </w:r>
      <w:r w:rsidRPr="0077285C">
        <w:rPr>
          <w:rFonts w:cstheme="minorHAnsi"/>
          <w:spacing w:val="-1"/>
          <w:w w:val="110"/>
          <w:sz w:val="24"/>
          <w:szCs w:val="24"/>
          <w:lang w:val="pl-PL"/>
        </w:rPr>
        <w:t>zchn</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9"/>
          <w:w w:val="110"/>
          <w:sz w:val="24"/>
          <w:szCs w:val="24"/>
          <w:lang w:val="pl-PL"/>
        </w:rPr>
        <w:t xml:space="preserve"> </w:t>
      </w:r>
      <w:r w:rsidRPr="0077285C">
        <w:rPr>
          <w:rFonts w:cstheme="minorHAnsi"/>
          <w:w w:val="110"/>
          <w:sz w:val="24"/>
          <w:szCs w:val="24"/>
          <w:lang w:val="pl-PL"/>
        </w:rPr>
        <w:t>z</w:t>
      </w:r>
      <w:r w:rsidRPr="0077285C">
        <w:rPr>
          <w:rFonts w:cstheme="minorHAnsi"/>
          <w:spacing w:val="-8"/>
          <w:w w:val="110"/>
          <w:sz w:val="24"/>
          <w:szCs w:val="24"/>
          <w:lang w:val="pl-PL"/>
        </w:rPr>
        <w:t xml:space="preserve"> </w:t>
      </w:r>
      <w:r w:rsidRPr="0077285C">
        <w:rPr>
          <w:rFonts w:cstheme="minorHAnsi"/>
          <w:w w:val="110"/>
          <w:sz w:val="24"/>
          <w:szCs w:val="24"/>
          <w:lang w:val="pl-PL"/>
        </w:rPr>
        <w:t>kostki</w:t>
      </w:r>
      <w:r w:rsidRPr="0077285C">
        <w:rPr>
          <w:rFonts w:cstheme="minorHAnsi"/>
          <w:spacing w:val="-8"/>
          <w:w w:val="110"/>
          <w:sz w:val="24"/>
          <w:szCs w:val="24"/>
          <w:lang w:val="pl-PL"/>
        </w:rPr>
        <w:t xml:space="preserve"> </w:t>
      </w:r>
      <w:r w:rsidRPr="0077285C">
        <w:rPr>
          <w:rFonts w:cstheme="minorHAnsi"/>
          <w:spacing w:val="-1"/>
          <w:w w:val="110"/>
          <w:sz w:val="24"/>
          <w:szCs w:val="24"/>
          <w:lang w:val="pl-PL"/>
        </w:rPr>
        <w:t>b</w:t>
      </w:r>
      <w:r w:rsidRPr="0077285C">
        <w:rPr>
          <w:rFonts w:cstheme="minorHAnsi"/>
          <w:spacing w:val="-2"/>
          <w:w w:val="110"/>
          <w:sz w:val="24"/>
          <w:szCs w:val="24"/>
          <w:lang w:val="pl-PL"/>
        </w:rPr>
        <w:t>r</w:t>
      </w:r>
      <w:r w:rsidRPr="0077285C">
        <w:rPr>
          <w:rFonts w:cstheme="minorHAnsi"/>
          <w:spacing w:val="-1"/>
          <w:w w:val="110"/>
          <w:sz w:val="24"/>
          <w:szCs w:val="24"/>
          <w:lang w:val="pl-PL"/>
        </w:rPr>
        <w:t>u</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6"/>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j</w:t>
      </w:r>
      <w:r w:rsidRPr="0077285C">
        <w:rPr>
          <w:rFonts w:cstheme="minorHAnsi"/>
          <w:spacing w:val="-8"/>
          <w:w w:val="110"/>
          <w:sz w:val="24"/>
          <w:szCs w:val="24"/>
          <w:lang w:val="pl-PL"/>
        </w:rPr>
        <w:t xml:space="preserve"> </w:t>
      </w:r>
      <w:r w:rsidRPr="0077285C">
        <w:rPr>
          <w:rFonts w:cstheme="minorHAnsi"/>
          <w:w w:val="110"/>
          <w:sz w:val="24"/>
          <w:szCs w:val="24"/>
          <w:lang w:val="pl-PL"/>
        </w:rPr>
        <w:t>o</w:t>
      </w:r>
      <w:r w:rsidRPr="0077285C">
        <w:rPr>
          <w:rFonts w:cstheme="minorHAnsi"/>
          <w:spacing w:val="-6"/>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ubośc</w:t>
      </w:r>
      <w:r w:rsidRPr="0077285C">
        <w:rPr>
          <w:rFonts w:cstheme="minorHAnsi"/>
          <w:spacing w:val="-2"/>
          <w:w w:val="110"/>
          <w:sz w:val="24"/>
          <w:szCs w:val="24"/>
          <w:lang w:val="pl-PL"/>
        </w:rPr>
        <w:t>i</w:t>
      </w:r>
      <w:r w:rsidRPr="0077285C">
        <w:rPr>
          <w:rFonts w:cstheme="minorHAnsi"/>
          <w:spacing w:val="-8"/>
          <w:w w:val="110"/>
          <w:sz w:val="24"/>
          <w:szCs w:val="24"/>
          <w:lang w:val="pl-PL"/>
        </w:rPr>
        <w:t xml:space="preserve"> </w:t>
      </w:r>
      <w:r w:rsidRPr="0077285C">
        <w:rPr>
          <w:rFonts w:cstheme="minorHAnsi"/>
          <w:w w:val="110"/>
          <w:sz w:val="24"/>
          <w:szCs w:val="24"/>
          <w:lang w:val="pl-PL"/>
        </w:rPr>
        <w:t>8</w:t>
      </w:r>
      <w:r w:rsidRPr="0077285C">
        <w:rPr>
          <w:rFonts w:cstheme="minorHAnsi"/>
          <w:spacing w:val="41"/>
          <w:w w:val="111"/>
          <w:sz w:val="24"/>
          <w:szCs w:val="24"/>
          <w:lang w:val="pl-PL"/>
        </w:rPr>
        <w:t xml:space="preserve"> </w:t>
      </w:r>
      <w:r w:rsidRPr="0077285C">
        <w:rPr>
          <w:rFonts w:cstheme="minorHAnsi"/>
          <w:w w:val="110"/>
          <w:sz w:val="24"/>
          <w:szCs w:val="24"/>
          <w:lang w:val="pl-PL"/>
        </w:rPr>
        <w:t>cm</w:t>
      </w:r>
      <w:r w:rsidRPr="0077285C">
        <w:rPr>
          <w:rFonts w:cstheme="minorHAnsi"/>
          <w:spacing w:val="11"/>
          <w:w w:val="110"/>
          <w:sz w:val="24"/>
          <w:szCs w:val="24"/>
          <w:lang w:val="pl-PL"/>
        </w:rPr>
        <w:t xml:space="preserve"> </w:t>
      </w:r>
      <w:r w:rsidRPr="0077285C">
        <w:rPr>
          <w:rFonts w:cstheme="minorHAnsi"/>
          <w:w w:val="110"/>
          <w:sz w:val="24"/>
          <w:szCs w:val="24"/>
          <w:lang w:val="pl-PL"/>
        </w:rPr>
        <w:t>na</w:t>
      </w:r>
      <w:r w:rsidRPr="0077285C">
        <w:rPr>
          <w:rFonts w:cstheme="minorHAnsi"/>
          <w:spacing w:val="8"/>
          <w:w w:val="110"/>
          <w:sz w:val="24"/>
          <w:szCs w:val="24"/>
          <w:lang w:val="pl-PL"/>
        </w:rPr>
        <w:t xml:space="preserve"> </w:t>
      </w:r>
      <w:r w:rsidRPr="0077285C">
        <w:rPr>
          <w:rFonts w:cstheme="minorHAnsi"/>
          <w:spacing w:val="-1"/>
          <w:w w:val="110"/>
          <w:sz w:val="24"/>
          <w:szCs w:val="24"/>
          <w:lang w:val="pl-PL"/>
        </w:rPr>
        <w:t>pods</w:t>
      </w:r>
      <w:r w:rsidRPr="0077285C">
        <w:rPr>
          <w:rFonts w:cstheme="minorHAnsi"/>
          <w:spacing w:val="-2"/>
          <w:w w:val="110"/>
          <w:sz w:val="24"/>
          <w:szCs w:val="24"/>
          <w:lang w:val="pl-PL"/>
        </w:rPr>
        <w:t>y</w:t>
      </w:r>
      <w:r w:rsidRPr="0077285C">
        <w:rPr>
          <w:rFonts w:cstheme="minorHAnsi"/>
          <w:spacing w:val="-1"/>
          <w:w w:val="110"/>
          <w:sz w:val="24"/>
          <w:szCs w:val="24"/>
          <w:lang w:val="pl-PL"/>
        </w:rPr>
        <w:t>pce</w:t>
      </w:r>
      <w:r w:rsidRPr="0077285C">
        <w:rPr>
          <w:rFonts w:cstheme="minorHAnsi"/>
          <w:spacing w:val="7"/>
          <w:w w:val="110"/>
          <w:sz w:val="24"/>
          <w:szCs w:val="24"/>
          <w:lang w:val="pl-PL"/>
        </w:rPr>
        <w:t xml:space="preserve"> </w:t>
      </w:r>
      <w:r w:rsidRPr="0077285C">
        <w:rPr>
          <w:rFonts w:cstheme="minorHAnsi"/>
          <w:spacing w:val="-1"/>
          <w:w w:val="110"/>
          <w:sz w:val="24"/>
          <w:szCs w:val="24"/>
          <w:lang w:val="pl-PL"/>
        </w:rPr>
        <w:t>ce</w:t>
      </w:r>
      <w:r w:rsidRPr="0077285C">
        <w:rPr>
          <w:rFonts w:cstheme="minorHAnsi"/>
          <w:spacing w:val="-2"/>
          <w:w w:val="110"/>
          <w:sz w:val="24"/>
          <w:szCs w:val="24"/>
          <w:lang w:val="pl-PL"/>
        </w:rPr>
        <w:t>m</w:t>
      </w:r>
      <w:r w:rsidRPr="0077285C">
        <w:rPr>
          <w:rFonts w:cstheme="minorHAnsi"/>
          <w:spacing w:val="-1"/>
          <w:w w:val="110"/>
          <w:sz w:val="24"/>
          <w:szCs w:val="24"/>
          <w:lang w:val="pl-PL"/>
        </w:rPr>
        <w:t>en</w:t>
      </w:r>
      <w:r w:rsidRPr="0077285C">
        <w:rPr>
          <w:rFonts w:cstheme="minorHAnsi"/>
          <w:spacing w:val="-2"/>
          <w:w w:val="110"/>
          <w:sz w:val="24"/>
          <w:szCs w:val="24"/>
          <w:lang w:val="pl-PL"/>
        </w:rPr>
        <w:t>t</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o</w:t>
      </w:r>
      <w:r w:rsidRPr="0077285C">
        <w:rPr>
          <w:rFonts w:cstheme="minorHAnsi"/>
          <w:spacing w:val="-2"/>
          <w:w w:val="110"/>
          <w:sz w:val="24"/>
          <w:szCs w:val="24"/>
          <w:lang w:val="pl-PL"/>
        </w:rPr>
        <w:t>-</w:t>
      </w:r>
      <w:r w:rsidRPr="0077285C">
        <w:rPr>
          <w:rFonts w:cstheme="minorHAnsi"/>
          <w:spacing w:val="-1"/>
          <w:w w:val="110"/>
          <w:sz w:val="24"/>
          <w:szCs w:val="24"/>
          <w:lang w:val="pl-PL"/>
        </w:rPr>
        <w:t>p</w:t>
      </w:r>
      <w:r w:rsidRPr="0077285C">
        <w:rPr>
          <w:rFonts w:cstheme="minorHAnsi"/>
          <w:spacing w:val="-2"/>
          <w:w w:val="110"/>
          <w:sz w:val="24"/>
          <w:szCs w:val="24"/>
          <w:lang w:val="pl-PL"/>
        </w:rPr>
        <w:t>i</w:t>
      </w:r>
      <w:r w:rsidRPr="0077285C">
        <w:rPr>
          <w:rFonts w:cstheme="minorHAnsi"/>
          <w:spacing w:val="-1"/>
          <w:w w:val="110"/>
          <w:sz w:val="24"/>
          <w:szCs w:val="24"/>
          <w:lang w:val="pl-PL"/>
        </w:rPr>
        <w:t>as</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 xml:space="preserve">j – 6 m2 </w:t>
      </w:r>
    </w:p>
    <w:p w14:paraId="26803FDB" w14:textId="5545F9AF" w:rsidR="00EB3524" w:rsidRPr="0077285C" w:rsidRDefault="00EB3524" w:rsidP="0077285C">
      <w:pPr>
        <w:pStyle w:val="TableParagraph"/>
        <w:spacing w:line="360" w:lineRule="auto"/>
        <w:ind w:left="27" w:right="78"/>
        <w:rPr>
          <w:rFonts w:cstheme="minorHAnsi"/>
          <w:w w:val="110"/>
          <w:sz w:val="24"/>
          <w:szCs w:val="24"/>
          <w:lang w:val="pl-PL"/>
        </w:rPr>
      </w:pPr>
      <w:r w:rsidRPr="0077285C">
        <w:rPr>
          <w:rFonts w:cstheme="minorHAnsi"/>
          <w:spacing w:val="-2"/>
          <w:w w:val="110"/>
          <w:sz w:val="24"/>
          <w:szCs w:val="24"/>
          <w:lang w:val="pl-PL"/>
        </w:rPr>
        <w:t>- N</w:t>
      </w:r>
      <w:r w:rsidRPr="0077285C">
        <w:rPr>
          <w:rFonts w:cstheme="minorHAnsi"/>
          <w:spacing w:val="-1"/>
          <w:w w:val="110"/>
          <w:sz w:val="24"/>
          <w:szCs w:val="24"/>
          <w:lang w:val="pl-PL"/>
        </w:rPr>
        <w:t>a</w:t>
      </w:r>
      <w:r w:rsidRPr="0077285C">
        <w:rPr>
          <w:rFonts w:cstheme="minorHAnsi"/>
          <w:spacing w:val="-2"/>
          <w:w w:val="110"/>
          <w:sz w:val="24"/>
          <w:szCs w:val="24"/>
          <w:lang w:val="pl-PL"/>
        </w:rPr>
        <w:t>wi</w:t>
      </w:r>
      <w:r w:rsidRPr="0077285C">
        <w:rPr>
          <w:rFonts w:cstheme="minorHAnsi"/>
          <w:spacing w:val="-1"/>
          <w:w w:val="110"/>
          <w:sz w:val="24"/>
          <w:szCs w:val="24"/>
          <w:lang w:val="pl-PL"/>
        </w:rPr>
        <w:t>e</w:t>
      </w:r>
      <w:r w:rsidRPr="0077285C">
        <w:rPr>
          <w:rFonts w:cstheme="minorHAnsi"/>
          <w:spacing w:val="-2"/>
          <w:w w:val="110"/>
          <w:sz w:val="24"/>
          <w:szCs w:val="24"/>
          <w:lang w:val="pl-PL"/>
        </w:rPr>
        <w:t>r</w:t>
      </w:r>
      <w:r w:rsidRPr="0077285C">
        <w:rPr>
          <w:rFonts w:cstheme="minorHAnsi"/>
          <w:spacing w:val="-1"/>
          <w:w w:val="110"/>
          <w:sz w:val="24"/>
          <w:szCs w:val="24"/>
          <w:lang w:val="pl-PL"/>
        </w:rPr>
        <w:t>zchn</w:t>
      </w:r>
      <w:r w:rsidRPr="0077285C">
        <w:rPr>
          <w:rFonts w:cstheme="minorHAnsi"/>
          <w:spacing w:val="-2"/>
          <w:w w:val="110"/>
          <w:sz w:val="24"/>
          <w:szCs w:val="24"/>
          <w:lang w:val="pl-PL"/>
        </w:rPr>
        <w:t>i</w:t>
      </w:r>
      <w:r w:rsidRPr="0077285C">
        <w:rPr>
          <w:rFonts w:cstheme="minorHAnsi"/>
          <w:spacing w:val="-1"/>
          <w:w w:val="110"/>
          <w:sz w:val="24"/>
          <w:szCs w:val="24"/>
          <w:lang w:val="pl-PL"/>
        </w:rPr>
        <w:t>a</w:t>
      </w:r>
      <w:r w:rsidRPr="0077285C">
        <w:rPr>
          <w:rFonts w:cstheme="minorHAnsi"/>
          <w:spacing w:val="-13"/>
          <w:w w:val="110"/>
          <w:sz w:val="24"/>
          <w:szCs w:val="24"/>
          <w:lang w:val="pl-PL"/>
        </w:rPr>
        <w:t xml:space="preserve"> </w:t>
      </w:r>
      <w:r w:rsidRPr="0077285C">
        <w:rPr>
          <w:rFonts w:cstheme="minorHAnsi"/>
          <w:w w:val="110"/>
          <w:sz w:val="24"/>
          <w:szCs w:val="24"/>
          <w:lang w:val="pl-PL"/>
        </w:rPr>
        <w:t>z</w:t>
      </w:r>
      <w:r w:rsidRPr="0077285C">
        <w:rPr>
          <w:rFonts w:cstheme="minorHAnsi"/>
          <w:spacing w:val="-12"/>
          <w:w w:val="110"/>
          <w:sz w:val="24"/>
          <w:szCs w:val="24"/>
          <w:lang w:val="pl-PL"/>
        </w:rPr>
        <w:t xml:space="preserve"> </w:t>
      </w:r>
      <w:r w:rsidRPr="0077285C">
        <w:rPr>
          <w:rFonts w:cstheme="minorHAnsi"/>
          <w:w w:val="110"/>
          <w:sz w:val="24"/>
          <w:szCs w:val="24"/>
          <w:lang w:val="pl-PL"/>
        </w:rPr>
        <w:t>mieszanek</w:t>
      </w:r>
      <w:r w:rsidRPr="0077285C">
        <w:rPr>
          <w:rFonts w:cstheme="minorHAnsi"/>
          <w:spacing w:val="-11"/>
          <w:w w:val="110"/>
          <w:sz w:val="24"/>
          <w:szCs w:val="24"/>
          <w:lang w:val="pl-PL"/>
        </w:rPr>
        <w:t xml:space="preserve"> </w:t>
      </w:r>
      <w:r w:rsidRPr="0077285C">
        <w:rPr>
          <w:rFonts w:cstheme="minorHAnsi"/>
          <w:w w:val="110"/>
          <w:sz w:val="24"/>
          <w:szCs w:val="24"/>
          <w:lang w:val="pl-PL"/>
        </w:rPr>
        <w:t>mineralno-bitumicznych</w:t>
      </w:r>
      <w:r w:rsidRPr="0077285C">
        <w:rPr>
          <w:rFonts w:cstheme="minorHAnsi"/>
          <w:spacing w:val="-12"/>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ry</w:t>
      </w:r>
      <w:r w:rsidRPr="0077285C">
        <w:rPr>
          <w:rFonts w:cstheme="minorHAnsi"/>
          <w:spacing w:val="-1"/>
          <w:w w:val="110"/>
          <w:sz w:val="24"/>
          <w:szCs w:val="24"/>
          <w:lang w:val="pl-PL"/>
        </w:rPr>
        <w:t>so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4"/>
          <w:w w:val="110"/>
          <w:sz w:val="24"/>
          <w:szCs w:val="24"/>
          <w:lang w:val="pl-PL"/>
        </w:rPr>
        <w:t xml:space="preserve"> </w:t>
      </w:r>
      <w:r w:rsidRPr="0077285C">
        <w:rPr>
          <w:rFonts w:cstheme="minorHAnsi"/>
          <w:w w:val="110"/>
          <w:sz w:val="24"/>
          <w:szCs w:val="24"/>
          <w:lang w:val="pl-PL"/>
        </w:rPr>
        <w:t>-</w:t>
      </w:r>
      <w:r w:rsidRPr="0077285C">
        <w:rPr>
          <w:rFonts w:cstheme="minorHAnsi"/>
          <w:spacing w:val="5"/>
          <w:w w:val="110"/>
          <w:sz w:val="24"/>
          <w:szCs w:val="24"/>
          <w:lang w:val="pl-PL"/>
        </w:rPr>
        <w:t xml:space="preserve"> </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2"/>
          <w:w w:val="110"/>
          <w:sz w:val="24"/>
          <w:szCs w:val="24"/>
          <w:lang w:val="pl-PL"/>
        </w:rPr>
        <w:t>r</w:t>
      </w:r>
      <w:r w:rsidRPr="0077285C">
        <w:rPr>
          <w:rFonts w:cstheme="minorHAnsi"/>
          <w:spacing w:val="-1"/>
          <w:w w:val="110"/>
          <w:sz w:val="24"/>
          <w:szCs w:val="24"/>
          <w:lang w:val="pl-PL"/>
        </w:rPr>
        <w:t>s</w:t>
      </w:r>
      <w:r w:rsidRPr="0077285C">
        <w:rPr>
          <w:rFonts w:cstheme="minorHAnsi"/>
          <w:spacing w:val="-2"/>
          <w:w w:val="110"/>
          <w:sz w:val="24"/>
          <w:szCs w:val="24"/>
          <w:lang w:val="pl-PL"/>
        </w:rPr>
        <w:t>tw</w:t>
      </w:r>
      <w:r w:rsidRPr="0077285C">
        <w:rPr>
          <w:rFonts w:cstheme="minorHAnsi"/>
          <w:spacing w:val="-1"/>
          <w:w w:val="110"/>
          <w:sz w:val="24"/>
          <w:szCs w:val="24"/>
          <w:lang w:val="pl-PL"/>
        </w:rPr>
        <w:t>a</w:t>
      </w:r>
      <w:r w:rsidRPr="0077285C">
        <w:rPr>
          <w:rFonts w:cstheme="minorHAnsi"/>
          <w:spacing w:val="5"/>
          <w:w w:val="110"/>
          <w:sz w:val="24"/>
          <w:szCs w:val="24"/>
          <w:lang w:val="pl-PL"/>
        </w:rPr>
        <w:t xml:space="preserve"> </w:t>
      </w:r>
      <w:r w:rsidRPr="0077285C">
        <w:rPr>
          <w:rFonts w:cstheme="minorHAnsi"/>
          <w:spacing w:val="-2"/>
          <w:w w:val="110"/>
          <w:sz w:val="24"/>
          <w:szCs w:val="24"/>
          <w:lang w:val="pl-PL"/>
        </w:rPr>
        <w:t>wi</w:t>
      </w:r>
      <w:r w:rsidRPr="0077285C">
        <w:rPr>
          <w:rFonts w:cstheme="minorHAnsi"/>
          <w:spacing w:val="-1"/>
          <w:w w:val="110"/>
          <w:sz w:val="24"/>
          <w:szCs w:val="24"/>
          <w:lang w:val="pl-PL"/>
        </w:rPr>
        <w:t>ążąca</w:t>
      </w:r>
      <w:r w:rsidRPr="0077285C">
        <w:rPr>
          <w:rFonts w:cstheme="minorHAnsi"/>
          <w:spacing w:val="5"/>
          <w:w w:val="110"/>
          <w:sz w:val="24"/>
          <w:szCs w:val="24"/>
          <w:lang w:val="pl-PL"/>
        </w:rPr>
        <w:t xml:space="preserve"> </w:t>
      </w:r>
      <w:r w:rsidRPr="0077285C">
        <w:rPr>
          <w:rFonts w:cstheme="minorHAnsi"/>
          <w:spacing w:val="-1"/>
          <w:w w:val="110"/>
          <w:sz w:val="24"/>
          <w:szCs w:val="24"/>
          <w:lang w:val="pl-PL"/>
        </w:rPr>
        <w:t>as</w:t>
      </w:r>
      <w:r w:rsidRPr="0077285C">
        <w:rPr>
          <w:rFonts w:cstheme="minorHAnsi"/>
          <w:spacing w:val="-2"/>
          <w:w w:val="110"/>
          <w:sz w:val="24"/>
          <w:szCs w:val="24"/>
          <w:lang w:val="pl-PL"/>
        </w:rPr>
        <w:t>f</w:t>
      </w:r>
      <w:r w:rsidRPr="0077285C">
        <w:rPr>
          <w:rFonts w:cstheme="minorHAnsi"/>
          <w:spacing w:val="-1"/>
          <w:w w:val="110"/>
          <w:sz w:val="24"/>
          <w:szCs w:val="24"/>
          <w:lang w:val="pl-PL"/>
        </w:rPr>
        <w:t>a</w:t>
      </w:r>
      <w:r w:rsidRPr="0077285C">
        <w:rPr>
          <w:rFonts w:cstheme="minorHAnsi"/>
          <w:spacing w:val="-2"/>
          <w:w w:val="110"/>
          <w:sz w:val="24"/>
          <w:szCs w:val="24"/>
          <w:lang w:val="pl-PL"/>
        </w:rPr>
        <w:t>lt</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4"/>
          <w:w w:val="110"/>
          <w:sz w:val="24"/>
          <w:szCs w:val="24"/>
          <w:lang w:val="pl-PL"/>
        </w:rPr>
        <w:t xml:space="preserve"> </w:t>
      </w:r>
      <w:r w:rsidRPr="0077285C">
        <w:rPr>
          <w:rFonts w:cstheme="minorHAnsi"/>
          <w:w w:val="110"/>
          <w:sz w:val="24"/>
          <w:szCs w:val="24"/>
          <w:lang w:val="pl-PL"/>
        </w:rPr>
        <w:t>-</w:t>
      </w:r>
      <w:r w:rsidRPr="0077285C">
        <w:rPr>
          <w:rFonts w:cstheme="minorHAnsi"/>
          <w:spacing w:val="5"/>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ubość</w:t>
      </w:r>
      <w:r w:rsidRPr="0077285C">
        <w:rPr>
          <w:rFonts w:cstheme="minorHAnsi"/>
          <w:spacing w:val="7"/>
          <w:w w:val="110"/>
          <w:sz w:val="24"/>
          <w:szCs w:val="24"/>
          <w:lang w:val="pl-PL"/>
        </w:rPr>
        <w:t xml:space="preserve"> </w:t>
      </w:r>
      <w:r w:rsidRPr="0077285C">
        <w:rPr>
          <w:rFonts w:cstheme="minorHAnsi"/>
          <w:w w:val="110"/>
          <w:sz w:val="24"/>
          <w:szCs w:val="24"/>
          <w:lang w:val="pl-PL"/>
        </w:rPr>
        <w:t>po</w:t>
      </w:r>
      <w:r w:rsidRPr="0077285C">
        <w:rPr>
          <w:rFonts w:cstheme="minorHAnsi"/>
          <w:spacing w:val="5"/>
          <w:w w:val="110"/>
          <w:sz w:val="24"/>
          <w:szCs w:val="24"/>
          <w:lang w:val="pl-PL"/>
        </w:rPr>
        <w:t xml:space="preserve"> </w:t>
      </w:r>
      <w:r w:rsidRPr="0077285C">
        <w:rPr>
          <w:rFonts w:cstheme="minorHAnsi"/>
          <w:spacing w:val="-1"/>
          <w:w w:val="110"/>
          <w:sz w:val="24"/>
          <w:szCs w:val="24"/>
          <w:lang w:val="pl-PL"/>
        </w:rPr>
        <w:t>zagęszczen</w:t>
      </w:r>
      <w:r w:rsidRPr="0077285C">
        <w:rPr>
          <w:rFonts w:cstheme="minorHAnsi"/>
          <w:spacing w:val="-2"/>
          <w:w w:val="110"/>
          <w:sz w:val="24"/>
          <w:szCs w:val="24"/>
          <w:lang w:val="pl-PL"/>
        </w:rPr>
        <w:t>i</w:t>
      </w:r>
      <w:r w:rsidRPr="0077285C">
        <w:rPr>
          <w:rFonts w:cstheme="minorHAnsi"/>
          <w:spacing w:val="-1"/>
          <w:w w:val="110"/>
          <w:sz w:val="24"/>
          <w:szCs w:val="24"/>
          <w:lang w:val="pl-PL"/>
        </w:rPr>
        <w:t>u 5</w:t>
      </w:r>
      <w:r w:rsidRPr="0077285C">
        <w:rPr>
          <w:rFonts w:cstheme="minorHAnsi"/>
          <w:spacing w:val="1"/>
          <w:w w:val="110"/>
          <w:sz w:val="24"/>
          <w:szCs w:val="24"/>
          <w:lang w:val="pl-PL"/>
        </w:rPr>
        <w:t xml:space="preserve"> </w:t>
      </w:r>
      <w:r w:rsidRPr="0077285C">
        <w:rPr>
          <w:rFonts w:cstheme="minorHAnsi"/>
          <w:w w:val="110"/>
          <w:sz w:val="24"/>
          <w:szCs w:val="24"/>
          <w:lang w:val="pl-PL"/>
        </w:rPr>
        <w:t>cm – 1550 m2</w:t>
      </w:r>
    </w:p>
    <w:p w14:paraId="391CAAB5" w14:textId="6732ADE0" w:rsidR="00EB3524" w:rsidRPr="0077285C" w:rsidRDefault="00EB3524" w:rsidP="0077285C">
      <w:pPr>
        <w:pStyle w:val="TableParagraph"/>
        <w:spacing w:line="360" w:lineRule="auto"/>
        <w:ind w:left="27" w:right="78"/>
        <w:rPr>
          <w:rFonts w:cstheme="minorHAnsi"/>
          <w:w w:val="110"/>
          <w:sz w:val="24"/>
          <w:szCs w:val="24"/>
          <w:lang w:val="pl-PL"/>
        </w:rPr>
      </w:pPr>
      <w:r w:rsidRPr="0077285C">
        <w:rPr>
          <w:rFonts w:cstheme="minorHAnsi"/>
          <w:w w:val="110"/>
          <w:sz w:val="24"/>
          <w:szCs w:val="24"/>
          <w:lang w:val="pl-PL"/>
        </w:rPr>
        <w:t xml:space="preserve">- </w:t>
      </w:r>
      <w:r w:rsidRPr="0077285C">
        <w:rPr>
          <w:rFonts w:cstheme="minorHAnsi"/>
          <w:spacing w:val="-2"/>
          <w:w w:val="110"/>
          <w:sz w:val="24"/>
          <w:szCs w:val="24"/>
          <w:lang w:val="pl-PL"/>
        </w:rPr>
        <w:t>N</w:t>
      </w:r>
      <w:r w:rsidRPr="0077285C">
        <w:rPr>
          <w:rFonts w:cstheme="minorHAnsi"/>
          <w:spacing w:val="-1"/>
          <w:w w:val="110"/>
          <w:sz w:val="24"/>
          <w:szCs w:val="24"/>
          <w:lang w:val="pl-PL"/>
        </w:rPr>
        <w:t>a</w:t>
      </w:r>
      <w:r w:rsidRPr="0077285C">
        <w:rPr>
          <w:rFonts w:cstheme="minorHAnsi"/>
          <w:spacing w:val="-2"/>
          <w:w w:val="110"/>
          <w:sz w:val="24"/>
          <w:szCs w:val="24"/>
          <w:lang w:val="pl-PL"/>
        </w:rPr>
        <w:t>wi</w:t>
      </w:r>
      <w:r w:rsidRPr="0077285C">
        <w:rPr>
          <w:rFonts w:cstheme="minorHAnsi"/>
          <w:spacing w:val="-1"/>
          <w:w w:val="110"/>
          <w:sz w:val="24"/>
          <w:szCs w:val="24"/>
          <w:lang w:val="pl-PL"/>
        </w:rPr>
        <w:t>e</w:t>
      </w:r>
      <w:r w:rsidRPr="0077285C">
        <w:rPr>
          <w:rFonts w:cstheme="minorHAnsi"/>
          <w:spacing w:val="-2"/>
          <w:w w:val="110"/>
          <w:sz w:val="24"/>
          <w:szCs w:val="24"/>
          <w:lang w:val="pl-PL"/>
        </w:rPr>
        <w:t>r</w:t>
      </w:r>
      <w:r w:rsidRPr="0077285C">
        <w:rPr>
          <w:rFonts w:cstheme="minorHAnsi"/>
          <w:spacing w:val="-1"/>
          <w:w w:val="110"/>
          <w:sz w:val="24"/>
          <w:szCs w:val="24"/>
          <w:lang w:val="pl-PL"/>
        </w:rPr>
        <w:t>zchn</w:t>
      </w:r>
      <w:r w:rsidRPr="0077285C">
        <w:rPr>
          <w:rFonts w:cstheme="minorHAnsi"/>
          <w:spacing w:val="-2"/>
          <w:w w:val="110"/>
          <w:sz w:val="24"/>
          <w:szCs w:val="24"/>
          <w:lang w:val="pl-PL"/>
        </w:rPr>
        <w:t>i</w:t>
      </w:r>
      <w:r w:rsidRPr="0077285C">
        <w:rPr>
          <w:rFonts w:cstheme="minorHAnsi"/>
          <w:spacing w:val="-1"/>
          <w:w w:val="110"/>
          <w:sz w:val="24"/>
          <w:szCs w:val="24"/>
          <w:lang w:val="pl-PL"/>
        </w:rPr>
        <w:t>a</w:t>
      </w:r>
      <w:r w:rsidRPr="0077285C">
        <w:rPr>
          <w:rFonts w:cstheme="minorHAnsi"/>
          <w:spacing w:val="-13"/>
          <w:w w:val="110"/>
          <w:sz w:val="24"/>
          <w:szCs w:val="24"/>
          <w:lang w:val="pl-PL"/>
        </w:rPr>
        <w:t xml:space="preserve"> </w:t>
      </w:r>
      <w:r w:rsidRPr="0077285C">
        <w:rPr>
          <w:rFonts w:cstheme="minorHAnsi"/>
          <w:w w:val="110"/>
          <w:sz w:val="24"/>
          <w:szCs w:val="24"/>
          <w:lang w:val="pl-PL"/>
        </w:rPr>
        <w:t>z</w:t>
      </w:r>
      <w:r w:rsidRPr="0077285C">
        <w:rPr>
          <w:rFonts w:cstheme="minorHAnsi"/>
          <w:spacing w:val="-12"/>
          <w:w w:val="110"/>
          <w:sz w:val="24"/>
          <w:szCs w:val="24"/>
          <w:lang w:val="pl-PL"/>
        </w:rPr>
        <w:t xml:space="preserve"> </w:t>
      </w:r>
      <w:r w:rsidRPr="0077285C">
        <w:rPr>
          <w:rFonts w:cstheme="minorHAnsi"/>
          <w:w w:val="110"/>
          <w:sz w:val="24"/>
          <w:szCs w:val="24"/>
          <w:lang w:val="pl-PL"/>
        </w:rPr>
        <w:t>mieszanek</w:t>
      </w:r>
      <w:r w:rsidRPr="0077285C">
        <w:rPr>
          <w:rFonts w:cstheme="minorHAnsi"/>
          <w:spacing w:val="-11"/>
          <w:w w:val="110"/>
          <w:sz w:val="24"/>
          <w:szCs w:val="24"/>
          <w:lang w:val="pl-PL"/>
        </w:rPr>
        <w:t xml:space="preserve"> </w:t>
      </w:r>
      <w:r w:rsidRPr="0077285C">
        <w:rPr>
          <w:rFonts w:cstheme="minorHAnsi"/>
          <w:w w:val="110"/>
          <w:sz w:val="24"/>
          <w:szCs w:val="24"/>
          <w:lang w:val="pl-PL"/>
        </w:rPr>
        <w:t>mineralno-bitumicznych</w:t>
      </w:r>
      <w:r w:rsidRPr="0077285C">
        <w:rPr>
          <w:rFonts w:cstheme="minorHAnsi"/>
          <w:spacing w:val="-12"/>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ry</w:t>
      </w:r>
      <w:r w:rsidRPr="0077285C">
        <w:rPr>
          <w:rFonts w:cstheme="minorHAnsi"/>
          <w:spacing w:val="-1"/>
          <w:w w:val="110"/>
          <w:sz w:val="24"/>
          <w:szCs w:val="24"/>
          <w:lang w:val="pl-PL"/>
        </w:rPr>
        <w:t>so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4"/>
          <w:w w:val="110"/>
          <w:sz w:val="24"/>
          <w:szCs w:val="24"/>
          <w:lang w:val="pl-PL"/>
        </w:rPr>
        <w:t xml:space="preserve"> </w:t>
      </w:r>
      <w:r w:rsidRPr="0077285C">
        <w:rPr>
          <w:rFonts w:cstheme="minorHAnsi"/>
          <w:w w:val="110"/>
          <w:sz w:val="24"/>
          <w:szCs w:val="24"/>
          <w:lang w:val="pl-PL"/>
        </w:rPr>
        <w:t>-</w:t>
      </w:r>
      <w:r w:rsidRPr="0077285C">
        <w:rPr>
          <w:rFonts w:cstheme="minorHAnsi"/>
          <w:spacing w:val="5"/>
          <w:w w:val="110"/>
          <w:sz w:val="24"/>
          <w:szCs w:val="24"/>
          <w:lang w:val="pl-PL"/>
        </w:rPr>
        <w:t xml:space="preserve"> </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2"/>
          <w:w w:val="110"/>
          <w:sz w:val="24"/>
          <w:szCs w:val="24"/>
          <w:lang w:val="pl-PL"/>
        </w:rPr>
        <w:t>r</w:t>
      </w:r>
      <w:r w:rsidRPr="0077285C">
        <w:rPr>
          <w:rFonts w:cstheme="minorHAnsi"/>
          <w:spacing w:val="-1"/>
          <w:w w:val="110"/>
          <w:sz w:val="24"/>
          <w:szCs w:val="24"/>
          <w:lang w:val="pl-PL"/>
        </w:rPr>
        <w:t>s</w:t>
      </w:r>
      <w:r w:rsidRPr="0077285C">
        <w:rPr>
          <w:rFonts w:cstheme="minorHAnsi"/>
          <w:spacing w:val="-2"/>
          <w:w w:val="110"/>
          <w:sz w:val="24"/>
          <w:szCs w:val="24"/>
          <w:lang w:val="pl-PL"/>
        </w:rPr>
        <w:t>tw</w:t>
      </w:r>
      <w:r w:rsidRPr="0077285C">
        <w:rPr>
          <w:rFonts w:cstheme="minorHAnsi"/>
          <w:spacing w:val="-1"/>
          <w:w w:val="110"/>
          <w:sz w:val="24"/>
          <w:szCs w:val="24"/>
          <w:lang w:val="pl-PL"/>
        </w:rPr>
        <w:t>a</w:t>
      </w:r>
      <w:r w:rsidRPr="0077285C">
        <w:rPr>
          <w:rFonts w:cstheme="minorHAnsi"/>
          <w:spacing w:val="5"/>
          <w:w w:val="110"/>
          <w:sz w:val="24"/>
          <w:szCs w:val="24"/>
          <w:lang w:val="pl-PL"/>
        </w:rPr>
        <w:t xml:space="preserve"> </w:t>
      </w:r>
      <w:r w:rsidRPr="0077285C">
        <w:rPr>
          <w:rFonts w:cstheme="minorHAnsi"/>
          <w:w w:val="110"/>
          <w:sz w:val="24"/>
          <w:szCs w:val="24"/>
          <w:lang w:val="pl-PL"/>
        </w:rPr>
        <w:t>ścieralna</w:t>
      </w:r>
      <w:r w:rsidRPr="0077285C">
        <w:rPr>
          <w:rFonts w:cstheme="minorHAnsi"/>
          <w:spacing w:val="5"/>
          <w:w w:val="110"/>
          <w:sz w:val="24"/>
          <w:szCs w:val="24"/>
          <w:lang w:val="pl-PL"/>
        </w:rPr>
        <w:t xml:space="preserve"> </w:t>
      </w:r>
      <w:r w:rsidRPr="0077285C">
        <w:rPr>
          <w:rFonts w:cstheme="minorHAnsi"/>
          <w:spacing w:val="-1"/>
          <w:w w:val="110"/>
          <w:sz w:val="24"/>
          <w:szCs w:val="24"/>
          <w:lang w:val="pl-PL"/>
        </w:rPr>
        <w:t>as</w:t>
      </w:r>
      <w:r w:rsidRPr="0077285C">
        <w:rPr>
          <w:rFonts w:cstheme="minorHAnsi"/>
          <w:spacing w:val="-2"/>
          <w:w w:val="110"/>
          <w:sz w:val="24"/>
          <w:szCs w:val="24"/>
          <w:lang w:val="pl-PL"/>
        </w:rPr>
        <w:t>f</w:t>
      </w:r>
      <w:r w:rsidRPr="0077285C">
        <w:rPr>
          <w:rFonts w:cstheme="minorHAnsi"/>
          <w:spacing w:val="-1"/>
          <w:w w:val="110"/>
          <w:sz w:val="24"/>
          <w:szCs w:val="24"/>
          <w:lang w:val="pl-PL"/>
        </w:rPr>
        <w:t>a</w:t>
      </w:r>
      <w:r w:rsidRPr="0077285C">
        <w:rPr>
          <w:rFonts w:cstheme="minorHAnsi"/>
          <w:spacing w:val="-2"/>
          <w:w w:val="110"/>
          <w:sz w:val="24"/>
          <w:szCs w:val="24"/>
          <w:lang w:val="pl-PL"/>
        </w:rPr>
        <w:t>lt</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6"/>
          <w:w w:val="110"/>
          <w:sz w:val="24"/>
          <w:szCs w:val="24"/>
          <w:lang w:val="pl-PL"/>
        </w:rPr>
        <w:t xml:space="preserve"> </w:t>
      </w:r>
      <w:r w:rsidRPr="0077285C">
        <w:rPr>
          <w:rFonts w:cstheme="minorHAnsi"/>
          <w:w w:val="110"/>
          <w:sz w:val="24"/>
          <w:szCs w:val="24"/>
          <w:lang w:val="pl-PL"/>
        </w:rPr>
        <w:t>-</w:t>
      </w:r>
      <w:r w:rsidRPr="0077285C">
        <w:rPr>
          <w:rFonts w:cstheme="minorHAnsi"/>
          <w:spacing w:val="5"/>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ubość</w:t>
      </w:r>
      <w:r w:rsidRPr="0077285C">
        <w:rPr>
          <w:rFonts w:cstheme="minorHAnsi"/>
          <w:spacing w:val="7"/>
          <w:w w:val="110"/>
          <w:sz w:val="24"/>
          <w:szCs w:val="24"/>
          <w:lang w:val="pl-PL"/>
        </w:rPr>
        <w:t xml:space="preserve"> </w:t>
      </w:r>
      <w:r w:rsidRPr="0077285C">
        <w:rPr>
          <w:rFonts w:cstheme="minorHAnsi"/>
          <w:w w:val="110"/>
          <w:sz w:val="24"/>
          <w:szCs w:val="24"/>
          <w:lang w:val="pl-PL"/>
        </w:rPr>
        <w:t>po</w:t>
      </w:r>
      <w:r w:rsidRPr="0077285C">
        <w:rPr>
          <w:rFonts w:cstheme="minorHAnsi"/>
          <w:spacing w:val="6"/>
          <w:w w:val="110"/>
          <w:sz w:val="24"/>
          <w:szCs w:val="24"/>
          <w:lang w:val="pl-PL"/>
        </w:rPr>
        <w:t xml:space="preserve"> </w:t>
      </w:r>
      <w:r w:rsidRPr="0077285C">
        <w:rPr>
          <w:rFonts w:cstheme="minorHAnsi"/>
          <w:spacing w:val="-1"/>
          <w:w w:val="110"/>
          <w:sz w:val="24"/>
          <w:szCs w:val="24"/>
          <w:lang w:val="pl-PL"/>
        </w:rPr>
        <w:t>zagęszczen</w:t>
      </w:r>
      <w:r w:rsidRPr="0077285C">
        <w:rPr>
          <w:rFonts w:cstheme="minorHAnsi"/>
          <w:spacing w:val="-2"/>
          <w:w w:val="110"/>
          <w:sz w:val="24"/>
          <w:szCs w:val="24"/>
          <w:lang w:val="pl-PL"/>
        </w:rPr>
        <w:t>i</w:t>
      </w:r>
      <w:r w:rsidRPr="0077285C">
        <w:rPr>
          <w:rFonts w:cstheme="minorHAnsi"/>
          <w:spacing w:val="-1"/>
          <w:w w:val="110"/>
          <w:sz w:val="24"/>
          <w:szCs w:val="24"/>
          <w:lang w:val="pl-PL"/>
        </w:rPr>
        <w:t>u 5</w:t>
      </w:r>
      <w:r w:rsidRPr="0077285C">
        <w:rPr>
          <w:rFonts w:cstheme="minorHAnsi"/>
          <w:spacing w:val="1"/>
          <w:w w:val="110"/>
          <w:sz w:val="24"/>
          <w:szCs w:val="24"/>
          <w:lang w:val="pl-PL"/>
        </w:rPr>
        <w:t xml:space="preserve"> </w:t>
      </w:r>
      <w:r w:rsidRPr="0077285C">
        <w:rPr>
          <w:rFonts w:cstheme="minorHAnsi"/>
          <w:w w:val="110"/>
          <w:sz w:val="24"/>
          <w:szCs w:val="24"/>
          <w:lang w:val="pl-PL"/>
        </w:rPr>
        <w:t>cm – 1585 m2</w:t>
      </w:r>
    </w:p>
    <w:p w14:paraId="78889DD7" w14:textId="663747C9" w:rsidR="00EB3524" w:rsidRPr="0077285C" w:rsidRDefault="00EB3524" w:rsidP="0077285C">
      <w:pPr>
        <w:pStyle w:val="TableParagraph"/>
        <w:spacing w:line="360" w:lineRule="auto"/>
        <w:ind w:left="27" w:right="78"/>
        <w:rPr>
          <w:rFonts w:cstheme="minorHAnsi"/>
          <w:w w:val="110"/>
          <w:sz w:val="24"/>
          <w:szCs w:val="24"/>
          <w:lang w:val="pl-PL"/>
        </w:rPr>
      </w:pPr>
      <w:r w:rsidRPr="0077285C">
        <w:rPr>
          <w:rFonts w:cstheme="minorHAnsi"/>
          <w:w w:val="110"/>
          <w:sz w:val="24"/>
          <w:szCs w:val="24"/>
          <w:lang w:val="pl-PL"/>
        </w:rPr>
        <w:t xml:space="preserve">- </w:t>
      </w:r>
      <w:r w:rsidRPr="0077285C">
        <w:rPr>
          <w:rFonts w:cstheme="minorHAnsi"/>
          <w:w w:val="105"/>
          <w:sz w:val="24"/>
          <w:szCs w:val="24"/>
          <w:lang w:val="pl-PL"/>
        </w:rPr>
        <w:t>Wywóz</w:t>
      </w:r>
      <w:r w:rsidRPr="0077285C">
        <w:rPr>
          <w:rFonts w:cstheme="minorHAnsi"/>
          <w:spacing w:val="26"/>
          <w:w w:val="105"/>
          <w:sz w:val="24"/>
          <w:szCs w:val="24"/>
          <w:lang w:val="pl-PL"/>
        </w:rPr>
        <w:t xml:space="preserve"> </w:t>
      </w:r>
      <w:r w:rsidRPr="0077285C">
        <w:rPr>
          <w:rFonts w:cstheme="minorHAnsi"/>
          <w:w w:val="105"/>
          <w:sz w:val="24"/>
          <w:szCs w:val="24"/>
          <w:lang w:val="pl-PL"/>
        </w:rPr>
        <w:t>ziemi</w:t>
      </w:r>
      <w:r w:rsidRPr="0077285C">
        <w:rPr>
          <w:rFonts w:cstheme="minorHAnsi"/>
          <w:spacing w:val="29"/>
          <w:w w:val="105"/>
          <w:sz w:val="24"/>
          <w:szCs w:val="24"/>
          <w:lang w:val="pl-PL"/>
        </w:rPr>
        <w:t xml:space="preserve"> </w:t>
      </w:r>
      <w:r w:rsidRPr="0077285C">
        <w:rPr>
          <w:rFonts w:cstheme="minorHAnsi"/>
          <w:w w:val="105"/>
          <w:sz w:val="24"/>
          <w:szCs w:val="24"/>
          <w:lang w:val="pl-PL"/>
        </w:rPr>
        <w:t>samochodami</w:t>
      </w:r>
      <w:r w:rsidRPr="0077285C">
        <w:rPr>
          <w:rFonts w:cstheme="minorHAnsi"/>
          <w:spacing w:val="27"/>
          <w:w w:val="105"/>
          <w:sz w:val="24"/>
          <w:szCs w:val="24"/>
          <w:lang w:val="pl-PL"/>
        </w:rPr>
        <w:t xml:space="preserve"> </w:t>
      </w:r>
      <w:r w:rsidRPr="0077285C">
        <w:rPr>
          <w:rFonts w:cstheme="minorHAnsi"/>
          <w:spacing w:val="-1"/>
          <w:w w:val="105"/>
          <w:sz w:val="24"/>
          <w:szCs w:val="24"/>
          <w:lang w:val="pl-PL"/>
        </w:rPr>
        <w:t>samo</w:t>
      </w:r>
      <w:r w:rsidRPr="0077285C">
        <w:rPr>
          <w:rFonts w:cstheme="minorHAnsi"/>
          <w:spacing w:val="-2"/>
          <w:w w:val="105"/>
          <w:sz w:val="24"/>
          <w:szCs w:val="24"/>
          <w:lang w:val="pl-PL"/>
        </w:rPr>
        <w:t>wył</w:t>
      </w:r>
      <w:r w:rsidRPr="0077285C">
        <w:rPr>
          <w:rFonts w:cstheme="minorHAnsi"/>
          <w:spacing w:val="-1"/>
          <w:w w:val="105"/>
          <w:sz w:val="24"/>
          <w:szCs w:val="24"/>
          <w:lang w:val="pl-PL"/>
        </w:rPr>
        <w:t>ado</w:t>
      </w:r>
      <w:r w:rsidRPr="0077285C">
        <w:rPr>
          <w:rFonts w:cstheme="minorHAnsi"/>
          <w:spacing w:val="-2"/>
          <w:w w:val="105"/>
          <w:sz w:val="24"/>
          <w:szCs w:val="24"/>
          <w:lang w:val="pl-PL"/>
        </w:rPr>
        <w:t>w</w:t>
      </w:r>
      <w:r w:rsidRPr="0077285C">
        <w:rPr>
          <w:rFonts w:cstheme="minorHAnsi"/>
          <w:spacing w:val="-1"/>
          <w:w w:val="105"/>
          <w:sz w:val="24"/>
          <w:szCs w:val="24"/>
          <w:lang w:val="pl-PL"/>
        </w:rPr>
        <w:t>cz</w:t>
      </w:r>
      <w:r w:rsidRPr="0077285C">
        <w:rPr>
          <w:rFonts w:cstheme="minorHAnsi"/>
          <w:spacing w:val="-2"/>
          <w:w w:val="105"/>
          <w:sz w:val="24"/>
          <w:szCs w:val="24"/>
          <w:lang w:val="pl-PL"/>
        </w:rPr>
        <w:t>y</w:t>
      </w:r>
      <w:r w:rsidRPr="0077285C">
        <w:rPr>
          <w:rFonts w:cstheme="minorHAnsi"/>
          <w:spacing w:val="-1"/>
          <w:w w:val="105"/>
          <w:sz w:val="24"/>
          <w:szCs w:val="24"/>
          <w:lang w:val="pl-PL"/>
        </w:rPr>
        <w:t>m</w:t>
      </w:r>
      <w:r w:rsidRPr="0077285C">
        <w:rPr>
          <w:rFonts w:cstheme="minorHAnsi"/>
          <w:spacing w:val="-2"/>
          <w:w w:val="105"/>
          <w:sz w:val="24"/>
          <w:szCs w:val="24"/>
          <w:lang w:val="pl-PL"/>
        </w:rPr>
        <w:t>i</w:t>
      </w:r>
      <w:r w:rsidRPr="0077285C">
        <w:rPr>
          <w:rFonts w:cstheme="minorHAnsi"/>
          <w:spacing w:val="29"/>
          <w:w w:val="105"/>
          <w:sz w:val="24"/>
          <w:szCs w:val="24"/>
          <w:lang w:val="pl-PL"/>
        </w:rPr>
        <w:t xml:space="preserve"> </w:t>
      </w:r>
      <w:r w:rsidRPr="0077285C">
        <w:rPr>
          <w:rFonts w:cstheme="minorHAnsi"/>
          <w:spacing w:val="-1"/>
          <w:w w:val="105"/>
          <w:sz w:val="24"/>
          <w:szCs w:val="24"/>
          <w:lang w:val="pl-PL"/>
        </w:rPr>
        <w:t>na</w:t>
      </w:r>
      <w:r w:rsidRPr="0077285C">
        <w:rPr>
          <w:rFonts w:cstheme="minorHAnsi"/>
          <w:spacing w:val="28"/>
          <w:w w:val="105"/>
          <w:sz w:val="24"/>
          <w:szCs w:val="24"/>
          <w:lang w:val="pl-PL"/>
        </w:rPr>
        <w:t xml:space="preserve"> </w:t>
      </w:r>
      <w:r w:rsidRPr="0077285C">
        <w:rPr>
          <w:rFonts w:cstheme="minorHAnsi"/>
          <w:spacing w:val="-1"/>
          <w:w w:val="105"/>
          <w:sz w:val="24"/>
          <w:szCs w:val="24"/>
          <w:lang w:val="pl-PL"/>
        </w:rPr>
        <w:t>od</w:t>
      </w:r>
      <w:r w:rsidRPr="0077285C">
        <w:rPr>
          <w:rFonts w:cstheme="minorHAnsi"/>
          <w:spacing w:val="-2"/>
          <w:w w:val="105"/>
          <w:sz w:val="24"/>
          <w:szCs w:val="24"/>
          <w:lang w:val="pl-PL"/>
        </w:rPr>
        <w:t>l</w:t>
      </w:r>
      <w:r w:rsidRPr="0077285C">
        <w:rPr>
          <w:rFonts w:cstheme="minorHAnsi"/>
          <w:spacing w:val="-1"/>
          <w:w w:val="105"/>
          <w:sz w:val="24"/>
          <w:szCs w:val="24"/>
          <w:lang w:val="pl-PL"/>
        </w:rPr>
        <w:t>eg</w:t>
      </w:r>
      <w:r w:rsidRPr="0077285C">
        <w:rPr>
          <w:rFonts w:cstheme="minorHAnsi"/>
          <w:w w:val="105"/>
          <w:sz w:val="24"/>
          <w:szCs w:val="24"/>
          <w:lang w:val="pl-PL"/>
        </w:rPr>
        <w:t>łość</w:t>
      </w:r>
      <w:r w:rsidRPr="0077285C">
        <w:rPr>
          <w:rFonts w:cstheme="minorHAnsi"/>
          <w:spacing w:val="7"/>
          <w:w w:val="105"/>
          <w:sz w:val="24"/>
          <w:szCs w:val="24"/>
          <w:lang w:val="pl-PL"/>
        </w:rPr>
        <w:t xml:space="preserve"> </w:t>
      </w:r>
      <w:r w:rsidRPr="0077285C">
        <w:rPr>
          <w:rFonts w:cstheme="minorHAnsi"/>
          <w:spacing w:val="-1"/>
          <w:w w:val="105"/>
          <w:sz w:val="24"/>
          <w:szCs w:val="24"/>
          <w:lang w:val="pl-PL"/>
        </w:rPr>
        <w:t>do</w:t>
      </w:r>
      <w:r w:rsidRPr="0077285C">
        <w:rPr>
          <w:rFonts w:cstheme="minorHAnsi"/>
          <w:spacing w:val="6"/>
          <w:w w:val="105"/>
          <w:sz w:val="24"/>
          <w:szCs w:val="24"/>
          <w:lang w:val="pl-PL"/>
        </w:rPr>
        <w:t xml:space="preserve"> </w:t>
      </w:r>
      <w:r w:rsidR="00243B30" w:rsidRPr="0077285C">
        <w:rPr>
          <w:rFonts w:cstheme="minorHAnsi"/>
          <w:spacing w:val="6"/>
          <w:w w:val="105"/>
          <w:sz w:val="24"/>
          <w:szCs w:val="24"/>
          <w:lang w:val="pl-PL"/>
        </w:rPr>
        <w:t>5</w:t>
      </w:r>
      <w:r w:rsidRPr="0077285C">
        <w:rPr>
          <w:rFonts w:cstheme="minorHAnsi"/>
          <w:spacing w:val="6"/>
          <w:w w:val="105"/>
          <w:sz w:val="24"/>
          <w:szCs w:val="24"/>
          <w:lang w:val="pl-PL"/>
        </w:rPr>
        <w:t xml:space="preserve"> </w:t>
      </w:r>
      <w:r w:rsidRPr="0077285C">
        <w:rPr>
          <w:rFonts w:cstheme="minorHAnsi"/>
          <w:w w:val="105"/>
          <w:sz w:val="24"/>
          <w:szCs w:val="24"/>
          <w:lang w:val="pl-PL"/>
        </w:rPr>
        <w:t>km</w:t>
      </w:r>
      <w:r w:rsidRPr="0077285C">
        <w:rPr>
          <w:rFonts w:cstheme="minorHAnsi"/>
          <w:spacing w:val="10"/>
          <w:w w:val="105"/>
          <w:sz w:val="24"/>
          <w:szCs w:val="24"/>
          <w:lang w:val="pl-PL"/>
        </w:rPr>
        <w:t xml:space="preserve"> </w:t>
      </w:r>
      <w:r w:rsidRPr="0077285C">
        <w:rPr>
          <w:rFonts w:cstheme="minorHAnsi"/>
          <w:spacing w:val="-1"/>
          <w:w w:val="105"/>
          <w:sz w:val="24"/>
          <w:szCs w:val="24"/>
          <w:lang w:val="pl-PL"/>
        </w:rPr>
        <w:t>g</w:t>
      </w:r>
      <w:r w:rsidRPr="0077285C">
        <w:rPr>
          <w:rFonts w:cstheme="minorHAnsi"/>
          <w:spacing w:val="-2"/>
          <w:w w:val="105"/>
          <w:sz w:val="24"/>
          <w:szCs w:val="24"/>
          <w:lang w:val="pl-PL"/>
        </w:rPr>
        <w:t>r</w:t>
      </w:r>
      <w:r w:rsidRPr="0077285C">
        <w:rPr>
          <w:rFonts w:cstheme="minorHAnsi"/>
          <w:spacing w:val="-1"/>
          <w:w w:val="105"/>
          <w:sz w:val="24"/>
          <w:szCs w:val="24"/>
          <w:lang w:val="pl-PL"/>
        </w:rPr>
        <w:t>un</w:t>
      </w:r>
      <w:r w:rsidRPr="0077285C">
        <w:rPr>
          <w:rFonts w:cstheme="minorHAnsi"/>
          <w:spacing w:val="-2"/>
          <w:w w:val="105"/>
          <w:sz w:val="24"/>
          <w:szCs w:val="24"/>
          <w:lang w:val="pl-PL"/>
        </w:rPr>
        <w:t>t</w:t>
      </w:r>
      <w:r w:rsidRPr="0077285C">
        <w:rPr>
          <w:rFonts w:cstheme="minorHAnsi"/>
          <w:spacing w:val="7"/>
          <w:w w:val="105"/>
          <w:sz w:val="24"/>
          <w:szCs w:val="24"/>
          <w:lang w:val="pl-PL"/>
        </w:rPr>
        <w:t xml:space="preserve"> </w:t>
      </w:r>
      <w:r w:rsidRPr="0077285C">
        <w:rPr>
          <w:rFonts w:cstheme="minorHAnsi"/>
          <w:w w:val="105"/>
          <w:sz w:val="24"/>
          <w:szCs w:val="24"/>
          <w:lang w:val="pl-PL"/>
        </w:rPr>
        <w:t>kat.</w:t>
      </w:r>
      <w:r w:rsidRPr="0077285C">
        <w:rPr>
          <w:rFonts w:cstheme="minorHAnsi"/>
          <w:spacing w:val="8"/>
          <w:w w:val="105"/>
          <w:sz w:val="24"/>
          <w:szCs w:val="24"/>
          <w:lang w:val="pl-PL"/>
        </w:rPr>
        <w:t xml:space="preserve"> </w:t>
      </w:r>
      <w:r w:rsidRPr="0077285C">
        <w:rPr>
          <w:rFonts w:cstheme="minorHAnsi"/>
          <w:w w:val="105"/>
          <w:sz w:val="24"/>
          <w:szCs w:val="24"/>
          <w:lang w:val="pl-PL"/>
        </w:rPr>
        <w:t xml:space="preserve">IV </w:t>
      </w:r>
      <w:r w:rsidR="00243B30" w:rsidRPr="0077285C">
        <w:rPr>
          <w:rFonts w:cstheme="minorHAnsi"/>
          <w:w w:val="105"/>
          <w:sz w:val="24"/>
          <w:szCs w:val="24"/>
          <w:lang w:val="pl-PL"/>
        </w:rPr>
        <w:t>–</w:t>
      </w:r>
      <w:r w:rsidRPr="0077285C">
        <w:rPr>
          <w:rFonts w:cstheme="minorHAnsi"/>
          <w:w w:val="105"/>
          <w:sz w:val="24"/>
          <w:szCs w:val="24"/>
          <w:lang w:val="pl-PL"/>
        </w:rPr>
        <w:t xml:space="preserve"> </w:t>
      </w:r>
      <w:r w:rsidR="00243B30" w:rsidRPr="0077285C">
        <w:rPr>
          <w:rFonts w:cstheme="minorHAnsi"/>
          <w:w w:val="105"/>
          <w:sz w:val="24"/>
          <w:szCs w:val="24"/>
          <w:lang w:val="pl-PL"/>
        </w:rPr>
        <w:t>563 m3</w:t>
      </w:r>
    </w:p>
    <w:p w14:paraId="4F6885AA" w14:textId="71C9D34B" w:rsidR="00243B30" w:rsidRPr="0077285C" w:rsidRDefault="00243B30" w:rsidP="0077285C">
      <w:pPr>
        <w:pStyle w:val="TableParagraph"/>
        <w:spacing w:line="360" w:lineRule="auto"/>
        <w:ind w:left="27" w:right="236"/>
        <w:rPr>
          <w:rFonts w:cstheme="minorHAnsi"/>
          <w:b/>
          <w:sz w:val="24"/>
          <w:szCs w:val="24"/>
        </w:rPr>
      </w:pPr>
      <w:r w:rsidRPr="0077285C">
        <w:rPr>
          <w:rFonts w:cstheme="minorHAnsi"/>
          <w:w w:val="110"/>
          <w:sz w:val="24"/>
          <w:szCs w:val="24"/>
          <w:lang w:val="pl-PL"/>
        </w:rPr>
        <w:t xml:space="preserve">- </w:t>
      </w:r>
      <w:r w:rsidRPr="0077285C">
        <w:rPr>
          <w:rFonts w:cstheme="minorHAnsi"/>
          <w:spacing w:val="-2"/>
          <w:w w:val="110"/>
          <w:sz w:val="24"/>
          <w:szCs w:val="24"/>
          <w:lang w:val="pl-PL"/>
        </w:rPr>
        <w:t>H</w:t>
      </w:r>
      <w:r w:rsidRPr="0077285C">
        <w:rPr>
          <w:rFonts w:cstheme="minorHAnsi"/>
          <w:spacing w:val="-1"/>
          <w:w w:val="110"/>
          <w:sz w:val="24"/>
          <w:szCs w:val="24"/>
          <w:lang w:val="pl-PL"/>
        </w:rPr>
        <w:t>u</w:t>
      </w:r>
      <w:r w:rsidRPr="0077285C">
        <w:rPr>
          <w:rFonts w:cstheme="minorHAnsi"/>
          <w:spacing w:val="-2"/>
          <w:w w:val="110"/>
          <w:sz w:val="24"/>
          <w:szCs w:val="24"/>
          <w:lang w:val="pl-PL"/>
        </w:rPr>
        <w:t>m</w:t>
      </w:r>
      <w:r w:rsidRPr="0077285C">
        <w:rPr>
          <w:rFonts w:cstheme="minorHAnsi"/>
          <w:spacing w:val="-1"/>
          <w:w w:val="110"/>
          <w:sz w:val="24"/>
          <w:szCs w:val="24"/>
          <w:lang w:val="pl-PL"/>
        </w:rPr>
        <w:t>uso</w:t>
      </w:r>
      <w:r w:rsidRPr="0077285C">
        <w:rPr>
          <w:rFonts w:cstheme="minorHAnsi"/>
          <w:spacing w:val="-2"/>
          <w:w w:val="110"/>
          <w:sz w:val="24"/>
          <w:szCs w:val="24"/>
          <w:lang w:val="pl-PL"/>
        </w:rPr>
        <w:t>w</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 xml:space="preserve">e </w:t>
      </w:r>
      <w:r w:rsidRPr="0077285C">
        <w:rPr>
          <w:rFonts w:cstheme="minorHAnsi"/>
          <w:w w:val="110"/>
          <w:sz w:val="24"/>
          <w:szCs w:val="24"/>
          <w:lang w:val="pl-PL"/>
        </w:rPr>
        <w:t>skarp</w:t>
      </w:r>
      <w:r w:rsidRPr="0077285C">
        <w:rPr>
          <w:rFonts w:cstheme="minorHAnsi"/>
          <w:spacing w:val="-3"/>
          <w:w w:val="110"/>
          <w:sz w:val="24"/>
          <w:szCs w:val="24"/>
          <w:lang w:val="pl-PL"/>
        </w:rPr>
        <w:t xml:space="preserve"> </w:t>
      </w:r>
      <w:r w:rsidRPr="0077285C">
        <w:rPr>
          <w:rFonts w:cstheme="minorHAnsi"/>
          <w:w w:val="110"/>
          <w:sz w:val="24"/>
          <w:szCs w:val="24"/>
          <w:lang w:val="pl-PL"/>
        </w:rPr>
        <w:t>z</w:t>
      </w:r>
      <w:r w:rsidRPr="0077285C">
        <w:rPr>
          <w:rFonts w:cstheme="minorHAnsi"/>
          <w:spacing w:val="-1"/>
          <w:w w:val="110"/>
          <w:sz w:val="24"/>
          <w:szCs w:val="24"/>
          <w:lang w:val="pl-PL"/>
        </w:rPr>
        <w:t xml:space="preserve"> obs</w:t>
      </w:r>
      <w:r w:rsidRPr="0077285C">
        <w:rPr>
          <w:rFonts w:cstheme="minorHAnsi"/>
          <w:spacing w:val="-2"/>
          <w:w w:val="110"/>
          <w:sz w:val="24"/>
          <w:szCs w:val="24"/>
          <w:lang w:val="pl-PL"/>
        </w:rPr>
        <w:t>i</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2"/>
          <w:w w:val="110"/>
          <w:sz w:val="24"/>
          <w:szCs w:val="24"/>
          <w:lang w:val="pl-PL"/>
        </w:rPr>
        <w:t>m</w:t>
      </w:r>
      <w:r w:rsidRPr="0077285C">
        <w:rPr>
          <w:rFonts w:cstheme="minorHAnsi"/>
          <w:spacing w:val="2"/>
          <w:w w:val="110"/>
          <w:sz w:val="24"/>
          <w:szCs w:val="24"/>
          <w:lang w:val="pl-PL"/>
        </w:rPr>
        <w:t xml:space="preserve"> </w:t>
      </w:r>
      <w:r w:rsidRPr="0077285C">
        <w:rPr>
          <w:rFonts w:cstheme="minorHAnsi"/>
          <w:spacing w:val="-1"/>
          <w:w w:val="110"/>
          <w:sz w:val="24"/>
          <w:szCs w:val="24"/>
          <w:lang w:val="pl-PL"/>
        </w:rPr>
        <w:t>p</w:t>
      </w:r>
      <w:r w:rsidRPr="0077285C">
        <w:rPr>
          <w:rFonts w:cstheme="minorHAnsi"/>
          <w:spacing w:val="-2"/>
          <w:w w:val="110"/>
          <w:sz w:val="24"/>
          <w:szCs w:val="24"/>
          <w:lang w:val="pl-PL"/>
        </w:rPr>
        <w:t>r</w:t>
      </w:r>
      <w:r w:rsidRPr="0077285C">
        <w:rPr>
          <w:rFonts w:cstheme="minorHAnsi"/>
          <w:spacing w:val="-1"/>
          <w:w w:val="110"/>
          <w:sz w:val="24"/>
          <w:szCs w:val="24"/>
          <w:lang w:val="pl-PL"/>
        </w:rPr>
        <w:t>z</w:t>
      </w:r>
      <w:r w:rsidRPr="0077285C">
        <w:rPr>
          <w:rFonts w:cstheme="minorHAnsi"/>
          <w:spacing w:val="-2"/>
          <w:w w:val="110"/>
          <w:sz w:val="24"/>
          <w:szCs w:val="24"/>
          <w:lang w:val="pl-PL"/>
        </w:rPr>
        <w:t xml:space="preserve">y </w:t>
      </w:r>
      <w:proofErr w:type="spellStart"/>
      <w:r w:rsidRPr="0077285C">
        <w:rPr>
          <w:rFonts w:cstheme="minorHAnsi"/>
          <w:spacing w:val="-1"/>
          <w:w w:val="110"/>
          <w:sz w:val="24"/>
          <w:szCs w:val="24"/>
          <w:lang w:val="pl-PL"/>
        </w:rPr>
        <w:t>g</w:t>
      </w:r>
      <w:r w:rsidRPr="0077285C">
        <w:rPr>
          <w:rFonts w:cstheme="minorHAnsi"/>
          <w:spacing w:val="-2"/>
          <w:w w:val="110"/>
          <w:sz w:val="24"/>
          <w:szCs w:val="24"/>
          <w:lang w:val="pl-PL"/>
        </w:rPr>
        <w:t>r</w:t>
      </w:r>
      <w:r w:rsidRPr="0077285C">
        <w:rPr>
          <w:rFonts w:cstheme="minorHAnsi"/>
          <w:spacing w:val="-1"/>
          <w:w w:val="110"/>
          <w:sz w:val="24"/>
          <w:szCs w:val="24"/>
          <w:lang w:val="pl-PL"/>
        </w:rPr>
        <w:t>ub.</w:t>
      </w:r>
      <w:r w:rsidRPr="0077285C">
        <w:rPr>
          <w:rFonts w:cstheme="minorHAnsi"/>
          <w:spacing w:val="-2"/>
          <w:w w:val="110"/>
          <w:sz w:val="24"/>
          <w:szCs w:val="24"/>
          <w:lang w:val="pl-PL"/>
        </w:rPr>
        <w:t>w</w:t>
      </w:r>
      <w:r w:rsidRPr="0077285C">
        <w:rPr>
          <w:rFonts w:cstheme="minorHAnsi"/>
          <w:spacing w:val="-1"/>
          <w:w w:val="110"/>
          <w:sz w:val="24"/>
          <w:szCs w:val="24"/>
          <w:lang w:val="pl-PL"/>
        </w:rPr>
        <w:t>a</w:t>
      </w:r>
      <w:r w:rsidRPr="0077285C">
        <w:rPr>
          <w:rFonts w:cstheme="minorHAnsi"/>
          <w:spacing w:val="-2"/>
          <w:w w:val="110"/>
          <w:sz w:val="24"/>
          <w:szCs w:val="24"/>
          <w:lang w:val="pl-PL"/>
        </w:rPr>
        <w:t>r</w:t>
      </w:r>
      <w:r w:rsidRPr="0077285C">
        <w:rPr>
          <w:rFonts w:cstheme="minorHAnsi"/>
          <w:spacing w:val="-1"/>
          <w:w w:val="110"/>
          <w:sz w:val="24"/>
          <w:szCs w:val="24"/>
          <w:lang w:val="pl-PL"/>
        </w:rPr>
        <w:t>s</w:t>
      </w:r>
      <w:r w:rsidRPr="0077285C">
        <w:rPr>
          <w:rFonts w:cstheme="minorHAnsi"/>
          <w:spacing w:val="-2"/>
          <w:w w:val="110"/>
          <w:sz w:val="24"/>
          <w:szCs w:val="24"/>
          <w:lang w:val="pl-PL"/>
        </w:rPr>
        <w:t>twy</w:t>
      </w:r>
      <w:proofErr w:type="spellEnd"/>
      <w:r w:rsidRPr="0077285C">
        <w:rPr>
          <w:rFonts w:cstheme="minorHAnsi"/>
          <w:spacing w:val="-2"/>
          <w:w w:val="110"/>
          <w:sz w:val="24"/>
          <w:szCs w:val="24"/>
          <w:lang w:val="pl-PL"/>
        </w:rPr>
        <w:t xml:space="preserve"> </w:t>
      </w:r>
      <w:r w:rsidRPr="0077285C">
        <w:rPr>
          <w:rFonts w:cstheme="minorHAnsi"/>
          <w:spacing w:val="-1"/>
          <w:w w:val="110"/>
          <w:sz w:val="24"/>
          <w:szCs w:val="24"/>
          <w:lang w:val="pl-PL"/>
        </w:rPr>
        <w:t>hu</w:t>
      </w:r>
      <w:r w:rsidRPr="0077285C">
        <w:rPr>
          <w:rFonts w:cstheme="minorHAnsi"/>
          <w:w w:val="110"/>
          <w:sz w:val="24"/>
          <w:szCs w:val="24"/>
          <w:lang w:val="pl-PL"/>
        </w:rPr>
        <w:t>musu</w:t>
      </w:r>
      <w:r w:rsidRPr="0077285C">
        <w:rPr>
          <w:rFonts w:cstheme="minorHAnsi"/>
          <w:spacing w:val="2"/>
          <w:w w:val="110"/>
          <w:sz w:val="24"/>
          <w:szCs w:val="24"/>
          <w:lang w:val="pl-PL"/>
        </w:rPr>
        <w:t xml:space="preserve"> 10</w:t>
      </w:r>
      <w:r w:rsidRPr="0077285C">
        <w:rPr>
          <w:rFonts w:cstheme="minorHAnsi"/>
          <w:spacing w:val="6"/>
          <w:w w:val="110"/>
          <w:sz w:val="24"/>
          <w:szCs w:val="24"/>
          <w:lang w:val="pl-PL"/>
        </w:rPr>
        <w:t xml:space="preserve"> </w:t>
      </w:r>
      <w:r w:rsidRPr="0077285C">
        <w:rPr>
          <w:rFonts w:cstheme="minorHAnsi"/>
          <w:w w:val="110"/>
          <w:sz w:val="24"/>
          <w:szCs w:val="24"/>
          <w:lang w:val="pl-PL"/>
        </w:rPr>
        <w:t>cm – 940 m2</w:t>
      </w:r>
    </w:p>
    <w:p w14:paraId="4D022398" w14:textId="54FA9323" w:rsidR="00500CED" w:rsidRPr="0077285C" w:rsidRDefault="00500CED" w:rsidP="0077285C">
      <w:pPr>
        <w:spacing w:line="360" w:lineRule="auto"/>
        <w:jc w:val="both"/>
        <w:rPr>
          <w:rFonts w:asciiTheme="minorHAnsi" w:hAnsiTheme="minorHAnsi" w:cstheme="minorHAnsi"/>
          <w:b/>
          <w:bCs/>
        </w:rPr>
      </w:pPr>
      <w:r w:rsidRPr="0077285C">
        <w:rPr>
          <w:rFonts w:asciiTheme="minorHAnsi" w:hAnsiTheme="minorHAnsi" w:cstheme="minorHAnsi"/>
          <w:b/>
        </w:rPr>
        <w:t>3)</w:t>
      </w:r>
      <w:r w:rsidR="0077285C">
        <w:rPr>
          <w:rFonts w:asciiTheme="minorHAnsi" w:hAnsiTheme="minorHAnsi" w:cstheme="minorHAnsi"/>
          <w:b/>
        </w:rPr>
        <w:t xml:space="preserve"> </w:t>
      </w:r>
      <w:r w:rsidR="00243B30" w:rsidRPr="0077285C">
        <w:rPr>
          <w:rFonts w:asciiTheme="minorHAnsi" w:hAnsiTheme="minorHAnsi" w:cstheme="minorHAnsi"/>
          <w:b/>
        </w:rPr>
        <w:t>KANALIZACJA</w:t>
      </w:r>
    </w:p>
    <w:p w14:paraId="62783DE1" w14:textId="7A2DF26B" w:rsidR="00243B30" w:rsidRPr="0077285C" w:rsidRDefault="00243B30" w:rsidP="0077285C">
      <w:pPr>
        <w:pStyle w:val="TableParagraph"/>
        <w:spacing w:line="360" w:lineRule="auto"/>
        <w:ind w:left="27"/>
        <w:jc w:val="both"/>
        <w:rPr>
          <w:rFonts w:cstheme="minorHAnsi"/>
          <w:w w:val="105"/>
          <w:sz w:val="24"/>
          <w:szCs w:val="24"/>
          <w:lang w:val="pl-PL"/>
        </w:rPr>
      </w:pPr>
      <w:r w:rsidRPr="0077285C">
        <w:rPr>
          <w:rFonts w:cstheme="minorHAnsi"/>
          <w:b/>
          <w:sz w:val="24"/>
          <w:szCs w:val="24"/>
          <w:lang w:val="pl-PL"/>
        </w:rPr>
        <w:t xml:space="preserve">- </w:t>
      </w:r>
      <w:r w:rsidRPr="0077285C">
        <w:rPr>
          <w:rFonts w:cstheme="minorHAnsi"/>
          <w:w w:val="105"/>
          <w:sz w:val="24"/>
          <w:szCs w:val="24"/>
          <w:lang w:val="pl-PL"/>
        </w:rPr>
        <w:t>Wykopy</w:t>
      </w:r>
      <w:r w:rsidRPr="0077285C">
        <w:rPr>
          <w:rFonts w:cstheme="minorHAnsi"/>
          <w:spacing w:val="23"/>
          <w:w w:val="105"/>
          <w:sz w:val="24"/>
          <w:szCs w:val="24"/>
          <w:lang w:val="pl-PL"/>
        </w:rPr>
        <w:t xml:space="preserve"> </w:t>
      </w:r>
      <w:r w:rsidRPr="0077285C">
        <w:rPr>
          <w:rFonts w:cstheme="minorHAnsi"/>
          <w:w w:val="105"/>
          <w:sz w:val="24"/>
          <w:szCs w:val="24"/>
          <w:lang w:val="pl-PL"/>
        </w:rPr>
        <w:t>jamiste</w:t>
      </w:r>
      <w:r w:rsidRPr="0077285C">
        <w:rPr>
          <w:rFonts w:cstheme="minorHAnsi"/>
          <w:spacing w:val="25"/>
          <w:w w:val="105"/>
          <w:sz w:val="24"/>
          <w:szCs w:val="24"/>
          <w:lang w:val="pl-PL"/>
        </w:rPr>
        <w:t xml:space="preserve"> </w:t>
      </w:r>
      <w:r w:rsidRPr="0077285C">
        <w:rPr>
          <w:rFonts w:cstheme="minorHAnsi"/>
          <w:spacing w:val="-3"/>
          <w:w w:val="105"/>
          <w:sz w:val="24"/>
          <w:szCs w:val="24"/>
          <w:lang w:val="pl-PL"/>
        </w:rPr>
        <w:t>wyk</w:t>
      </w:r>
      <w:r w:rsidRPr="0077285C">
        <w:rPr>
          <w:rFonts w:cstheme="minorHAnsi"/>
          <w:spacing w:val="-2"/>
          <w:w w:val="105"/>
          <w:sz w:val="24"/>
          <w:szCs w:val="24"/>
          <w:lang w:val="pl-PL"/>
        </w:rPr>
        <w:t>on</w:t>
      </w:r>
      <w:r w:rsidRPr="0077285C">
        <w:rPr>
          <w:rFonts w:cstheme="minorHAnsi"/>
          <w:spacing w:val="-3"/>
          <w:w w:val="105"/>
          <w:sz w:val="24"/>
          <w:szCs w:val="24"/>
          <w:lang w:val="pl-PL"/>
        </w:rPr>
        <w:t>yw</w:t>
      </w:r>
      <w:r w:rsidRPr="0077285C">
        <w:rPr>
          <w:rFonts w:cstheme="minorHAnsi"/>
          <w:spacing w:val="-2"/>
          <w:w w:val="105"/>
          <w:sz w:val="24"/>
          <w:szCs w:val="24"/>
          <w:lang w:val="pl-PL"/>
        </w:rPr>
        <w:t>ane</w:t>
      </w:r>
      <w:r w:rsidRPr="0077285C">
        <w:rPr>
          <w:rFonts w:cstheme="minorHAnsi"/>
          <w:spacing w:val="24"/>
          <w:w w:val="105"/>
          <w:sz w:val="24"/>
          <w:szCs w:val="24"/>
          <w:lang w:val="pl-PL"/>
        </w:rPr>
        <w:t xml:space="preserve"> </w:t>
      </w:r>
      <w:r w:rsidRPr="0077285C">
        <w:rPr>
          <w:rFonts w:cstheme="minorHAnsi"/>
          <w:w w:val="105"/>
          <w:sz w:val="24"/>
          <w:szCs w:val="24"/>
          <w:lang w:val="pl-PL"/>
        </w:rPr>
        <w:t>koparkami</w:t>
      </w:r>
      <w:r w:rsidRPr="0077285C">
        <w:rPr>
          <w:rFonts w:cstheme="minorHAnsi"/>
          <w:spacing w:val="25"/>
          <w:w w:val="105"/>
          <w:sz w:val="24"/>
          <w:szCs w:val="24"/>
          <w:lang w:val="pl-PL"/>
        </w:rPr>
        <w:t xml:space="preserve"> </w:t>
      </w:r>
      <w:r w:rsidRPr="0077285C">
        <w:rPr>
          <w:rFonts w:cstheme="minorHAnsi"/>
          <w:spacing w:val="-1"/>
          <w:w w:val="105"/>
          <w:sz w:val="24"/>
          <w:szCs w:val="24"/>
          <w:lang w:val="pl-PL"/>
        </w:rPr>
        <w:t>pods</w:t>
      </w:r>
      <w:r w:rsidRPr="0077285C">
        <w:rPr>
          <w:rFonts w:cstheme="minorHAnsi"/>
          <w:spacing w:val="-2"/>
          <w:w w:val="105"/>
          <w:sz w:val="24"/>
          <w:szCs w:val="24"/>
          <w:lang w:val="pl-PL"/>
        </w:rPr>
        <w:t>i</w:t>
      </w:r>
      <w:r w:rsidRPr="0077285C">
        <w:rPr>
          <w:rFonts w:cstheme="minorHAnsi"/>
          <w:spacing w:val="-1"/>
          <w:w w:val="105"/>
          <w:sz w:val="24"/>
          <w:szCs w:val="24"/>
          <w:lang w:val="pl-PL"/>
        </w:rPr>
        <w:t>ęb</w:t>
      </w:r>
      <w:r w:rsidRPr="0077285C">
        <w:rPr>
          <w:rFonts w:cstheme="minorHAnsi"/>
          <w:spacing w:val="-2"/>
          <w:w w:val="105"/>
          <w:sz w:val="24"/>
          <w:szCs w:val="24"/>
          <w:lang w:val="pl-PL"/>
        </w:rPr>
        <w:t>i</w:t>
      </w:r>
      <w:r w:rsidRPr="0077285C">
        <w:rPr>
          <w:rFonts w:cstheme="minorHAnsi"/>
          <w:spacing w:val="-1"/>
          <w:w w:val="105"/>
          <w:sz w:val="24"/>
          <w:szCs w:val="24"/>
          <w:lang w:val="pl-PL"/>
        </w:rPr>
        <w:t>e</w:t>
      </w:r>
      <w:r w:rsidRPr="0077285C">
        <w:rPr>
          <w:rFonts w:cstheme="minorHAnsi"/>
          <w:spacing w:val="-2"/>
          <w:w w:val="105"/>
          <w:sz w:val="24"/>
          <w:szCs w:val="24"/>
          <w:lang w:val="pl-PL"/>
        </w:rPr>
        <w:t>r</w:t>
      </w:r>
      <w:r w:rsidRPr="0077285C">
        <w:rPr>
          <w:rFonts w:cstheme="minorHAnsi"/>
          <w:spacing w:val="-1"/>
          <w:w w:val="105"/>
          <w:sz w:val="24"/>
          <w:szCs w:val="24"/>
          <w:lang w:val="pl-PL"/>
        </w:rPr>
        <w:t>n</w:t>
      </w:r>
      <w:r w:rsidRPr="0077285C">
        <w:rPr>
          <w:rFonts w:cstheme="minorHAnsi"/>
          <w:spacing w:val="-2"/>
          <w:w w:val="105"/>
          <w:sz w:val="24"/>
          <w:szCs w:val="24"/>
          <w:lang w:val="pl-PL"/>
        </w:rPr>
        <w:t>y</w:t>
      </w:r>
      <w:r w:rsidRPr="0077285C">
        <w:rPr>
          <w:rFonts w:cstheme="minorHAnsi"/>
          <w:spacing w:val="-1"/>
          <w:w w:val="105"/>
          <w:sz w:val="24"/>
          <w:szCs w:val="24"/>
          <w:lang w:val="pl-PL"/>
        </w:rPr>
        <w:t>m</w:t>
      </w:r>
      <w:r w:rsidRPr="0077285C">
        <w:rPr>
          <w:rFonts w:cstheme="minorHAnsi"/>
          <w:spacing w:val="-2"/>
          <w:w w:val="105"/>
          <w:sz w:val="24"/>
          <w:szCs w:val="24"/>
          <w:lang w:val="pl-PL"/>
        </w:rPr>
        <w:t xml:space="preserve">i </w:t>
      </w:r>
      <w:r w:rsidRPr="0077285C">
        <w:rPr>
          <w:rFonts w:cstheme="minorHAnsi"/>
          <w:w w:val="105"/>
          <w:sz w:val="24"/>
          <w:szCs w:val="24"/>
          <w:lang w:val="pl-PL"/>
        </w:rPr>
        <w:t>0.25</w:t>
      </w:r>
      <w:r w:rsidRPr="0077285C">
        <w:rPr>
          <w:rFonts w:cstheme="minorHAnsi"/>
          <w:spacing w:val="11"/>
          <w:w w:val="105"/>
          <w:sz w:val="24"/>
          <w:szCs w:val="24"/>
          <w:lang w:val="pl-PL"/>
        </w:rPr>
        <w:t xml:space="preserve"> </w:t>
      </w:r>
      <w:r w:rsidRPr="0077285C">
        <w:rPr>
          <w:rFonts w:cstheme="minorHAnsi"/>
          <w:w w:val="105"/>
          <w:sz w:val="24"/>
          <w:szCs w:val="24"/>
          <w:lang w:val="pl-PL"/>
        </w:rPr>
        <w:t>m3</w:t>
      </w:r>
      <w:r w:rsidRPr="0077285C">
        <w:rPr>
          <w:rFonts w:cstheme="minorHAnsi"/>
          <w:spacing w:val="12"/>
          <w:w w:val="105"/>
          <w:sz w:val="24"/>
          <w:szCs w:val="24"/>
          <w:lang w:val="pl-PL"/>
        </w:rPr>
        <w:t xml:space="preserve"> </w:t>
      </w:r>
      <w:r w:rsidRPr="0077285C">
        <w:rPr>
          <w:rFonts w:cstheme="minorHAnsi"/>
          <w:spacing w:val="-1"/>
          <w:w w:val="105"/>
          <w:sz w:val="24"/>
          <w:szCs w:val="24"/>
          <w:lang w:val="pl-PL"/>
        </w:rPr>
        <w:t>na</w:t>
      </w:r>
      <w:r w:rsidRPr="0077285C">
        <w:rPr>
          <w:rFonts w:cstheme="minorHAnsi"/>
          <w:spacing w:val="11"/>
          <w:w w:val="105"/>
          <w:sz w:val="24"/>
          <w:szCs w:val="24"/>
          <w:lang w:val="pl-PL"/>
        </w:rPr>
        <w:t xml:space="preserve"> </w:t>
      </w:r>
      <w:r w:rsidRPr="0077285C">
        <w:rPr>
          <w:rFonts w:cstheme="minorHAnsi"/>
          <w:spacing w:val="-1"/>
          <w:w w:val="105"/>
          <w:sz w:val="24"/>
          <w:szCs w:val="24"/>
          <w:lang w:val="pl-PL"/>
        </w:rPr>
        <w:t>od</w:t>
      </w:r>
      <w:r w:rsidRPr="0077285C">
        <w:rPr>
          <w:rFonts w:cstheme="minorHAnsi"/>
          <w:spacing w:val="-2"/>
          <w:w w:val="105"/>
          <w:sz w:val="24"/>
          <w:szCs w:val="24"/>
          <w:lang w:val="pl-PL"/>
        </w:rPr>
        <w:t>kł</w:t>
      </w:r>
      <w:r w:rsidRPr="0077285C">
        <w:rPr>
          <w:rFonts w:cstheme="minorHAnsi"/>
          <w:spacing w:val="-1"/>
          <w:w w:val="105"/>
          <w:sz w:val="24"/>
          <w:szCs w:val="24"/>
          <w:lang w:val="pl-PL"/>
        </w:rPr>
        <w:t>ad</w:t>
      </w:r>
      <w:r w:rsidRPr="0077285C">
        <w:rPr>
          <w:rFonts w:cstheme="minorHAnsi"/>
          <w:spacing w:val="12"/>
          <w:w w:val="105"/>
          <w:sz w:val="24"/>
          <w:szCs w:val="24"/>
          <w:lang w:val="pl-PL"/>
        </w:rPr>
        <w:t xml:space="preserve"> </w:t>
      </w:r>
      <w:r w:rsidRPr="0077285C">
        <w:rPr>
          <w:rFonts w:cstheme="minorHAnsi"/>
          <w:w w:val="105"/>
          <w:sz w:val="24"/>
          <w:szCs w:val="24"/>
          <w:lang w:val="pl-PL"/>
        </w:rPr>
        <w:t>w</w:t>
      </w:r>
      <w:r w:rsidRPr="0077285C">
        <w:rPr>
          <w:rFonts w:cstheme="minorHAnsi"/>
          <w:spacing w:val="9"/>
          <w:w w:val="105"/>
          <w:sz w:val="24"/>
          <w:szCs w:val="24"/>
          <w:lang w:val="pl-PL"/>
        </w:rPr>
        <w:t xml:space="preserve"> </w:t>
      </w:r>
      <w:r w:rsidRPr="0077285C">
        <w:rPr>
          <w:rFonts w:cstheme="minorHAnsi"/>
          <w:spacing w:val="-1"/>
          <w:w w:val="105"/>
          <w:sz w:val="24"/>
          <w:szCs w:val="24"/>
          <w:lang w:val="pl-PL"/>
        </w:rPr>
        <w:t>g</w:t>
      </w:r>
      <w:r w:rsidRPr="0077285C">
        <w:rPr>
          <w:rFonts w:cstheme="minorHAnsi"/>
          <w:spacing w:val="-2"/>
          <w:w w:val="105"/>
          <w:sz w:val="24"/>
          <w:szCs w:val="24"/>
          <w:lang w:val="pl-PL"/>
        </w:rPr>
        <w:t>r</w:t>
      </w:r>
      <w:r w:rsidRPr="0077285C">
        <w:rPr>
          <w:rFonts w:cstheme="minorHAnsi"/>
          <w:spacing w:val="-1"/>
          <w:w w:val="105"/>
          <w:sz w:val="24"/>
          <w:szCs w:val="24"/>
          <w:lang w:val="pl-PL"/>
        </w:rPr>
        <w:t>unc</w:t>
      </w:r>
      <w:r w:rsidRPr="0077285C">
        <w:rPr>
          <w:rFonts w:cstheme="minorHAnsi"/>
          <w:spacing w:val="-2"/>
          <w:w w:val="105"/>
          <w:sz w:val="24"/>
          <w:szCs w:val="24"/>
          <w:lang w:val="pl-PL"/>
        </w:rPr>
        <w:t>i</w:t>
      </w:r>
      <w:r w:rsidRPr="0077285C">
        <w:rPr>
          <w:rFonts w:cstheme="minorHAnsi"/>
          <w:spacing w:val="-1"/>
          <w:w w:val="105"/>
          <w:sz w:val="24"/>
          <w:szCs w:val="24"/>
          <w:lang w:val="pl-PL"/>
        </w:rPr>
        <w:t>e</w:t>
      </w:r>
      <w:r w:rsidRPr="0077285C">
        <w:rPr>
          <w:rFonts w:cstheme="minorHAnsi"/>
          <w:spacing w:val="12"/>
          <w:w w:val="105"/>
          <w:sz w:val="24"/>
          <w:szCs w:val="24"/>
          <w:lang w:val="pl-PL"/>
        </w:rPr>
        <w:t xml:space="preserve"> </w:t>
      </w:r>
      <w:proofErr w:type="spellStart"/>
      <w:r w:rsidRPr="0077285C">
        <w:rPr>
          <w:rFonts w:cstheme="minorHAnsi"/>
          <w:w w:val="105"/>
          <w:sz w:val="24"/>
          <w:szCs w:val="24"/>
          <w:lang w:val="pl-PL"/>
        </w:rPr>
        <w:t>kat.III</w:t>
      </w:r>
      <w:proofErr w:type="spellEnd"/>
      <w:r w:rsidRPr="0077285C">
        <w:rPr>
          <w:rFonts w:cstheme="minorHAnsi"/>
          <w:w w:val="105"/>
          <w:sz w:val="24"/>
          <w:szCs w:val="24"/>
          <w:lang w:val="pl-PL"/>
        </w:rPr>
        <w:t xml:space="preserve"> – 235 m3 </w:t>
      </w:r>
    </w:p>
    <w:p w14:paraId="6C9D4CD3" w14:textId="1263237E" w:rsidR="00243B30" w:rsidRPr="0077285C" w:rsidRDefault="00243B30" w:rsidP="0077285C">
      <w:pPr>
        <w:pStyle w:val="TableParagraph"/>
        <w:spacing w:line="360" w:lineRule="auto"/>
        <w:ind w:left="27"/>
        <w:jc w:val="both"/>
        <w:rPr>
          <w:rFonts w:cstheme="minorHAnsi"/>
          <w:spacing w:val="2"/>
          <w:w w:val="110"/>
          <w:sz w:val="24"/>
          <w:szCs w:val="24"/>
          <w:lang w:val="pl-PL"/>
        </w:rPr>
      </w:pPr>
      <w:r w:rsidRPr="0077285C">
        <w:rPr>
          <w:rFonts w:cstheme="minorHAnsi"/>
          <w:b/>
          <w:sz w:val="24"/>
          <w:szCs w:val="24"/>
          <w:lang w:val="pl-PL"/>
        </w:rPr>
        <w:t xml:space="preserve">- </w:t>
      </w:r>
      <w:r w:rsidRPr="0077285C">
        <w:rPr>
          <w:rFonts w:cstheme="minorHAnsi"/>
          <w:spacing w:val="-1"/>
          <w:w w:val="110"/>
          <w:sz w:val="24"/>
          <w:szCs w:val="24"/>
          <w:lang w:val="pl-PL"/>
        </w:rPr>
        <w:t>Ru</w:t>
      </w:r>
      <w:r w:rsidRPr="0077285C">
        <w:rPr>
          <w:rFonts w:cstheme="minorHAnsi"/>
          <w:spacing w:val="-2"/>
          <w:w w:val="110"/>
          <w:sz w:val="24"/>
          <w:szCs w:val="24"/>
          <w:lang w:val="pl-PL"/>
        </w:rPr>
        <w:t>ry</w:t>
      </w:r>
      <w:r w:rsidRPr="0077285C">
        <w:rPr>
          <w:rFonts w:cstheme="minorHAnsi"/>
          <w:spacing w:val="-6"/>
          <w:w w:val="110"/>
          <w:sz w:val="24"/>
          <w:szCs w:val="24"/>
          <w:lang w:val="pl-PL"/>
        </w:rPr>
        <w:t xml:space="preserve"> </w:t>
      </w:r>
      <w:r w:rsidRPr="0077285C">
        <w:rPr>
          <w:rFonts w:cstheme="minorHAnsi"/>
          <w:spacing w:val="-2"/>
          <w:w w:val="110"/>
          <w:sz w:val="24"/>
          <w:szCs w:val="24"/>
          <w:lang w:val="pl-PL"/>
        </w:rPr>
        <w:t>k</w:t>
      </w:r>
      <w:r w:rsidRPr="0077285C">
        <w:rPr>
          <w:rFonts w:cstheme="minorHAnsi"/>
          <w:spacing w:val="-1"/>
          <w:w w:val="110"/>
          <w:sz w:val="24"/>
          <w:szCs w:val="24"/>
          <w:lang w:val="pl-PL"/>
        </w:rPr>
        <w:t>ana</w:t>
      </w:r>
      <w:r w:rsidRPr="0077285C">
        <w:rPr>
          <w:rFonts w:cstheme="minorHAnsi"/>
          <w:spacing w:val="-2"/>
          <w:w w:val="110"/>
          <w:sz w:val="24"/>
          <w:szCs w:val="24"/>
          <w:lang w:val="pl-PL"/>
        </w:rPr>
        <w:t>li</w:t>
      </w:r>
      <w:r w:rsidRPr="0077285C">
        <w:rPr>
          <w:rFonts w:cstheme="minorHAnsi"/>
          <w:spacing w:val="-1"/>
          <w:w w:val="110"/>
          <w:sz w:val="24"/>
          <w:szCs w:val="24"/>
          <w:lang w:val="pl-PL"/>
        </w:rPr>
        <w:t>zac</w:t>
      </w:r>
      <w:r w:rsidRPr="0077285C">
        <w:rPr>
          <w:rFonts w:cstheme="minorHAnsi"/>
          <w:spacing w:val="-2"/>
          <w:w w:val="110"/>
          <w:sz w:val="24"/>
          <w:szCs w:val="24"/>
          <w:lang w:val="pl-PL"/>
        </w:rPr>
        <w:t>yj</w:t>
      </w:r>
      <w:r w:rsidRPr="0077285C">
        <w:rPr>
          <w:rFonts w:cstheme="minorHAnsi"/>
          <w:spacing w:val="-1"/>
          <w:w w:val="110"/>
          <w:sz w:val="24"/>
          <w:szCs w:val="24"/>
          <w:lang w:val="pl-PL"/>
        </w:rPr>
        <w:t>ne</w:t>
      </w:r>
      <w:r w:rsidRPr="0077285C">
        <w:rPr>
          <w:rFonts w:cstheme="minorHAnsi"/>
          <w:spacing w:val="-3"/>
          <w:w w:val="110"/>
          <w:sz w:val="24"/>
          <w:szCs w:val="24"/>
          <w:lang w:val="pl-PL"/>
        </w:rPr>
        <w:t xml:space="preserve"> </w:t>
      </w:r>
      <w:r w:rsidRPr="0077285C">
        <w:rPr>
          <w:rFonts w:cstheme="minorHAnsi"/>
          <w:w w:val="110"/>
          <w:sz w:val="24"/>
          <w:szCs w:val="24"/>
          <w:lang w:val="pl-PL"/>
        </w:rPr>
        <w:t>z</w:t>
      </w:r>
      <w:r w:rsidRPr="0077285C">
        <w:rPr>
          <w:rFonts w:cstheme="minorHAnsi"/>
          <w:spacing w:val="-6"/>
          <w:w w:val="110"/>
          <w:sz w:val="24"/>
          <w:szCs w:val="24"/>
          <w:lang w:val="pl-PL"/>
        </w:rPr>
        <w:t xml:space="preserve"> </w:t>
      </w:r>
      <w:r w:rsidRPr="0077285C">
        <w:rPr>
          <w:rFonts w:cstheme="minorHAnsi"/>
          <w:spacing w:val="-2"/>
          <w:w w:val="110"/>
          <w:sz w:val="24"/>
          <w:szCs w:val="24"/>
          <w:lang w:val="pl-PL"/>
        </w:rPr>
        <w:t>tw</w:t>
      </w:r>
      <w:r w:rsidRPr="0077285C">
        <w:rPr>
          <w:rFonts w:cstheme="minorHAnsi"/>
          <w:spacing w:val="-1"/>
          <w:w w:val="110"/>
          <w:sz w:val="24"/>
          <w:szCs w:val="24"/>
          <w:lang w:val="pl-PL"/>
        </w:rPr>
        <w:t>o</w:t>
      </w:r>
      <w:r w:rsidRPr="0077285C">
        <w:rPr>
          <w:rFonts w:cstheme="minorHAnsi"/>
          <w:spacing w:val="-2"/>
          <w:w w:val="110"/>
          <w:sz w:val="24"/>
          <w:szCs w:val="24"/>
          <w:lang w:val="pl-PL"/>
        </w:rPr>
        <w:t>r</w:t>
      </w:r>
      <w:r w:rsidRPr="0077285C">
        <w:rPr>
          <w:rFonts w:cstheme="minorHAnsi"/>
          <w:spacing w:val="-1"/>
          <w:w w:val="110"/>
          <w:sz w:val="24"/>
          <w:szCs w:val="24"/>
          <w:lang w:val="pl-PL"/>
        </w:rPr>
        <w:t>z</w:t>
      </w:r>
      <w:r w:rsidRPr="0077285C">
        <w:rPr>
          <w:rFonts w:cstheme="minorHAnsi"/>
          <w:spacing w:val="-2"/>
          <w:w w:val="110"/>
          <w:sz w:val="24"/>
          <w:szCs w:val="24"/>
          <w:lang w:val="pl-PL"/>
        </w:rPr>
        <w:t>yw</w:t>
      </w:r>
      <w:r w:rsidRPr="0077285C">
        <w:rPr>
          <w:rFonts w:cstheme="minorHAnsi"/>
          <w:spacing w:val="-5"/>
          <w:w w:val="110"/>
          <w:sz w:val="24"/>
          <w:szCs w:val="24"/>
          <w:lang w:val="pl-PL"/>
        </w:rPr>
        <w:t xml:space="preserve"> </w:t>
      </w:r>
      <w:r w:rsidRPr="0077285C">
        <w:rPr>
          <w:rFonts w:cstheme="minorHAnsi"/>
          <w:spacing w:val="-1"/>
          <w:w w:val="110"/>
          <w:sz w:val="24"/>
          <w:szCs w:val="24"/>
          <w:lang w:val="pl-PL"/>
        </w:rPr>
        <w:t>sz</w:t>
      </w:r>
      <w:r w:rsidRPr="0077285C">
        <w:rPr>
          <w:rFonts w:cstheme="minorHAnsi"/>
          <w:spacing w:val="-2"/>
          <w:w w:val="110"/>
          <w:sz w:val="24"/>
          <w:szCs w:val="24"/>
          <w:lang w:val="pl-PL"/>
        </w:rPr>
        <w:t>t</w:t>
      </w:r>
      <w:r w:rsidRPr="0077285C">
        <w:rPr>
          <w:rFonts w:cstheme="minorHAnsi"/>
          <w:spacing w:val="-1"/>
          <w:w w:val="110"/>
          <w:sz w:val="24"/>
          <w:szCs w:val="24"/>
          <w:lang w:val="pl-PL"/>
        </w:rPr>
        <w:t>uczn</w:t>
      </w:r>
      <w:r w:rsidRPr="0077285C">
        <w:rPr>
          <w:rFonts w:cstheme="minorHAnsi"/>
          <w:spacing w:val="-2"/>
          <w:w w:val="110"/>
          <w:sz w:val="24"/>
          <w:szCs w:val="24"/>
          <w:lang w:val="pl-PL"/>
        </w:rPr>
        <w:t>y</w:t>
      </w:r>
      <w:r w:rsidRPr="0077285C">
        <w:rPr>
          <w:rFonts w:cstheme="minorHAnsi"/>
          <w:spacing w:val="-1"/>
          <w:w w:val="110"/>
          <w:sz w:val="24"/>
          <w:szCs w:val="24"/>
          <w:lang w:val="pl-PL"/>
        </w:rPr>
        <w:t>ch</w:t>
      </w:r>
      <w:r w:rsidRPr="0077285C">
        <w:rPr>
          <w:rFonts w:cstheme="minorHAnsi"/>
          <w:spacing w:val="-4"/>
          <w:w w:val="110"/>
          <w:sz w:val="24"/>
          <w:szCs w:val="24"/>
          <w:lang w:val="pl-PL"/>
        </w:rPr>
        <w:t xml:space="preserve"> </w:t>
      </w:r>
      <w:r w:rsidRPr="0077285C">
        <w:rPr>
          <w:rFonts w:cstheme="minorHAnsi"/>
          <w:w w:val="110"/>
          <w:sz w:val="24"/>
          <w:szCs w:val="24"/>
          <w:lang w:val="pl-PL"/>
        </w:rPr>
        <w:t>-</w:t>
      </w:r>
      <w:r w:rsidRPr="0077285C">
        <w:rPr>
          <w:rFonts w:cstheme="minorHAnsi"/>
          <w:spacing w:val="-4"/>
          <w:w w:val="110"/>
          <w:sz w:val="24"/>
          <w:szCs w:val="24"/>
          <w:lang w:val="pl-PL"/>
        </w:rPr>
        <w:t xml:space="preserve"> </w:t>
      </w:r>
      <w:r w:rsidRPr="0077285C">
        <w:rPr>
          <w:rFonts w:cstheme="minorHAnsi"/>
          <w:spacing w:val="-1"/>
          <w:w w:val="110"/>
          <w:sz w:val="24"/>
          <w:szCs w:val="24"/>
          <w:lang w:val="pl-PL"/>
        </w:rPr>
        <w:t>d</w:t>
      </w:r>
      <w:r w:rsidRPr="0077285C">
        <w:rPr>
          <w:rFonts w:cstheme="minorHAnsi"/>
          <w:spacing w:val="-2"/>
          <w:w w:val="110"/>
          <w:sz w:val="24"/>
          <w:szCs w:val="24"/>
          <w:lang w:val="pl-PL"/>
        </w:rPr>
        <w:t>w</w:t>
      </w:r>
      <w:r w:rsidRPr="0077285C">
        <w:rPr>
          <w:rFonts w:cstheme="minorHAnsi"/>
          <w:spacing w:val="-1"/>
          <w:w w:val="110"/>
          <w:sz w:val="24"/>
          <w:szCs w:val="24"/>
          <w:lang w:val="pl-PL"/>
        </w:rPr>
        <w:t>uśc</w:t>
      </w:r>
      <w:r w:rsidRPr="0077285C">
        <w:rPr>
          <w:rFonts w:cstheme="minorHAnsi"/>
          <w:spacing w:val="-2"/>
          <w:w w:val="110"/>
          <w:sz w:val="24"/>
          <w:szCs w:val="24"/>
          <w:lang w:val="pl-PL"/>
        </w:rPr>
        <w:t>i</w:t>
      </w:r>
      <w:r w:rsidRPr="0077285C">
        <w:rPr>
          <w:rFonts w:cstheme="minorHAnsi"/>
          <w:spacing w:val="-1"/>
          <w:w w:val="110"/>
          <w:sz w:val="24"/>
          <w:szCs w:val="24"/>
          <w:lang w:val="pl-PL"/>
        </w:rPr>
        <w:t>enne</w:t>
      </w:r>
      <w:r w:rsidRPr="0077285C">
        <w:rPr>
          <w:rFonts w:cstheme="minorHAnsi"/>
          <w:spacing w:val="-4"/>
          <w:w w:val="110"/>
          <w:sz w:val="24"/>
          <w:szCs w:val="24"/>
          <w:lang w:val="pl-PL"/>
        </w:rPr>
        <w:t xml:space="preserve"> </w:t>
      </w:r>
      <w:r w:rsidRPr="0077285C">
        <w:rPr>
          <w:rFonts w:cstheme="minorHAnsi"/>
          <w:w w:val="110"/>
          <w:sz w:val="24"/>
          <w:szCs w:val="24"/>
          <w:lang w:val="pl-PL"/>
        </w:rPr>
        <w:t>o</w:t>
      </w:r>
      <w:r w:rsidRPr="0077285C">
        <w:rPr>
          <w:rFonts w:cstheme="minorHAnsi"/>
          <w:spacing w:val="55"/>
          <w:w w:val="111"/>
          <w:sz w:val="24"/>
          <w:szCs w:val="24"/>
          <w:lang w:val="pl-PL"/>
        </w:rPr>
        <w:t xml:space="preserve"> </w:t>
      </w:r>
      <w:r w:rsidRPr="0077285C">
        <w:rPr>
          <w:rFonts w:cstheme="minorHAnsi"/>
          <w:w w:val="110"/>
          <w:sz w:val="24"/>
          <w:szCs w:val="24"/>
          <w:lang w:val="pl-PL"/>
        </w:rPr>
        <w:t>śr.</w:t>
      </w:r>
      <w:r w:rsidRPr="0077285C">
        <w:rPr>
          <w:rFonts w:cstheme="minorHAnsi"/>
          <w:spacing w:val="-1"/>
          <w:w w:val="110"/>
          <w:sz w:val="24"/>
          <w:szCs w:val="24"/>
          <w:lang w:val="pl-PL"/>
        </w:rPr>
        <w:t xml:space="preserve"> </w:t>
      </w:r>
      <w:r w:rsidRPr="0077285C">
        <w:rPr>
          <w:rFonts w:cstheme="minorHAnsi"/>
          <w:w w:val="110"/>
          <w:sz w:val="24"/>
          <w:szCs w:val="24"/>
          <w:lang w:val="pl-PL"/>
        </w:rPr>
        <w:t>nom.</w:t>
      </w:r>
      <w:r w:rsidRPr="0077285C">
        <w:rPr>
          <w:rFonts w:cstheme="minorHAnsi"/>
          <w:spacing w:val="2"/>
          <w:w w:val="110"/>
          <w:sz w:val="24"/>
          <w:szCs w:val="24"/>
          <w:lang w:val="pl-PL"/>
        </w:rPr>
        <w:t xml:space="preserve"> </w:t>
      </w:r>
      <w:r w:rsidRPr="0077285C">
        <w:rPr>
          <w:rFonts w:cstheme="minorHAnsi"/>
          <w:spacing w:val="-1"/>
          <w:w w:val="110"/>
          <w:sz w:val="24"/>
          <w:szCs w:val="24"/>
          <w:lang w:val="pl-PL"/>
        </w:rPr>
        <w:t>300</w:t>
      </w:r>
      <w:r w:rsidRPr="0077285C">
        <w:rPr>
          <w:rFonts w:cstheme="minorHAnsi"/>
          <w:w w:val="110"/>
          <w:sz w:val="24"/>
          <w:szCs w:val="24"/>
          <w:lang w:val="pl-PL"/>
        </w:rPr>
        <w:t xml:space="preserve"> </w:t>
      </w:r>
      <w:r w:rsidRPr="0077285C">
        <w:rPr>
          <w:rFonts w:cstheme="minorHAnsi"/>
          <w:spacing w:val="2"/>
          <w:w w:val="110"/>
          <w:sz w:val="24"/>
          <w:szCs w:val="24"/>
          <w:lang w:val="pl-PL"/>
        </w:rPr>
        <w:t>mm – 306 m</w:t>
      </w:r>
    </w:p>
    <w:p w14:paraId="7C7E19A9" w14:textId="77777777" w:rsidR="00243B30" w:rsidRPr="0077285C" w:rsidRDefault="00243B30" w:rsidP="0077285C">
      <w:pPr>
        <w:pStyle w:val="TableParagraph"/>
        <w:spacing w:line="360" w:lineRule="auto"/>
        <w:ind w:left="27"/>
        <w:jc w:val="both"/>
        <w:rPr>
          <w:rFonts w:cstheme="minorHAnsi"/>
          <w:spacing w:val="-10"/>
          <w:w w:val="110"/>
          <w:sz w:val="24"/>
          <w:szCs w:val="24"/>
          <w:lang w:val="pl-PL"/>
        </w:rPr>
      </w:pPr>
      <w:r w:rsidRPr="0077285C">
        <w:rPr>
          <w:rFonts w:cstheme="minorHAnsi"/>
          <w:b/>
          <w:sz w:val="24"/>
          <w:szCs w:val="24"/>
          <w:lang w:val="pl-PL"/>
        </w:rPr>
        <w:t xml:space="preserve">- </w:t>
      </w:r>
      <w:r w:rsidRPr="0077285C">
        <w:rPr>
          <w:rFonts w:cstheme="minorHAnsi"/>
          <w:w w:val="110"/>
          <w:sz w:val="24"/>
          <w:szCs w:val="24"/>
          <w:lang w:val="pl-PL"/>
        </w:rPr>
        <w:t>Studnie</w:t>
      </w:r>
      <w:r w:rsidRPr="0077285C">
        <w:rPr>
          <w:rFonts w:cstheme="minorHAnsi"/>
          <w:spacing w:val="-6"/>
          <w:w w:val="110"/>
          <w:sz w:val="24"/>
          <w:szCs w:val="24"/>
          <w:lang w:val="pl-PL"/>
        </w:rPr>
        <w:t xml:space="preserve"> </w:t>
      </w:r>
      <w:r w:rsidRPr="0077285C">
        <w:rPr>
          <w:rFonts w:cstheme="minorHAnsi"/>
          <w:spacing w:val="-2"/>
          <w:w w:val="110"/>
          <w:sz w:val="24"/>
          <w:szCs w:val="24"/>
          <w:lang w:val="pl-PL"/>
        </w:rPr>
        <w:t>r</w:t>
      </w:r>
      <w:r w:rsidRPr="0077285C">
        <w:rPr>
          <w:rFonts w:cstheme="minorHAnsi"/>
          <w:spacing w:val="-1"/>
          <w:w w:val="110"/>
          <w:sz w:val="24"/>
          <w:szCs w:val="24"/>
          <w:lang w:val="pl-PL"/>
        </w:rPr>
        <w:t>e</w:t>
      </w:r>
      <w:r w:rsidRPr="0077285C">
        <w:rPr>
          <w:rFonts w:cstheme="minorHAnsi"/>
          <w:spacing w:val="-2"/>
          <w:w w:val="110"/>
          <w:sz w:val="24"/>
          <w:szCs w:val="24"/>
          <w:lang w:val="pl-PL"/>
        </w:rPr>
        <w:t>wi</w:t>
      </w:r>
      <w:r w:rsidRPr="0077285C">
        <w:rPr>
          <w:rFonts w:cstheme="minorHAnsi"/>
          <w:spacing w:val="-1"/>
          <w:w w:val="110"/>
          <w:sz w:val="24"/>
          <w:szCs w:val="24"/>
          <w:lang w:val="pl-PL"/>
        </w:rPr>
        <w:t>z</w:t>
      </w:r>
      <w:r w:rsidRPr="0077285C">
        <w:rPr>
          <w:rFonts w:cstheme="minorHAnsi"/>
          <w:spacing w:val="-2"/>
          <w:w w:val="110"/>
          <w:sz w:val="24"/>
          <w:szCs w:val="24"/>
          <w:lang w:val="pl-PL"/>
        </w:rPr>
        <w:t>yj</w:t>
      </w:r>
      <w:r w:rsidRPr="0077285C">
        <w:rPr>
          <w:rFonts w:cstheme="minorHAnsi"/>
          <w:spacing w:val="-1"/>
          <w:w w:val="110"/>
          <w:sz w:val="24"/>
          <w:szCs w:val="24"/>
          <w:lang w:val="pl-PL"/>
        </w:rPr>
        <w:t>ne</w:t>
      </w:r>
      <w:r w:rsidRPr="0077285C">
        <w:rPr>
          <w:rFonts w:cstheme="minorHAnsi"/>
          <w:spacing w:val="-5"/>
          <w:w w:val="110"/>
          <w:sz w:val="24"/>
          <w:szCs w:val="24"/>
          <w:lang w:val="pl-PL"/>
        </w:rPr>
        <w:t xml:space="preserve"> </w:t>
      </w:r>
      <w:r w:rsidRPr="0077285C">
        <w:rPr>
          <w:rFonts w:cstheme="minorHAnsi"/>
          <w:w w:val="110"/>
          <w:sz w:val="24"/>
          <w:szCs w:val="24"/>
          <w:lang w:val="pl-PL"/>
        </w:rPr>
        <w:t>z</w:t>
      </w:r>
      <w:r w:rsidRPr="0077285C">
        <w:rPr>
          <w:rFonts w:cstheme="minorHAnsi"/>
          <w:spacing w:val="-4"/>
          <w:w w:val="110"/>
          <w:sz w:val="24"/>
          <w:szCs w:val="24"/>
          <w:lang w:val="pl-PL"/>
        </w:rPr>
        <w:t xml:space="preserve"> </w:t>
      </w:r>
      <w:r w:rsidRPr="0077285C">
        <w:rPr>
          <w:rFonts w:cstheme="minorHAnsi"/>
          <w:spacing w:val="-2"/>
          <w:w w:val="110"/>
          <w:sz w:val="24"/>
          <w:szCs w:val="24"/>
          <w:lang w:val="pl-PL"/>
        </w:rPr>
        <w:t>kr</w:t>
      </w:r>
      <w:r w:rsidRPr="0077285C">
        <w:rPr>
          <w:rFonts w:cstheme="minorHAnsi"/>
          <w:spacing w:val="-1"/>
          <w:w w:val="110"/>
          <w:sz w:val="24"/>
          <w:szCs w:val="24"/>
          <w:lang w:val="pl-PL"/>
        </w:rPr>
        <w:t>ęgó</w:t>
      </w:r>
      <w:r w:rsidRPr="0077285C">
        <w:rPr>
          <w:rFonts w:cstheme="minorHAnsi"/>
          <w:spacing w:val="-2"/>
          <w:w w:val="110"/>
          <w:sz w:val="24"/>
          <w:szCs w:val="24"/>
          <w:lang w:val="pl-PL"/>
        </w:rPr>
        <w:t>w</w:t>
      </w:r>
      <w:r w:rsidRPr="0077285C">
        <w:rPr>
          <w:rFonts w:cstheme="minorHAnsi"/>
          <w:spacing w:val="-6"/>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4"/>
          <w:w w:val="110"/>
          <w:sz w:val="24"/>
          <w:szCs w:val="24"/>
          <w:lang w:val="pl-PL"/>
        </w:rPr>
        <w:t xml:space="preserve"> </w:t>
      </w:r>
      <w:r w:rsidRPr="0077285C">
        <w:rPr>
          <w:rFonts w:cstheme="minorHAnsi"/>
          <w:w w:val="110"/>
          <w:sz w:val="24"/>
          <w:szCs w:val="24"/>
          <w:lang w:val="pl-PL"/>
        </w:rPr>
        <w:t>o</w:t>
      </w:r>
      <w:r w:rsidRPr="0077285C">
        <w:rPr>
          <w:rFonts w:cstheme="minorHAnsi"/>
          <w:spacing w:val="-5"/>
          <w:w w:val="110"/>
          <w:sz w:val="24"/>
          <w:szCs w:val="24"/>
          <w:lang w:val="pl-PL"/>
        </w:rPr>
        <w:t xml:space="preserve"> </w:t>
      </w:r>
      <w:r w:rsidRPr="0077285C">
        <w:rPr>
          <w:rFonts w:cstheme="minorHAnsi"/>
          <w:w w:val="110"/>
          <w:sz w:val="24"/>
          <w:szCs w:val="24"/>
          <w:lang w:val="pl-PL"/>
        </w:rPr>
        <w:t>śr.</w:t>
      </w:r>
      <w:r w:rsidRPr="0077285C">
        <w:rPr>
          <w:rFonts w:cstheme="minorHAnsi"/>
          <w:spacing w:val="-3"/>
          <w:w w:val="110"/>
          <w:sz w:val="24"/>
          <w:szCs w:val="24"/>
          <w:lang w:val="pl-PL"/>
        </w:rPr>
        <w:t xml:space="preserve"> </w:t>
      </w:r>
      <w:r w:rsidRPr="0077285C">
        <w:rPr>
          <w:rFonts w:cstheme="minorHAnsi"/>
          <w:spacing w:val="-1"/>
          <w:w w:val="110"/>
          <w:sz w:val="24"/>
          <w:szCs w:val="24"/>
          <w:lang w:val="pl-PL"/>
        </w:rPr>
        <w:t>1000</w:t>
      </w:r>
      <w:r w:rsidRPr="0077285C">
        <w:rPr>
          <w:rFonts w:cstheme="minorHAnsi"/>
          <w:spacing w:val="-4"/>
          <w:w w:val="110"/>
          <w:sz w:val="24"/>
          <w:szCs w:val="24"/>
          <w:lang w:val="pl-PL"/>
        </w:rPr>
        <w:t xml:space="preserve"> </w:t>
      </w:r>
      <w:r w:rsidRPr="0077285C">
        <w:rPr>
          <w:rFonts w:cstheme="minorHAnsi"/>
          <w:spacing w:val="2"/>
          <w:w w:val="110"/>
          <w:sz w:val="24"/>
          <w:szCs w:val="24"/>
          <w:lang w:val="pl-PL"/>
        </w:rPr>
        <w:t>mm</w:t>
      </w:r>
      <w:r w:rsidRPr="0077285C">
        <w:rPr>
          <w:rFonts w:cstheme="minorHAnsi"/>
          <w:spacing w:val="-2"/>
          <w:w w:val="110"/>
          <w:sz w:val="24"/>
          <w:szCs w:val="24"/>
          <w:lang w:val="pl-PL"/>
        </w:rPr>
        <w:t xml:space="preserve"> </w:t>
      </w:r>
      <w:r w:rsidRPr="0077285C">
        <w:rPr>
          <w:rFonts w:cstheme="minorHAnsi"/>
          <w:w w:val="110"/>
          <w:sz w:val="24"/>
          <w:szCs w:val="24"/>
          <w:lang w:val="pl-PL"/>
        </w:rPr>
        <w:t>w</w:t>
      </w:r>
      <w:r w:rsidRPr="0077285C">
        <w:rPr>
          <w:rFonts w:cstheme="minorHAnsi"/>
          <w:spacing w:val="31"/>
          <w:sz w:val="24"/>
          <w:szCs w:val="24"/>
          <w:lang w:val="pl-PL"/>
        </w:rPr>
        <w:t xml:space="preserve"> </w:t>
      </w:r>
      <w:r w:rsidRPr="0077285C">
        <w:rPr>
          <w:rFonts w:cstheme="minorHAnsi"/>
          <w:spacing w:val="-1"/>
          <w:w w:val="110"/>
          <w:sz w:val="24"/>
          <w:szCs w:val="24"/>
          <w:lang w:val="pl-PL"/>
        </w:rPr>
        <w:t>go</w:t>
      </w:r>
      <w:r w:rsidRPr="0077285C">
        <w:rPr>
          <w:rFonts w:cstheme="minorHAnsi"/>
          <w:spacing w:val="-2"/>
          <w:w w:val="110"/>
          <w:sz w:val="24"/>
          <w:szCs w:val="24"/>
          <w:lang w:val="pl-PL"/>
        </w:rPr>
        <w:t>t</w:t>
      </w:r>
      <w:r w:rsidRPr="0077285C">
        <w:rPr>
          <w:rFonts w:cstheme="minorHAnsi"/>
          <w:spacing w:val="-1"/>
          <w:w w:val="110"/>
          <w:sz w:val="24"/>
          <w:szCs w:val="24"/>
          <w:lang w:val="pl-PL"/>
        </w:rPr>
        <w:t>o</w:t>
      </w:r>
      <w:r w:rsidRPr="0077285C">
        <w:rPr>
          <w:rFonts w:cstheme="minorHAnsi"/>
          <w:spacing w:val="-2"/>
          <w:w w:val="110"/>
          <w:sz w:val="24"/>
          <w:szCs w:val="24"/>
          <w:lang w:val="pl-PL"/>
        </w:rPr>
        <w:t>wym</w:t>
      </w:r>
      <w:r w:rsidRPr="0077285C">
        <w:rPr>
          <w:rFonts w:cstheme="minorHAnsi"/>
          <w:spacing w:val="-9"/>
          <w:w w:val="110"/>
          <w:sz w:val="24"/>
          <w:szCs w:val="24"/>
          <w:lang w:val="pl-PL"/>
        </w:rPr>
        <w:t xml:space="preserve"> </w:t>
      </w:r>
      <w:r w:rsidRPr="0077285C">
        <w:rPr>
          <w:rFonts w:cstheme="minorHAnsi"/>
          <w:spacing w:val="-2"/>
          <w:w w:val="110"/>
          <w:sz w:val="24"/>
          <w:szCs w:val="24"/>
          <w:lang w:val="pl-PL"/>
        </w:rPr>
        <w:t>wyk</w:t>
      </w:r>
      <w:r w:rsidRPr="0077285C">
        <w:rPr>
          <w:rFonts w:cstheme="minorHAnsi"/>
          <w:spacing w:val="-1"/>
          <w:w w:val="110"/>
          <w:sz w:val="24"/>
          <w:szCs w:val="24"/>
          <w:lang w:val="pl-PL"/>
        </w:rPr>
        <w:t>op</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9"/>
          <w:w w:val="110"/>
          <w:sz w:val="24"/>
          <w:szCs w:val="24"/>
          <w:lang w:val="pl-PL"/>
        </w:rPr>
        <w:t xml:space="preserve"> </w:t>
      </w:r>
      <w:r w:rsidRPr="0077285C">
        <w:rPr>
          <w:rFonts w:cstheme="minorHAnsi"/>
          <w:w w:val="110"/>
          <w:sz w:val="24"/>
          <w:szCs w:val="24"/>
          <w:lang w:val="pl-PL"/>
        </w:rPr>
        <w:t>o</w:t>
      </w:r>
      <w:r w:rsidRPr="0077285C">
        <w:rPr>
          <w:rFonts w:cstheme="minorHAnsi"/>
          <w:spacing w:val="-10"/>
          <w:w w:val="110"/>
          <w:sz w:val="24"/>
          <w:szCs w:val="24"/>
          <w:lang w:val="pl-PL"/>
        </w:rPr>
        <w:t xml:space="preserve"> </w:t>
      </w:r>
      <w:r w:rsidRPr="0077285C">
        <w:rPr>
          <w:rFonts w:cstheme="minorHAnsi"/>
          <w:spacing w:val="-1"/>
          <w:w w:val="110"/>
          <w:sz w:val="24"/>
          <w:szCs w:val="24"/>
          <w:lang w:val="pl-PL"/>
        </w:rPr>
        <w:t>g</w:t>
      </w:r>
      <w:r w:rsidRPr="0077285C">
        <w:rPr>
          <w:rFonts w:cstheme="minorHAnsi"/>
          <w:spacing w:val="-2"/>
          <w:w w:val="110"/>
          <w:sz w:val="24"/>
          <w:szCs w:val="24"/>
          <w:lang w:val="pl-PL"/>
        </w:rPr>
        <w:t>ł</w:t>
      </w:r>
      <w:r w:rsidRPr="0077285C">
        <w:rPr>
          <w:rFonts w:cstheme="minorHAnsi"/>
          <w:spacing w:val="-1"/>
          <w:w w:val="110"/>
          <w:sz w:val="24"/>
          <w:szCs w:val="24"/>
          <w:lang w:val="pl-PL"/>
        </w:rPr>
        <w:t>ębo</w:t>
      </w:r>
      <w:r w:rsidRPr="0077285C">
        <w:rPr>
          <w:rFonts w:cstheme="minorHAnsi"/>
          <w:spacing w:val="-2"/>
          <w:w w:val="110"/>
          <w:sz w:val="24"/>
          <w:szCs w:val="24"/>
          <w:lang w:val="pl-PL"/>
        </w:rPr>
        <w:t>k</w:t>
      </w:r>
      <w:r w:rsidRPr="0077285C">
        <w:rPr>
          <w:rFonts w:cstheme="minorHAnsi"/>
          <w:spacing w:val="-1"/>
          <w:w w:val="110"/>
          <w:sz w:val="24"/>
          <w:szCs w:val="24"/>
          <w:lang w:val="pl-PL"/>
        </w:rPr>
        <w:t>ośc</w:t>
      </w:r>
      <w:r w:rsidRPr="0077285C">
        <w:rPr>
          <w:rFonts w:cstheme="minorHAnsi"/>
          <w:spacing w:val="-2"/>
          <w:w w:val="110"/>
          <w:sz w:val="24"/>
          <w:szCs w:val="24"/>
          <w:lang w:val="pl-PL"/>
        </w:rPr>
        <w:t>i</w:t>
      </w:r>
      <w:r w:rsidRPr="0077285C">
        <w:rPr>
          <w:rFonts w:cstheme="minorHAnsi"/>
          <w:spacing w:val="-10"/>
          <w:w w:val="110"/>
          <w:sz w:val="24"/>
          <w:szCs w:val="24"/>
          <w:lang w:val="pl-PL"/>
        </w:rPr>
        <w:t xml:space="preserve"> </w:t>
      </w:r>
    </w:p>
    <w:p w14:paraId="00555F0F" w14:textId="394739B8" w:rsidR="00243B30" w:rsidRPr="0077285C" w:rsidRDefault="00243B30" w:rsidP="0077285C">
      <w:pPr>
        <w:pStyle w:val="TableParagraph"/>
        <w:spacing w:line="360" w:lineRule="auto"/>
        <w:ind w:left="27"/>
        <w:jc w:val="both"/>
        <w:rPr>
          <w:rFonts w:cstheme="minorHAnsi"/>
          <w:w w:val="110"/>
          <w:sz w:val="24"/>
          <w:szCs w:val="24"/>
          <w:lang w:val="pl-PL"/>
        </w:rPr>
      </w:pPr>
      <w:r w:rsidRPr="0077285C">
        <w:rPr>
          <w:rFonts w:cstheme="minorHAnsi"/>
          <w:w w:val="110"/>
          <w:sz w:val="24"/>
          <w:szCs w:val="24"/>
          <w:lang w:val="pl-PL"/>
        </w:rPr>
        <w:t>3</w:t>
      </w:r>
      <w:r w:rsidRPr="0077285C">
        <w:rPr>
          <w:rFonts w:cstheme="minorHAnsi"/>
          <w:spacing w:val="-9"/>
          <w:w w:val="110"/>
          <w:sz w:val="24"/>
          <w:szCs w:val="24"/>
          <w:lang w:val="pl-PL"/>
        </w:rPr>
        <w:t xml:space="preserve"> </w:t>
      </w:r>
      <w:r w:rsidRPr="0077285C">
        <w:rPr>
          <w:rFonts w:cstheme="minorHAnsi"/>
          <w:w w:val="110"/>
          <w:sz w:val="24"/>
          <w:szCs w:val="24"/>
          <w:lang w:val="pl-PL"/>
        </w:rPr>
        <w:t>m – 10 studni</w:t>
      </w:r>
    </w:p>
    <w:p w14:paraId="3E735777" w14:textId="28DDF00D" w:rsidR="00243B30" w:rsidRPr="0077285C" w:rsidRDefault="00243B30" w:rsidP="0077285C">
      <w:pPr>
        <w:pStyle w:val="TableParagraph"/>
        <w:spacing w:line="360" w:lineRule="auto"/>
        <w:ind w:left="27"/>
        <w:jc w:val="both"/>
        <w:rPr>
          <w:rFonts w:cstheme="minorHAnsi"/>
          <w:w w:val="110"/>
          <w:sz w:val="24"/>
          <w:szCs w:val="24"/>
          <w:lang w:val="pl-PL"/>
        </w:rPr>
      </w:pPr>
      <w:r w:rsidRPr="0077285C">
        <w:rPr>
          <w:rFonts w:cstheme="minorHAnsi"/>
          <w:b/>
          <w:sz w:val="24"/>
          <w:szCs w:val="24"/>
          <w:lang w:val="pl-PL"/>
        </w:rPr>
        <w:t xml:space="preserve">- </w:t>
      </w:r>
      <w:r w:rsidRPr="0077285C">
        <w:rPr>
          <w:rFonts w:cstheme="minorHAnsi"/>
          <w:spacing w:val="-1"/>
          <w:w w:val="110"/>
          <w:sz w:val="24"/>
          <w:szCs w:val="24"/>
          <w:lang w:val="pl-PL"/>
        </w:rPr>
        <w:t>S</w:t>
      </w:r>
      <w:r w:rsidRPr="0077285C">
        <w:rPr>
          <w:rFonts w:cstheme="minorHAnsi"/>
          <w:spacing w:val="-2"/>
          <w:w w:val="110"/>
          <w:sz w:val="24"/>
          <w:szCs w:val="24"/>
          <w:lang w:val="pl-PL"/>
        </w:rPr>
        <w:t>t</w:t>
      </w:r>
      <w:r w:rsidRPr="0077285C">
        <w:rPr>
          <w:rFonts w:cstheme="minorHAnsi"/>
          <w:spacing w:val="-1"/>
          <w:w w:val="110"/>
          <w:sz w:val="24"/>
          <w:szCs w:val="24"/>
          <w:lang w:val="pl-PL"/>
        </w:rPr>
        <w:t>udz</w:t>
      </w:r>
      <w:r w:rsidRPr="0077285C">
        <w:rPr>
          <w:rFonts w:cstheme="minorHAnsi"/>
          <w:spacing w:val="-2"/>
          <w:w w:val="110"/>
          <w:sz w:val="24"/>
          <w:szCs w:val="24"/>
          <w:lang w:val="pl-PL"/>
        </w:rPr>
        <w:t>i</w:t>
      </w:r>
      <w:r w:rsidRPr="0077285C">
        <w:rPr>
          <w:rFonts w:cstheme="minorHAnsi"/>
          <w:spacing w:val="-1"/>
          <w:w w:val="110"/>
          <w:sz w:val="24"/>
          <w:szCs w:val="24"/>
          <w:lang w:val="pl-PL"/>
        </w:rPr>
        <w:t>en</w:t>
      </w:r>
      <w:r w:rsidRPr="0077285C">
        <w:rPr>
          <w:rFonts w:cstheme="minorHAnsi"/>
          <w:spacing w:val="-2"/>
          <w:w w:val="110"/>
          <w:sz w:val="24"/>
          <w:szCs w:val="24"/>
          <w:lang w:val="pl-PL"/>
        </w:rPr>
        <w:t xml:space="preserve">ki </w:t>
      </w:r>
      <w:r w:rsidRPr="0077285C">
        <w:rPr>
          <w:rFonts w:cstheme="minorHAnsi"/>
          <w:spacing w:val="-1"/>
          <w:w w:val="110"/>
          <w:sz w:val="24"/>
          <w:szCs w:val="24"/>
          <w:lang w:val="pl-PL"/>
        </w:rPr>
        <w:t>śc</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2"/>
          <w:w w:val="110"/>
          <w:sz w:val="24"/>
          <w:szCs w:val="24"/>
          <w:lang w:val="pl-PL"/>
        </w:rPr>
        <w:t>k</w:t>
      </w:r>
      <w:r w:rsidRPr="0077285C">
        <w:rPr>
          <w:rFonts w:cstheme="minorHAnsi"/>
          <w:spacing w:val="-1"/>
          <w:w w:val="110"/>
          <w:sz w:val="24"/>
          <w:szCs w:val="24"/>
          <w:lang w:val="pl-PL"/>
        </w:rPr>
        <w:t>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 xml:space="preserve"> </w:t>
      </w:r>
      <w:r w:rsidRPr="0077285C">
        <w:rPr>
          <w:rFonts w:cstheme="minorHAnsi"/>
          <w:w w:val="110"/>
          <w:sz w:val="24"/>
          <w:szCs w:val="24"/>
          <w:lang w:val="pl-PL"/>
        </w:rPr>
        <w:t>z</w:t>
      </w:r>
      <w:r w:rsidRPr="0077285C">
        <w:rPr>
          <w:rFonts w:cstheme="minorHAnsi"/>
          <w:spacing w:val="-2"/>
          <w:w w:val="110"/>
          <w:sz w:val="24"/>
          <w:szCs w:val="24"/>
          <w:lang w:val="pl-PL"/>
        </w:rPr>
        <w:t xml:space="preserve"> </w:t>
      </w:r>
      <w:r w:rsidRPr="0077285C">
        <w:rPr>
          <w:rFonts w:cstheme="minorHAnsi"/>
          <w:spacing w:val="-1"/>
          <w:w w:val="110"/>
          <w:sz w:val="24"/>
          <w:szCs w:val="24"/>
          <w:lang w:val="pl-PL"/>
        </w:rPr>
        <w:t>go</w:t>
      </w:r>
      <w:r w:rsidRPr="0077285C">
        <w:rPr>
          <w:rFonts w:cstheme="minorHAnsi"/>
          <w:spacing w:val="-2"/>
          <w:w w:val="110"/>
          <w:sz w:val="24"/>
          <w:szCs w:val="24"/>
          <w:lang w:val="pl-PL"/>
        </w:rPr>
        <w:t>t</w:t>
      </w:r>
      <w:r w:rsidRPr="0077285C">
        <w:rPr>
          <w:rFonts w:cstheme="minorHAnsi"/>
          <w:spacing w:val="-1"/>
          <w:w w:val="110"/>
          <w:sz w:val="24"/>
          <w:szCs w:val="24"/>
          <w:lang w:val="pl-PL"/>
        </w:rPr>
        <w:t>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3"/>
          <w:w w:val="110"/>
          <w:sz w:val="24"/>
          <w:szCs w:val="24"/>
          <w:lang w:val="pl-PL"/>
        </w:rPr>
        <w:t xml:space="preserve"> </w:t>
      </w:r>
      <w:r w:rsidRPr="0077285C">
        <w:rPr>
          <w:rFonts w:cstheme="minorHAnsi"/>
          <w:w w:val="110"/>
          <w:sz w:val="24"/>
          <w:szCs w:val="24"/>
          <w:lang w:val="pl-PL"/>
        </w:rPr>
        <w:t>elementów</w:t>
      </w:r>
      <w:r w:rsidRPr="0077285C">
        <w:rPr>
          <w:rFonts w:cstheme="minorHAnsi"/>
          <w:spacing w:val="-3"/>
          <w:w w:val="110"/>
          <w:sz w:val="24"/>
          <w:szCs w:val="24"/>
          <w:lang w:val="pl-PL"/>
        </w:rPr>
        <w:t xml:space="preserve"> </w:t>
      </w:r>
      <w:r w:rsidRPr="0077285C">
        <w:rPr>
          <w:rFonts w:cstheme="minorHAnsi"/>
          <w:spacing w:val="-1"/>
          <w:w w:val="110"/>
          <w:sz w:val="24"/>
          <w:szCs w:val="24"/>
          <w:lang w:val="pl-PL"/>
        </w:rPr>
        <w:t>be</w:t>
      </w:r>
      <w:r w:rsidRPr="0077285C">
        <w:rPr>
          <w:rFonts w:cstheme="minorHAnsi"/>
          <w:spacing w:val="-2"/>
          <w:w w:val="110"/>
          <w:sz w:val="24"/>
          <w:szCs w:val="24"/>
          <w:lang w:val="pl-PL"/>
        </w:rPr>
        <w:t>t</w:t>
      </w:r>
      <w:r w:rsidRPr="0077285C">
        <w:rPr>
          <w:rFonts w:cstheme="minorHAnsi"/>
          <w:spacing w:val="-1"/>
          <w:w w:val="110"/>
          <w:sz w:val="24"/>
          <w:szCs w:val="24"/>
          <w:lang w:val="pl-PL"/>
        </w:rPr>
        <w:t>ono</w:t>
      </w:r>
      <w:r w:rsidRPr="0077285C">
        <w:rPr>
          <w:rFonts w:cstheme="minorHAnsi"/>
          <w:spacing w:val="-2"/>
          <w:w w:val="110"/>
          <w:sz w:val="24"/>
          <w:szCs w:val="24"/>
          <w:lang w:val="pl-PL"/>
        </w:rPr>
        <w:t>w</w:t>
      </w:r>
      <w:r w:rsidRPr="0077285C">
        <w:rPr>
          <w:rFonts w:cstheme="minorHAnsi"/>
          <w:spacing w:val="-1"/>
          <w:w w:val="110"/>
          <w:sz w:val="24"/>
          <w:szCs w:val="24"/>
          <w:lang w:val="pl-PL"/>
        </w:rPr>
        <w:t>e</w:t>
      </w:r>
      <w:r w:rsidRPr="0077285C">
        <w:rPr>
          <w:rFonts w:cstheme="minorHAnsi"/>
          <w:spacing w:val="-2"/>
          <w:w w:val="110"/>
          <w:sz w:val="24"/>
          <w:szCs w:val="24"/>
          <w:lang w:val="pl-PL"/>
        </w:rPr>
        <w:t xml:space="preserve"> </w:t>
      </w:r>
      <w:r w:rsidRPr="0077285C">
        <w:rPr>
          <w:rFonts w:cstheme="minorHAnsi"/>
          <w:w w:val="110"/>
          <w:sz w:val="24"/>
          <w:szCs w:val="24"/>
          <w:lang w:val="pl-PL"/>
        </w:rPr>
        <w:t>o</w:t>
      </w:r>
      <w:r w:rsidRPr="0077285C">
        <w:rPr>
          <w:rFonts w:cstheme="minorHAnsi"/>
          <w:spacing w:val="49"/>
          <w:w w:val="111"/>
          <w:sz w:val="24"/>
          <w:szCs w:val="24"/>
          <w:lang w:val="pl-PL"/>
        </w:rPr>
        <w:t xml:space="preserve"> </w:t>
      </w:r>
      <w:r w:rsidRPr="0077285C">
        <w:rPr>
          <w:rFonts w:cstheme="minorHAnsi"/>
          <w:w w:val="110"/>
          <w:sz w:val="24"/>
          <w:szCs w:val="24"/>
          <w:lang w:val="pl-PL"/>
        </w:rPr>
        <w:t xml:space="preserve">śr. </w:t>
      </w:r>
      <w:r w:rsidRPr="0077285C">
        <w:rPr>
          <w:rFonts w:cstheme="minorHAnsi"/>
          <w:spacing w:val="-1"/>
          <w:w w:val="110"/>
          <w:sz w:val="24"/>
          <w:szCs w:val="24"/>
          <w:lang w:val="pl-PL"/>
        </w:rPr>
        <w:t>500</w:t>
      </w:r>
      <w:r w:rsidRPr="0077285C">
        <w:rPr>
          <w:rFonts w:cstheme="minorHAnsi"/>
          <w:spacing w:val="1"/>
          <w:w w:val="110"/>
          <w:sz w:val="24"/>
          <w:szCs w:val="24"/>
          <w:lang w:val="pl-PL"/>
        </w:rPr>
        <w:t xml:space="preserve"> </w:t>
      </w:r>
      <w:r w:rsidRPr="0077285C">
        <w:rPr>
          <w:rFonts w:cstheme="minorHAnsi"/>
          <w:spacing w:val="2"/>
          <w:w w:val="110"/>
          <w:sz w:val="24"/>
          <w:szCs w:val="24"/>
          <w:lang w:val="pl-PL"/>
        </w:rPr>
        <w:t>mm</w:t>
      </w:r>
      <w:r w:rsidRPr="0077285C">
        <w:rPr>
          <w:rFonts w:cstheme="minorHAnsi"/>
          <w:spacing w:val="5"/>
          <w:w w:val="110"/>
          <w:sz w:val="24"/>
          <w:szCs w:val="24"/>
          <w:lang w:val="pl-PL"/>
        </w:rPr>
        <w:t xml:space="preserve"> </w:t>
      </w:r>
      <w:r w:rsidRPr="0077285C">
        <w:rPr>
          <w:rFonts w:cstheme="minorHAnsi"/>
          <w:w w:val="110"/>
          <w:sz w:val="24"/>
          <w:szCs w:val="24"/>
          <w:lang w:val="pl-PL"/>
        </w:rPr>
        <w:t>z osadnikiem</w:t>
      </w:r>
      <w:r w:rsidRPr="0077285C">
        <w:rPr>
          <w:rFonts w:cstheme="minorHAnsi"/>
          <w:spacing w:val="5"/>
          <w:w w:val="110"/>
          <w:sz w:val="24"/>
          <w:szCs w:val="24"/>
          <w:lang w:val="pl-PL"/>
        </w:rPr>
        <w:t xml:space="preserve"> </w:t>
      </w:r>
      <w:r w:rsidRPr="0077285C">
        <w:rPr>
          <w:rFonts w:cstheme="minorHAnsi"/>
          <w:spacing w:val="-1"/>
          <w:w w:val="110"/>
          <w:sz w:val="24"/>
          <w:szCs w:val="24"/>
          <w:lang w:val="pl-PL"/>
        </w:rPr>
        <w:t>bez</w:t>
      </w:r>
      <w:r w:rsidRPr="0077285C">
        <w:rPr>
          <w:rFonts w:cstheme="minorHAnsi"/>
          <w:spacing w:val="1"/>
          <w:w w:val="110"/>
          <w:sz w:val="24"/>
          <w:szCs w:val="24"/>
          <w:lang w:val="pl-PL"/>
        </w:rPr>
        <w:t xml:space="preserve"> </w:t>
      </w:r>
      <w:r w:rsidRPr="0077285C">
        <w:rPr>
          <w:rFonts w:cstheme="minorHAnsi"/>
          <w:w w:val="110"/>
          <w:sz w:val="24"/>
          <w:szCs w:val="24"/>
          <w:lang w:val="pl-PL"/>
        </w:rPr>
        <w:t xml:space="preserve">syfonu 9 </w:t>
      </w:r>
      <w:proofErr w:type="spellStart"/>
      <w:r w:rsidRPr="0077285C">
        <w:rPr>
          <w:rFonts w:cstheme="minorHAnsi"/>
          <w:w w:val="110"/>
          <w:sz w:val="24"/>
          <w:szCs w:val="24"/>
          <w:lang w:val="pl-PL"/>
        </w:rPr>
        <w:t>szt</w:t>
      </w:r>
      <w:proofErr w:type="spellEnd"/>
    </w:p>
    <w:p w14:paraId="4B9E6B44" w14:textId="60DDDCD5" w:rsidR="00243B30" w:rsidRPr="0077285C" w:rsidRDefault="00243B30" w:rsidP="0077285C">
      <w:pPr>
        <w:pStyle w:val="TableParagraph"/>
        <w:spacing w:line="360" w:lineRule="auto"/>
        <w:ind w:left="27"/>
        <w:jc w:val="both"/>
        <w:rPr>
          <w:rFonts w:cstheme="minorHAnsi"/>
          <w:spacing w:val="1"/>
          <w:w w:val="105"/>
          <w:sz w:val="24"/>
          <w:szCs w:val="24"/>
          <w:lang w:val="pl-PL"/>
        </w:rPr>
      </w:pPr>
      <w:r w:rsidRPr="0077285C">
        <w:rPr>
          <w:rFonts w:cstheme="minorHAnsi"/>
          <w:b/>
          <w:sz w:val="24"/>
          <w:szCs w:val="24"/>
          <w:lang w:val="pl-PL"/>
        </w:rPr>
        <w:t xml:space="preserve">- </w:t>
      </w:r>
      <w:proofErr w:type="spellStart"/>
      <w:r w:rsidRPr="0077285C">
        <w:rPr>
          <w:rFonts w:cstheme="minorHAnsi"/>
          <w:spacing w:val="-1"/>
          <w:w w:val="105"/>
          <w:sz w:val="24"/>
          <w:szCs w:val="24"/>
          <w:lang w:val="pl-PL"/>
        </w:rPr>
        <w:t>P</w:t>
      </w:r>
      <w:r w:rsidRPr="0077285C">
        <w:rPr>
          <w:rFonts w:cstheme="minorHAnsi"/>
          <w:spacing w:val="-2"/>
          <w:w w:val="105"/>
          <w:sz w:val="24"/>
          <w:szCs w:val="24"/>
          <w:lang w:val="pl-PL"/>
        </w:rPr>
        <w:t>r</w:t>
      </w:r>
      <w:r w:rsidRPr="0077285C">
        <w:rPr>
          <w:rFonts w:cstheme="minorHAnsi"/>
          <w:spacing w:val="-1"/>
          <w:w w:val="105"/>
          <w:sz w:val="24"/>
          <w:szCs w:val="24"/>
          <w:lang w:val="pl-PL"/>
        </w:rPr>
        <w:t>z</w:t>
      </w:r>
      <w:r w:rsidRPr="0077285C">
        <w:rPr>
          <w:rFonts w:cstheme="minorHAnsi"/>
          <w:spacing w:val="-2"/>
          <w:w w:val="105"/>
          <w:sz w:val="24"/>
          <w:szCs w:val="24"/>
          <w:lang w:val="pl-PL"/>
        </w:rPr>
        <w:t>yk</w:t>
      </w:r>
      <w:r w:rsidRPr="0077285C">
        <w:rPr>
          <w:rFonts w:cstheme="minorHAnsi"/>
          <w:spacing w:val="-1"/>
          <w:w w:val="105"/>
          <w:sz w:val="24"/>
          <w:szCs w:val="24"/>
          <w:lang w:val="pl-PL"/>
        </w:rPr>
        <w:t>ana</w:t>
      </w:r>
      <w:r w:rsidRPr="0077285C">
        <w:rPr>
          <w:rFonts w:cstheme="minorHAnsi"/>
          <w:spacing w:val="-2"/>
          <w:w w:val="105"/>
          <w:sz w:val="24"/>
          <w:szCs w:val="24"/>
          <w:lang w:val="pl-PL"/>
        </w:rPr>
        <w:t>liki</w:t>
      </w:r>
      <w:proofErr w:type="spellEnd"/>
      <w:r w:rsidRPr="0077285C">
        <w:rPr>
          <w:rFonts w:cstheme="minorHAnsi"/>
          <w:spacing w:val="10"/>
          <w:w w:val="105"/>
          <w:sz w:val="24"/>
          <w:szCs w:val="24"/>
          <w:lang w:val="pl-PL"/>
        </w:rPr>
        <w:t xml:space="preserve"> </w:t>
      </w:r>
      <w:r w:rsidRPr="0077285C">
        <w:rPr>
          <w:rFonts w:cstheme="minorHAnsi"/>
          <w:w w:val="105"/>
          <w:sz w:val="24"/>
          <w:szCs w:val="24"/>
          <w:lang w:val="pl-PL"/>
        </w:rPr>
        <w:t>z</w:t>
      </w:r>
      <w:r w:rsidRPr="0077285C">
        <w:rPr>
          <w:rFonts w:cstheme="minorHAnsi"/>
          <w:spacing w:val="10"/>
          <w:w w:val="105"/>
          <w:sz w:val="24"/>
          <w:szCs w:val="24"/>
          <w:lang w:val="pl-PL"/>
        </w:rPr>
        <w:t xml:space="preserve"> </w:t>
      </w:r>
      <w:r w:rsidRPr="0077285C">
        <w:rPr>
          <w:rFonts w:cstheme="minorHAnsi"/>
          <w:spacing w:val="-2"/>
          <w:w w:val="105"/>
          <w:sz w:val="24"/>
          <w:szCs w:val="24"/>
          <w:lang w:val="pl-PL"/>
        </w:rPr>
        <w:t>r</w:t>
      </w:r>
      <w:r w:rsidRPr="0077285C">
        <w:rPr>
          <w:rFonts w:cstheme="minorHAnsi"/>
          <w:spacing w:val="-1"/>
          <w:w w:val="105"/>
          <w:sz w:val="24"/>
          <w:szCs w:val="24"/>
          <w:lang w:val="pl-PL"/>
        </w:rPr>
        <w:t>u</w:t>
      </w:r>
      <w:r w:rsidRPr="0077285C">
        <w:rPr>
          <w:rFonts w:cstheme="minorHAnsi"/>
          <w:spacing w:val="-2"/>
          <w:w w:val="105"/>
          <w:sz w:val="24"/>
          <w:szCs w:val="24"/>
          <w:lang w:val="pl-PL"/>
        </w:rPr>
        <w:t>r</w:t>
      </w:r>
      <w:r w:rsidRPr="0077285C">
        <w:rPr>
          <w:rFonts w:cstheme="minorHAnsi"/>
          <w:spacing w:val="9"/>
          <w:w w:val="105"/>
          <w:sz w:val="24"/>
          <w:szCs w:val="24"/>
          <w:lang w:val="pl-PL"/>
        </w:rPr>
        <w:t xml:space="preserve"> </w:t>
      </w:r>
      <w:r w:rsidRPr="0077285C">
        <w:rPr>
          <w:rFonts w:cstheme="minorHAnsi"/>
          <w:spacing w:val="-2"/>
          <w:w w:val="105"/>
          <w:sz w:val="24"/>
          <w:szCs w:val="24"/>
          <w:lang w:val="pl-PL"/>
        </w:rPr>
        <w:t>ki</w:t>
      </w:r>
      <w:r w:rsidRPr="0077285C">
        <w:rPr>
          <w:rFonts w:cstheme="minorHAnsi"/>
          <w:spacing w:val="-1"/>
          <w:w w:val="105"/>
          <w:sz w:val="24"/>
          <w:szCs w:val="24"/>
          <w:lang w:val="pl-PL"/>
        </w:rPr>
        <w:t>e</w:t>
      </w:r>
      <w:r w:rsidRPr="0077285C">
        <w:rPr>
          <w:rFonts w:cstheme="minorHAnsi"/>
          <w:spacing w:val="-2"/>
          <w:w w:val="105"/>
          <w:sz w:val="24"/>
          <w:szCs w:val="24"/>
          <w:lang w:val="pl-PL"/>
        </w:rPr>
        <w:t>li</w:t>
      </w:r>
      <w:r w:rsidRPr="0077285C">
        <w:rPr>
          <w:rFonts w:cstheme="minorHAnsi"/>
          <w:spacing w:val="-1"/>
          <w:w w:val="105"/>
          <w:sz w:val="24"/>
          <w:szCs w:val="24"/>
          <w:lang w:val="pl-PL"/>
        </w:rPr>
        <w:t>cho</w:t>
      </w:r>
      <w:r w:rsidRPr="0077285C">
        <w:rPr>
          <w:rFonts w:cstheme="minorHAnsi"/>
          <w:spacing w:val="-2"/>
          <w:w w:val="105"/>
          <w:sz w:val="24"/>
          <w:szCs w:val="24"/>
          <w:lang w:val="pl-PL"/>
        </w:rPr>
        <w:t>wy</w:t>
      </w:r>
      <w:r w:rsidRPr="0077285C">
        <w:rPr>
          <w:rFonts w:cstheme="minorHAnsi"/>
          <w:spacing w:val="-1"/>
          <w:w w:val="105"/>
          <w:sz w:val="24"/>
          <w:szCs w:val="24"/>
          <w:lang w:val="pl-PL"/>
        </w:rPr>
        <w:t>ch</w:t>
      </w:r>
      <w:r w:rsidRPr="0077285C">
        <w:rPr>
          <w:rFonts w:cstheme="minorHAnsi"/>
          <w:spacing w:val="8"/>
          <w:w w:val="105"/>
          <w:sz w:val="24"/>
          <w:szCs w:val="24"/>
          <w:lang w:val="pl-PL"/>
        </w:rPr>
        <w:t xml:space="preserve"> </w:t>
      </w:r>
      <w:r w:rsidRPr="0077285C">
        <w:rPr>
          <w:rFonts w:cstheme="minorHAnsi"/>
          <w:w w:val="105"/>
          <w:sz w:val="24"/>
          <w:szCs w:val="24"/>
          <w:lang w:val="pl-PL"/>
        </w:rPr>
        <w:t>z</w:t>
      </w:r>
      <w:r w:rsidRPr="0077285C">
        <w:rPr>
          <w:rFonts w:cstheme="minorHAnsi"/>
          <w:spacing w:val="10"/>
          <w:w w:val="105"/>
          <w:sz w:val="24"/>
          <w:szCs w:val="24"/>
          <w:lang w:val="pl-PL"/>
        </w:rPr>
        <w:t xml:space="preserve"> </w:t>
      </w:r>
      <w:r w:rsidRPr="0077285C">
        <w:rPr>
          <w:rFonts w:cstheme="minorHAnsi"/>
          <w:w w:val="105"/>
          <w:sz w:val="24"/>
          <w:szCs w:val="24"/>
          <w:lang w:val="pl-PL"/>
        </w:rPr>
        <w:t>PVC</w:t>
      </w:r>
      <w:r w:rsidRPr="0077285C">
        <w:rPr>
          <w:rFonts w:cstheme="minorHAnsi"/>
          <w:spacing w:val="9"/>
          <w:w w:val="105"/>
          <w:sz w:val="24"/>
          <w:szCs w:val="24"/>
          <w:lang w:val="pl-PL"/>
        </w:rPr>
        <w:t xml:space="preserve"> </w:t>
      </w:r>
      <w:r w:rsidRPr="0077285C">
        <w:rPr>
          <w:rFonts w:cstheme="minorHAnsi"/>
          <w:w w:val="105"/>
          <w:sz w:val="24"/>
          <w:szCs w:val="24"/>
          <w:lang w:val="pl-PL"/>
        </w:rPr>
        <w:t>o</w:t>
      </w:r>
      <w:r w:rsidRPr="0077285C">
        <w:rPr>
          <w:rFonts w:cstheme="minorHAnsi"/>
          <w:spacing w:val="10"/>
          <w:w w:val="105"/>
          <w:sz w:val="24"/>
          <w:szCs w:val="24"/>
          <w:lang w:val="pl-PL"/>
        </w:rPr>
        <w:t xml:space="preserve"> </w:t>
      </w:r>
      <w:r w:rsidRPr="0077285C">
        <w:rPr>
          <w:rFonts w:cstheme="minorHAnsi"/>
          <w:w w:val="105"/>
          <w:sz w:val="24"/>
          <w:szCs w:val="24"/>
          <w:lang w:val="pl-PL"/>
        </w:rPr>
        <w:t>śr.</w:t>
      </w:r>
      <w:r w:rsidRPr="0077285C">
        <w:rPr>
          <w:rFonts w:cstheme="minorHAnsi"/>
          <w:spacing w:val="12"/>
          <w:w w:val="105"/>
          <w:sz w:val="24"/>
          <w:szCs w:val="24"/>
          <w:lang w:val="pl-PL"/>
        </w:rPr>
        <w:t xml:space="preserve"> </w:t>
      </w:r>
      <w:r w:rsidRPr="0077285C">
        <w:rPr>
          <w:rFonts w:cstheme="minorHAnsi"/>
          <w:w w:val="105"/>
          <w:sz w:val="24"/>
          <w:szCs w:val="24"/>
          <w:lang w:val="pl-PL"/>
        </w:rPr>
        <w:t>nom.</w:t>
      </w:r>
      <w:r w:rsidRPr="0077285C">
        <w:rPr>
          <w:rFonts w:cstheme="minorHAnsi"/>
          <w:spacing w:val="12"/>
          <w:w w:val="105"/>
          <w:sz w:val="24"/>
          <w:szCs w:val="24"/>
          <w:lang w:val="pl-PL"/>
        </w:rPr>
        <w:t xml:space="preserve"> </w:t>
      </w:r>
      <w:r w:rsidRPr="0077285C">
        <w:rPr>
          <w:rFonts w:cstheme="minorHAnsi"/>
          <w:spacing w:val="-1"/>
          <w:w w:val="105"/>
          <w:sz w:val="24"/>
          <w:szCs w:val="24"/>
          <w:lang w:val="pl-PL"/>
        </w:rPr>
        <w:t>200</w:t>
      </w:r>
      <w:r w:rsidRPr="0077285C">
        <w:rPr>
          <w:rFonts w:cstheme="minorHAnsi"/>
          <w:spacing w:val="9"/>
          <w:w w:val="105"/>
          <w:sz w:val="24"/>
          <w:szCs w:val="24"/>
          <w:lang w:val="pl-PL"/>
        </w:rPr>
        <w:t xml:space="preserve"> </w:t>
      </w:r>
      <w:r w:rsidRPr="0077285C">
        <w:rPr>
          <w:rFonts w:cstheme="minorHAnsi"/>
          <w:spacing w:val="1"/>
          <w:w w:val="105"/>
          <w:sz w:val="24"/>
          <w:szCs w:val="24"/>
          <w:lang w:val="pl-PL"/>
        </w:rPr>
        <w:t>mm – 32 m</w:t>
      </w:r>
    </w:p>
    <w:p w14:paraId="1C89EDCB" w14:textId="654EF631" w:rsidR="00243B30" w:rsidRPr="0077285C" w:rsidRDefault="00243B30" w:rsidP="0077285C">
      <w:pPr>
        <w:pStyle w:val="TableParagraph"/>
        <w:spacing w:line="360" w:lineRule="auto"/>
        <w:ind w:left="27"/>
        <w:jc w:val="both"/>
        <w:rPr>
          <w:rFonts w:cstheme="minorHAnsi"/>
          <w:w w:val="110"/>
          <w:sz w:val="24"/>
          <w:szCs w:val="24"/>
          <w:lang w:val="pl-PL"/>
        </w:rPr>
      </w:pPr>
      <w:r w:rsidRPr="0077285C">
        <w:rPr>
          <w:rFonts w:cstheme="minorHAnsi"/>
          <w:b/>
          <w:sz w:val="24"/>
          <w:szCs w:val="24"/>
          <w:lang w:val="pl-PL"/>
        </w:rPr>
        <w:t xml:space="preserve">- </w:t>
      </w:r>
      <w:proofErr w:type="spellStart"/>
      <w:r w:rsidRPr="0077285C">
        <w:rPr>
          <w:rFonts w:cstheme="minorHAnsi"/>
          <w:spacing w:val="-2"/>
          <w:w w:val="110"/>
          <w:sz w:val="24"/>
          <w:szCs w:val="24"/>
          <w:lang w:val="pl-PL"/>
        </w:rPr>
        <w:t>O</w:t>
      </w:r>
      <w:r w:rsidRPr="0077285C">
        <w:rPr>
          <w:rFonts w:cstheme="minorHAnsi"/>
          <w:spacing w:val="-1"/>
          <w:w w:val="110"/>
          <w:sz w:val="24"/>
          <w:szCs w:val="24"/>
          <w:lang w:val="pl-PL"/>
        </w:rPr>
        <w:t>bs</w:t>
      </w:r>
      <w:r w:rsidRPr="0077285C">
        <w:rPr>
          <w:rFonts w:cstheme="minorHAnsi"/>
          <w:spacing w:val="-2"/>
          <w:w w:val="110"/>
          <w:sz w:val="24"/>
          <w:szCs w:val="24"/>
          <w:lang w:val="pl-PL"/>
        </w:rPr>
        <w:t>y</w:t>
      </w:r>
      <w:r w:rsidRPr="0077285C">
        <w:rPr>
          <w:rFonts w:cstheme="minorHAnsi"/>
          <w:spacing w:val="-1"/>
          <w:w w:val="110"/>
          <w:sz w:val="24"/>
          <w:szCs w:val="24"/>
          <w:lang w:val="pl-PL"/>
        </w:rPr>
        <w:t>p</w:t>
      </w:r>
      <w:r w:rsidRPr="0077285C">
        <w:rPr>
          <w:rFonts w:cstheme="minorHAnsi"/>
          <w:spacing w:val="-2"/>
          <w:w w:val="110"/>
          <w:sz w:val="24"/>
          <w:szCs w:val="24"/>
          <w:lang w:val="pl-PL"/>
        </w:rPr>
        <w:t>k</w:t>
      </w:r>
      <w:r w:rsidRPr="0077285C">
        <w:rPr>
          <w:rFonts w:cstheme="minorHAnsi"/>
          <w:spacing w:val="-1"/>
          <w:w w:val="110"/>
          <w:sz w:val="24"/>
          <w:szCs w:val="24"/>
          <w:lang w:val="pl-PL"/>
        </w:rPr>
        <w:t>a</w:t>
      </w:r>
      <w:proofErr w:type="spellEnd"/>
      <w:r w:rsidRPr="0077285C">
        <w:rPr>
          <w:rFonts w:cstheme="minorHAnsi"/>
          <w:spacing w:val="-5"/>
          <w:w w:val="110"/>
          <w:sz w:val="24"/>
          <w:szCs w:val="24"/>
          <w:lang w:val="pl-PL"/>
        </w:rPr>
        <w:t xml:space="preserve"> </w:t>
      </w:r>
      <w:r w:rsidRPr="0077285C">
        <w:rPr>
          <w:rFonts w:cstheme="minorHAnsi"/>
          <w:spacing w:val="-2"/>
          <w:w w:val="110"/>
          <w:sz w:val="24"/>
          <w:szCs w:val="24"/>
          <w:lang w:val="pl-PL"/>
        </w:rPr>
        <w:t>r</w:t>
      </w:r>
      <w:r w:rsidRPr="0077285C">
        <w:rPr>
          <w:rFonts w:cstheme="minorHAnsi"/>
          <w:spacing w:val="-1"/>
          <w:w w:val="110"/>
          <w:sz w:val="24"/>
          <w:szCs w:val="24"/>
          <w:lang w:val="pl-PL"/>
        </w:rPr>
        <w:t>u</w:t>
      </w:r>
      <w:r w:rsidRPr="0077285C">
        <w:rPr>
          <w:rFonts w:cstheme="minorHAnsi"/>
          <w:spacing w:val="-2"/>
          <w:w w:val="110"/>
          <w:sz w:val="24"/>
          <w:szCs w:val="24"/>
          <w:lang w:val="pl-PL"/>
        </w:rPr>
        <w:t>r</w:t>
      </w:r>
      <w:r w:rsidRPr="0077285C">
        <w:rPr>
          <w:rFonts w:cstheme="minorHAnsi"/>
          <w:spacing w:val="-1"/>
          <w:w w:val="110"/>
          <w:sz w:val="24"/>
          <w:szCs w:val="24"/>
          <w:lang w:val="pl-PL"/>
        </w:rPr>
        <w:t>oc</w:t>
      </w:r>
      <w:r w:rsidRPr="0077285C">
        <w:rPr>
          <w:rFonts w:cstheme="minorHAnsi"/>
          <w:spacing w:val="-2"/>
          <w:w w:val="110"/>
          <w:sz w:val="24"/>
          <w:szCs w:val="24"/>
          <w:lang w:val="pl-PL"/>
        </w:rPr>
        <w:t>i</w:t>
      </w:r>
      <w:r w:rsidRPr="0077285C">
        <w:rPr>
          <w:rFonts w:cstheme="minorHAnsi"/>
          <w:spacing w:val="-1"/>
          <w:w w:val="110"/>
          <w:sz w:val="24"/>
          <w:szCs w:val="24"/>
          <w:lang w:val="pl-PL"/>
        </w:rPr>
        <w:t>ągu</w:t>
      </w:r>
      <w:r w:rsidRPr="0077285C">
        <w:rPr>
          <w:rFonts w:cstheme="minorHAnsi"/>
          <w:spacing w:val="-5"/>
          <w:w w:val="110"/>
          <w:sz w:val="24"/>
          <w:szCs w:val="24"/>
          <w:lang w:val="pl-PL"/>
        </w:rPr>
        <w:t xml:space="preserve"> </w:t>
      </w:r>
      <w:r w:rsidRPr="0077285C">
        <w:rPr>
          <w:rFonts w:cstheme="minorHAnsi"/>
          <w:spacing w:val="-2"/>
          <w:w w:val="110"/>
          <w:sz w:val="24"/>
          <w:szCs w:val="24"/>
          <w:lang w:val="pl-PL"/>
        </w:rPr>
        <w:t>kr</w:t>
      </w:r>
      <w:r w:rsidRPr="0077285C">
        <w:rPr>
          <w:rFonts w:cstheme="minorHAnsi"/>
          <w:spacing w:val="-1"/>
          <w:w w:val="110"/>
          <w:sz w:val="24"/>
          <w:szCs w:val="24"/>
          <w:lang w:val="pl-PL"/>
        </w:rPr>
        <w:t>usz</w:t>
      </w:r>
      <w:r w:rsidRPr="0077285C">
        <w:rPr>
          <w:rFonts w:cstheme="minorHAnsi"/>
          <w:spacing w:val="-2"/>
          <w:w w:val="110"/>
          <w:sz w:val="24"/>
          <w:szCs w:val="24"/>
          <w:lang w:val="pl-PL"/>
        </w:rPr>
        <w:t>yw</w:t>
      </w:r>
      <w:r w:rsidRPr="0077285C">
        <w:rPr>
          <w:rFonts w:cstheme="minorHAnsi"/>
          <w:spacing w:val="-1"/>
          <w:w w:val="110"/>
          <w:sz w:val="24"/>
          <w:szCs w:val="24"/>
          <w:lang w:val="pl-PL"/>
        </w:rPr>
        <w:t>e</w:t>
      </w:r>
      <w:r w:rsidRPr="0077285C">
        <w:rPr>
          <w:rFonts w:cstheme="minorHAnsi"/>
          <w:spacing w:val="-2"/>
          <w:w w:val="110"/>
          <w:sz w:val="24"/>
          <w:szCs w:val="24"/>
          <w:lang w:val="pl-PL"/>
        </w:rPr>
        <w:t>m</w:t>
      </w:r>
      <w:r w:rsidRPr="0077285C">
        <w:rPr>
          <w:rFonts w:cstheme="minorHAnsi"/>
          <w:spacing w:val="-1"/>
          <w:w w:val="110"/>
          <w:sz w:val="24"/>
          <w:szCs w:val="24"/>
          <w:lang w:val="pl-PL"/>
        </w:rPr>
        <w:t xml:space="preserve"> do</w:t>
      </w:r>
      <w:r w:rsidRPr="0077285C">
        <w:rPr>
          <w:rFonts w:cstheme="minorHAnsi"/>
          <w:spacing w:val="-2"/>
          <w:w w:val="110"/>
          <w:sz w:val="24"/>
          <w:szCs w:val="24"/>
          <w:lang w:val="pl-PL"/>
        </w:rPr>
        <w:t>wi</w:t>
      </w:r>
      <w:r w:rsidRPr="0077285C">
        <w:rPr>
          <w:rFonts w:cstheme="minorHAnsi"/>
          <w:spacing w:val="-1"/>
          <w:w w:val="110"/>
          <w:sz w:val="24"/>
          <w:szCs w:val="24"/>
          <w:lang w:val="pl-PL"/>
        </w:rPr>
        <w:t>ez</w:t>
      </w:r>
      <w:r w:rsidRPr="0077285C">
        <w:rPr>
          <w:rFonts w:cstheme="minorHAnsi"/>
          <w:spacing w:val="-2"/>
          <w:w w:val="110"/>
          <w:sz w:val="24"/>
          <w:szCs w:val="24"/>
          <w:lang w:val="pl-PL"/>
        </w:rPr>
        <w:t>i</w:t>
      </w:r>
      <w:r w:rsidRPr="0077285C">
        <w:rPr>
          <w:rFonts w:cstheme="minorHAnsi"/>
          <w:spacing w:val="-1"/>
          <w:w w:val="110"/>
          <w:sz w:val="24"/>
          <w:szCs w:val="24"/>
          <w:lang w:val="pl-PL"/>
        </w:rPr>
        <w:t>on</w:t>
      </w:r>
      <w:r w:rsidRPr="0077285C">
        <w:rPr>
          <w:rFonts w:cstheme="minorHAnsi"/>
          <w:spacing w:val="-2"/>
          <w:w w:val="110"/>
          <w:sz w:val="24"/>
          <w:szCs w:val="24"/>
          <w:lang w:val="pl-PL"/>
        </w:rPr>
        <w:t>ym</w:t>
      </w:r>
      <w:r w:rsidRPr="0077285C">
        <w:rPr>
          <w:rFonts w:cstheme="minorHAnsi"/>
          <w:spacing w:val="-3"/>
          <w:w w:val="110"/>
          <w:sz w:val="24"/>
          <w:szCs w:val="24"/>
          <w:lang w:val="pl-PL"/>
        </w:rPr>
        <w:t xml:space="preserve"> </w:t>
      </w:r>
      <w:r w:rsidRPr="0077285C">
        <w:rPr>
          <w:rFonts w:cstheme="minorHAnsi"/>
          <w:w w:val="110"/>
          <w:sz w:val="24"/>
          <w:szCs w:val="24"/>
          <w:lang w:val="pl-PL"/>
        </w:rPr>
        <w:t>–</w:t>
      </w:r>
      <w:r w:rsidRPr="0077285C">
        <w:rPr>
          <w:rFonts w:cstheme="minorHAnsi"/>
          <w:spacing w:val="-6"/>
          <w:w w:val="110"/>
          <w:sz w:val="24"/>
          <w:szCs w:val="24"/>
          <w:lang w:val="pl-PL"/>
        </w:rPr>
        <w:t xml:space="preserve"> </w:t>
      </w:r>
      <w:r w:rsidRPr="0077285C">
        <w:rPr>
          <w:rFonts w:cstheme="minorHAnsi"/>
          <w:w w:val="110"/>
          <w:sz w:val="24"/>
          <w:szCs w:val="24"/>
          <w:lang w:val="pl-PL"/>
        </w:rPr>
        <w:t>piasek – 210 m3</w:t>
      </w:r>
    </w:p>
    <w:p w14:paraId="48300ABE" w14:textId="07ED5535" w:rsidR="00500CED" w:rsidRPr="0077285C" w:rsidRDefault="00243B30" w:rsidP="0077285C">
      <w:pPr>
        <w:spacing w:line="360" w:lineRule="auto"/>
        <w:jc w:val="both"/>
        <w:rPr>
          <w:rFonts w:asciiTheme="minorHAnsi" w:hAnsiTheme="minorHAnsi" w:cstheme="minorHAnsi"/>
          <w:b/>
        </w:rPr>
      </w:pPr>
      <w:r w:rsidRPr="0077285C">
        <w:rPr>
          <w:rFonts w:asciiTheme="minorHAnsi" w:hAnsiTheme="minorHAnsi" w:cstheme="minorHAnsi"/>
          <w:b/>
        </w:rPr>
        <w:t>4</w:t>
      </w:r>
      <w:r w:rsidR="00500CED" w:rsidRPr="0077285C">
        <w:rPr>
          <w:rFonts w:asciiTheme="minorHAnsi" w:hAnsiTheme="minorHAnsi" w:cstheme="minorHAnsi"/>
          <w:b/>
        </w:rPr>
        <w:t>)</w:t>
      </w:r>
      <w:r w:rsidR="0077285C">
        <w:rPr>
          <w:rFonts w:asciiTheme="minorHAnsi" w:hAnsiTheme="minorHAnsi" w:cstheme="minorHAnsi"/>
          <w:b/>
        </w:rPr>
        <w:t xml:space="preserve"> </w:t>
      </w:r>
      <w:r w:rsidRPr="0077285C">
        <w:rPr>
          <w:rFonts w:asciiTheme="minorHAnsi" w:hAnsiTheme="minorHAnsi" w:cstheme="minorHAnsi"/>
          <w:b/>
        </w:rPr>
        <w:t>OZNAKOWANIE :</w:t>
      </w:r>
    </w:p>
    <w:p w14:paraId="48FB2B57" w14:textId="5B7E469C" w:rsidR="00243B30" w:rsidRPr="0077285C" w:rsidRDefault="00243B30" w:rsidP="0077285C">
      <w:pPr>
        <w:spacing w:line="360" w:lineRule="auto"/>
        <w:jc w:val="both"/>
        <w:rPr>
          <w:rFonts w:asciiTheme="minorHAnsi" w:hAnsiTheme="minorHAnsi" w:cstheme="minorHAnsi"/>
          <w:w w:val="105"/>
        </w:rPr>
      </w:pPr>
      <w:r w:rsidRPr="0077285C">
        <w:rPr>
          <w:rFonts w:asciiTheme="minorHAnsi" w:hAnsiTheme="minorHAnsi" w:cstheme="minorHAnsi"/>
          <w:b/>
        </w:rPr>
        <w:t xml:space="preserve">- </w:t>
      </w:r>
      <w:r w:rsidRPr="0077285C">
        <w:rPr>
          <w:rFonts w:asciiTheme="minorHAnsi" w:hAnsiTheme="minorHAnsi" w:cstheme="minorHAnsi"/>
          <w:spacing w:val="-2"/>
          <w:w w:val="110"/>
        </w:rPr>
        <w:t>Z</w:t>
      </w:r>
      <w:r w:rsidRPr="0077285C">
        <w:rPr>
          <w:rFonts w:asciiTheme="minorHAnsi" w:hAnsiTheme="minorHAnsi" w:cstheme="minorHAnsi"/>
          <w:spacing w:val="-1"/>
          <w:w w:val="110"/>
        </w:rPr>
        <w:t>de</w:t>
      </w:r>
      <w:r w:rsidRPr="0077285C">
        <w:rPr>
          <w:rFonts w:asciiTheme="minorHAnsi" w:hAnsiTheme="minorHAnsi" w:cstheme="minorHAnsi"/>
          <w:spacing w:val="-2"/>
          <w:w w:val="110"/>
        </w:rPr>
        <w:t>jm</w:t>
      </w:r>
      <w:r w:rsidRPr="0077285C">
        <w:rPr>
          <w:rFonts w:asciiTheme="minorHAnsi" w:hAnsiTheme="minorHAnsi" w:cstheme="minorHAnsi"/>
          <w:spacing w:val="-1"/>
          <w:w w:val="110"/>
        </w:rPr>
        <w:t>o</w:t>
      </w:r>
      <w:r w:rsidRPr="0077285C">
        <w:rPr>
          <w:rFonts w:asciiTheme="minorHAnsi" w:hAnsiTheme="minorHAnsi" w:cstheme="minorHAnsi"/>
          <w:spacing w:val="-2"/>
          <w:w w:val="110"/>
        </w:rPr>
        <w:t>w</w:t>
      </w:r>
      <w:r w:rsidRPr="0077285C">
        <w:rPr>
          <w:rFonts w:asciiTheme="minorHAnsi" w:hAnsiTheme="minorHAnsi" w:cstheme="minorHAnsi"/>
          <w:spacing w:val="-1"/>
          <w:w w:val="110"/>
        </w:rPr>
        <w:t>an</w:t>
      </w:r>
      <w:r w:rsidRPr="0077285C">
        <w:rPr>
          <w:rFonts w:asciiTheme="minorHAnsi" w:hAnsiTheme="minorHAnsi" w:cstheme="minorHAnsi"/>
          <w:spacing w:val="-2"/>
          <w:w w:val="110"/>
        </w:rPr>
        <w:t>i</w:t>
      </w:r>
      <w:r w:rsidRPr="0077285C">
        <w:rPr>
          <w:rFonts w:asciiTheme="minorHAnsi" w:hAnsiTheme="minorHAnsi" w:cstheme="minorHAnsi"/>
          <w:spacing w:val="-1"/>
          <w:w w:val="110"/>
        </w:rPr>
        <w:t>e</w:t>
      </w:r>
      <w:r w:rsidRPr="0077285C">
        <w:rPr>
          <w:rFonts w:asciiTheme="minorHAnsi" w:hAnsiTheme="minorHAnsi" w:cstheme="minorHAnsi"/>
          <w:spacing w:val="-4"/>
          <w:w w:val="110"/>
        </w:rPr>
        <w:t xml:space="preserve"> </w:t>
      </w:r>
      <w:r w:rsidRPr="0077285C">
        <w:rPr>
          <w:rFonts w:asciiTheme="minorHAnsi" w:hAnsiTheme="minorHAnsi" w:cstheme="minorHAnsi"/>
          <w:w w:val="110"/>
        </w:rPr>
        <w:t>tablic</w:t>
      </w:r>
      <w:r w:rsidRPr="0077285C">
        <w:rPr>
          <w:rFonts w:asciiTheme="minorHAnsi" w:hAnsiTheme="minorHAnsi" w:cstheme="minorHAnsi"/>
          <w:spacing w:val="-2"/>
          <w:w w:val="110"/>
        </w:rPr>
        <w:t xml:space="preserve"> </w:t>
      </w:r>
      <w:r w:rsidRPr="0077285C">
        <w:rPr>
          <w:rFonts w:asciiTheme="minorHAnsi" w:hAnsiTheme="minorHAnsi" w:cstheme="minorHAnsi"/>
          <w:spacing w:val="-1"/>
          <w:w w:val="110"/>
        </w:rPr>
        <w:t>zna</w:t>
      </w:r>
      <w:r w:rsidRPr="0077285C">
        <w:rPr>
          <w:rFonts w:asciiTheme="minorHAnsi" w:hAnsiTheme="minorHAnsi" w:cstheme="minorHAnsi"/>
          <w:spacing w:val="-2"/>
          <w:w w:val="110"/>
        </w:rPr>
        <w:t>k</w:t>
      </w:r>
      <w:r w:rsidRPr="0077285C">
        <w:rPr>
          <w:rFonts w:asciiTheme="minorHAnsi" w:hAnsiTheme="minorHAnsi" w:cstheme="minorHAnsi"/>
          <w:spacing w:val="-1"/>
          <w:w w:val="110"/>
        </w:rPr>
        <w:t>ó</w:t>
      </w:r>
      <w:r w:rsidRPr="0077285C">
        <w:rPr>
          <w:rFonts w:asciiTheme="minorHAnsi" w:hAnsiTheme="minorHAnsi" w:cstheme="minorHAnsi"/>
          <w:spacing w:val="-2"/>
          <w:w w:val="110"/>
        </w:rPr>
        <w:t>w</w:t>
      </w:r>
      <w:r w:rsidRPr="0077285C">
        <w:rPr>
          <w:rFonts w:asciiTheme="minorHAnsi" w:hAnsiTheme="minorHAnsi" w:cstheme="minorHAnsi"/>
          <w:spacing w:val="-4"/>
          <w:w w:val="110"/>
        </w:rPr>
        <w:t xml:space="preserve"> </w:t>
      </w:r>
      <w:r w:rsidRPr="0077285C">
        <w:rPr>
          <w:rFonts w:asciiTheme="minorHAnsi" w:hAnsiTheme="minorHAnsi" w:cstheme="minorHAnsi"/>
          <w:spacing w:val="-1"/>
          <w:w w:val="110"/>
        </w:rPr>
        <w:t>d</w:t>
      </w:r>
      <w:r w:rsidRPr="0077285C">
        <w:rPr>
          <w:rFonts w:asciiTheme="minorHAnsi" w:hAnsiTheme="minorHAnsi" w:cstheme="minorHAnsi"/>
          <w:spacing w:val="-2"/>
          <w:w w:val="110"/>
        </w:rPr>
        <w:t>r</w:t>
      </w:r>
      <w:r w:rsidRPr="0077285C">
        <w:rPr>
          <w:rFonts w:asciiTheme="minorHAnsi" w:hAnsiTheme="minorHAnsi" w:cstheme="minorHAnsi"/>
          <w:spacing w:val="-1"/>
          <w:w w:val="110"/>
        </w:rPr>
        <w:t>ogo</w:t>
      </w:r>
      <w:r w:rsidRPr="0077285C">
        <w:rPr>
          <w:rFonts w:asciiTheme="minorHAnsi" w:hAnsiTheme="minorHAnsi" w:cstheme="minorHAnsi"/>
          <w:spacing w:val="-2"/>
          <w:w w:val="110"/>
        </w:rPr>
        <w:t>wy</w:t>
      </w:r>
      <w:r w:rsidRPr="0077285C">
        <w:rPr>
          <w:rFonts w:asciiTheme="minorHAnsi" w:hAnsiTheme="minorHAnsi" w:cstheme="minorHAnsi"/>
          <w:spacing w:val="-1"/>
          <w:w w:val="110"/>
        </w:rPr>
        <w:t>ch</w:t>
      </w:r>
      <w:r w:rsidRPr="0077285C">
        <w:rPr>
          <w:rFonts w:asciiTheme="minorHAnsi" w:hAnsiTheme="minorHAnsi" w:cstheme="minorHAnsi"/>
          <w:spacing w:val="-3"/>
          <w:w w:val="110"/>
        </w:rPr>
        <w:t xml:space="preserve"> </w:t>
      </w:r>
      <w:r w:rsidRPr="0077285C">
        <w:rPr>
          <w:rFonts w:asciiTheme="minorHAnsi" w:hAnsiTheme="minorHAnsi" w:cstheme="minorHAnsi"/>
          <w:spacing w:val="-1"/>
          <w:w w:val="110"/>
        </w:rPr>
        <w:t>za</w:t>
      </w:r>
      <w:r w:rsidRPr="0077285C">
        <w:rPr>
          <w:rFonts w:asciiTheme="minorHAnsi" w:hAnsiTheme="minorHAnsi" w:cstheme="minorHAnsi"/>
          <w:spacing w:val="-2"/>
          <w:w w:val="110"/>
        </w:rPr>
        <w:t>k</w:t>
      </w:r>
      <w:r w:rsidRPr="0077285C">
        <w:rPr>
          <w:rFonts w:asciiTheme="minorHAnsi" w:hAnsiTheme="minorHAnsi" w:cstheme="minorHAnsi"/>
          <w:spacing w:val="-1"/>
          <w:w w:val="110"/>
        </w:rPr>
        <w:t>azu, na</w:t>
      </w:r>
      <w:r w:rsidRPr="0077285C">
        <w:rPr>
          <w:rFonts w:asciiTheme="minorHAnsi" w:hAnsiTheme="minorHAnsi" w:cstheme="minorHAnsi"/>
          <w:spacing w:val="-2"/>
          <w:w w:val="110"/>
        </w:rPr>
        <w:t>k</w:t>
      </w:r>
      <w:r w:rsidRPr="0077285C">
        <w:rPr>
          <w:rFonts w:asciiTheme="minorHAnsi" w:hAnsiTheme="minorHAnsi" w:cstheme="minorHAnsi"/>
          <w:spacing w:val="-1"/>
          <w:w w:val="110"/>
        </w:rPr>
        <w:t>azu,</w:t>
      </w:r>
      <w:r w:rsidRPr="0077285C">
        <w:rPr>
          <w:rFonts w:asciiTheme="minorHAnsi" w:hAnsiTheme="minorHAnsi" w:cstheme="minorHAnsi"/>
          <w:spacing w:val="49"/>
          <w:w w:val="111"/>
        </w:rPr>
        <w:t xml:space="preserve"> </w:t>
      </w:r>
      <w:r w:rsidRPr="0077285C">
        <w:rPr>
          <w:rFonts w:asciiTheme="minorHAnsi" w:hAnsiTheme="minorHAnsi" w:cstheme="minorHAnsi"/>
          <w:spacing w:val="-1"/>
          <w:w w:val="105"/>
        </w:rPr>
        <w:t>os</w:t>
      </w:r>
      <w:r w:rsidRPr="0077285C">
        <w:rPr>
          <w:rFonts w:asciiTheme="minorHAnsi" w:hAnsiTheme="minorHAnsi" w:cstheme="minorHAnsi"/>
          <w:spacing w:val="-2"/>
          <w:w w:val="105"/>
        </w:rPr>
        <w:t>tr</w:t>
      </w:r>
      <w:r w:rsidRPr="0077285C">
        <w:rPr>
          <w:rFonts w:asciiTheme="minorHAnsi" w:hAnsiTheme="minorHAnsi" w:cstheme="minorHAnsi"/>
          <w:spacing w:val="-1"/>
          <w:w w:val="105"/>
        </w:rPr>
        <w:t>zega</w:t>
      </w:r>
      <w:r w:rsidRPr="0077285C">
        <w:rPr>
          <w:rFonts w:asciiTheme="minorHAnsi" w:hAnsiTheme="minorHAnsi" w:cstheme="minorHAnsi"/>
          <w:spacing w:val="-2"/>
          <w:w w:val="105"/>
        </w:rPr>
        <w:t>w</w:t>
      </w:r>
      <w:r w:rsidRPr="0077285C">
        <w:rPr>
          <w:rFonts w:asciiTheme="minorHAnsi" w:hAnsiTheme="minorHAnsi" w:cstheme="minorHAnsi"/>
          <w:spacing w:val="-1"/>
          <w:w w:val="105"/>
        </w:rPr>
        <w:t>cz</w:t>
      </w:r>
      <w:r w:rsidRPr="0077285C">
        <w:rPr>
          <w:rFonts w:asciiTheme="minorHAnsi" w:hAnsiTheme="minorHAnsi" w:cstheme="minorHAnsi"/>
          <w:spacing w:val="-2"/>
          <w:w w:val="105"/>
        </w:rPr>
        <w:t>y</w:t>
      </w:r>
      <w:r w:rsidRPr="0077285C">
        <w:rPr>
          <w:rFonts w:asciiTheme="minorHAnsi" w:hAnsiTheme="minorHAnsi" w:cstheme="minorHAnsi"/>
          <w:spacing w:val="-1"/>
          <w:w w:val="105"/>
        </w:rPr>
        <w:t>ch,</w:t>
      </w:r>
      <w:r w:rsidR="0077285C">
        <w:rPr>
          <w:rFonts w:asciiTheme="minorHAnsi" w:hAnsiTheme="minorHAnsi" w:cstheme="minorHAnsi"/>
          <w:w w:val="105"/>
        </w:rPr>
        <w:t xml:space="preserve"> </w:t>
      </w:r>
      <w:r w:rsidRPr="0077285C">
        <w:rPr>
          <w:rFonts w:asciiTheme="minorHAnsi" w:hAnsiTheme="minorHAnsi" w:cstheme="minorHAnsi"/>
          <w:w w:val="105"/>
        </w:rPr>
        <w:t xml:space="preserve">informacyjnych – 4 </w:t>
      </w:r>
      <w:proofErr w:type="spellStart"/>
      <w:r w:rsidRPr="0077285C">
        <w:rPr>
          <w:rFonts w:asciiTheme="minorHAnsi" w:hAnsiTheme="minorHAnsi" w:cstheme="minorHAnsi"/>
          <w:w w:val="105"/>
        </w:rPr>
        <w:t>szt</w:t>
      </w:r>
      <w:proofErr w:type="spellEnd"/>
    </w:p>
    <w:p w14:paraId="5E949203" w14:textId="12753FCD" w:rsidR="00243B30" w:rsidRPr="0077285C" w:rsidRDefault="00243B30" w:rsidP="0077285C">
      <w:pPr>
        <w:pStyle w:val="TableParagraph"/>
        <w:spacing w:line="360" w:lineRule="auto"/>
        <w:ind w:left="27"/>
        <w:jc w:val="both"/>
        <w:rPr>
          <w:rFonts w:cstheme="minorHAnsi"/>
          <w:spacing w:val="2"/>
          <w:w w:val="110"/>
          <w:sz w:val="24"/>
          <w:szCs w:val="24"/>
          <w:lang w:val="pl-PL"/>
        </w:rPr>
      </w:pPr>
      <w:r w:rsidRPr="0077285C">
        <w:rPr>
          <w:rFonts w:cstheme="minorHAnsi"/>
          <w:w w:val="105"/>
          <w:sz w:val="24"/>
          <w:szCs w:val="24"/>
          <w:lang w:val="pl-PL"/>
        </w:rPr>
        <w:t xml:space="preserve">- </w:t>
      </w:r>
      <w:r w:rsidRPr="0077285C">
        <w:rPr>
          <w:rFonts w:cstheme="minorHAnsi"/>
          <w:w w:val="110"/>
          <w:sz w:val="24"/>
          <w:szCs w:val="24"/>
          <w:lang w:val="pl-PL"/>
        </w:rPr>
        <w:t>Słupki</w:t>
      </w:r>
      <w:r w:rsidRPr="0077285C">
        <w:rPr>
          <w:rFonts w:cstheme="minorHAnsi"/>
          <w:spacing w:val="-6"/>
          <w:w w:val="110"/>
          <w:sz w:val="24"/>
          <w:szCs w:val="24"/>
          <w:lang w:val="pl-PL"/>
        </w:rPr>
        <w:t xml:space="preserve"> </w:t>
      </w:r>
      <w:r w:rsidRPr="0077285C">
        <w:rPr>
          <w:rFonts w:cstheme="minorHAnsi"/>
          <w:w w:val="110"/>
          <w:sz w:val="24"/>
          <w:szCs w:val="24"/>
          <w:lang w:val="pl-PL"/>
        </w:rPr>
        <w:t>do</w:t>
      </w:r>
      <w:r w:rsidRPr="0077285C">
        <w:rPr>
          <w:rFonts w:cstheme="minorHAnsi"/>
          <w:spacing w:val="-5"/>
          <w:w w:val="110"/>
          <w:sz w:val="24"/>
          <w:szCs w:val="24"/>
          <w:lang w:val="pl-PL"/>
        </w:rPr>
        <w:t xml:space="preserve"> </w:t>
      </w:r>
      <w:r w:rsidRPr="0077285C">
        <w:rPr>
          <w:rFonts w:cstheme="minorHAnsi"/>
          <w:spacing w:val="-1"/>
          <w:w w:val="110"/>
          <w:sz w:val="24"/>
          <w:szCs w:val="24"/>
          <w:lang w:val="pl-PL"/>
        </w:rPr>
        <w:t>zna</w:t>
      </w:r>
      <w:r w:rsidRPr="0077285C">
        <w:rPr>
          <w:rFonts w:cstheme="minorHAnsi"/>
          <w:spacing w:val="-2"/>
          <w:w w:val="110"/>
          <w:sz w:val="24"/>
          <w:szCs w:val="24"/>
          <w:lang w:val="pl-PL"/>
        </w:rPr>
        <w:t>k</w:t>
      </w:r>
      <w:r w:rsidRPr="0077285C">
        <w:rPr>
          <w:rFonts w:cstheme="minorHAnsi"/>
          <w:spacing w:val="-1"/>
          <w:w w:val="110"/>
          <w:sz w:val="24"/>
          <w:szCs w:val="24"/>
          <w:lang w:val="pl-PL"/>
        </w:rPr>
        <w:t>ó</w:t>
      </w:r>
      <w:r w:rsidRPr="0077285C">
        <w:rPr>
          <w:rFonts w:cstheme="minorHAnsi"/>
          <w:spacing w:val="-2"/>
          <w:w w:val="110"/>
          <w:sz w:val="24"/>
          <w:szCs w:val="24"/>
          <w:lang w:val="pl-PL"/>
        </w:rPr>
        <w:t>w</w:t>
      </w:r>
      <w:r w:rsidRPr="0077285C">
        <w:rPr>
          <w:rFonts w:cstheme="minorHAnsi"/>
          <w:spacing w:val="-7"/>
          <w:w w:val="110"/>
          <w:sz w:val="24"/>
          <w:szCs w:val="24"/>
          <w:lang w:val="pl-PL"/>
        </w:rPr>
        <w:t xml:space="preserve"> </w:t>
      </w:r>
      <w:r w:rsidRPr="0077285C">
        <w:rPr>
          <w:rFonts w:cstheme="minorHAnsi"/>
          <w:spacing w:val="-1"/>
          <w:w w:val="110"/>
          <w:sz w:val="24"/>
          <w:szCs w:val="24"/>
          <w:lang w:val="pl-PL"/>
        </w:rPr>
        <w:t>d</w:t>
      </w:r>
      <w:r w:rsidRPr="0077285C">
        <w:rPr>
          <w:rFonts w:cstheme="minorHAnsi"/>
          <w:spacing w:val="-2"/>
          <w:w w:val="110"/>
          <w:sz w:val="24"/>
          <w:szCs w:val="24"/>
          <w:lang w:val="pl-PL"/>
        </w:rPr>
        <w:t>r</w:t>
      </w:r>
      <w:r w:rsidRPr="0077285C">
        <w:rPr>
          <w:rFonts w:cstheme="minorHAnsi"/>
          <w:spacing w:val="-1"/>
          <w:w w:val="110"/>
          <w:sz w:val="24"/>
          <w:szCs w:val="24"/>
          <w:lang w:val="pl-PL"/>
        </w:rPr>
        <w:t>ogo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7"/>
          <w:w w:val="110"/>
          <w:sz w:val="24"/>
          <w:szCs w:val="24"/>
          <w:lang w:val="pl-PL"/>
        </w:rPr>
        <w:t xml:space="preserve"> </w:t>
      </w:r>
      <w:r w:rsidRPr="0077285C">
        <w:rPr>
          <w:rFonts w:cstheme="minorHAnsi"/>
          <w:w w:val="110"/>
          <w:sz w:val="24"/>
          <w:szCs w:val="24"/>
          <w:lang w:val="pl-PL"/>
        </w:rPr>
        <w:t>z</w:t>
      </w:r>
      <w:r w:rsidRPr="0077285C">
        <w:rPr>
          <w:rFonts w:cstheme="minorHAnsi"/>
          <w:spacing w:val="-6"/>
          <w:w w:val="110"/>
          <w:sz w:val="24"/>
          <w:szCs w:val="24"/>
          <w:lang w:val="pl-PL"/>
        </w:rPr>
        <w:t xml:space="preserve"> </w:t>
      </w:r>
      <w:r w:rsidRPr="0077285C">
        <w:rPr>
          <w:rFonts w:cstheme="minorHAnsi"/>
          <w:spacing w:val="-2"/>
          <w:w w:val="110"/>
          <w:sz w:val="24"/>
          <w:szCs w:val="24"/>
          <w:lang w:val="pl-PL"/>
        </w:rPr>
        <w:t>r</w:t>
      </w:r>
      <w:r w:rsidRPr="0077285C">
        <w:rPr>
          <w:rFonts w:cstheme="minorHAnsi"/>
          <w:spacing w:val="-1"/>
          <w:w w:val="110"/>
          <w:sz w:val="24"/>
          <w:szCs w:val="24"/>
          <w:lang w:val="pl-PL"/>
        </w:rPr>
        <w:t>u</w:t>
      </w:r>
      <w:r w:rsidRPr="0077285C">
        <w:rPr>
          <w:rFonts w:cstheme="minorHAnsi"/>
          <w:spacing w:val="-2"/>
          <w:w w:val="110"/>
          <w:sz w:val="24"/>
          <w:szCs w:val="24"/>
          <w:lang w:val="pl-PL"/>
        </w:rPr>
        <w:t>r</w:t>
      </w:r>
      <w:r w:rsidRPr="0077285C">
        <w:rPr>
          <w:rFonts w:cstheme="minorHAnsi"/>
          <w:spacing w:val="-5"/>
          <w:w w:val="110"/>
          <w:sz w:val="24"/>
          <w:szCs w:val="24"/>
          <w:lang w:val="pl-PL"/>
        </w:rPr>
        <w:t xml:space="preserve"> </w:t>
      </w:r>
      <w:r w:rsidRPr="0077285C">
        <w:rPr>
          <w:rFonts w:cstheme="minorHAnsi"/>
          <w:spacing w:val="-1"/>
          <w:w w:val="110"/>
          <w:sz w:val="24"/>
          <w:szCs w:val="24"/>
          <w:lang w:val="pl-PL"/>
        </w:rPr>
        <w:t>s</w:t>
      </w:r>
      <w:r w:rsidRPr="0077285C">
        <w:rPr>
          <w:rFonts w:cstheme="minorHAnsi"/>
          <w:spacing w:val="-2"/>
          <w:w w:val="110"/>
          <w:sz w:val="24"/>
          <w:szCs w:val="24"/>
          <w:lang w:val="pl-PL"/>
        </w:rPr>
        <w:t>t</w:t>
      </w:r>
      <w:r w:rsidRPr="0077285C">
        <w:rPr>
          <w:rFonts w:cstheme="minorHAnsi"/>
          <w:spacing w:val="-1"/>
          <w:w w:val="110"/>
          <w:sz w:val="24"/>
          <w:szCs w:val="24"/>
          <w:lang w:val="pl-PL"/>
        </w:rPr>
        <w:t>a</w:t>
      </w:r>
      <w:r w:rsidRPr="0077285C">
        <w:rPr>
          <w:rFonts w:cstheme="minorHAnsi"/>
          <w:spacing w:val="-2"/>
          <w:w w:val="110"/>
          <w:sz w:val="24"/>
          <w:szCs w:val="24"/>
          <w:lang w:val="pl-PL"/>
        </w:rPr>
        <w:t>l</w:t>
      </w:r>
      <w:r w:rsidRPr="0077285C">
        <w:rPr>
          <w:rFonts w:cstheme="minorHAnsi"/>
          <w:spacing w:val="-1"/>
          <w:w w:val="110"/>
          <w:sz w:val="24"/>
          <w:szCs w:val="24"/>
          <w:lang w:val="pl-PL"/>
        </w:rPr>
        <w:t>o</w:t>
      </w:r>
      <w:r w:rsidRPr="0077285C">
        <w:rPr>
          <w:rFonts w:cstheme="minorHAnsi"/>
          <w:spacing w:val="-2"/>
          <w:w w:val="110"/>
          <w:sz w:val="24"/>
          <w:szCs w:val="24"/>
          <w:lang w:val="pl-PL"/>
        </w:rPr>
        <w:t>wy</w:t>
      </w:r>
      <w:r w:rsidRPr="0077285C">
        <w:rPr>
          <w:rFonts w:cstheme="minorHAnsi"/>
          <w:spacing w:val="-1"/>
          <w:w w:val="110"/>
          <w:sz w:val="24"/>
          <w:szCs w:val="24"/>
          <w:lang w:val="pl-PL"/>
        </w:rPr>
        <w:t>ch</w:t>
      </w:r>
      <w:r w:rsidRPr="0077285C">
        <w:rPr>
          <w:rFonts w:cstheme="minorHAnsi"/>
          <w:spacing w:val="-5"/>
          <w:w w:val="110"/>
          <w:sz w:val="24"/>
          <w:szCs w:val="24"/>
          <w:lang w:val="pl-PL"/>
        </w:rPr>
        <w:t xml:space="preserve"> </w:t>
      </w:r>
      <w:r w:rsidRPr="0077285C">
        <w:rPr>
          <w:rFonts w:cstheme="minorHAnsi"/>
          <w:w w:val="110"/>
          <w:sz w:val="24"/>
          <w:szCs w:val="24"/>
          <w:lang w:val="pl-PL"/>
        </w:rPr>
        <w:t>o</w:t>
      </w:r>
      <w:r w:rsidRPr="0077285C">
        <w:rPr>
          <w:rFonts w:cstheme="minorHAnsi"/>
          <w:spacing w:val="-7"/>
          <w:w w:val="110"/>
          <w:sz w:val="24"/>
          <w:szCs w:val="24"/>
          <w:lang w:val="pl-PL"/>
        </w:rPr>
        <w:t xml:space="preserve"> </w:t>
      </w:r>
      <w:r w:rsidRPr="0077285C">
        <w:rPr>
          <w:rFonts w:cstheme="minorHAnsi"/>
          <w:w w:val="110"/>
          <w:sz w:val="24"/>
          <w:szCs w:val="24"/>
          <w:lang w:val="pl-PL"/>
        </w:rPr>
        <w:t>śr.</w:t>
      </w:r>
      <w:r w:rsidRPr="0077285C">
        <w:rPr>
          <w:rFonts w:cstheme="minorHAnsi"/>
          <w:spacing w:val="-4"/>
          <w:w w:val="110"/>
          <w:sz w:val="24"/>
          <w:szCs w:val="24"/>
          <w:lang w:val="pl-PL"/>
        </w:rPr>
        <w:t xml:space="preserve"> </w:t>
      </w:r>
      <w:r w:rsidRPr="0077285C">
        <w:rPr>
          <w:rFonts w:cstheme="minorHAnsi"/>
          <w:spacing w:val="-1"/>
          <w:w w:val="110"/>
          <w:sz w:val="24"/>
          <w:szCs w:val="24"/>
          <w:lang w:val="pl-PL"/>
        </w:rPr>
        <w:t>70</w:t>
      </w:r>
      <w:r w:rsidRPr="0077285C">
        <w:rPr>
          <w:rFonts w:cstheme="minorHAnsi"/>
          <w:spacing w:val="-6"/>
          <w:w w:val="110"/>
          <w:sz w:val="24"/>
          <w:szCs w:val="24"/>
          <w:lang w:val="pl-PL"/>
        </w:rPr>
        <w:t xml:space="preserve"> </w:t>
      </w:r>
      <w:r w:rsidRPr="0077285C">
        <w:rPr>
          <w:rFonts w:cstheme="minorHAnsi"/>
          <w:spacing w:val="2"/>
          <w:w w:val="110"/>
          <w:sz w:val="24"/>
          <w:szCs w:val="24"/>
          <w:lang w:val="pl-PL"/>
        </w:rPr>
        <w:t xml:space="preserve">mm – 4 </w:t>
      </w:r>
      <w:proofErr w:type="spellStart"/>
      <w:r w:rsidRPr="0077285C">
        <w:rPr>
          <w:rFonts w:cstheme="minorHAnsi"/>
          <w:spacing w:val="2"/>
          <w:w w:val="110"/>
          <w:sz w:val="24"/>
          <w:szCs w:val="24"/>
          <w:lang w:val="pl-PL"/>
        </w:rPr>
        <w:t>szt</w:t>
      </w:r>
      <w:proofErr w:type="spellEnd"/>
    </w:p>
    <w:p w14:paraId="371D6281" w14:textId="53474D35" w:rsidR="00243B30" w:rsidRPr="0077285C" w:rsidRDefault="00243B30" w:rsidP="0077285C">
      <w:pPr>
        <w:pStyle w:val="TableParagraph"/>
        <w:spacing w:line="360" w:lineRule="auto"/>
        <w:ind w:left="27"/>
        <w:jc w:val="both"/>
        <w:rPr>
          <w:rFonts w:eastAsia="Times New Roman" w:cstheme="minorHAnsi"/>
          <w:sz w:val="24"/>
          <w:szCs w:val="24"/>
          <w:lang w:val="pl-PL"/>
        </w:rPr>
      </w:pPr>
      <w:r w:rsidRPr="0077285C">
        <w:rPr>
          <w:rFonts w:cstheme="minorHAnsi"/>
          <w:spacing w:val="2"/>
          <w:w w:val="110"/>
          <w:sz w:val="24"/>
          <w:szCs w:val="24"/>
          <w:lang w:val="pl-PL"/>
        </w:rPr>
        <w:t xml:space="preserve">- </w:t>
      </w:r>
      <w:r w:rsidRPr="0077285C">
        <w:rPr>
          <w:rFonts w:cstheme="minorHAnsi"/>
          <w:spacing w:val="-1"/>
          <w:w w:val="110"/>
          <w:sz w:val="24"/>
          <w:szCs w:val="24"/>
          <w:lang w:val="pl-PL"/>
        </w:rPr>
        <w:t>P</w:t>
      </w:r>
      <w:r w:rsidRPr="0077285C">
        <w:rPr>
          <w:rFonts w:cstheme="minorHAnsi"/>
          <w:spacing w:val="-2"/>
          <w:w w:val="110"/>
          <w:sz w:val="24"/>
          <w:szCs w:val="24"/>
          <w:lang w:val="pl-PL"/>
        </w:rPr>
        <w:t>r</w:t>
      </w:r>
      <w:r w:rsidRPr="0077285C">
        <w:rPr>
          <w:rFonts w:cstheme="minorHAnsi"/>
          <w:spacing w:val="-1"/>
          <w:w w:val="110"/>
          <w:sz w:val="24"/>
          <w:szCs w:val="24"/>
          <w:lang w:val="pl-PL"/>
        </w:rPr>
        <w:t>z</w:t>
      </w:r>
      <w:r w:rsidRPr="0077285C">
        <w:rPr>
          <w:rFonts w:cstheme="minorHAnsi"/>
          <w:spacing w:val="-2"/>
          <w:w w:val="110"/>
          <w:sz w:val="24"/>
          <w:szCs w:val="24"/>
          <w:lang w:val="pl-PL"/>
        </w:rPr>
        <w:t>ym</w:t>
      </w:r>
      <w:r w:rsidRPr="0077285C">
        <w:rPr>
          <w:rFonts w:cstheme="minorHAnsi"/>
          <w:spacing w:val="-1"/>
          <w:w w:val="110"/>
          <w:sz w:val="24"/>
          <w:szCs w:val="24"/>
          <w:lang w:val="pl-PL"/>
        </w:rPr>
        <w:t>oco</w:t>
      </w:r>
      <w:r w:rsidRPr="0077285C">
        <w:rPr>
          <w:rFonts w:cstheme="minorHAnsi"/>
          <w:spacing w:val="-2"/>
          <w:w w:val="110"/>
          <w:sz w:val="24"/>
          <w:szCs w:val="24"/>
          <w:lang w:val="pl-PL"/>
        </w:rPr>
        <w:t>w</w:t>
      </w:r>
      <w:r w:rsidRPr="0077285C">
        <w:rPr>
          <w:rFonts w:cstheme="minorHAnsi"/>
          <w:spacing w:val="-1"/>
          <w:w w:val="110"/>
          <w:sz w:val="24"/>
          <w:szCs w:val="24"/>
          <w:lang w:val="pl-PL"/>
        </w:rPr>
        <w:t>an</w:t>
      </w:r>
      <w:r w:rsidRPr="0077285C">
        <w:rPr>
          <w:rFonts w:cstheme="minorHAnsi"/>
          <w:spacing w:val="-2"/>
          <w:w w:val="110"/>
          <w:sz w:val="24"/>
          <w:szCs w:val="24"/>
          <w:lang w:val="pl-PL"/>
        </w:rPr>
        <w:t>i</w:t>
      </w:r>
      <w:r w:rsidRPr="0077285C">
        <w:rPr>
          <w:rFonts w:cstheme="minorHAnsi"/>
          <w:spacing w:val="-1"/>
          <w:w w:val="110"/>
          <w:sz w:val="24"/>
          <w:szCs w:val="24"/>
          <w:lang w:val="pl-PL"/>
        </w:rPr>
        <w:t>e</w:t>
      </w:r>
      <w:r w:rsidRPr="0077285C">
        <w:rPr>
          <w:rFonts w:cstheme="minorHAnsi"/>
          <w:spacing w:val="-2"/>
          <w:w w:val="110"/>
          <w:sz w:val="24"/>
          <w:szCs w:val="24"/>
          <w:lang w:val="pl-PL"/>
        </w:rPr>
        <w:t xml:space="preserve"> </w:t>
      </w:r>
      <w:r w:rsidRPr="0077285C">
        <w:rPr>
          <w:rFonts w:cstheme="minorHAnsi"/>
          <w:w w:val="110"/>
          <w:sz w:val="24"/>
          <w:szCs w:val="24"/>
          <w:lang w:val="pl-PL"/>
        </w:rPr>
        <w:t>tablic</w:t>
      </w:r>
      <w:r w:rsidRPr="0077285C">
        <w:rPr>
          <w:rFonts w:cstheme="minorHAnsi"/>
          <w:spacing w:val="1"/>
          <w:w w:val="110"/>
          <w:sz w:val="24"/>
          <w:szCs w:val="24"/>
          <w:lang w:val="pl-PL"/>
        </w:rPr>
        <w:t xml:space="preserve"> </w:t>
      </w:r>
      <w:r w:rsidRPr="0077285C">
        <w:rPr>
          <w:rFonts w:cstheme="minorHAnsi"/>
          <w:spacing w:val="-1"/>
          <w:w w:val="110"/>
          <w:sz w:val="24"/>
          <w:szCs w:val="24"/>
          <w:lang w:val="pl-PL"/>
        </w:rPr>
        <w:t>zna</w:t>
      </w:r>
      <w:r w:rsidRPr="0077285C">
        <w:rPr>
          <w:rFonts w:cstheme="minorHAnsi"/>
          <w:spacing w:val="-2"/>
          <w:w w:val="110"/>
          <w:sz w:val="24"/>
          <w:szCs w:val="24"/>
          <w:lang w:val="pl-PL"/>
        </w:rPr>
        <w:t>k</w:t>
      </w:r>
      <w:r w:rsidRPr="0077285C">
        <w:rPr>
          <w:rFonts w:cstheme="minorHAnsi"/>
          <w:spacing w:val="-1"/>
          <w:w w:val="110"/>
          <w:sz w:val="24"/>
          <w:szCs w:val="24"/>
          <w:lang w:val="pl-PL"/>
        </w:rPr>
        <w:t>ó</w:t>
      </w:r>
      <w:r w:rsidRPr="0077285C">
        <w:rPr>
          <w:rFonts w:cstheme="minorHAnsi"/>
          <w:spacing w:val="-2"/>
          <w:w w:val="110"/>
          <w:sz w:val="24"/>
          <w:szCs w:val="24"/>
          <w:lang w:val="pl-PL"/>
        </w:rPr>
        <w:t xml:space="preserve">w </w:t>
      </w:r>
      <w:r w:rsidRPr="0077285C">
        <w:rPr>
          <w:rFonts w:cstheme="minorHAnsi"/>
          <w:spacing w:val="-1"/>
          <w:w w:val="110"/>
          <w:sz w:val="24"/>
          <w:szCs w:val="24"/>
          <w:lang w:val="pl-PL"/>
        </w:rPr>
        <w:t>d</w:t>
      </w:r>
      <w:r w:rsidRPr="0077285C">
        <w:rPr>
          <w:rFonts w:cstheme="minorHAnsi"/>
          <w:spacing w:val="-2"/>
          <w:w w:val="110"/>
          <w:sz w:val="24"/>
          <w:szCs w:val="24"/>
          <w:lang w:val="pl-PL"/>
        </w:rPr>
        <w:t>r</w:t>
      </w:r>
      <w:r w:rsidRPr="0077285C">
        <w:rPr>
          <w:rFonts w:cstheme="minorHAnsi"/>
          <w:spacing w:val="-1"/>
          <w:w w:val="110"/>
          <w:sz w:val="24"/>
          <w:szCs w:val="24"/>
          <w:lang w:val="pl-PL"/>
        </w:rPr>
        <w:t>ogo</w:t>
      </w:r>
      <w:r w:rsidRPr="0077285C">
        <w:rPr>
          <w:rFonts w:cstheme="minorHAnsi"/>
          <w:spacing w:val="-2"/>
          <w:w w:val="110"/>
          <w:sz w:val="24"/>
          <w:szCs w:val="24"/>
          <w:lang w:val="pl-PL"/>
        </w:rPr>
        <w:t>wy</w:t>
      </w:r>
      <w:r w:rsidRPr="0077285C">
        <w:rPr>
          <w:rFonts w:cstheme="minorHAnsi"/>
          <w:spacing w:val="-1"/>
          <w:w w:val="110"/>
          <w:sz w:val="24"/>
          <w:szCs w:val="24"/>
          <w:lang w:val="pl-PL"/>
        </w:rPr>
        <w:t>ch za</w:t>
      </w:r>
      <w:r w:rsidRPr="0077285C">
        <w:rPr>
          <w:rFonts w:cstheme="minorHAnsi"/>
          <w:spacing w:val="-2"/>
          <w:w w:val="110"/>
          <w:sz w:val="24"/>
          <w:szCs w:val="24"/>
          <w:lang w:val="pl-PL"/>
        </w:rPr>
        <w:t>k</w:t>
      </w:r>
      <w:r w:rsidRPr="0077285C">
        <w:rPr>
          <w:rFonts w:cstheme="minorHAnsi"/>
          <w:spacing w:val="-1"/>
          <w:w w:val="110"/>
          <w:sz w:val="24"/>
          <w:szCs w:val="24"/>
          <w:lang w:val="pl-PL"/>
        </w:rPr>
        <w:t>azu,</w:t>
      </w:r>
      <w:r w:rsidRPr="0077285C">
        <w:rPr>
          <w:rFonts w:cstheme="minorHAnsi"/>
          <w:spacing w:val="1"/>
          <w:w w:val="110"/>
          <w:sz w:val="24"/>
          <w:szCs w:val="24"/>
          <w:lang w:val="pl-PL"/>
        </w:rPr>
        <w:t xml:space="preserve"> </w:t>
      </w:r>
      <w:r w:rsidRPr="0077285C">
        <w:rPr>
          <w:rFonts w:cstheme="minorHAnsi"/>
          <w:spacing w:val="-1"/>
          <w:w w:val="110"/>
          <w:sz w:val="24"/>
          <w:szCs w:val="24"/>
          <w:lang w:val="pl-PL"/>
        </w:rPr>
        <w:t>na</w:t>
      </w:r>
      <w:r w:rsidRPr="0077285C">
        <w:rPr>
          <w:rFonts w:cstheme="minorHAnsi"/>
          <w:spacing w:val="-2"/>
          <w:w w:val="110"/>
          <w:sz w:val="24"/>
          <w:szCs w:val="24"/>
          <w:lang w:val="pl-PL"/>
        </w:rPr>
        <w:t>k</w:t>
      </w:r>
      <w:r w:rsidRPr="0077285C">
        <w:rPr>
          <w:rFonts w:cstheme="minorHAnsi"/>
          <w:spacing w:val="-1"/>
          <w:w w:val="110"/>
          <w:sz w:val="24"/>
          <w:szCs w:val="24"/>
          <w:lang w:val="pl-PL"/>
        </w:rPr>
        <w:t>azu,</w:t>
      </w:r>
      <w:r w:rsidRPr="0077285C">
        <w:rPr>
          <w:rFonts w:cstheme="minorHAnsi"/>
          <w:spacing w:val="51"/>
          <w:w w:val="111"/>
          <w:sz w:val="24"/>
          <w:szCs w:val="24"/>
          <w:lang w:val="pl-PL"/>
        </w:rPr>
        <w:t xml:space="preserve"> </w:t>
      </w:r>
      <w:r w:rsidRPr="0077285C">
        <w:rPr>
          <w:rFonts w:cstheme="minorHAnsi"/>
          <w:spacing w:val="-1"/>
          <w:w w:val="110"/>
          <w:sz w:val="24"/>
          <w:szCs w:val="24"/>
          <w:lang w:val="pl-PL"/>
        </w:rPr>
        <w:t>os</w:t>
      </w:r>
      <w:r w:rsidRPr="0077285C">
        <w:rPr>
          <w:rFonts w:cstheme="minorHAnsi"/>
          <w:spacing w:val="-2"/>
          <w:w w:val="110"/>
          <w:sz w:val="24"/>
          <w:szCs w:val="24"/>
          <w:lang w:val="pl-PL"/>
        </w:rPr>
        <w:t>tr</w:t>
      </w:r>
      <w:r w:rsidRPr="0077285C">
        <w:rPr>
          <w:rFonts w:cstheme="minorHAnsi"/>
          <w:spacing w:val="-1"/>
          <w:w w:val="110"/>
          <w:sz w:val="24"/>
          <w:szCs w:val="24"/>
          <w:lang w:val="pl-PL"/>
        </w:rPr>
        <w:t>zega</w:t>
      </w:r>
      <w:r w:rsidRPr="0077285C">
        <w:rPr>
          <w:rFonts w:cstheme="minorHAnsi"/>
          <w:spacing w:val="-2"/>
          <w:w w:val="110"/>
          <w:sz w:val="24"/>
          <w:szCs w:val="24"/>
          <w:lang w:val="pl-PL"/>
        </w:rPr>
        <w:t>w</w:t>
      </w:r>
      <w:r w:rsidRPr="0077285C">
        <w:rPr>
          <w:rFonts w:cstheme="minorHAnsi"/>
          <w:spacing w:val="-1"/>
          <w:w w:val="110"/>
          <w:sz w:val="24"/>
          <w:szCs w:val="24"/>
          <w:lang w:val="pl-PL"/>
        </w:rPr>
        <w:t>cz</w:t>
      </w:r>
      <w:r w:rsidRPr="0077285C">
        <w:rPr>
          <w:rFonts w:cstheme="minorHAnsi"/>
          <w:spacing w:val="-2"/>
          <w:w w:val="110"/>
          <w:sz w:val="24"/>
          <w:szCs w:val="24"/>
          <w:lang w:val="pl-PL"/>
        </w:rPr>
        <w:t>y</w:t>
      </w:r>
      <w:r w:rsidRPr="0077285C">
        <w:rPr>
          <w:rFonts w:cstheme="minorHAnsi"/>
          <w:spacing w:val="-1"/>
          <w:w w:val="110"/>
          <w:sz w:val="24"/>
          <w:szCs w:val="24"/>
          <w:lang w:val="pl-PL"/>
        </w:rPr>
        <w:t>ch,</w:t>
      </w:r>
      <w:r w:rsidRPr="0077285C">
        <w:rPr>
          <w:rFonts w:cstheme="minorHAnsi"/>
          <w:spacing w:val="-8"/>
          <w:w w:val="110"/>
          <w:sz w:val="24"/>
          <w:szCs w:val="24"/>
          <w:lang w:val="pl-PL"/>
        </w:rPr>
        <w:t xml:space="preserve"> </w:t>
      </w:r>
      <w:r w:rsidRPr="0077285C">
        <w:rPr>
          <w:rFonts w:cstheme="minorHAnsi"/>
          <w:w w:val="110"/>
          <w:sz w:val="24"/>
          <w:szCs w:val="24"/>
          <w:lang w:val="pl-PL"/>
        </w:rPr>
        <w:t>informacyjnych</w:t>
      </w:r>
      <w:r w:rsidRPr="0077285C">
        <w:rPr>
          <w:rFonts w:cstheme="minorHAnsi"/>
          <w:spacing w:val="-9"/>
          <w:w w:val="110"/>
          <w:sz w:val="24"/>
          <w:szCs w:val="24"/>
          <w:lang w:val="pl-PL"/>
        </w:rPr>
        <w:t xml:space="preserve"> </w:t>
      </w:r>
      <w:r w:rsidRPr="0077285C">
        <w:rPr>
          <w:rFonts w:cstheme="minorHAnsi"/>
          <w:w w:val="110"/>
          <w:sz w:val="24"/>
          <w:szCs w:val="24"/>
          <w:lang w:val="pl-PL"/>
        </w:rPr>
        <w:t>o</w:t>
      </w:r>
      <w:r w:rsidRPr="0077285C">
        <w:rPr>
          <w:rFonts w:cstheme="minorHAnsi"/>
          <w:spacing w:val="-9"/>
          <w:w w:val="110"/>
          <w:sz w:val="24"/>
          <w:szCs w:val="24"/>
          <w:lang w:val="pl-PL"/>
        </w:rPr>
        <w:t xml:space="preserve"> </w:t>
      </w:r>
      <w:r w:rsidRPr="0077285C">
        <w:rPr>
          <w:rFonts w:cstheme="minorHAnsi"/>
          <w:spacing w:val="-1"/>
          <w:w w:val="110"/>
          <w:sz w:val="24"/>
          <w:szCs w:val="24"/>
          <w:lang w:val="pl-PL"/>
        </w:rPr>
        <w:t>po</w:t>
      </w:r>
      <w:r w:rsidRPr="0077285C">
        <w:rPr>
          <w:rFonts w:cstheme="minorHAnsi"/>
          <w:spacing w:val="-2"/>
          <w:w w:val="110"/>
          <w:sz w:val="24"/>
          <w:szCs w:val="24"/>
          <w:lang w:val="pl-PL"/>
        </w:rPr>
        <w:t>wi</w:t>
      </w:r>
      <w:r w:rsidRPr="0077285C">
        <w:rPr>
          <w:rFonts w:cstheme="minorHAnsi"/>
          <w:spacing w:val="-1"/>
          <w:w w:val="110"/>
          <w:sz w:val="24"/>
          <w:szCs w:val="24"/>
          <w:lang w:val="pl-PL"/>
        </w:rPr>
        <w:t>e</w:t>
      </w:r>
      <w:r w:rsidRPr="0077285C">
        <w:rPr>
          <w:rFonts w:cstheme="minorHAnsi"/>
          <w:spacing w:val="-2"/>
          <w:w w:val="110"/>
          <w:sz w:val="24"/>
          <w:szCs w:val="24"/>
          <w:lang w:val="pl-PL"/>
        </w:rPr>
        <w:t>r</w:t>
      </w:r>
      <w:r w:rsidRPr="0077285C">
        <w:rPr>
          <w:rFonts w:cstheme="minorHAnsi"/>
          <w:spacing w:val="-1"/>
          <w:w w:val="110"/>
          <w:sz w:val="24"/>
          <w:szCs w:val="24"/>
          <w:lang w:val="pl-PL"/>
        </w:rPr>
        <w:t>zchn</w:t>
      </w:r>
      <w:r w:rsidRPr="0077285C">
        <w:rPr>
          <w:rFonts w:cstheme="minorHAnsi"/>
          <w:spacing w:val="-2"/>
          <w:w w:val="110"/>
          <w:sz w:val="24"/>
          <w:szCs w:val="24"/>
          <w:lang w:val="pl-PL"/>
        </w:rPr>
        <w:t>i</w:t>
      </w:r>
      <w:r w:rsidRPr="0077285C">
        <w:rPr>
          <w:rFonts w:cstheme="minorHAnsi"/>
          <w:spacing w:val="-7"/>
          <w:w w:val="110"/>
          <w:sz w:val="24"/>
          <w:szCs w:val="24"/>
          <w:lang w:val="pl-PL"/>
        </w:rPr>
        <w:t xml:space="preserve"> </w:t>
      </w:r>
      <w:r w:rsidRPr="0077285C">
        <w:rPr>
          <w:rFonts w:cstheme="minorHAnsi"/>
          <w:spacing w:val="-1"/>
          <w:w w:val="110"/>
          <w:sz w:val="24"/>
          <w:szCs w:val="24"/>
          <w:lang w:val="pl-PL"/>
        </w:rPr>
        <w:t>do</w:t>
      </w:r>
      <w:r w:rsidRPr="0077285C">
        <w:rPr>
          <w:rFonts w:cstheme="minorHAnsi"/>
          <w:spacing w:val="-8"/>
          <w:w w:val="110"/>
          <w:sz w:val="24"/>
          <w:szCs w:val="24"/>
          <w:lang w:val="pl-PL"/>
        </w:rPr>
        <w:t xml:space="preserve"> </w:t>
      </w:r>
      <w:r w:rsidRPr="0077285C">
        <w:rPr>
          <w:rFonts w:cstheme="minorHAnsi"/>
          <w:spacing w:val="-1"/>
          <w:w w:val="110"/>
          <w:sz w:val="24"/>
          <w:szCs w:val="24"/>
          <w:lang w:val="pl-PL"/>
        </w:rPr>
        <w:t>0.3</w:t>
      </w:r>
      <w:r w:rsidRPr="0077285C">
        <w:rPr>
          <w:rFonts w:cstheme="minorHAnsi"/>
          <w:spacing w:val="-9"/>
          <w:w w:val="110"/>
          <w:sz w:val="24"/>
          <w:szCs w:val="24"/>
          <w:lang w:val="pl-PL"/>
        </w:rPr>
        <w:t xml:space="preserve"> </w:t>
      </w:r>
      <w:r w:rsidRPr="0077285C">
        <w:rPr>
          <w:rFonts w:cstheme="minorHAnsi"/>
          <w:spacing w:val="2"/>
          <w:w w:val="110"/>
          <w:sz w:val="24"/>
          <w:szCs w:val="24"/>
          <w:lang w:val="pl-PL"/>
        </w:rPr>
        <w:t>m</w:t>
      </w:r>
      <w:r w:rsidRPr="0077285C">
        <w:rPr>
          <w:rFonts w:cstheme="minorHAnsi"/>
          <w:spacing w:val="1"/>
          <w:w w:val="110"/>
          <w:sz w:val="24"/>
          <w:szCs w:val="24"/>
          <w:lang w:val="pl-PL"/>
        </w:rPr>
        <w:t xml:space="preserve">2 – 6 </w:t>
      </w:r>
      <w:proofErr w:type="spellStart"/>
      <w:r w:rsidRPr="0077285C">
        <w:rPr>
          <w:rFonts w:cstheme="minorHAnsi"/>
          <w:spacing w:val="1"/>
          <w:w w:val="110"/>
          <w:sz w:val="24"/>
          <w:szCs w:val="24"/>
          <w:lang w:val="pl-PL"/>
        </w:rPr>
        <w:t>szt</w:t>
      </w:r>
      <w:proofErr w:type="spellEnd"/>
    </w:p>
    <w:p w14:paraId="058D8056" w14:textId="08DD4CA1" w:rsidR="00243B30" w:rsidRPr="0077285C" w:rsidRDefault="00243B30" w:rsidP="0077285C">
      <w:pPr>
        <w:spacing w:line="360" w:lineRule="auto"/>
        <w:jc w:val="both"/>
        <w:rPr>
          <w:rFonts w:asciiTheme="minorHAnsi" w:hAnsiTheme="minorHAnsi" w:cstheme="minorHAnsi"/>
          <w:b/>
          <w:bCs/>
        </w:rPr>
      </w:pPr>
    </w:p>
    <w:p w14:paraId="78B4A3BB" w14:textId="3C0A05B8" w:rsidR="00500CED" w:rsidRPr="00815486" w:rsidRDefault="00500CED" w:rsidP="00815486">
      <w:pPr>
        <w:spacing w:line="360" w:lineRule="auto"/>
        <w:ind w:left="426" w:hanging="426"/>
        <w:contextualSpacing/>
        <w:jc w:val="both"/>
        <w:rPr>
          <w:rFonts w:asciiTheme="minorHAnsi" w:hAnsiTheme="minorHAnsi" w:cstheme="minorHAnsi"/>
          <w:bCs/>
        </w:rPr>
      </w:pPr>
      <w:r w:rsidRPr="0077285C">
        <w:rPr>
          <w:rFonts w:asciiTheme="minorHAnsi" w:hAnsiTheme="minorHAnsi" w:cstheme="minorHAnsi"/>
          <w:b/>
          <w:lang w:bidi="hi-IN"/>
        </w:rPr>
        <w:t>Klasyfikacja robót wg. Wspólnego Słownika Zamówień:</w:t>
      </w:r>
      <w:r w:rsidR="0077285C">
        <w:rPr>
          <w:rFonts w:asciiTheme="minorHAnsi" w:hAnsiTheme="minorHAnsi" w:cstheme="minorHAnsi"/>
          <w:b/>
          <w:lang w:bidi="hi-IN"/>
        </w:rPr>
        <w:t xml:space="preserve"> </w:t>
      </w:r>
    </w:p>
    <w:p w14:paraId="32B91CA3" w14:textId="3CF1ECEE" w:rsidR="00500CED" w:rsidRPr="0077285C" w:rsidRDefault="00500CED" w:rsidP="0077285C">
      <w:pPr>
        <w:widowControl w:val="0"/>
        <w:spacing w:line="360" w:lineRule="auto"/>
        <w:ind w:left="720"/>
        <w:textAlignment w:val="baseline"/>
        <w:rPr>
          <w:rFonts w:asciiTheme="minorHAnsi" w:eastAsia="Times New Roman" w:hAnsiTheme="minorHAnsi" w:cstheme="minorHAnsi"/>
          <w:bCs/>
          <w:lang w:eastAsia="pl-PL"/>
        </w:rPr>
      </w:pPr>
      <w:r w:rsidRPr="0077285C">
        <w:rPr>
          <w:rFonts w:asciiTheme="minorHAnsi" w:eastAsia="Times New Roman" w:hAnsiTheme="minorHAnsi" w:cstheme="minorHAnsi"/>
          <w:b/>
          <w:lang w:eastAsia="pl-PL"/>
        </w:rPr>
        <w:t>45233220-7</w:t>
      </w:r>
      <w:r w:rsidR="0077285C">
        <w:rPr>
          <w:rFonts w:asciiTheme="minorHAnsi" w:eastAsia="Times New Roman" w:hAnsiTheme="minorHAnsi" w:cstheme="minorHAnsi"/>
          <w:bCs/>
          <w:lang w:eastAsia="pl-PL"/>
        </w:rPr>
        <w:t xml:space="preserve"> </w:t>
      </w:r>
      <w:r w:rsidRPr="0077285C">
        <w:rPr>
          <w:rFonts w:asciiTheme="minorHAnsi" w:eastAsia="Times New Roman" w:hAnsiTheme="minorHAnsi" w:cstheme="minorHAnsi"/>
          <w:bCs/>
          <w:lang w:eastAsia="pl-PL"/>
        </w:rPr>
        <w:t>Roboty w zakresie nawierzchni dróg</w:t>
      </w:r>
      <w:bookmarkEnd w:id="0"/>
      <w:r w:rsidRPr="0077285C">
        <w:rPr>
          <w:rFonts w:asciiTheme="minorHAnsi" w:eastAsia="Times New Roman" w:hAnsiTheme="minorHAnsi" w:cstheme="minorHAnsi"/>
          <w:bCs/>
          <w:lang w:eastAsia="pl-PL"/>
        </w:rPr>
        <w:t xml:space="preserve"> </w:t>
      </w:r>
    </w:p>
    <w:p w14:paraId="3FB2A492" w14:textId="0B87A0BA" w:rsidR="00823948" w:rsidRPr="0077285C" w:rsidRDefault="00823948" w:rsidP="0077285C">
      <w:pPr>
        <w:widowControl w:val="0"/>
        <w:spacing w:line="360" w:lineRule="auto"/>
        <w:ind w:left="720"/>
        <w:textAlignment w:val="baseline"/>
        <w:rPr>
          <w:rFonts w:asciiTheme="minorHAnsi" w:eastAsia="Times New Roman" w:hAnsiTheme="minorHAnsi" w:cstheme="minorHAnsi"/>
          <w:bCs/>
          <w:lang w:eastAsia="pl-PL"/>
        </w:rPr>
      </w:pPr>
      <w:r w:rsidRPr="0077285C">
        <w:rPr>
          <w:rFonts w:asciiTheme="minorHAnsi" w:eastAsia="Times New Roman" w:hAnsiTheme="minorHAnsi" w:cstheme="minorHAnsi"/>
          <w:b/>
          <w:lang w:eastAsia="pl-PL"/>
        </w:rPr>
        <w:t>45231300-8</w:t>
      </w:r>
      <w:r w:rsidRPr="0077285C">
        <w:rPr>
          <w:rFonts w:asciiTheme="minorHAnsi" w:eastAsia="Times New Roman" w:hAnsiTheme="minorHAnsi" w:cstheme="minorHAnsi"/>
          <w:bCs/>
          <w:lang w:eastAsia="pl-PL"/>
        </w:rPr>
        <w:t xml:space="preserve"> – Roboty budowlane w zakresie wodociągów i rurociągów do </w:t>
      </w:r>
      <w:r w:rsidRPr="0077285C">
        <w:rPr>
          <w:rFonts w:asciiTheme="minorHAnsi" w:eastAsia="Times New Roman" w:hAnsiTheme="minorHAnsi" w:cstheme="minorHAnsi"/>
          <w:bCs/>
          <w:lang w:eastAsia="pl-PL"/>
        </w:rPr>
        <w:lastRenderedPageBreak/>
        <w:t xml:space="preserve">odprowadzania ścieków </w:t>
      </w:r>
    </w:p>
    <w:p w14:paraId="028C64AC" w14:textId="77777777" w:rsidR="00500CED" w:rsidRPr="0077285C" w:rsidRDefault="00500CED" w:rsidP="0077285C">
      <w:pPr>
        <w:widowControl w:val="0"/>
        <w:spacing w:line="360" w:lineRule="auto"/>
        <w:ind w:left="720"/>
        <w:textAlignment w:val="baseline"/>
        <w:rPr>
          <w:rFonts w:asciiTheme="minorHAnsi" w:eastAsia="Times New Roman" w:hAnsiTheme="minorHAnsi" w:cstheme="minorHAnsi"/>
          <w:bCs/>
          <w:lang w:eastAsia="pl-PL"/>
        </w:rPr>
      </w:pPr>
    </w:p>
    <w:p w14:paraId="201C5AF3" w14:textId="15DE78AB" w:rsidR="00500CED" w:rsidRPr="0077285C" w:rsidRDefault="00500CED" w:rsidP="0077285C">
      <w:pPr>
        <w:widowControl w:val="0"/>
        <w:spacing w:line="360" w:lineRule="auto"/>
        <w:ind w:left="720"/>
        <w:jc w:val="both"/>
        <w:textAlignment w:val="baseline"/>
        <w:rPr>
          <w:rFonts w:asciiTheme="minorHAnsi" w:eastAsia="Times New Roman" w:hAnsiTheme="minorHAnsi" w:cstheme="minorHAnsi"/>
          <w:b/>
          <w:color w:val="000000"/>
        </w:rPr>
      </w:pPr>
      <w:r w:rsidRPr="0077285C">
        <w:rPr>
          <w:rFonts w:asciiTheme="minorHAnsi" w:hAnsiTheme="minorHAnsi" w:cstheme="minorHAnsi"/>
        </w:rPr>
        <w:t xml:space="preserve">Wykonawca zobowiązuje się wykonać bez zastrzeżeń przedmiot umowy </w:t>
      </w:r>
      <w:r w:rsidRPr="0077285C">
        <w:rPr>
          <w:rFonts w:asciiTheme="minorHAnsi" w:hAnsiTheme="minorHAnsi" w:cstheme="minorHAnsi"/>
          <w:color w:val="000000"/>
        </w:rPr>
        <w:t xml:space="preserve">z </w:t>
      </w:r>
      <w:r w:rsidRPr="0077285C">
        <w:rPr>
          <w:rFonts w:asciiTheme="minorHAnsi" w:hAnsiTheme="minorHAnsi" w:cstheme="minorHAnsi"/>
        </w:rPr>
        <w:t xml:space="preserve">najwyższymi standardami sztuki, wiedzy i techniki budowlanej, oraz obowiązującymi w tym zakresie przepisami prawa, niniejszą umową (dalej jako „Umowa”), w tym zgodnie z </w:t>
      </w:r>
      <w:r w:rsidRPr="0077285C">
        <w:rPr>
          <w:rFonts w:asciiTheme="minorHAnsi" w:hAnsiTheme="minorHAnsi" w:cstheme="minorHAnsi"/>
          <w:color w:val="000000"/>
        </w:rPr>
        <w:t>kosztorysem ofertowym, stanowiącym załącznik do Umowy,</w:t>
      </w:r>
      <w:r w:rsidRPr="0077285C">
        <w:rPr>
          <w:rFonts w:asciiTheme="minorHAnsi" w:hAnsiTheme="minorHAnsi" w:cstheme="minorHAnsi"/>
        </w:rPr>
        <w:t xml:space="preserve"> przy dołożeniu najwyższej staranności wymaganej od Wykonawcy jako podmiotu prowadzącego profesjonalną działalność gospodarczą w zakresie objętym przedmiotem umowy.</w:t>
      </w:r>
    </w:p>
    <w:p w14:paraId="7AD9D0A6" w14:textId="7267BF45" w:rsidR="00500CED" w:rsidRPr="0077285C" w:rsidRDefault="00500CED" w:rsidP="0077285C">
      <w:pPr>
        <w:widowControl w:val="0"/>
        <w:spacing w:line="360" w:lineRule="auto"/>
        <w:ind w:left="786"/>
        <w:jc w:val="both"/>
        <w:rPr>
          <w:rFonts w:asciiTheme="minorHAnsi" w:hAnsiTheme="minorHAnsi" w:cstheme="minorHAnsi"/>
        </w:rPr>
      </w:pPr>
      <w:r w:rsidRPr="0077285C">
        <w:rPr>
          <w:rFonts w:asciiTheme="minorHAnsi" w:hAnsiTheme="minorHAnsi" w:cstheme="minorHAnsi"/>
        </w:rPr>
        <w:t>3.Jeżeli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sposób zgodny z wymaganiami właściwych organów administracji, wymogami prawa, w tym prawa unijnego.</w:t>
      </w:r>
    </w:p>
    <w:p w14:paraId="11266F3D" w14:textId="57698661" w:rsidR="00500CED" w:rsidRPr="0077285C" w:rsidRDefault="00500CED" w:rsidP="0077285C">
      <w:pPr>
        <w:widowControl w:val="0"/>
        <w:spacing w:line="360" w:lineRule="auto"/>
        <w:ind w:left="786"/>
        <w:jc w:val="both"/>
        <w:rPr>
          <w:rFonts w:asciiTheme="minorHAnsi" w:hAnsiTheme="minorHAnsi" w:cstheme="minorHAnsi"/>
        </w:rPr>
      </w:pPr>
      <w:r w:rsidRPr="0077285C">
        <w:rPr>
          <w:rFonts w:asciiTheme="minorHAnsi" w:hAnsiTheme="minorHAnsi" w:cstheme="minorHAnsi"/>
        </w:rPr>
        <w:t>4. Wykonawca ma obowiązek</w:t>
      </w:r>
      <w:r w:rsidR="0077285C">
        <w:rPr>
          <w:rFonts w:asciiTheme="minorHAnsi" w:hAnsiTheme="minorHAnsi" w:cstheme="minorHAnsi"/>
        </w:rPr>
        <w:t xml:space="preserve"> </w:t>
      </w:r>
      <w:r w:rsidRPr="0077285C">
        <w:rPr>
          <w:rFonts w:asciiTheme="minorHAnsi" w:hAnsiTheme="minorHAnsi" w:cstheme="minorHAnsi"/>
        </w:rPr>
        <w:t>znać i stosować w czasie prowadzenia robót przepisy dotyczące ochrony środowiska naturalnego i bezpieczeństwa ruchu związane</w:t>
      </w:r>
      <w:r w:rsidR="0077285C">
        <w:rPr>
          <w:rFonts w:asciiTheme="minorHAnsi" w:hAnsiTheme="minorHAnsi" w:cstheme="minorHAnsi"/>
        </w:rPr>
        <w:t xml:space="preserve"> </w:t>
      </w:r>
      <w:r w:rsidRPr="0077285C">
        <w:rPr>
          <w:rFonts w:asciiTheme="minorHAnsi" w:hAnsiTheme="minorHAnsi" w:cstheme="minorHAnsi"/>
        </w:rPr>
        <w:t>z charakterem prowadzonych prac. Opłaty i kary za przekroczenie w trakcie realizacji robót norm określonych w odpowiednich przepisach dotyczących ochrony środowiska</w:t>
      </w:r>
      <w:r w:rsidR="0077285C">
        <w:rPr>
          <w:rFonts w:asciiTheme="minorHAnsi" w:hAnsiTheme="minorHAnsi" w:cstheme="minorHAnsi"/>
        </w:rPr>
        <w:t xml:space="preserve"> </w:t>
      </w:r>
      <w:r w:rsidRPr="0077285C">
        <w:rPr>
          <w:rFonts w:asciiTheme="minorHAnsi" w:hAnsiTheme="minorHAnsi" w:cstheme="minorHAnsi"/>
        </w:rPr>
        <w:t>i bezpieczeństwa ruchu ponosi wyłącznie Wykonawca.</w:t>
      </w:r>
    </w:p>
    <w:p w14:paraId="5669948B" w14:textId="4CF901A8" w:rsidR="00500CED" w:rsidRPr="0077285C" w:rsidRDefault="00500CED" w:rsidP="0077285C">
      <w:pPr>
        <w:pStyle w:val="Standarduser"/>
        <w:spacing w:line="360" w:lineRule="auto"/>
        <w:ind w:left="786"/>
        <w:jc w:val="both"/>
        <w:rPr>
          <w:rFonts w:asciiTheme="minorHAnsi" w:hAnsiTheme="minorHAnsi" w:cstheme="minorHAnsi"/>
          <w:b/>
          <w:lang w:val="pl-PL"/>
        </w:rPr>
      </w:pPr>
      <w:r w:rsidRPr="0077285C">
        <w:rPr>
          <w:rFonts w:asciiTheme="minorHAnsi" w:hAnsiTheme="minorHAnsi" w:cstheme="minorHAnsi"/>
          <w:lang w:val="pl-PL"/>
        </w:rPr>
        <w:t>5. Wykonawca ponosi odpowiedzialność cywilną za wszelkie szkody na osobach i mieniu pozostające w jakimkolwiek związku</w:t>
      </w:r>
      <w:r w:rsidR="0077285C">
        <w:rPr>
          <w:rFonts w:asciiTheme="minorHAnsi" w:hAnsiTheme="minorHAnsi" w:cstheme="minorHAnsi"/>
          <w:lang w:val="pl-PL"/>
        </w:rPr>
        <w:t xml:space="preserve"> </w:t>
      </w:r>
      <w:r w:rsidRPr="0077285C">
        <w:rPr>
          <w:rFonts w:asciiTheme="minorHAnsi" w:hAnsiTheme="minorHAnsi" w:cstheme="minorHAnsi"/>
          <w:lang w:val="pl-PL"/>
        </w:rPr>
        <w:t>z prowadzonymi robotami.</w:t>
      </w:r>
      <w:r w:rsidR="0077285C">
        <w:rPr>
          <w:rFonts w:asciiTheme="minorHAnsi" w:hAnsiTheme="minorHAnsi" w:cstheme="minorHAnsi"/>
          <w:lang w:val="pl-PL"/>
        </w:rPr>
        <w:t xml:space="preserve"> </w:t>
      </w:r>
      <w:r w:rsidRPr="0077285C">
        <w:rPr>
          <w:rFonts w:asciiTheme="minorHAnsi" w:hAnsiTheme="minorHAnsi" w:cstheme="minorHAnsi"/>
          <w:lang w:val="pl-PL"/>
        </w:rPr>
        <w:t>Odpowiedzialność trwa od przejęcia terenu robót do odbioru końcowego przedmiotu umowy.</w:t>
      </w:r>
      <w:r w:rsidRPr="0077285C">
        <w:rPr>
          <w:rFonts w:asciiTheme="minorHAnsi" w:hAnsiTheme="minorHAnsi" w:cstheme="minorHAnsi"/>
          <w:lang w:val="pl-PL"/>
        </w:rPr>
        <w:tab/>
      </w:r>
      <w:r w:rsidRPr="0077285C">
        <w:rPr>
          <w:rFonts w:asciiTheme="minorHAnsi" w:hAnsiTheme="minorHAnsi" w:cstheme="minorHAnsi"/>
          <w:lang w:val="pl-PL"/>
        </w:rPr>
        <w:tab/>
      </w:r>
    </w:p>
    <w:p w14:paraId="2B747E7A" w14:textId="77777777"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§2</w:t>
      </w:r>
    </w:p>
    <w:p w14:paraId="2F24C9F7" w14:textId="77777777" w:rsidR="00500CED" w:rsidRPr="0077285C" w:rsidRDefault="00500CED" w:rsidP="0077285C">
      <w:pPr>
        <w:pStyle w:val="Standarduser"/>
        <w:tabs>
          <w:tab w:val="left" w:pos="720"/>
        </w:tabs>
        <w:spacing w:line="360" w:lineRule="auto"/>
        <w:jc w:val="both"/>
        <w:rPr>
          <w:rFonts w:asciiTheme="minorHAnsi" w:hAnsiTheme="minorHAnsi" w:cstheme="minorHAnsi"/>
          <w:b/>
          <w:lang w:val="pl-PL"/>
        </w:rPr>
      </w:pPr>
    </w:p>
    <w:p w14:paraId="3164D2B0" w14:textId="77777777" w:rsidR="00500CED" w:rsidRPr="0077285C" w:rsidRDefault="00500CED" w:rsidP="0077285C">
      <w:pPr>
        <w:pStyle w:val="Standarduser"/>
        <w:tabs>
          <w:tab w:val="left" w:pos="720"/>
        </w:tabs>
        <w:spacing w:line="360" w:lineRule="auto"/>
        <w:jc w:val="both"/>
        <w:rPr>
          <w:rFonts w:asciiTheme="minorHAnsi" w:hAnsiTheme="minorHAnsi" w:cstheme="minorHAnsi"/>
          <w:lang w:val="pl-PL"/>
        </w:rPr>
      </w:pPr>
      <w:r w:rsidRPr="0077285C">
        <w:rPr>
          <w:rFonts w:asciiTheme="minorHAnsi" w:hAnsiTheme="minorHAnsi" w:cstheme="minorHAnsi"/>
          <w:lang w:val="pl-PL"/>
        </w:rPr>
        <w:t>Ustala się następujące terminy realizacji przedmiotu Umowy:</w:t>
      </w:r>
    </w:p>
    <w:p w14:paraId="03F36822" w14:textId="3B66E081" w:rsidR="00500CED" w:rsidRPr="0077285C" w:rsidRDefault="00500CED" w:rsidP="0077285C">
      <w:pPr>
        <w:pStyle w:val="Standarduser"/>
        <w:tabs>
          <w:tab w:val="left" w:pos="27840"/>
        </w:tabs>
        <w:spacing w:line="360" w:lineRule="auto"/>
        <w:jc w:val="both"/>
        <w:rPr>
          <w:rFonts w:asciiTheme="minorHAnsi" w:hAnsiTheme="minorHAnsi" w:cstheme="minorHAnsi"/>
          <w:lang w:val="pl-PL"/>
        </w:rPr>
      </w:pPr>
      <w:r w:rsidRPr="0077285C">
        <w:rPr>
          <w:rFonts w:asciiTheme="minorHAnsi" w:hAnsiTheme="minorHAnsi" w:cstheme="minorHAnsi"/>
          <w:lang w:val="pl-PL"/>
        </w:rPr>
        <w:t>-</w:t>
      </w:r>
      <w:r w:rsidR="0077285C">
        <w:rPr>
          <w:rFonts w:asciiTheme="minorHAnsi" w:hAnsiTheme="minorHAnsi" w:cstheme="minorHAnsi"/>
          <w:lang w:val="pl-PL"/>
        </w:rPr>
        <w:t xml:space="preserve"> </w:t>
      </w:r>
      <w:r w:rsidRPr="0077285C">
        <w:rPr>
          <w:rFonts w:asciiTheme="minorHAnsi" w:hAnsiTheme="minorHAnsi" w:cstheme="minorHAnsi"/>
          <w:lang w:val="pl-PL"/>
        </w:rPr>
        <w:t>rozpoczęcie:</w:t>
      </w:r>
      <w:r w:rsidR="0077285C">
        <w:rPr>
          <w:rFonts w:asciiTheme="minorHAnsi" w:hAnsiTheme="minorHAnsi" w:cstheme="minorHAnsi"/>
          <w:lang w:val="pl-PL"/>
        </w:rPr>
        <w:t xml:space="preserve"> </w:t>
      </w:r>
      <w:r w:rsidRPr="0077285C">
        <w:rPr>
          <w:rFonts w:asciiTheme="minorHAnsi" w:hAnsiTheme="minorHAnsi" w:cstheme="minorHAnsi"/>
          <w:lang w:val="pl-PL"/>
        </w:rPr>
        <w:t>bezzwłocznie (</w:t>
      </w:r>
      <w:r w:rsidRPr="0077285C">
        <w:rPr>
          <w:rFonts w:asciiTheme="minorHAnsi" w:hAnsiTheme="minorHAnsi" w:cstheme="minorHAnsi"/>
          <w:b/>
          <w:lang w:val="pl-PL"/>
        </w:rPr>
        <w:t>lecz nie później niż</w:t>
      </w:r>
      <w:r w:rsidRPr="0077285C">
        <w:rPr>
          <w:rFonts w:asciiTheme="minorHAnsi" w:hAnsiTheme="minorHAnsi" w:cstheme="minorHAnsi"/>
          <w:lang w:val="pl-PL"/>
        </w:rPr>
        <w:t xml:space="preserve"> </w:t>
      </w:r>
      <w:r w:rsidRPr="0077285C">
        <w:rPr>
          <w:rFonts w:asciiTheme="minorHAnsi" w:hAnsiTheme="minorHAnsi" w:cstheme="minorHAnsi"/>
          <w:b/>
          <w:lang w:val="pl-PL"/>
        </w:rPr>
        <w:t>14 dni</w:t>
      </w:r>
      <w:r w:rsidRPr="0077285C">
        <w:rPr>
          <w:rFonts w:asciiTheme="minorHAnsi" w:hAnsiTheme="minorHAnsi" w:cstheme="minorHAnsi"/>
          <w:lang w:val="pl-PL"/>
        </w:rPr>
        <w:t>) od daty zawarcia Umowy.</w:t>
      </w:r>
    </w:p>
    <w:p w14:paraId="2BEE8AB0" w14:textId="74341CAA" w:rsidR="00500CED" w:rsidRPr="0077285C" w:rsidRDefault="00500CED" w:rsidP="0077285C">
      <w:pPr>
        <w:pStyle w:val="Standarduser"/>
        <w:tabs>
          <w:tab w:val="left" w:pos="28200"/>
        </w:tabs>
        <w:spacing w:line="360" w:lineRule="auto"/>
        <w:jc w:val="both"/>
        <w:rPr>
          <w:rFonts w:asciiTheme="minorHAnsi" w:hAnsiTheme="minorHAnsi" w:cstheme="minorHAnsi"/>
          <w:lang w:val="pl-PL"/>
        </w:rPr>
      </w:pPr>
      <w:r w:rsidRPr="0077285C">
        <w:rPr>
          <w:rFonts w:asciiTheme="minorHAnsi" w:hAnsiTheme="minorHAnsi" w:cstheme="minorHAnsi"/>
          <w:lang w:val="pl-PL"/>
        </w:rPr>
        <w:t>-</w:t>
      </w:r>
      <w:r w:rsidR="0077285C">
        <w:rPr>
          <w:rFonts w:asciiTheme="minorHAnsi" w:hAnsiTheme="minorHAnsi" w:cstheme="minorHAnsi"/>
          <w:lang w:val="pl-PL"/>
        </w:rPr>
        <w:t xml:space="preserve"> </w:t>
      </w:r>
      <w:r w:rsidRPr="0077285C">
        <w:rPr>
          <w:rFonts w:asciiTheme="minorHAnsi" w:hAnsiTheme="minorHAnsi" w:cstheme="minorHAnsi"/>
          <w:lang w:val="pl-PL"/>
        </w:rPr>
        <w:t>zakończenie:</w:t>
      </w:r>
      <w:r w:rsidR="0077285C">
        <w:rPr>
          <w:rFonts w:asciiTheme="minorHAnsi" w:hAnsiTheme="minorHAnsi" w:cstheme="minorHAnsi"/>
          <w:lang w:val="pl-PL"/>
        </w:rPr>
        <w:t xml:space="preserve"> </w:t>
      </w:r>
      <w:r w:rsidR="003D6680" w:rsidRPr="0077285C">
        <w:rPr>
          <w:rFonts w:asciiTheme="minorHAnsi" w:hAnsiTheme="minorHAnsi" w:cstheme="minorHAnsi"/>
          <w:b/>
          <w:bCs/>
          <w:lang w:val="pl-PL"/>
        </w:rPr>
        <w:t>6 miesięcy , tj.</w:t>
      </w:r>
      <w:r w:rsidRPr="0077285C">
        <w:rPr>
          <w:rFonts w:asciiTheme="minorHAnsi" w:hAnsiTheme="minorHAnsi" w:cstheme="minorHAnsi"/>
          <w:b/>
          <w:bCs/>
          <w:lang w:val="pl-PL"/>
        </w:rPr>
        <w:t xml:space="preserve"> </w:t>
      </w:r>
      <w:r w:rsidRPr="0077285C">
        <w:rPr>
          <w:rFonts w:asciiTheme="minorHAnsi" w:hAnsiTheme="minorHAnsi" w:cstheme="minorHAnsi"/>
          <w:bCs/>
          <w:lang w:val="pl-PL"/>
        </w:rPr>
        <w:t>do dnia</w:t>
      </w:r>
      <w:r w:rsidR="0077285C">
        <w:rPr>
          <w:rFonts w:asciiTheme="minorHAnsi" w:hAnsiTheme="minorHAnsi" w:cstheme="minorHAnsi"/>
          <w:b/>
          <w:bCs/>
          <w:lang w:val="pl-PL"/>
        </w:rPr>
        <w:t xml:space="preserve"> </w:t>
      </w:r>
      <w:r w:rsidR="003D6680" w:rsidRPr="0077285C">
        <w:rPr>
          <w:rFonts w:asciiTheme="minorHAnsi" w:hAnsiTheme="minorHAnsi" w:cstheme="minorHAnsi"/>
          <w:b/>
          <w:bCs/>
          <w:lang w:val="pl-PL"/>
        </w:rPr>
        <w:t>……………2022</w:t>
      </w:r>
      <w:r w:rsidRPr="0077285C">
        <w:rPr>
          <w:rFonts w:asciiTheme="minorHAnsi" w:hAnsiTheme="minorHAnsi" w:cstheme="minorHAnsi"/>
          <w:b/>
          <w:bCs/>
          <w:lang w:val="pl-PL"/>
        </w:rPr>
        <w:t>r.</w:t>
      </w:r>
    </w:p>
    <w:p w14:paraId="794B4D76" w14:textId="678A343D" w:rsidR="00500CED" w:rsidRDefault="00500CED" w:rsidP="0077285C">
      <w:pPr>
        <w:pStyle w:val="Standarduser"/>
        <w:tabs>
          <w:tab w:val="left" w:pos="28200"/>
        </w:tabs>
        <w:spacing w:line="360" w:lineRule="auto"/>
        <w:jc w:val="both"/>
        <w:rPr>
          <w:rFonts w:asciiTheme="minorHAnsi" w:hAnsiTheme="minorHAnsi" w:cstheme="minorHAnsi"/>
          <w:lang w:val="pl-PL"/>
        </w:rPr>
      </w:pPr>
    </w:p>
    <w:p w14:paraId="3C03048B" w14:textId="5AD2100D" w:rsidR="00815486" w:rsidRDefault="00815486" w:rsidP="0077285C">
      <w:pPr>
        <w:pStyle w:val="Standarduser"/>
        <w:tabs>
          <w:tab w:val="left" w:pos="28200"/>
        </w:tabs>
        <w:spacing w:line="360" w:lineRule="auto"/>
        <w:jc w:val="both"/>
        <w:rPr>
          <w:rFonts w:asciiTheme="minorHAnsi" w:hAnsiTheme="minorHAnsi" w:cstheme="minorHAnsi"/>
          <w:lang w:val="pl-PL"/>
        </w:rPr>
      </w:pPr>
    </w:p>
    <w:p w14:paraId="47BEAE78" w14:textId="77777777" w:rsidR="00815486" w:rsidRPr="0077285C" w:rsidRDefault="00815486" w:rsidP="0077285C">
      <w:pPr>
        <w:pStyle w:val="Standarduser"/>
        <w:tabs>
          <w:tab w:val="left" w:pos="28200"/>
        </w:tabs>
        <w:spacing w:line="360" w:lineRule="auto"/>
        <w:jc w:val="both"/>
        <w:rPr>
          <w:rFonts w:asciiTheme="minorHAnsi" w:hAnsiTheme="minorHAnsi" w:cstheme="minorHAnsi"/>
          <w:lang w:val="pl-PL"/>
        </w:rPr>
      </w:pPr>
    </w:p>
    <w:p w14:paraId="58E7ABAA" w14:textId="77777777"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lastRenderedPageBreak/>
        <w:t>§ 3</w:t>
      </w:r>
    </w:p>
    <w:p w14:paraId="4AB18614" w14:textId="77777777" w:rsidR="00500CED" w:rsidRPr="0077285C" w:rsidRDefault="00500CED" w:rsidP="0077285C">
      <w:pPr>
        <w:pStyle w:val="Standarduser"/>
        <w:spacing w:line="360" w:lineRule="auto"/>
        <w:jc w:val="center"/>
        <w:rPr>
          <w:rFonts w:asciiTheme="minorHAnsi" w:hAnsiTheme="minorHAnsi" w:cstheme="minorHAnsi"/>
          <w:b/>
          <w:lang w:val="pl-PL"/>
        </w:rPr>
      </w:pPr>
    </w:p>
    <w:p w14:paraId="177187A2" w14:textId="53A8888C"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 xml:space="preserve">1. Wynagrodzenie ustalone zostało na podstawie rozstrzygnięcia postępowania w trybie przetargu nieograniczonego o udzielenie zamówienia publicznego nr </w:t>
      </w:r>
      <w:r w:rsidRPr="0077285C">
        <w:rPr>
          <w:rFonts w:asciiTheme="minorHAnsi" w:hAnsiTheme="minorHAnsi" w:cstheme="minorHAnsi"/>
          <w:b/>
          <w:lang w:val="pl-PL"/>
        </w:rPr>
        <w:t>ZP-271-.../2021.</w:t>
      </w:r>
      <w:r w:rsidRPr="0077285C">
        <w:rPr>
          <w:rFonts w:asciiTheme="minorHAnsi" w:hAnsiTheme="minorHAnsi" w:cstheme="minorHAnsi"/>
          <w:lang w:val="pl-PL"/>
        </w:rPr>
        <w:tab/>
      </w:r>
    </w:p>
    <w:p w14:paraId="796D0792" w14:textId="4EFFB12E"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2. Za należyte wykonanie przedmiotu umowy strony ustalają wynagrodzenie ogółem w</w:t>
      </w:r>
      <w:r w:rsidR="0077285C">
        <w:rPr>
          <w:rFonts w:asciiTheme="minorHAnsi" w:hAnsiTheme="minorHAnsi" w:cstheme="minorHAnsi"/>
          <w:lang w:val="pl-PL"/>
        </w:rPr>
        <w:t xml:space="preserve"> </w:t>
      </w:r>
    </w:p>
    <w:p w14:paraId="66C8754E" w14:textId="7B2CA13D"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Ryczałtowej kwocie…………</w:t>
      </w:r>
      <w:r w:rsidRPr="0077285C">
        <w:rPr>
          <w:rFonts w:asciiTheme="minorHAnsi" w:hAnsiTheme="minorHAnsi" w:cstheme="minorHAnsi"/>
          <w:b/>
          <w:lang w:val="pl-PL"/>
        </w:rPr>
        <w:t xml:space="preserve">brutto PLN </w:t>
      </w:r>
      <w:r w:rsidRPr="0077285C">
        <w:rPr>
          <w:rFonts w:asciiTheme="minorHAnsi" w:hAnsiTheme="minorHAnsi" w:cstheme="minorHAnsi"/>
          <w:lang w:val="pl-PL"/>
        </w:rPr>
        <w:t>(słownie: ………………………………… ) w tym</w:t>
      </w:r>
      <w:r w:rsidR="0077285C">
        <w:rPr>
          <w:rFonts w:asciiTheme="minorHAnsi" w:hAnsiTheme="minorHAnsi" w:cstheme="minorHAnsi"/>
          <w:lang w:val="pl-PL"/>
        </w:rPr>
        <w:t xml:space="preserve"> </w:t>
      </w:r>
      <w:r w:rsidRPr="0077285C">
        <w:rPr>
          <w:rFonts w:asciiTheme="minorHAnsi" w:hAnsiTheme="minorHAnsi" w:cstheme="minorHAnsi"/>
          <w:lang w:val="pl-PL"/>
        </w:rPr>
        <w:t>należny podatek VAT w stawce 23%, tj.</w:t>
      </w:r>
      <w:r w:rsidR="0077285C">
        <w:rPr>
          <w:rFonts w:asciiTheme="minorHAnsi" w:hAnsiTheme="minorHAnsi" w:cstheme="minorHAnsi"/>
          <w:lang w:val="pl-PL"/>
        </w:rPr>
        <w:t xml:space="preserve"> </w:t>
      </w:r>
      <w:r w:rsidRPr="0077285C">
        <w:rPr>
          <w:rFonts w:asciiTheme="minorHAnsi" w:hAnsiTheme="minorHAnsi" w:cstheme="minorHAnsi"/>
          <w:lang w:val="pl-PL"/>
        </w:rPr>
        <w:t>…… PLN, wynagrodzenie netto – ………… PLN.</w:t>
      </w:r>
    </w:p>
    <w:p w14:paraId="3349288C" w14:textId="6D7B0944"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3. Rozliczenie robót nastąpi jednorazowo, po wykonaniu,</w:t>
      </w:r>
      <w:r w:rsidR="0077285C">
        <w:rPr>
          <w:rFonts w:asciiTheme="minorHAnsi" w:hAnsiTheme="minorHAnsi" w:cstheme="minorHAnsi"/>
          <w:lang w:val="pl-PL"/>
        </w:rPr>
        <w:t xml:space="preserve"> </w:t>
      </w:r>
      <w:r w:rsidRPr="0077285C">
        <w:rPr>
          <w:rFonts w:asciiTheme="minorHAnsi" w:hAnsiTheme="minorHAnsi" w:cstheme="minorHAnsi"/>
          <w:lang w:val="pl-PL"/>
        </w:rPr>
        <w:t>i odebraniu Przedmiotu umowy</w:t>
      </w:r>
    </w:p>
    <w:p w14:paraId="18A55C54" w14:textId="57D8AC56"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4. Faktura VAT zostanie wystawiona na podstawie protokołu odbioru wykonanych robót.</w:t>
      </w:r>
      <w:r w:rsidR="0077285C">
        <w:rPr>
          <w:rFonts w:asciiTheme="minorHAnsi" w:eastAsia="Times New Roman" w:hAnsiTheme="minorHAnsi" w:cstheme="minorHAnsi"/>
          <w:lang w:val="pl-PL"/>
        </w:rPr>
        <w:t xml:space="preserve"> </w:t>
      </w:r>
      <w:r w:rsidRPr="0077285C">
        <w:rPr>
          <w:rFonts w:asciiTheme="minorHAnsi" w:hAnsiTheme="minorHAnsi" w:cstheme="minorHAnsi"/>
          <w:lang w:val="pl-PL"/>
        </w:rPr>
        <w:t>Płatność nastąpi w terminie do 30 dni od dnia otrzymania prawidłowej faktury VAT.</w:t>
      </w:r>
    </w:p>
    <w:p w14:paraId="1AD3B159" w14:textId="1DE46BE2"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5. Warunkiem dokonania zapłaty Wykonawcy przez Zamawiającego jest dostarczenie wraz</w:t>
      </w:r>
      <w:r w:rsidR="0077285C">
        <w:rPr>
          <w:rFonts w:asciiTheme="minorHAnsi" w:hAnsiTheme="minorHAnsi" w:cstheme="minorHAnsi"/>
          <w:lang w:val="pl-PL"/>
        </w:rPr>
        <w:t xml:space="preserve"> </w:t>
      </w:r>
      <w:r w:rsidRPr="0077285C">
        <w:rPr>
          <w:rFonts w:asciiTheme="minorHAnsi" w:hAnsiTheme="minorHAnsi" w:cstheme="minorHAnsi"/>
          <w:lang w:val="pl-PL"/>
        </w:rPr>
        <w:t>z fakturą Oświadczeń wszystkich Podwykonawców o uregulowaniu na ich rzecz</w:t>
      </w:r>
      <w:r w:rsidR="0077285C">
        <w:rPr>
          <w:rFonts w:asciiTheme="minorHAnsi" w:hAnsiTheme="minorHAnsi" w:cstheme="minorHAnsi"/>
          <w:lang w:val="pl-PL"/>
        </w:rPr>
        <w:t xml:space="preserve"> </w:t>
      </w:r>
      <w:r w:rsidRPr="0077285C">
        <w:rPr>
          <w:rFonts w:asciiTheme="minorHAnsi" w:hAnsiTheme="minorHAnsi" w:cstheme="minorHAnsi"/>
          <w:lang w:val="pl-PL"/>
        </w:rPr>
        <w:t xml:space="preserve">całości należności za zrealizowane roboty. Brak oświadczenia wstrzymuje wypłatę wynagrodzenia, co Wykonawca przyjmuje do akceptującej wiadomości. </w:t>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p>
    <w:p w14:paraId="46476AF7" w14:textId="77777777" w:rsidR="00500CED" w:rsidRPr="0077285C" w:rsidRDefault="00500CED" w:rsidP="0077285C">
      <w:pPr>
        <w:pStyle w:val="Standarduser"/>
        <w:spacing w:line="360" w:lineRule="auto"/>
        <w:jc w:val="both"/>
        <w:rPr>
          <w:rFonts w:asciiTheme="minorHAnsi" w:hAnsiTheme="minorHAnsi" w:cstheme="minorHAnsi"/>
          <w:bCs/>
          <w:lang w:val="pl-PL"/>
        </w:rPr>
      </w:pPr>
      <w:r w:rsidRPr="0077285C">
        <w:rPr>
          <w:rFonts w:asciiTheme="minorHAnsi" w:hAnsiTheme="minorHAnsi" w:cstheme="minorHAnsi"/>
          <w:lang w:val="pl-PL"/>
        </w:rPr>
        <w:t xml:space="preserve">4. </w:t>
      </w:r>
      <w:r w:rsidRPr="0077285C">
        <w:rPr>
          <w:rFonts w:asciiTheme="minorHAnsi" w:hAnsiTheme="minorHAnsi" w:cstheme="minorHAnsi"/>
          <w:bCs/>
          <w:lang w:val="pl-PL"/>
        </w:rPr>
        <w:t>Faktura powinna być wystawiona na:</w:t>
      </w:r>
    </w:p>
    <w:p w14:paraId="3CDF5215"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bCs/>
          <w:lang w:val="pl-PL"/>
        </w:rPr>
        <w:t>- nabywca - Gmina Tuchów ul. Rynek 1, 33-170 Tuchów, NIP 993-033-64-43</w:t>
      </w:r>
    </w:p>
    <w:p w14:paraId="5E5CCCFD"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 odbiorca – Urząd Miejski w Tuchowie, ul. Rynek 1, 33 – 170 Tuchów</w:t>
      </w:r>
    </w:p>
    <w:p w14:paraId="2930EC30" w14:textId="7BC785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5.Wykonawca oświadcza, że jest podatnikiem</w:t>
      </w:r>
      <w:r w:rsidR="0077285C">
        <w:rPr>
          <w:rFonts w:asciiTheme="minorHAnsi" w:hAnsiTheme="minorHAnsi" w:cstheme="minorHAnsi"/>
          <w:lang w:val="pl-PL"/>
        </w:rPr>
        <w:t xml:space="preserve"> </w:t>
      </w:r>
      <w:r w:rsidRPr="0077285C">
        <w:rPr>
          <w:rFonts w:asciiTheme="minorHAnsi" w:hAnsiTheme="minorHAnsi" w:cstheme="minorHAnsi"/>
          <w:lang w:val="pl-PL"/>
        </w:rPr>
        <w:t>podatku VAT, nr NIP: ………………..………...</w:t>
      </w:r>
    </w:p>
    <w:p w14:paraId="54E1C4F4" w14:textId="3D158CB2" w:rsidR="00500CED" w:rsidRPr="0077285C" w:rsidRDefault="00500CED" w:rsidP="0077285C">
      <w:pPr>
        <w:pStyle w:val="Standarduser"/>
        <w:spacing w:line="360" w:lineRule="auto"/>
        <w:jc w:val="both"/>
        <w:rPr>
          <w:rFonts w:asciiTheme="minorHAnsi" w:hAnsiTheme="minorHAnsi" w:cstheme="minorHAnsi"/>
          <w:bCs/>
          <w:lang w:val="pl-PL"/>
        </w:rPr>
      </w:pPr>
      <w:r w:rsidRPr="0077285C">
        <w:rPr>
          <w:rFonts w:asciiTheme="minorHAnsi" w:hAnsiTheme="minorHAnsi" w:cstheme="minorHAnsi"/>
          <w:lang w:val="pl-PL"/>
        </w:rPr>
        <w:t>6. Zamawiający oświadcza, że jest podatnikiem podatku VAT nr</w:t>
      </w:r>
      <w:r w:rsidR="0077285C">
        <w:rPr>
          <w:rFonts w:asciiTheme="minorHAnsi" w:hAnsiTheme="minorHAnsi" w:cstheme="minorHAnsi"/>
          <w:lang w:val="pl-PL"/>
        </w:rPr>
        <w:t xml:space="preserve"> </w:t>
      </w:r>
      <w:r w:rsidRPr="0077285C">
        <w:rPr>
          <w:rFonts w:asciiTheme="minorHAnsi" w:hAnsiTheme="minorHAnsi" w:cstheme="minorHAnsi"/>
          <w:lang w:val="pl-PL"/>
        </w:rPr>
        <w:t xml:space="preserve">NIP: </w:t>
      </w:r>
      <w:r w:rsidRPr="0077285C">
        <w:rPr>
          <w:rFonts w:asciiTheme="minorHAnsi" w:hAnsiTheme="minorHAnsi" w:cstheme="minorHAnsi"/>
          <w:bCs/>
          <w:lang w:val="pl-PL"/>
        </w:rPr>
        <w:t>993-033-64-43.</w:t>
      </w:r>
    </w:p>
    <w:p w14:paraId="744DA479" w14:textId="77777777" w:rsidR="00500CED" w:rsidRPr="0077285C" w:rsidRDefault="00500CED" w:rsidP="0077285C">
      <w:pPr>
        <w:pStyle w:val="Standarduser"/>
        <w:spacing w:line="360" w:lineRule="auto"/>
        <w:jc w:val="both"/>
        <w:rPr>
          <w:rFonts w:asciiTheme="minorHAnsi" w:hAnsiTheme="minorHAnsi" w:cstheme="minorHAnsi"/>
          <w:b/>
          <w:lang w:val="pl-PL"/>
        </w:rPr>
      </w:pPr>
    </w:p>
    <w:p w14:paraId="0F8CE1DB" w14:textId="6032A581" w:rsidR="00500CED" w:rsidRPr="0077285C" w:rsidRDefault="00500CED" w:rsidP="0077285C">
      <w:pPr>
        <w:pStyle w:val="Standarduser"/>
        <w:spacing w:line="360" w:lineRule="auto"/>
        <w:ind w:left="3600" w:hanging="3742"/>
        <w:jc w:val="center"/>
        <w:rPr>
          <w:rFonts w:asciiTheme="minorHAnsi" w:hAnsiTheme="minorHAnsi" w:cstheme="minorHAnsi"/>
          <w:b/>
          <w:lang w:val="pl-PL"/>
        </w:rPr>
      </w:pPr>
      <w:r w:rsidRPr="0077285C">
        <w:rPr>
          <w:rFonts w:asciiTheme="minorHAnsi" w:hAnsiTheme="minorHAnsi" w:cstheme="minorHAnsi"/>
          <w:b/>
          <w:lang w:val="pl-PL"/>
        </w:rPr>
        <w:t>§ 4</w:t>
      </w:r>
    </w:p>
    <w:p w14:paraId="2AC13BF7" w14:textId="2B7BA028"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1. Zamawiający powołuje inspektora nadzoru w osobie …………………………...……….. Inspektor nadzoru działa w granicach</w:t>
      </w:r>
      <w:r w:rsidR="0077285C">
        <w:rPr>
          <w:rFonts w:asciiTheme="minorHAnsi" w:hAnsiTheme="minorHAnsi" w:cstheme="minorHAnsi"/>
          <w:lang w:val="pl-PL"/>
        </w:rPr>
        <w:t xml:space="preserve"> </w:t>
      </w:r>
      <w:r w:rsidRPr="0077285C">
        <w:rPr>
          <w:rFonts w:asciiTheme="minorHAnsi" w:hAnsiTheme="minorHAnsi" w:cstheme="minorHAnsi"/>
          <w:lang w:val="pl-PL"/>
        </w:rPr>
        <w:t>umocowania</w:t>
      </w:r>
      <w:r w:rsidR="0077285C">
        <w:rPr>
          <w:rFonts w:asciiTheme="minorHAnsi" w:hAnsiTheme="minorHAnsi" w:cstheme="minorHAnsi"/>
          <w:lang w:val="pl-PL"/>
        </w:rPr>
        <w:t xml:space="preserve"> </w:t>
      </w:r>
      <w:r w:rsidRPr="0077285C">
        <w:rPr>
          <w:rFonts w:asciiTheme="minorHAnsi" w:hAnsiTheme="minorHAnsi" w:cstheme="minorHAnsi"/>
          <w:lang w:val="pl-PL"/>
        </w:rPr>
        <w:t xml:space="preserve">określonego przepisami ustawy z dnia 7 lipca 1994 r. (Prawo budowlane – </w:t>
      </w:r>
      <w:proofErr w:type="spellStart"/>
      <w:r w:rsidRPr="0077285C">
        <w:rPr>
          <w:rFonts w:asciiTheme="minorHAnsi" w:hAnsiTheme="minorHAnsi" w:cstheme="minorHAnsi"/>
          <w:lang w:val="pl-PL"/>
        </w:rPr>
        <w:t>t.j</w:t>
      </w:r>
      <w:proofErr w:type="spellEnd"/>
      <w:r w:rsidRPr="0077285C">
        <w:rPr>
          <w:rFonts w:asciiTheme="minorHAnsi" w:hAnsiTheme="minorHAnsi" w:cstheme="minorHAnsi"/>
          <w:lang w:val="pl-PL"/>
        </w:rPr>
        <w:t>. Dz. U.2020 poz.1333, ze zm.).</w:t>
      </w:r>
    </w:p>
    <w:p w14:paraId="52264F6A" w14:textId="5A364AC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2.W razie zmiany inspektora nadzoru Zamawiający powiadamia o tym</w:t>
      </w:r>
      <w:r w:rsidR="0077285C">
        <w:rPr>
          <w:rFonts w:asciiTheme="minorHAnsi" w:hAnsiTheme="minorHAnsi" w:cstheme="minorHAnsi"/>
          <w:lang w:val="pl-PL"/>
        </w:rPr>
        <w:t xml:space="preserve"> </w:t>
      </w:r>
      <w:r w:rsidRPr="0077285C">
        <w:rPr>
          <w:rFonts w:asciiTheme="minorHAnsi" w:hAnsiTheme="minorHAnsi" w:cstheme="minorHAnsi"/>
          <w:lang w:val="pl-PL"/>
        </w:rPr>
        <w:t>Wykonawcę</w:t>
      </w:r>
      <w:r w:rsidR="0077285C">
        <w:rPr>
          <w:rFonts w:asciiTheme="minorHAnsi" w:hAnsiTheme="minorHAnsi" w:cstheme="minorHAnsi"/>
          <w:lang w:val="pl-PL"/>
        </w:rPr>
        <w:t xml:space="preserve"> </w:t>
      </w:r>
      <w:r w:rsidRPr="0077285C">
        <w:rPr>
          <w:rFonts w:asciiTheme="minorHAnsi" w:hAnsiTheme="minorHAnsi" w:cstheme="minorHAnsi"/>
          <w:lang w:val="pl-PL"/>
        </w:rPr>
        <w:t>na piśmie</w:t>
      </w:r>
      <w:r w:rsidR="0077285C">
        <w:rPr>
          <w:rFonts w:asciiTheme="minorHAnsi" w:hAnsiTheme="minorHAnsi" w:cstheme="minorHAnsi"/>
          <w:lang w:val="pl-PL"/>
        </w:rPr>
        <w:t xml:space="preserve"> </w:t>
      </w:r>
      <w:r w:rsidRPr="0077285C">
        <w:rPr>
          <w:rFonts w:asciiTheme="minorHAnsi" w:hAnsiTheme="minorHAnsi" w:cstheme="minorHAnsi"/>
          <w:lang w:val="pl-PL"/>
        </w:rPr>
        <w:t>bez</w:t>
      </w:r>
      <w:r w:rsidR="0077285C">
        <w:rPr>
          <w:rFonts w:asciiTheme="minorHAnsi" w:hAnsiTheme="minorHAnsi" w:cstheme="minorHAnsi"/>
          <w:lang w:val="pl-PL"/>
        </w:rPr>
        <w:t xml:space="preserve"> </w:t>
      </w:r>
      <w:r w:rsidRPr="0077285C">
        <w:rPr>
          <w:rFonts w:asciiTheme="minorHAnsi" w:hAnsiTheme="minorHAnsi" w:cstheme="minorHAnsi"/>
          <w:lang w:val="pl-PL"/>
        </w:rPr>
        <w:t>potrzeby zmiany umowy.</w:t>
      </w:r>
    </w:p>
    <w:p w14:paraId="22C189CC" w14:textId="0893C8EB"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3.Wykonawca zapewnia inspektorowi nadzoru pełną</w:t>
      </w:r>
      <w:r w:rsidR="0077285C">
        <w:rPr>
          <w:rFonts w:asciiTheme="minorHAnsi" w:hAnsiTheme="minorHAnsi" w:cstheme="minorHAnsi"/>
          <w:lang w:val="pl-PL"/>
        </w:rPr>
        <w:t xml:space="preserve"> </w:t>
      </w:r>
      <w:r w:rsidRPr="0077285C">
        <w:rPr>
          <w:rFonts w:asciiTheme="minorHAnsi" w:hAnsiTheme="minorHAnsi" w:cstheme="minorHAnsi"/>
          <w:lang w:val="pl-PL"/>
        </w:rPr>
        <w:t>dostępność do robót.</w:t>
      </w:r>
      <w:r w:rsidRPr="0077285C">
        <w:rPr>
          <w:rFonts w:asciiTheme="minorHAnsi" w:hAnsiTheme="minorHAnsi" w:cstheme="minorHAnsi"/>
          <w:lang w:val="pl-PL"/>
        </w:rPr>
        <w:tab/>
      </w:r>
      <w:r w:rsidRPr="0077285C">
        <w:rPr>
          <w:rFonts w:asciiTheme="minorHAnsi" w:hAnsiTheme="minorHAnsi" w:cstheme="minorHAnsi"/>
          <w:lang w:val="pl-PL"/>
        </w:rPr>
        <w:tab/>
      </w:r>
    </w:p>
    <w:p w14:paraId="75D02D59" w14:textId="5768A3F8"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4.Wykonawca jest zobowiązany informować inspektora</w:t>
      </w:r>
      <w:r w:rsidR="0077285C">
        <w:rPr>
          <w:rFonts w:asciiTheme="minorHAnsi" w:hAnsiTheme="minorHAnsi" w:cstheme="minorHAnsi"/>
          <w:lang w:val="pl-PL"/>
        </w:rPr>
        <w:t xml:space="preserve"> </w:t>
      </w:r>
      <w:r w:rsidRPr="0077285C">
        <w:rPr>
          <w:rFonts w:asciiTheme="minorHAnsi" w:hAnsiTheme="minorHAnsi" w:cstheme="minorHAnsi"/>
          <w:lang w:val="pl-PL"/>
        </w:rPr>
        <w:t>nadzoru, kiedy roboty</w:t>
      </w:r>
      <w:r w:rsidR="0077285C">
        <w:rPr>
          <w:rFonts w:asciiTheme="minorHAnsi" w:hAnsiTheme="minorHAnsi" w:cstheme="minorHAnsi"/>
          <w:lang w:val="pl-PL"/>
        </w:rPr>
        <w:t xml:space="preserve"> </w:t>
      </w:r>
      <w:r w:rsidRPr="0077285C">
        <w:rPr>
          <w:rFonts w:asciiTheme="minorHAnsi" w:hAnsiTheme="minorHAnsi" w:cstheme="minorHAnsi"/>
          <w:lang w:val="pl-PL"/>
        </w:rPr>
        <w:t>zanikające oraz ulegające</w:t>
      </w:r>
      <w:r w:rsidR="0077285C">
        <w:rPr>
          <w:rFonts w:asciiTheme="minorHAnsi" w:hAnsiTheme="minorHAnsi" w:cstheme="minorHAnsi"/>
          <w:lang w:val="pl-PL"/>
        </w:rPr>
        <w:t xml:space="preserve"> </w:t>
      </w:r>
      <w:r w:rsidRPr="0077285C">
        <w:rPr>
          <w:rFonts w:asciiTheme="minorHAnsi" w:hAnsiTheme="minorHAnsi" w:cstheme="minorHAnsi"/>
          <w:lang w:val="pl-PL"/>
        </w:rPr>
        <w:t>zakryciu będą</w:t>
      </w:r>
      <w:r w:rsidR="0077285C">
        <w:rPr>
          <w:rFonts w:asciiTheme="minorHAnsi" w:hAnsiTheme="minorHAnsi" w:cstheme="minorHAnsi"/>
          <w:lang w:val="pl-PL"/>
        </w:rPr>
        <w:t xml:space="preserve"> </w:t>
      </w:r>
      <w:r w:rsidRPr="0077285C">
        <w:rPr>
          <w:rFonts w:asciiTheme="minorHAnsi" w:hAnsiTheme="minorHAnsi" w:cstheme="minorHAnsi"/>
          <w:lang w:val="pl-PL"/>
        </w:rPr>
        <w:t>gotowe do zbadania i odbioru.</w:t>
      </w:r>
    </w:p>
    <w:p w14:paraId="4E68B228" w14:textId="5477B49C" w:rsidR="00500CED" w:rsidRPr="0077285C" w:rsidRDefault="00500CED" w:rsidP="0077285C">
      <w:pPr>
        <w:pStyle w:val="Standard"/>
        <w:spacing w:line="360" w:lineRule="auto"/>
        <w:ind w:right="-2"/>
        <w:jc w:val="both"/>
        <w:rPr>
          <w:rFonts w:asciiTheme="minorHAnsi" w:eastAsia="Calibri" w:hAnsiTheme="minorHAnsi" w:cstheme="minorHAnsi"/>
          <w:lang w:bidi="ar-SA"/>
        </w:rPr>
      </w:pPr>
      <w:r w:rsidRPr="0077285C">
        <w:rPr>
          <w:rFonts w:asciiTheme="minorHAnsi" w:hAnsiTheme="minorHAnsi" w:cstheme="minorHAnsi"/>
        </w:rPr>
        <w:t>5.</w:t>
      </w:r>
      <w:r w:rsidRPr="0077285C">
        <w:rPr>
          <w:rFonts w:asciiTheme="minorHAnsi" w:eastAsia="Calibri" w:hAnsiTheme="minorHAnsi" w:cstheme="minorHAnsi"/>
          <w:lang w:bidi="ar-SA"/>
        </w:rPr>
        <w:t xml:space="preserve"> Zamawiający wymaga, zatrudnienia przez Wykonawcę lub podwykonawcę na podstawie umowy o pracę wszystkich osób wykonujących wskazane przez Zamawiającego czynności w </w:t>
      </w:r>
      <w:r w:rsidRPr="0077285C">
        <w:rPr>
          <w:rFonts w:asciiTheme="minorHAnsi" w:eastAsia="Calibri" w:hAnsiTheme="minorHAnsi" w:cstheme="minorHAnsi"/>
          <w:lang w:bidi="ar-SA"/>
        </w:rPr>
        <w:lastRenderedPageBreak/>
        <w:t>zakresie realizacji zamówienia, jeżeli wykonywanie tych czynności polega na wykonaniu pracy w sposób określony w art. 22 §1 ustawy z dnia 26.06.1974 r. Kodeks Pracy (</w:t>
      </w:r>
      <w:proofErr w:type="spellStart"/>
      <w:r w:rsidRPr="0077285C">
        <w:rPr>
          <w:rFonts w:asciiTheme="minorHAnsi" w:eastAsia="Calibri" w:hAnsiTheme="minorHAnsi" w:cstheme="minorHAnsi"/>
          <w:lang w:bidi="ar-SA"/>
        </w:rPr>
        <w:t>t.j</w:t>
      </w:r>
      <w:proofErr w:type="spellEnd"/>
      <w:r w:rsidRPr="0077285C">
        <w:rPr>
          <w:rFonts w:asciiTheme="minorHAnsi" w:eastAsia="Calibri" w:hAnsiTheme="minorHAnsi" w:cstheme="minorHAnsi"/>
          <w:lang w:bidi="ar-SA"/>
        </w:rPr>
        <w:t>. Dz. U. z 2020 r., poz. 1320, ze zm.) – dalej jako „Kodeks pracy”. Wymóg ten dotyczy osób, które wykonują czynności bezpośrednio związane z wykonywaniem robót, czyli wszystkich,</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 xml:space="preserve">zatrudnionych przy realizacji przedmiotu pracowników fizycznych. Wymóg nie dotyczy więc, między innymi osób kierujących budową, wykonujących usługę geodezyjną, itp. 6. </w:t>
      </w:r>
    </w:p>
    <w:p w14:paraId="7F1B04A5" w14:textId="37FADF32" w:rsidR="0077285C" w:rsidRDefault="00500CED" w:rsidP="0077285C">
      <w:pPr>
        <w:pStyle w:val="Standard"/>
        <w:spacing w:line="360" w:lineRule="auto"/>
        <w:ind w:right="-2"/>
        <w:jc w:val="both"/>
        <w:rPr>
          <w:rFonts w:asciiTheme="minorHAnsi" w:eastAsia="Calibri" w:hAnsiTheme="minorHAnsi" w:cstheme="minorHAnsi"/>
          <w:lang w:bidi="ar-SA"/>
        </w:rPr>
      </w:pPr>
      <w:r w:rsidRPr="0077285C">
        <w:rPr>
          <w:rFonts w:asciiTheme="minorHAnsi" w:eastAsia="Calibri" w:hAnsiTheme="minorHAnsi" w:cstheme="minorHAnsi"/>
          <w:lang w:bidi="ar-SA"/>
        </w:rPr>
        <w:t>W trakcie realizacji przedmiotu umowy, na każde wezwanie Zamawiającego w wyznaczonym w tym wezwaniu terminie Wykonawca przedłoży Zamawiającemu wskazane poniżej dowody</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 xml:space="preserve">w celu potwierdzenia spełnienia wymogu zatrudnienia na podstawie umowy o pracę przez Wykonawcę lub podwykonawcę osób wykonujących wskazane w SWZ czynności w trakcie realizacji zamówienia: </w:t>
      </w:r>
    </w:p>
    <w:p w14:paraId="21878811" w14:textId="4B761439" w:rsidR="00500CED" w:rsidRPr="0077285C" w:rsidRDefault="00500CED" w:rsidP="0077285C">
      <w:pPr>
        <w:pStyle w:val="Standard"/>
        <w:spacing w:line="360" w:lineRule="auto"/>
        <w:ind w:right="-2"/>
        <w:jc w:val="both"/>
        <w:rPr>
          <w:rFonts w:asciiTheme="minorHAnsi" w:eastAsia="Calibri" w:hAnsiTheme="minorHAnsi" w:cstheme="minorHAnsi"/>
          <w:lang w:bidi="ar-SA"/>
        </w:rPr>
      </w:pPr>
      <w:r w:rsidRPr="0077285C">
        <w:rPr>
          <w:rFonts w:asciiTheme="minorHAnsi" w:eastAsia="Calibri" w:hAnsiTheme="minorHAnsi" w:cstheme="minorHAnsi"/>
          <w:lang w:bidi="ar-SA"/>
        </w:rPr>
        <w:t>- oświadczenie Wykonawcy lub podwykonawcy o zatrudnieniu na podstawie umowy o pracę osób wykonujących czynności, których dotyczy wezwanie Zamawiającego.</w:t>
      </w:r>
      <w:r w:rsidR="0077285C">
        <w:rPr>
          <w:rFonts w:asciiTheme="minorHAnsi" w:eastAsia="Calibri" w:hAnsiTheme="minorHAnsi" w:cstheme="minorHAnsi"/>
          <w:lang w:bidi="ar-SA"/>
        </w:rPr>
        <w:t xml:space="preserve"> </w:t>
      </w:r>
    </w:p>
    <w:p w14:paraId="677BBE5A" w14:textId="77777777" w:rsidR="00500CED" w:rsidRPr="0077285C" w:rsidRDefault="00500CED" w:rsidP="0077285C">
      <w:pPr>
        <w:pStyle w:val="Standard"/>
        <w:spacing w:line="360" w:lineRule="auto"/>
        <w:ind w:right="-2"/>
        <w:jc w:val="both"/>
        <w:rPr>
          <w:rFonts w:asciiTheme="minorHAnsi" w:eastAsia="Calibri" w:hAnsiTheme="minorHAnsi" w:cstheme="minorHAnsi"/>
          <w:lang w:bidi="ar-SA"/>
        </w:rPr>
      </w:pPr>
      <w:r w:rsidRPr="0077285C">
        <w:rPr>
          <w:rFonts w:asciiTheme="minorHAnsi" w:eastAsia="Calibri" w:hAnsiTheme="minorHAnsi" w:cstheme="minorHAnsi"/>
          <w:lang w:bidi="ar-SA"/>
        </w:rPr>
        <w:t>Oświadczenie to powinno zawierać w szczególności:</w:t>
      </w:r>
    </w:p>
    <w:p w14:paraId="11427C28" w14:textId="7763F297" w:rsidR="00500CED" w:rsidRPr="0077285C" w:rsidRDefault="00500CED" w:rsidP="0077285C">
      <w:pPr>
        <w:pStyle w:val="Standard"/>
        <w:spacing w:line="360" w:lineRule="auto"/>
        <w:ind w:right="-2"/>
        <w:jc w:val="both"/>
        <w:rPr>
          <w:rFonts w:asciiTheme="minorHAnsi" w:eastAsia="Calibri" w:hAnsiTheme="minorHAnsi" w:cstheme="minorHAnsi"/>
          <w:lang w:bidi="ar-SA"/>
        </w:rPr>
      </w:pPr>
      <w:r w:rsidRPr="0077285C">
        <w:rPr>
          <w:rFonts w:asciiTheme="minorHAnsi" w:eastAsia="Calibri" w:hAnsiTheme="minorHAnsi" w:cstheme="minorHAnsi"/>
          <w:lang w:bidi="ar-SA"/>
        </w:rPr>
        <w:t>- dokładne określenie podmiotu składającego oświadczenie, datę złożenia oświadczenia, wskazanie, że objęte wezwaniem czynności wykonują</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osoby zatrudnione na podstawie umowy o pracę wraz ze wskazaniem liczby tych osób, rodzaju umowy o pracę i wymiaru etatu oraz podpis osoby uprawnionej do złożenia oświadczenia w imieniu Wykonawcy lub podwykonawcy;</w:t>
      </w:r>
    </w:p>
    <w:p w14:paraId="3EA1CEDE" w14:textId="79EEBA35"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 poświadczoną za zgodność z oryginałem odpowiednio przez Wykonawcę lub podwykonawcę</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kopię umowy/umów o pracę osób wykonujących w trakcie realizacji zamówienia czynności których dotyczy ww. oświadczenie wykonawcy lub podwykonawcy (wraz z dokumentem regulującym</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zakres obowiązków, jeżeli został sporządzony).</w:t>
      </w:r>
    </w:p>
    <w:p w14:paraId="6089E74C" w14:textId="2EE77D5D"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Kopia umowy/umów powinna zostać zanonimizowana w sposób zapewniający ochronę danych osobowych pracowników, zgodnie z przepisami ustawy z dnia 29 sierpnia 1997 r. o ochronie</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danych osobowych (</w:t>
      </w:r>
      <w:proofErr w:type="spellStart"/>
      <w:r w:rsidRPr="0077285C">
        <w:rPr>
          <w:rFonts w:asciiTheme="minorHAnsi" w:eastAsia="Calibri" w:hAnsiTheme="minorHAnsi" w:cstheme="minorHAnsi"/>
          <w:lang w:bidi="ar-SA"/>
        </w:rPr>
        <w:t>t.j</w:t>
      </w:r>
      <w:proofErr w:type="spellEnd"/>
      <w:r w:rsidRPr="0077285C">
        <w:rPr>
          <w:rFonts w:asciiTheme="minorHAnsi" w:eastAsia="Calibri" w:hAnsiTheme="minorHAnsi" w:cstheme="minorHAnsi"/>
          <w:lang w:bidi="ar-SA"/>
        </w:rPr>
        <w:t xml:space="preserve">. </w:t>
      </w:r>
      <w:r w:rsidRPr="0077285C">
        <w:rPr>
          <w:rStyle w:val="citation-line"/>
          <w:rFonts w:asciiTheme="minorHAnsi" w:hAnsiTheme="minorHAnsi" w:cstheme="minorHAnsi"/>
        </w:rPr>
        <w:t xml:space="preserve">Dz.U. z 2019 r. poz. 1781) </w:t>
      </w:r>
      <w:r w:rsidRPr="0077285C">
        <w:rPr>
          <w:rFonts w:asciiTheme="minorHAnsi" w:eastAsia="Calibri" w:hAnsiTheme="minorHAnsi" w:cstheme="minorHAnsi"/>
          <w:lang w:bidi="ar-SA"/>
        </w:rPr>
        <w:t>tj. w szczególności bez imion, nazwisk, adresów, nr PESEL pracowników. Informacje takie jak: data zawarcia umowy, rodzaj umowy o pracę i wymiar etatu powinny być możliwe do zidentyfikowania.</w:t>
      </w:r>
    </w:p>
    <w:p w14:paraId="257B47D8" w14:textId="531F5B67"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 xml:space="preserve">7. Z tytułu niespełnienia przez wykonawcę lub podwykonawcę wymogu zatrudnienia na podstawie umowy o pracę osób wykonujących wskazane w SWZ czynności Zamawiający </w:t>
      </w:r>
      <w:r w:rsidRPr="0077285C">
        <w:rPr>
          <w:rFonts w:asciiTheme="minorHAnsi" w:eastAsia="Calibri" w:hAnsiTheme="minorHAnsi" w:cstheme="minorHAnsi"/>
          <w:lang w:bidi="ar-SA"/>
        </w:rPr>
        <w:lastRenderedPageBreak/>
        <w:t>przewiduje sankcję w postaci obowiązku zapłaty przez Wykonawcę kary umownej w wysokości określonej w §8 ust. 2 niniejszej Umowy.</w:t>
      </w:r>
    </w:p>
    <w:p w14:paraId="057FFF44" w14:textId="3A6B8FB3"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niespełnienie przez Wykonawcę lub podwykonawcę wymogu zatrudnienia na podstawie umowy o pracę osób wykonujących wskazanych w SWZ czynności.</w:t>
      </w:r>
    </w:p>
    <w:p w14:paraId="1A70865B" w14:textId="77777777"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8. W przypadku uzasadnionych wątpliwości co do przestrzegania prawa pracy przez Wykonawcę lub podwykonawcę, zamawiający może zwrócić się o przeprowadzenie kontroli przez Państwową Inspekcję Pracy.</w:t>
      </w:r>
    </w:p>
    <w:p w14:paraId="69DF22CE" w14:textId="6AE29FC1"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9. W trakcie realizacji zamówienia zamawiający uprawniony jest do wykonywania kontrolnych wobec wykonawcy odnośnie spełniania przez wykonawcę lub podwykonawcę wymogu</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zatrudnienia na podstawie umowy o pracę osób wykonujących wskazane w SWZ czynności.</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Zamawiający uprawniony jest w szczególności do:</w:t>
      </w:r>
    </w:p>
    <w:p w14:paraId="30471932" w14:textId="0A6C3032"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 żądania oświadczeń i dokumentów w zakresie potwierdzenia spełniania ww. wymogów</w:t>
      </w:r>
      <w:r w:rsidR="0077285C">
        <w:rPr>
          <w:rFonts w:asciiTheme="minorHAnsi" w:eastAsia="Calibri" w:hAnsiTheme="minorHAnsi" w:cstheme="minorHAnsi"/>
          <w:lang w:bidi="ar-SA"/>
        </w:rPr>
        <w:t xml:space="preserve"> </w:t>
      </w:r>
      <w:r w:rsidRPr="0077285C">
        <w:rPr>
          <w:rFonts w:asciiTheme="minorHAnsi" w:eastAsia="Calibri" w:hAnsiTheme="minorHAnsi" w:cstheme="minorHAnsi"/>
          <w:lang w:bidi="ar-SA"/>
        </w:rPr>
        <w:t>i dokonywania ich oceny,</w:t>
      </w:r>
    </w:p>
    <w:p w14:paraId="329E5D45" w14:textId="77777777" w:rsidR="00500CED" w:rsidRPr="0077285C" w:rsidRDefault="00500CED" w:rsidP="0077285C">
      <w:pPr>
        <w:pStyle w:val="Standard"/>
        <w:suppressAutoHyphens w:val="0"/>
        <w:spacing w:line="360" w:lineRule="auto"/>
        <w:jc w:val="both"/>
        <w:rPr>
          <w:rFonts w:asciiTheme="minorHAnsi" w:eastAsia="Calibri" w:hAnsiTheme="minorHAnsi" w:cstheme="minorHAnsi"/>
          <w:lang w:bidi="ar-SA"/>
        </w:rPr>
      </w:pPr>
      <w:r w:rsidRPr="0077285C">
        <w:rPr>
          <w:rFonts w:asciiTheme="minorHAnsi" w:eastAsia="Calibri" w:hAnsiTheme="minorHAnsi" w:cstheme="minorHAnsi"/>
          <w:lang w:bidi="ar-SA"/>
        </w:rPr>
        <w:t>- żądania wyjaśnień w przypadku wątpliwości w zakresie potwierdzenia spełniania ww. wymogów,</w:t>
      </w:r>
    </w:p>
    <w:p w14:paraId="006CEC33" w14:textId="77777777" w:rsidR="00500CED" w:rsidRPr="0077285C" w:rsidRDefault="00500CED" w:rsidP="0077285C">
      <w:pPr>
        <w:pStyle w:val="Standard"/>
        <w:suppressAutoHyphens w:val="0"/>
        <w:spacing w:line="360" w:lineRule="auto"/>
        <w:jc w:val="both"/>
        <w:rPr>
          <w:rFonts w:asciiTheme="minorHAnsi" w:hAnsiTheme="minorHAnsi" w:cstheme="minorHAnsi"/>
        </w:rPr>
      </w:pPr>
      <w:r w:rsidRPr="0077285C">
        <w:rPr>
          <w:rFonts w:asciiTheme="minorHAnsi" w:eastAsia="Calibri" w:hAnsiTheme="minorHAnsi" w:cstheme="minorHAnsi"/>
          <w:lang w:bidi="ar-SA"/>
        </w:rPr>
        <w:t>- przeprowadzania kontroli na miejscu wykonywania świadczenia.</w:t>
      </w:r>
    </w:p>
    <w:p w14:paraId="6DAE029E" w14:textId="77777777" w:rsidR="00500CED" w:rsidRPr="0077285C" w:rsidRDefault="00500CED" w:rsidP="0077285C">
      <w:pPr>
        <w:pStyle w:val="Standarduser"/>
        <w:spacing w:line="360" w:lineRule="auto"/>
        <w:jc w:val="both"/>
        <w:rPr>
          <w:rFonts w:asciiTheme="minorHAnsi" w:hAnsiTheme="minorHAnsi" w:cstheme="minorHAnsi"/>
          <w:b/>
          <w:lang w:val="pl-PL"/>
        </w:rPr>
      </w:pP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p>
    <w:p w14:paraId="7A361390" w14:textId="120428D9"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5</w:t>
      </w:r>
    </w:p>
    <w:p w14:paraId="079964AA"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 xml:space="preserve">1. Zamawiający dopuszcza możliwość realizacji zamówienia przez podwykonawców na zasadach określonych w niniejszym punkcie. </w:t>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p>
    <w:p w14:paraId="22B79039"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7724929A"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3. 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sidRPr="0077285C">
        <w:rPr>
          <w:rFonts w:asciiTheme="minorHAnsi" w:hAnsiTheme="minorHAnsi" w:cstheme="minorHAnsi"/>
        </w:rPr>
        <w:t>Pzp</w:t>
      </w:r>
      <w:proofErr w:type="spellEnd"/>
      <w:r w:rsidRPr="0077285C">
        <w:rPr>
          <w:rFonts w:asciiTheme="minorHAnsi" w:hAnsiTheme="minorHAnsi" w:cstheme="minorHAnsi"/>
        </w:rPr>
        <w:t xml:space="preserve">”), w celu </w:t>
      </w:r>
      <w:r w:rsidRPr="0077285C">
        <w:rPr>
          <w:rFonts w:asciiTheme="minorHAnsi" w:hAnsiTheme="minorHAnsi" w:cstheme="minorHAnsi"/>
        </w:rPr>
        <w:lastRenderedPageBreak/>
        <w:t>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51190B1D"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8CC4A66"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77285C">
        <w:rPr>
          <w:rFonts w:asciiTheme="minorHAnsi" w:hAnsiTheme="minorHAnsi" w:cstheme="minorHAnsi"/>
        </w:rPr>
        <w:tab/>
      </w:r>
    </w:p>
    <w:p w14:paraId="604F165A"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6. Zamawiający, w terminie 10 dni od dnia przedłożenia projektu umowy, o którym mowa w ust. 4, zgłasza pisemne zastrzeżenia do projektu umowy o podwykonawstwo, której przedmiotem są roboty budowlane:</w:t>
      </w:r>
    </w:p>
    <w:p w14:paraId="551958BB" w14:textId="77777777" w:rsidR="00500CED" w:rsidRPr="0077285C" w:rsidRDefault="00500CED" w:rsidP="0077285C">
      <w:pPr>
        <w:pStyle w:val="Standard"/>
        <w:numPr>
          <w:ilvl w:val="0"/>
          <w:numId w:val="3"/>
        </w:numPr>
        <w:spacing w:line="360" w:lineRule="auto"/>
        <w:jc w:val="both"/>
        <w:rPr>
          <w:rFonts w:asciiTheme="minorHAnsi" w:hAnsiTheme="minorHAnsi" w:cstheme="minorHAnsi"/>
        </w:rPr>
      </w:pPr>
      <w:r w:rsidRPr="0077285C">
        <w:rPr>
          <w:rFonts w:asciiTheme="minorHAnsi" w:hAnsiTheme="minorHAnsi" w:cstheme="minorHAnsi"/>
        </w:rPr>
        <w:t>niespełniającej wymagań określonych w specyfikacji istotnych warunków zamówienia;</w:t>
      </w:r>
    </w:p>
    <w:p w14:paraId="486DD633" w14:textId="77777777" w:rsidR="00500CED" w:rsidRPr="0077285C" w:rsidRDefault="00500CED" w:rsidP="0077285C">
      <w:pPr>
        <w:pStyle w:val="Standard"/>
        <w:numPr>
          <w:ilvl w:val="0"/>
          <w:numId w:val="3"/>
        </w:numPr>
        <w:spacing w:line="360" w:lineRule="auto"/>
        <w:jc w:val="both"/>
        <w:rPr>
          <w:rFonts w:asciiTheme="minorHAnsi" w:hAnsiTheme="minorHAnsi" w:cstheme="minorHAnsi"/>
        </w:rPr>
      </w:pPr>
      <w:r w:rsidRPr="0077285C">
        <w:rPr>
          <w:rFonts w:asciiTheme="minorHAnsi" w:hAnsiTheme="minorHAnsi" w:cstheme="minorHAnsi"/>
        </w:rPr>
        <w:t xml:space="preserve">gdy przewiduje termin zapłaty wynagrodzenia dłuższy niż określony w ust. 6. </w:t>
      </w:r>
      <w:r w:rsidRPr="0077285C">
        <w:rPr>
          <w:rFonts w:asciiTheme="minorHAnsi" w:hAnsiTheme="minorHAnsi" w:cstheme="minorHAnsi"/>
        </w:rPr>
        <w:tab/>
      </w:r>
    </w:p>
    <w:p w14:paraId="38BF3B51"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7. Wykonawca zobowiązuje się do zamieszczenia w umowie z podwykonawcą robót budowlanych następujących klauzul umownych:</w:t>
      </w:r>
    </w:p>
    <w:p w14:paraId="1B5375A2" w14:textId="77777777"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1) zakres i okres odpowiedzialności Podwykonawcy za wady wykonanych robót nie będzie krótszy od zakresu i okresu odpowiedzialności Wykonawcy z tytułu gwarancji jakości i rękojmi za wady określonego w umowie,</w:t>
      </w:r>
    </w:p>
    <w:p w14:paraId="6BD48E35" w14:textId="77777777"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2) Podwykonawca nie może podzlecić wykonania robót dalszemu podwykonawcy bez odrębnej pisemnej zgody Zamawiającego i Wykonawcy,</w:t>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p>
    <w:p w14:paraId="54607699" w14:textId="38545512"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3) zobowiązujących podwykonawcę do pisemnego informowania Zamawiającego</w:t>
      </w:r>
      <w:r w:rsidR="0077285C">
        <w:rPr>
          <w:rFonts w:asciiTheme="minorHAnsi" w:hAnsiTheme="minorHAnsi" w:cstheme="minorHAnsi"/>
        </w:rPr>
        <w:t xml:space="preserve"> </w:t>
      </w:r>
      <w:r w:rsidRPr="0077285C">
        <w:rPr>
          <w:rFonts w:asciiTheme="minorHAnsi" w:hAnsiTheme="minorHAnsi" w:cstheme="minorHAnsi"/>
        </w:rPr>
        <w:t>o każdej zaległej płatności wykonawcy wobec podwykonawcy w terminie 14 dni licząc od dnia powstania zaległości,</w:t>
      </w:r>
    </w:p>
    <w:p w14:paraId="13B2A26D" w14:textId="77777777"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 xml:space="preserve">4) zobowiązujących podwykonawcę do udzielania pisemnych wyjaśnień Zamawiającemu, na każde jego pisemne żądanie, dotyczących prawidłowości wypłacania przez wykonawcę </w:t>
      </w:r>
      <w:r w:rsidRPr="0077285C">
        <w:rPr>
          <w:rFonts w:asciiTheme="minorHAnsi" w:hAnsiTheme="minorHAnsi" w:cstheme="minorHAnsi"/>
        </w:rPr>
        <w:lastRenderedPageBreak/>
        <w:t>wynagrodzenia, oraz przedkładania w tym zakresie odpowiednich dokumentów,</w:t>
      </w:r>
    </w:p>
    <w:p w14:paraId="470DF714" w14:textId="77777777"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5) zobowiązujących podwykonawcę do jednoczesnego doręczania Zamawiającemu kopii wszystkich dokumentów kierowanych do Wykonawcy związanych z nieterminowym regulowaniem wynagrodzenia,</w:t>
      </w:r>
    </w:p>
    <w:p w14:paraId="7DCC9F0A" w14:textId="77777777"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6) wymagających zgody Zamawiającego na cesję praw wynikających z umowy podwykonawstwa,</w:t>
      </w:r>
    </w:p>
    <w:p w14:paraId="2DFE4E9A" w14:textId="77777777" w:rsidR="00500CED" w:rsidRPr="0077285C" w:rsidRDefault="00500CED" w:rsidP="0077285C">
      <w:pPr>
        <w:pStyle w:val="WW-Normal"/>
        <w:spacing w:line="360" w:lineRule="auto"/>
        <w:jc w:val="both"/>
        <w:rPr>
          <w:rFonts w:asciiTheme="minorHAnsi" w:hAnsiTheme="minorHAnsi" w:cstheme="minorHAnsi"/>
        </w:rPr>
      </w:pPr>
      <w:r w:rsidRPr="0077285C">
        <w:rPr>
          <w:rFonts w:asciiTheme="minorHAnsi" w:hAnsiTheme="minorHAnsi" w:cstheme="minorHAnsi"/>
        </w:rPr>
        <w:t>7) zobowiązujące podwykonawcę do zachowania trybu i warunków opisanych w niniejszym artykule przy zawieraniu umowy z dalszym podwykonawcą.</w:t>
      </w:r>
    </w:p>
    <w:p w14:paraId="101A291D"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 xml:space="preserve">8. Niezgłoszenie pisemnych zastrzeżeń do przedłożonego projektu umowy o podwykonawstwo, której przedmiotem są roboty budowlane, w terminie określonym w ust. 6, uważa się za akceptację projektu umowy przez Zamawiającego. </w:t>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p>
    <w:p w14:paraId="56A7F5BB" w14:textId="4D1A99A8"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9. Wykonawca, podwykonawca lub dalszy podwykonawca zamówienia na roboty budowlane przedkłada Zamawiającemu poświadczoną za zgodność z oryginałem kopię zawartej umowy</w:t>
      </w:r>
      <w:r w:rsidR="0077285C">
        <w:rPr>
          <w:rFonts w:asciiTheme="minorHAnsi" w:hAnsiTheme="minorHAnsi" w:cstheme="minorHAnsi"/>
        </w:rPr>
        <w:t xml:space="preserve"> </w:t>
      </w:r>
      <w:r w:rsidRPr="0077285C">
        <w:rPr>
          <w:rFonts w:asciiTheme="minorHAnsi" w:hAnsiTheme="minorHAnsi" w:cstheme="minorHAnsi"/>
        </w:rPr>
        <w:t>o podwykonawstwo, której przedmiotem są roboty budowlane,</w:t>
      </w:r>
      <w:r w:rsidR="0077285C">
        <w:rPr>
          <w:rFonts w:asciiTheme="minorHAnsi" w:hAnsiTheme="minorHAnsi" w:cstheme="minorHAnsi"/>
        </w:rPr>
        <w:t xml:space="preserve"> </w:t>
      </w:r>
      <w:r w:rsidRPr="0077285C">
        <w:rPr>
          <w:rFonts w:asciiTheme="minorHAnsi" w:hAnsiTheme="minorHAnsi" w:cstheme="minorHAnsi"/>
        </w:rPr>
        <w:t>w terminie 7 dni od dnia jej zawarcia.</w:t>
      </w:r>
    </w:p>
    <w:p w14:paraId="048AE99E"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10. Zamawiający, w terminie 10 dni od dnia przedłożenia umowy, zgłasza pisemny sprzeciw do umowy o podwykonawstwo, której przedmiotem są roboty budowlane, w przypadkach, o których mowa w ust. 6.</w:t>
      </w:r>
    </w:p>
    <w:p w14:paraId="60310E57"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11. Niezgłoszenie pisemnego sprzeciwu do przedłożonej umowy o podwykonawstwo, której przedmiotem są roboty budowlane, w terminie określonym w ust. 10, uważa się za akceptację umowy przez Zamawiającego.</w:t>
      </w:r>
    </w:p>
    <w:p w14:paraId="5500056F" w14:textId="7337AEF8"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12. Wykonawca, podwykonawca lub dalszy podwykonawca zamówienia na roboty budowlane przedkłada Zamawiającemu poświadczoną za zgodność z oryginałem kopię zawartej umowy</w:t>
      </w:r>
      <w:r w:rsidR="0077285C">
        <w:rPr>
          <w:rFonts w:asciiTheme="minorHAnsi" w:hAnsiTheme="minorHAnsi" w:cstheme="minorHAnsi"/>
        </w:rPr>
        <w:t xml:space="preserve"> </w:t>
      </w:r>
      <w:r w:rsidRPr="0077285C">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7CDD4764"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5008BFE3"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14. Przepisy ust. 4-13 stosuje się odpowiednio do zmian tej umowy o podwykonawstwo.</w:t>
      </w:r>
    </w:p>
    <w:p w14:paraId="7AB64B57"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lastRenderedPageBreak/>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E754DAE" w14:textId="3B9038C5"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16. Wynagrodzenie, o którym mowa ust. 15, dotyczy wyłącznie należności powstałych po zaakceptowaniu przez zamawiającego umowy o podwykonawstwo, której przedmiotem są roboty budowlane, lub po przedłożeniu zamawiającemu poświadczonej za zgodność</w:t>
      </w:r>
      <w:r w:rsidR="0077285C">
        <w:rPr>
          <w:rFonts w:asciiTheme="minorHAnsi" w:hAnsiTheme="minorHAnsi" w:cstheme="minorHAnsi"/>
        </w:rPr>
        <w:t xml:space="preserve"> </w:t>
      </w:r>
      <w:r w:rsidRPr="0077285C">
        <w:rPr>
          <w:rFonts w:asciiTheme="minorHAnsi" w:hAnsiTheme="minorHAnsi" w:cstheme="minorHAnsi"/>
        </w:rPr>
        <w:t>z oryginałem kopii umowy o podwykonawstwo, której przedmiotem są dostawy lub usługi.</w:t>
      </w:r>
    </w:p>
    <w:p w14:paraId="3531D677"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 xml:space="preserve">17. Bezpośrednia zapłata obejmuje wyłącznie należne wynagrodzenie, bez odsetek, należnych podwykonawcy lub dalszemu podwykonawcy. </w:t>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p>
    <w:p w14:paraId="53FD6D4B"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3C56BCD3"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19. W przypadku zgłoszenia uwag, o których mowa w ust. 18 w terminie 7 dni od dnia doręczenia tej informacji, zamawiający może:</w:t>
      </w:r>
    </w:p>
    <w:p w14:paraId="6696B7AD" w14:textId="77777777" w:rsidR="00500CED" w:rsidRPr="0077285C" w:rsidRDefault="00500CED" w:rsidP="0077285C">
      <w:pPr>
        <w:pStyle w:val="Akapitzlist"/>
        <w:numPr>
          <w:ilvl w:val="0"/>
          <w:numId w:val="4"/>
        </w:numPr>
        <w:spacing w:line="360" w:lineRule="auto"/>
        <w:jc w:val="both"/>
        <w:rPr>
          <w:rFonts w:asciiTheme="minorHAnsi" w:hAnsiTheme="minorHAnsi" w:cstheme="minorHAnsi"/>
        </w:rPr>
      </w:pPr>
      <w:r w:rsidRPr="0077285C">
        <w:rPr>
          <w:rFonts w:asciiTheme="minorHAnsi" w:hAnsiTheme="minorHAnsi" w:cstheme="minorHAnsi"/>
        </w:rPr>
        <w:t>nie dokonać bezpośredniej zapłaty wynagrodzenia podwykonawcy lub dalszemu podwykonawcy, jeżeli wykonawca wykaże niezasadność takiej zapłaty albo</w:t>
      </w:r>
    </w:p>
    <w:p w14:paraId="3F115D8F" w14:textId="77777777" w:rsidR="00500CED" w:rsidRPr="0077285C" w:rsidRDefault="00500CED" w:rsidP="0077285C">
      <w:pPr>
        <w:pStyle w:val="Standard"/>
        <w:numPr>
          <w:ilvl w:val="0"/>
          <w:numId w:val="4"/>
        </w:numPr>
        <w:spacing w:line="360" w:lineRule="auto"/>
        <w:jc w:val="both"/>
        <w:rPr>
          <w:rFonts w:asciiTheme="minorHAnsi" w:hAnsiTheme="minorHAnsi" w:cstheme="minorHAnsi"/>
        </w:rPr>
      </w:pPr>
      <w:r w:rsidRPr="0077285C">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3F1E81" w14:textId="77777777" w:rsidR="00500CED" w:rsidRPr="0077285C" w:rsidRDefault="00500CED" w:rsidP="0077285C">
      <w:pPr>
        <w:pStyle w:val="Standard"/>
        <w:numPr>
          <w:ilvl w:val="0"/>
          <w:numId w:val="4"/>
        </w:numPr>
        <w:spacing w:line="360" w:lineRule="auto"/>
        <w:jc w:val="both"/>
        <w:rPr>
          <w:rFonts w:asciiTheme="minorHAnsi" w:hAnsiTheme="minorHAnsi" w:cstheme="minorHAnsi"/>
        </w:rPr>
      </w:pPr>
      <w:r w:rsidRPr="0077285C">
        <w:rPr>
          <w:rFonts w:asciiTheme="minorHAnsi" w:hAnsiTheme="minorHAnsi" w:cstheme="minorHAnsi"/>
        </w:rPr>
        <w:t xml:space="preserve">dokonać bezpośredniej zapłaty wynagrodzenia podwykonawcy lub dalszemu podwykonawcy, jeżeli podwykonawca lub dalszy podwykonawca wykaże zasadność takiej zapłaty. </w:t>
      </w:r>
      <w:r w:rsidRPr="0077285C">
        <w:rPr>
          <w:rFonts w:asciiTheme="minorHAnsi" w:hAnsiTheme="minorHAnsi" w:cstheme="minorHAnsi"/>
        </w:rPr>
        <w:tab/>
      </w:r>
      <w:r w:rsidRPr="0077285C">
        <w:rPr>
          <w:rFonts w:asciiTheme="minorHAnsi" w:hAnsiTheme="minorHAnsi" w:cstheme="minorHAnsi"/>
        </w:rPr>
        <w:tab/>
      </w:r>
    </w:p>
    <w:p w14:paraId="4881EF63" w14:textId="06551CC5"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20.</w:t>
      </w:r>
      <w:r w:rsidR="0077285C">
        <w:rPr>
          <w:rFonts w:asciiTheme="minorHAnsi" w:hAnsiTheme="minorHAnsi" w:cstheme="minorHAnsi"/>
        </w:rPr>
        <w:t xml:space="preserve"> </w:t>
      </w:r>
      <w:r w:rsidRPr="0077285C">
        <w:rPr>
          <w:rFonts w:asciiTheme="minorHAnsi" w:hAnsiTheme="minorHAnsi" w:cstheme="minorHAnsi"/>
        </w:rPr>
        <w:t>W przypadku dokonania bezpośredniej zapłaty podwykonawcy lub dalszemu podwykonawcy, o których mowa w ust. 15, Zamawiający potrąca kwotę wypłaconego wynagrodzenia</w:t>
      </w:r>
      <w:r w:rsidR="0077285C">
        <w:rPr>
          <w:rFonts w:asciiTheme="minorHAnsi" w:hAnsiTheme="minorHAnsi" w:cstheme="minorHAnsi"/>
        </w:rPr>
        <w:t xml:space="preserve"> </w:t>
      </w:r>
      <w:r w:rsidRPr="0077285C">
        <w:rPr>
          <w:rFonts w:asciiTheme="minorHAnsi" w:hAnsiTheme="minorHAnsi" w:cstheme="minorHAnsi"/>
        </w:rPr>
        <w:t xml:space="preserve">z wynagrodzenia należnego Wykonawcy. </w:t>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r w:rsidRPr="0077285C">
        <w:rPr>
          <w:rFonts w:asciiTheme="minorHAnsi" w:hAnsiTheme="minorHAnsi" w:cstheme="minorHAnsi"/>
        </w:rPr>
        <w:tab/>
      </w:r>
    </w:p>
    <w:p w14:paraId="3BC98F78" w14:textId="710F4085"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lastRenderedPageBreak/>
        <w:t>21.</w:t>
      </w:r>
      <w:r w:rsidR="0077285C">
        <w:rPr>
          <w:rFonts w:asciiTheme="minorHAnsi" w:hAnsiTheme="minorHAnsi" w:cstheme="minorHAnsi"/>
        </w:rPr>
        <w:t xml:space="preserve"> </w:t>
      </w:r>
      <w:r w:rsidRPr="0077285C">
        <w:rPr>
          <w:rFonts w:asciiTheme="minorHAnsi" w:hAnsiTheme="minorHAnsi" w:cstheme="minorHAnsi"/>
        </w:rPr>
        <w:t>Konieczność wielokrotnego(co najmniej trzykrotnego)</w:t>
      </w:r>
      <w:r w:rsidR="0077285C">
        <w:rPr>
          <w:rFonts w:asciiTheme="minorHAnsi" w:hAnsiTheme="minorHAnsi" w:cstheme="minorHAnsi"/>
        </w:rPr>
        <w:t xml:space="preserve"> </w:t>
      </w:r>
      <w:r w:rsidRPr="0077285C">
        <w:rPr>
          <w:rFonts w:asciiTheme="minorHAnsi" w:hAnsiTheme="minorHAnsi" w:cstheme="minorHAnsi"/>
        </w:rPr>
        <w:t>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3E91B4A7"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t>22. Wykonawca ponosi pełną odpowiedzialność za roboty wykonane przez podwykonawców.</w:t>
      </w:r>
    </w:p>
    <w:p w14:paraId="76CC3E23" w14:textId="77777777" w:rsidR="00500CED" w:rsidRPr="0077285C" w:rsidRDefault="00500CED" w:rsidP="0077285C">
      <w:pPr>
        <w:pStyle w:val="Standard"/>
        <w:spacing w:line="360" w:lineRule="auto"/>
        <w:jc w:val="both"/>
        <w:rPr>
          <w:rFonts w:asciiTheme="minorHAnsi" w:hAnsiTheme="minorHAnsi" w:cstheme="minorHAnsi"/>
          <w:b/>
        </w:rPr>
      </w:pPr>
      <w:r w:rsidRPr="0077285C">
        <w:rPr>
          <w:rFonts w:asciiTheme="minorHAnsi" w:hAnsiTheme="minorHAnsi" w:cstheme="minorHAnsi"/>
        </w:rPr>
        <w:t>23. Wykonawca zapewni ustalenie w umowach z podwykonawcą takiego okresu odpowiedzialności za wady, aby nie był on krótszy od okresu odpowiedzialności za wady Wykonawcy wobec Zamawiającego.</w:t>
      </w:r>
    </w:p>
    <w:p w14:paraId="1478ABE5" w14:textId="77777777"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b/>
        </w:rPr>
        <w:tab/>
      </w:r>
      <w:r w:rsidRPr="0077285C">
        <w:rPr>
          <w:rFonts w:asciiTheme="minorHAnsi" w:hAnsiTheme="minorHAnsi" w:cstheme="minorHAnsi"/>
          <w:b/>
        </w:rPr>
        <w:tab/>
      </w:r>
      <w:r w:rsidRPr="0077285C">
        <w:rPr>
          <w:rFonts w:asciiTheme="minorHAnsi" w:hAnsiTheme="minorHAnsi" w:cstheme="minorHAnsi"/>
          <w:b/>
        </w:rPr>
        <w:tab/>
      </w:r>
      <w:r w:rsidRPr="0077285C">
        <w:rPr>
          <w:rFonts w:asciiTheme="minorHAnsi" w:hAnsiTheme="minorHAnsi" w:cstheme="minorHAnsi"/>
          <w:b/>
        </w:rPr>
        <w:tab/>
      </w:r>
      <w:r w:rsidRPr="0077285C">
        <w:rPr>
          <w:rFonts w:asciiTheme="minorHAnsi" w:hAnsiTheme="minorHAnsi" w:cstheme="minorHAnsi"/>
          <w:b/>
        </w:rPr>
        <w:tab/>
      </w:r>
      <w:r w:rsidRPr="0077285C">
        <w:rPr>
          <w:rFonts w:asciiTheme="minorHAnsi" w:hAnsiTheme="minorHAnsi" w:cstheme="minorHAnsi"/>
          <w:b/>
        </w:rPr>
        <w:tab/>
        <w:t>§ 6</w:t>
      </w:r>
    </w:p>
    <w:p w14:paraId="7467284F" w14:textId="3FDD7DE5" w:rsidR="00500CED" w:rsidRPr="0077285C" w:rsidRDefault="00500CED" w:rsidP="0077285C">
      <w:pPr>
        <w:pStyle w:val="Zwykytekst"/>
        <w:spacing w:line="360" w:lineRule="auto"/>
        <w:jc w:val="both"/>
        <w:rPr>
          <w:rFonts w:asciiTheme="minorHAnsi" w:hAnsiTheme="minorHAnsi" w:cstheme="minorHAnsi"/>
          <w:lang w:val="pl-PL"/>
        </w:rPr>
      </w:pPr>
      <w:r w:rsidRPr="0077285C">
        <w:rPr>
          <w:rFonts w:asciiTheme="minorHAnsi" w:hAnsiTheme="minorHAnsi" w:cstheme="minorHAnsi"/>
          <w:lang w:val="pl-PL"/>
        </w:rPr>
        <w:t>1.</w:t>
      </w:r>
      <w:r w:rsidR="0077285C">
        <w:rPr>
          <w:rFonts w:asciiTheme="minorHAnsi" w:hAnsiTheme="minorHAnsi" w:cstheme="minorHAnsi"/>
          <w:lang w:val="pl-PL"/>
        </w:rPr>
        <w:t xml:space="preserve"> </w:t>
      </w:r>
      <w:r w:rsidRPr="0077285C">
        <w:rPr>
          <w:rFonts w:asciiTheme="minorHAnsi" w:hAnsiTheme="minorHAnsi" w:cstheme="minorHAnsi"/>
          <w:lang w:val="pl-PL"/>
        </w:rPr>
        <w:t>Wykonawca w czasie wykonywania robót oraz usuwania wad powinien bezwzględnie:</w:t>
      </w:r>
    </w:p>
    <w:p w14:paraId="348260C7" w14:textId="77777777" w:rsidR="00500CED" w:rsidRPr="0077285C" w:rsidRDefault="00500CED" w:rsidP="0077285C">
      <w:pPr>
        <w:pStyle w:val="Zwykytekst"/>
        <w:numPr>
          <w:ilvl w:val="0"/>
          <w:numId w:val="5"/>
        </w:numPr>
        <w:spacing w:line="360" w:lineRule="auto"/>
        <w:jc w:val="both"/>
        <w:rPr>
          <w:rFonts w:asciiTheme="minorHAnsi" w:hAnsiTheme="minorHAnsi" w:cstheme="minorHAnsi"/>
          <w:lang w:val="pl-PL"/>
        </w:rPr>
      </w:pPr>
      <w:r w:rsidRPr="0077285C">
        <w:rPr>
          <w:rFonts w:asciiTheme="minorHAnsi" w:hAnsiTheme="minorHAnsi" w:cstheme="minorHAnsi"/>
          <w:lang w:val="pl-PL"/>
        </w:rPr>
        <w:t>przestrzegać bezpieczeństwa wszystkich osób upoważnionych do przebywania na terenie robót;</w:t>
      </w:r>
    </w:p>
    <w:p w14:paraId="08C7725C" w14:textId="77777777" w:rsidR="00500CED" w:rsidRPr="0077285C" w:rsidRDefault="00500CED" w:rsidP="0077285C">
      <w:pPr>
        <w:pStyle w:val="Zwykytekst"/>
        <w:numPr>
          <w:ilvl w:val="0"/>
          <w:numId w:val="5"/>
        </w:numPr>
        <w:spacing w:line="360" w:lineRule="auto"/>
        <w:jc w:val="both"/>
        <w:rPr>
          <w:rFonts w:asciiTheme="minorHAnsi" w:hAnsiTheme="minorHAnsi" w:cstheme="minorHAnsi"/>
          <w:lang w:val="pl-PL"/>
        </w:rPr>
      </w:pPr>
      <w:r w:rsidRPr="0077285C">
        <w:rPr>
          <w:rFonts w:asciiTheme="minorHAnsi" w:hAnsiTheme="minorHAnsi" w:cstheme="minorHAnsi"/>
          <w:lang w:val="pl-PL"/>
        </w:rPr>
        <w:t>oznakować i utrzymywać na swój koszt oznakowanie robót;</w:t>
      </w:r>
    </w:p>
    <w:p w14:paraId="667AF282" w14:textId="77777777" w:rsidR="00500CED" w:rsidRPr="0077285C" w:rsidRDefault="00500CED" w:rsidP="0077285C">
      <w:pPr>
        <w:pStyle w:val="Zwykytekst"/>
        <w:numPr>
          <w:ilvl w:val="0"/>
          <w:numId w:val="5"/>
        </w:numPr>
        <w:spacing w:line="360" w:lineRule="auto"/>
        <w:jc w:val="both"/>
        <w:rPr>
          <w:rFonts w:asciiTheme="minorHAnsi" w:hAnsiTheme="minorHAnsi" w:cstheme="minorHAnsi"/>
          <w:lang w:val="pl-PL"/>
        </w:rPr>
      </w:pPr>
      <w:r w:rsidRPr="0077285C">
        <w:rPr>
          <w:rFonts w:asciiTheme="minorHAnsi" w:hAnsiTheme="minorHAnsi" w:cstheme="minorHAnsi"/>
          <w:lang w:val="pl-PL"/>
        </w:rPr>
        <w:t>podjąć wszelkie niezbędne kroki w celu ochrony środowiska na terenie robót i w jego otoczeniu.</w:t>
      </w:r>
    </w:p>
    <w:p w14:paraId="15B6632F" w14:textId="77777777" w:rsidR="00500CED" w:rsidRPr="0077285C" w:rsidRDefault="00500CED" w:rsidP="0077285C">
      <w:pPr>
        <w:pStyle w:val="Zwykytekst"/>
        <w:spacing w:line="360" w:lineRule="auto"/>
        <w:jc w:val="both"/>
        <w:rPr>
          <w:rFonts w:asciiTheme="minorHAnsi" w:hAnsiTheme="minorHAnsi" w:cstheme="minorHAnsi"/>
          <w:lang w:val="pl-PL"/>
        </w:rPr>
      </w:pPr>
      <w:r w:rsidRPr="0077285C">
        <w:rPr>
          <w:rFonts w:asciiTheme="minorHAnsi" w:hAnsiTheme="minorHAnsi" w:cstheme="minorHAnsi"/>
          <w:lang w:val="pl-PL"/>
        </w:rPr>
        <w:t>2. Wykonawca ma obowiązek zapewnić bezpieczeństwo ruchu na terenie robót.</w:t>
      </w:r>
      <w:r w:rsidRPr="0077285C">
        <w:rPr>
          <w:rFonts w:asciiTheme="minorHAnsi" w:hAnsiTheme="minorHAnsi" w:cstheme="minorHAnsi"/>
          <w:lang w:val="pl-PL"/>
        </w:rPr>
        <w:tab/>
      </w:r>
    </w:p>
    <w:p w14:paraId="1107C284" w14:textId="5261442E" w:rsidR="00500CED" w:rsidRPr="0077285C" w:rsidRDefault="00500CED" w:rsidP="0077285C">
      <w:pPr>
        <w:pStyle w:val="Zwykytekst"/>
        <w:spacing w:line="360" w:lineRule="auto"/>
        <w:jc w:val="both"/>
        <w:rPr>
          <w:rFonts w:asciiTheme="minorHAnsi" w:hAnsiTheme="minorHAnsi" w:cstheme="minorHAnsi"/>
          <w:lang w:val="pl-PL"/>
        </w:rPr>
      </w:pPr>
      <w:r w:rsidRPr="0077285C">
        <w:rPr>
          <w:rFonts w:asciiTheme="minorHAnsi" w:hAnsiTheme="minorHAnsi" w:cstheme="minorHAnsi"/>
          <w:lang w:val="pl-PL"/>
        </w:rPr>
        <w:t>3. Wykonawca ma obowiązek</w:t>
      </w:r>
      <w:r w:rsidR="0077285C">
        <w:rPr>
          <w:rFonts w:asciiTheme="minorHAnsi" w:hAnsiTheme="minorHAnsi" w:cstheme="minorHAnsi"/>
          <w:lang w:val="pl-PL"/>
        </w:rPr>
        <w:t xml:space="preserve"> </w:t>
      </w:r>
      <w:r w:rsidRPr="0077285C">
        <w:rPr>
          <w:rFonts w:asciiTheme="minorHAnsi" w:hAnsiTheme="minorHAnsi" w:cstheme="minorHAnsi"/>
          <w:lang w:val="pl-PL"/>
        </w:rPr>
        <w:t>znać i stosować w czasie prowadzenia robót przepisy dotyczące ochrony środowiska</w:t>
      </w:r>
      <w:r w:rsidR="0077285C">
        <w:rPr>
          <w:rFonts w:asciiTheme="minorHAnsi" w:hAnsiTheme="minorHAnsi" w:cstheme="minorHAnsi"/>
          <w:lang w:val="pl-PL"/>
        </w:rPr>
        <w:t xml:space="preserve"> </w:t>
      </w:r>
      <w:r w:rsidRPr="0077285C">
        <w:rPr>
          <w:rFonts w:asciiTheme="minorHAnsi" w:hAnsiTheme="minorHAnsi" w:cstheme="minorHAnsi"/>
          <w:lang w:val="pl-PL"/>
        </w:rPr>
        <w:t>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71BDFD85" w14:textId="7A9334A4" w:rsidR="00500CED" w:rsidRPr="0077285C" w:rsidRDefault="00500CED" w:rsidP="0077285C">
      <w:pPr>
        <w:pStyle w:val="Zwykytekst"/>
        <w:spacing w:line="360" w:lineRule="auto"/>
        <w:jc w:val="both"/>
        <w:rPr>
          <w:rFonts w:asciiTheme="minorHAnsi" w:hAnsiTheme="minorHAnsi" w:cstheme="minorHAnsi"/>
          <w:lang w:val="pl-PL"/>
        </w:rPr>
      </w:pPr>
      <w:r w:rsidRPr="0077285C">
        <w:rPr>
          <w:rFonts w:asciiTheme="minorHAnsi" w:hAnsiTheme="minorHAnsi" w:cstheme="minorHAnsi"/>
          <w:lang w:val="pl-PL"/>
        </w:rPr>
        <w:t>4.Wykonawca ponosi odpowiedzialność cywilną za wszelkie szkody na osobach i mieniu pozostające w jakimkolwiek związku</w:t>
      </w:r>
      <w:r w:rsidR="0077285C">
        <w:rPr>
          <w:rFonts w:asciiTheme="minorHAnsi" w:hAnsiTheme="minorHAnsi" w:cstheme="minorHAnsi"/>
          <w:lang w:val="pl-PL"/>
        </w:rPr>
        <w:t xml:space="preserve"> </w:t>
      </w:r>
      <w:r w:rsidRPr="0077285C">
        <w:rPr>
          <w:rFonts w:asciiTheme="minorHAnsi" w:hAnsiTheme="minorHAnsi" w:cstheme="minorHAnsi"/>
          <w:lang w:val="pl-PL"/>
        </w:rPr>
        <w:t>z prowadzonymi robotami.</w:t>
      </w:r>
      <w:r w:rsidR="0077285C">
        <w:rPr>
          <w:rFonts w:asciiTheme="minorHAnsi" w:hAnsiTheme="minorHAnsi" w:cstheme="minorHAnsi"/>
          <w:lang w:val="pl-PL"/>
        </w:rPr>
        <w:t xml:space="preserve"> </w:t>
      </w:r>
      <w:r w:rsidRPr="0077285C">
        <w:rPr>
          <w:rFonts w:asciiTheme="minorHAnsi" w:hAnsiTheme="minorHAnsi" w:cstheme="minorHAnsi"/>
          <w:lang w:val="pl-PL"/>
        </w:rPr>
        <w:t>Odpowiedzialność trwa od przejęcia terenu robót do odbioru końcowego przedmiotu umowy.</w:t>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p>
    <w:p w14:paraId="20B3C0AB" w14:textId="40BDDADF" w:rsidR="00500CED" w:rsidRPr="0077285C" w:rsidRDefault="00500CED" w:rsidP="0077285C">
      <w:pPr>
        <w:pStyle w:val="Zwykytekst"/>
        <w:spacing w:line="360" w:lineRule="auto"/>
        <w:jc w:val="both"/>
        <w:rPr>
          <w:rFonts w:asciiTheme="minorHAnsi" w:hAnsiTheme="minorHAnsi" w:cstheme="minorHAnsi"/>
          <w:lang w:val="pl-PL"/>
        </w:rPr>
      </w:pPr>
      <w:r w:rsidRPr="0077285C">
        <w:rPr>
          <w:rFonts w:asciiTheme="minorHAnsi" w:hAnsiTheme="minorHAnsi" w:cstheme="minorHAnsi"/>
          <w:lang w:val="pl-PL"/>
        </w:rPr>
        <w:t xml:space="preserve">5.Wykonawca ma obowiązek </w:t>
      </w:r>
      <w:r w:rsidRPr="0077285C">
        <w:rPr>
          <w:rFonts w:asciiTheme="minorHAnsi" w:hAnsiTheme="minorHAnsi" w:cstheme="minorHAnsi"/>
          <w:u w:val="single"/>
          <w:lang w:val="pl-PL"/>
        </w:rPr>
        <w:t>wykonać organizację Ruchu Drogowego</w:t>
      </w:r>
      <w:r w:rsidRPr="0077285C">
        <w:rPr>
          <w:rFonts w:asciiTheme="minorHAnsi" w:hAnsiTheme="minorHAnsi" w:cstheme="minorHAnsi"/>
          <w:lang w:val="pl-PL"/>
        </w:rPr>
        <w:t xml:space="preserve"> zgodnie z obowiązującymi</w:t>
      </w:r>
      <w:r w:rsidR="0077285C">
        <w:rPr>
          <w:rFonts w:asciiTheme="minorHAnsi" w:hAnsiTheme="minorHAnsi" w:cstheme="minorHAnsi"/>
          <w:lang w:val="pl-PL"/>
        </w:rPr>
        <w:t xml:space="preserve"> </w:t>
      </w:r>
      <w:r w:rsidRPr="0077285C">
        <w:rPr>
          <w:rFonts w:asciiTheme="minorHAnsi" w:hAnsiTheme="minorHAnsi" w:cstheme="minorHAnsi"/>
          <w:lang w:val="pl-PL"/>
        </w:rPr>
        <w:t>przepisami.</w:t>
      </w:r>
    </w:p>
    <w:p w14:paraId="2AF32296" w14:textId="7E1C1A9B" w:rsidR="00500CED" w:rsidRPr="0077285C" w:rsidRDefault="00500CED" w:rsidP="0077285C">
      <w:pPr>
        <w:pStyle w:val="Nagwek1"/>
        <w:spacing w:before="0" w:after="0" w:line="360" w:lineRule="auto"/>
        <w:jc w:val="both"/>
        <w:rPr>
          <w:rFonts w:asciiTheme="minorHAnsi" w:hAnsiTheme="minorHAnsi" w:cstheme="minorHAnsi"/>
          <w:b w:val="0"/>
          <w:sz w:val="24"/>
          <w:szCs w:val="24"/>
          <w:lang w:eastAsia="pl-PL"/>
        </w:rPr>
      </w:pPr>
      <w:r w:rsidRPr="0077285C">
        <w:rPr>
          <w:rFonts w:asciiTheme="minorHAnsi" w:hAnsiTheme="minorHAnsi" w:cstheme="minorHAnsi"/>
          <w:b w:val="0"/>
          <w:sz w:val="24"/>
          <w:szCs w:val="24"/>
        </w:rPr>
        <w:t>6. Kierownik budowy przed rozpoczęciem robót powinien opracować plan bezpieczeństwa i ochrony zdrowia</w:t>
      </w:r>
      <w:r w:rsidR="0077285C">
        <w:rPr>
          <w:rFonts w:asciiTheme="minorHAnsi" w:hAnsiTheme="minorHAnsi" w:cstheme="minorHAnsi"/>
          <w:b w:val="0"/>
          <w:sz w:val="24"/>
          <w:szCs w:val="24"/>
        </w:rPr>
        <w:t xml:space="preserve"> </w:t>
      </w:r>
      <w:r w:rsidRPr="0077285C">
        <w:rPr>
          <w:rFonts w:asciiTheme="minorHAnsi" w:hAnsiTheme="minorHAnsi" w:cstheme="minorHAnsi"/>
          <w:b w:val="0"/>
          <w:sz w:val="24"/>
          <w:szCs w:val="24"/>
        </w:rPr>
        <w:t xml:space="preserve">(BIOZ), zgodnie z </w:t>
      </w:r>
      <w:r w:rsidRPr="0077285C">
        <w:rPr>
          <w:rFonts w:asciiTheme="minorHAnsi" w:hAnsiTheme="minorHAnsi" w:cstheme="minorHAnsi"/>
          <w:b w:val="0"/>
          <w:sz w:val="24"/>
          <w:szCs w:val="24"/>
          <w:lang w:eastAsia="pl-PL"/>
        </w:rPr>
        <w:t xml:space="preserve">Rozporządzeniem Ministra Infrastruktury z dnia 23 czerwca </w:t>
      </w:r>
      <w:r w:rsidRPr="0077285C">
        <w:rPr>
          <w:rFonts w:asciiTheme="minorHAnsi" w:hAnsiTheme="minorHAnsi" w:cstheme="minorHAnsi"/>
          <w:b w:val="0"/>
          <w:sz w:val="24"/>
          <w:szCs w:val="24"/>
          <w:lang w:eastAsia="pl-PL"/>
        </w:rPr>
        <w:lastRenderedPageBreak/>
        <w:t xml:space="preserve">2003 r. w sprawie informacji dotyczącej bezpieczeństwa i ochrony zdrowia oraz planu bezpieczeństwa i ochrony zdrowia </w:t>
      </w:r>
      <w:hyperlink r:id="rId7" w:history="1">
        <w:r w:rsidRPr="0077285C">
          <w:rPr>
            <w:rStyle w:val="Hipercze"/>
            <w:rFonts w:asciiTheme="minorHAnsi" w:hAnsiTheme="minorHAnsi" w:cstheme="minorHAnsi"/>
            <w:b w:val="0"/>
            <w:color w:val="000000"/>
            <w:sz w:val="24"/>
            <w:szCs w:val="24"/>
            <w:lang w:eastAsia="pl-PL"/>
          </w:rPr>
          <w:t>(Dz.U. Nr 120, poz. 1126)</w:t>
        </w:r>
      </w:hyperlink>
      <w:r w:rsidRPr="0077285C">
        <w:rPr>
          <w:rFonts w:asciiTheme="minorHAnsi" w:hAnsiTheme="minorHAnsi" w:cstheme="minorHAnsi"/>
          <w:b w:val="0"/>
          <w:color w:val="000000"/>
          <w:sz w:val="24"/>
          <w:szCs w:val="24"/>
          <w:lang w:eastAsia="pl-PL"/>
        </w:rPr>
        <w:t>.</w:t>
      </w:r>
    </w:p>
    <w:p w14:paraId="4C828C63" w14:textId="77777777" w:rsidR="00500CED" w:rsidRPr="0077285C" w:rsidRDefault="00500CED" w:rsidP="0077285C">
      <w:pPr>
        <w:spacing w:line="360" w:lineRule="auto"/>
        <w:jc w:val="both"/>
        <w:rPr>
          <w:rFonts w:asciiTheme="minorHAnsi" w:hAnsiTheme="minorHAnsi" w:cstheme="minorHAnsi"/>
          <w:lang w:eastAsia="pl-PL"/>
        </w:rPr>
      </w:pPr>
    </w:p>
    <w:p w14:paraId="7AF5CE23" w14:textId="449FBE49"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7</w:t>
      </w:r>
    </w:p>
    <w:p w14:paraId="42F21F68" w14:textId="538A0C0B"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1.W razie wystąpienia istotnej zmiany okoliczności powodującej, że wykonanie Umowy nie leży</w:t>
      </w:r>
      <w:r w:rsidR="0077285C">
        <w:rPr>
          <w:rFonts w:asciiTheme="minorHAnsi" w:hAnsiTheme="minorHAnsi" w:cstheme="minorHAnsi"/>
          <w:lang w:val="pl-PL"/>
        </w:rPr>
        <w:t xml:space="preserve"> </w:t>
      </w:r>
      <w:r w:rsidRPr="0077285C">
        <w:rPr>
          <w:rFonts w:asciiTheme="minorHAnsi" w:hAnsiTheme="minorHAnsi" w:cstheme="minorHAnsi"/>
          <w:lang w:val="pl-PL"/>
        </w:rPr>
        <w:t>w interesie publicznym, czego nie można było przewidzieć w chwili zawarcia umowy, Zamawiający może odstąpić od umowy w terminie miesiąca od powzięcia wiadomości</w:t>
      </w:r>
      <w:r w:rsidR="0077285C">
        <w:rPr>
          <w:rFonts w:asciiTheme="minorHAnsi" w:hAnsiTheme="minorHAnsi" w:cstheme="minorHAnsi"/>
          <w:lang w:val="pl-PL"/>
        </w:rPr>
        <w:t xml:space="preserve"> </w:t>
      </w:r>
      <w:r w:rsidRPr="0077285C">
        <w:rPr>
          <w:rFonts w:asciiTheme="minorHAnsi" w:hAnsiTheme="minorHAnsi" w:cstheme="minorHAnsi"/>
          <w:lang w:val="pl-PL"/>
        </w:rPr>
        <w:t xml:space="preserve">o powyższych okolicznościach. </w:t>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p>
    <w:p w14:paraId="5DABBB03"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2. Zamawiający zastrzega sobie prawo odstąpienia od umowy ze skutkiem natychmiastowym, jeżeli Wykonawca opóźnia się z rozpoczęciem lub realizacją umowy tak dalece, że nie gwarantuje to zakończenia prac w umówionym terminie.</w:t>
      </w:r>
    </w:p>
    <w:p w14:paraId="203240F4" w14:textId="0F0B7594"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3. Zamawiający zastrzega sobie prawo rozwiązania umowy ze skutkiem natychmiastowym</w:t>
      </w:r>
      <w:r w:rsidR="0077285C">
        <w:rPr>
          <w:rFonts w:asciiTheme="minorHAnsi" w:hAnsiTheme="minorHAnsi" w:cstheme="minorHAnsi"/>
          <w:lang w:val="pl-PL"/>
        </w:rPr>
        <w:t xml:space="preserve"> </w:t>
      </w:r>
      <w:r w:rsidRPr="0077285C">
        <w:rPr>
          <w:rFonts w:asciiTheme="minorHAnsi" w:hAnsiTheme="minorHAnsi" w:cstheme="minorHAnsi"/>
          <w:lang w:val="pl-PL"/>
        </w:rPr>
        <w:t>w przypadku niewykonania bądź nienależytego wykonania umowy.</w:t>
      </w:r>
      <w:r w:rsidRPr="0077285C">
        <w:rPr>
          <w:rFonts w:asciiTheme="minorHAnsi" w:hAnsiTheme="minorHAnsi" w:cstheme="minorHAnsi"/>
          <w:lang w:val="pl-PL"/>
        </w:rPr>
        <w:tab/>
      </w:r>
      <w:r w:rsidRPr="0077285C">
        <w:rPr>
          <w:rFonts w:asciiTheme="minorHAnsi" w:hAnsiTheme="minorHAnsi" w:cstheme="minorHAnsi"/>
          <w:lang w:val="pl-PL"/>
        </w:rPr>
        <w:tab/>
      </w:r>
    </w:p>
    <w:p w14:paraId="42F28278" w14:textId="77777777" w:rsidR="00500CED" w:rsidRPr="0077285C" w:rsidRDefault="00500CED" w:rsidP="0077285C">
      <w:pPr>
        <w:pStyle w:val="Standarduser"/>
        <w:spacing w:line="360" w:lineRule="auto"/>
        <w:jc w:val="both"/>
        <w:rPr>
          <w:rFonts w:asciiTheme="minorHAnsi" w:hAnsiTheme="minorHAnsi" w:cstheme="minorHAnsi"/>
          <w:b/>
          <w:lang w:val="pl-PL"/>
        </w:rPr>
      </w:pPr>
      <w:r w:rsidRPr="0077285C">
        <w:rPr>
          <w:rFonts w:asciiTheme="minorHAnsi" w:hAnsiTheme="minorHAnsi" w:cstheme="minorHAnsi"/>
          <w:lang w:val="pl-PL"/>
        </w:rPr>
        <w:t>4. W przypadku odstąpienia od umowy bądź rozwiązania umowy ze skutkiem natychmiastowym Zamawiający zapłaci Wykonawcy jedynie za należycie zrealizowane prace, potwierdzone protokołem.</w:t>
      </w:r>
    </w:p>
    <w:p w14:paraId="6C84076A" w14:textId="77777777" w:rsidR="00500CED" w:rsidRPr="0077285C" w:rsidRDefault="00500CED" w:rsidP="0077285C">
      <w:pPr>
        <w:pStyle w:val="Standarduser"/>
        <w:spacing w:line="360" w:lineRule="auto"/>
        <w:jc w:val="center"/>
        <w:rPr>
          <w:rFonts w:asciiTheme="minorHAnsi" w:hAnsiTheme="minorHAnsi" w:cstheme="minorHAnsi"/>
          <w:b/>
          <w:lang w:val="pl-PL"/>
        </w:rPr>
      </w:pPr>
    </w:p>
    <w:p w14:paraId="204C5BCD" w14:textId="02CD7FFF"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8</w:t>
      </w:r>
    </w:p>
    <w:p w14:paraId="2C6A9AF2" w14:textId="77777777" w:rsidR="00500CED" w:rsidRPr="0077285C" w:rsidRDefault="00500CED" w:rsidP="0077285C">
      <w:pPr>
        <w:pStyle w:val="Standarduser"/>
        <w:spacing w:line="360" w:lineRule="auto"/>
        <w:jc w:val="both"/>
        <w:rPr>
          <w:rFonts w:asciiTheme="minorHAnsi" w:hAnsiTheme="minorHAnsi" w:cstheme="minorHAnsi"/>
          <w:bCs/>
          <w:lang w:val="pl-PL"/>
        </w:rPr>
      </w:pPr>
      <w:r w:rsidRPr="0077285C">
        <w:rPr>
          <w:rFonts w:asciiTheme="minorHAnsi" w:hAnsiTheme="minorHAnsi" w:cstheme="minorHAnsi"/>
          <w:lang w:val="pl-PL"/>
        </w:rPr>
        <w:t>Strony ustalają odpowiedzialność za niewykonanie lub nienależyte wykonanie umowy w formie kar umownych z następujących tytułów i w podanych wysokościach:</w:t>
      </w:r>
      <w:r w:rsidRPr="0077285C">
        <w:rPr>
          <w:rFonts w:asciiTheme="minorHAnsi" w:hAnsiTheme="minorHAnsi" w:cstheme="minorHAnsi"/>
          <w:lang w:val="pl-PL"/>
        </w:rPr>
        <w:tab/>
      </w:r>
    </w:p>
    <w:p w14:paraId="10C6F6BB" w14:textId="77777777" w:rsidR="00500CED" w:rsidRPr="0077285C" w:rsidRDefault="00500CED" w:rsidP="0077285C">
      <w:pPr>
        <w:pStyle w:val="Standarduser"/>
        <w:spacing w:line="360" w:lineRule="auto"/>
        <w:jc w:val="both"/>
        <w:rPr>
          <w:rFonts w:asciiTheme="minorHAnsi" w:hAnsiTheme="minorHAnsi" w:cstheme="minorHAnsi"/>
          <w:b/>
          <w:bCs/>
          <w:lang w:val="pl-PL"/>
        </w:rPr>
      </w:pPr>
      <w:r w:rsidRPr="0077285C">
        <w:rPr>
          <w:rFonts w:asciiTheme="minorHAnsi" w:hAnsiTheme="minorHAnsi" w:cstheme="minorHAnsi"/>
          <w:bCs/>
          <w:lang w:val="pl-PL"/>
        </w:rPr>
        <w:t>1. Wykonawca zapłaci Zamawiającemu kary:</w:t>
      </w:r>
    </w:p>
    <w:p w14:paraId="3BF41BFB"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b/>
          <w:bCs/>
          <w:lang w:val="pl-PL"/>
        </w:rPr>
        <w:t xml:space="preserve">- </w:t>
      </w:r>
      <w:r w:rsidRPr="0077285C">
        <w:rPr>
          <w:rFonts w:asciiTheme="minorHAnsi" w:hAnsiTheme="minorHAnsi" w:cstheme="minorHAnsi"/>
          <w:lang w:val="pl-PL"/>
        </w:rPr>
        <w:t>za zwłokę w rozpoczęciu lub zakończeniu realizacji przedmiotu umowy w wysokości 0,8% wartości wynagrodzenia umownego brutto za każdy dzień zwłoki, lecz nie więcej aniżeli 50% wynagrodzenia umownego brutto,</w:t>
      </w:r>
    </w:p>
    <w:p w14:paraId="1EE240EE" w14:textId="1852F953" w:rsidR="00500CED" w:rsidRPr="0077285C" w:rsidRDefault="00500CED" w:rsidP="0077285C">
      <w:pPr>
        <w:pStyle w:val="Zwykytekst"/>
        <w:tabs>
          <w:tab w:val="left" w:pos="360"/>
        </w:tabs>
        <w:spacing w:line="360" w:lineRule="auto"/>
        <w:jc w:val="both"/>
        <w:rPr>
          <w:rFonts w:asciiTheme="minorHAnsi" w:hAnsiTheme="minorHAnsi" w:cstheme="minorHAnsi"/>
          <w:lang w:val="pl-PL"/>
        </w:rPr>
      </w:pPr>
      <w:r w:rsidRPr="0077285C">
        <w:rPr>
          <w:rFonts w:asciiTheme="minorHAnsi" w:hAnsiTheme="minorHAnsi" w:cstheme="minorHAnsi"/>
          <w:lang w:val="pl-PL"/>
        </w:rPr>
        <w:t>- za zwłokę w usunięciu wad stwierdzonych przy odbiorze lub w okresie rękojmi lub gwarancji jakości w wysokości 0,8 %</w:t>
      </w:r>
      <w:r w:rsidR="0077285C">
        <w:rPr>
          <w:rFonts w:asciiTheme="minorHAnsi" w:hAnsiTheme="minorHAnsi" w:cstheme="minorHAnsi"/>
          <w:lang w:val="pl-PL"/>
        </w:rPr>
        <w:t xml:space="preserve"> </w:t>
      </w:r>
      <w:r w:rsidRPr="0077285C">
        <w:rPr>
          <w:rFonts w:asciiTheme="minorHAnsi" w:hAnsiTheme="minorHAnsi" w:cstheme="minorHAnsi"/>
          <w:lang w:val="pl-PL"/>
        </w:rPr>
        <w:t>wartości wynagrodzenia umownego brutto za każdy dzień zwłoki, lecz nie więcej aniżeli 50% wynagrodzenia umownego brutto,</w:t>
      </w:r>
    </w:p>
    <w:p w14:paraId="68E1AEA5" w14:textId="77777777" w:rsidR="00500CED" w:rsidRPr="0077285C" w:rsidRDefault="00500CED" w:rsidP="0077285C">
      <w:pPr>
        <w:pStyle w:val="Zwykytekst"/>
        <w:tabs>
          <w:tab w:val="left" w:pos="360"/>
        </w:tabs>
        <w:spacing w:line="360" w:lineRule="auto"/>
        <w:jc w:val="both"/>
        <w:rPr>
          <w:rFonts w:asciiTheme="minorHAnsi" w:hAnsiTheme="minorHAnsi" w:cstheme="minorHAnsi"/>
          <w:lang w:val="pl-PL"/>
        </w:rPr>
      </w:pPr>
      <w:r w:rsidRPr="0077285C">
        <w:rPr>
          <w:rFonts w:asciiTheme="minorHAnsi" w:hAnsiTheme="minorHAnsi" w:cstheme="minorHAnsi"/>
          <w:lang w:val="pl-PL"/>
        </w:rPr>
        <w:t>- z tytułu odstąpienia od umowy przez Zamawiającego z przyczyn leżących po stronie Wykonawcy lub przez Wykonawcę z powodu okoliczności nie zawinionych przez Zamawiającego, w wysokości 30% wartości wynagrodzenia umownego brutto.</w:t>
      </w:r>
    </w:p>
    <w:p w14:paraId="55F9FBEE" w14:textId="49B6BF16" w:rsidR="00500CED" w:rsidRPr="0077285C" w:rsidRDefault="00500CED" w:rsidP="0077285C">
      <w:pPr>
        <w:pStyle w:val="Standard"/>
        <w:spacing w:line="360" w:lineRule="auto"/>
        <w:jc w:val="both"/>
        <w:rPr>
          <w:rFonts w:asciiTheme="minorHAnsi" w:hAnsiTheme="minorHAnsi" w:cstheme="minorHAnsi"/>
        </w:rPr>
      </w:pPr>
      <w:r w:rsidRPr="0077285C">
        <w:rPr>
          <w:rFonts w:asciiTheme="minorHAnsi" w:hAnsiTheme="minorHAnsi" w:cstheme="minorHAnsi"/>
        </w:rPr>
        <w:lastRenderedPageBreak/>
        <w:t xml:space="preserve">2. </w:t>
      </w:r>
      <w:r w:rsidRPr="0077285C">
        <w:rPr>
          <w:rFonts w:asciiTheme="minorHAnsi" w:eastAsia="Calibri" w:hAnsiTheme="minorHAnsi" w:cstheme="minorHAnsi"/>
          <w:lang w:bidi="ar-SA"/>
        </w:rPr>
        <w:t xml:space="preserve">Za niewywiązanie się z obowiązków o których mowa w §4 ust. 5,6,7 Wykonawca zapłaci Zamawiającemu karę umowną w wysokości </w:t>
      </w:r>
      <w:r w:rsidRPr="0077285C">
        <w:rPr>
          <w:rFonts w:asciiTheme="minorHAnsi" w:eastAsia="Calibri" w:hAnsiTheme="minorHAnsi" w:cstheme="minorHAnsi"/>
          <w:b/>
          <w:lang w:bidi="ar-SA"/>
        </w:rPr>
        <w:t>10 000,00 zł.</w:t>
      </w:r>
      <w:r w:rsidRPr="0077285C">
        <w:rPr>
          <w:rFonts w:asciiTheme="minorHAnsi" w:eastAsia="Calibri" w:hAnsiTheme="minorHAnsi" w:cstheme="minorHAnsi"/>
          <w:lang w:bidi="ar-SA"/>
        </w:rPr>
        <w:t xml:space="preserve"> W/w kara należy się także w przypadku dalszego uchylania się od złożenia oświadczenia, o którym mowa w § 4 ust. 6 umowy.</w:t>
      </w:r>
    </w:p>
    <w:p w14:paraId="7242AE80" w14:textId="77777777" w:rsidR="00500CED" w:rsidRPr="0077285C" w:rsidRDefault="00500CED" w:rsidP="0077285C">
      <w:pPr>
        <w:pStyle w:val="Zwykytekst"/>
        <w:tabs>
          <w:tab w:val="left" w:pos="360"/>
        </w:tabs>
        <w:spacing w:line="360" w:lineRule="auto"/>
        <w:jc w:val="both"/>
        <w:rPr>
          <w:rFonts w:asciiTheme="minorHAnsi" w:hAnsiTheme="minorHAnsi" w:cstheme="minorHAnsi"/>
          <w:lang w:val="pl-PL"/>
        </w:rPr>
      </w:pPr>
      <w:r w:rsidRPr="0077285C">
        <w:rPr>
          <w:rFonts w:asciiTheme="minorHAnsi" w:hAnsiTheme="minorHAnsi" w:cstheme="minorHAnsi"/>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032D6AED" w14:textId="77777777" w:rsidR="00500CED" w:rsidRPr="0077285C" w:rsidRDefault="00500CED" w:rsidP="0077285C">
      <w:pPr>
        <w:pStyle w:val="Zwykytekst"/>
        <w:tabs>
          <w:tab w:val="left" w:pos="360"/>
        </w:tabs>
        <w:spacing w:line="360" w:lineRule="auto"/>
        <w:jc w:val="both"/>
        <w:rPr>
          <w:rFonts w:asciiTheme="minorHAnsi" w:hAnsiTheme="minorHAnsi" w:cstheme="minorHAnsi"/>
          <w:lang w:val="pl-PL"/>
        </w:rPr>
      </w:pPr>
      <w:r w:rsidRPr="0077285C">
        <w:rPr>
          <w:rFonts w:asciiTheme="minorHAnsi" w:hAnsiTheme="minorHAnsi" w:cstheme="minorHAnsi"/>
          <w:lang w:val="pl-PL"/>
        </w:rPr>
        <w:t>4. Jeżeli kara umowna nie pokrywa poniesionej przez Zamawiającego szkody, może on dochodzić od Wykonawcy odszkodowania uzupełniającego.</w:t>
      </w:r>
    </w:p>
    <w:p w14:paraId="006BB47C" w14:textId="77777777" w:rsidR="00500CED" w:rsidRPr="0077285C" w:rsidRDefault="00500CED" w:rsidP="0077285C">
      <w:pPr>
        <w:pStyle w:val="Zwykytekst"/>
        <w:tabs>
          <w:tab w:val="left" w:pos="360"/>
        </w:tabs>
        <w:spacing w:line="360" w:lineRule="auto"/>
        <w:jc w:val="both"/>
        <w:rPr>
          <w:rFonts w:asciiTheme="minorHAnsi" w:hAnsiTheme="minorHAnsi" w:cstheme="minorHAnsi"/>
          <w:b/>
          <w:lang w:val="pl-PL"/>
        </w:rPr>
      </w:pPr>
      <w:r w:rsidRPr="0077285C">
        <w:rPr>
          <w:rFonts w:asciiTheme="minorHAnsi" w:hAnsiTheme="minorHAnsi" w:cstheme="minorHAnsi"/>
          <w:lang w:val="pl-PL"/>
        </w:rPr>
        <w:t>5. Zamawiający zastrzega sobie prawo do potrącenia z faktury Wykonawcy naliczonych kar umownych.</w:t>
      </w:r>
    </w:p>
    <w:p w14:paraId="7C98A482" w14:textId="00654FE5"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9</w:t>
      </w:r>
    </w:p>
    <w:p w14:paraId="06EBFF40" w14:textId="34BB73DE"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1. Zakończenie zadania</w:t>
      </w:r>
      <w:r w:rsidR="0077285C">
        <w:rPr>
          <w:rFonts w:asciiTheme="minorHAnsi" w:hAnsiTheme="minorHAnsi" w:cstheme="minorHAnsi"/>
          <w:lang w:val="pl-PL"/>
        </w:rPr>
        <w:t xml:space="preserve"> </w:t>
      </w:r>
      <w:r w:rsidRPr="0077285C">
        <w:rPr>
          <w:rFonts w:asciiTheme="minorHAnsi" w:hAnsiTheme="minorHAnsi" w:cstheme="minorHAnsi"/>
          <w:lang w:val="pl-PL"/>
        </w:rPr>
        <w:t>Wykonawca zgłasza Zamawiającemu na piśmie, e-mail na adres: ……………………………. lub faksem na nr …………….., z równoczesnym</w:t>
      </w:r>
      <w:r w:rsidR="0077285C">
        <w:rPr>
          <w:rFonts w:asciiTheme="minorHAnsi" w:hAnsiTheme="minorHAnsi" w:cstheme="minorHAnsi"/>
          <w:lang w:val="pl-PL"/>
        </w:rPr>
        <w:t xml:space="preserve"> </w:t>
      </w:r>
      <w:r w:rsidRPr="0077285C">
        <w:rPr>
          <w:rFonts w:asciiTheme="minorHAnsi" w:hAnsiTheme="minorHAnsi" w:cstheme="minorHAnsi"/>
          <w:lang w:val="pl-PL"/>
        </w:rPr>
        <w:t>powiadomieniem inspektora nadzoru.</w:t>
      </w:r>
    </w:p>
    <w:p w14:paraId="0D87BBCB" w14:textId="6A48D9D8" w:rsidR="003F273F" w:rsidRPr="0077285C" w:rsidRDefault="00500CED" w:rsidP="0077285C">
      <w:pPr>
        <w:pStyle w:val="Standarduser"/>
        <w:spacing w:line="360" w:lineRule="auto"/>
        <w:jc w:val="both"/>
        <w:rPr>
          <w:rFonts w:asciiTheme="minorHAnsi" w:hAnsiTheme="minorHAnsi" w:cstheme="minorHAnsi"/>
          <w:b/>
          <w:lang w:val="pl-PL"/>
        </w:rPr>
      </w:pPr>
      <w:r w:rsidRPr="0077285C">
        <w:rPr>
          <w:rFonts w:asciiTheme="minorHAnsi" w:hAnsiTheme="minorHAnsi" w:cstheme="minorHAnsi"/>
          <w:lang w:val="pl-PL"/>
        </w:rPr>
        <w:t>2. Zamawiający zobowiązuje się przystąpić do odbioru wykonanych robót w ciągu 14 dni od daty zgłoszenia o ich zakończeniu.</w:t>
      </w:r>
      <w:r w:rsidRPr="0077285C">
        <w:rPr>
          <w:rFonts w:asciiTheme="minorHAnsi" w:hAnsiTheme="minorHAnsi" w:cstheme="minorHAnsi"/>
          <w:lang w:val="pl-PL"/>
        </w:rPr>
        <w:tab/>
      </w:r>
    </w:p>
    <w:p w14:paraId="6A6436D7" w14:textId="712B109F"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11</w:t>
      </w:r>
    </w:p>
    <w:p w14:paraId="2198C201" w14:textId="77777777" w:rsidR="00500CED" w:rsidRPr="0077285C" w:rsidRDefault="00500CED" w:rsidP="0077285C">
      <w:pPr>
        <w:pStyle w:val="Standarduser"/>
        <w:numPr>
          <w:ilvl w:val="0"/>
          <w:numId w:val="6"/>
        </w:numPr>
        <w:spacing w:line="360" w:lineRule="auto"/>
        <w:ind w:left="426"/>
        <w:jc w:val="both"/>
        <w:rPr>
          <w:rFonts w:asciiTheme="minorHAnsi" w:hAnsiTheme="minorHAnsi" w:cstheme="minorHAnsi"/>
          <w:lang w:val="pl-PL"/>
        </w:rPr>
      </w:pPr>
      <w:r w:rsidRPr="0077285C">
        <w:rPr>
          <w:rFonts w:asciiTheme="minorHAnsi" w:hAnsiTheme="minorHAnsi" w:cstheme="minorHAnsi"/>
          <w:bCs/>
          <w:lang w:val="pl-PL"/>
        </w:rPr>
        <w:t>Wykonawca udzieli zamawiającemu gwarancji na przedmiot umowy, która wynosi:…………..</w:t>
      </w:r>
    </w:p>
    <w:p w14:paraId="7C57696A" w14:textId="77777777" w:rsidR="00500CED" w:rsidRPr="0077285C" w:rsidRDefault="00500CED" w:rsidP="0077285C">
      <w:pPr>
        <w:pStyle w:val="Standarduser"/>
        <w:numPr>
          <w:ilvl w:val="0"/>
          <w:numId w:val="6"/>
        </w:numPr>
        <w:spacing w:line="360" w:lineRule="auto"/>
        <w:ind w:left="426"/>
        <w:jc w:val="both"/>
        <w:rPr>
          <w:rFonts w:asciiTheme="minorHAnsi" w:hAnsiTheme="minorHAnsi" w:cstheme="minorHAnsi"/>
          <w:lang w:val="pl-PL"/>
        </w:rPr>
      </w:pPr>
      <w:r w:rsidRPr="0077285C">
        <w:rPr>
          <w:rFonts w:asciiTheme="minorHAnsi" w:hAnsiTheme="minorHAnsi" w:cstheme="minorHAnsi"/>
          <w:lang w:val="pl-PL"/>
        </w:rPr>
        <w:t>Okres gwarancji rozpoczyna swój bieg od odebrania robót przez Zamawiającego.</w:t>
      </w:r>
    </w:p>
    <w:p w14:paraId="40740B88" w14:textId="77777777" w:rsidR="00500CED" w:rsidRPr="0077285C" w:rsidRDefault="00500CED" w:rsidP="0077285C">
      <w:pPr>
        <w:pStyle w:val="Standarduser"/>
        <w:numPr>
          <w:ilvl w:val="0"/>
          <w:numId w:val="6"/>
        </w:numPr>
        <w:spacing w:line="360" w:lineRule="auto"/>
        <w:ind w:left="426"/>
        <w:jc w:val="both"/>
        <w:rPr>
          <w:rFonts w:asciiTheme="minorHAnsi" w:hAnsiTheme="minorHAnsi" w:cstheme="minorHAnsi"/>
          <w:lang w:val="pl-PL"/>
        </w:rPr>
      </w:pPr>
      <w:r w:rsidRPr="0077285C">
        <w:rPr>
          <w:rFonts w:asciiTheme="minorHAnsi" w:hAnsiTheme="minorHAnsi" w:cstheme="minorHAnsi"/>
          <w:lang w:val="pl-PL"/>
        </w:rPr>
        <w:t>Okres rękojmi za wady, wynoszący 5 lat, rozpoczyna się z dniem odebrania robót przez Zamawiającego.</w:t>
      </w:r>
    </w:p>
    <w:p w14:paraId="263A6047" w14:textId="1C298997"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12</w:t>
      </w:r>
    </w:p>
    <w:p w14:paraId="288C5C83"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1. Ustala się zabezpieczenie należytego wykonania umowy, zwane w dalszej części umowy „ZNWU”.</w:t>
      </w:r>
    </w:p>
    <w:p w14:paraId="5CE876B5" w14:textId="2B3C17F7" w:rsidR="00500CED" w:rsidRPr="0077285C" w:rsidRDefault="00500CED" w:rsidP="0077285C">
      <w:pPr>
        <w:pStyle w:val="Standarduser"/>
        <w:spacing w:line="360" w:lineRule="auto"/>
        <w:jc w:val="both"/>
        <w:rPr>
          <w:rFonts w:asciiTheme="minorHAnsi" w:hAnsiTheme="minorHAnsi" w:cstheme="minorHAnsi"/>
          <w:bCs/>
          <w:lang w:val="pl-PL"/>
        </w:rPr>
      </w:pPr>
      <w:r w:rsidRPr="0077285C">
        <w:rPr>
          <w:rFonts w:asciiTheme="minorHAnsi" w:hAnsiTheme="minorHAnsi" w:cstheme="minorHAnsi"/>
          <w:lang w:val="pl-PL"/>
        </w:rPr>
        <w:t>2. Wielkość ZNWU wynosi 5</w:t>
      </w:r>
      <w:r w:rsidRPr="0077285C">
        <w:rPr>
          <w:rFonts w:asciiTheme="minorHAnsi" w:hAnsiTheme="minorHAnsi" w:cstheme="minorHAnsi"/>
          <w:b/>
          <w:bCs/>
          <w:lang w:val="pl-PL"/>
        </w:rPr>
        <w:t>%</w:t>
      </w:r>
      <w:r w:rsidRPr="0077285C">
        <w:rPr>
          <w:rFonts w:asciiTheme="minorHAnsi" w:hAnsiTheme="minorHAnsi" w:cstheme="minorHAnsi"/>
          <w:lang w:val="pl-PL"/>
        </w:rPr>
        <w:t xml:space="preserve"> wynagrodzenia brutto.</w:t>
      </w:r>
    </w:p>
    <w:p w14:paraId="5D1EECB9" w14:textId="09820ADD"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bCs/>
          <w:lang w:val="pl-PL"/>
        </w:rPr>
        <w:t xml:space="preserve">3. </w:t>
      </w:r>
      <w:r w:rsidRPr="0077285C">
        <w:rPr>
          <w:rFonts w:asciiTheme="minorHAnsi" w:hAnsiTheme="minorHAnsi" w:cstheme="minorHAnsi"/>
          <w:b/>
          <w:bCs/>
          <w:lang w:val="pl-PL"/>
        </w:rPr>
        <w:t xml:space="preserve">Strony potwierdzają, że </w:t>
      </w:r>
      <w:r w:rsidRPr="0077285C">
        <w:rPr>
          <w:rFonts w:asciiTheme="minorHAnsi" w:hAnsiTheme="minorHAnsi" w:cstheme="minorHAnsi"/>
          <w:bCs/>
          <w:lang w:val="pl-PL"/>
        </w:rPr>
        <w:t>ZNWU</w:t>
      </w:r>
      <w:r w:rsidRPr="0077285C">
        <w:rPr>
          <w:rFonts w:asciiTheme="minorHAnsi" w:hAnsiTheme="minorHAnsi" w:cstheme="minorHAnsi"/>
          <w:b/>
          <w:bCs/>
          <w:lang w:val="pl-PL"/>
        </w:rPr>
        <w:t xml:space="preserve"> </w:t>
      </w:r>
      <w:r w:rsidRPr="0077285C">
        <w:rPr>
          <w:rFonts w:asciiTheme="minorHAnsi" w:hAnsiTheme="minorHAnsi" w:cstheme="minorHAnsi"/>
          <w:lang w:val="pl-PL"/>
        </w:rPr>
        <w:t>zostało wniesione przez Wykonawcę w formie –</w:t>
      </w:r>
      <w:r w:rsidR="0077285C">
        <w:rPr>
          <w:rFonts w:asciiTheme="minorHAnsi" w:hAnsiTheme="minorHAnsi" w:cstheme="minorHAnsi"/>
          <w:lang w:val="pl-PL"/>
        </w:rPr>
        <w:t xml:space="preserve"> </w:t>
      </w:r>
      <w:r w:rsidRPr="0077285C">
        <w:rPr>
          <w:rFonts w:asciiTheme="minorHAnsi" w:hAnsiTheme="minorHAnsi" w:cstheme="minorHAnsi"/>
          <w:lang w:val="pl-PL"/>
        </w:rPr>
        <w:t>……………………………………..</w:t>
      </w:r>
    </w:p>
    <w:p w14:paraId="066C4F6D"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4. Zasady zwrotu ZNWU:</w:t>
      </w:r>
    </w:p>
    <w:p w14:paraId="042FB063" w14:textId="37B82159" w:rsidR="00500CED" w:rsidRPr="0077285C" w:rsidRDefault="00500CED" w:rsidP="0077285C">
      <w:pPr>
        <w:pStyle w:val="Standarduser"/>
        <w:tabs>
          <w:tab w:val="left" w:pos="1080"/>
        </w:tabs>
        <w:spacing w:line="360" w:lineRule="auto"/>
        <w:jc w:val="both"/>
        <w:rPr>
          <w:rFonts w:asciiTheme="minorHAnsi" w:hAnsiTheme="minorHAnsi" w:cstheme="minorHAnsi"/>
          <w:lang w:val="pl-PL"/>
        </w:rPr>
      </w:pPr>
      <w:r w:rsidRPr="0077285C">
        <w:rPr>
          <w:rFonts w:asciiTheme="minorHAnsi" w:hAnsiTheme="minorHAnsi" w:cstheme="minorHAnsi"/>
          <w:lang w:val="pl-PL"/>
        </w:rPr>
        <w:lastRenderedPageBreak/>
        <w:t>-</w:t>
      </w:r>
      <w:r w:rsidR="0077285C">
        <w:rPr>
          <w:rFonts w:asciiTheme="minorHAnsi" w:hAnsiTheme="minorHAnsi" w:cstheme="minorHAnsi"/>
          <w:b/>
          <w:bCs/>
          <w:lang w:val="pl-PL"/>
        </w:rPr>
        <w:t xml:space="preserve"> </w:t>
      </w:r>
      <w:r w:rsidRPr="0077285C">
        <w:rPr>
          <w:rFonts w:asciiTheme="minorHAnsi" w:hAnsiTheme="minorHAnsi" w:cstheme="minorHAnsi"/>
          <w:b/>
          <w:bCs/>
          <w:lang w:val="pl-PL"/>
        </w:rPr>
        <w:t>70 %</w:t>
      </w:r>
      <w:r w:rsidRPr="0077285C">
        <w:rPr>
          <w:rFonts w:asciiTheme="minorHAnsi" w:hAnsiTheme="minorHAnsi" w:cstheme="minorHAnsi"/>
          <w:lang w:val="pl-PL"/>
        </w:rPr>
        <w:t xml:space="preserve"> ZNWU </w:t>
      </w:r>
      <w:r w:rsidRPr="0077285C">
        <w:rPr>
          <w:rFonts w:asciiTheme="minorHAnsi" w:hAnsiTheme="minorHAnsi" w:cstheme="minorHAnsi"/>
          <w:b/>
          <w:bCs/>
          <w:lang w:val="pl-PL"/>
        </w:rPr>
        <w:t>zostanie zwrócone</w:t>
      </w:r>
      <w:r w:rsidRPr="0077285C">
        <w:rPr>
          <w:rFonts w:asciiTheme="minorHAnsi" w:hAnsiTheme="minorHAnsi" w:cstheme="minorHAnsi"/>
          <w:lang w:val="pl-PL"/>
        </w:rPr>
        <w:t xml:space="preserve"> Wykonawcy</w:t>
      </w:r>
      <w:r w:rsidRPr="0077285C">
        <w:rPr>
          <w:rFonts w:asciiTheme="minorHAnsi" w:hAnsiTheme="minorHAnsi" w:cstheme="minorHAnsi"/>
          <w:b/>
          <w:bCs/>
          <w:lang w:val="pl-PL"/>
        </w:rPr>
        <w:t xml:space="preserve"> po upływie 30 dni od odbioru końcowego</w:t>
      </w:r>
      <w:r w:rsidRPr="0077285C">
        <w:rPr>
          <w:rFonts w:asciiTheme="minorHAnsi" w:hAnsiTheme="minorHAnsi" w:cstheme="minorHAnsi"/>
          <w:lang w:val="pl-PL"/>
        </w:rPr>
        <w:t xml:space="preserve"> </w:t>
      </w:r>
    </w:p>
    <w:p w14:paraId="348E8AC0" w14:textId="231EFFC2" w:rsidR="00500CED" w:rsidRPr="0077285C" w:rsidRDefault="00500CED" w:rsidP="0077285C">
      <w:pPr>
        <w:pStyle w:val="Standarduser"/>
        <w:tabs>
          <w:tab w:val="left" w:pos="360"/>
        </w:tabs>
        <w:spacing w:line="360" w:lineRule="auto"/>
        <w:jc w:val="both"/>
        <w:rPr>
          <w:rFonts w:asciiTheme="minorHAnsi" w:hAnsiTheme="minorHAnsi" w:cstheme="minorHAnsi"/>
          <w:lang w:val="pl-PL"/>
        </w:rPr>
      </w:pPr>
      <w:r w:rsidRPr="0077285C">
        <w:rPr>
          <w:rFonts w:asciiTheme="minorHAnsi" w:hAnsiTheme="minorHAnsi" w:cstheme="minorHAnsi"/>
          <w:lang w:val="pl-PL"/>
        </w:rPr>
        <w:t>-</w:t>
      </w:r>
      <w:r w:rsidR="0077285C">
        <w:rPr>
          <w:rFonts w:asciiTheme="minorHAnsi" w:hAnsiTheme="minorHAnsi" w:cstheme="minorHAnsi"/>
          <w:lang w:val="pl-PL"/>
        </w:rPr>
        <w:t xml:space="preserve"> </w:t>
      </w:r>
      <w:r w:rsidRPr="0077285C">
        <w:rPr>
          <w:rFonts w:asciiTheme="minorHAnsi" w:hAnsiTheme="minorHAnsi" w:cstheme="minorHAnsi"/>
          <w:b/>
          <w:bCs/>
          <w:lang w:val="pl-PL"/>
        </w:rPr>
        <w:t>30 %</w:t>
      </w:r>
      <w:r w:rsidRPr="0077285C">
        <w:rPr>
          <w:rFonts w:asciiTheme="minorHAnsi" w:hAnsiTheme="minorHAnsi" w:cstheme="minorHAnsi"/>
          <w:lang w:val="pl-PL"/>
        </w:rPr>
        <w:t xml:space="preserve"> ZNWU </w:t>
      </w:r>
      <w:r w:rsidRPr="0077285C">
        <w:rPr>
          <w:rFonts w:asciiTheme="minorHAnsi" w:hAnsiTheme="minorHAnsi" w:cstheme="minorHAnsi"/>
          <w:b/>
          <w:bCs/>
          <w:lang w:val="pl-PL"/>
        </w:rPr>
        <w:t>zostanie zwrócone</w:t>
      </w:r>
      <w:r w:rsidRPr="0077285C">
        <w:rPr>
          <w:rFonts w:asciiTheme="minorHAnsi" w:hAnsiTheme="minorHAnsi" w:cstheme="minorHAnsi"/>
          <w:lang w:val="pl-PL"/>
        </w:rPr>
        <w:t xml:space="preserve"> Wykonawcy</w:t>
      </w:r>
      <w:r w:rsidRPr="0077285C">
        <w:rPr>
          <w:rFonts w:asciiTheme="minorHAnsi" w:hAnsiTheme="minorHAnsi" w:cstheme="minorHAnsi"/>
          <w:b/>
          <w:bCs/>
          <w:lang w:val="pl-PL"/>
        </w:rPr>
        <w:t xml:space="preserve"> po upływie okresu rękojmi, </w:t>
      </w:r>
      <w:r w:rsidRPr="0077285C">
        <w:rPr>
          <w:rFonts w:asciiTheme="minorHAnsi" w:hAnsiTheme="minorHAnsi" w:cstheme="minorHAnsi"/>
          <w:lang w:val="pl-PL"/>
        </w:rPr>
        <w:t>nie wcześniej niż 15 dni po upływie okresu rękojmi za wady.</w:t>
      </w:r>
    </w:p>
    <w:p w14:paraId="1B32E058" w14:textId="00903A01" w:rsidR="00500CED" w:rsidRPr="0077285C" w:rsidRDefault="00500CED" w:rsidP="0077285C">
      <w:pPr>
        <w:pStyle w:val="Standarduser"/>
        <w:tabs>
          <w:tab w:val="left" w:pos="360"/>
        </w:tabs>
        <w:spacing w:line="360" w:lineRule="auto"/>
        <w:jc w:val="both"/>
        <w:rPr>
          <w:rFonts w:asciiTheme="minorHAnsi" w:hAnsiTheme="minorHAnsi" w:cstheme="minorHAnsi"/>
          <w:b/>
          <w:lang w:val="pl-PL"/>
        </w:rPr>
      </w:pP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b/>
          <w:lang w:val="pl-PL"/>
        </w:rPr>
        <w:t>§ 13</w:t>
      </w:r>
    </w:p>
    <w:p w14:paraId="09D541A6" w14:textId="77777777" w:rsidR="00500CED" w:rsidRPr="0077285C" w:rsidRDefault="00500CED" w:rsidP="0077285C">
      <w:pPr>
        <w:pStyle w:val="Standarduser"/>
        <w:spacing w:line="360" w:lineRule="auto"/>
        <w:jc w:val="both"/>
        <w:rPr>
          <w:rFonts w:asciiTheme="minorHAnsi" w:hAnsiTheme="minorHAnsi" w:cstheme="minorHAnsi"/>
          <w:color w:val="000000"/>
          <w:lang w:val="pl-PL"/>
        </w:rPr>
      </w:pPr>
      <w:r w:rsidRPr="0077285C">
        <w:rPr>
          <w:rFonts w:asciiTheme="minorHAnsi" w:hAnsiTheme="minorHAnsi" w:cstheme="minorHAnsi"/>
          <w:color w:val="000000"/>
          <w:lang w:val="pl-PL"/>
        </w:rPr>
        <w:t xml:space="preserve">1. Ewentualne zmiany umowy są możliwe na zasadach określonych w przepisach ustawy </w:t>
      </w:r>
      <w:proofErr w:type="spellStart"/>
      <w:r w:rsidRPr="0077285C">
        <w:rPr>
          <w:rFonts w:asciiTheme="minorHAnsi" w:hAnsiTheme="minorHAnsi" w:cstheme="minorHAnsi"/>
          <w:color w:val="000000"/>
          <w:lang w:val="pl-PL"/>
        </w:rPr>
        <w:t>Pzp</w:t>
      </w:r>
      <w:proofErr w:type="spellEnd"/>
      <w:r w:rsidRPr="0077285C">
        <w:rPr>
          <w:rFonts w:asciiTheme="minorHAnsi" w:hAnsiTheme="minorHAnsi" w:cstheme="minorHAnsi"/>
          <w:color w:val="000000"/>
          <w:lang w:val="pl-PL"/>
        </w:rPr>
        <w:t>.</w:t>
      </w:r>
    </w:p>
    <w:p w14:paraId="55444130" w14:textId="77777777" w:rsidR="00500CED" w:rsidRPr="0077285C" w:rsidRDefault="00500CED" w:rsidP="0077285C">
      <w:pPr>
        <w:pStyle w:val="Standarduser"/>
        <w:spacing w:line="360" w:lineRule="auto"/>
        <w:jc w:val="both"/>
        <w:rPr>
          <w:rFonts w:asciiTheme="minorHAnsi" w:hAnsiTheme="minorHAnsi" w:cstheme="minorHAnsi"/>
          <w:b/>
          <w:color w:val="000000"/>
          <w:lang w:val="pl-PL"/>
        </w:rPr>
      </w:pPr>
      <w:r w:rsidRPr="0077285C">
        <w:rPr>
          <w:rFonts w:asciiTheme="minorHAnsi" w:hAnsiTheme="minorHAnsi" w:cstheme="minorHAnsi"/>
          <w:color w:val="000000"/>
          <w:lang w:val="pl-PL"/>
        </w:rPr>
        <w:t>2. Wszelkie zmiany Umowy mogą nastąpić w formie pisemnej pod rygorem nieważności poprzez kolejne aneksy do Umowy.</w:t>
      </w:r>
    </w:p>
    <w:p w14:paraId="43D717F6" w14:textId="380DEB2A" w:rsidR="00500CED" w:rsidRPr="0077285C" w:rsidRDefault="00500CED" w:rsidP="0077285C">
      <w:pPr>
        <w:pStyle w:val="Standarduser"/>
        <w:tabs>
          <w:tab w:val="left" w:pos="720"/>
        </w:tabs>
        <w:spacing w:line="360" w:lineRule="auto"/>
        <w:jc w:val="center"/>
        <w:rPr>
          <w:rFonts w:asciiTheme="minorHAnsi" w:hAnsiTheme="minorHAnsi" w:cstheme="minorHAnsi"/>
          <w:b/>
          <w:color w:val="000000"/>
          <w:lang w:val="pl-PL"/>
        </w:rPr>
      </w:pPr>
      <w:r w:rsidRPr="0077285C">
        <w:rPr>
          <w:rFonts w:asciiTheme="minorHAnsi" w:hAnsiTheme="minorHAnsi" w:cstheme="minorHAnsi"/>
          <w:b/>
          <w:color w:val="000000"/>
          <w:lang w:val="pl-PL"/>
        </w:rPr>
        <w:t>§ 14</w:t>
      </w:r>
    </w:p>
    <w:p w14:paraId="2DBF0BEA" w14:textId="641DFFD6"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1. Koordynatorem prac ze strony Zamawiającego będzie P.</w:t>
      </w:r>
      <w:r w:rsidR="0077285C">
        <w:rPr>
          <w:rFonts w:asciiTheme="minorHAnsi" w:hAnsiTheme="minorHAnsi" w:cstheme="minorHAnsi"/>
          <w:lang w:val="pl-PL"/>
        </w:rPr>
        <w:t xml:space="preserve"> </w:t>
      </w:r>
      <w:r w:rsidRPr="0077285C">
        <w:rPr>
          <w:rFonts w:asciiTheme="minorHAnsi" w:hAnsiTheme="minorHAnsi" w:cstheme="minorHAnsi"/>
          <w:lang w:val="pl-PL"/>
        </w:rPr>
        <w:t>Lidia Wójcik.</w:t>
      </w:r>
    </w:p>
    <w:p w14:paraId="1538D7CB" w14:textId="28D028AA"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2. Koordynatorem prac ze strony Wykonawcy będzie</w:t>
      </w:r>
      <w:r w:rsidR="0077285C">
        <w:rPr>
          <w:rFonts w:asciiTheme="minorHAnsi" w:hAnsiTheme="minorHAnsi" w:cstheme="minorHAnsi"/>
          <w:lang w:val="pl-PL"/>
        </w:rPr>
        <w:t xml:space="preserve"> </w:t>
      </w:r>
      <w:r w:rsidRPr="0077285C">
        <w:rPr>
          <w:rFonts w:asciiTheme="minorHAnsi" w:hAnsiTheme="minorHAnsi" w:cstheme="minorHAnsi"/>
          <w:lang w:val="pl-PL"/>
        </w:rPr>
        <w:t>….....................................</w:t>
      </w:r>
    </w:p>
    <w:p w14:paraId="40BB3AAC" w14:textId="77777777" w:rsidR="00500CED" w:rsidRPr="0077285C" w:rsidRDefault="00500CED" w:rsidP="0077285C">
      <w:pPr>
        <w:pStyle w:val="Standarduser"/>
        <w:spacing w:line="360" w:lineRule="auto"/>
        <w:jc w:val="both"/>
        <w:rPr>
          <w:rFonts w:asciiTheme="minorHAnsi" w:hAnsiTheme="minorHAnsi" w:cstheme="minorHAnsi"/>
          <w:b/>
          <w:lang w:val="pl-PL"/>
        </w:rPr>
      </w:pP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r w:rsidRPr="0077285C">
        <w:rPr>
          <w:rFonts w:asciiTheme="minorHAnsi" w:hAnsiTheme="minorHAnsi" w:cstheme="minorHAnsi"/>
          <w:lang w:val="pl-PL"/>
        </w:rPr>
        <w:tab/>
      </w:r>
    </w:p>
    <w:p w14:paraId="1C16C7EF" w14:textId="53D5BA84" w:rsidR="00500CED" w:rsidRPr="0077285C" w:rsidRDefault="00500CED" w:rsidP="0077285C">
      <w:pPr>
        <w:pStyle w:val="Standarduser"/>
        <w:spacing w:line="360" w:lineRule="auto"/>
        <w:jc w:val="center"/>
        <w:rPr>
          <w:rFonts w:asciiTheme="minorHAnsi" w:hAnsiTheme="minorHAnsi" w:cstheme="minorHAnsi"/>
          <w:b/>
          <w:lang w:val="pl-PL"/>
        </w:rPr>
      </w:pPr>
      <w:r w:rsidRPr="0077285C">
        <w:rPr>
          <w:rFonts w:asciiTheme="minorHAnsi" w:hAnsiTheme="minorHAnsi" w:cstheme="minorHAnsi"/>
          <w:b/>
          <w:lang w:val="pl-PL"/>
        </w:rPr>
        <w:t>§ 15</w:t>
      </w:r>
    </w:p>
    <w:p w14:paraId="3100D273"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 xml:space="preserve">1. W sprawach nieuregulowanych niniejszą umową mają zastosowanie odpowiednie przepisy Kodeksu Cywilnego, oraz ustawy </w:t>
      </w:r>
      <w:proofErr w:type="spellStart"/>
      <w:r w:rsidRPr="0077285C">
        <w:rPr>
          <w:rFonts w:asciiTheme="minorHAnsi" w:hAnsiTheme="minorHAnsi" w:cstheme="minorHAnsi"/>
          <w:lang w:val="pl-PL"/>
        </w:rPr>
        <w:t>Pzp</w:t>
      </w:r>
      <w:proofErr w:type="spellEnd"/>
      <w:r w:rsidRPr="0077285C">
        <w:rPr>
          <w:rFonts w:asciiTheme="minorHAnsi" w:hAnsiTheme="minorHAnsi" w:cstheme="minorHAnsi"/>
          <w:lang w:val="pl-PL"/>
        </w:rPr>
        <w:t>.</w:t>
      </w:r>
    </w:p>
    <w:p w14:paraId="07964937"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2. Wszelkie spory mogące wyniknąć na tle realizacji umowy rozstrzygać będzie Sąd powszechny właściwy miejscowo siedzibie Zamawiającego.</w:t>
      </w:r>
    </w:p>
    <w:p w14:paraId="2B8388BE" w14:textId="6BB93A75"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3. Umowę sporządzono w 4-ch jednobrzmiących egzemplarzach, po 2 egzemplarze dla każdej</w:t>
      </w:r>
      <w:r w:rsidR="0077285C">
        <w:rPr>
          <w:rFonts w:asciiTheme="minorHAnsi" w:hAnsiTheme="minorHAnsi" w:cstheme="minorHAnsi"/>
          <w:lang w:val="pl-PL"/>
        </w:rPr>
        <w:t xml:space="preserve"> </w:t>
      </w:r>
      <w:r w:rsidRPr="0077285C">
        <w:rPr>
          <w:rFonts w:asciiTheme="minorHAnsi" w:hAnsiTheme="minorHAnsi" w:cstheme="minorHAnsi"/>
          <w:lang w:val="pl-PL"/>
        </w:rPr>
        <w:t>ze Stron.</w:t>
      </w:r>
    </w:p>
    <w:p w14:paraId="7021989E" w14:textId="77777777" w:rsidR="00500CED" w:rsidRPr="0077285C" w:rsidRDefault="00500CED" w:rsidP="0077285C">
      <w:pPr>
        <w:pStyle w:val="Standarduser"/>
        <w:spacing w:line="360" w:lineRule="auto"/>
        <w:jc w:val="both"/>
        <w:rPr>
          <w:rFonts w:asciiTheme="minorHAnsi" w:hAnsiTheme="minorHAnsi" w:cstheme="minorHAnsi"/>
          <w:lang w:val="pl-PL"/>
        </w:rPr>
      </w:pPr>
    </w:p>
    <w:p w14:paraId="53E8DD0F"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Załączniki:</w:t>
      </w:r>
    </w:p>
    <w:p w14:paraId="27756570"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1. Specyfikacja Istotnych Warunków Zamówienia</w:t>
      </w:r>
    </w:p>
    <w:p w14:paraId="5DC13D1F"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2. Kosztorys ofertowy.</w:t>
      </w:r>
    </w:p>
    <w:p w14:paraId="5952BA62" w14:textId="77777777" w:rsidR="00500CED" w:rsidRPr="0077285C" w:rsidRDefault="00500CED" w:rsidP="0077285C">
      <w:pPr>
        <w:pStyle w:val="Standarduser"/>
        <w:spacing w:line="360" w:lineRule="auto"/>
        <w:jc w:val="both"/>
        <w:rPr>
          <w:rFonts w:asciiTheme="minorHAnsi" w:hAnsiTheme="minorHAnsi" w:cstheme="minorHAnsi"/>
          <w:lang w:val="pl-PL"/>
        </w:rPr>
      </w:pPr>
      <w:r w:rsidRPr="0077285C">
        <w:rPr>
          <w:rFonts w:asciiTheme="minorHAnsi" w:hAnsiTheme="minorHAnsi" w:cstheme="minorHAnsi"/>
          <w:lang w:val="pl-PL"/>
        </w:rPr>
        <w:t>3. Specyfikacja Techniczna Wykonania i Odbioru Robót Budowlanych</w:t>
      </w:r>
    </w:p>
    <w:p w14:paraId="0658A89D" w14:textId="77777777" w:rsidR="00500CED" w:rsidRPr="0077285C" w:rsidRDefault="00500CED" w:rsidP="0077285C">
      <w:pPr>
        <w:pStyle w:val="Standarduser"/>
        <w:spacing w:line="360" w:lineRule="auto"/>
        <w:jc w:val="both"/>
        <w:rPr>
          <w:rFonts w:asciiTheme="minorHAnsi" w:hAnsiTheme="minorHAnsi" w:cstheme="minorHAnsi"/>
          <w:lang w:val="pl-PL"/>
        </w:rPr>
      </w:pPr>
    </w:p>
    <w:p w14:paraId="12494596" w14:textId="77777777" w:rsidR="00500CED" w:rsidRPr="0077285C" w:rsidRDefault="00500CED" w:rsidP="0077285C">
      <w:pPr>
        <w:pStyle w:val="Standarduser"/>
        <w:spacing w:line="360" w:lineRule="auto"/>
        <w:jc w:val="both"/>
        <w:rPr>
          <w:rFonts w:asciiTheme="minorHAnsi" w:hAnsiTheme="minorHAnsi" w:cstheme="minorHAnsi"/>
          <w:lang w:val="pl-PL"/>
        </w:rPr>
      </w:pPr>
    </w:p>
    <w:p w14:paraId="6AC3B878" w14:textId="090389F2" w:rsidR="00500CED" w:rsidRPr="0077285C" w:rsidRDefault="00500CED" w:rsidP="0077285C">
      <w:pPr>
        <w:pStyle w:val="Textbodyuser"/>
        <w:spacing w:after="0" w:line="360" w:lineRule="auto"/>
        <w:jc w:val="center"/>
        <w:rPr>
          <w:rFonts w:asciiTheme="minorHAnsi" w:hAnsiTheme="minorHAnsi" w:cstheme="minorHAnsi"/>
          <w:lang w:val="pl-PL"/>
        </w:rPr>
      </w:pPr>
      <w:r w:rsidRPr="0077285C">
        <w:rPr>
          <w:rFonts w:asciiTheme="minorHAnsi" w:hAnsiTheme="minorHAnsi" w:cstheme="minorHAnsi"/>
          <w:b/>
          <w:color w:val="000000"/>
          <w:lang w:val="pl-PL"/>
        </w:rPr>
        <w:t>Z A M A W I A J Ą C Y :</w:t>
      </w:r>
      <w:r w:rsidRPr="0077285C">
        <w:rPr>
          <w:rFonts w:asciiTheme="minorHAnsi" w:hAnsiTheme="minorHAnsi" w:cstheme="minorHAnsi"/>
          <w:b/>
          <w:color w:val="000000"/>
          <w:lang w:val="pl-PL"/>
        </w:rPr>
        <w:tab/>
      </w:r>
      <w:r w:rsidRPr="0077285C">
        <w:rPr>
          <w:rFonts w:asciiTheme="minorHAnsi" w:hAnsiTheme="minorHAnsi" w:cstheme="minorHAnsi"/>
          <w:b/>
          <w:color w:val="000000"/>
          <w:lang w:val="pl-PL"/>
        </w:rPr>
        <w:tab/>
      </w:r>
      <w:r w:rsidRPr="0077285C">
        <w:rPr>
          <w:rFonts w:asciiTheme="minorHAnsi" w:hAnsiTheme="minorHAnsi" w:cstheme="minorHAnsi"/>
          <w:b/>
          <w:color w:val="000000"/>
          <w:lang w:val="pl-PL"/>
        </w:rPr>
        <w:tab/>
      </w:r>
      <w:r w:rsidRPr="0077285C">
        <w:rPr>
          <w:rFonts w:asciiTheme="minorHAnsi" w:hAnsiTheme="minorHAnsi" w:cstheme="minorHAnsi"/>
          <w:b/>
          <w:color w:val="000000"/>
          <w:lang w:val="pl-PL"/>
        </w:rPr>
        <w:tab/>
      </w:r>
      <w:r w:rsidRPr="0077285C">
        <w:rPr>
          <w:rFonts w:asciiTheme="minorHAnsi" w:hAnsiTheme="minorHAnsi" w:cstheme="minorHAnsi"/>
          <w:b/>
          <w:color w:val="000000"/>
          <w:lang w:val="pl-PL"/>
        </w:rPr>
        <w:tab/>
      </w:r>
      <w:r w:rsidRPr="0077285C">
        <w:rPr>
          <w:rFonts w:asciiTheme="minorHAnsi" w:hAnsiTheme="minorHAnsi" w:cstheme="minorHAnsi"/>
          <w:b/>
          <w:color w:val="000000"/>
          <w:lang w:val="pl-PL"/>
        </w:rPr>
        <w:tab/>
        <w:t>W Y K O N A W C A :</w:t>
      </w:r>
    </w:p>
    <w:p w14:paraId="4107EAD7" w14:textId="77777777" w:rsidR="003A0825" w:rsidRPr="0077285C" w:rsidRDefault="003A0825" w:rsidP="0077285C">
      <w:pPr>
        <w:spacing w:line="360" w:lineRule="auto"/>
        <w:rPr>
          <w:rFonts w:asciiTheme="minorHAnsi" w:hAnsiTheme="minorHAnsi" w:cstheme="minorHAnsi"/>
        </w:rPr>
      </w:pPr>
    </w:p>
    <w:sectPr w:rsidR="003A0825" w:rsidRPr="007728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EA81" w14:textId="77777777" w:rsidR="00CF78EC" w:rsidRDefault="00CF78EC" w:rsidP="00CF78EC">
      <w:r>
        <w:separator/>
      </w:r>
    </w:p>
  </w:endnote>
  <w:endnote w:type="continuationSeparator" w:id="0">
    <w:p w14:paraId="21FAB043" w14:textId="77777777" w:rsidR="00CF78EC" w:rsidRDefault="00CF78EC" w:rsidP="00CF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8411" w14:textId="77777777" w:rsidR="00CF78EC" w:rsidRDefault="00CF78EC" w:rsidP="00CF78EC">
      <w:r>
        <w:separator/>
      </w:r>
    </w:p>
  </w:footnote>
  <w:footnote w:type="continuationSeparator" w:id="0">
    <w:p w14:paraId="3DD8B11B" w14:textId="77777777" w:rsidR="00CF78EC" w:rsidRDefault="00CF78EC" w:rsidP="00CF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BC9D" w14:textId="030D8953" w:rsidR="00CF78EC" w:rsidRDefault="00CF78EC" w:rsidP="00CF78EC">
    <w:pPr>
      <w:pStyle w:val="Standard"/>
      <w:rPr>
        <w:kern w:val="3"/>
      </w:rPr>
    </w:pPr>
    <w:r>
      <w:rPr>
        <w:rFonts w:ascii="Calibri" w:hAnsi="Calibri"/>
        <w:b/>
        <w:color w:val="000000"/>
        <w:sz w:val="22"/>
        <w:szCs w:val="22"/>
      </w:rPr>
      <w:t xml:space="preserve">ZP-271-19/2021 </w:t>
    </w:r>
    <w:r>
      <w:rPr>
        <w:rFonts w:ascii="Calibri" w:hAnsi="Calibri"/>
        <w:b/>
        <w:color w:val="000000"/>
        <w:sz w:val="22"/>
        <w:szCs w:val="22"/>
      </w:rPr>
      <w:tab/>
    </w:r>
    <w:r>
      <w:rPr>
        <w:rFonts w:ascii="Calibri" w:hAnsi="Calibri"/>
        <w:b/>
        <w:color w:val="000000"/>
        <w:sz w:val="22"/>
        <w:szCs w:val="22"/>
      </w:rPr>
      <w:tab/>
    </w:r>
    <w:r w:rsidR="0055305F">
      <w:rPr>
        <w:rFonts w:ascii="Calibri" w:hAnsi="Calibri"/>
        <w:b/>
        <w:color w:val="000000"/>
        <w:sz w:val="22"/>
        <w:szCs w:val="22"/>
      </w:rPr>
      <w:tab/>
    </w:r>
    <w:r w:rsidR="0055305F">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68F793C5" w14:textId="77777777" w:rsidR="00CF78EC" w:rsidRDefault="00CF78EC" w:rsidP="00CF78EC">
    <w:pPr>
      <w:pStyle w:val="Nagwek"/>
    </w:pPr>
  </w:p>
  <w:p w14:paraId="135D5203" w14:textId="77777777" w:rsidR="00CF78EC" w:rsidRDefault="00CF78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00006E"/>
    <w:multiLevelType w:val="singleLevel"/>
    <w:tmpl w:val="0000006E"/>
    <w:name w:val="WW8Num149"/>
    <w:lvl w:ilvl="0">
      <w:start w:val="1"/>
      <w:numFmt w:val="decimal"/>
      <w:lvlText w:val="%1.)"/>
      <w:lvlJc w:val="left"/>
      <w:pPr>
        <w:tabs>
          <w:tab w:val="num" w:pos="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2"/>
  </w:num>
  <w:num w:numId="4">
    <w:abstractNumId w:val="4"/>
    <w:lvlOverride w:ilvl="0">
      <w:startOverride w:val="1"/>
    </w:lvlOverride>
  </w:num>
  <w:num w:numId="5">
    <w:abstractNumId w:val="1"/>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C3"/>
    <w:rsid w:val="001855B3"/>
    <w:rsid w:val="001D4DB8"/>
    <w:rsid w:val="00243B30"/>
    <w:rsid w:val="00390959"/>
    <w:rsid w:val="003A0825"/>
    <w:rsid w:val="003D6680"/>
    <w:rsid w:val="003F273F"/>
    <w:rsid w:val="00485C05"/>
    <w:rsid w:val="00497ED1"/>
    <w:rsid w:val="00500CED"/>
    <w:rsid w:val="0055305F"/>
    <w:rsid w:val="005D5795"/>
    <w:rsid w:val="00646F62"/>
    <w:rsid w:val="00735759"/>
    <w:rsid w:val="0077285C"/>
    <w:rsid w:val="00815486"/>
    <w:rsid w:val="00823948"/>
    <w:rsid w:val="00833BE0"/>
    <w:rsid w:val="00867A27"/>
    <w:rsid w:val="00AB112F"/>
    <w:rsid w:val="00C77061"/>
    <w:rsid w:val="00C828C3"/>
    <w:rsid w:val="00CF78EC"/>
    <w:rsid w:val="00EB3524"/>
    <w:rsid w:val="00EB6D07"/>
    <w:rsid w:val="00EF49DB"/>
    <w:rsid w:val="00F25C0D"/>
    <w:rsid w:val="00F424CC"/>
    <w:rsid w:val="00F76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E4AC"/>
  <w15:chartTrackingRefBased/>
  <w15:docId w15:val="{D8C33C88-5DE6-44B2-B14F-EDC57904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0CED"/>
    <w:pPr>
      <w:suppressAutoHyphens/>
      <w:spacing w:after="0" w:line="240" w:lineRule="auto"/>
    </w:pPr>
    <w:rPr>
      <w:rFonts w:ascii="Liberation Serif" w:eastAsia="SimSun" w:hAnsi="Liberation Serif" w:cs="Times New Roman"/>
      <w:kern w:val="2"/>
      <w:sz w:val="24"/>
      <w:szCs w:val="24"/>
    </w:rPr>
  </w:style>
  <w:style w:type="paragraph" w:styleId="Nagwek1">
    <w:name w:val="heading 1"/>
    <w:basedOn w:val="Normalny"/>
    <w:next w:val="Normalny"/>
    <w:link w:val="Nagwek1Znak"/>
    <w:qFormat/>
    <w:rsid w:val="00500CED"/>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CED"/>
    <w:rPr>
      <w:rFonts w:ascii="Calibri Light" w:eastAsia="Times New Roman" w:hAnsi="Calibri Light" w:cs="Mangal"/>
      <w:b/>
      <w:bCs/>
      <w:kern w:val="2"/>
      <w:sz w:val="32"/>
      <w:szCs w:val="29"/>
    </w:rPr>
  </w:style>
  <w:style w:type="character" w:styleId="Hipercze">
    <w:name w:val="Hyperlink"/>
    <w:semiHidden/>
    <w:unhideWhenUsed/>
    <w:rsid w:val="00500CED"/>
    <w:rPr>
      <w:color w:val="000080"/>
      <w:u w:val="single"/>
    </w:rPr>
  </w:style>
  <w:style w:type="paragraph" w:customStyle="1" w:styleId="Standard">
    <w:name w:val="Standard"/>
    <w:rsid w:val="00500CED"/>
    <w:pPr>
      <w:suppressAutoHyphens/>
      <w:spacing w:after="0" w:line="240" w:lineRule="auto"/>
    </w:pPr>
    <w:rPr>
      <w:rFonts w:ascii="Liberation Serif" w:eastAsia="SimSun" w:hAnsi="Liberation Serif" w:cs="Arial"/>
      <w:kern w:val="2"/>
      <w:sz w:val="24"/>
      <w:szCs w:val="24"/>
      <w:lang w:eastAsia="zh-CN" w:bidi="hi-IN"/>
    </w:rPr>
  </w:style>
  <w:style w:type="paragraph" w:customStyle="1" w:styleId="WW-Normal">
    <w:name w:val="WW-Normal"/>
    <w:rsid w:val="00500CED"/>
    <w:pPr>
      <w:widowControl w:val="0"/>
      <w:suppressAutoHyphens/>
      <w:spacing w:after="0" w:line="240" w:lineRule="auto"/>
    </w:pPr>
    <w:rPr>
      <w:rFonts w:ascii="Times New Roman" w:eastAsia="Lucida Sans Unicode" w:hAnsi="Times New Roman" w:cs="Tahoma"/>
      <w:kern w:val="2"/>
      <w:sz w:val="24"/>
      <w:szCs w:val="24"/>
      <w:lang w:eastAsia="zh-CN" w:bidi="hi-IN"/>
    </w:rPr>
  </w:style>
  <w:style w:type="paragraph" w:customStyle="1" w:styleId="Standarduser">
    <w:name w:val="Standard (user)"/>
    <w:rsid w:val="00500CED"/>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Zwykytekst">
    <w:name w:val="Zwyk?y tekst"/>
    <w:basedOn w:val="Standarduser"/>
    <w:rsid w:val="00500CED"/>
    <w:rPr>
      <w:rFonts w:ascii="Courier New" w:eastAsia="Courier New" w:hAnsi="Courier New" w:cs="Courier New"/>
    </w:rPr>
  </w:style>
  <w:style w:type="paragraph" w:customStyle="1" w:styleId="Textbodyuser">
    <w:name w:val="Text body (user)"/>
    <w:basedOn w:val="Standarduser"/>
    <w:rsid w:val="00500CED"/>
    <w:pPr>
      <w:spacing w:after="120"/>
    </w:pPr>
  </w:style>
  <w:style w:type="character" w:customStyle="1" w:styleId="citation-line">
    <w:name w:val="citation-line"/>
    <w:basedOn w:val="Domylnaczcionkaakapitu"/>
    <w:rsid w:val="00500CED"/>
  </w:style>
  <w:style w:type="paragraph" w:styleId="Akapitzlist">
    <w:name w:val="List Paragraph"/>
    <w:basedOn w:val="Standard"/>
    <w:qFormat/>
    <w:rsid w:val="00500CED"/>
    <w:pPr>
      <w:ind w:left="720"/>
    </w:pPr>
  </w:style>
  <w:style w:type="table" w:customStyle="1" w:styleId="TableNormal">
    <w:name w:val="Table Normal"/>
    <w:uiPriority w:val="2"/>
    <w:semiHidden/>
    <w:unhideWhenUsed/>
    <w:qFormat/>
    <w:rsid w:val="00485C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85C05"/>
    <w:pPr>
      <w:widowControl w:val="0"/>
      <w:suppressAutoHyphens w:val="0"/>
    </w:pPr>
    <w:rPr>
      <w:rFonts w:asciiTheme="minorHAnsi" w:eastAsiaTheme="minorHAnsi" w:hAnsiTheme="minorHAnsi" w:cstheme="minorBidi"/>
      <w:kern w:val="0"/>
      <w:sz w:val="22"/>
      <w:szCs w:val="22"/>
      <w:lang w:val="en-US"/>
    </w:rPr>
  </w:style>
  <w:style w:type="paragraph" w:styleId="Nagwek">
    <w:name w:val="header"/>
    <w:basedOn w:val="Normalny"/>
    <w:link w:val="NagwekZnak"/>
    <w:uiPriority w:val="99"/>
    <w:unhideWhenUsed/>
    <w:rsid w:val="00CF78EC"/>
    <w:pPr>
      <w:tabs>
        <w:tab w:val="center" w:pos="4536"/>
        <w:tab w:val="right" w:pos="9072"/>
      </w:tabs>
    </w:pPr>
  </w:style>
  <w:style w:type="character" w:customStyle="1" w:styleId="NagwekZnak">
    <w:name w:val="Nagłówek Znak"/>
    <w:basedOn w:val="Domylnaczcionkaakapitu"/>
    <w:link w:val="Nagwek"/>
    <w:uiPriority w:val="99"/>
    <w:rsid w:val="00CF78EC"/>
    <w:rPr>
      <w:rFonts w:ascii="Liberation Serif" w:eastAsia="SimSun" w:hAnsi="Liberation Serif" w:cs="Times New Roman"/>
      <w:kern w:val="2"/>
      <w:sz w:val="24"/>
      <w:szCs w:val="24"/>
    </w:rPr>
  </w:style>
  <w:style w:type="paragraph" w:styleId="Stopka">
    <w:name w:val="footer"/>
    <w:basedOn w:val="Normalny"/>
    <w:link w:val="StopkaZnak"/>
    <w:uiPriority w:val="99"/>
    <w:unhideWhenUsed/>
    <w:rsid w:val="00CF78EC"/>
    <w:pPr>
      <w:tabs>
        <w:tab w:val="center" w:pos="4536"/>
        <w:tab w:val="right" w:pos="9072"/>
      </w:tabs>
    </w:pPr>
  </w:style>
  <w:style w:type="character" w:customStyle="1" w:styleId="StopkaZnak">
    <w:name w:val="Stopka Znak"/>
    <w:basedOn w:val="Domylnaczcionkaakapitu"/>
    <w:link w:val="Stopka"/>
    <w:uiPriority w:val="99"/>
    <w:rsid w:val="00CF78EC"/>
    <w:rPr>
      <w:rFonts w:ascii="Liberation Serif" w:eastAsia="SimSun" w:hAnsi="Liberation Serif"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3620">
      <w:bodyDiv w:val="1"/>
      <w:marLeft w:val="0"/>
      <w:marRight w:val="0"/>
      <w:marTop w:val="0"/>
      <w:marBottom w:val="0"/>
      <w:divBdr>
        <w:top w:val="none" w:sz="0" w:space="0" w:color="auto"/>
        <w:left w:val="none" w:sz="0" w:space="0" w:color="auto"/>
        <w:bottom w:val="none" w:sz="0" w:space="0" w:color="auto"/>
        <w:right w:val="none" w:sz="0" w:space="0" w:color="auto"/>
      </w:divBdr>
    </w:div>
    <w:div w:id="15817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3632</Words>
  <Characters>21798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28</cp:revision>
  <cp:lastPrinted>2021-11-03T07:51:00Z</cp:lastPrinted>
  <dcterms:created xsi:type="dcterms:W3CDTF">2021-11-02T13:16:00Z</dcterms:created>
  <dcterms:modified xsi:type="dcterms:W3CDTF">2021-11-04T14:09:00Z</dcterms:modified>
</cp:coreProperties>
</file>