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0E1370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CA07F0">
        <w:rPr>
          <w:rFonts w:ascii="Arial" w:hAnsi="Arial" w:cs="Arial"/>
          <w:i/>
          <w:sz w:val="20"/>
          <w:szCs w:val="20"/>
        </w:rPr>
        <w:t>23</w:t>
      </w:r>
      <w:r w:rsidR="00600F76">
        <w:rPr>
          <w:rFonts w:ascii="Arial" w:hAnsi="Arial" w:cs="Arial"/>
          <w:i/>
          <w:sz w:val="20"/>
          <w:szCs w:val="20"/>
        </w:rPr>
        <w:t>/22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3BF349F0"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DC0692">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DC0692">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22337C2C" w:rsidR="00600F76" w:rsidRDefault="003960EF" w:rsidP="00DC0692">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DC0692" w:rsidRPr="00DC0692">
        <w:rPr>
          <w:rFonts w:ascii="Arial" w:hAnsi="Arial" w:cs="Arial"/>
          <w:sz w:val="20"/>
          <w:szCs w:val="20"/>
        </w:rPr>
        <w:t>Rozbudowa istniejącej instalacji tlenowej w budynku szpitalnym nr 102 - w związku z Covid-19</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64FAE0C1" w14:textId="45CB11C4"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sidRPr="0063204F">
        <w:rPr>
          <w:rFonts w:ascii="Arial" w:eastAsia="Trebuchet MS" w:hAnsi="Arial" w:cs="Arial"/>
          <w:bCs/>
          <w:sz w:val="20"/>
          <w:szCs w:val="20"/>
        </w:rPr>
        <w:t xml:space="preserve">W ramach </w:t>
      </w:r>
      <w:r>
        <w:rPr>
          <w:rFonts w:ascii="Arial" w:eastAsia="Trebuchet MS" w:hAnsi="Arial" w:cs="Arial"/>
          <w:bCs/>
          <w:sz w:val="20"/>
          <w:szCs w:val="20"/>
        </w:rPr>
        <w:t>p</w:t>
      </w:r>
      <w:r w:rsidRPr="0063204F">
        <w:rPr>
          <w:rFonts w:ascii="Arial" w:eastAsia="Trebuchet MS" w:hAnsi="Arial" w:cs="Arial"/>
          <w:bCs/>
          <w:sz w:val="20"/>
          <w:szCs w:val="20"/>
        </w:rPr>
        <w:t xml:space="preserve">rzedmiotu </w:t>
      </w:r>
      <w:r>
        <w:rPr>
          <w:rFonts w:ascii="Arial" w:eastAsia="Trebuchet MS" w:hAnsi="Arial" w:cs="Arial"/>
          <w:bCs/>
          <w:sz w:val="20"/>
          <w:szCs w:val="20"/>
        </w:rPr>
        <w:t>umowy</w:t>
      </w:r>
      <w:r w:rsidRPr="0063204F">
        <w:rPr>
          <w:rFonts w:ascii="Arial" w:eastAsia="Trebuchet MS" w:hAnsi="Arial" w:cs="Arial"/>
          <w:bCs/>
          <w:sz w:val="20"/>
          <w:szCs w:val="20"/>
        </w:rPr>
        <w:t xml:space="preserve"> Wykonawca wykona roboty instalacyjne zewnętrzne i wewnętrzne związane z rozbudową instalacji tlenowej w pomieszczeniach oddziałów </w:t>
      </w:r>
      <w:r>
        <w:rPr>
          <w:rFonts w:ascii="Arial" w:eastAsia="Trebuchet MS" w:hAnsi="Arial" w:cs="Arial"/>
          <w:bCs/>
          <w:sz w:val="20"/>
          <w:szCs w:val="20"/>
        </w:rPr>
        <w:t>szpitalnych</w:t>
      </w:r>
      <w:r w:rsidRPr="0063204F">
        <w:rPr>
          <w:rFonts w:ascii="Arial" w:eastAsia="Trebuchet MS" w:hAnsi="Arial" w:cs="Arial"/>
          <w:bCs/>
          <w:sz w:val="20"/>
          <w:szCs w:val="20"/>
        </w:rPr>
        <w:t xml:space="preserve"> w budynku, w tym między innymi:</w:t>
      </w:r>
    </w:p>
    <w:p w14:paraId="078D3C6F" w14:textId="16F4350A"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a) </w:t>
      </w:r>
      <w:r w:rsidRPr="0063204F">
        <w:rPr>
          <w:rFonts w:ascii="Arial" w:eastAsia="Trebuchet MS" w:hAnsi="Arial" w:cs="Arial"/>
          <w:bCs/>
          <w:sz w:val="20"/>
          <w:szCs w:val="20"/>
        </w:rPr>
        <w:t>Wykonanie robót instalacyjnych związanych z montażem tablicy redukcyjnej tlenu dostosowanej do zasilania w tlen medyczny z dwóch źródeł: kompaktowego zbiornika kriogenicznego z wbudowaną parownicą lub wiązki butli.</w:t>
      </w:r>
    </w:p>
    <w:p w14:paraId="50542C84" w14:textId="215FC70E"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b) </w:t>
      </w:r>
      <w:r w:rsidRPr="0063204F">
        <w:rPr>
          <w:rFonts w:ascii="Arial" w:eastAsia="Trebuchet MS" w:hAnsi="Arial" w:cs="Arial"/>
          <w:bCs/>
          <w:sz w:val="20"/>
          <w:szCs w:val="20"/>
        </w:rPr>
        <w:t>Dostosowanie istniejącej tlenowni (wiata zewnętrzna) do potrzeb nowej instalacji uwzględniającej alternatywne zasilanie z dwóch niezależnych źródeł.</w:t>
      </w:r>
    </w:p>
    <w:p w14:paraId="483C94A7" w14:textId="49A6DC57"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c) </w:t>
      </w:r>
      <w:r w:rsidRPr="0063204F">
        <w:rPr>
          <w:rFonts w:ascii="Arial" w:eastAsia="Trebuchet MS" w:hAnsi="Arial" w:cs="Arial"/>
          <w:bCs/>
          <w:sz w:val="20"/>
          <w:szCs w:val="20"/>
        </w:rPr>
        <w:t>Wykonanie robót instalacyjnych w poziomie parteru budynku związanych z rozprowadzeniem rurociągu tlenowego od „</w:t>
      </w:r>
      <w:proofErr w:type="spellStart"/>
      <w:r w:rsidRPr="0063204F">
        <w:rPr>
          <w:rFonts w:ascii="Arial" w:eastAsia="Trebuchet MS" w:hAnsi="Arial" w:cs="Arial"/>
          <w:bCs/>
          <w:sz w:val="20"/>
          <w:szCs w:val="20"/>
        </w:rPr>
        <w:t>rozprężalni</w:t>
      </w:r>
      <w:proofErr w:type="spellEnd"/>
      <w:r w:rsidRPr="0063204F">
        <w:rPr>
          <w:rFonts w:ascii="Arial" w:eastAsia="Trebuchet MS" w:hAnsi="Arial" w:cs="Arial"/>
          <w:bCs/>
          <w:sz w:val="20"/>
          <w:szCs w:val="20"/>
        </w:rPr>
        <w:t>” (tablica redukcyjna w tlenowni na zewnątrz budynku) do pionu instalacji tlenu medycznego.</w:t>
      </w:r>
    </w:p>
    <w:p w14:paraId="571F9632" w14:textId="0F2D2949"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d) </w:t>
      </w:r>
      <w:r w:rsidRPr="0063204F">
        <w:rPr>
          <w:rFonts w:ascii="Arial" w:eastAsia="Trebuchet MS" w:hAnsi="Arial" w:cs="Arial"/>
          <w:bCs/>
          <w:sz w:val="20"/>
          <w:szCs w:val="20"/>
        </w:rPr>
        <w:t>Wykonanie robót instalacyjnych związanych z wykonaniem pionu instalacji tlenu medycznego do rozprowadzenie instalacji w poziomach pierwszego i drugiego piętra budynku.</w:t>
      </w:r>
    </w:p>
    <w:p w14:paraId="71D1D999" w14:textId="72AC92A8"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e) </w:t>
      </w:r>
      <w:r w:rsidRPr="0063204F">
        <w:rPr>
          <w:rFonts w:ascii="Arial" w:eastAsia="Trebuchet MS" w:hAnsi="Arial" w:cs="Arial"/>
          <w:bCs/>
          <w:sz w:val="20"/>
          <w:szCs w:val="20"/>
        </w:rPr>
        <w:t>Wykonanie robót instalacyjnych w poziomie pierwszego piętra związanych z rozprowadzeniem instalacji tlenu do skrzynek zaworowo - kontrolnych i punktów poboru gazów medycznych na salach (19 szt.).</w:t>
      </w:r>
    </w:p>
    <w:p w14:paraId="1A95AFD5" w14:textId="14135EEA"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f) </w:t>
      </w:r>
      <w:r w:rsidRPr="0063204F">
        <w:rPr>
          <w:rFonts w:ascii="Arial" w:eastAsia="Trebuchet MS" w:hAnsi="Arial" w:cs="Arial"/>
          <w:bCs/>
          <w:sz w:val="20"/>
          <w:szCs w:val="20"/>
        </w:rPr>
        <w:t>Wykonanie robót instalacyjnych w poziomie drugiego piętra związanych z rozprowadzeniem instalacji tlenu do skrzynek zaworowo - kontrolnych i punktów poboru gazów medycznych na salach ( 29 szt.).</w:t>
      </w:r>
    </w:p>
    <w:p w14:paraId="7B872B8F" w14:textId="74B7E209"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g) </w:t>
      </w:r>
      <w:r w:rsidRPr="0063204F">
        <w:rPr>
          <w:rFonts w:ascii="Arial" w:eastAsia="Trebuchet MS" w:hAnsi="Arial" w:cs="Arial"/>
          <w:bCs/>
          <w:sz w:val="20"/>
          <w:szCs w:val="20"/>
        </w:rPr>
        <w:t>Wykonanie instalacji systemu alarmowego sygnalizacji awaryjnej gazów medycznych.</w:t>
      </w:r>
    </w:p>
    <w:p w14:paraId="0B9EFB19" w14:textId="4A4D9AD6"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h) </w:t>
      </w:r>
      <w:r w:rsidRPr="0063204F">
        <w:rPr>
          <w:rFonts w:ascii="Arial" w:eastAsia="Trebuchet MS" w:hAnsi="Arial" w:cs="Arial"/>
          <w:bCs/>
          <w:sz w:val="20"/>
          <w:szCs w:val="20"/>
        </w:rPr>
        <w:t xml:space="preserve">Wywóz i utylizacja gruzu oraz innych odpadów (szkła, drewna, </w:t>
      </w:r>
      <w:proofErr w:type="spellStart"/>
      <w:r w:rsidRPr="0063204F">
        <w:rPr>
          <w:rFonts w:ascii="Arial" w:eastAsia="Trebuchet MS" w:hAnsi="Arial" w:cs="Arial"/>
          <w:bCs/>
          <w:sz w:val="20"/>
          <w:szCs w:val="20"/>
        </w:rPr>
        <w:t>pcv</w:t>
      </w:r>
      <w:proofErr w:type="spellEnd"/>
      <w:r w:rsidRPr="0063204F">
        <w:rPr>
          <w:rFonts w:ascii="Arial" w:eastAsia="Trebuchet MS" w:hAnsi="Arial" w:cs="Arial"/>
          <w:bCs/>
          <w:sz w:val="20"/>
          <w:szCs w:val="20"/>
        </w:rPr>
        <w:t>, itp.) powstałych w wyniku realizowanych robót.</w:t>
      </w:r>
    </w:p>
    <w:p w14:paraId="6D13A228" w14:textId="66FA2BEF"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i) </w:t>
      </w:r>
      <w:r w:rsidRPr="0063204F">
        <w:rPr>
          <w:rFonts w:ascii="Arial" w:eastAsia="Trebuchet MS" w:hAnsi="Arial" w:cs="Arial"/>
          <w:bCs/>
          <w:sz w:val="20"/>
          <w:szCs w:val="20"/>
        </w:rPr>
        <w:t>Uprzątniecie terenu po wykonanych pracach.</w:t>
      </w:r>
    </w:p>
    <w:p w14:paraId="2540BB97" w14:textId="103286BE" w:rsidR="00DC0692"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2</w:t>
      </w:r>
      <w:r w:rsidRPr="0063204F">
        <w:rPr>
          <w:rFonts w:ascii="Arial" w:eastAsia="Trebuchet MS" w:hAnsi="Arial" w:cs="Arial"/>
          <w:bCs/>
          <w:sz w:val="20"/>
          <w:szCs w:val="20"/>
        </w:rPr>
        <w:t>.</w:t>
      </w:r>
      <w:r>
        <w:rPr>
          <w:rFonts w:ascii="Arial" w:eastAsia="Trebuchet MS" w:hAnsi="Arial" w:cs="Arial"/>
          <w:bCs/>
          <w:sz w:val="20"/>
          <w:szCs w:val="20"/>
        </w:rPr>
        <w:t xml:space="preserve"> W</w:t>
      </w:r>
      <w:r w:rsidRPr="0063204F">
        <w:rPr>
          <w:rFonts w:ascii="Arial" w:eastAsia="Trebuchet MS" w:hAnsi="Arial" w:cs="Arial"/>
          <w:bCs/>
          <w:sz w:val="20"/>
          <w:szCs w:val="20"/>
        </w:rPr>
        <w:t xml:space="preserve"> ramach przedmiotu </w:t>
      </w:r>
      <w:r>
        <w:rPr>
          <w:rFonts w:ascii="Arial" w:eastAsia="Trebuchet MS" w:hAnsi="Arial" w:cs="Arial"/>
          <w:bCs/>
          <w:sz w:val="20"/>
          <w:szCs w:val="20"/>
        </w:rPr>
        <w:t>umowy</w:t>
      </w:r>
      <w:r w:rsidRPr="0063204F">
        <w:rPr>
          <w:rFonts w:ascii="Arial" w:eastAsia="Trebuchet MS" w:hAnsi="Arial" w:cs="Arial"/>
          <w:bCs/>
          <w:sz w:val="20"/>
          <w:szCs w:val="20"/>
        </w:rPr>
        <w:t xml:space="preserve"> Wykonawca </w:t>
      </w:r>
      <w:r>
        <w:rPr>
          <w:rFonts w:ascii="Arial" w:eastAsia="Trebuchet MS" w:hAnsi="Arial" w:cs="Arial"/>
          <w:bCs/>
          <w:sz w:val="20"/>
          <w:szCs w:val="20"/>
        </w:rPr>
        <w:t>d</w:t>
      </w:r>
      <w:r w:rsidRPr="0063204F">
        <w:rPr>
          <w:rFonts w:ascii="Arial" w:eastAsia="Trebuchet MS" w:hAnsi="Arial" w:cs="Arial"/>
          <w:bCs/>
          <w:sz w:val="20"/>
          <w:szCs w:val="20"/>
        </w:rPr>
        <w:t>ostarczy niezbędne wyposażenie w postaci dozowników tlenu z nawilżaczem (48 szt.)</w:t>
      </w:r>
      <w:r>
        <w:rPr>
          <w:rFonts w:ascii="Arial" w:eastAsia="Trebuchet MS" w:hAnsi="Arial" w:cs="Arial"/>
          <w:bCs/>
          <w:sz w:val="20"/>
          <w:szCs w:val="20"/>
        </w:rPr>
        <w:t>.</w:t>
      </w:r>
    </w:p>
    <w:p w14:paraId="3F69486D" w14:textId="7F31D564" w:rsidR="00DC0692"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lastRenderedPageBreak/>
        <w:t>3. Wykonawca w</w:t>
      </w:r>
      <w:r w:rsidRPr="0063204F">
        <w:rPr>
          <w:rFonts w:ascii="Arial" w:eastAsia="Trebuchet MS" w:hAnsi="Arial" w:cs="Arial"/>
          <w:bCs/>
          <w:sz w:val="20"/>
          <w:szCs w:val="20"/>
        </w:rPr>
        <w:t xml:space="preserve">ykona </w:t>
      </w:r>
      <w:r>
        <w:rPr>
          <w:rFonts w:ascii="Arial" w:eastAsia="Trebuchet MS" w:hAnsi="Arial" w:cs="Arial"/>
          <w:bCs/>
          <w:sz w:val="20"/>
          <w:szCs w:val="20"/>
        </w:rPr>
        <w:t xml:space="preserve">również </w:t>
      </w:r>
      <w:r w:rsidRPr="0063204F">
        <w:rPr>
          <w:rFonts w:ascii="Arial" w:eastAsia="Trebuchet MS" w:hAnsi="Arial" w:cs="Arial"/>
          <w:bCs/>
          <w:sz w:val="20"/>
          <w:szCs w:val="20"/>
        </w:rPr>
        <w:t>bada</w:t>
      </w:r>
      <w:r>
        <w:rPr>
          <w:rFonts w:ascii="Arial" w:eastAsia="Trebuchet MS" w:hAnsi="Arial" w:cs="Arial"/>
          <w:bCs/>
          <w:sz w:val="20"/>
          <w:szCs w:val="20"/>
        </w:rPr>
        <w:t xml:space="preserve">nia </w:t>
      </w:r>
      <w:r w:rsidRPr="0063204F">
        <w:rPr>
          <w:rFonts w:ascii="Arial" w:eastAsia="Trebuchet MS" w:hAnsi="Arial" w:cs="Arial"/>
          <w:bCs/>
          <w:sz w:val="20"/>
          <w:szCs w:val="20"/>
        </w:rPr>
        <w:t>i pomiar</w:t>
      </w:r>
      <w:r>
        <w:rPr>
          <w:rFonts w:ascii="Arial" w:eastAsia="Trebuchet MS" w:hAnsi="Arial" w:cs="Arial"/>
          <w:bCs/>
          <w:sz w:val="20"/>
          <w:szCs w:val="20"/>
        </w:rPr>
        <w:t>y</w:t>
      </w:r>
      <w:r w:rsidRPr="0063204F">
        <w:rPr>
          <w:rFonts w:ascii="Arial" w:eastAsia="Trebuchet MS" w:hAnsi="Arial" w:cs="Arial"/>
          <w:bCs/>
          <w:sz w:val="20"/>
          <w:szCs w:val="20"/>
        </w:rPr>
        <w:t xml:space="preserve"> końcow</w:t>
      </w:r>
      <w:r>
        <w:rPr>
          <w:rFonts w:ascii="Arial" w:eastAsia="Trebuchet MS" w:hAnsi="Arial" w:cs="Arial"/>
          <w:bCs/>
          <w:sz w:val="20"/>
          <w:szCs w:val="20"/>
        </w:rPr>
        <w:t>e</w:t>
      </w:r>
      <w:r w:rsidRPr="0063204F">
        <w:rPr>
          <w:rFonts w:ascii="Arial" w:eastAsia="Trebuchet MS" w:hAnsi="Arial" w:cs="Arial"/>
          <w:bCs/>
          <w:sz w:val="20"/>
          <w:szCs w:val="20"/>
        </w:rPr>
        <w:t xml:space="preserve"> wykonanej instalacji tlenowej</w:t>
      </w:r>
      <w:r>
        <w:rPr>
          <w:rFonts w:ascii="Arial" w:eastAsia="Trebuchet MS" w:hAnsi="Arial" w:cs="Arial"/>
          <w:bCs/>
          <w:sz w:val="20"/>
          <w:szCs w:val="20"/>
        </w:rPr>
        <w:t xml:space="preserve"> oraz opracuje </w:t>
      </w:r>
      <w:r w:rsidRPr="0063204F">
        <w:rPr>
          <w:rFonts w:ascii="Arial" w:eastAsia="Trebuchet MS" w:hAnsi="Arial" w:cs="Arial"/>
          <w:bCs/>
          <w:sz w:val="20"/>
          <w:szCs w:val="20"/>
        </w:rPr>
        <w:t>dokumentacj</w:t>
      </w:r>
      <w:r>
        <w:rPr>
          <w:rFonts w:ascii="Arial" w:eastAsia="Trebuchet MS" w:hAnsi="Arial" w:cs="Arial"/>
          <w:bCs/>
          <w:sz w:val="20"/>
          <w:szCs w:val="20"/>
        </w:rPr>
        <w:t>ę</w:t>
      </w:r>
      <w:r w:rsidRPr="0063204F">
        <w:rPr>
          <w:rFonts w:ascii="Arial" w:eastAsia="Trebuchet MS" w:hAnsi="Arial" w:cs="Arial"/>
          <w:bCs/>
          <w:sz w:val="20"/>
          <w:szCs w:val="20"/>
        </w:rPr>
        <w:t xml:space="preserve"> powykonawcz</w:t>
      </w:r>
      <w:r>
        <w:rPr>
          <w:rFonts w:ascii="Arial" w:eastAsia="Trebuchet MS" w:hAnsi="Arial" w:cs="Arial"/>
          <w:bCs/>
          <w:sz w:val="20"/>
          <w:szCs w:val="20"/>
        </w:rPr>
        <w:t>ą, które przekaże Zamawiającemu.</w:t>
      </w:r>
    </w:p>
    <w:p w14:paraId="69AF5943" w14:textId="79C2B1F1" w:rsidR="00600F76" w:rsidRDefault="00DC0692" w:rsidP="00DC0692">
      <w:pPr>
        <w:pStyle w:val="Akapitzlist7"/>
        <w:shd w:val="clear" w:color="auto" w:fill="FFFFFF"/>
        <w:spacing w:after="120" w:line="240" w:lineRule="auto"/>
        <w:ind w:left="0"/>
        <w:jc w:val="both"/>
        <w:rPr>
          <w:rFonts w:ascii="Arial" w:hAnsi="Arial" w:cs="Arial"/>
          <w:sz w:val="20"/>
          <w:szCs w:val="20"/>
        </w:rPr>
      </w:pPr>
      <w:r>
        <w:rPr>
          <w:rFonts w:ascii="Arial" w:eastAsia="Trebuchet MS" w:hAnsi="Arial" w:cs="Arial"/>
          <w:bCs/>
          <w:sz w:val="20"/>
          <w:szCs w:val="20"/>
        </w:rPr>
        <w:t xml:space="preserve">4. </w:t>
      </w:r>
      <w:r w:rsidRPr="0063204F">
        <w:rPr>
          <w:rFonts w:ascii="Arial" w:eastAsia="Trebuchet MS" w:hAnsi="Arial" w:cs="Arial"/>
          <w:bCs/>
          <w:sz w:val="20"/>
          <w:szCs w:val="20"/>
        </w:rPr>
        <w:t xml:space="preserve">Przedmiot </w:t>
      </w:r>
      <w:r>
        <w:rPr>
          <w:rFonts w:ascii="Arial" w:eastAsia="Trebuchet MS" w:hAnsi="Arial" w:cs="Arial"/>
          <w:bCs/>
          <w:sz w:val="20"/>
          <w:szCs w:val="20"/>
        </w:rPr>
        <w:t>umowy</w:t>
      </w:r>
      <w:r w:rsidRPr="0063204F">
        <w:rPr>
          <w:rFonts w:ascii="Arial" w:eastAsia="Trebuchet MS" w:hAnsi="Arial" w:cs="Arial"/>
          <w:bCs/>
          <w:sz w:val="20"/>
          <w:szCs w:val="20"/>
        </w:rPr>
        <w:t xml:space="preserve"> wykonany zostanie w oparciu o dokumentacj</w:t>
      </w:r>
      <w:r>
        <w:rPr>
          <w:rFonts w:ascii="Arial" w:eastAsia="Trebuchet MS" w:hAnsi="Arial" w:cs="Arial"/>
          <w:bCs/>
          <w:sz w:val="20"/>
          <w:szCs w:val="20"/>
        </w:rPr>
        <w:t>ę</w:t>
      </w:r>
      <w:r w:rsidRPr="0063204F">
        <w:rPr>
          <w:rFonts w:ascii="Arial" w:eastAsia="Trebuchet MS" w:hAnsi="Arial" w:cs="Arial"/>
          <w:bCs/>
          <w:sz w:val="20"/>
          <w:szCs w:val="20"/>
        </w:rPr>
        <w:t xml:space="preserve"> projektow</w:t>
      </w:r>
      <w:r>
        <w:rPr>
          <w:rFonts w:ascii="Arial" w:eastAsia="Trebuchet MS" w:hAnsi="Arial" w:cs="Arial"/>
          <w:bCs/>
          <w:sz w:val="20"/>
          <w:szCs w:val="20"/>
        </w:rPr>
        <w:t>ą</w:t>
      </w:r>
      <w:r w:rsidRPr="0063204F">
        <w:rPr>
          <w:rFonts w:ascii="Arial" w:eastAsia="Trebuchet MS" w:hAnsi="Arial" w:cs="Arial"/>
          <w:bCs/>
          <w:sz w:val="20"/>
          <w:szCs w:val="20"/>
        </w:rPr>
        <w:t xml:space="preserve"> autorstwa Firmy TENAX Janina </w:t>
      </w:r>
      <w:proofErr w:type="spellStart"/>
      <w:r w:rsidRPr="0063204F">
        <w:rPr>
          <w:rFonts w:ascii="Arial" w:eastAsia="Trebuchet MS" w:hAnsi="Arial" w:cs="Arial"/>
          <w:bCs/>
          <w:sz w:val="20"/>
          <w:szCs w:val="20"/>
        </w:rPr>
        <w:t>Patas</w:t>
      </w:r>
      <w:proofErr w:type="spellEnd"/>
      <w:r w:rsidRPr="0063204F">
        <w:rPr>
          <w:rFonts w:ascii="Arial" w:eastAsia="Trebuchet MS" w:hAnsi="Arial" w:cs="Arial"/>
          <w:bCs/>
          <w:sz w:val="20"/>
          <w:szCs w:val="20"/>
        </w:rPr>
        <w:t xml:space="preserve"> z siedzibą w Brzoskwini, ul. Modrzewiowa 17, 32-084 Morawica w zakresie rozbudowy istniejącej instalacji tlenowej w budynku szpitalnym nr 102 – w związku z Covid-19, przedmiar robót</w:t>
      </w:r>
      <w:r w:rsidR="00600F76" w:rsidRPr="005033F8">
        <w:rPr>
          <w:rFonts w:ascii="Arial" w:hAnsi="Arial" w:cs="Arial"/>
          <w:sz w:val="20"/>
          <w:szCs w:val="20"/>
        </w:rPr>
        <w:t xml:space="preserve">, wymagania określone </w:t>
      </w:r>
      <w:r w:rsidR="00600F76" w:rsidRPr="00600F76">
        <w:rPr>
          <w:rFonts w:ascii="Arial" w:hAnsi="Arial" w:cs="Arial"/>
          <w:sz w:val="20"/>
          <w:szCs w:val="20"/>
        </w:rPr>
        <w:t>Specyfikacj</w:t>
      </w:r>
      <w:r w:rsidR="00600F76">
        <w:rPr>
          <w:rFonts w:ascii="Arial" w:hAnsi="Arial" w:cs="Arial"/>
          <w:sz w:val="20"/>
          <w:szCs w:val="20"/>
        </w:rPr>
        <w:t>ą</w:t>
      </w:r>
      <w:r w:rsidR="00600F76" w:rsidRPr="00600F76">
        <w:rPr>
          <w:rFonts w:ascii="Arial" w:hAnsi="Arial" w:cs="Arial"/>
          <w:sz w:val="20"/>
          <w:szCs w:val="20"/>
        </w:rPr>
        <w:t xml:space="preserve"> Warunków Zamówienia postępowania o udzielenie zamówienia publicznego w trybie podstawowym - zgodnie z art. 275 pkt 1 ustawy – Prawo zamówień publicznych - nr ZP – …./2</w:t>
      </w:r>
      <w:r w:rsidR="00600F76">
        <w:rPr>
          <w:rFonts w:ascii="Arial" w:hAnsi="Arial" w:cs="Arial"/>
          <w:sz w:val="20"/>
          <w:szCs w:val="20"/>
        </w:rPr>
        <w:t>2</w:t>
      </w:r>
      <w:r>
        <w:rPr>
          <w:rFonts w:ascii="Arial" w:hAnsi="Arial" w:cs="Arial"/>
          <w:sz w:val="20"/>
          <w:szCs w:val="20"/>
        </w:rPr>
        <w:t xml:space="preserve"> i</w:t>
      </w:r>
      <w:r w:rsidR="00600F76" w:rsidRPr="00600F76">
        <w:rPr>
          <w:rFonts w:ascii="Arial" w:hAnsi="Arial" w:cs="Arial"/>
          <w:sz w:val="20"/>
          <w:szCs w:val="20"/>
        </w:rPr>
        <w:t xml:space="preserve"> zapisy niniejszej umowy oraz w oparciu o ofertę Wykonawcy, w szczególności kosztorys ofertowy.</w:t>
      </w:r>
    </w:p>
    <w:p w14:paraId="221EAFFB" w14:textId="2D323058" w:rsidR="00600F76" w:rsidRPr="0023045F" w:rsidRDefault="00DC0692" w:rsidP="00DC0692">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5</w:t>
      </w:r>
      <w:r w:rsidR="00522696">
        <w:rPr>
          <w:rFonts w:ascii="Arial" w:hAnsi="Arial" w:cs="Arial"/>
          <w:sz w:val="20"/>
          <w:szCs w:val="20"/>
        </w:rPr>
        <w:t>.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65262702" w14:textId="26AA1B98" w:rsidR="0088608D" w:rsidRPr="0023045F" w:rsidRDefault="00DC0692" w:rsidP="00DC0692">
      <w:pPr>
        <w:spacing w:after="120" w:line="240" w:lineRule="auto"/>
        <w:jc w:val="both"/>
        <w:rPr>
          <w:rFonts w:ascii="Arial" w:hAnsi="Arial" w:cs="Arial"/>
          <w:sz w:val="20"/>
          <w:szCs w:val="20"/>
        </w:rPr>
      </w:pPr>
      <w:r>
        <w:rPr>
          <w:rFonts w:ascii="Arial" w:eastAsia="Times New Roman" w:hAnsi="Arial" w:cs="Arial"/>
          <w:sz w:val="20"/>
          <w:szCs w:val="20"/>
          <w:lang w:eastAsia="pl-PL"/>
        </w:rPr>
        <w:t>6</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r w:rsidR="0088608D" w:rsidRPr="0023045F">
        <w:rPr>
          <w:rFonts w:ascii="Arial" w:hAnsi="Arial" w:cs="Arial"/>
          <w:sz w:val="20"/>
          <w:szCs w:val="20"/>
        </w:rPr>
        <w:t xml:space="preserve"> </w:t>
      </w:r>
    </w:p>
    <w:p w14:paraId="152FC5B5" w14:textId="13F05043" w:rsidR="0023045F" w:rsidRPr="0023045F" w:rsidRDefault="00D60F13" w:rsidP="00600F76">
      <w:pPr>
        <w:spacing w:after="120" w:line="240" w:lineRule="auto"/>
        <w:jc w:val="both"/>
        <w:rPr>
          <w:rFonts w:ascii="Arial" w:hAnsi="Arial" w:cs="Arial"/>
          <w:sz w:val="20"/>
          <w:szCs w:val="20"/>
        </w:rPr>
      </w:pPr>
      <w:r>
        <w:rPr>
          <w:rFonts w:ascii="Arial" w:hAnsi="Arial" w:cs="Arial"/>
          <w:sz w:val="20"/>
          <w:szCs w:val="20"/>
        </w:rPr>
        <w:t>7</w:t>
      </w:r>
      <w:r w:rsidR="0023045F" w:rsidRPr="0023045F">
        <w:rPr>
          <w:rFonts w:ascii="Arial" w:hAnsi="Arial" w:cs="Arial"/>
          <w:sz w:val="20"/>
          <w:szCs w:val="20"/>
        </w:rPr>
        <w:t xml:space="preserve">. Zadanie inwestycyjne realizowane jest </w:t>
      </w:r>
      <w:r>
        <w:rPr>
          <w:rFonts w:ascii="Arial" w:hAnsi="Arial" w:cs="Arial"/>
          <w:sz w:val="20"/>
          <w:szCs w:val="20"/>
        </w:rPr>
        <w:t>ze środków Funduszu Przeciwdziałania COVID-19.</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2E817AFB"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 xml:space="preserve">wszystkich robót </w:t>
      </w:r>
      <w:r w:rsidR="00DC0D7D">
        <w:rPr>
          <w:rFonts w:ascii="Arial" w:eastAsia="Times New Roman" w:hAnsi="Arial" w:cs="Arial"/>
          <w:sz w:val="20"/>
          <w:szCs w:val="20"/>
          <w:lang w:eastAsia="pl-PL"/>
        </w:rPr>
        <w:t>instalacyjnych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1E48263D"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Rozliczenie końcowe wykonania przedmiotu umowy nastąpi na podstawie podpisanego przez Strony protokołu końcowego odbioru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lastRenderedPageBreak/>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54E97AB2" w14:textId="77777777" w:rsidR="00DC0D7D" w:rsidRDefault="003960EF" w:rsidP="0099364C">
      <w:pPr>
        <w:autoSpaceDN w:val="0"/>
        <w:adjustRightInd w:val="0"/>
        <w:spacing w:after="120" w:line="240" w:lineRule="auto"/>
        <w:contextualSpacing/>
        <w:jc w:val="both"/>
        <w:rPr>
          <w:rFonts w:ascii="Arial" w:eastAsia="Trebuchet MS" w:hAnsi="Arial" w:cs="Arial"/>
          <w:sz w:val="20"/>
          <w:szCs w:val="20"/>
          <w:lang w:eastAsia="pl-PL"/>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DC0D7D">
        <w:rPr>
          <w:rFonts w:ascii="Arial" w:eastAsia="Trebuchet MS" w:hAnsi="Arial" w:cs="Arial"/>
          <w:sz w:val="20"/>
          <w:szCs w:val="20"/>
          <w:lang w:eastAsia="pl-PL"/>
        </w:rPr>
        <w:t xml:space="preserve">90 dni kalendarzowych, liczonych od dnia zawarcia niniejszej umowy. </w:t>
      </w:r>
      <w:r w:rsidR="000A7DB3">
        <w:rPr>
          <w:rFonts w:ascii="Arial" w:eastAsia="Trebuchet MS" w:hAnsi="Arial" w:cs="Arial"/>
          <w:sz w:val="20"/>
          <w:szCs w:val="20"/>
          <w:lang w:eastAsia="pl-PL"/>
        </w:rPr>
        <w:t xml:space="preserve"> </w:t>
      </w:r>
    </w:p>
    <w:p w14:paraId="20AE23E7" w14:textId="5E17DF97" w:rsidR="0099364C" w:rsidRDefault="00A90B8C" w:rsidP="0099364C">
      <w:pPr>
        <w:autoSpaceDN w:val="0"/>
        <w:adjustRightInd w:val="0"/>
        <w:spacing w:after="120" w:line="240" w:lineRule="auto"/>
        <w:contextualSpacing/>
        <w:jc w:val="both"/>
        <w:rPr>
          <w:rFonts w:ascii="Arial" w:hAnsi="Arial" w:cs="Arial"/>
          <w:sz w:val="20"/>
        </w:rPr>
      </w:pPr>
      <w:r>
        <w:rPr>
          <w:rFonts w:ascii="Arial" w:hAnsi="Arial" w:cs="Arial"/>
          <w:sz w:val="20"/>
        </w:rPr>
        <w:t xml:space="preserve">Wskazany w zdaniu poprzednim termin </w:t>
      </w:r>
      <w:r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5B253F6D"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w:t>
      </w:r>
      <w:r w:rsidR="00DC0D7D">
        <w:rPr>
          <w:rFonts w:ascii="Arial" w:eastAsia="Times New Roman" w:hAnsi="Arial" w:cs="Arial"/>
          <w:color w:val="000000"/>
          <w:sz w:val="20"/>
          <w:szCs w:val="20"/>
          <w:lang w:eastAsia="pl-PL"/>
        </w:rPr>
        <w:t>instalacyjnych</w:t>
      </w:r>
      <w:r w:rsidRPr="007A6C60">
        <w:rPr>
          <w:rFonts w:ascii="Arial" w:eastAsia="Times New Roman" w:hAnsi="Arial" w:cs="Arial"/>
          <w:color w:val="000000"/>
          <w:sz w:val="20"/>
          <w:szCs w:val="20"/>
          <w:lang w:eastAsia="pl-PL"/>
        </w:rPr>
        <w:t xml:space="preserve">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5CC62996"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494F1C2"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xml:space="preserve">) przedmiotem umowy o podwykonawstwo jest wyłącznie wykonanie odpowiednio: robót </w:t>
      </w:r>
      <w:r w:rsidR="00DC0D7D">
        <w:rPr>
          <w:rFonts w:ascii="Arial" w:eastAsia="Times New Roman" w:hAnsi="Arial" w:cs="Arial"/>
          <w:sz w:val="20"/>
          <w:szCs w:val="20"/>
          <w:lang w:eastAsia="pl-PL"/>
        </w:rPr>
        <w:t>instalacyjnych</w:t>
      </w:r>
      <w:r w:rsidR="000665D4" w:rsidRPr="007A6C60">
        <w:rPr>
          <w:rFonts w:ascii="Arial" w:eastAsia="Times New Roman" w:hAnsi="Arial" w:cs="Arial"/>
          <w:sz w:val="20"/>
          <w:szCs w:val="20"/>
          <w:lang w:eastAsia="pl-PL"/>
        </w:rPr>
        <w:t>,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1C6E774"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E6BBA74"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 xml:space="preserve">gdy termin realizacji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0857689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 xml:space="preserve">odwykonawcy do realizacji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3CA246C0"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 xml:space="preserve">odwykonawcy robót </w:t>
      </w:r>
      <w:r w:rsidR="00DC0D7D">
        <w:rPr>
          <w:rFonts w:ascii="Arial" w:eastAsia="Times New Roman" w:hAnsi="Arial" w:cs="Arial"/>
          <w:sz w:val="20"/>
          <w:szCs w:val="20"/>
          <w:lang w:eastAsia="pl-PL"/>
        </w:rPr>
        <w:t>instalacyjnych</w:t>
      </w:r>
      <w:r w:rsidR="00F82438" w:rsidRPr="007A6C60">
        <w:rPr>
          <w:rFonts w:ascii="Arial" w:eastAsia="Times New Roman" w:hAnsi="Arial" w:cs="Arial"/>
          <w:sz w:val="20"/>
          <w:szCs w:val="20"/>
          <w:lang w:eastAsia="pl-PL"/>
        </w:rPr>
        <w:t>,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7120B8D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1. Zamawiający wymaga zatrudnienia przez Wykonawcę lub podwykonawcę na podstawie </w:t>
      </w:r>
      <w:r w:rsidR="00902CAE">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7A6C60">
        <w:rPr>
          <w:rFonts w:ascii="Arial" w:eastAsia="Trebuchet MS" w:hAnsi="Arial" w:cs="Arial"/>
          <w:bCs/>
          <w:sz w:val="20"/>
          <w:szCs w:val="20"/>
          <w:lang w:eastAsia="ar-SA"/>
        </w:rPr>
        <w:lastRenderedPageBreak/>
        <w:t>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12C1A655"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w:t>
      </w:r>
      <w:r w:rsidR="00902CAE" w:rsidRPr="009F3090">
        <w:rPr>
          <w:rFonts w:ascii="Arial" w:eastAsia="Trebuchet MS" w:hAnsi="Arial" w:cs="Arial"/>
          <w:sz w:val="20"/>
          <w:szCs w:val="20"/>
          <w:lang w:eastAsia="pl-PL"/>
        </w:rPr>
        <w:t xml:space="preserve">niż </w:t>
      </w:r>
      <w:r w:rsidR="00902CAE">
        <w:rPr>
          <w:rFonts w:ascii="Arial" w:eastAsia="Trebuchet MS" w:hAnsi="Arial" w:cs="Arial"/>
          <w:sz w:val="20"/>
          <w:szCs w:val="20"/>
          <w:lang w:eastAsia="pl-PL"/>
        </w:rPr>
        <w:t>50% wartości</w:t>
      </w:r>
      <w:r w:rsidR="00902CAE" w:rsidRPr="009F3090">
        <w:rPr>
          <w:rFonts w:ascii="Arial" w:eastAsia="Trebuchet MS" w:hAnsi="Arial" w:cs="Arial"/>
          <w:sz w:val="20"/>
          <w:szCs w:val="20"/>
          <w:lang w:eastAsia="pl-PL"/>
        </w:rPr>
        <w:t xml:space="preserve"> wynagrodzenia </w:t>
      </w:r>
      <w:r w:rsidR="00902CAE">
        <w:rPr>
          <w:rFonts w:ascii="Arial" w:eastAsia="Trebuchet MS" w:hAnsi="Arial" w:cs="Arial"/>
          <w:sz w:val="20"/>
          <w:szCs w:val="20"/>
          <w:lang w:eastAsia="pl-PL"/>
        </w:rPr>
        <w:t>wskazanego</w:t>
      </w:r>
      <w:r w:rsidR="00902CAE" w:rsidRPr="009F3090">
        <w:rPr>
          <w:rFonts w:ascii="Arial" w:eastAsia="Trebuchet MS" w:hAnsi="Arial" w:cs="Arial"/>
          <w:sz w:val="20"/>
          <w:szCs w:val="20"/>
          <w:lang w:eastAsia="pl-PL"/>
        </w:rPr>
        <w:t xml:space="preserve"> w §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lastRenderedPageBreak/>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50334478"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2. Po protokolarnym przekazaniu terenu budowy, Wykonawca podejmie niezwłocznie wszystkie niezbędne czynności związane z prawidłową realizacją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szczególności rozpocznie realizację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195736FC"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 xml:space="preserve">wszystkich robót </w:t>
      </w:r>
      <w:r w:rsidR="00DC0D7D">
        <w:rPr>
          <w:rFonts w:ascii="Arial" w:eastAsia="Trebuchet MS" w:hAnsi="Arial" w:cs="Arial"/>
          <w:sz w:val="20"/>
          <w:szCs w:val="20"/>
          <w:lang w:eastAsia="pl-PL"/>
        </w:rPr>
        <w:t>instalacyjnych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78F5C207" w14:textId="77777777" w:rsidR="00902CAE" w:rsidRDefault="0012564C" w:rsidP="00902CAE">
      <w:pPr>
        <w:pStyle w:val="Akapitzlist7"/>
        <w:shd w:val="clear" w:color="auto" w:fill="FFFFFF"/>
        <w:spacing w:after="120" w:line="240" w:lineRule="auto"/>
        <w:ind w:left="0"/>
        <w:jc w:val="both"/>
        <w:rPr>
          <w:rFonts w:ascii="Arial" w:eastAsia="Calibri" w:hAnsi="Arial" w:cs="Arial"/>
          <w:color w:val="000000"/>
          <w:sz w:val="20"/>
          <w:szCs w:val="20"/>
        </w:rPr>
      </w:pPr>
      <w:r w:rsidRPr="007A6C60">
        <w:rPr>
          <w:rFonts w:ascii="Arial" w:eastAsia="Calibri" w:hAnsi="Arial" w:cs="Arial"/>
          <w:color w:val="000000"/>
          <w:sz w:val="20"/>
          <w:szCs w:val="20"/>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rPr>
        <w:t>Okres rękojmi za wady na wykonane roboty budowlan</w:t>
      </w:r>
      <w:r w:rsidR="006A5BD4">
        <w:rPr>
          <w:rFonts w:ascii="Arial" w:eastAsia="Calibri" w:hAnsi="Arial" w:cs="Arial"/>
          <w:color w:val="000000"/>
          <w:sz w:val="20"/>
          <w:szCs w:val="20"/>
        </w:rPr>
        <w:t xml:space="preserve">e </w:t>
      </w:r>
      <w:r w:rsidR="009A28EE" w:rsidRPr="007A6C60">
        <w:rPr>
          <w:rFonts w:ascii="Arial" w:eastAsia="Calibri" w:hAnsi="Arial" w:cs="Arial"/>
          <w:color w:val="000000"/>
          <w:sz w:val="20"/>
          <w:szCs w:val="20"/>
        </w:rPr>
        <w:t xml:space="preserve">i wbudowane materiały wynosi </w:t>
      </w:r>
      <w:r w:rsidR="00902CAE">
        <w:rPr>
          <w:rFonts w:ascii="Arial" w:eastAsia="Calibri" w:hAnsi="Arial" w:cs="Arial"/>
          <w:color w:val="000000"/>
          <w:sz w:val="20"/>
          <w:szCs w:val="20"/>
        </w:rPr>
        <w:t>60</w:t>
      </w:r>
      <w:r w:rsidR="009A28EE" w:rsidRPr="007A6C60">
        <w:rPr>
          <w:rFonts w:ascii="Arial" w:eastAsia="Calibri" w:hAnsi="Arial" w:cs="Arial"/>
          <w:color w:val="000000"/>
          <w:sz w:val="20"/>
          <w:szCs w:val="20"/>
        </w:rPr>
        <w:t xml:space="preserve"> miesięcy, liczonych od daty podpisania końcowego protokołu odbioru robót.</w:t>
      </w:r>
      <w:r w:rsidRPr="007A6C60">
        <w:rPr>
          <w:rFonts w:ascii="Arial" w:eastAsia="Calibri" w:hAnsi="Arial" w:cs="Arial"/>
          <w:color w:val="000000"/>
          <w:sz w:val="20"/>
          <w:szCs w:val="20"/>
        </w:rPr>
        <w:t xml:space="preserve"> </w:t>
      </w:r>
    </w:p>
    <w:p w14:paraId="4CAE64E7" w14:textId="4FB8A098" w:rsidR="0012564C" w:rsidRPr="00902CAE" w:rsidRDefault="00902CAE" w:rsidP="00902CAE">
      <w:pPr>
        <w:pStyle w:val="Akapitzlist7"/>
        <w:shd w:val="clear" w:color="auto" w:fill="FFFFFF"/>
        <w:spacing w:after="120" w:line="240" w:lineRule="auto"/>
        <w:ind w:left="0"/>
        <w:jc w:val="both"/>
        <w:rPr>
          <w:rFonts w:ascii="Arial" w:eastAsia="Trebuchet MS" w:hAnsi="Arial" w:cs="Arial"/>
          <w:bCs/>
          <w:sz w:val="20"/>
          <w:szCs w:val="20"/>
        </w:rPr>
      </w:pPr>
      <w:r w:rsidRPr="0063204F">
        <w:rPr>
          <w:rFonts w:ascii="Arial" w:eastAsia="Trebuchet MS" w:hAnsi="Arial" w:cs="Arial"/>
          <w:bCs/>
          <w:sz w:val="20"/>
          <w:szCs w:val="20"/>
        </w:rPr>
        <w:t>Okres rękojmi na dostarczone wyposażenie (dozowniki) wynosi minimum 24 miesiące, liczone od daty podpisania końcowego protokołu odbioru robót.</w:t>
      </w:r>
    </w:p>
    <w:p w14:paraId="5961C191" w14:textId="77777777" w:rsidR="00C91429" w:rsidRPr="007A6C60" w:rsidRDefault="00C91429" w:rsidP="00902CAE">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lastRenderedPageBreak/>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1D5CBBAB"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902CAE">
        <w:rPr>
          <w:rFonts w:ascii="Arial" w:eastAsia="Calibri" w:hAnsi="Arial" w:cs="Arial"/>
          <w:color w:val="000000"/>
          <w:sz w:val="20"/>
          <w:szCs w:val="20"/>
          <w:lang w:eastAsia="ar-SA"/>
        </w:rPr>
        <w:t>60</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lastRenderedPageBreak/>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E3FE" w14:textId="77777777" w:rsidR="00134ADA" w:rsidRDefault="00134ADA" w:rsidP="00193B78">
      <w:pPr>
        <w:spacing w:after="0" w:line="240" w:lineRule="auto"/>
      </w:pPr>
      <w:r>
        <w:separator/>
      </w:r>
    </w:p>
  </w:endnote>
  <w:endnote w:type="continuationSeparator" w:id="0">
    <w:p w14:paraId="2150E388" w14:textId="77777777" w:rsidR="00134ADA" w:rsidRDefault="00134ADA"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679E" w14:textId="77777777" w:rsidR="00134ADA" w:rsidRDefault="00134ADA" w:rsidP="00193B78">
      <w:pPr>
        <w:spacing w:after="0" w:line="240" w:lineRule="auto"/>
      </w:pPr>
      <w:r>
        <w:separator/>
      </w:r>
    </w:p>
  </w:footnote>
  <w:footnote w:type="continuationSeparator" w:id="0">
    <w:p w14:paraId="6BA486AF" w14:textId="77777777" w:rsidR="00134ADA" w:rsidRDefault="00134ADA"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48050743">
    <w:abstractNumId w:val="23"/>
  </w:num>
  <w:num w:numId="2" w16cid:durableId="76874497">
    <w:abstractNumId w:val="21"/>
  </w:num>
  <w:num w:numId="3" w16cid:durableId="548230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696530">
    <w:abstractNumId w:val="28"/>
  </w:num>
  <w:num w:numId="5" w16cid:durableId="110311527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165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87087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79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3240783">
    <w:abstractNumId w:val="5"/>
  </w:num>
  <w:num w:numId="10" w16cid:durableId="1334068550">
    <w:abstractNumId w:val="0"/>
  </w:num>
  <w:num w:numId="11" w16cid:durableId="857425180">
    <w:abstractNumId w:val="1"/>
  </w:num>
  <w:num w:numId="12" w16cid:durableId="277369284">
    <w:abstractNumId w:val="3"/>
  </w:num>
  <w:num w:numId="13" w16cid:durableId="1934587011">
    <w:abstractNumId w:val="4"/>
  </w:num>
  <w:num w:numId="14" w16cid:durableId="1954436559">
    <w:abstractNumId w:val="6"/>
  </w:num>
  <w:num w:numId="15" w16cid:durableId="1447847241">
    <w:abstractNumId w:val="7"/>
  </w:num>
  <w:num w:numId="16" w16cid:durableId="1699038284">
    <w:abstractNumId w:val="8"/>
  </w:num>
  <w:num w:numId="17" w16cid:durableId="273094356">
    <w:abstractNumId w:val="9"/>
  </w:num>
  <w:num w:numId="18" w16cid:durableId="2088795959">
    <w:abstractNumId w:val="10"/>
  </w:num>
  <w:num w:numId="19" w16cid:durableId="836924339">
    <w:abstractNumId w:val="11"/>
  </w:num>
  <w:num w:numId="20" w16cid:durableId="1315529456">
    <w:abstractNumId w:val="12"/>
  </w:num>
  <w:num w:numId="21" w16cid:durableId="396444165">
    <w:abstractNumId w:val="13"/>
  </w:num>
  <w:num w:numId="22" w16cid:durableId="2143502262">
    <w:abstractNumId w:val="14"/>
  </w:num>
  <w:num w:numId="23" w16cid:durableId="864057251">
    <w:abstractNumId w:val="15"/>
  </w:num>
  <w:num w:numId="24" w16cid:durableId="497234577">
    <w:abstractNumId w:val="16"/>
  </w:num>
  <w:num w:numId="25" w16cid:durableId="147945599">
    <w:abstractNumId w:val="17"/>
  </w:num>
  <w:num w:numId="26" w16cid:durableId="462771351">
    <w:abstractNumId w:val="18"/>
  </w:num>
  <w:num w:numId="27" w16cid:durableId="242298777">
    <w:abstractNumId w:val="19"/>
  </w:num>
  <w:num w:numId="28" w16cid:durableId="1260288727">
    <w:abstractNumId w:val="20"/>
  </w:num>
  <w:num w:numId="29" w16cid:durableId="170685356">
    <w:abstractNumId w:val="36"/>
  </w:num>
  <w:num w:numId="30" w16cid:durableId="621503121">
    <w:abstractNumId w:val="29"/>
  </w:num>
  <w:num w:numId="31" w16cid:durableId="1865900698">
    <w:abstractNumId w:val="31"/>
  </w:num>
  <w:num w:numId="32" w16cid:durableId="1271549030">
    <w:abstractNumId w:val="24"/>
  </w:num>
  <w:num w:numId="33" w16cid:durableId="69897174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4133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0938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204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715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4ADA"/>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15D9"/>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CAE"/>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07F0"/>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0F13"/>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0692"/>
    <w:rsid w:val="00DC0D7D"/>
    <w:rsid w:val="00DC1206"/>
    <w:rsid w:val="00DD21A5"/>
    <w:rsid w:val="00DD4344"/>
    <w:rsid w:val="00DD559D"/>
    <w:rsid w:val="00DE26E9"/>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 w:type="paragraph" w:customStyle="1" w:styleId="Akapitzlist7">
    <w:name w:val="Akapit z listą7"/>
    <w:basedOn w:val="Normalny"/>
    <w:rsid w:val="00DC0692"/>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9660</Words>
  <Characters>57965</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Szpital Babinski</cp:lastModifiedBy>
  <cp:revision>14</cp:revision>
  <cp:lastPrinted>2021-02-08T09:55:00Z</cp:lastPrinted>
  <dcterms:created xsi:type="dcterms:W3CDTF">2021-05-24T06:06:00Z</dcterms:created>
  <dcterms:modified xsi:type="dcterms:W3CDTF">2022-05-27T09:43:00Z</dcterms:modified>
</cp:coreProperties>
</file>