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C953" w14:textId="77777777" w:rsidR="00CC0EAF" w:rsidRPr="00EB3955" w:rsidRDefault="00CC0EAF" w:rsidP="00CC6F49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7EE35E93" w14:textId="77777777" w:rsidR="00CC0EAF" w:rsidRPr="00EB3955" w:rsidRDefault="00CC0EAF" w:rsidP="008807CE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B01D0B" w14:textId="77777777" w:rsidR="00CC0EAF" w:rsidRPr="00EB3955" w:rsidRDefault="00CC0EAF" w:rsidP="008807CE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65721B6" w14:textId="77777777"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B5208E" w14:textId="77777777" w:rsidR="00CC0EAF" w:rsidRPr="00EB3955" w:rsidRDefault="00CC0EAF" w:rsidP="008807CE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i/>
          <w:iCs/>
          <w:sz w:val="22"/>
          <w:szCs w:val="22"/>
        </w:rPr>
        <w:t xml:space="preserve"> (pieczęć firmy)</w:t>
      </w:r>
      <w:r w:rsidRPr="00EB3955">
        <w:rPr>
          <w:rFonts w:ascii="Calibri" w:hAnsi="Calibri" w:cs="Calibri"/>
          <w:i/>
          <w:iCs/>
          <w:sz w:val="22"/>
          <w:szCs w:val="22"/>
        </w:rPr>
        <w:tab/>
      </w:r>
      <w:r w:rsidRPr="00EB3955">
        <w:rPr>
          <w:rFonts w:ascii="Calibri" w:hAnsi="Calibri" w:cs="Calibri"/>
          <w:sz w:val="22"/>
          <w:szCs w:val="22"/>
        </w:rPr>
        <w:t xml:space="preserve">miejscowość, data </w:t>
      </w:r>
      <w:r w:rsidRPr="00EB3955">
        <w:rPr>
          <w:rFonts w:ascii="Calibri" w:hAnsi="Calibri" w:cs="Calibri"/>
          <w:sz w:val="22"/>
          <w:szCs w:val="22"/>
        </w:rPr>
        <w:tab/>
      </w:r>
    </w:p>
    <w:p w14:paraId="1AAEAE79" w14:textId="77777777"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6804FD" w14:textId="77777777"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943E1E" w14:textId="77777777"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291FE76E" w14:textId="77777777"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7FE3B54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Ofertę przetargową składa:</w:t>
      </w:r>
    </w:p>
    <w:p w14:paraId="7F36F395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14:paraId="7A2B94CF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Adres:…………................................................................................................................................</w:t>
      </w:r>
    </w:p>
    <w:p w14:paraId="74F8C8CD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Województwo:............................................................................................................................. Powiat:.........................................................................................................................................</w:t>
      </w:r>
    </w:p>
    <w:p w14:paraId="073C4734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Tel./Fax. .......................................................................................................................................</w:t>
      </w:r>
    </w:p>
    <w:p w14:paraId="2E844A91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REGON:………………………………………..NIP:......................................................................................</w:t>
      </w:r>
    </w:p>
    <w:p w14:paraId="242D6AC1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Adres e - mail: ……………………………………………………………………...………………………………………………..</w:t>
      </w:r>
    </w:p>
    <w:p w14:paraId="7D652BED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</w:rPr>
        <w:t>Osoba upoważniona do kontaktów:............................................................................................</w:t>
      </w:r>
    </w:p>
    <w:p w14:paraId="2D531DAF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8A67C57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FD1788" w14:textId="2C562EB6" w:rsidR="00CC0EAF" w:rsidRPr="00EB3955" w:rsidRDefault="00CC0EAF" w:rsidP="008807CE">
      <w:pPr>
        <w:widowControl w:val="0"/>
        <w:numPr>
          <w:ilvl w:val="0"/>
          <w:numId w:val="25"/>
        </w:numPr>
        <w:suppressAutoHyphens/>
        <w:spacing w:line="360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Odpowiadając na ogłoszenie o zamówieniu w postępowaniu prowadzonym w trybie podstawowym bez negocjacji na podstawie art. 275 pkt 1) na</w:t>
      </w:r>
      <w:r w:rsidRPr="00EB39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„Zakup wraz z dostawą opału na sezon grzewczy 202</w:t>
      </w:r>
      <w:r w:rsidR="007878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/202</w:t>
      </w:r>
      <w:r w:rsidR="007878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EB3955">
        <w:rPr>
          <w:rFonts w:ascii="Calibri" w:hAnsi="Calibri" w:cs="Calibri"/>
          <w:b/>
          <w:bCs/>
          <w:i/>
          <w:iCs/>
          <w:sz w:val="22"/>
          <w:szCs w:val="22"/>
        </w:rPr>
        <w:t>z podziałem na części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”</w:t>
      </w:r>
      <w:r w:rsidRPr="00EB3955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EB3955">
        <w:rPr>
          <w:rFonts w:ascii="Calibri" w:hAnsi="Calibri" w:cs="Calibri"/>
          <w:color w:val="000000"/>
          <w:sz w:val="22"/>
          <w:szCs w:val="22"/>
        </w:rPr>
        <w:t xml:space="preserve"> oferujemy wykonanie zamówienia na następujących warunkach:</w:t>
      </w:r>
    </w:p>
    <w:p w14:paraId="697C94E5" w14:textId="77777777" w:rsidR="00CC0EAF" w:rsidRPr="00EB3955" w:rsidRDefault="00CC0EAF" w:rsidP="008807CE">
      <w:pPr>
        <w:spacing w:line="360" w:lineRule="auto"/>
        <w:ind w:left="10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6902E2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3955">
        <w:rPr>
          <w:rFonts w:ascii="Calibri" w:hAnsi="Calibri" w:cs="Calibri"/>
          <w:b/>
          <w:bCs/>
          <w:sz w:val="22"/>
          <w:szCs w:val="22"/>
          <w:u w:val="single"/>
        </w:rPr>
        <w:t>I. W odniesieniu do Część I zamówienia:</w:t>
      </w:r>
    </w:p>
    <w:p w14:paraId="36A0954F" w14:textId="77777777"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a) cena brutto:</w:t>
      </w:r>
      <w:r w:rsidRPr="00EB3955">
        <w:rPr>
          <w:rFonts w:ascii="Calibri" w:hAnsi="Calibri" w:cs="Calibri"/>
          <w:sz w:val="22"/>
          <w:szCs w:val="22"/>
        </w:rPr>
        <w:t xml:space="preserve"> ........................................................................ (</w:t>
      </w:r>
      <w:r w:rsidRPr="00EB3955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Pr="00EB3955">
        <w:rPr>
          <w:rFonts w:ascii="Calibri" w:hAnsi="Calibri" w:cs="Calibri"/>
          <w:sz w:val="22"/>
          <w:szCs w:val="22"/>
        </w:rPr>
        <w:t>.............................zł)</w:t>
      </w:r>
    </w:p>
    <w:p w14:paraId="498CBF41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7920C5C" w14:textId="77777777"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6F49">
        <w:rPr>
          <w:rFonts w:ascii="Calibri" w:hAnsi="Calibri" w:cs="Calibri"/>
          <w:b/>
          <w:bCs/>
          <w:sz w:val="22"/>
          <w:szCs w:val="22"/>
        </w:rPr>
        <w:t>Uwaga: Wykonawca wypełnia Tabelę nr 1, a następnie  jako cenę brutto, wpisuje kwotę wyliczoną zgodnie z Tabelą Nr 1, wskazaną w kolumnie 7 w pozycji „Łączna wartość brutto”.</w:t>
      </w:r>
    </w:p>
    <w:p w14:paraId="78F106E7" w14:textId="77777777" w:rsidR="00CC0EAF" w:rsidRDefault="00CC0EAF" w:rsidP="008807CE">
      <w:pPr>
        <w:pStyle w:val="Nagwek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color w:val="FF0000"/>
          <w:sz w:val="22"/>
          <w:szCs w:val="22"/>
        </w:rPr>
      </w:pPr>
    </w:p>
    <w:p w14:paraId="51A2B1D2" w14:textId="77777777" w:rsidR="00CC0EAF" w:rsidRDefault="00CC0EAF" w:rsidP="008807CE">
      <w:pPr>
        <w:pStyle w:val="Nagwek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color w:val="FF0000"/>
          <w:sz w:val="22"/>
          <w:szCs w:val="22"/>
        </w:rPr>
      </w:pPr>
    </w:p>
    <w:p w14:paraId="0420A32A" w14:textId="77777777" w:rsidR="00E7239F" w:rsidRDefault="00E7239F" w:rsidP="00E7239F"/>
    <w:p w14:paraId="3521E5D3" w14:textId="77777777" w:rsidR="00E7239F" w:rsidRDefault="00E7239F" w:rsidP="00E7239F"/>
    <w:p w14:paraId="2AF36D66" w14:textId="77777777" w:rsidR="00E7239F" w:rsidRPr="00E7239F" w:rsidRDefault="00E7239F" w:rsidP="00E7239F"/>
    <w:p w14:paraId="698CA053" w14:textId="77777777" w:rsidR="00CC0EAF" w:rsidRPr="00CC6F49" w:rsidRDefault="00CC0EAF" w:rsidP="00CC6F49">
      <w:pPr>
        <w:pStyle w:val="Nagwek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lastRenderedPageBreak/>
        <w:t>Tabela Nr 1:</w:t>
      </w:r>
    </w:p>
    <w:p w14:paraId="52EF8497" w14:textId="4DA18706" w:rsidR="00CC0EAF" w:rsidRPr="00CC6F49" w:rsidRDefault="00CC0EAF" w:rsidP="008807CE">
      <w:pPr>
        <w:pStyle w:val="Nagwek2"/>
        <w:tabs>
          <w:tab w:val="left" w:pos="2580"/>
        </w:tabs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„ Zakup i dostawa opału na sezon grzewczy 202</w:t>
      </w:r>
      <w:r w:rsidR="0078781D">
        <w:rPr>
          <w:rFonts w:ascii="Calibri" w:hAnsi="Calibri" w:cs="Calibri"/>
          <w:i w:val="0"/>
          <w:iCs w:val="0"/>
          <w:sz w:val="22"/>
          <w:szCs w:val="22"/>
        </w:rPr>
        <w:t>3</w:t>
      </w:r>
      <w:r w:rsidRPr="00CC6F49">
        <w:rPr>
          <w:rFonts w:ascii="Calibri" w:hAnsi="Calibri" w:cs="Calibri"/>
          <w:i w:val="0"/>
          <w:iCs w:val="0"/>
          <w:sz w:val="22"/>
          <w:szCs w:val="22"/>
        </w:rPr>
        <w:t>/202</w:t>
      </w:r>
      <w:r w:rsidR="0078781D">
        <w:rPr>
          <w:rFonts w:ascii="Calibri" w:hAnsi="Calibri" w:cs="Calibri"/>
          <w:i w:val="0"/>
          <w:iCs w:val="0"/>
          <w:sz w:val="22"/>
          <w:szCs w:val="22"/>
        </w:rPr>
        <w:t>4</w:t>
      </w:r>
      <w:r w:rsidRPr="00CC6F49">
        <w:rPr>
          <w:rFonts w:ascii="Calibri" w:hAnsi="Calibri" w:cs="Calibri"/>
          <w:i w:val="0"/>
          <w:iCs w:val="0"/>
          <w:sz w:val="22"/>
          <w:szCs w:val="22"/>
        </w:rPr>
        <w:t xml:space="preserve"> – Część I zamówienia”</w:t>
      </w:r>
    </w:p>
    <w:p w14:paraId="49BE7909" w14:textId="77777777"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832"/>
        <w:gridCol w:w="1134"/>
        <w:gridCol w:w="1701"/>
        <w:gridCol w:w="1697"/>
        <w:gridCol w:w="993"/>
        <w:gridCol w:w="1701"/>
      </w:tblGrid>
      <w:tr w:rsidR="00CC0EAF" w:rsidRPr="00CC6F49" w14:paraId="39AEEA29" w14:textId="77777777">
        <w:tc>
          <w:tcPr>
            <w:tcW w:w="578" w:type="dxa"/>
          </w:tcPr>
          <w:p w14:paraId="2B36227E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2" w:type="dxa"/>
          </w:tcPr>
          <w:p w14:paraId="56D5F58B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Prze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dmiot zamówienia</w:t>
            </w:r>
          </w:p>
        </w:tc>
        <w:tc>
          <w:tcPr>
            <w:tcW w:w="1134" w:type="dxa"/>
          </w:tcPr>
          <w:p w14:paraId="6939B10E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Ilość (t)</w:t>
            </w:r>
          </w:p>
        </w:tc>
        <w:tc>
          <w:tcPr>
            <w:tcW w:w="1701" w:type="dxa"/>
          </w:tcPr>
          <w:p w14:paraId="654A64F0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za 1t</w:t>
            </w:r>
          </w:p>
        </w:tc>
        <w:tc>
          <w:tcPr>
            <w:tcW w:w="1697" w:type="dxa"/>
          </w:tcPr>
          <w:p w14:paraId="720F38E1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netto</w:t>
            </w:r>
          </w:p>
          <w:p w14:paraId="4D060CF1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(kol. 3 x kol. 4)</w:t>
            </w:r>
          </w:p>
        </w:tc>
        <w:tc>
          <w:tcPr>
            <w:tcW w:w="993" w:type="dxa"/>
          </w:tcPr>
          <w:p w14:paraId="7C2B6778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Podatek</w:t>
            </w:r>
          </w:p>
          <w:p w14:paraId="282D5258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</w:tcPr>
          <w:p w14:paraId="6DBCB53C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wartość brutto </w:t>
            </w:r>
          </w:p>
          <w:p w14:paraId="7B81B2A2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(kol. 5 + kol. 6) </w:t>
            </w:r>
          </w:p>
        </w:tc>
      </w:tr>
      <w:tr w:rsidR="00CC0EAF" w:rsidRPr="00CC6F49" w14:paraId="59FF45C0" w14:textId="77777777">
        <w:tc>
          <w:tcPr>
            <w:tcW w:w="578" w:type="dxa"/>
          </w:tcPr>
          <w:p w14:paraId="065A03BC" w14:textId="77777777" w:rsidR="00CC0EAF" w:rsidRPr="00CC6F49" w:rsidRDefault="00CC0EAF" w:rsidP="008807CE">
            <w:pPr>
              <w:pStyle w:val="Standard"/>
              <w:widowControl/>
              <w:autoSpaceDN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14:paraId="464DF8CC" w14:textId="77777777"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84E781C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562A762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24BC32F2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2FB274F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81FE0C8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CC0EAF" w:rsidRPr="00CC6F49" w14:paraId="07711A11" w14:textId="77777777">
        <w:tc>
          <w:tcPr>
            <w:tcW w:w="578" w:type="dxa"/>
          </w:tcPr>
          <w:p w14:paraId="3123C293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3EC437D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59E5F431" w14:textId="77777777"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5D5D736" w14:textId="77777777"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PELLET</w:t>
            </w:r>
          </w:p>
          <w:p w14:paraId="57AE2388" w14:textId="77777777"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E960E58" w14:textId="77777777"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DB11C0F" w14:textId="7767F85C" w:rsidR="00CC0EAF" w:rsidRPr="003106AF" w:rsidRDefault="007E1C66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06AF">
              <w:rPr>
                <w:rFonts w:ascii="Calibri" w:hAnsi="Calibri" w:cs="Calibri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701" w:type="dxa"/>
          </w:tcPr>
          <w:p w14:paraId="3E8E6056" w14:textId="77777777"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14:paraId="7712AADD" w14:textId="77777777"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231E882" w14:textId="77777777"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FB17F64" w14:textId="77777777"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9019FAC" w14:textId="77777777" w:rsidR="00CC0EAF" w:rsidRPr="00EB3955" w:rsidRDefault="00CC0EAF" w:rsidP="008807CE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14:paraId="6E574460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b</w:t>
      </w:r>
      <w:r w:rsidRPr="00EB3955">
        <w:rPr>
          <w:rFonts w:ascii="Calibri" w:hAnsi="Calibri" w:cs="Calibri"/>
          <w:b/>
          <w:bCs/>
          <w:spacing w:val="4"/>
          <w:sz w:val="22"/>
          <w:szCs w:val="22"/>
        </w:rPr>
        <w:t>) T</w:t>
      </w:r>
      <w:r w:rsidRPr="00EB3955">
        <w:rPr>
          <w:rFonts w:ascii="Calibri" w:hAnsi="Calibri" w:cs="Calibri"/>
          <w:b/>
          <w:bCs/>
          <w:sz w:val="22"/>
          <w:szCs w:val="22"/>
        </w:rPr>
        <w:t>ermin płatności faktur:</w:t>
      </w:r>
    </w:p>
    <w:p w14:paraId="24E70E3D" w14:textId="77777777"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color w:val="00000A"/>
          <w:sz w:val="22"/>
          <w:szCs w:val="22"/>
          <w:u w:val="none"/>
        </w:rPr>
        <w:t>Oświadczamy, że oferujemy:</w:t>
      </w:r>
    </w:p>
    <w:p w14:paraId="4F19FB46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2411C6F7">
          <v:rect id="Prostokąt 3" o:spid="_x0000_s1026" style="position:absolute;left:0;text-align:left;margin-left:15pt;margin-top:.2pt;width:15pt;height:15.75pt;z-index:1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 xml:space="preserve">14 dniowy, </w:t>
      </w:r>
    </w:p>
    <w:p w14:paraId="32C9805A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590AC7BF">
          <v:rect id="Prostokąt 2" o:spid="_x0000_s1027" style="position:absolute;left:0;text-align:left;margin-left:15pt;margin-top:.35pt;width:15pt;height:15.75pt;z-index:2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21 dniowy,</w:t>
      </w:r>
    </w:p>
    <w:p w14:paraId="774DC0F4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0D9DD84F">
          <v:rect id="Prostokąt 1" o:spid="_x0000_s1028" style="position:absolute;left:0;text-align:left;margin-left:15pt;margin-top:-.25pt;width:15pt;height:15.75pt;z-index:3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30 dniowy,</w:t>
      </w:r>
    </w:p>
    <w:p w14:paraId="7CF03CAF" w14:textId="77777777"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(zaznaczyć właściwe)</w:t>
      </w:r>
    </w:p>
    <w:p w14:paraId="27550315" w14:textId="77777777" w:rsidR="00CC0EAF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</w:p>
    <w:p w14:paraId="618C3A36" w14:textId="77777777" w:rsidR="00E7239F" w:rsidRPr="00EB3955" w:rsidRDefault="00E7239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</w:p>
    <w:p w14:paraId="0363F9B3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3955">
        <w:rPr>
          <w:rFonts w:ascii="Calibri" w:hAnsi="Calibri" w:cs="Calibri"/>
          <w:b/>
          <w:bCs/>
          <w:sz w:val="22"/>
          <w:szCs w:val="22"/>
          <w:u w:val="single"/>
        </w:rPr>
        <w:t>II. W odniesieniu do Część II zamówienia:</w:t>
      </w:r>
    </w:p>
    <w:p w14:paraId="2D6EFCEE" w14:textId="77777777"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a) cena brutto:</w:t>
      </w:r>
      <w:r w:rsidRPr="00EB3955">
        <w:rPr>
          <w:rFonts w:ascii="Calibri" w:hAnsi="Calibri" w:cs="Calibri"/>
          <w:sz w:val="22"/>
          <w:szCs w:val="22"/>
        </w:rPr>
        <w:t xml:space="preserve"> ........................................................................ (</w:t>
      </w:r>
      <w:r w:rsidRPr="00EB3955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Pr="00EB3955">
        <w:rPr>
          <w:rFonts w:ascii="Calibri" w:hAnsi="Calibri" w:cs="Calibri"/>
          <w:sz w:val="22"/>
          <w:szCs w:val="22"/>
        </w:rPr>
        <w:t>.............................zł)</w:t>
      </w:r>
    </w:p>
    <w:p w14:paraId="15E9F315" w14:textId="0841D462" w:rsidR="00CC0EAF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6F49">
        <w:rPr>
          <w:rFonts w:ascii="Calibri" w:hAnsi="Calibri" w:cs="Calibri"/>
          <w:b/>
          <w:bCs/>
          <w:sz w:val="22"/>
          <w:szCs w:val="22"/>
        </w:rPr>
        <w:t>Uwaga: Wykonawca wypełnia Tabelę Nr 2, a następnie  jako cenę brutto, wpisuje kwotę wyliczoną zgodnie z Tabelą</w:t>
      </w:r>
      <w:r w:rsidR="00E7239F">
        <w:rPr>
          <w:rFonts w:ascii="Calibri" w:hAnsi="Calibri" w:cs="Calibri"/>
          <w:b/>
          <w:bCs/>
          <w:sz w:val="22"/>
          <w:szCs w:val="22"/>
        </w:rPr>
        <w:t xml:space="preserve"> Nr 2</w:t>
      </w:r>
      <w:r w:rsidRPr="00CC6F49">
        <w:rPr>
          <w:rFonts w:ascii="Calibri" w:hAnsi="Calibri" w:cs="Calibri"/>
          <w:b/>
          <w:bCs/>
          <w:sz w:val="22"/>
          <w:szCs w:val="22"/>
        </w:rPr>
        <w:t>, wskazaną w kolumnie 9 w pozycji „Łączna wartość brutto”.</w:t>
      </w:r>
    </w:p>
    <w:p w14:paraId="74510FCF" w14:textId="77777777" w:rsidR="00E7239F" w:rsidRPr="00CC6F49" w:rsidRDefault="00E7239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1F1E15" w14:textId="77777777" w:rsidR="00CC0EAF" w:rsidRPr="00CC6F49" w:rsidRDefault="00CC0EAF" w:rsidP="008807CE">
      <w:pPr>
        <w:pStyle w:val="Nagwek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Tabela Nr 2:</w:t>
      </w:r>
    </w:p>
    <w:p w14:paraId="03D1E0FA" w14:textId="5BF287E0" w:rsidR="00CC0EAF" w:rsidRPr="00CC6F49" w:rsidRDefault="00CC0EAF" w:rsidP="008807CE">
      <w:pPr>
        <w:pStyle w:val="Nagwek2"/>
        <w:tabs>
          <w:tab w:val="left" w:pos="2580"/>
        </w:tabs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„Zakup i dostawa opału na sezon grzewczy 202</w:t>
      </w:r>
      <w:r w:rsidR="004919BB">
        <w:rPr>
          <w:rFonts w:ascii="Calibri" w:hAnsi="Calibri" w:cs="Calibri"/>
          <w:i w:val="0"/>
          <w:iCs w:val="0"/>
          <w:sz w:val="22"/>
          <w:szCs w:val="22"/>
        </w:rPr>
        <w:t>3</w:t>
      </w:r>
      <w:r w:rsidRPr="00CC6F49">
        <w:rPr>
          <w:rFonts w:ascii="Calibri" w:hAnsi="Calibri" w:cs="Calibri"/>
          <w:i w:val="0"/>
          <w:iCs w:val="0"/>
          <w:sz w:val="22"/>
          <w:szCs w:val="22"/>
        </w:rPr>
        <w:t>/202</w:t>
      </w:r>
      <w:r w:rsidR="004919BB">
        <w:rPr>
          <w:rFonts w:ascii="Calibri" w:hAnsi="Calibri" w:cs="Calibri"/>
          <w:i w:val="0"/>
          <w:iCs w:val="0"/>
          <w:sz w:val="22"/>
          <w:szCs w:val="22"/>
        </w:rPr>
        <w:t>4</w:t>
      </w:r>
      <w:r w:rsidRPr="00CC6F49">
        <w:rPr>
          <w:rFonts w:ascii="Calibri" w:hAnsi="Calibri" w:cs="Calibri"/>
          <w:i w:val="0"/>
          <w:iCs w:val="0"/>
          <w:sz w:val="22"/>
          <w:szCs w:val="22"/>
        </w:rPr>
        <w:t xml:space="preserve"> – Część II zamówienia”</w:t>
      </w:r>
    </w:p>
    <w:tbl>
      <w:tblPr>
        <w:tblW w:w="10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38"/>
        <w:gridCol w:w="1422"/>
        <w:gridCol w:w="864"/>
        <w:gridCol w:w="1687"/>
        <w:gridCol w:w="1050"/>
        <w:gridCol w:w="1034"/>
        <w:gridCol w:w="1039"/>
        <w:gridCol w:w="1037"/>
      </w:tblGrid>
      <w:tr w:rsidR="00CC0EAF" w:rsidRPr="00CC6F49" w14:paraId="0462495C" w14:textId="77777777">
        <w:tc>
          <w:tcPr>
            <w:tcW w:w="602" w:type="dxa"/>
          </w:tcPr>
          <w:p w14:paraId="25B0860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0127EA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8" w:type="dxa"/>
          </w:tcPr>
          <w:p w14:paraId="6091AAC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F51738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22" w:type="dxa"/>
          </w:tcPr>
          <w:p w14:paraId="02C9E45A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netto stosowana przez producenta w dniu </w:t>
            </w:r>
          </w:p>
          <w:p w14:paraId="164A102A" w14:textId="43D997DE" w:rsidR="00CC0EAF" w:rsidRPr="003106AF" w:rsidRDefault="00E7239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24.</w:t>
            </w:r>
            <w:r w:rsidR="00CC0EAF" w:rsidRPr="003106AF">
              <w:rPr>
                <w:rFonts w:ascii="Calibri" w:hAnsi="Calibri" w:cs="Calibri"/>
                <w:b/>
                <w:bCs/>
                <w:sz w:val="22"/>
                <w:szCs w:val="22"/>
              </w:rPr>
              <w:t>10.202</w:t>
            </w:r>
            <w:r w:rsidR="004919BB" w:rsidRPr="003106A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CC0EAF" w:rsidRPr="003106AF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864" w:type="dxa"/>
          </w:tcPr>
          <w:p w14:paraId="325AC8F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FDC94EE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Rabat w %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7" w:type="dxa"/>
          </w:tcPr>
          <w:p w14:paraId="2C4A4933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38E7021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po uwzględnieniu rabatu</w:t>
            </w:r>
          </w:p>
        </w:tc>
        <w:tc>
          <w:tcPr>
            <w:tcW w:w="1050" w:type="dxa"/>
          </w:tcPr>
          <w:p w14:paraId="11482106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7278F8A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Ilość w litrach</w:t>
            </w:r>
          </w:p>
        </w:tc>
        <w:tc>
          <w:tcPr>
            <w:tcW w:w="1034" w:type="dxa"/>
          </w:tcPr>
          <w:p w14:paraId="63BA68FD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15A932C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1039" w:type="dxa"/>
          </w:tcPr>
          <w:p w14:paraId="0ACCA99F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893F9CC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Podatek</w:t>
            </w:r>
          </w:p>
          <w:p w14:paraId="0FE305EE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Stawka …..…%</w:t>
            </w:r>
          </w:p>
        </w:tc>
        <w:tc>
          <w:tcPr>
            <w:tcW w:w="1037" w:type="dxa"/>
          </w:tcPr>
          <w:p w14:paraId="13672C2B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81623A4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CC0EAF" w:rsidRPr="00CC6F49" w14:paraId="6BE033C0" w14:textId="77777777">
        <w:tc>
          <w:tcPr>
            <w:tcW w:w="602" w:type="dxa"/>
          </w:tcPr>
          <w:p w14:paraId="49A50EC9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14:paraId="5C350FFB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14:paraId="7AB2FDA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3FB9D7F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14:paraId="579F18F0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0D8C92D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14:paraId="64EA3245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39" w:type="dxa"/>
          </w:tcPr>
          <w:p w14:paraId="07977E0D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37" w:type="dxa"/>
          </w:tcPr>
          <w:p w14:paraId="59CB6B4C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CC0EAF" w:rsidRPr="00CC6F49" w14:paraId="27990596" w14:textId="77777777">
        <w:tc>
          <w:tcPr>
            <w:tcW w:w="602" w:type="dxa"/>
          </w:tcPr>
          <w:p w14:paraId="132E313B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14:paraId="6E236E3C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6048F0C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64" w:type="dxa"/>
          </w:tcPr>
          <w:p w14:paraId="6949DB3B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87" w:type="dxa"/>
          </w:tcPr>
          <w:p w14:paraId="516C5793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c = a - a x b</w:t>
            </w:r>
          </w:p>
        </w:tc>
        <w:tc>
          <w:tcPr>
            <w:tcW w:w="1050" w:type="dxa"/>
          </w:tcPr>
          <w:p w14:paraId="446886E2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034" w:type="dxa"/>
          </w:tcPr>
          <w:p w14:paraId="790B55D4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e = c x d </w:t>
            </w:r>
          </w:p>
        </w:tc>
        <w:tc>
          <w:tcPr>
            <w:tcW w:w="1039" w:type="dxa"/>
          </w:tcPr>
          <w:p w14:paraId="42E89C07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f = e x VAT </w:t>
            </w:r>
          </w:p>
        </w:tc>
        <w:tc>
          <w:tcPr>
            <w:tcW w:w="1037" w:type="dxa"/>
          </w:tcPr>
          <w:p w14:paraId="70B695AD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g = e + f </w:t>
            </w:r>
          </w:p>
        </w:tc>
      </w:tr>
      <w:tr w:rsidR="00CC0EAF" w:rsidRPr="00CC6F49" w14:paraId="0351AE4B" w14:textId="77777777">
        <w:tc>
          <w:tcPr>
            <w:tcW w:w="602" w:type="dxa"/>
          </w:tcPr>
          <w:p w14:paraId="34780929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  1.</w:t>
            </w:r>
          </w:p>
        </w:tc>
        <w:tc>
          <w:tcPr>
            <w:tcW w:w="1338" w:type="dxa"/>
          </w:tcPr>
          <w:p w14:paraId="7C04302D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OLEJ</w:t>
            </w:r>
          </w:p>
          <w:p w14:paraId="47B916B9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OPAŁOWY</w:t>
            </w:r>
          </w:p>
        </w:tc>
        <w:tc>
          <w:tcPr>
            <w:tcW w:w="1422" w:type="dxa"/>
          </w:tcPr>
          <w:p w14:paraId="22A99219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</w:tcPr>
          <w:p w14:paraId="5E568938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</w:tcPr>
          <w:p w14:paraId="38DB15C4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14:paraId="47DED3AC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14:paraId="4A6B54A9" w14:textId="56FC55C5" w:rsidR="00CC0EAF" w:rsidRPr="003106AF" w:rsidRDefault="003106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3106AF">
              <w:rPr>
                <w:rFonts w:ascii="Calibri" w:hAnsi="Calibri" w:cs="Calibri"/>
                <w:sz w:val="22"/>
                <w:szCs w:val="22"/>
              </w:rPr>
              <w:t>10.</w:t>
            </w:r>
            <w:r w:rsidR="00CC0EAF" w:rsidRPr="003106AF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034" w:type="dxa"/>
          </w:tcPr>
          <w:p w14:paraId="129BB5CF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14:paraId="7A9A7494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dxa"/>
          </w:tcPr>
          <w:p w14:paraId="12773C51" w14:textId="77777777"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F9835EE" w14:textId="77777777" w:rsidR="00CC0EAF" w:rsidRPr="00EB3955" w:rsidRDefault="00CC0EAF" w:rsidP="008807C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3D59DEA1" w14:textId="77777777"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sz w:val="22"/>
          <w:szCs w:val="22"/>
        </w:rPr>
        <w:t xml:space="preserve">*Rabat </w:t>
      </w:r>
      <w:r w:rsidRPr="00CC6F49">
        <w:rPr>
          <w:rFonts w:ascii="Calibri" w:hAnsi="Calibri" w:cs="Calibri"/>
          <w:b/>
          <w:bCs/>
          <w:sz w:val="22"/>
          <w:szCs w:val="22"/>
        </w:rPr>
        <w:t>w %,</w:t>
      </w:r>
      <w:r w:rsidRPr="00CC6F49">
        <w:rPr>
          <w:rFonts w:ascii="Calibri" w:hAnsi="Calibri" w:cs="Calibri"/>
          <w:sz w:val="22"/>
          <w:szCs w:val="22"/>
        </w:rPr>
        <w:t xml:space="preserve"> o który  każdorazowo zostanie pomniejszona cena netto zakupu oleju opałowego w stosunku do ceny oferowanej w dniu zakupu obowiązujący przez cały okres realizacji umowy</w:t>
      </w:r>
    </w:p>
    <w:p w14:paraId="3BBE97F0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D796AD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b</w:t>
      </w:r>
      <w:r w:rsidRPr="00EB3955">
        <w:rPr>
          <w:rFonts w:ascii="Calibri" w:hAnsi="Calibri" w:cs="Calibri"/>
          <w:b/>
          <w:bCs/>
          <w:spacing w:val="4"/>
          <w:sz w:val="22"/>
          <w:szCs w:val="22"/>
        </w:rPr>
        <w:t>) T</w:t>
      </w:r>
      <w:r w:rsidRPr="00EB3955">
        <w:rPr>
          <w:rFonts w:ascii="Calibri" w:hAnsi="Calibri" w:cs="Calibri"/>
          <w:b/>
          <w:bCs/>
          <w:sz w:val="22"/>
          <w:szCs w:val="22"/>
        </w:rPr>
        <w:t>ermin płatności faktur:</w:t>
      </w:r>
    </w:p>
    <w:p w14:paraId="7EBC1F12" w14:textId="77777777"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color w:val="00000A"/>
          <w:sz w:val="22"/>
          <w:szCs w:val="22"/>
          <w:u w:val="none"/>
        </w:rPr>
        <w:t>Oświadczamy, że oferujemy:</w:t>
      </w:r>
    </w:p>
    <w:p w14:paraId="1200E689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7B801414">
          <v:rect id="Prostokąt 18" o:spid="_x0000_s1029" style="position:absolute;left:0;text-align:left;margin-left:15pt;margin-top:.2pt;width:15pt;height:15.75pt;z-index:4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 xml:space="preserve">14 dniowy, </w:t>
      </w:r>
    </w:p>
    <w:p w14:paraId="4798C5F3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7B8F4B1B">
          <v:rect id="Prostokąt 17" o:spid="_x0000_s1030" style="position:absolute;left:0;text-align:left;margin-left:15pt;margin-top:.35pt;width:15pt;height:15.75pt;z-index:5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21 dniowy,</w:t>
      </w:r>
    </w:p>
    <w:p w14:paraId="4AEECD40" w14:textId="77777777" w:rsidR="00CC0EAF" w:rsidRPr="00EB3955" w:rsidRDefault="00000000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 w14:anchorId="43415726">
          <v:rect id="Prostokąt 16" o:spid="_x0000_s1031" style="position:absolute;left:0;text-align:left;margin-left:15pt;margin-top:-.25pt;width:15pt;height:15.75pt;z-index:6;visibility:visible;v-text-anchor:middle" strokeweight="1pt">
            <v:path arrowok="t"/>
          </v:rect>
        </w:pic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CC0EAF"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30 dniowy,</w:t>
      </w:r>
    </w:p>
    <w:p w14:paraId="4644DF26" w14:textId="77777777"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b/>
          <w:bCs/>
          <w:i/>
          <w:iCs/>
          <w:color w:val="00000A"/>
          <w:sz w:val="22"/>
          <w:szCs w:val="22"/>
          <w:u w:val="none"/>
        </w:rPr>
        <w:t>(zaznaczyć właściwe)</w:t>
      </w:r>
    </w:p>
    <w:p w14:paraId="65EF0A5B" w14:textId="77777777" w:rsidR="00E7239F" w:rsidRDefault="00E7239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3198E8" w14:textId="0DA3F4B2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2. WARUNKI PŁATNOŚCI</w:t>
      </w:r>
      <w:r w:rsidRPr="00EB3955">
        <w:rPr>
          <w:rFonts w:ascii="Calibri" w:hAnsi="Calibri" w:cs="Calibri"/>
          <w:sz w:val="22"/>
          <w:szCs w:val="22"/>
        </w:rPr>
        <w:t xml:space="preserve"> - zgodnie z ofertą Wykonawcy.</w:t>
      </w:r>
    </w:p>
    <w:p w14:paraId="18C3EFE6" w14:textId="77777777"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3. TERMIN WYKONANIA ZAMÓWIENIA</w:t>
      </w:r>
      <w:r w:rsidRPr="00EB3955">
        <w:rPr>
          <w:rFonts w:ascii="Calibri" w:hAnsi="Calibri" w:cs="Calibri"/>
          <w:sz w:val="22"/>
          <w:szCs w:val="22"/>
        </w:rPr>
        <w:t xml:space="preserve"> - zgodnie z projekt</w:t>
      </w:r>
      <w:r>
        <w:rPr>
          <w:rFonts w:ascii="Calibri" w:hAnsi="Calibri" w:cs="Calibri"/>
          <w:sz w:val="22"/>
          <w:szCs w:val="22"/>
        </w:rPr>
        <w:t>em</w:t>
      </w:r>
      <w:r w:rsidRPr="00EB3955">
        <w:rPr>
          <w:rFonts w:ascii="Calibri" w:hAnsi="Calibri" w:cs="Calibri"/>
          <w:sz w:val="22"/>
          <w:szCs w:val="22"/>
        </w:rPr>
        <w:t xml:space="preserve"> umowy, który Wykonawca akceptuje.</w:t>
      </w:r>
    </w:p>
    <w:p w14:paraId="2FD70872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4.</w:t>
      </w:r>
      <w:r w:rsidRPr="00EB3955">
        <w:rPr>
          <w:rFonts w:ascii="Calibri" w:hAnsi="Calibri" w:cs="Calibri"/>
          <w:sz w:val="22"/>
          <w:szCs w:val="22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676BD89A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14:paraId="2F6167F5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5.</w:t>
      </w:r>
      <w:r w:rsidRPr="00EB3955">
        <w:rPr>
          <w:rFonts w:ascii="Calibri" w:hAnsi="Calibri" w:cs="Calibri"/>
          <w:sz w:val="22"/>
          <w:szCs w:val="22"/>
        </w:rPr>
        <w:t xml:space="preserve"> Oświadczamy, że uważamy się za związanych niniejszą ofertą na czas wskazany w Specyfikacji Warunków Zamówienia.</w:t>
      </w:r>
    </w:p>
    <w:p w14:paraId="46DDFDF1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A35859">
        <w:rPr>
          <w:rFonts w:ascii="Calibri" w:hAnsi="Calibri" w:cs="Calibri"/>
          <w:sz w:val="22"/>
          <w:szCs w:val="22"/>
        </w:rPr>
        <w:t>Oświadczamy, że wzór umowy (Załącznik Nr 3a do SWZ dla części I/ załącznik nr 3b dla części II do SWZ)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CC6F49">
        <w:rPr>
          <w:rFonts w:ascii="Calibri" w:hAnsi="Calibri" w:cs="Calibri"/>
          <w:sz w:val="22"/>
          <w:szCs w:val="22"/>
        </w:rPr>
        <w:t xml:space="preserve"> </w:t>
      </w:r>
      <w:r w:rsidRPr="00EB3955">
        <w:rPr>
          <w:rFonts w:ascii="Calibri" w:hAnsi="Calibri" w:cs="Calibri"/>
          <w:sz w:val="22"/>
          <w:szCs w:val="22"/>
        </w:rPr>
        <w:t>został przez nas zaakceptowany i zobowiązujemy się w przypadku wyboru naszej oferty do zawarcia umowy na wymienionych w niej warunkach w miejscu i terminie wyznaczonym przez Zamawiającego.</w:t>
      </w:r>
    </w:p>
    <w:p w14:paraId="4D63DB85" w14:textId="77777777" w:rsidR="00CC0EAF" w:rsidRPr="00EB3955" w:rsidRDefault="00CC0EAF" w:rsidP="008807CE">
      <w:pPr>
        <w:tabs>
          <w:tab w:val="left" w:pos="0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7.</w:t>
      </w:r>
      <w:r w:rsidRPr="00EB3955">
        <w:rPr>
          <w:rFonts w:ascii="Calibri" w:hAnsi="Calibri" w:cs="Calibri"/>
          <w:sz w:val="22"/>
          <w:szCs w:val="22"/>
        </w:rPr>
        <w:t xml:space="preserve"> </w:t>
      </w:r>
      <w:r w:rsidRPr="00EB3955">
        <w:rPr>
          <w:rFonts w:ascii="Calibri" w:hAnsi="Calibri" w:cs="Calibri"/>
          <w:kern w:val="1"/>
          <w:sz w:val="22"/>
          <w:szCs w:val="22"/>
        </w:rPr>
        <w:t>Wadium o wartości……………………zł (</w:t>
      </w:r>
      <w:r w:rsidRPr="00EB3955">
        <w:rPr>
          <w:rFonts w:ascii="Calibri" w:hAnsi="Calibri" w:cs="Calibri"/>
          <w:i/>
          <w:iCs/>
          <w:kern w:val="1"/>
          <w:sz w:val="22"/>
          <w:szCs w:val="22"/>
        </w:rPr>
        <w:t>słownie:</w:t>
      </w:r>
      <w:r w:rsidRPr="00EB3955">
        <w:rPr>
          <w:rFonts w:ascii="Calibri" w:hAnsi="Calibri" w:cs="Calibri"/>
          <w:kern w:val="1"/>
          <w:sz w:val="22"/>
          <w:szCs w:val="22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EB3955">
        <w:rPr>
          <w:rFonts w:ascii="Calibri" w:hAnsi="Calibri" w:cs="Calibri"/>
          <w:b/>
          <w:bCs/>
          <w:i/>
          <w:iCs/>
          <w:kern w:val="1"/>
          <w:sz w:val="22"/>
          <w:szCs w:val="22"/>
        </w:rPr>
        <w:t>(jeżeli dotyczy).</w:t>
      </w:r>
      <w:r w:rsidRPr="00EB3955">
        <w:rPr>
          <w:rFonts w:ascii="Calibri" w:hAnsi="Calibri" w:cs="Calibri"/>
          <w:kern w:val="1"/>
          <w:sz w:val="22"/>
          <w:szCs w:val="22"/>
        </w:rPr>
        <w:br/>
        <w:t>Dokument potwierdzający wniesienie wadium załączamy do oferty.</w:t>
      </w:r>
    </w:p>
    <w:p w14:paraId="0AE95669" w14:textId="00EE9E82"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8.</w:t>
      </w:r>
      <w:r w:rsidRPr="00EB3955">
        <w:rPr>
          <w:rFonts w:ascii="Calibri" w:hAnsi="Calibri" w:cs="Calibr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</w:t>
      </w:r>
      <w:r w:rsidR="004919BB">
        <w:rPr>
          <w:rFonts w:ascii="Calibri" w:hAnsi="Calibri" w:cs="Calibri"/>
          <w:sz w:val="22"/>
          <w:szCs w:val="22"/>
        </w:rPr>
        <w:t xml:space="preserve">t. j. </w:t>
      </w:r>
      <w:r w:rsidRPr="00EB3955">
        <w:rPr>
          <w:rFonts w:ascii="Calibri" w:hAnsi="Calibri" w:cs="Calibri"/>
          <w:sz w:val="22"/>
          <w:szCs w:val="22"/>
        </w:rPr>
        <w:t>Dz. U. 202</w:t>
      </w:r>
      <w:r w:rsidR="004919BB">
        <w:rPr>
          <w:rFonts w:ascii="Calibri" w:hAnsi="Calibri" w:cs="Calibri"/>
          <w:sz w:val="22"/>
          <w:szCs w:val="22"/>
        </w:rPr>
        <w:t>3</w:t>
      </w:r>
      <w:r w:rsidRPr="00EB3955">
        <w:rPr>
          <w:rFonts w:ascii="Calibri" w:hAnsi="Calibri" w:cs="Calibri"/>
          <w:sz w:val="22"/>
          <w:szCs w:val="22"/>
        </w:rPr>
        <w:t>r., poz. 1</w:t>
      </w:r>
      <w:r w:rsidR="004919BB">
        <w:rPr>
          <w:rFonts w:ascii="Calibri" w:hAnsi="Calibri" w:cs="Calibri"/>
          <w:sz w:val="22"/>
          <w:szCs w:val="22"/>
        </w:rPr>
        <w:t>570</w:t>
      </w:r>
      <w:r w:rsidRPr="00EB3955">
        <w:rPr>
          <w:rFonts w:ascii="Calibri" w:hAnsi="Calibri" w:cs="Calibri"/>
          <w:sz w:val="22"/>
          <w:szCs w:val="22"/>
        </w:rPr>
        <w:t>)</w:t>
      </w:r>
    </w:p>
    <w:p w14:paraId="34A4AC7F" w14:textId="77777777" w:rsidR="00CC0EAF" w:rsidRPr="00EB3955" w:rsidRDefault="00CC0EAF" w:rsidP="008807CE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lastRenderedPageBreak/>
        <w:t>UWAGA:</w:t>
      </w:r>
    </w:p>
    <w:p w14:paraId="2C7A6060" w14:textId="77777777" w:rsidR="00CC0EAF" w:rsidRPr="00EB3955" w:rsidRDefault="00CC0EAF" w:rsidP="008807CE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Jeżeli wybór oferty będzie prowadzić na podstawie ustawy z dnia 11 marca 2004r. o podatku od towarów i usług do powstania u Zamawiającego obowiązku podatkowego należy wskazać:</w:t>
      </w:r>
    </w:p>
    <w:p w14:paraId="6DD00D5A" w14:textId="77777777" w:rsidR="00CC0EAF" w:rsidRPr="00EB3955" w:rsidRDefault="00CC0EAF" w:rsidP="008807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nazwę (rodzaj) towaru lub usługi, których dostawa lub świadczenie będą prowadziły do powstania obowiązku podatkowego ………………….;</w:t>
      </w:r>
    </w:p>
    <w:p w14:paraId="619D24AA" w14:textId="77777777" w:rsidR="00CC0EAF" w:rsidRPr="00EB3955" w:rsidRDefault="00CC0EAF" w:rsidP="008807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wartość towaru lub usługi objętego obowiązkiem podatkowym Zamawiającego, bez kwoty podatku …………………….;</w:t>
      </w:r>
    </w:p>
    <w:p w14:paraId="6494680B" w14:textId="77777777" w:rsidR="00CC0EAF" w:rsidRPr="00EB3955" w:rsidRDefault="00CC0EAF" w:rsidP="008807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stawkę podatku od towarów i usług, która zgodnie z wiedzą wykonawcy, będzie miała zastosowanie …………</w:t>
      </w:r>
    </w:p>
    <w:p w14:paraId="2C68697B" w14:textId="77777777" w:rsidR="00CC0EAF" w:rsidRPr="00EB3955" w:rsidRDefault="00CC0EAF" w:rsidP="008807C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9245650"/>
      <w:r w:rsidRPr="00EB3955">
        <w:rPr>
          <w:rFonts w:ascii="Calibri" w:hAnsi="Calibri" w:cs="Calibri"/>
          <w:b/>
          <w:bCs/>
          <w:sz w:val="22"/>
          <w:szCs w:val="22"/>
        </w:rPr>
        <w:t>9.  Oświadczenie w zakresie wypełniania obowiązku informacyjnego</w:t>
      </w:r>
    </w:p>
    <w:p w14:paraId="3CA35459" w14:textId="77777777" w:rsidR="00CC0EAF" w:rsidRPr="00EB3955" w:rsidRDefault="00CC0EAF" w:rsidP="008807C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EB3955">
        <w:rPr>
          <w:rFonts w:ascii="Calibri" w:hAnsi="Calibri" w:cs="Calibri"/>
          <w:b/>
          <w:bCs/>
          <w:sz w:val="22"/>
          <w:szCs w:val="22"/>
        </w:rPr>
        <w:t>wobec osób fizycznych,</w:t>
      </w:r>
      <w:r w:rsidRPr="00EB3955">
        <w:rPr>
          <w:rFonts w:ascii="Calibri" w:hAnsi="Calibri" w:cs="Calibr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14:paraId="60E7AACE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EB3955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32907DD3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10.</w:t>
      </w:r>
      <w:r w:rsidRPr="00EB3955">
        <w:rPr>
          <w:rFonts w:ascii="Calibri" w:hAnsi="Calibri" w:cs="Calibri"/>
          <w:sz w:val="22"/>
          <w:szCs w:val="22"/>
        </w:rPr>
        <w:t xml:space="preserve"> Następujące części zamówienia powierzymy podwykonawcom </w:t>
      </w:r>
      <w:r w:rsidRPr="00EB3955">
        <w:rPr>
          <w:rFonts w:ascii="Calibri" w:hAnsi="Calibri" w:cs="Calibri"/>
          <w:i/>
          <w:iCs/>
          <w:sz w:val="22"/>
          <w:szCs w:val="22"/>
        </w:rPr>
        <w:t>(jeżeli dotyczy).</w:t>
      </w:r>
      <w:r w:rsidRPr="00EB3955">
        <w:rPr>
          <w:rFonts w:ascii="Calibri" w:hAnsi="Calibri" w:cs="Calibri"/>
          <w:sz w:val="22"/>
          <w:szCs w:val="22"/>
        </w:rPr>
        <w:t xml:space="preserve"> 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CC0EAF" w:rsidRPr="00EB3955" w14:paraId="042A464F" w14:textId="77777777">
        <w:tc>
          <w:tcPr>
            <w:tcW w:w="550" w:type="dxa"/>
          </w:tcPr>
          <w:p w14:paraId="6C37CB16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5" w:type="dxa"/>
          </w:tcPr>
          <w:p w14:paraId="3376F71D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75F2F191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Nazwa (firma) podwykonawcy o ile jest znany</w:t>
            </w:r>
          </w:p>
        </w:tc>
      </w:tr>
      <w:tr w:rsidR="00CC0EAF" w:rsidRPr="00EB3955" w14:paraId="09CB7A0D" w14:textId="77777777">
        <w:tc>
          <w:tcPr>
            <w:tcW w:w="550" w:type="dxa"/>
          </w:tcPr>
          <w:p w14:paraId="64D7F746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  <w:r w:rsidRPr="00EB39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14:paraId="4C362992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54E5AA84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C0EAF" w:rsidRPr="00EB3955" w14:paraId="0C015106" w14:textId="77777777">
        <w:tc>
          <w:tcPr>
            <w:tcW w:w="550" w:type="dxa"/>
          </w:tcPr>
          <w:p w14:paraId="5E15EE02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  <w:r w:rsidRPr="00EB39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14:paraId="0A589FCB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04F6D2CA" w14:textId="77777777"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98E0B27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bookmarkStart w:id="2" w:name="_Hlk9245823"/>
      <w:bookmarkEnd w:id="1"/>
    </w:p>
    <w:p w14:paraId="494EA4F1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691AA038" w14:textId="611B0206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11.</w:t>
      </w:r>
      <w:r w:rsidRPr="00EB3955">
        <w:rPr>
          <w:rFonts w:ascii="Calibri" w:hAnsi="Calibri" w:cs="Calibri"/>
          <w:sz w:val="22"/>
          <w:szCs w:val="22"/>
        </w:rPr>
        <w:t xml:space="preserve"> Oświadczam/my, iż dołączona do oferty w odrębnym pliku część oferty stanowi tajemnicę przedsiębiorstwa w rozumieniu art. 11 ustawy z dnia 16 kwietnia 1993r. o zwalczaniu nieuczciwej konkurencji (t. j. Dz. U. 202</w:t>
      </w:r>
      <w:r w:rsidR="004919BB">
        <w:rPr>
          <w:rFonts w:ascii="Calibri" w:hAnsi="Calibri" w:cs="Calibri"/>
          <w:sz w:val="22"/>
          <w:szCs w:val="22"/>
        </w:rPr>
        <w:t>2</w:t>
      </w:r>
      <w:r w:rsidRPr="00EB3955">
        <w:rPr>
          <w:rFonts w:ascii="Calibri" w:hAnsi="Calibri" w:cs="Calibri"/>
          <w:sz w:val="22"/>
          <w:szCs w:val="22"/>
        </w:rPr>
        <w:t>r., poz. 1</w:t>
      </w:r>
      <w:r w:rsidR="004919BB">
        <w:rPr>
          <w:rFonts w:ascii="Calibri" w:hAnsi="Calibri" w:cs="Calibri"/>
          <w:sz w:val="22"/>
          <w:szCs w:val="22"/>
        </w:rPr>
        <w:t>233</w:t>
      </w:r>
      <w:r w:rsidRPr="00EB3955">
        <w:rPr>
          <w:rFonts w:ascii="Calibri" w:hAnsi="Calibri" w:cs="Calibri"/>
          <w:sz w:val="22"/>
          <w:szCs w:val="22"/>
        </w:rPr>
        <w:t>)</w:t>
      </w:r>
      <w:bookmarkEnd w:id="2"/>
      <w:r w:rsidRPr="00EB3955">
        <w:rPr>
          <w:rFonts w:ascii="Calibri" w:hAnsi="Calibri" w:cs="Calibri"/>
          <w:sz w:val="22"/>
          <w:szCs w:val="22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3D81690C" w14:textId="77777777" w:rsidR="00CC0EAF" w:rsidRPr="00EB3955" w:rsidRDefault="00CC0EAF" w:rsidP="008807CE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lastRenderedPageBreak/>
        <w:t>UWAGA:</w:t>
      </w:r>
    </w:p>
    <w:p w14:paraId="28A7CFFF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48E32CEC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12.</w:t>
      </w:r>
      <w:r w:rsidRPr="00EB3955">
        <w:rPr>
          <w:rFonts w:ascii="Calibri" w:hAnsi="Calibri" w:cs="Calibri"/>
          <w:sz w:val="22"/>
          <w:szCs w:val="22"/>
        </w:rPr>
        <w:t xml:space="preserve"> Pełnomocnik w przypadku składania oferty wspólnej (jeżeli dotyczy):</w:t>
      </w:r>
    </w:p>
    <w:p w14:paraId="4E3F37EB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...............................................................................................................</w:t>
      </w:r>
    </w:p>
    <w:p w14:paraId="6A511892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....................................................................................................................</w:t>
      </w:r>
    </w:p>
    <w:p w14:paraId="44288FF3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Telefon ...................................................... e-mail…………………………………………</w:t>
      </w:r>
    </w:p>
    <w:p w14:paraId="6327413B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13</w:t>
      </w:r>
      <w:r w:rsidRPr="00EB3955">
        <w:rPr>
          <w:rFonts w:ascii="Calibri" w:hAnsi="Calibri" w:cs="Calibri"/>
          <w:sz w:val="22"/>
          <w:szCs w:val="22"/>
        </w:rPr>
        <w:t>. Oświadczamy, iż Wykonawca jest:</w:t>
      </w:r>
    </w:p>
    <w:p w14:paraId="73FE5A1C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mikro przedsiębiorcą</w:t>
      </w:r>
    </w:p>
    <w:p w14:paraId="7FD3D0AA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jest małym przedsiębiorcą</w:t>
      </w:r>
    </w:p>
    <w:p w14:paraId="7BF90A8E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średnim przedsiębiorcą</w:t>
      </w:r>
    </w:p>
    <w:p w14:paraId="1C16F315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dużym przedsiębiorcą</w:t>
      </w:r>
    </w:p>
    <w:p w14:paraId="37782C18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prowadzi jednoosobową działalność</w:t>
      </w:r>
    </w:p>
    <w:p w14:paraId="184068CB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jest osobą fizyczną nie prowadzącą działalności gospodarczej</w:t>
      </w:r>
    </w:p>
    <w:p w14:paraId="7A00DF93" w14:textId="77777777" w:rsidR="00CC0EAF" w:rsidRPr="00EB3955" w:rsidRDefault="00CC0EAF" w:rsidP="008807CE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inny rodzaj działalności…………………………</w:t>
      </w:r>
    </w:p>
    <w:p w14:paraId="0E8E1493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*(</w:t>
      </w:r>
      <w:r w:rsidRPr="00EB3955">
        <w:rPr>
          <w:rFonts w:ascii="Calibri" w:hAnsi="Calibri" w:cs="Calibri"/>
          <w:i/>
          <w:iCs/>
          <w:sz w:val="22"/>
          <w:szCs w:val="22"/>
        </w:rPr>
        <w:t>zaznaczyć właściwe</w:t>
      </w:r>
      <w:r w:rsidRPr="00EB3955">
        <w:rPr>
          <w:rFonts w:ascii="Calibri" w:hAnsi="Calibri" w:cs="Calibri"/>
          <w:sz w:val="22"/>
          <w:szCs w:val="22"/>
        </w:rPr>
        <w:t>)</w:t>
      </w:r>
    </w:p>
    <w:p w14:paraId="7BB7FCC7" w14:textId="77777777" w:rsidR="00CC0EAF" w:rsidRPr="00000A5C" w:rsidRDefault="00CC0EAF" w:rsidP="00F67985">
      <w:pPr>
        <w:spacing w:line="360" w:lineRule="auto"/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</w:rPr>
        <w:t>14.</w:t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Dane umożliwiające dostęp do dokumentów potwierdzających umocowanie do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reprezentowania wykonawcy, wykonawców wspólnie ubiegających się o udzielenie</w:t>
      </w:r>
      <w:r w:rsidRPr="00000A5C">
        <w:rPr>
          <w:rFonts w:ascii="Calibri" w:hAnsi="Calibri" w:cs="Calibri"/>
          <w:sz w:val="22"/>
          <w:szCs w:val="22"/>
        </w:rPr>
        <w:br/>
      </w:r>
      <w:r w:rsidRPr="00F67985">
        <w:rPr>
          <w:rStyle w:val="markedcontent"/>
          <w:rFonts w:ascii="Calibri" w:hAnsi="Calibri" w:cs="Calibri"/>
          <w:sz w:val="22"/>
          <w:szCs w:val="22"/>
        </w:rPr>
        <w:t>zamówienia, (takie jak</w:t>
      </w:r>
      <w:r w:rsidRPr="00F67985">
        <w:rPr>
          <w:rFonts w:ascii="Calibri" w:hAnsi="Calibri" w:cs="Calibri"/>
          <w:sz w:val="22"/>
          <w:szCs w:val="22"/>
        </w:rPr>
        <w:t xml:space="preserve"> </w:t>
      </w:r>
      <w:r w:rsidRPr="00F67985">
        <w:rPr>
          <w:rStyle w:val="markedcontent"/>
          <w:rFonts w:ascii="Calibri" w:hAnsi="Calibri" w:cs="Calibri"/>
          <w:sz w:val="22"/>
          <w:szCs w:val="22"/>
        </w:rPr>
        <w:t xml:space="preserve">np. odpis lub informacja z Krajowego Rejestru Sądowego, Centralnej Ewidencji </w:t>
      </w:r>
      <w:r w:rsidRPr="00000A5C">
        <w:rPr>
          <w:rStyle w:val="markedcontent"/>
          <w:rFonts w:ascii="Calibri" w:hAnsi="Calibri" w:cs="Calibri"/>
          <w:sz w:val="22"/>
          <w:szCs w:val="22"/>
        </w:rPr>
        <w:t>i Informacji o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Działalności Gospodarczej lub innego właściwego rejestru):</w:t>
      </w:r>
    </w:p>
    <w:p w14:paraId="5C695308" w14:textId="77777777" w:rsidR="00CC0EAF" w:rsidRPr="00000A5C" w:rsidRDefault="00CC0EAF" w:rsidP="00F67985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E7239F">
        <w:rPr>
          <w:rStyle w:val="markedcontent"/>
          <w:rFonts w:ascii="Calibri" w:hAnsi="Calibri" w:cs="Calibri"/>
          <w:sz w:val="22"/>
          <w:szCs w:val="22"/>
        </w:rPr>
        <w:t xml:space="preserve"> https://ekrs.ms.gov.pl/web/wyszukiwarka-krs/strona-glowna/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E7239F">
        <w:rPr>
          <w:rStyle w:val="markedcontent"/>
          <w:rFonts w:ascii="Calibri" w:hAnsi="Calibri" w:cs="Calibri"/>
          <w:sz w:val="22"/>
          <w:szCs w:val="22"/>
        </w:rPr>
        <w:t>https://prod.ceidg.gov.pl/CEIDG/CEIDG.Public.UI/Search.aspx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inny rejestr .............................................................................................................................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*(zaznaczyć właściwe)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i/>
          <w:iCs/>
          <w:sz w:val="22"/>
          <w:szCs w:val="22"/>
        </w:rPr>
        <w:t>(w przypadku niepodania tych danych, wykonawca dołącza w/w dokumenty do oferty).</w:t>
      </w:r>
    </w:p>
    <w:p w14:paraId="4FA333BF" w14:textId="77777777" w:rsidR="00CC0EAF" w:rsidRPr="00000A5C" w:rsidRDefault="00CC0EAF" w:rsidP="00F67985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15.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t xml:space="preserve">Dane umożliwiające dostęp do dokumentów potwierdzających umocowanie do reprezentowania </w:t>
      </w:r>
      <w:r w:rsidRPr="00F67985">
        <w:rPr>
          <w:rFonts w:ascii="Calibri" w:hAnsi="Calibri" w:cs="Calibri"/>
          <w:sz w:val="22"/>
          <w:szCs w:val="22"/>
        </w:rPr>
        <w:t>Wykonawcy, Wykonawców wspólnie ubiegających się o udzielenie zamówienia (takie jak np. odpis</w:t>
      </w:r>
      <w:r w:rsidRPr="00000A5C">
        <w:rPr>
          <w:rFonts w:ascii="Calibri" w:hAnsi="Calibri" w:cs="Calibri"/>
          <w:sz w:val="22"/>
          <w:szCs w:val="22"/>
        </w:rPr>
        <w:t xml:space="preserve">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4304F80F" w14:textId="2315E2E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16.</w:t>
      </w:r>
      <w:r w:rsidRPr="00EB3955">
        <w:rPr>
          <w:rFonts w:ascii="Calibri" w:hAnsi="Calibri" w:cs="Calibri"/>
          <w:sz w:val="22"/>
          <w:szCs w:val="22"/>
        </w:rPr>
        <w:t xml:space="preserve"> Niniejsza oferta zawiera następujące dokumenty i załączniki:</w:t>
      </w:r>
    </w:p>
    <w:p w14:paraId="30AD30D7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1. ………………………………………………………………………………….</w:t>
      </w:r>
    </w:p>
    <w:p w14:paraId="7F377654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2. ………………………………………………………………………………….</w:t>
      </w:r>
    </w:p>
    <w:p w14:paraId="0DC366A3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lastRenderedPageBreak/>
        <w:t>3. ………………………………………………………………………………….</w:t>
      </w:r>
    </w:p>
    <w:p w14:paraId="1C4520E8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4. ………………………………………………………………………………….</w:t>
      </w:r>
    </w:p>
    <w:p w14:paraId="230C25C5" w14:textId="77777777"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 xml:space="preserve">5. ………………………………………………………………………………….                    </w:t>
      </w:r>
    </w:p>
    <w:sectPr w:rsidR="00CC0EAF" w:rsidRPr="00EB395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96F6" w14:textId="77777777" w:rsidR="00705B11" w:rsidRDefault="00705B11" w:rsidP="000E0178">
      <w:r>
        <w:separator/>
      </w:r>
    </w:p>
  </w:endnote>
  <w:endnote w:type="continuationSeparator" w:id="0">
    <w:p w14:paraId="7BD556DC" w14:textId="77777777" w:rsidR="00705B11" w:rsidRDefault="00705B11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D364" w14:textId="77777777" w:rsidR="00CC0EA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0EAF">
      <w:rPr>
        <w:noProof/>
      </w:rPr>
      <w:t>5</w:t>
    </w:r>
    <w:r>
      <w:rPr>
        <w:noProof/>
      </w:rPr>
      <w:fldChar w:fldCharType="end"/>
    </w:r>
  </w:p>
  <w:p w14:paraId="1E809ED0" w14:textId="77777777" w:rsidR="00CC0EAF" w:rsidRPr="00CE03B6" w:rsidRDefault="00CC0EAF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22D" w14:textId="77777777" w:rsidR="00705B11" w:rsidRDefault="00705B11" w:rsidP="000E0178">
      <w:r>
        <w:separator/>
      </w:r>
    </w:p>
  </w:footnote>
  <w:footnote w:type="continuationSeparator" w:id="0">
    <w:p w14:paraId="1A4782A3" w14:textId="77777777" w:rsidR="00705B11" w:rsidRDefault="00705B11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081B" w14:textId="77777777" w:rsidR="00CC0EAF" w:rsidRPr="00094471" w:rsidRDefault="00CC0EA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0DC6C75B" w14:textId="77777777" w:rsidR="00CC0EAF" w:rsidRDefault="00CC0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 w15:restartNumberingAfterBreak="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109067">
    <w:abstractNumId w:val="2"/>
  </w:num>
  <w:num w:numId="2" w16cid:durableId="1940018386">
    <w:abstractNumId w:val="18"/>
  </w:num>
  <w:num w:numId="3" w16cid:durableId="2127502255">
    <w:abstractNumId w:val="11"/>
  </w:num>
  <w:num w:numId="4" w16cid:durableId="24448307">
    <w:abstractNumId w:val="29"/>
  </w:num>
  <w:num w:numId="5" w16cid:durableId="897283668">
    <w:abstractNumId w:val="15"/>
  </w:num>
  <w:num w:numId="6" w16cid:durableId="87431577">
    <w:abstractNumId w:val="14"/>
  </w:num>
  <w:num w:numId="7" w16cid:durableId="1676684086">
    <w:abstractNumId w:val="13"/>
  </w:num>
  <w:num w:numId="8" w16cid:durableId="872887044">
    <w:abstractNumId w:val="1"/>
  </w:num>
  <w:num w:numId="9" w16cid:durableId="1563717303">
    <w:abstractNumId w:val="21"/>
  </w:num>
  <w:num w:numId="10" w16cid:durableId="1355578041">
    <w:abstractNumId w:val="0"/>
  </w:num>
  <w:num w:numId="11" w16cid:durableId="1011495401">
    <w:abstractNumId w:val="10"/>
  </w:num>
  <w:num w:numId="12" w16cid:durableId="475880314">
    <w:abstractNumId w:val="27"/>
  </w:num>
  <w:num w:numId="13" w16cid:durableId="1589921609">
    <w:abstractNumId w:val="30"/>
  </w:num>
  <w:num w:numId="14" w16cid:durableId="986779885">
    <w:abstractNumId w:val="17"/>
  </w:num>
  <w:num w:numId="15" w16cid:durableId="1418745175">
    <w:abstractNumId w:val="19"/>
  </w:num>
  <w:num w:numId="16" w16cid:durableId="805438028">
    <w:abstractNumId w:val="12"/>
  </w:num>
  <w:num w:numId="17" w16cid:durableId="1921668761">
    <w:abstractNumId w:val="9"/>
  </w:num>
  <w:num w:numId="18" w16cid:durableId="1056512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61843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093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67533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2564649">
    <w:abstractNumId w:val="28"/>
  </w:num>
  <w:num w:numId="23" w16cid:durableId="1394306666">
    <w:abstractNumId w:val="22"/>
  </w:num>
  <w:num w:numId="24" w16cid:durableId="1784114217">
    <w:abstractNumId w:val="24"/>
  </w:num>
  <w:num w:numId="25" w16cid:durableId="1447428145">
    <w:abstractNumId w:val="20"/>
  </w:num>
  <w:num w:numId="26" w16cid:durableId="1312949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0A5C"/>
    <w:rsid w:val="00004686"/>
    <w:rsid w:val="00006888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22365"/>
    <w:rsid w:val="0013388A"/>
    <w:rsid w:val="00141F81"/>
    <w:rsid w:val="00150299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2037DF"/>
    <w:rsid w:val="00206F36"/>
    <w:rsid w:val="00210878"/>
    <w:rsid w:val="00212B56"/>
    <w:rsid w:val="0021445B"/>
    <w:rsid w:val="002316D8"/>
    <w:rsid w:val="00245D4E"/>
    <w:rsid w:val="00246F23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5A5"/>
    <w:rsid w:val="002F59BD"/>
    <w:rsid w:val="0030098B"/>
    <w:rsid w:val="0030576D"/>
    <w:rsid w:val="003106AF"/>
    <w:rsid w:val="003142CA"/>
    <w:rsid w:val="0031715A"/>
    <w:rsid w:val="00342F34"/>
    <w:rsid w:val="00343E53"/>
    <w:rsid w:val="00344690"/>
    <w:rsid w:val="00352E33"/>
    <w:rsid w:val="0039049F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919BB"/>
    <w:rsid w:val="004A14C6"/>
    <w:rsid w:val="004A6E42"/>
    <w:rsid w:val="004C5A2B"/>
    <w:rsid w:val="004C744F"/>
    <w:rsid w:val="004D1A23"/>
    <w:rsid w:val="004D1D05"/>
    <w:rsid w:val="004E2484"/>
    <w:rsid w:val="004E4EDE"/>
    <w:rsid w:val="004E6A63"/>
    <w:rsid w:val="004E707C"/>
    <w:rsid w:val="004E72FA"/>
    <w:rsid w:val="004F6D5B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5A56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7329"/>
    <w:rsid w:val="00621272"/>
    <w:rsid w:val="0064049C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6619"/>
    <w:rsid w:val="006F38A1"/>
    <w:rsid w:val="006F4A5E"/>
    <w:rsid w:val="006F5E1E"/>
    <w:rsid w:val="00702D1E"/>
    <w:rsid w:val="00705B11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8781D"/>
    <w:rsid w:val="007A5BB3"/>
    <w:rsid w:val="007A7C68"/>
    <w:rsid w:val="007C1C0F"/>
    <w:rsid w:val="007C4604"/>
    <w:rsid w:val="007E09B5"/>
    <w:rsid w:val="007E1C66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8CA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35859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8498B"/>
    <w:rsid w:val="00AA0558"/>
    <w:rsid w:val="00AA1788"/>
    <w:rsid w:val="00AB63DD"/>
    <w:rsid w:val="00AB7701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2239"/>
    <w:rsid w:val="00CA4D26"/>
    <w:rsid w:val="00CB0485"/>
    <w:rsid w:val="00CB530D"/>
    <w:rsid w:val="00CC0EAF"/>
    <w:rsid w:val="00CC1237"/>
    <w:rsid w:val="00CC6F49"/>
    <w:rsid w:val="00CC7D9E"/>
    <w:rsid w:val="00CD6592"/>
    <w:rsid w:val="00CE03B6"/>
    <w:rsid w:val="00CE59C0"/>
    <w:rsid w:val="00D04811"/>
    <w:rsid w:val="00D07241"/>
    <w:rsid w:val="00D1660E"/>
    <w:rsid w:val="00D20209"/>
    <w:rsid w:val="00D2559C"/>
    <w:rsid w:val="00D26B2B"/>
    <w:rsid w:val="00D27A8A"/>
    <w:rsid w:val="00D301AC"/>
    <w:rsid w:val="00D342B8"/>
    <w:rsid w:val="00D438D7"/>
    <w:rsid w:val="00D564A2"/>
    <w:rsid w:val="00D66DA9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44202"/>
    <w:rsid w:val="00E53D70"/>
    <w:rsid w:val="00E7239F"/>
    <w:rsid w:val="00E76762"/>
    <w:rsid w:val="00E875B5"/>
    <w:rsid w:val="00E90388"/>
    <w:rsid w:val="00E911BF"/>
    <w:rsid w:val="00E96B15"/>
    <w:rsid w:val="00EA0933"/>
    <w:rsid w:val="00EB2B24"/>
    <w:rsid w:val="00EB3955"/>
    <w:rsid w:val="00EB4AB9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67985"/>
    <w:rsid w:val="00F831F8"/>
    <w:rsid w:val="00F8606B"/>
    <w:rsid w:val="00F9634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C90887C"/>
  <w15:docId w15:val="{CC56DD37-6D89-45C8-A03A-B21F0C9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9</cp:revision>
  <cp:lastPrinted>2022-10-07T05:05:00Z</cp:lastPrinted>
  <dcterms:created xsi:type="dcterms:W3CDTF">2022-10-11T11:11:00Z</dcterms:created>
  <dcterms:modified xsi:type="dcterms:W3CDTF">2023-10-23T13:03:00Z</dcterms:modified>
</cp:coreProperties>
</file>