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77777777" w:rsidR="00B847E4" w:rsidRDefault="00B847E4" w:rsidP="00B847E4">
      <w:pPr>
        <w:spacing w:line="360" w:lineRule="auto"/>
        <w:jc w:val="both"/>
        <w:rPr>
          <w:rFonts w:ascii="Arial" w:hAnsi="Arial" w:cs="Arial"/>
          <w:b/>
          <w:bCs/>
          <w:sz w:val="18"/>
          <w:szCs w:val="18"/>
        </w:rPr>
      </w:pPr>
    </w:p>
    <w:p w14:paraId="7147E7F3" w14:textId="77777777" w:rsidR="00B847E4" w:rsidRDefault="00B847E4" w:rsidP="00B847E4">
      <w:pPr>
        <w:spacing w:line="360" w:lineRule="auto"/>
        <w:jc w:val="both"/>
        <w:rPr>
          <w:rFonts w:ascii="Arial" w:hAnsi="Arial" w:cs="Arial"/>
          <w:b/>
          <w:bCs/>
          <w:sz w:val="18"/>
          <w:szCs w:val="18"/>
        </w:rPr>
      </w:pPr>
    </w:p>
    <w:p w14:paraId="5B48B5A6" w14:textId="77777777" w:rsidR="009A3306" w:rsidRDefault="005B04BF" w:rsidP="009A3306">
      <w:pPr>
        <w:spacing w:line="360" w:lineRule="auto"/>
        <w:ind w:firstLine="708"/>
        <w:jc w:val="center"/>
        <w:rPr>
          <w:rFonts w:ascii="Arial" w:hAnsi="Arial" w:cs="Arial"/>
          <w:b/>
          <w:bCs/>
          <w:sz w:val="36"/>
          <w:szCs w:val="36"/>
        </w:rPr>
      </w:pPr>
      <w:bookmarkStart w:id="1" w:name="_Hlk136520630"/>
      <w:r>
        <w:rPr>
          <w:rFonts w:ascii="Arial" w:hAnsi="Arial" w:cs="Arial"/>
          <w:b/>
          <w:bCs/>
          <w:sz w:val="36"/>
          <w:szCs w:val="36"/>
        </w:rPr>
        <w:t>W</w:t>
      </w:r>
      <w:r w:rsidRPr="005B04BF">
        <w:rPr>
          <w:rFonts w:ascii="Arial" w:hAnsi="Arial" w:cs="Arial"/>
          <w:b/>
          <w:bCs/>
          <w:sz w:val="36"/>
          <w:szCs w:val="36"/>
        </w:rPr>
        <w:t>yniesieni</w:t>
      </w:r>
      <w:r>
        <w:rPr>
          <w:rFonts w:ascii="Arial" w:hAnsi="Arial" w:cs="Arial"/>
          <w:b/>
          <w:bCs/>
          <w:sz w:val="36"/>
          <w:szCs w:val="36"/>
        </w:rPr>
        <w:t>a</w:t>
      </w:r>
      <w:r w:rsidRPr="005B04BF">
        <w:rPr>
          <w:rFonts w:ascii="Arial" w:hAnsi="Arial" w:cs="Arial"/>
          <w:b/>
          <w:bCs/>
          <w:sz w:val="36"/>
          <w:szCs w:val="36"/>
        </w:rPr>
        <w:t xml:space="preserve"> docelowej organizacji ruchu w zakresie aktywnego przejścia dla pieszych z podziałem na zadania na drogach gminnych w obszarze gminy Siechnice</w:t>
      </w:r>
      <w:bookmarkEnd w:id="1"/>
    </w:p>
    <w:p w14:paraId="7A5E5AF7" w14:textId="77777777" w:rsidR="009A3306" w:rsidRDefault="009A3306" w:rsidP="009A3306">
      <w:pPr>
        <w:spacing w:line="360" w:lineRule="auto"/>
        <w:ind w:firstLine="708"/>
        <w:jc w:val="center"/>
        <w:rPr>
          <w:rFonts w:ascii="Arial" w:hAnsi="Arial" w:cs="Arial"/>
          <w:b/>
          <w:bCs/>
          <w:sz w:val="36"/>
          <w:szCs w:val="36"/>
        </w:rPr>
      </w:pPr>
    </w:p>
    <w:p w14:paraId="4C4B9873" w14:textId="77777777" w:rsidR="009A3306" w:rsidRDefault="009A3306" w:rsidP="009A3306">
      <w:pPr>
        <w:spacing w:line="360" w:lineRule="auto"/>
        <w:ind w:firstLine="708"/>
        <w:jc w:val="center"/>
        <w:rPr>
          <w:rFonts w:ascii="Arial" w:hAnsi="Arial" w:cs="Arial"/>
          <w:b/>
          <w:bCs/>
          <w:sz w:val="36"/>
          <w:szCs w:val="36"/>
        </w:rPr>
      </w:pPr>
    </w:p>
    <w:p w14:paraId="736D7EB5" w14:textId="1A4D356A" w:rsidR="00D21B2B" w:rsidRDefault="00CB5CAE" w:rsidP="007315F1">
      <w:pPr>
        <w:spacing w:line="360" w:lineRule="auto"/>
        <w:ind w:firstLine="708"/>
        <w:jc w:val="center"/>
        <w:rPr>
          <w:rFonts w:ascii="Arial" w:hAnsi="Arial" w:cs="Arial"/>
          <w:sz w:val="20"/>
          <w:szCs w:val="20"/>
        </w:rPr>
      </w:pPr>
      <w:r>
        <w:rPr>
          <w:rFonts w:ascii="Arial" w:hAnsi="Arial" w:cs="Arial"/>
          <w:sz w:val="18"/>
          <w:szCs w:val="18"/>
        </w:rPr>
        <w:t>ZATWIERDZIŁ</w:t>
      </w:r>
      <w:r w:rsidR="00AA66E8">
        <w:rPr>
          <w:rFonts w:ascii="Arial" w:hAnsi="Arial" w:cs="Arial"/>
          <w:sz w:val="18"/>
          <w:szCs w:val="18"/>
        </w:rPr>
        <w:t>:</w:t>
      </w:r>
      <w:r w:rsidR="009A3306">
        <w:rPr>
          <w:rFonts w:ascii="Arial" w:hAnsi="Arial" w:cs="Arial"/>
          <w:sz w:val="20"/>
          <w:szCs w:val="20"/>
        </w:rPr>
        <w:t xml:space="preserve"> </w:t>
      </w:r>
    </w:p>
    <w:p w14:paraId="32EDFDD1" w14:textId="1A6AA4FF" w:rsidR="00544D16" w:rsidRPr="00544D16" w:rsidRDefault="00544D16" w:rsidP="00C7386A">
      <w:pPr>
        <w:rPr>
          <w:rFonts w:ascii="Arial" w:hAnsi="Arial" w:cs="Arial"/>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8EE1C80" w14:textId="5A25C28C" w:rsidR="00544D16" w:rsidRPr="00F106E7" w:rsidRDefault="00F106E7" w:rsidP="007315F1">
      <w:pPr>
        <w:spacing w:line="360" w:lineRule="auto"/>
        <w:ind w:firstLine="708"/>
        <w:jc w:val="center"/>
        <w:rPr>
          <w:rFonts w:ascii="Arial" w:hAnsi="Arial" w:cs="Arial"/>
          <w:sz w:val="16"/>
          <w:szCs w:val="16"/>
        </w:rPr>
      </w:pPr>
      <w:r w:rsidRPr="00F106E7">
        <w:rPr>
          <w:rFonts w:ascii="Arial" w:hAnsi="Arial" w:cs="Arial"/>
          <w:sz w:val="16"/>
          <w:szCs w:val="16"/>
        </w:rPr>
        <w:t xml:space="preserve">                                                                  </w:t>
      </w:r>
      <w:r>
        <w:rPr>
          <w:rFonts w:ascii="Arial" w:hAnsi="Arial" w:cs="Arial"/>
          <w:sz w:val="16"/>
          <w:szCs w:val="16"/>
        </w:rPr>
        <w:t xml:space="preserve">                   </w:t>
      </w:r>
      <w:r w:rsidRPr="00F106E7">
        <w:rPr>
          <w:rFonts w:ascii="Arial" w:hAnsi="Arial" w:cs="Arial"/>
          <w:sz w:val="16"/>
          <w:szCs w:val="16"/>
        </w:rPr>
        <w:t xml:space="preserve">  dnia 23.11.2023 r </w:t>
      </w:r>
    </w:p>
    <w:p w14:paraId="3C6A31B5" w14:textId="77777777" w:rsidR="00F106E7" w:rsidRDefault="00F106E7" w:rsidP="00F106E7">
      <w:pPr>
        <w:pStyle w:val="Bezodstpw"/>
        <w:spacing w:line="360" w:lineRule="auto"/>
        <w:ind w:left="5664" w:firstLine="708"/>
        <w:jc w:val="both"/>
      </w:pPr>
      <w:r>
        <w:t>Burmistrz Siechnic</w:t>
      </w:r>
    </w:p>
    <w:p w14:paraId="5101CF82" w14:textId="6100E70C" w:rsidR="00F106E7" w:rsidRPr="00364C88" w:rsidRDefault="00F106E7" w:rsidP="00F106E7">
      <w:pPr>
        <w:ind w:right="11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 xml:space="preserve"> </w:t>
      </w:r>
      <w:r w:rsidRPr="00364C88">
        <w:rPr>
          <w:rFonts w:ascii="Arial" w:hAnsi="Arial" w:cs="Arial"/>
        </w:rPr>
        <w:t xml:space="preserve">Milan </w:t>
      </w:r>
      <w:r w:rsidRPr="00030134">
        <w:rPr>
          <w:rFonts w:ascii="Arial" w:hAnsi="Arial" w:cs="Arial"/>
        </w:rPr>
        <w:t>Ušák</w:t>
      </w: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63B4E13" w14:textId="77777777" w:rsidR="005B04BF" w:rsidRDefault="005B04BF" w:rsidP="002948E5">
            <w:pPr>
              <w:spacing w:before="240" w:after="240"/>
              <w:rPr>
                <w:rFonts w:ascii="Arial" w:hAnsi="Arial" w:cs="Arial"/>
                <w:b/>
                <w:bCs/>
                <w:sz w:val="22"/>
                <w:szCs w:val="22"/>
                <w:u w:val="single"/>
              </w:rPr>
            </w:pPr>
          </w:p>
          <w:p w14:paraId="126BB450" w14:textId="1A9F8EF0"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Default="00FA2C69" w:rsidP="00FA2C69">
      <w:pPr>
        <w:spacing w:line="360" w:lineRule="auto"/>
        <w:jc w:val="both"/>
        <w:rPr>
          <w:rFonts w:ascii="Arial" w:hAnsi="Arial" w:cs="Arial"/>
          <w:sz w:val="20"/>
          <w:szCs w:val="20"/>
        </w:rPr>
      </w:pPr>
    </w:p>
    <w:p w14:paraId="7C3AABDA" w14:textId="77777777" w:rsidR="00D95982" w:rsidRPr="008A78AC" w:rsidRDefault="00D95982" w:rsidP="00FA2C69">
      <w:pPr>
        <w:spacing w:line="360" w:lineRule="auto"/>
        <w:jc w:val="both"/>
        <w:rPr>
          <w:rFonts w:ascii="Arial" w:hAnsi="Arial" w:cs="Arial"/>
          <w:sz w:val="20"/>
          <w:szCs w:val="20"/>
        </w:rPr>
      </w:pPr>
    </w:p>
    <w:p w14:paraId="3576B249" w14:textId="77777777" w:rsidR="00FA2C69" w:rsidRDefault="00FA2C69" w:rsidP="00FA2C69">
      <w:pPr>
        <w:spacing w:line="360" w:lineRule="auto"/>
        <w:jc w:val="both"/>
        <w:rPr>
          <w:rFonts w:ascii="Arial" w:hAnsi="Arial" w:cs="Arial"/>
          <w:sz w:val="20"/>
          <w:szCs w:val="20"/>
        </w:rPr>
      </w:pPr>
    </w:p>
    <w:p w14:paraId="7940075D" w14:textId="77777777" w:rsidR="00265516" w:rsidRDefault="00265516" w:rsidP="00FA2C69">
      <w:pPr>
        <w:spacing w:line="360" w:lineRule="auto"/>
        <w:jc w:val="both"/>
        <w:rPr>
          <w:rFonts w:ascii="Arial" w:hAnsi="Arial" w:cs="Arial"/>
          <w:sz w:val="20"/>
          <w:szCs w:val="20"/>
        </w:rPr>
      </w:pPr>
    </w:p>
    <w:p w14:paraId="24229674" w14:textId="77777777" w:rsidR="00265516" w:rsidRDefault="00265516" w:rsidP="00FA2C69">
      <w:pPr>
        <w:spacing w:line="360" w:lineRule="auto"/>
        <w:jc w:val="both"/>
        <w:rPr>
          <w:rFonts w:ascii="Arial" w:hAnsi="Arial" w:cs="Arial"/>
          <w:sz w:val="20"/>
          <w:szCs w:val="20"/>
        </w:rPr>
      </w:pPr>
    </w:p>
    <w:p w14:paraId="40D066A5" w14:textId="77777777" w:rsidR="00265516" w:rsidRDefault="00265516" w:rsidP="00FA2C69">
      <w:pPr>
        <w:spacing w:line="360" w:lineRule="auto"/>
        <w:jc w:val="both"/>
        <w:rPr>
          <w:rFonts w:ascii="Arial" w:hAnsi="Arial" w:cs="Arial"/>
          <w:sz w:val="20"/>
          <w:szCs w:val="20"/>
        </w:rPr>
      </w:pPr>
    </w:p>
    <w:p w14:paraId="63E7AEF5" w14:textId="77777777" w:rsidR="00265516" w:rsidRPr="008A78AC" w:rsidRDefault="00265516"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2"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5E4FC11C"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5B04BF" w:rsidRPr="00C40081">
        <w:rPr>
          <w:rFonts w:ascii="Arial" w:hAnsi="Arial" w:cs="Arial"/>
          <w:color w:val="000000"/>
          <w:sz w:val="20"/>
          <w:szCs w:val="20"/>
        </w:rPr>
        <w:t>Monika Małecka, tel. 71 786 09 48</w:t>
      </w:r>
      <w:r w:rsidRPr="00C40081">
        <w:rPr>
          <w:rFonts w:ascii="Arial" w:hAnsi="Arial" w:cs="Arial"/>
          <w:color w:val="000000"/>
          <w:sz w:val="20"/>
          <w:szCs w:val="20"/>
        </w:rPr>
        <w:t>, lub osoba ją zastępująca:</w:t>
      </w:r>
    </w:p>
    <w:p w14:paraId="06474E84" w14:textId="042BB1B2" w:rsidR="00A45FEF" w:rsidRPr="005B04BF"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003F076F" w:rsidRPr="00C40081">
        <w:rPr>
          <w:rFonts w:ascii="Arial" w:hAnsi="Arial" w:cs="Arial"/>
          <w:color w:val="000000"/>
          <w:sz w:val="20"/>
          <w:szCs w:val="20"/>
        </w:rPr>
        <w:t>Joanna Tulejko</w:t>
      </w:r>
      <w:r w:rsidR="003F076F">
        <w:rPr>
          <w:rFonts w:ascii="Arial" w:hAnsi="Arial" w:cs="Arial"/>
          <w:color w:val="000000"/>
          <w:sz w:val="20"/>
          <w:szCs w:val="20"/>
        </w:rPr>
        <w:t>,</w:t>
      </w:r>
      <w:r w:rsidR="003F076F" w:rsidRPr="00C40081">
        <w:rPr>
          <w:rFonts w:ascii="Arial" w:hAnsi="Arial" w:cs="Arial"/>
          <w:sz w:val="20"/>
          <w:szCs w:val="20"/>
        </w:rPr>
        <w:t xml:space="preserve"> </w:t>
      </w:r>
      <w:r w:rsidR="003F076F" w:rsidRPr="00C40081">
        <w:rPr>
          <w:rFonts w:ascii="Arial" w:hAnsi="Arial" w:cs="Arial"/>
          <w:color w:val="000000"/>
          <w:sz w:val="20"/>
          <w:szCs w:val="20"/>
        </w:rPr>
        <w:t>tel. 71 786 09 78</w:t>
      </w:r>
      <w:r w:rsidRPr="00C40081">
        <w:rPr>
          <w:rFonts w:ascii="Arial" w:hAnsi="Arial" w:cs="Arial"/>
          <w:color w:val="000000"/>
          <w:sz w:val="20"/>
          <w:szCs w:val="20"/>
        </w:rPr>
        <w:t xml:space="preserve">,  </w:t>
      </w:r>
      <w:bookmarkStart w:id="3" w:name="_Hlk71107489"/>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3"/>
    <w:bookmarkEnd w:id="2"/>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26636CB0"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05028F">
        <w:rPr>
          <w:rFonts w:ascii="Arial" w:eastAsia="Arial Unicode MS" w:hAnsi="Arial" w:cs="Arial"/>
          <w:sz w:val="20"/>
          <w:szCs w:val="20"/>
        </w:rPr>
        <w:t>3</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w:t>
      </w:r>
      <w:r w:rsidR="0005028F">
        <w:rPr>
          <w:rFonts w:ascii="Arial" w:eastAsia="Arial Unicode MS" w:hAnsi="Arial" w:cs="Arial"/>
          <w:sz w:val="20"/>
          <w:szCs w:val="20"/>
        </w:rPr>
        <w:t>605</w:t>
      </w:r>
      <w:r w:rsidRPr="008A78AC">
        <w:rPr>
          <w:rFonts w:ascii="Arial" w:eastAsia="Arial Unicode MS" w:hAnsi="Arial" w:cs="Arial"/>
          <w:sz w:val="20"/>
          <w:szCs w:val="20"/>
        </w:rPr>
        <w:t>), zwanej dalej pzp.</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4"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4"/>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5"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lastRenderedPageBreak/>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0EFC0D8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05028F">
        <w:rPr>
          <w:rFonts w:ascii="Arial" w:hAnsi="Arial" w:cs="Arial"/>
          <w:color w:val="000000"/>
          <w:sz w:val="20"/>
          <w:szCs w:val="20"/>
        </w:rPr>
        <w:t>3</w:t>
      </w:r>
      <w:r w:rsidRPr="008A78AC">
        <w:rPr>
          <w:rFonts w:ascii="Arial" w:hAnsi="Arial" w:cs="Arial"/>
          <w:color w:val="000000"/>
          <w:sz w:val="20"/>
          <w:szCs w:val="20"/>
        </w:rPr>
        <w:t xml:space="preserve"> r. poz </w:t>
      </w:r>
      <w:r w:rsidR="009E5981" w:rsidRPr="008A78AC">
        <w:rPr>
          <w:rFonts w:ascii="Arial" w:hAnsi="Arial" w:cs="Arial"/>
          <w:color w:val="000000"/>
          <w:sz w:val="20"/>
          <w:szCs w:val="20"/>
        </w:rPr>
        <w:t>1</w:t>
      </w:r>
      <w:r w:rsidR="0005028F">
        <w:rPr>
          <w:rFonts w:ascii="Arial" w:hAnsi="Arial" w:cs="Arial"/>
          <w:color w:val="000000"/>
          <w:sz w:val="20"/>
          <w:szCs w:val="20"/>
        </w:rPr>
        <w:t>605</w:t>
      </w:r>
      <w:r w:rsidRPr="008A78AC">
        <w:rPr>
          <w:rFonts w:ascii="Arial" w:hAnsi="Arial" w:cs="Arial"/>
          <w:color w:val="000000"/>
          <w:sz w:val="20"/>
          <w:szCs w:val="20"/>
        </w:rPr>
        <w:t xml:space="preserve"> ), dalej „ustawa Pzp”,</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Pzp,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5"/>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11A8F610" w14:textId="1D005B59" w:rsidR="005B04BF" w:rsidRPr="00AA2BF2" w:rsidRDefault="009A6CAD" w:rsidP="00265516">
      <w:pPr>
        <w:spacing w:before="120" w:line="360" w:lineRule="auto"/>
        <w:ind w:right="110"/>
        <w:jc w:val="both"/>
        <w:rPr>
          <w:rFonts w:ascii="Arial" w:hAnsi="Arial" w:cs="Arial"/>
          <w:sz w:val="20"/>
          <w:szCs w:val="20"/>
        </w:rPr>
      </w:pPr>
      <w:r w:rsidRPr="00B10CDF">
        <w:rPr>
          <w:rFonts w:ascii="Arial" w:hAnsi="Arial" w:cs="Arial"/>
          <w:b/>
          <w:bCs/>
          <w:color w:val="000000"/>
          <w:sz w:val="20"/>
          <w:szCs w:val="20"/>
        </w:rPr>
        <w:t>4.1</w:t>
      </w:r>
      <w:r w:rsidRPr="00C7386A">
        <w:rPr>
          <w:rFonts w:ascii="Arial" w:hAnsi="Arial" w:cs="Arial"/>
          <w:b/>
          <w:bCs/>
          <w:color w:val="FF0000"/>
          <w:sz w:val="20"/>
          <w:szCs w:val="20"/>
        </w:rPr>
        <w:t>.</w:t>
      </w:r>
      <w:r w:rsidRPr="00C7386A">
        <w:rPr>
          <w:rFonts w:ascii="Arial" w:hAnsi="Arial" w:cs="Arial"/>
          <w:color w:val="FF0000"/>
          <w:sz w:val="20"/>
          <w:szCs w:val="20"/>
        </w:rPr>
        <w:t xml:space="preserve"> </w:t>
      </w:r>
      <w:r w:rsidR="00B847E4" w:rsidRPr="00C7386A">
        <w:rPr>
          <w:rFonts w:ascii="Arial" w:hAnsi="Arial" w:cs="Arial"/>
          <w:color w:val="FF0000"/>
          <w:sz w:val="20"/>
          <w:szCs w:val="20"/>
        </w:rPr>
        <w:t xml:space="preserve"> </w:t>
      </w:r>
      <w:r w:rsidR="00B847E4" w:rsidRPr="00AA2BF2">
        <w:rPr>
          <w:rFonts w:ascii="Arial" w:hAnsi="Arial" w:cs="Arial"/>
          <w:sz w:val="20"/>
          <w:szCs w:val="20"/>
        </w:rPr>
        <w:t xml:space="preserve">Przedmiotem zamówienia </w:t>
      </w:r>
      <w:r w:rsidR="005B04BF" w:rsidRPr="00AA2BF2">
        <w:rPr>
          <w:rFonts w:ascii="Arial" w:hAnsi="Arial" w:cs="Arial"/>
          <w:sz w:val="20"/>
          <w:szCs w:val="20"/>
        </w:rPr>
        <w:t xml:space="preserve">są wyniesienia docelowej organizacji ruchu w zakresie aktywnego przejścia dla pieszych na drogach gminnych w obszarze gminy Siechnice </w:t>
      </w:r>
      <w:r w:rsidR="008220CA" w:rsidRPr="00AA2BF2">
        <w:rPr>
          <w:rFonts w:ascii="Arial" w:hAnsi="Arial" w:cs="Arial"/>
          <w:sz w:val="20"/>
          <w:szCs w:val="20"/>
        </w:rPr>
        <w:t>w podziale na zadania:</w:t>
      </w:r>
    </w:p>
    <w:p w14:paraId="19F48993" w14:textId="42A09E81" w:rsidR="005B04BF" w:rsidRPr="00AA2BF2" w:rsidRDefault="005B04BF" w:rsidP="005B04BF">
      <w:pPr>
        <w:pStyle w:val="Nagwek"/>
        <w:numPr>
          <w:ilvl w:val="1"/>
          <w:numId w:val="61"/>
        </w:numPr>
        <w:spacing w:line="276" w:lineRule="auto"/>
        <w:jc w:val="both"/>
        <w:rPr>
          <w:rFonts w:ascii="Arial" w:hAnsi="Arial" w:cs="Arial"/>
        </w:rPr>
      </w:pPr>
      <w:r w:rsidRPr="00AA2BF2">
        <w:rPr>
          <w:rFonts w:ascii="Arial" w:hAnsi="Arial" w:cs="Arial"/>
        </w:rPr>
        <w:lastRenderedPageBreak/>
        <w:t xml:space="preserve">Zadanie nr </w:t>
      </w:r>
      <w:r w:rsidR="00265516" w:rsidRPr="00AA2BF2">
        <w:rPr>
          <w:rFonts w:ascii="Arial" w:hAnsi="Arial" w:cs="Arial"/>
        </w:rPr>
        <w:t>1</w:t>
      </w:r>
      <w:r w:rsidRPr="00AA2BF2">
        <w:rPr>
          <w:rFonts w:ascii="Arial" w:hAnsi="Arial" w:cs="Arial"/>
        </w:rPr>
        <w:t xml:space="preserve"> ul. Kolejowa w miejscowości Siechnice – rejon Ośrodka Zdrowia</w:t>
      </w:r>
    </w:p>
    <w:p w14:paraId="554E8400" w14:textId="025A9B7B" w:rsidR="005B04BF" w:rsidRPr="00AA2BF2" w:rsidRDefault="005B04BF" w:rsidP="005B04BF">
      <w:pPr>
        <w:pStyle w:val="Nagwek"/>
        <w:numPr>
          <w:ilvl w:val="1"/>
          <w:numId w:val="61"/>
        </w:numPr>
        <w:spacing w:line="276" w:lineRule="auto"/>
        <w:jc w:val="both"/>
        <w:rPr>
          <w:rFonts w:ascii="Arial" w:hAnsi="Arial" w:cs="Arial"/>
        </w:rPr>
      </w:pPr>
      <w:r w:rsidRPr="00AA2BF2">
        <w:rPr>
          <w:rFonts w:ascii="Arial" w:hAnsi="Arial" w:cs="Arial"/>
        </w:rPr>
        <w:t xml:space="preserve">Zadanie nr </w:t>
      </w:r>
      <w:r w:rsidR="00265516" w:rsidRPr="00AA2BF2">
        <w:rPr>
          <w:rFonts w:ascii="Arial" w:hAnsi="Arial" w:cs="Arial"/>
        </w:rPr>
        <w:t>2</w:t>
      </w:r>
      <w:r w:rsidRPr="00AA2BF2">
        <w:rPr>
          <w:rFonts w:ascii="Arial" w:hAnsi="Arial" w:cs="Arial"/>
        </w:rPr>
        <w:t xml:space="preserve"> ul. Kolejowa w miejscowości Siechnice – rejon Centrum Kultury</w:t>
      </w:r>
    </w:p>
    <w:p w14:paraId="704E01B9" w14:textId="70AC3D40" w:rsidR="00CC40A7" w:rsidRPr="00265516" w:rsidRDefault="00204B02" w:rsidP="00265516">
      <w:pPr>
        <w:autoSpaceDE w:val="0"/>
        <w:autoSpaceDN w:val="0"/>
        <w:adjustRightInd w:val="0"/>
        <w:spacing w:line="360" w:lineRule="auto"/>
        <w:ind w:left="426" w:hanging="426"/>
        <w:jc w:val="both"/>
        <w:rPr>
          <w:rFonts w:ascii="Arial" w:hAnsi="Arial" w:cs="Arial"/>
          <w:bCs/>
          <w:sz w:val="20"/>
          <w:szCs w:val="20"/>
        </w:rPr>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(CPV): </w:t>
      </w:r>
      <w:r w:rsidR="004E6122" w:rsidRPr="00265516">
        <w:rPr>
          <w:rFonts w:ascii="Arial" w:hAnsi="Arial" w:cs="Arial"/>
          <w:sz w:val="20"/>
          <w:szCs w:val="20"/>
        </w:rPr>
        <w:t>34996000-5 – Drogowe urządzenia kontrolne, bezpieczeństwa lub sygnalizacyjne, 45316000-5 – Instalowanie systemów oświetleniowych i sygnalizacyjnych</w:t>
      </w:r>
      <w:r w:rsidR="00265516" w:rsidRPr="00265516">
        <w:rPr>
          <w:rFonts w:ascii="Arial" w:hAnsi="Arial" w:cs="Arial"/>
          <w:sz w:val="20"/>
          <w:szCs w:val="20"/>
        </w:rPr>
        <w:t>,</w:t>
      </w:r>
      <w:r w:rsidR="00265516" w:rsidRPr="00265516">
        <w:rPr>
          <w:rFonts w:ascii="Arial" w:hAnsi="Arial" w:cs="Arial"/>
          <w:color w:val="111111"/>
          <w:sz w:val="20"/>
          <w:szCs w:val="20"/>
          <w:shd w:val="clear" w:color="auto" w:fill="FFFFFF"/>
        </w:rPr>
        <w:t xml:space="preserve"> 45000000-7</w:t>
      </w:r>
      <w:r w:rsidR="00265516" w:rsidRPr="00265516">
        <w:rPr>
          <w:rFonts w:ascii="Arial" w:hAnsi="Arial" w:cs="Arial"/>
          <w:bCs/>
          <w:sz w:val="20"/>
          <w:szCs w:val="20"/>
        </w:rPr>
        <w:t>- Roboty budowlane</w:t>
      </w:r>
    </w:p>
    <w:p w14:paraId="0ACE2755" w14:textId="5D4F9F72" w:rsidR="009C0606" w:rsidRPr="00CC40A7" w:rsidRDefault="00EB2FC0" w:rsidP="00EB2FC0">
      <w:pPr>
        <w:autoSpaceDE w:val="0"/>
        <w:autoSpaceDN w:val="0"/>
        <w:adjustRightInd w:val="0"/>
        <w:spacing w:line="360" w:lineRule="auto"/>
        <w:ind w:left="426" w:hanging="426"/>
        <w:jc w:val="both"/>
        <w:rPr>
          <w:rFonts w:ascii="Arial" w:hAnsi="Arial" w:cs="Arial"/>
          <w:sz w:val="20"/>
          <w:szCs w:val="20"/>
        </w:rPr>
      </w:pPr>
      <w:bookmarkStart w:id="6" w:name="_Hlk66106738"/>
      <w:r w:rsidRPr="00C40276">
        <w:rPr>
          <w:rFonts w:ascii="Arial" w:hAnsi="Arial" w:cs="Arial"/>
          <w:b/>
          <w:bCs/>
          <w:sz w:val="20"/>
          <w:szCs w:val="20"/>
        </w:rPr>
        <w:t>4.</w:t>
      </w:r>
      <w:r w:rsidR="00CC40A7">
        <w:rPr>
          <w:rFonts w:ascii="Arial" w:hAnsi="Arial" w:cs="Arial"/>
          <w:b/>
          <w:bCs/>
          <w:sz w:val="20"/>
          <w:szCs w:val="20"/>
        </w:rPr>
        <w:t>3</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poz.1</w:t>
      </w:r>
      <w:r w:rsidR="00355CB0">
        <w:rPr>
          <w:rFonts w:ascii="Arial" w:hAnsi="Arial" w:cs="Arial"/>
          <w:sz w:val="20"/>
          <w:szCs w:val="20"/>
        </w:rPr>
        <w:t>51</w:t>
      </w:r>
      <w:r w:rsidR="00DF52C8" w:rsidRPr="00EB2FC0">
        <w:rPr>
          <w:rFonts w:ascii="Arial" w:hAnsi="Arial" w:cs="Arial"/>
          <w:sz w:val="20"/>
          <w:szCs w:val="20"/>
        </w:rPr>
        <w:t>0 z późn.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CC40A7">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.pzp</w:t>
      </w:r>
      <w:bookmarkEnd w:id="6"/>
      <w:r w:rsidR="00EB2FC0">
        <w:rPr>
          <w:rFonts w:ascii="Arial" w:hAnsi="Arial" w:cs="Arial"/>
          <w:sz w:val="20"/>
          <w:szCs w:val="20"/>
        </w:rPr>
        <w:t>.</w:t>
      </w:r>
    </w:p>
    <w:p w14:paraId="393F8B4D" w14:textId="732BB420"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4E6122">
        <w:rPr>
          <w:rFonts w:ascii="Arial" w:hAnsi="Arial" w:cs="Arial"/>
          <w:sz w:val="20"/>
          <w:szCs w:val="20"/>
        </w:rPr>
        <w:t xml:space="preserve"> postępowania</w:t>
      </w:r>
      <w:r w:rsidR="00F14934" w:rsidRPr="00EB2FC0">
        <w:rPr>
          <w:rFonts w:ascii="Arial" w:hAnsi="Arial" w:cs="Arial"/>
          <w:sz w:val="20"/>
          <w:szCs w:val="20"/>
        </w:rPr>
        <w:t>.</w:t>
      </w:r>
    </w:p>
    <w:p w14:paraId="34F67516" w14:textId="71B3DF4F" w:rsidR="007763A1" w:rsidRPr="00EB2FC0" w:rsidRDefault="007763A1"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iż  - zgodnie z przepisem art. 99 ustawy Pzp</w:t>
      </w:r>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7" w:name="_Hlk96939680"/>
      <w:r w:rsidR="00401DE9" w:rsidRPr="00EB2FC0">
        <w:rPr>
          <w:rFonts w:ascii="Arial" w:hAnsi="Arial" w:cs="Arial"/>
          <w:sz w:val="20"/>
          <w:szCs w:val="20"/>
        </w:rPr>
        <w:t>materiałów, urządzeń, wyrobów, produktów lub rozwiązań równoważnych</w:t>
      </w:r>
      <w:r w:rsidR="00BE4111">
        <w:rPr>
          <w:rFonts w:ascii="Arial" w:hAnsi="Arial" w:cs="Arial"/>
          <w:sz w:val="20"/>
          <w:szCs w:val="20"/>
        </w:rPr>
        <w:t xml:space="preserve"> </w:t>
      </w:r>
      <w:r w:rsidR="00BE4111" w:rsidRPr="000F6829">
        <w:rPr>
          <w:rFonts w:ascii="Arial" w:hAnsi="Arial" w:cs="Arial"/>
          <w:sz w:val="20"/>
          <w:szCs w:val="20"/>
        </w:rPr>
        <w:t>pod warunkiem zachowania parametrów technicznych, jakościowych i użytkowych nie gorszych niż wskazane w dokumentacji oraz nieprowadzących do zmiany technologii</w:t>
      </w:r>
      <w:r w:rsidR="00401DE9" w:rsidRPr="00EB2FC0">
        <w:rPr>
          <w:rFonts w:ascii="Arial" w:hAnsi="Arial" w:cs="Arial"/>
          <w:sz w:val="20"/>
          <w:szCs w:val="20"/>
        </w:rPr>
        <w:t>.</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7"/>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techniczno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w:t>
      </w:r>
      <w:r w:rsidR="009E7844" w:rsidRPr="008A78AC">
        <w:rPr>
          <w:rFonts w:ascii="Arial" w:hAnsi="Arial" w:cs="Arial"/>
          <w:sz w:val="20"/>
          <w:szCs w:val="20"/>
        </w:rPr>
        <w:lastRenderedPageBreak/>
        <w:t xml:space="preserve">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2CB9F8CA"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w:t>
      </w:r>
      <w:r w:rsidR="00877965">
        <w:rPr>
          <w:rFonts w:ascii="Arial" w:hAnsi="Arial" w:cs="Arial"/>
          <w:sz w:val="20"/>
          <w:szCs w:val="20"/>
        </w:rPr>
        <w:t xml:space="preserve">, dostawy </w:t>
      </w:r>
      <w:r w:rsidR="00B96FE4" w:rsidRPr="008A78AC">
        <w:rPr>
          <w:rFonts w:ascii="Arial" w:hAnsi="Arial" w:cs="Arial"/>
          <w:sz w:val="20"/>
          <w:szCs w:val="20"/>
        </w:rPr>
        <w:t xml:space="preserv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8" w:name="_Hlk75180026"/>
      <w:r w:rsidR="00DD547E" w:rsidRPr="00EB2FC0">
        <w:rPr>
          <w:rFonts w:ascii="Arial" w:hAnsi="Arial" w:cs="Arial"/>
          <w:sz w:val="20"/>
          <w:szCs w:val="20"/>
        </w:rPr>
        <w:t>Powierzenie części zamówienia podwykonawcom nie zwalnia wykonawcy od odpowiedzialności za należyte wykonanie zamówienia</w:t>
      </w:r>
      <w:bookmarkEnd w:id="8"/>
      <w:r w:rsidR="00B142D1" w:rsidRPr="00EB2FC0">
        <w:rPr>
          <w:rFonts w:ascii="Arial" w:hAnsi="Arial" w:cs="Arial"/>
          <w:sz w:val="20"/>
          <w:szCs w:val="20"/>
        </w:rPr>
        <w:t>.</w:t>
      </w:r>
    </w:p>
    <w:p w14:paraId="6C006A6F" w14:textId="77777777" w:rsidR="00EB2FC0" w:rsidRDefault="003C5778"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64B3D8CD" w14:textId="7E4E7261" w:rsidR="0046410A" w:rsidRPr="00443FA6"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43FA6">
        <w:rPr>
          <w:rFonts w:ascii="Arial" w:hAnsi="Arial" w:cs="Arial"/>
          <w:sz w:val="20"/>
          <w:szCs w:val="20"/>
        </w:rPr>
        <w:t xml:space="preserve">Zamawiający informuje, że </w:t>
      </w:r>
      <w:r w:rsidR="0046410A" w:rsidRPr="00443FA6">
        <w:rPr>
          <w:rFonts w:ascii="Arial" w:hAnsi="Arial" w:cs="Arial"/>
          <w:sz w:val="20"/>
          <w:szCs w:val="20"/>
        </w:rPr>
        <w:t xml:space="preserve"> </w:t>
      </w:r>
      <w:r w:rsidR="00443FA6" w:rsidRPr="00443FA6">
        <w:rPr>
          <w:rFonts w:ascii="Arial" w:hAnsi="Arial" w:cs="Arial"/>
          <w:sz w:val="20"/>
          <w:szCs w:val="20"/>
        </w:rPr>
        <w:t xml:space="preserve">nie </w:t>
      </w:r>
      <w:r w:rsidRPr="00443FA6">
        <w:rPr>
          <w:rFonts w:ascii="Arial" w:hAnsi="Arial" w:cs="Arial"/>
          <w:sz w:val="20"/>
          <w:szCs w:val="20"/>
        </w:rPr>
        <w:t xml:space="preserve">przewiduje możliwości udzielenia zamówienia dotychczasowemu wykonawcy robót, o którym mowa w art. 214 ust 1 pkt 7 Ustawy Pzp.  </w:t>
      </w:r>
    </w:p>
    <w:p w14:paraId="1F60FEF2" w14:textId="77777777" w:rsidR="0046410A" w:rsidRPr="0046410A" w:rsidRDefault="004658F0"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4FC1D0B5" w14:textId="77777777" w:rsidR="00BE4111" w:rsidRDefault="00A674CF" w:rsidP="00BE411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r w:rsidR="00BE4111">
        <w:rPr>
          <w:rFonts w:ascii="Arial" w:hAnsi="Arial" w:cs="Arial"/>
          <w:color w:val="000000"/>
          <w:sz w:val="20"/>
          <w:szCs w:val="20"/>
        </w:rPr>
        <w:t>.</w:t>
      </w:r>
    </w:p>
    <w:p w14:paraId="44ACB215" w14:textId="77777777" w:rsidR="00BE4111" w:rsidRDefault="00C67852" w:rsidP="00F97920">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BE4111">
        <w:rPr>
          <w:rFonts w:ascii="Arial" w:hAnsi="Arial" w:cs="Arial"/>
          <w:sz w:val="20"/>
          <w:szCs w:val="20"/>
        </w:rPr>
        <w:t xml:space="preserve">Zamawiający nie dokonuje podziału zamówienia na części. </w:t>
      </w:r>
    </w:p>
    <w:p w14:paraId="457A240B" w14:textId="6DDF5DA8" w:rsidR="00C67852" w:rsidRPr="00BE4111" w:rsidRDefault="00C67852" w:rsidP="00BE4111">
      <w:pPr>
        <w:pStyle w:val="Akapitzlist"/>
        <w:autoSpaceDE w:val="0"/>
        <w:autoSpaceDN w:val="0"/>
        <w:adjustRightInd w:val="0"/>
        <w:spacing w:line="360" w:lineRule="auto"/>
        <w:ind w:left="360"/>
        <w:jc w:val="both"/>
        <w:rPr>
          <w:rFonts w:ascii="Arial" w:hAnsi="Arial" w:cs="Arial"/>
          <w:sz w:val="20"/>
          <w:szCs w:val="20"/>
        </w:rPr>
      </w:pPr>
      <w:r w:rsidRPr="00BE4111">
        <w:rPr>
          <w:rFonts w:ascii="Arial" w:hAnsi="Arial" w:cs="Arial"/>
          <w:sz w:val="20"/>
          <w:szCs w:val="20"/>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w:t>
      </w:r>
      <w:r w:rsidR="00BE4111" w:rsidRPr="00BE4111">
        <w:rPr>
          <w:rFonts w:ascii="Arial" w:hAnsi="Arial" w:cs="Arial"/>
          <w:sz w:val="20"/>
          <w:szCs w:val="20"/>
        </w:rPr>
        <w:t xml:space="preserve">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r w:rsidRPr="00BE4111">
        <w:rPr>
          <w:rFonts w:ascii="Arial" w:hAnsi="Arial" w:cs="Arial"/>
          <w:sz w:val="20"/>
          <w:szCs w:val="20"/>
        </w:rPr>
        <w:t xml:space="preserve">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Default="00CB2E3A"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lastRenderedPageBreak/>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Pr="00D160D5" w:rsidRDefault="00F84C97" w:rsidP="00D160D5">
      <w:pPr>
        <w:autoSpaceDE w:val="0"/>
        <w:autoSpaceDN w:val="0"/>
        <w:adjustRightInd w:val="0"/>
        <w:spacing w:line="360" w:lineRule="auto"/>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2FEC9445" w14:textId="4E2784DA" w:rsidR="00F77AB8" w:rsidRPr="0005028F" w:rsidRDefault="00660D9B" w:rsidP="00054531">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175B9A">
        <w:rPr>
          <w:rFonts w:ascii="Arial" w:hAnsi="Arial" w:cs="Arial"/>
          <w:color w:val="000000"/>
          <w:sz w:val="20"/>
          <w:szCs w:val="20"/>
        </w:rPr>
        <w:t>:</w:t>
      </w:r>
      <w:r w:rsidR="00F77AB8">
        <w:rPr>
          <w:rFonts w:ascii="Arial" w:hAnsi="Arial" w:cs="Arial"/>
          <w:color w:val="000000"/>
          <w:sz w:val="20"/>
          <w:szCs w:val="20"/>
        </w:rPr>
        <w:t xml:space="preserve"> </w:t>
      </w:r>
      <w:bookmarkStart w:id="9" w:name="_Hlk136586831"/>
      <w:r w:rsidR="0005028F">
        <w:rPr>
          <w:rFonts w:ascii="Arial" w:hAnsi="Arial" w:cs="Arial"/>
          <w:color w:val="000000"/>
          <w:sz w:val="20"/>
          <w:szCs w:val="20"/>
        </w:rPr>
        <w:br/>
      </w:r>
      <w:r w:rsidR="00054531" w:rsidRPr="0005028F">
        <w:rPr>
          <w:rFonts w:ascii="Arial" w:hAnsi="Arial" w:cs="Arial"/>
          <w:b/>
          <w:bCs/>
          <w:sz w:val="20"/>
        </w:rPr>
        <w:t xml:space="preserve">do </w:t>
      </w:r>
      <w:r w:rsidR="00C7386A">
        <w:rPr>
          <w:rFonts w:ascii="Arial" w:hAnsi="Arial" w:cs="Arial"/>
          <w:b/>
          <w:bCs/>
          <w:sz w:val="20"/>
        </w:rPr>
        <w:t>100 dni od podpisania umowy.</w:t>
      </w:r>
    </w:p>
    <w:bookmarkEnd w:id="9"/>
    <w:p w14:paraId="62FB714E" w14:textId="0FBCD37B" w:rsidR="00054747" w:rsidRDefault="00F77AB8" w:rsidP="00F77AB8">
      <w:pPr>
        <w:pStyle w:val="Akapitzlist"/>
        <w:autoSpaceDE w:val="0"/>
        <w:autoSpaceDN w:val="0"/>
        <w:adjustRightInd w:val="0"/>
        <w:spacing w:line="360" w:lineRule="auto"/>
        <w:ind w:left="0"/>
        <w:jc w:val="both"/>
        <w:rPr>
          <w:rFonts w:ascii="Arial" w:hAnsi="Arial" w:cs="Arial"/>
          <w:color w:val="000000"/>
          <w:sz w:val="20"/>
          <w:szCs w:val="20"/>
        </w:rPr>
      </w:pPr>
      <w:r w:rsidRPr="00F77AB8">
        <w:rPr>
          <w:rFonts w:ascii="Arial" w:hAnsi="Arial" w:cs="Arial"/>
          <w:b/>
          <w:bCs/>
          <w:color w:val="000000"/>
          <w:sz w:val="20"/>
          <w:szCs w:val="20"/>
        </w:rPr>
        <w:t>5.2.</w:t>
      </w:r>
      <w:r>
        <w:rPr>
          <w:rFonts w:ascii="Arial" w:hAnsi="Arial" w:cs="Arial"/>
          <w:color w:val="000000"/>
          <w:sz w:val="20"/>
          <w:szCs w:val="20"/>
        </w:rPr>
        <w:t xml:space="preserve"> </w:t>
      </w:r>
      <w:r w:rsidR="00532D21" w:rsidRPr="00DB049D">
        <w:rPr>
          <w:rFonts w:ascii="Arial" w:hAnsi="Arial" w:cs="Arial"/>
          <w:color w:val="000000"/>
          <w:sz w:val="20"/>
          <w:szCs w:val="20"/>
        </w:rPr>
        <w:t>Szczegółowe zagadnienia dotyczące terminu realizacji umowy</w:t>
      </w:r>
      <w:r w:rsidR="0046643C">
        <w:rPr>
          <w:rFonts w:ascii="Arial" w:hAnsi="Arial" w:cs="Arial"/>
          <w:color w:val="000000"/>
          <w:sz w:val="20"/>
          <w:szCs w:val="20"/>
        </w:rPr>
        <w:t xml:space="preserve"> oraz udzielonej gwarancji </w:t>
      </w:r>
      <w:r w:rsidR="00532D21" w:rsidRPr="00DB049D">
        <w:rPr>
          <w:rFonts w:ascii="Arial" w:hAnsi="Arial" w:cs="Arial"/>
          <w:color w:val="000000"/>
          <w:sz w:val="20"/>
          <w:szCs w:val="20"/>
        </w:rPr>
        <w:t xml:space="preserve">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00532D21"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00532D21"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00532D21" w:rsidRPr="00DB049D">
        <w:rPr>
          <w:rFonts w:ascii="Arial" w:hAnsi="Arial" w:cs="Arial"/>
          <w:color w:val="000000"/>
          <w:sz w:val="20"/>
          <w:szCs w:val="20"/>
        </w:rPr>
        <w:t>do SWZ.</w:t>
      </w:r>
    </w:p>
    <w:p w14:paraId="18CCA4AC" w14:textId="77777777" w:rsidR="00B10CDF" w:rsidRPr="00F77AB8" w:rsidRDefault="00B10CDF" w:rsidP="00F77AB8">
      <w:pPr>
        <w:pStyle w:val="Akapitzlist"/>
        <w:autoSpaceDE w:val="0"/>
        <w:autoSpaceDN w:val="0"/>
        <w:adjustRightInd w:val="0"/>
        <w:spacing w:line="360" w:lineRule="auto"/>
        <w:ind w:left="0"/>
        <w:jc w:val="both"/>
        <w:rPr>
          <w:rFonts w:ascii="Arial" w:hAnsi="Arial" w:cs="Arial"/>
          <w:b/>
          <w:bCs/>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5D4F5D"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O udzielenie zamówienia mogą ubiegać się wykonawcy, którzy nie podlegają wykluczeniu na podstawie </w:t>
      </w:r>
      <w:r w:rsidR="00FA19A5" w:rsidRPr="005D4F5D">
        <w:rPr>
          <w:rFonts w:ascii="Arial" w:hAnsi="Arial" w:cs="Arial"/>
          <w:sz w:val="20"/>
          <w:szCs w:val="20"/>
        </w:rPr>
        <w:br/>
      </w:r>
      <w:r w:rsidRPr="005D4F5D">
        <w:rPr>
          <w:rFonts w:ascii="Arial" w:hAnsi="Arial" w:cs="Arial"/>
          <w:sz w:val="20"/>
          <w:szCs w:val="20"/>
        </w:rPr>
        <w:t xml:space="preserve">pkt </w:t>
      </w:r>
      <w:r w:rsidR="005E11D2" w:rsidRPr="005D4F5D">
        <w:rPr>
          <w:rFonts w:ascii="Arial" w:hAnsi="Arial" w:cs="Arial"/>
          <w:sz w:val="20"/>
          <w:szCs w:val="20"/>
        </w:rPr>
        <w:t>7</w:t>
      </w:r>
      <w:r w:rsidRPr="005D4F5D">
        <w:rPr>
          <w:rFonts w:ascii="Arial" w:hAnsi="Arial" w:cs="Arial"/>
          <w:sz w:val="20"/>
          <w:szCs w:val="20"/>
        </w:rPr>
        <w:t xml:space="preserve"> SWZ oraz spełniają określone przez Zamawiającego warunki udziału w postępowaniu </w:t>
      </w:r>
      <w:r w:rsidR="00FA19A5" w:rsidRPr="005D4F5D">
        <w:rPr>
          <w:rFonts w:ascii="Arial" w:hAnsi="Arial" w:cs="Arial"/>
          <w:sz w:val="20"/>
          <w:szCs w:val="20"/>
        </w:rPr>
        <w:t>określone przez Zamawiaj</w:t>
      </w:r>
      <w:r w:rsidR="00FC2B06" w:rsidRPr="005D4F5D">
        <w:rPr>
          <w:rFonts w:ascii="Arial" w:hAnsi="Arial" w:cs="Arial"/>
          <w:sz w:val="20"/>
          <w:szCs w:val="20"/>
        </w:rPr>
        <w:t>ą</w:t>
      </w:r>
      <w:r w:rsidR="00FA19A5" w:rsidRPr="005D4F5D">
        <w:rPr>
          <w:rFonts w:ascii="Arial" w:hAnsi="Arial" w:cs="Arial"/>
          <w:sz w:val="20"/>
          <w:szCs w:val="20"/>
        </w:rPr>
        <w:t xml:space="preserve">cego </w:t>
      </w:r>
      <w:r w:rsidR="00FC2B06" w:rsidRPr="005D4F5D">
        <w:rPr>
          <w:rFonts w:ascii="Arial" w:hAnsi="Arial" w:cs="Arial"/>
          <w:sz w:val="20"/>
          <w:szCs w:val="20"/>
        </w:rPr>
        <w:t>w ogłoszeniu o zamówieniu  i niniejszej SWZ.</w:t>
      </w:r>
    </w:p>
    <w:p w14:paraId="14C3D202" w14:textId="7C06A774" w:rsidR="001776E6" w:rsidRPr="005D4F5D"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Zamawiający wymaga wykazania przez Wykonawcę spełnienia warunków </w:t>
      </w:r>
      <w:r w:rsidR="001776E6" w:rsidRPr="005D4F5D">
        <w:rPr>
          <w:rFonts w:ascii="Arial" w:hAnsi="Arial" w:cs="Arial"/>
          <w:sz w:val="20"/>
          <w:szCs w:val="20"/>
        </w:rPr>
        <w:t>w zakresie:</w:t>
      </w:r>
    </w:p>
    <w:p w14:paraId="375C57FD" w14:textId="26A87632" w:rsidR="001776E6" w:rsidRPr="005D4F5D"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5D4F5D">
        <w:rPr>
          <w:rFonts w:ascii="Arial" w:hAnsi="Arial" w:cs="Arial"/>
          <w:b/>
          <w:bCs/>
          <w:sz w:val="20"/>
          <w:szCs w:val="20"/>
        </w:rPr>
        <w:t>zdolności do występowania w obrocie gospodarczym:</w:t>
      </w:r>
      <w:r w:rsidRPr="005D4F5D">
        <w:rPr>
          <w:rFonts w:ascii="Arial" w:hAnsi="Arial" w:cs="Arial"/>
          <w:sz w:val="20"/>
          <w:szCs w:val="20"/>
        </w:rPr>
        <w:t xml:space="preserve"> </w:t>
      </w:r>
      <w:bookmarkStart w:id="10" w:name="_Hlk76113643"/>
      <w:bookmarkStart w:id="11" w:name="_Hlk59192025"/>
      <w:r w:rsidRPr="005D4F5D">
        <w:rPr>
          <w:rFonts w:ascii="Arial" w:hAnsi="Arial" w:cs="Arial"/>
          <w:sz w:val="20"/>
          <w:szCs w:val="20"/>
        </w:rPr>
        <w:t>Zamawiający nie stawia warunku w tym zakresie.</w:t>
      </w:r>
      <w:bookmarkEnd w:id="10"/>
    </w:p>
    <w:bookmarkEnd w:id="11"/>
    <w:p w14:paraId="78557229" w14:textId="6C253849" w:rsidR="000F6829" w:rsidRPr="005D4F5D" w:rsidRDefault="001776E6" w:rsidP="00736820">
      <w:pPr>
        <w:pStyle w:val="Akapitzlist"/>
        <w:numPr>
          <w:ilvl w:val="2"/>
          <w:numId w:val="16"/>
        </w:numPr>
        <w:spacing w:line="360" w:lineRule="auto"/>
        <w:jc w:val="both"/>
        <w:rPr>
          <w:rFonts w:ascii="Arial" w:hAnsi="Arial" w:cs="Arial"/>
          <w:sz w:val="20"/>
          <w:szCs w:val="20"/>
        </w:rPr>
      </w:pPr>
      <w:r w:rsidRPr="005D4F5D">
        <w:rPr>
          <w:rFonts w:ascii="Arial" w:hAnsi="Arial" w:cs="Arial"/>
          <w:b/>
          <w:bCs/>
          <w:sz w:val="20"/>
          <w:szCs w:val="20"/>
        </w:rPr>
        <w:t>uprawnień do prowadzenia określonej działalności gospodarczej lub zawodowej</w:t>
      </w:r>
      <w:r w:rsidRPr="005D4F5D">
        <w:rPr>
          <w:rFonts w:ascii="Arial" w:hAnsi="Arial" w:cs="Arial"/>
          <w:sz w:val="20"/>
          <w:szCs w:val="20"/>
        </w:rPr>
        <w:t xml:space="preserve">, o ile wynika to z odrębnych przepisów: </w:t>
      </w:r>
      <w:bookmarkStart w:id="12" w:name="_Hlk136583508"/>
      <w:r w:rsidRPr="005D4F5D">
        <w:rPr>
          <w:rFonts w:ascii="Arial" w:hAnsi="Arial" w:cs="Arial"/>
          <w:sz w:val="20"/>
          <w:szCs w:val="20"/>
        </w:rPr>
        <w:t>Zamawiający nie stawia warunku w tym zakresie.</w:t>
      </w:r>
      <w:bookmarkEnd w:id="12"/>
    </w:p>
    <w:p w14:paraId="70DD3CA2" w14:textId="50CF0B26" w:rsidR="002C2F99" w:rsidRPr="001556E8" w:rsidRDefault="002C2F99" w:rsidP="001556E8">
      <w:pPr>
        <w:pStyle w:val="Akapitzlist"/>
        <w:numPr>
          <w:ilvl w:val="2"/>
          <w:numId w:val="16"/>
        </w:numPr>
        <w:autoSpaceDE w:val="0"/>
        <w:autoSpaceDN w:val="0"/>
        <w:adjustRightInd w:val="0"/>
        <w:spacing w:line="360" w:lineRule="auto"/>
        <w:jc w:val="both"/>
        <w:rPr>
          <w:rFonts w:ascii="Arial" w:hAnsi="Arial" w:cs="Arial"/>
          <w:sz w:val="20"/>
          <w:szCs w:val="20"/>
        </w:rPr>
      </w:pPr>
      <w:r w:rsidRPr="005D4F5D">
        <w:rPr>
          <w:rFonts w:ascii="Arial" w:hAnsi="Arial" w:cs="Arial"/>
          <w:sz w:val="20"/>
          <w:szCs w:val="20"/>
        </w:rPr>
        <w:t xml:space="preserve">sytuacji ekonomicznej lub finansowej: </w:t>
      </w:r>
      <w:r w:rsidR="001556E8" w:rsidRPr="005D4F5D">
        <w:rPr>
          <w:rFonts w:ascii="Arial" w:hAnsi="Arial" w:cs="Arial"/>
          <w:sz w:val="20"/>
          <w:szCs w:val="20"/>
        </w:rPr>
        <w:t>Zamawiający nie stawia warunku w tym zakresie.</w:t>
      </w:r>
    </w:p>
    <w:p w14:paraId="29C2ABFF" w14:textId="190A5345" w:rsidR="001556E8" w:rsidRPr="001F4EC6" w:rsidRDefault="001776E6" w:rsidP="001556E8">
      <w:pPr>
        <w:pStyle w:val="Akapitzlist"/>
        <w:numPr>
          <w:ilvl w:val="2"/>
          <w:numId w:val="16"/>
        </w:numPr>
        <w:spacing w:line="360" w:lineRule="auto"/>
        <w:jc w:val="both"/>
        <w:rPr>
          <w:rFonts w:ascii="Arial" w:hAnsi="Arial" w:cs="Arial"/>
          <w:sz w:val="20"/>
          <w:szCs w:val="20"/>
        </w:rPr>
      </w:pPr>
      <w:r w:rsidRPr="005D4F5D">
        <w:rPr>
          <w:rFonts w:ascii="Arial" w:hAnsi="Arial" w:cs="Arial"/>
          <w:b/>
          <w:bCs/>
          <w:sz w:val="20"/>
        </w:rPr>
        <w:t>zdolności technicznej lub zawodowej</w:t>
      </w:r>
      <w:r w:rsidR="00986162" w:rsidRPr="005D4F5D">
        <w:rPr>
          <w:rFonts w:ascii="Arial" w:hAnsi="Arial" w:cs="Arial"/>
          <w:sz w:val="20"/>
        </w:rPr>
        <w:t>:</w:t>
      </w:r>
      <w:r w:rsidRPr="005D4F5D">
        <w:rPr>
          <w:rFonts w:ascii="Arial" w:hAnsi="Arial" w:cs="Arial"/>
          <w:sz w:val="20"/>
        </w:rPr>
        <w:t xml:space="preserve"> Wykonawca</w:t>
      </w:r>
      <w:r w:rsidRPr="00B00183">
        <w:rPr>
          <w:rFonts w:ascii="Arial" w:hAnsi="Arial" w:cs="Arial"/>
          <w:sz w:val="20"/>
        </w:rPr>
        <w:t xml:space="preserve"> spełni </w:t>
      </w:r>
      <w:r w:rsidR="00F14934" w:rsidRPr="00B00183">
        <w:rPr>
          <w:rFonts w:ascii="Arial" w:hAnsi="Arial" w:cs="Arial"/>
          <w:sz w:val="20"/>
        </w:rPr>
        <w:t>warunek,</w:t>
      </w:r>
      <w:r w:rsidRPr="00B00183">
        <w:rPr>
          <w:rFonts w:ascii="Arial" w:hAnsi="Arial" w:cs="Arial"/>
          <w:sz w:val="20"/>
        </w:rPr>
        <w:t xml:space="preserve"> jeżeli</w:t>
      </w:r>
      <w:bookmarkStart w:id="13" w:name="_Hlk51933796"/>
      <w:bookmarkStart w:id="14"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r w:rsidR="00F5596B" w:rsidRPr="001556E8">
        <w:rPr>
          <w:rFonts w:ascii="Arial" w:hAnsi="Arial" w:cs="Arial"/>
          <w:b/>
          <w:bCs/>
          <w:sz w:val="20"/>
          <w:szCs w:val="20"/>
        </w:rPr>
        <w:t>wykaże się doświadczeniem</w:t>
      </w:r>
      <w:r w:rsidR="0057507A" w:rsidRPr="001556E8">
        <w:rPr>
          <w:rFonts w:ascii="Arial" w:hAnsi="Arial" w:cs="Arial"/>
          <w:b/>
          <w:bCs/>
          <w:sz w:val="20"/>
          <w:szCs w:val="20"/>
        </w:rPr>
        <w:t>:</w:t>
      </w:r>
      <w:r w:rsidR="00F5596B" w:rsidRPr="001556E8">
        <w:rPr>
          <w:rFonts w:ascii="Arial" w:hAnsi="Arial" w:cs="Arial"/>
          <w:sz w:val="20"/>
          <w:szCs w:val="20"/>
        </w:rPr>
        <w:t xml:space="preserve"> </w:t>
      </w:r>
      <w:r w:rsidR="002C2F99" w:rsidRPr="001556E8">
        <w:rPr>
          <w:rFonts w:ascii="Arial" w:hAnsi="Arial" w:cs="Arial"/>
          <w:sz w:val="20"/>
          <w:szCs w:val="20"/>
        </w:rPr>
        <w:t xml:space="preserve">  </w:t>
      </w:r>
      <w:r w:rsidR="001556E8" w:rsidRPr="001F4EC6">
        <w:rPr>
          <w:rFonts w:ascii="Arial" w:hAnsi="Arial" w:cs="Arial"/>
          <w:sz w:val="20"/>
        </w:rPr>
        <w:t xml:space="preserve">w realizacji w ciągu ostatnich 3 lat przed upływem terminu składania ofert, a jeżeli okres prowadzenia działalności jest krótszy - w tym okresie, zrealizował należycie minimum </w:t>
      </w:r>
      <w:r w:rsidR="001556E8">
        <w:rPr>
          <w:rFonts w:ascii="Arial" w:hAnsi="Arial" w:cs="Arial"/>
          <w:sz w:val="20"/>
        </w:rPr>
        <w:t>2</w:t>
      </w:r>
      <w:r w:rsidR="001556E8" w:rsidRPr="001F4EC6">
        <w:rPr>
          <w:rFonts w:ascii="Arial" w:hAnsi="Arial" w:cs="Arial"/>
          <w:sz w:val="20"/>
        </w:rPr>
        <w:t xml:space="preserve"> zamówienia, na które składał</w:t>
      </w:r>
      <w:r w:rsidR="001556E8">
        <w:rPr>
          <w:rFonts w:ascii="Arial" w:hAnsi="Arial" w:cs="Arial"/>
          <w:sz w:val="20"/>
        </w:rPr>
        <w:t>o</w:t>
      </w:r>
      <w:r w:rsidR="001556E8" w:rsidRPr="001F4EC6">
        <w:rPr>
          <w:rFonts w:ascii="Arial" w:hAnsi="Arial" w:cs="Arial"/>
          <w:sz w:val="20"/>
        </w:rPr>
        <w:t xml:space="preserve"> się </w:t>
      </w:r>
      <w:r w:rsidR="001556E8">
        <w:rPr>
          <w:rFonts w:ascii="Arial" w:hAnsi="Arial" w:cs="Arial"/>
          <w:sz w:val="20"/>
        </w:rPr>
        <w:t xml:space="preserve">aktywne przejście dla pieszych </w:t>
      </w:r>
      <w:r w:rsidR="001556E8" w:rsidRPr="001F4EC6">
        <w:rPr>
          <w:rFonts w:ascii="Arial" w:hAnsi="Arial" w:cs="Arial"/>
          <w:sz w:val="20"/>
        </w:rPr>
        <w:t xml:space="preserve">o wartości  nie mniejszej niż </w:t>
      </w:r>
      <w:r w:rsidR="001556E8">
        <w:rPr>
          <w:rFonts w:ascii="Arial" w:hAnsi="Arial" w:cs="Arial"/>
          <w:sz w:val="20"/>
        </w:rPr>
        <w:t>4</w:t>
      </w:r>
      <w:r w:rsidR="001556E8" w:rsidRPr="001F4EC6">
        <w:rPr>
          <w:rFonts w:ascii="Arial" w:hAnsi="Arial" w:cs="Arial"/>
          <w:sz w:val="20"/>
        </w:rPr>
        <w:t>0 000,00 zł brutto</w:t>
      </w:r>
      <w:r w:rsidR="001556E8">
        <w:rPr>
          <w:rFonts w:ascii="Arial" w:hAnsi="Arial" w:cs="Arial"/>
          <w:sz w:val="20"/>
        </w:rPr>
        <w:t xml:space="preserve"> za każde zadanie</w:t>
      </w:r>
      <w:r w:rsidR="001556E8" w:rsidRPr="001F4EC6">
        <w:rPr>
          <w:rFonts w:ascii="Arial" w:hAnsi="Arial" w:cs="Arial"/>
          <w:sz w:val="20"/>
        </w:rPr>
        <w:t>.</w:t>
      </w:r>
    </w:p>
    <w:p w14:paraId="35CC54AD" w14:textId="0D812621" w:rsidR="00F5596B" w:rsidRPr="00DB049D" w:rsidRDefault="001556E8" w:rsidP="001556E8">
      <w:pPr>
        <w:pStyle w:val="Akapitzlist"/>
        <w:spacing w:line="360" w:lineRule="auto"/>
        <w:ind w:left="720"/>
        <w:jc w:val="both"/>
        <w:rPr>
          <w:rFonts w:ascii="Arial" w:hAnsi="Arial" w:cs="Arial"/>
          <w:bCs/>
          <w:sz w:val="20"/>
        </w:rPr>
      </w:pPr>
      <w:r>
        <w:rPr>
          <w:rFonts w:ascii="Arial" w:hAnsi="Arial" w:cs="Arial"/>
          <w:bCs/>
          <w:sz w:val="20"/>
        </w:rPr>
        <w:t xml:space="preserve">UWAGA: </w:t>
      </w:r>
      <w:r w:rsidR="00F5596B" w:rsidRPr="00DB049D">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A566C81" w14:textId="77777777" w:rsidR="00837A56" w:rsidRPr="008A78AC" w:rsidRDefault="00837A56" w:rsidP="00946867">
      <w:pPr>
        <w:pStyle w:val="Akapitzlist"/>
        <w:ind w:left="1701"/>
        <w:jc w:val="both"/>
        <w:rPr>
          <w:rFonts w:ascii="Arial" w:hAnsi="Arial" w:cs="Arial"/>
          <w:sz w:val="20"/>
          <w:szCs w:val="20"/>
        </w:rPr>
      </w:pPr>
    </w:p>
    <w:p w14:paraId="04BB1513" w14:textId="58AFC772" w:rsidR="00D75CA8" w:rsidRPr="008A78AC" w:rsidRDefault="001556E8" w:rsidP="00DB049D">
      <w:pPr>
        <w:pStyle w:val="siwz"/>
        <w:spacing w:line="360" w:lineRule="auto"/>
        <w:rPr>
          <w:rFonts w:ascii="Arial" w:hAnsi="Arial" w:cs="Arial"/>
          <w:bCs w:val="0"/>
          <w:sz w:val="20"/>
        </w:rPr>
      </w:pPr>
      <w:r>
        <w:rPr>
          <w:rFonts w:ascii="Arial" w:hAnsi="Arial" w:cs="Arial"/>
          <w:bCs w:val="0"/>
          <w:sz w:val="20"/>
        </w:rPr>
        <w:t>6.</w:t>
      </w:r>
      <w:r w:rsidR="00DB049D">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097FEE" w:rsidR="00D75CA8" w:rsidRPr="008A78AC" w:rsidRDefault="00877965" w:rsidP="00DB049D">
      <w:pPr>
        <w:pStyle w:val="siwz"/>
        <w:spacing w:line="360" w:lineRule="auto"/>
        <w:rPr>
          <w:rFonts w:ascii="Arial" w:hAnsi="Arial" w:cs="Arial"/>
          <w:bCs w:val="0"/>
          <w:sz w:val="20"/>
        </w:rPr>
      </w:pPr>
      <w:r>
        <w:rPr>
          <w:rFonts w:ascii="Arial" w:hAnsi="Arial" w:cs="Arial"/>
          <w:sz w:val="20"/>
        </w:rPr>
        <w:t>6.</w:t>
      </w:r>
      <w:r w:rsidR="00DB049D">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lastRenderedPageBreak/>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r w:rsidR="00CC594A">
        <w:rPr>
          <w:rFonts w:ascii="Arial" w:hAnsi="Arial" w:cs="Arial"/>
          <w:b/>
          <w:bCs/>
          <w:color w:val="000000"/>
          <w:sz w:val="20"/>
          <w:szCs w:val="20"/>
        </w:rPr>
        <w:t>P</w:t>
      </w:r>
      <w:r w:rsidRPr="008A78AC">
        <w:rPr>
          <w:rFonts w:ascii="Arial" w:hAnsi="Arial" w:cs="Arial"/>
          <w:b/>
          <w:bCs/>
          <w:color w:val="000000"/>
          <w:sz w:val="20"/>
          <w:szCs w:val="20"/>
        </w:rPr>
        <w:t>zp</w:t>
      </w:r>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t>
      </w:r>
      <w:r w:rsidRPr="008A78AC">
        <w:rPr>
          <w:rFonts w:ascii="Arial" w:hAnsi="Arial" w:cs="Arial"/>
          <w:sz w:val="20"/>
          <w:szCs w:val="20"/>
        </w:rPr>
        <w:lastRenderedPageBreak/>
        <w:t xml:space="preserve">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Default="009063D0" w:rsidP="004F7971">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09AD7D66" w14:textId="66FF0F5B" w:rsidR="00877965" w:rsidRPr="00877965" w:rsidRDefault="00877965" w:rsidP="00877965">
      <w:pPr>
        <w:pStyle w:val="Akapitzlist"/>
        <w:numPr>
          <w:ilvl w:val="1"/>
          <w:numId w:val="21"/>
        </w:numPr>
        <w:rPr>
          <w:rFonts w:ascii="Arial" w:hAnsi="Arial" w:cs="Arial"/>
          <w:b/>
          <w:bCs/>
          <w:iCs/>
          <w:sz w:val="20"/>
          <w:szCs w:val="20"/>
          <w:u w:val="single"/>
        </w:rPr>
      </w:pPr>
      <w:r w:rsidRPr="00877965">
        <w:rPr>
          <w:rFonts w:ascii="Arial" w:hAnsi="Arial" w:cs="Arial"/>
          <w:b/>
          <w:bCs/>
          <w:iCs/>
          <w:sz w:val="20"/>
          <w:szCs w:val="20"/>
          <w:u w:val="single"/>
        </w:rPr>
        <w:t xml:space="preserve">PODMIOTOWE ŚRODKI DOWODOWE - WYKAZANIE BRAKU PODSTAW WYKLUCZENIA </w:t>
      </w:r>
    </w:p>
    <w:p w14:paraId="1CCFF8CB" w14:textId="51C0327D"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3"/>
      <w:bookmarkEnd w:id="14"/>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Pzp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877965">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11AAF2B" w14:textId="6EA7A860" w:rsidR="00CA6DBA" w:rsidRPr="00D160D5" w:rsidRDefault="00E14D0F" w:rsidP="00D160D5">
      <w:pPr>
        <w:pStyle w:val="siwz"/>
        <w:numPr>
          <w:ilvl w:val="0"/>
          <w:numId w:val="30"/>
        </w:numPr>
        <w:spacing w:line="360" w:lineRule="auto"/>
        <w:rPr>
          <w:rFonts w:ascii="Arial" w:hAnsi="Arial" w:cs="Arial"/>
          <w:bCs w:val="0"/>
          <w:sz w:val="20"/>
        </w:rPr>
      </w:pPr>
      <w:bookmarkStart w:id="15"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D160D5">
        <w:rPr>
          <w:rFonts w:ascii="Arial" w:hAnsi="Arial" w:cs="Arial"/>
          <w:sz w:val="20"/>
        </w:rPr>
        <w:t>.</w:t>
      </w:r>
    </w:p>
    <w:p w14:paraId="00A5868A" w14:textId="77777777" w:rsidR="00D160D5" w:rsidRDefault="00D160D5" w:rsidP="00D160D5">
      <w:pPr>
        <w:pStyle w:val="siwz"/>
        <w:spacing w:line="360" w:lineRule="auto"/>
        <w:rPr>
          <w:rFonts w:ascii="Arial" w:hAnsi="Arial" w:cs="Arial"/>
          <w:sz w:val="20"/>
        </w:rPr>
      </w:pPr>
    </w:p>
    <w:p w14:paraId="181EE169" w14:textId="77777777" w:rsidR="00D160D5" w:rsidRPr="00D160D5" w:rsidRDefault="00D160D5" w:rsidP="00D160D5">
      <w:pPr>
        <w:pStyle w:val="siwz"/>
        <w:spacing w:line="360" w:lineRule="auto"/>
        <w:rPr>
          <w:rFonts w:ascii="Arial" w:hAnsi="Arial" w:cs="Arial"/>
          <w:bCs w:val="0"/>
          <w:sz w:val="20"/>
        </w:rPr>
      </w:pPr>
    </w:p>
    <w:p w14:paraId="58B31C98" w14:textId="77777777" w:rsidR="00265516" w:rsidRPr="008A78AC" w:rsidRDefault="00265516" w:rsidP="00F14B3E">
      <w:pPr>
        <w:pStyle w:val="siwz"/>
        <w:spacing w:line="360" w:lineRule="auto"/>
        <w:ind w:left="1069"/>
        <w:rPr>
          <w:rFonts w:ascii="Arial" w:hAnsi="Arial" w:cs="Arial"/>
          <w:bCs w:val="0"/>
          <w:sz w:val="20"/>
        </w:rPr>
      </w:pPr>
    </w:p>
    <w:bookmarkEnd w:id="15"/>
    <w:p w14:paraId="6902CE1C" w14:textId="2F209516" w:rsidR="00C406EF" w:rsidRPr="008A78AC" w:rsidRDefault="00877965" w:rsidP="00736820">
      <w:pPr>
        <w:pStyle w:val="siwz"/>
        <w:numPr>
          <w:ilvl w:val="1"/>
          <w:numId w:val="21"/>
        </w:numPr>
        <w:spacing w:line="360" w:lineRule="auto"/>
        <w:rPr>
          <w:rFonts w:ascii="Arial" w:hAnsi="Arial" w:cs="Arial"/>
          <w:bCs w:val="0"/>
          <w:sz w:val="20"/>
        </w:rPr>
      </w:pPr>
      <w:r>
        <w:rPr>
          <w:rFonts w:ascii="Arial" w:hAnsi="Arial" w:cs="Arial"/>
          <w:b/>
          <w:sz w:val="20"/>
          <w:u w:val="single"/>
        </w:rPr>
        <w:lastRenderedPageBreak/>
        <w:t xml:space="preserve">PODMIOTOWE ŚRODKI DOWODOWE - </w:t>
      </w:r>
      <w:r w:rsidR="002E6FAF" w:rsidRPr="008A78AC">
        <w:rPr>
          <w:rFonts w:ascii="Arial" w:hAnsi="Arial" w:cs="Arial"/>
          <w:b/>
          <w:sz w:val="20"/>
          <w:u w:val="single"/>
        </w:rPr>
        <w:t xml:space="preserve">POTWIERDZENIE SPEŁNIANIA WARUNKÓW UDZIAŁU </w:t>
      </w:r>
      <w:r>
        <w:rPr>
          <w:rFonts w:ascii="Arial" w:hAnsi="Arial" w:cs="Arial"/>
          <w:b/>
          <w:sz w:val="20"/>
          <w:u w:val="single"/>
        </w:rPr>
        <w:br/>
      </w:r>
      <w:r w:rsidR="002E6FAF" w:rsidRPr="008A78AC">
        <w:rPr>
          <w:rFonts w:ascii="Arial" w:hAnsi="Arial" w:cs="Arial"/>
          <w:b/>
          <w:sz w:val="20"/>
          <w:u w:val="single"/>
        </w:rPr>
        <w:t xml:space="preserve">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6"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6"/>
    <w:p w14:paraId="43FF997F" w14:textId="66B460D4" w:rsidR="00877965" w:rsidRPr="00211D35" w:rsidRDefault="00E42CB1" w:rsidP="00877965">
      <w:pPr>
        <w:pStyle w:val="siwz"/>
        <w:numPr>
          <w:ilvl w:val="0"/>
          <w:numId w:val="63"/>
        </w:numPr>
        <w:spacing w:line="360" w:lineRule="auto"/>
        <w:ind w:left="1418" w:hanging="425"/>
        <w:rPr>
          <w:rFonts w:ascii="Arial" w:hAnsi="Arial" w:cs="Arial"/>
          <w:bCs w:val="0"/>
          <w:sz w:val="20"/>
        </w:rPr>
      </w:pPr>
      <w:r w:rsidRPr="00877965">
        <w:rPr>
          <w:rFonts w:ascii="Arial" w:hAnsi="Arial" w:cs="Arial"/>
          <w:b/>
          <w:bCs w:val="0"/>
          <w:sz w:val="20"/>
        </w:rPr>
        <w:t xml:space="preserve">wykazu </w:t>
      </w:r>
      <w:r w:rsidR="00877965" w:rsidRPr="00877965">
        <w:rPr>
          <w:rFonts w:ascii="Arial" w:hAnsi="Arial" w:cs="Arial"/>
          <w:b/>
          <w:bCs w:val="0"/>
          <w:sz w:val="20"/>
        </w:rPr>
        <w:t>d</w:t>
      </w:r>
      <w:r w:rsidR="00CC40A7">
        <w:rPr>
          <w:rFonts w:ascii="Arial" w:hAnsi="Arial" w:cs="Arial"/>
          <w:b/>
          <w:bCs w:val="0"/>
          <w:sz w:val="20"/>
        </w:rPr>
        <w:t>oświadczenia</w:t>
      </w:r>
      <w:r w:rsidRPr="00877965">
        <w:rPr>
          <w:rFonts w:ascii="Arial" w:hAnsi="Arial" w:cs="Arial"/>
          <w:b/>
          <w:bCs w:val="0"/>
          <w:sz w:val="20"/>
        </w:rPr>
        <w:t xml:space="preserve"> (Załącznik nr 5 do SWZ)</w:t>
      </w:r>
      <w:r w:rsidRPr="00877965">
        <w:rPr>
          <w:rFonts w:ascii="Arial" w:hAnsi="Arial" w:cs="Arial"/>
          <w:sz w:val="20"/>
        </w:rPr>
        <w:t xml:space="preserve">  </w:t>
      </w:r>
      <w:r w:rsidR="00A767D4" w:rsidRPr="004F7CFF">
        <w:rPr>
          <w:rFonts w:ascii="Arial" w:hAnsi="Arial" w:cs="Arial"/>
          <w:sz w:val="20"/>
        </w:rPr>
        <w:t>lub,  jeżeli  jest  to  uzasadnione  charakterem, znaczeniem, przeznaczeniem lub zakresem dostaw, wykazu dostaw</w:t>
      </w:r>
      <w:r w:rsidR="00CC40A7">
        <w:rPr>
          <w:rFonts w:ascii="Arial" w:hAnsi="Arial" w:cs="Arial"/>
          <w:sz w:val="20"/>
        </w:rPr>
        <w:t xml:space="preserve"> </w:t>
      </w:r>
      <w:r w:rsidRPr="00877965">
        <w:rPr>
          <w:rFonts w:ascii="Arial" w:hAnsi="Arial" w:cs="Arial"/>
          <w:sz w:val="20"/>
        </w:rPr>
        <w:t xml:space="preserve">wykonanych nie wcześniej niż w okresie ostatnich </w:t>
      </w:r>
      <w:r w:rsidR="00877965" w:rsidRPr="00877965">
        <w:rPr>
          <w:rFonts w:ascii="Arial" w:hAnsi="Arial" w:cs="Arial"/>
          <w:sz w:val="20"/>
        </w:rPr>
        <w:t>3</w:t>
      </w:r>
      <w:r w:rsidRPr="00877965">
        <w:rPr>
          <w:rFonts w:ascii="Arial" w:hAnsi="Arial" w:cs="Arial"/>
          <w:sz w:val="20"/>
        </w:rPr>
        <w:t xml:space="preserve"> lat, </w:t>
      </w:r>
      <w:r w:rsidR="00877965" w:rsidRPr="004F7CFF">
        <w:rPr>
          <w:rFonts w:ascii="Arial" w:hAnsi="Arial" w:cs="Arial"/>
          <w:sz w:val="20"/>
        </w:rPr>
        <w:t>a jeżeli okres prowadzenia działalności jest krótszy –</w:t>
      </w:r>
      <w:r w:rsidR="00877965">
        <w:rPr>
          <w:rFonts w:ascii="Arial" w:hAnsi="Arial" w:cs="Arial"/>
          <w:sz w:val="20"/>
        </w:rPr>
        <w:t xml:space="preserve"> </w:t>
      </w:r>
      <w:r w:rsidR="00877965" w:rsidRPr="004F7CFF">
        <w:rPr>
          <w:rFonts w:ascii="Arial" w:hAnsi="Arial" w:cs="Arial"/>
          <w:sz w:val="20"/>
        </w:rPr>
        <w:t>w tym okresie, wraz z podaniem ich przedmiotu,</w:t>
      </w:r>
      <w:r w:rsidR="00877965">
        <w:rPr>
          <w:rFonts w:ascii="Arial" w:hAnsi="Arial" w:cs="Arial"/>
          <w:sz w:val="20"/>
        </w:rPr>
        <w:t xml:space="preserve"> wartości,</w:t>
      </w:r>
      <w:r w:rsidR="00877965" w:rsidRPr="004F7CFF">
        <w:rPr>
          <w:rFonts w:ascii="Arial" w:hAnsi="Arial" w:cs="Arial"/>
          <w:sz w:val="20"/>
        </w:rPr>
        <w:t xml:space="preserve">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były wykonywane, a jeżeli z uzasadnionej przyczyny  o  obiektywnym  charakterze  wykonawca  nie  jest  w  stanie  uzyskać  tych dokumentów – inne odpowiednie dokumenty;</w:t>
      </w:r>
      <w:r w:rsidR="00877965">
        <w:rPr>
          <w:rFonts w:ascii="Arial" w:hAnsi="Arial" w:cs="Arial"/>
          <w:sz w:val="20"/>
        </w:rPr>
        <w:t xml:space="preserve"> </w:t>
      </w:r>
    </w:p>
    <w:p w14:paraId="62A7B253" w14:textId="3FB0691D" w:rsidR="002C6364" w:rsidRPr="00877965" w:rsidRDefault="002C6364" w:rsidP="00877965">
      <w:pPr>
        <w:pStyle w:val="siwz"/>
        <w:spacing w:line="360" w:lineRule="auto"/>
        <w:ind w:left="1069"/>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r w:rsidR="00B64405">
        <w:rPr>
          <w:rFonts w:ascii="Arial" w:hAnsi="Arial" w:cs="Arial"/>
          <w:color w:val="000000"/>
          <w:sz w:val="20"/>
        </w:rPr>
        <w:t>P</w:t>
      </w:r>
      <w:r w:rsidRPr="008A78AC">
        <w:rPr>
          <w:rFonts w:ascii="Arial" w:hAnsi="Arial" w:cs="Arial"/>
          <w:color w:val="000000"/>
          <w:sz w:val="20"/>
        </w:rPr>
        <w:t xml:space="preserve">zp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lastRenderedPageBreak/>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7"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7"/>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4118397"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18"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w:t>
      </w:r>
      <w:r w:rsidR="00877965">
        <w:rPr>
          <w:rFonts w:ascii="Arial" w:hAnsi="Arial" w:cs="Arial"/>
          <w:sz w:val="20"/>
        </w:rPr>
        <w:t>dostawy</w:t>
      </w:r>
      <w:r w:rsidR="00E924C6" w:rsidRPr="008A78AC">
        <w:rPr>
          <w:rFonts w:ascii="Arial" w:hAnsi="Arial" w:cs="Arial"/>
          <w:sz w:val="20"/>
        </w:rPr>
        <w:t xml:space="preserv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w:t>
      </w:r>
      <w:r w:rsidR="00877965">
        <w:rPr>
          <w:rFonts w:ascii="Arial" w:hAnsi="Arial" w:cs="Arial"/>
          <w:sz w:val="20"/>
        </w:rPr>
        <w:t>dostawy</w:t>
      </w:r>
      <w:r w:rsidR="00E924C6" w:rsidRPr="008A78AC">
        <w:rPr>
          <w:rFonts w:ascii="Arial" w:hAnsi="Arial" w:cs="Arial"/>
          <w:sz w:val="20"/>
        </w:rPr>
        <w:t xml:space="preserve"> wykonają poszczególni wykonawcy – Załącznik 3 B do SWZ.</w:t>
      </w:r>
    </w:p>
    <w:bookmarkEnd w:id="18"/>
    <w:p w14:paraId="52B3E2CF" w14:textId="77777777" w:rsidR="00F77AB8" w:rsidRPr="00E3790A" w:rsidRDefault="00F77AB8" w:rsidP="00F77AB8">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5A10F404" w14:textId="77777777" w:rsidR="00F77AB8" w:rsidRDefault="00F77AB8" w:rsidP="00F77AB8">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76E2EF8" w14:textId="77777777" w:rsidR="00F77AB8" w:rsidRDefault="00F77AB8" w:rsidP="00F77AB8">
      <w:pPr>
        <w:pStyle w:val="siwz"/>
        <w:spacing w:line="360" w:lineRule="auto"/>
        <w:ind w:left="993"/>
        <w:rPr>
          <w:rFonts w:ascii="Arial" w:hAnsi="Arial" w:cs="Arial"/>
          <w:sz w:val="20"/>
        </w:rPr>
      </w:pPr>
      <w:r>
        <w:rPr>
          <w:rFonts w:ascii="Arial" w:hAnsi="Arial" w:cs="Arial"/>
          <w:sz w:val="20"/>
        </w:rPr>
        <w:t>- zakres prac powierzonych do wykonania każdemu z nich,</w:t>
      </w:r>
    </w:p>
    <w:p w14:paraId="390CC10D" w14:textId="77777777" w:rsidR="00F77AB8" w:rsidRDefault="00F77AB8" w:rsidP="00F77AB8">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956EB36" w14:textId="77777777" w:rsidR="00F77AB8" w:rsidRPr="00276C5E" w:rsidRDefault="00F77AB8" w:rsidP="00F77AB8">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68A4823"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lastRenderedPageBreak/>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11FE5889"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bookmarkStart w:id="19"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9"/>
    <w:p w14:paraId="17E0234C" w14:textId="77777777" w:rsidR="00414A20" w:rsidRPr="008A78AC" w:rsidRDefault="00414A20" w:rsidP="00DE7EFB">
      <w:pPr>
        <w:pStyle w:val="siwz"/>
        <w:spacing w:line="360" w:lineRule="auto"/>
        <w:ind w:left="993"/>
        <w:rPr>
          <w:rFonts w:ascii="Arial" w:hAnsi="Arial" w:cs="Arial"/>
          <w:sz w:val="20"/>
          <w:u w:val="single"/>
        </w:rPr>
      </w:pPr>
    </w:p>
    <w:p w14:paraId="2191CDE0" w14:textId="3F860281" w:rsidR="008220CA" w:rsidRPr="00877965" w:rsidRDefault="009063D0" w:rsidP="00DE7EFB">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4F7C1C9D" w14:textId="77777777" w:rsidR="008220CA" w:rsidRPr="008A78AC" w:rsidRDefault="008220CA"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lastRenderedPageBreak/>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lastRenderedPageBreak/>
        <w:t xml:space="preserve">Oświadczenie Wykonawcy (Załącznik nr 3 do SWZ) składane na podstawie art. 125 ust.1 ustawy pzp wstępnie potwierdzające, że Wykonawca nie podlega wykluczeniu z postępowania oraz spełnia warunki udziału w </w:t>
      </w:r>
      <w:bookmarkStart w:id="20" w:name="_Hlk61517641"/>
      <w:r w:rsidRPr="00C40081">
        <w:rPr>
          <w:rFonts w:ascii="Arial" w:hAnsi="Arial" w:cs="Arial"/>
          <w:sz w:val="20"/>
          <w:szCs w:val="20"/>
        </w:rPr>
        <w:t xml:space="preserve">postępowaniu, </w:t>
      </w:r>
      <w:bookmarkEnd w:id="20"/>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68B4706A"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877965">
        <w:rPr>
          <w:rFonts w:ascii="Arial" w:hAnsi="Arial" w:cs="Arial"/>
          <w:sz w:val="20"/>
          <w:szCs w:val="20"/>
        </w:rPr>
        <w:t xml:space="preserve"> – jeżeli dotyczy</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1F16DF82" w14:textId="24A0E70C" w:rsidR="00A345C1" w:rsidRDefault="006155DC" w:rsidP="004D7054">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9038939" w14:textId="77777777" w:rsidR="00265516" w:rsidRDefault="00265516" w:rsidP="004D7054">
      <w:pPr>
        <w:autoSpaceDE w:val="0"/>
        <w:autoSpaceDN w:val="0"/>
        <w:adjustRightInd w:val="0"/>
        <w:spacing w:line="360" w:lineRule="auto"/>
        <w:ind w:left="142"/>
        <w:jc w:val="both"/>
        <w:rPr>
          <w:rFonts w:ascii="Arial" w:hAnsi="Arial" w:cs="Arial"/>
          <w:sz w:val="20"/>
          <w:szCs w:val="20"/>
        </w:rPr>
      </w:pPr>
    </w:p>
    <w:p w14:paraId="74F743DE" w14:textId="77777777" w:rsidR="00265516" w:rsidRPr="008A78AC" w:rsidRDefault="00265516" w:rsidP="004D7054">
      <w:pPr>
        <w:autoSpaceDE w:val="0"/>
        <w:autoSpaceDN w:val="0"/>
        <w:adjustRightInd w:val="0"/>
        <w:spacing w:line="360" w:lineRule="auto"/>
        <w:ind w:left="142"/>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lastRenderedPageBreak/>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 związku z art. 223 ust. 2 pkt 3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1" w:name="_Hlk78272584"/>
    </w:p>
    <w:p w14:paraId="3BC6B8BD" w14:textId="288F82FD" w:rsidR="00BD5491" w:rsidRPr="004D7054" w:rsidRDefault="00E50211" w:rsidP="004D7054">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bookmarkEnd w:id="21"/>
    </w:p>
    <w:p w14:paraId="7072F28F" w14:textId="68D8E5CD" w:rsidR="009063D0" w:rsidRPr="00D160D5"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D160D5">
        <w:rPr>
          <w:rFonts w:ascii="Arial" w:hAnsi="Arial" w:cs="Arial"/>
          <w:b/>
          <w:bCs/>
          <w:color w:val="000000"/>
          <w:sz w:val="20"/>
          <w:szCs w:val="20"/>
          <w:u w:val="single"/>
        </w:rPr>
        <w:t>KRYTERIA OCENY OFERT.</w:t>
      </w:r>
    </w:p>
    <w:p w14:paraId="1207B8CA" w14:textId="77777777" w:rsidR="006C5171" w:rsidRPr="00D160D5" w:rsidRDefault="003D6877" w:rsidP="006C5171">
      <w:pPr>
        <w:pStyle w:val="Akapitzlist"/>
        <w:numPr>
          <w:ilvl w:val="1"/>
          <w:numId w:val="25"/>
        </w:numPr>
        <w:autoSpaceDE w:val="0"/>
        <w:autoSpaceDN w:val="0"/>
        <w:adjustRightInd w:val="0"/>
        <w:spacing w:line="360" w:lineRule="auto"/>
        <w:rPr>
          <w:rFonts w:ascii="Arial" w:hAnsi="Arial" w:cs="Arial"/>
          <w:sz w:val="20"/>
          <w:szCs w:val="20"/>
        </w:rPr>
      </w:pPr>
      <w:r w:rsidRPr="00D160D5">
        <w:rPr>
          <w:rFonts w:ascii="Arial" w:hAnsi="Arial" w:cs="Arial"/>
          <w:sz w:val="20"/>
          <w:szCs w:val="20"/>
        </w:rPr>
        <w:t xml:space="preserve">Przy wyborze oferty Zamawiający będzie się kierował </w:t>
      </w:r>
      <w:r w:rsidR="00FE10BD" w:rsidRPr="00D160D5">
        <w:rPr>
          <w:rFonts w:ascii="Arial" w:hAnsi="Arial" w:cs="Arial"/>
          <w:sz w:val="20"/>
          <w:szCs w:val="20"/>
        </w:rPr>
        <w:t xml:space="preserve">następującymi </w:t>
      </w:r>
      <w:r w:rsidRPr="00D160D5">
        <w:rPr>
          <w:rFonts w:ascii="Arial" w:hAnsi="Arial" w:cs="Arial"/>
          <w:sz w:val="20"/>
          <w:szCs w:val="20"/>
        </w:rPr>
        <w:t>kryteri</w:t>
      </w:r>
      <w:r w:rsidR="00420E31" w:rsidRPr="00D160D5">
        <w:rPr>
          <w:rFonts w:ascii="Arial" w:hAnsi="Arial" w:cs="Arial"/>
          <w:sz w:val="20"/>
          <w:szCs w:val="20"/>
        </w:rPr>
        <w:t>ami z przypisaniem do nich odpowiednio wag</w:t>
      </w:r>
      <w:r w:rsidR="00580C30" w:rsidRPr="00D160D5">
        <w:rPr>
          <w:rFonts w:ascii="Arial" w:hAnsi="Arial" w:cs="Arial"/>
          <w:sz w:val="20"/>
          <w:szCs w:val="20"/>
        </w:rPr>
        <w:t>i</w:t>
      </w:r>
      <w:r w:rsidR="00420E31" w:rsidRPr="00D160D5">
        <w:rPr>
          <w:rFonts w:ascii="Arial" w:hAnsi="Arial" w:cs="Arial"/>
          <w:sz w:val="20"/>
          <w:szCs w:val="20"/>
        </w:rPr>
        <w:t>:</w:t>
      </w:r>
      <w:r w:rsidR="00580C30" w:rsidRPr="00D160D5">
        <w:rPr>
          <w:rFonts w:ascii="Arial" w:hAnsi="Arial" w:cs="Arial"/>
          <w:sz w:val="20"/>
          <w:szCs w:val="20"/>
        </w:rPr>
        <w:t xml:space="preserve"> </w:t>
      </w:r>
      <w:r w:rsidR="006C5171" w:rsidRPr="00D160D5">
        <w:rPr>
          <w:rFonts w:ascii="Arial" w:hAnsi="Arial" w:cs="Arial"/>
          <w:sz w:val="20"/>
          <w:szCs w:val="20"/>
        </w:rPr>
        <w:t>a) najniższa cena brutto  – 60,00 pkt</w:t>
      </w:r>
    </w:p>
    <w:p w14:paraId="762EB845" w14:textId="4A2BC957" w:rsidR="003D6877" w:rsidRPr="00D160D5" w:rsidRDefault="006C5171" w:rsidP="006C5171">
      <w:pPr>
        <w:pStyle w:val="Akapitzlist"/>
        <w:autoSpaceDE w:val="0"/>
        <w:autoSpaceDN w:val="0"/>
        <w:adjustRightInd w:val="0"/>
        <w:spacing w:line="360" w:lineRule="auto"/>
        <w:ind w:left="435"/>
        <w:rPr>
          <w:rFonts w:ascii="Arial" w:hAnsi="Arial" w:cs="Arial"/>
          <w:sz w:val="20"/>
          <w:szCs w:val="20"/>
        </w:rPr>
      </w:pPr>
      <w:r w:rsidRPr="00D160D5">
        <w:rPr>
          <w:rFonts w:ascii="Arial" w:hAnsi="Arial" w:cs="Arial"/>
          <w:sz w:val="20"/>
          <w:szCs w:val="20"/>
        </w:rPr>
        <w:t xml:space="preserve">                              b) </w:t>
      </w:r>
      <w:r w:rsidRPr="00D160D5">
        <w:rPr>
          <w:rFonts w:ascii="Arial" w:hAnsi="Arial" w:cs="Arial"/>
          <w:sz w:val="20"/>
        </w:rPr>
        <w:t>wydłużenie okresu gwarancji</w:t>
      </w:r>
      <w:r w:rsidR="00F5195D" w:rsidRPr="00D160D5">
        <w:rPr>
          <w:rFonts w:ascii="Arial" w:hAnsi="Arial" w:cs="Arial"/>
          <w:sz w:val="20"/>
        </w:rPr>
        <w:t xml:space="preserve"> na znaki </w:t>
      </w:r>
      <w:r w:rsidR="007C58D8" w:rsidRPr="00D160D5">
        <w:rPr>
          <w:rFonts w:ascii="Arial" w:hAnsi="Arial" w:cs="Arial"/>
          <w:sz w:val="20"/>
        </w:rPr>
        <w:t xml:space="preserve">aktywne z czujnikami ruchu wraz z  </w:t>
      </w:r>
      <w:r w:rsidR="007C58D8" w:rsidRPr="00D160D5">
        <w:rPr>
          <w:rFonts w:ascii="Arial" w:hAnsi="Arial" w:cs="Arial"/>
          <w:sz w:val="20"/>
        </w:rPr>
        <w:br/>
        <w:t xml:space="preserve">                                  urządzeniami zasilająco - sterowniczymi wbudowanymi dla aktywnego przejścia dla </w:t>
      </w:r>
      <w:r w:rsidR="007C58D8" w:rsidRPr="00D160D5">
        <w:rPr>
          <w:rFonts w:ascii="Arial" w:hAnsi="Arial" w:cs="Arial"/>
          <w:sz w:val="20"/>
        </w:rPr>
        <w:br/>
        <w:t xml:space="preserve">                                  pieszych</w:t>
      </w:r>
      <w:r w:rsidRPr="00D160D5">
        <w:rPr>
          <w:rFonts w:ascii="Arial" w:hAnsi="Arial" w:cs="Arial"/>
          <w:sz w:val="20"/>
        </w:rPr>
        <w:t xml:space="preserve"> -  40 pkt</w:t>
      </w:r>
    </w:p>
    <w:p w14:paraId="1D42C54C" w14:textId="77777777" w:rsidR="006C5171" w:rsidRPr="00D160D5" w:rsidRDefault="00420E31" w:rsidP="00736820">
      <w:pPr>
        <w:pStyle w:val="Akapitzlist"/>
        <w:numPr>
          <w:ilvl w:val="1"/>
          <w:numId w:val="25"/>
        </w:numPr>
        <w:autoSpaceDE w:val="0"/>
        <w:autoSpaceDN w:val="0"/>
        <w:adjustRightInd w:val="0"/>
        <w:spacing w:line="360" w:lineRule="auto"/>
        <w:ind w:hanging="577"/>
        <w:jc w:val="both"/>
        <w:rPr>
          <w:rFonts w:ascii="Arial" w:hAnsi="Arial" w:cs="Arial"/>
          <w:sz w:val="20"/>
          <w:szCs w:val="20"/>
        </w:rPr>
      </w:pPr>
      <w:r w:rsidRPr="00D160D5">
        <w:rPr>
          <w:rFonts w:ascii="Arial" w:hAnsi="Arial" w:cs="Arial"/>
          <w:sz w:val="20"/>
          <w:szCs w:val="20"/>
        </w:rPr>
        <w:t>Sposób obliczania punktów dla kryteriów:</w:t>
      </w:r>
      <w:r w:rsidR="00BD5491" w:rsidRPr="00D160D5">
        <w:rPr>
          <w:rFonts w:ascii="Arial" w:hAnsi="Arial" w:cs="Arial"/>
          <w:sz w:val="20"/>
          <w:szCs w:val="20"/>
        </w:rPr>
        <w:t xml:space="preserve"> </w:t>
      </w:r>
    </w:p>
    <w:p w14:paraId="472D9D27" w14:textId="6F660C0E" w:rsidR="0025535B" w:rsidRPr="00D160D5" w:rsidRDefault="006C5171" w:rsidP="006C5171">
      <w:pPr>
        <w:pStyle w:val="Akapitzlist"/>
        <w:numPr>
          <w:ilvl w:val="2"/>
          <w:numId w:val="25"/>
        </w:numPr>
        <w:autoSpaceDE w:val="0"/>
        <w:autoSpaceDN w:val="0"/>
        <w:adjustRightInd w:val="0"/>
        <w:spacing w:line="360" w:lineRule="auto"/>
        <w:jc w:val="both"/>
        <w:rPr>
          <w:rFonts w:ascii="Arial" w:hAnsi="Arial" w:cs="Arial"/>
          <w:sz w:val="20"/>
          <w:szCs w:val="20"/>
        </w:rPr>
      </w:pPr>
      <w:r w:rsidRPr="00D160D5">
        <w:rPr>
          <w:rFonts w:ascii="Arial" w:hAnsi="Arial" w:cs="Arial"/>
          <w:sz w:val="20"/>
          <w:szCs w:val="20"/>
        </w:rPr>
        <w:t>P</w:t>
      </w:r>
      <w:r w:rsidR="00420E31" w:rsidRPr="00D160D5">
        <w:rPr>
          <w:rFonts w:ascii="Arial" w:hAnsi="Arial" w:cs="Arial"/>
          <w:sz w:val="20"/>
          <w:szCs w:val="20"/>
        </w:rPr>
        <w:t xml:space="preserve">unkty w kryterium cena  brutto oferty w PLN </w:t>
      </w:r>
      <w:r w:rsidR="0025535B" w:rsidRPr="00D160D5">
        <w:rPr>
          <w:rFonts w:ascii="Arial" w:hAnsi="Arial" w:cs="Arial"/>
          <w:sz w:val="20"/>
          <w:szCs w:val="20"/>
        </w:rPr>
        <w:t>- o</w:t>
      </w:r>
      <w:r w:rsidR="00420E31" w:rsidRPr="00D160D5">
        <w:rPr>
          <w:rFonts w:ascii="Arial" w:hAnsi="Arial" w:cs="Arial"/>
          <w:sz w:val="20"/>
          <w:szCs w:val="20"/>
        </w:rPr>
        <w:t xml:space="preserve">ferta z najniższa ceną otrzyma – </w:t>
      </w:r>
      <w:r w:rsidRPr="00D160D5">
        <w:rPr>
          <w:rFonts w:ascii="Arial" w:hAnsi="Arial" w:cs="Arial"/>
          <w:sz w:val="20"/>
          <w:szCs w:val="20"/>
        </w:rPr>
        <w:t>6</w:t>
      </w:r>
      <w:r w:rsidR="00420E31" w:rsidRPr="00D160D5">
        <w:rPr>
          <w:rFonts w:ascii="Arial" w:hAnsi="Arial" w:cs="Arial"/>
          <w:sz w:val="20"/>
          <w:szCs w:val="20"/>
        </w:rPr>
        <w:t>0 pkt</w:t>
      </w:r>
      <w:r w:rsidR="0025535B" w:rsidRPr="00D160D5">
        <w:rPr>
          <w:rFonts w:ascii="Arial" w:hAnsi="Arial" w:cs="Arial"/>
          <w:sz w:val="20"/>
          <w:szCs w:val="20"/>
        </w:rPr>
        <w:t>, natomiast każda następna oceniana będzie na podstawie wzoru:</w:t>
      </w:r>
    </w:p>
    <w:p w14:paraId="23171A00" w14:textId="4AF51FA2" w:rsidR="00987279" w:rsidRPr="00D160D5" w:rsidRDefault="0025535B" w:rsidP="0025535B">
      <w:pPr>
        <w:pStyle w:val="Akapitzlist"/>
        <w:autoSpaceDE w:val="0"/>
        <w:autoSpaceDN w:val="0"/>
        <w:adjustRightInd w:val="0"/>
        <w:ind w:left="1080"/>
        <w:rPr>
          <w:rFonts w:ascii="Arial" w:hAnsi="Arial" w:cs="Arial"/>
          <w:sz w:val="20"/>
          <w:szCs w:val="20"/>
        </w:rPr>
      </w:pPr>
      <w:r w:rsidRPr="00D160D5">
        <w:rPr>
          <w:rFonts w:ascii="Arial" w:hAnsi="Arial" w:cs="Arial"/>
          <w:sz w:val="20"/>
          <w:szCs w:val="20"/>
        </w:rPr>
        <w:tab/>
      </w:r>
      <w:r w:rsidRPr="00D160D5">
        <w:rPr>
          <w:rFonts w:ascii="Arial" w:hAnsi="Arial" w:cs="Arial"/>
          <w:sz w:val="20"/>
          <w:szCs w:val="20"/>
        </w:rPr>
        <w:tab/>
      </w:r>
      <w:r w:rsidRPr="00D160D5">
        <w:rPr>
          <w:rFonts w:ascii="Arial" w:hAnsi="Arial" w:cs="Arial"/>
          <w:sz w:val="20"/>
          <w:szCs w:val="20"/>
        </w:rPr>
        <w:tab/>
      </w:r>
      <w:r w:rsidRPr="00D160D5">
        <w:rPr>
          <w:rFonts w:ascii="Arial" w:hAnsi="Arial" w:cs="Arial"/>
          <w:sz w:val="20"/>
          <w:szCs w:val="20"/>
        </w:rPr>
        <w:tab/>
      </w:r>
      <w:r w:rsidRPr="00D160D5">
        <w:rPr>
          <w:rFonts w:ascii="Arial" w:hAnsi="Arial" w:cs="Arial"/>
          <w:sz w:val="20"/>
          <w:szCs w:val="20"/>
        </w:rPr>
        <w:tab/>
      </w:r>
    </w:p>
    <w:p w14:paraId="3BF2AE1F" w14:textId="0E0FB968" w:rsidR="0025535B" w:rsidRPr="00D160D5" w:rsidRDefault="00BD5491" w:rsidP="0025535B">
      <w:pPr>
        <w:pStyle w:val="Akapitzlist"/>
        <w:autoSpaceDE w:val="0"/>
        <w:autoSpaceDN w:val="0"/>
        <w:adjustRightInd w:val="0"/>
        <w:ind w:left="1080"/>
        <w:rPr>
          <w:rFonts w:ascii="Arial" w:hAnsi="Arial" w:cs="Arial"/>
          <w:sz w:val="20"/>
          <w:szCs w:val="20"/>
        </w:rPr>
      </w:pPr>
      <w:r w:rsidRPr="00D160D5">
        <w:rPr>
          <w:rFonts w:ascii="Arial" w:hAnsi="Arial" w:cs="Arial"/>
          <w:sz w:val="20"/>
          <w:szCs w:val="20"/>
        </w:rPr>
        <w:t xml:space="preserve">                                                       </w:t>
      </w:r>
      <w:r w:rsidR="0025535B" w:rsidRPr="00D160D5">
        <w:rPr>
          <w:rFonts w:ascii="Arial" w:hAnsi="Arial" w:cs="Arial"/>
          <w:sz w:val="20"/>
          <w:szCs w:val="20"/>
        </w:rPr>
        <w:t>cena minimalna</w:t>
      </w:r>
    </w:p>
    <w:p w14:paraId="680EA3A4" w14:textId="54156826" w:rsidR="0025535B" w:rsidRPr="00D160D5" w:rsidRDefault="0025535B" w:rsidP="0025535B">
      <w:pPr>
        <w:pStyle w:val="Akapitzlist"/>
        <w:autoSpaceDE w:val="0"/>
        <w:autoSpaceDN w:val="0"/>
        <w:adjustRightInd w:val="0"/>
        <w:ind w:left="1080"/>
        <w:rPr>
          <w:rFonts w:ascii="Arial" w:hAnsi="Arial" w:cs="Arial"/>
          <w:sz w:val="20"/>
          <w:szCs w:val="20"/>
        </w:rPr>
      </w:pPr>
      <w:r w:rsidRPr="00D160D5">
        <w:rPr>
          <w:rFonts w:ascii="Arial" w:hAnsi="Arial" w:cs="Arial"/>
          <w:sz w:val="20"/>
          <w:szCs w:val="20"/>
        </w:rPr>
        <w:tab/>
        <w:t xml:space="preserve">Wartość pkt oferty n  =          -------------------------       x </w:t>
      </w:r>
      <w:r w:rsidR="006C5171" w:rsidRPr="00D160D5">
        <w:rPr>
          <w:rFonts w:ascii="Arial" w:hAnsi="Arial" w:cs="Arial"/>
          <w:sz w:val="20"/>
          <w:szCs w:val="20"/>
        </w:rPr>
        <w:t>6</w:t>
      </w:r>
      <w:r w:rsidRPr="00D160D5">
        <w:rPr>
          <w:rFonts w:ascii="Arial" w:hAnsi="Arial" w:cs="Arial"/>
          <w:sz w:val="20"/>
          <w:szCs w:val="20"/>
        </w:rPr>
        <w:t>0</w:t>
      </w:r>
    </w:p>
    <w:p w14:paraId="2ADF4D90" w14:textId="1DDC192E" w:rsidR="0025535B" w:rsidRPr="00D160D5" w:rsidRDefault="0025535B" w:rsidP="0025535B">
      <w:pPr>
        <w:pStyle w:val="Akapitzlist"/>
        <w:autoSpaceDE w:val="0"/>
        <w:autoSpaceDN w:val="0"/>
        <w:adjustRightInd w:val="0"/>
        <w:ind w:left="1080"/>
        <w:rPr>
          <w:rFonts w:ascii="Arial" w:hAnsi="Arial" w:cs="Arial"/>
          <w:sz w:val="20"/>
          <w:szCs w:val="20"/>
        </w:rPr>
      </w:pPr>
      <w:r w:rsidRPr="00D160D5">
        <w:rPr>
          <w:rFonts w:ascii="Arial" w:hAnsi="Arial" w:cs="Arial"/>
          <w:sz w:val="20"/>
          <w:szCs w:val="20"/>
        </w:rPr>
        <w:tab/>
      </w:r>
      <w:r w:rsidRPr="00D160D5">
        <w:rPr>
          <w:rFonts w:ascii="Arial" w:hAnsi="Arial" w:cs="Arial"/>
          <w:sz w:val="20"/>
          <w:szCs w:val="20"/>
        </w:rPr>
        <w:tab/>
      </w:r>
      <w:r w:rsidRPr="00D160D5">
        <w:rPr>
          <w:rFonts w:ascii="Arial" w:hAnsi="Arial" w:cs="Arial"/>
          <w:sz w:val="20"/>
          <w:szCs w:val="20"/>
        </w:rPr>
        <w:tab/>
      </w:r>
      <w:r w:rsidRPr="00D160D5">
        <w:rPr>
          <w:rFonts w:ascii="Arial" w:hAnsi="Arial" w:cs="Arial"/>
          <w:sz w:val="20"/>
          <w:szCs w:val="20"/>
        </w:rPr>
        <w:tab/>
      </w:r>
      <w:r w:rsidRPr="00D160D5">
        <w:rPr>
          <w:rFonts w:ascii="Arial" w:hAnsi="Arial" w:cs="Arial"/>
          <w:sz w:val="20"/>
          <w:szCs w:val="20"/>
        </w:rPr>
        <w:tab/>
        <w:t xml:space="preserve">   cena oferty n</w:t>
      </w:r>
    </w:p>
    <w:p w14:paraId="3BFE84C8" w14:textId="0CD7F4E3" w:rsidR="006C5171" w:rsidRPr="00E506E7" w:rsidRDefault="006C5171" w:rsidP="006C5171">
      <w:pPr>
        <w:pStyle w:val="Akapitzlist"/>
        <w:numPr>
          <w:ilvl w:val="2"/>
          <w:numId w:val="25"/>
        </w:numPr>
        <w:autoSpaceDE w:val="0"/>
        <w:autoSpaceDN w:val="0"/>
        <w:adjustRightInd w:val="0"/>
        <w:spacing w:line="360" w:lineRule="auto"/>
        <w:rPr>
          <w:rFonts w:ascii="Arial" w:hAnsi="Arial" w:cs="Arial"/>
          <w:sz w:val="20"/>
          <w:szCs w:val="20"/>
        </w:rPr>
      </w:pPr>
      <w:bookmarkStart w:id="22" w:name="_Hlk135808303"/>
      <w:r w:rsidRPr="00D160D5">
        <w:rPr>
          <w:rFonts w:ascii="Arial" w:hAnsi="Arial" w:cs="Arial"/>
          <w:sz w:val="20"/>
          <w:szCs w:val="20"/>
        </w:rPr>
        <w:t xml:space="preserve">Wykonawca w swojej ofercie, aby spełnić warunek udziału w postępowaniu, musi zadeklarować </w:t>
      </w:r>
      <w:bookmarkEnd w:id="22"/>
      <w:r w:rsidRPr="00D160D5">
        <w:rPr>
          <w:rFonts w:ascii="Arial" w:hAnsi="Arial" w:cs="Arial"/>
          <w:b/>
          <w:bCs/>
          <w:sz w:val="20"/>
          <w:szCs w:val="20"/>
        </w:rPr>
        <w:t>minimalny okres gwarancji na znaki aktywne z czujnikami ruchu wraz z urządzeniami</w:t>
      </w:r>
      <w:r w:rsidRPr="00E506E7">
        <w:rPr>
          <w:rFonts w:ascii="Arial" w:hAnsi="Arial" w:cs="Arial"/>
          <w:b/>
          <w:bCs/>
          <w:sz w:val="20"/>
          <w:szCs w:val="20"/>
        </w:rPr>
        <w:t xml:space="preserve"> zasilająco – sterowniczymi wbudowanymi dla aktywnego przejścia dla pieszych,  który wynosi 36 miesiące</w:t>
      </w:r>
      <w:r w:rsidRPr="00E506E7">
        <w:rPr>
          <w:rFonts w:ascii="Arial" w:hAnsi="Arial" w:cs="Arial"/>
          <w:sz w:val="20"/>
          <w:szCs w:val="20"/>
        </w:rPr>
        <w:t xml:space="preserve">. </w:t>
      </w:r>
    </w:p>
    <w:p w14:paraId="2E38AFA5" w14:textId="6988B385" w:rsidR="006C5171" w:rsidRPr="00E506E7" w:rsidRDefault="006C5171" w:rsidP="006C5171">
      <w:pPr>
        <w:autoSpaceDE w:val="0"/>
        <w:autoSpaceDN w:val="0"/>
        <w:adjustRightInd w:val="0"/>
        <w:spacing w:line="360" w:lineRule="auto"/>
        <w:ind w:firstLine="708"/>
        <w:rPr>
          <w:rFonts w:ascii="Arial" w:hAnsi="Arial" w:cs="Arial"/>
          <w:sz w:val="20"/>
          <w:szCs w:val="20"/>
        </w:rPr>
      </w:pPr>
      <w:bookmarkStart w:id="23" w:name="_Hlk135808404"/>
      <w:r w:rsidRPr="00E506E7">
        <w:rPr>
          <w:rFonts w:ascii="Arial" w:hAnsi="Arial" w:cs="Arial"/>
          <w:sz w:val="20"/>
          <w:szCs w:val="20"/>
        </w:rPr>
        <w:t>Wydłużenie okresu gwarancji na powyższy zakres przedmiotu zamówienia zostanie ocenion</w:t>
      </w:r>
      <w:r w:rsidR="003710A3" w:rsidRPr="00E506E7">
        <w:rPr>
          <w:rFonts w:ascii="Arial" w:hAnsi="Arial" w:cs="Arial"/>
          <w:sz w:val="20"/>
          <w:szCs w:val="20"/>
        </w:rPr>
        <w:t>y</w:t>
      </w:r>
      <w:r w:rsidRPr="00E506E7">
        <w:rPr>
          <w:rFonts w:ascii="Arial" w:hAnsi="Arial" w:cs="Arial"/>
          <w:sz w:val="20"/>
          <w:szCs w:val="20"/>
        </w:rPr>
        <w:t xml:space="preserve"> w następujący sposób:</w:t>
      </w:r>
    </w:p>
    <w:p w14:paraId="4FB70F41" w14:textId="77777777" w:rsidR="006C5171" w:rsidRPr="00E506E7" w:rsidRDefault="006C5171" w:rsidP="006C5171">
      <w:pPr>
        <w:pStyle w:val="Akapitzlist"/>
        <w:numPr>
          <w:ilvl w:val="0"/>
          <w:numId w:val="64"/>
        </w:numPr>
        <w:autoSpaceDE w:val="0"/>
        <w:autoSpaceDN w:val="0"/>
        <w:adjustRightInd w:val="0"/>
        <w:spacing w:line="360" w:lineRule="auto"/>
        <w:rPr>
          <w:rFonts w:ascii="Arial" w:hAnsi="Arial" w:cs="Arial"/>
          <w:sz w:val="20"/>
          <w:szCs w:val="20"/>
        </w:rPr>
      </w:pPr>
      <w:r w:rsidRPr="00E506E7">
        <w:rPr>
          <w:rFonts w:ascii="Arial" w:hAnsi="Arial" w:cs="Arial"/>
          <w:sz w:val="20"/>
          <w:szCs w:val="20"/>
        </w:rPr>
        <w:t>Udzielona gwarancja podstawowa na 36 miesiące włącznie  – 0 pkt,</w:t>
      </w:r>
    </w:p>
    <w:p w14:paraId="3CD100F0" w14:textId="2BF5A2E0" w:rsidR="006C5171" w:rsidRPr="00E506E7" w:rsidRDefault="006C5171" w:rsidP="006C5171">
      <w:pPr>
        <w:pStyle w:val="Akapitzlist"/>
        <w:numPr>
          <w:ilvl w:val="0"/>
          <w:numId w:val="64"/>
        </w:numPr>
        <w:autoSpaceDE w:val="0"/>
        <w:autoSpaceDN w:val="0"/>
        <w:adjustRightInd w:val="0"/>
        <w:spacing w:line="360" w:lineRule="auto"/>
        <w:rPr>
          <w:rFonts w:ascii="Arial" w:hAnsi="Arial" w:cs="Arial"/>
          <w:sz w:val="20"/>
          <w:szCs w:val="20"/>
        </w:rPr>
      </w:pPr>
      <w:bookmarkStart w:id="24" w:name="_Hlk105674839"/>
      <w:r w:rsidRPr="00E506E7">
        <w:rPr>
          <w:rFonts w:ascii="Arial" w:hAnsi="Arial" w:cs="Arial"/>
          <w:sz w:val="20"/>
          <w:szCs w:val="20"/>
        </w:rPr>
        <w:t xml:space="preserve">Udzielona gwarancja na 48 miesięcy włącznie – </w:t>
      </w:r>
      <w:r w:rsidR="003710A3" w:rsidRPr="00E506E7">
        <w:rPr>
          <w:rFonts w:ascii="Arial" w:hAnsi="Arial" w:cs="Arial"/>
          <w:sz w:val="20"/>
          <w:szCs w:val="20"/>
        </w:rPr>
        <w:t>2</w:t>
      </w:r>
      <w:r w:rsidRPr="00E506E7">
        <w:rPr>
          <w:rFonts w:ascii="Arial" w:hAnsi="Arial" w:cs="Arial"/>
          <w:sz w:val="20"/>
          <w:szCs w:val="20"/>
        </w:rPr>
        <w:t>0 pkt.</w:t>
      </w:r>
    </w:p>
    <w:bookmarkEnd w:id="24"/>
    <w:p w14:paraId="391DC63D" w14:textId="144DDA13" w:rsidR="006C5171" w:rsidRPr="00E506E7" w:rsidRDefault="006C5171" w:rsidP="006C5171">
      <w:pPr>
        <w:pStyle w:val="Akapitzlist"/>
        <w:numPr>
          <w:ilvl w:val="0"/>
          <w:numId w:val="64"/>
        </w:numPr>
        <w:autoSpaceDE w:val="0"/>
        <w:autoSpaceDN w:val="0"/>
        <w:adjustRightInd w:val="0"/>
        <w:spacing w:line="360" w:lineRule="auto"/>
        <w:rPr>
          <w:rFonts w:ascii="Arial" w:hAnsi="Arial" w:cs="Arial"/>
          <w:sz w:val="20"/>
          <w:szCs w:val="20"/>
        </w:rPr>
      </w:pPr>
      <w:r w:rsidRPr="00E506E7">
        <w:rPr>
          <w:rFonts w:ascii="Arial" w:hAnsi="Arial" w:cs="Arial"/>
          <w:sz w:val="20"/>
          <w:szCs w:val="20"/>
        </w:rPr>
        <w:t xml:space="preserve">Udzielona gwarancja na 60 miesięcy i więcej – </w:t>
      </w:r>
      <w:r w:rsidR="003710A3" w:rsidRPr="00E506E7">
        <w:rPr>
          <w:rFonts w:ascii="Arial" w:hAnsi="Arial" w:cs="Arial"/>
          <w:sz w:val="20"/>
          <w:szCs w:val="20"/>
        </w:rPr>
        <w:t>4</w:t>
      </w:r>
      <w:r w:rsidRPr="00E506E7">
        <w:rPr>
          <w:rFonts w:ascii="Arial" w:hAnsi="Arial" w:cs="Arial"/>
          <w:sz w:val="20"/>
          <w:szCs w:val="20"/>
        </w:rPr>
        <w:t>0 pkt.</w:t>
      </w:r>
    </w:p>
    <w:bookmarkEnd w:id="23"/>
    <w:p w14:paraId="464ADDD6" w14:textId="77777777" w:rsidR="006C5171" w:rsidRPr="00E506E7" w:rsidRDefault="006C5171" w:rsidP="006C5171">
      <w:pPr>
        <w:autoSpaceDE w:val="0"/>
        <w:autoSpaceDN w:val="0"/>
        <w:adjustRightInd w:val="0"/>
        <w:spacing w:line="360" w:lineRule="auto"/>
        <w:rPr>
          <w:rFonts w:ascii="Arial" w:hAnsi="Arial" w:cs="Arial"/>
          <w:sz w:val="20"/>
          <w:szCs w:val="20"/>
        </w:rPr>
      </w:pPr>
    </w:p>
    <w:p w14:paraId="412D461D" w14:textId="77777777" w:rsidR="006C5171" w:rsidRPr="00E506E7" w:rsidRDefault="006C5171" w:rsidP="006C5171">
      <w:pPr>
        <w:autoSpaceDE w:val="0"/>
        <w:autoSpaceDN w:val="0"/>
        <w:adjustRightInd w:val="0"/>
        <w:rPr>
          <w:rFonts w:ascii="Arial" w:hAnsi="Arial" w:cs="Arial"/>
          <w:b/>
          <w:bCs/>
          <w:sz w:val="20"/>
          <w:szCs w:val="20"/>
        </w:rPr>
      </w:pPr>
      <w:r w:rsidRPr="00E506E7">
        <w:rPr>
          <w:rFonts w:ascii="Arial" w:hAnsi="Arial" w:cs="Arial"/>
          <w:b/>
          <w:bCs/>
          <w:sz w:val="20"/>
          <w:szCs w:val="20"/>
        </w:rPr>
        <w:t>Uwaga: W przypadku wydłużenia gwarancji Zamawiający wymaga aby zwiększenie obejmowało pełno 12-sto miesięczne okresy).</w:t>
      </w:r>
    </w:p>
    <w:p w14:paraId="3DC789EB" w14:textId="77777777" w:rsidR="006C5171" w:rsidRPr="00E506E7" w:rsidRDefault="006C5171" w:rsidP="006C5171">
      <w:pPr>
        <w:autoSpaceDE w:val="0"/>
        <w:autoSpaceDN w:val="0"/>
        <w:adjustRightInd w:val="0"/>
        <w:rPr>
          <w:rFonts w:ascii="Arial" w:hAnsi="Arial" w:cs="Arial"/>
          <w:b/>
          <w:bCs/>
          <w:sz w:val="20"/>
          <w:szCs w:val="20"/>
        </w:rPr>
      </w:pPr>
    </w:p>
    <w:p w14:paraId="6C12BAE1" w14:textId="41E7E2AF" w:rsidR="0025535B" w:rsidRPr="00E506E7" w:rsidRDefault="006C5171" w:rsidP="006C5171">
      <w:pPr>
        <w:pStyle w:val="Akapitzlist"/>
        <w:numPr>
          <w:ilvl w:val="1"/>
          <w:numId w:val="25"/>
        </w:numPr>
        <w:autoSpaceDE w:val="0"/>
        <w:autoSpaceDN w:val="0"/>
        <w:adjustRightInd w:val="0"/>
        <w:spacing w:line="360" w:lineRule="auto"/>
        <w:rPr>
          <w:rFonts w:ascii="Arial" w:hAnsi="Arial" w:cs="Arial"/>
          <w:sz w:val="20"/>
          <w:szCs w:val="20"/>
        </w:rPr>
      </w:pPr>
      <w:r w:rsidRPr="00E506E7">
        <w:rPr>
          <w:rFonts w:ascii="Arial" w:hAnsi="Arial" w:cs="Arial"/>
          <w:sz w:val="20"/>
          <w:szCs w:val="20"/>
        </w:rPr>
        <w:t>Wyliczona punktacja za cenę oraz wydłużoną gwarancję zostanie zaokrąglona do dwóch miejsc po przecinku.</w:t>
      </w:r>
    </w:p>
    <w:p w14:paraId="5E1666DB" w14:textId="67319114" w:rsidR="00145436" w:rsidRPr="00E506E7" w:rsidRDefault="0025535B" w:rsidP="00736820">
      <w:pPr>
        <w:pStyle w:val="Akapitzlist"/>
        <w:numPr>
          <w:ilvl w:val="1"/>
          <w:numId w:val="25"/>
        </w:numPr>
        <w:autoSpaceDE w:val="0"/>
        <w:autoSpaceDN w:val="0"/>
        <w:adjustRightInd w:val="0"/>
        <w:spacing w:line="360" w:lineRule="auto"/>
        <w:ind w:hanging="577"/>
        <w:rPr>
          <w:rFonts w:ascii="Arial" w:hAnsi="Arial" w:cs="Arial"/>
          <w:sz w:val="20"/>
          <w:szCs w:val="20"/>
        </w:rPr>
      </w:pPr>
      <w:r w:rsidRPr="00E506E7">
        <w:rPr>
          <w:rFonts w:ascii="Arial" w:hAnsi="Arial" w:cs="Arial"/>
          <w:sz w:val="20"/>
          <w:szCs w:val="20"/>
        </w:rPr>
        <w:t xml:space="preserve">Zamawiający za </w:t>
      </w:r>
      <w:r w:rsidR="003D6877" w:rsidRPr="00E506E7">
        <w:rPr>
          <w:rFonts w:ascii="Arial" w:hAnsi="Arial" w:cs="Arial"/>
          <w:sz w:val="20"/>
          <w:szCs w:val="20"/>
        </w:rPr>
        <w:t xml:space="preserve">najkorzystniejszą </w:t>
      </w:r>
      <w:r w:rsidRPr="00E506E7">
        <w:rPr>
          <w:rFonts w:ascii="Arial" w:hAnsi="Arial" w:cs="Arial"/>
          <w:sz w:val="20"/>
          <w:szCs w:val="20"/>
        </w:rPr>
        <w:t xml:space="preserve">uzna </w:t>
      </w:r>
      <w:r w:rsidR="003D6877" w:rsidRPr="00E506E7">
        <w:rPr>
          <w:rFonts w:ascii="Arial" w:hAnsi="Arial" w:cs="Arial"/>
          <w:sz w:val="20"/>
          <w:szCs w:val="20"/>
        </w:rPr>
        <w:t>ofert</w:t>
      </w:r>
      <w:r w:rsidRPr="00E506E7">
        <w:rPr>
          <w:rFonts w:ascii="Arial" w:hAnsi="Arial" w:cs="Arial"/>
          <w:sz w:val="20"/>
          <w:szCs w:val="20"/>
        </w:rPr>
        <w:t>ę</w:t>
      </w:r>
      <w:r w:rsidR="003D6877" w:rsidRPr="00E506E7">
        <w:rPr>
          <w:rFonts w:ascii="Arial" w:hAnsi="Arial" w:cs="Arial"/>
          <w:sz w:val="20"/>
          <w:szCs w:val="20"/>
        </w:rPr>
        <w:t xml:space="preserve"> z </w:t>
      </w:r>
      <w:r w:rsidR="007C58D8" w:rsidRPr="00E506E7">
        <w:rPr>
          <w:rFonts w:ascii="Arial" w:hAnsi="Arial" w:cs="Arial"/>
          <w:sz w:val="20"/>
          <w:szCs w:val="20"/>
        </w:rPr>
        <w:t>najwyższą liczbą punktów</w:t>
      </w:r>
      <w:r w:rsidR="003D6877" w:rsidRPr="00E506E7">
        <w:rPr>
          <w:rFonts w:ascii="Arial" w:hAnsi="Arial" w:cs="Arial"/>
          <w:sz w:val="20"/>
          <w:szCs w:val="20"/>
        </w:rPr>
        <w:t xml:space="preserve">. </w:t>
      </w:r>
    </w:p>
    <w:p w14:paraId="3AF3B57D" w14:textId="77777777" w:rsidR="00145436" w:rsidRPr="00E506E7" w:rsidRDefault="0025535B" w:rsidP="00736820">
      <w:pPr>
        <w:pStyle w:val="Akapitzlist"/>
        <w:numPr>
          <w:ilvl w:val="1"/>
          <w:numId w:val="25"/>
        </w:numPr>
        <w:autoSpaceDE w:val="0"/>
        <w:autoSpaceDN w:val="0"/>
        <w:adjustRightInd w:val="0"/>
        <w:spacing w:line="360" w:lineRule="auto"/>
        <w:ind w:hanging="577"/>
        <w:jc w:val="both"/>
        <w:rPr>
          <w:rFonts w:ascii="Arial" w:hAnsi="Arial" w:cs="Arial"/>
          <w:sz w:val="20"/>
          <w:szCs w:val="20"/>
        </w:rPr>
      </w:pPr>
      <w:r w:rsidRPr="00E506E7">
        <w:rPr>
          <w:rFonts w:ascii="Arial" w:hAnsi="Arial" w:cs="Arial"/>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E506E7">
        <w:rPr>
          <w:rFonts w:ascii="Arial" w:hAnsi="Arial" w:cs="Arial"/>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Pr="008A78AC">
        <w:rPr>
          <w:rFonts w:ascii="Arial" w:hAnsi="Arial" w:cs="Arial"/>
          <w:color w:val="000000"/>
          <w:sz w:val="20"/>
          <w:szCs w:val="20"/>
        </w:rPr>
        <w:t xml:space="preserve">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2072AE28" w14:textId="67492499" w:rsidR="00E506E7" w:rsidRPr="00D160D5" w:rsidRDefault="003D6877" w:rsidP="00E506E7">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2D62AACC" w14:textId="77777777" w:rsidR="00E506E7" w:rsidRPr="00E506E7" w:rsidRDefault="00E506E7" w:rsidP="00E506E7">
      <w:pPr>
        <w:autoSpaceDE w:val="0"/>
        <w:autoSpaceDN w:val="0"/>
        <w:adjustRightInd w:val="0"/>
        <w:spacing w:line="360" w:lineRule="auto"/>
        <w:jc w:val="both"/>
        <w:rPr>
          <w:rFonts w:ascii="Arial" w:hAnsi="Arial" w:cs="Arial"/>
          <w:color w:val="000000"/>
          <w:sz w:val="20"/>
          <w:szCs w:val="20"/>
        </w:rPr>
      </w:pPr>
    </w:p>
    <w:p w14:paraId="303AE602" w14:textId="77A35B7D" w:rsidR="008220CA" w:rsidRPr="003710A3" w:rsidRDefault="009063D0" w:rsidP="008220CA">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5B4FEA22" w14:textId="77777777" w:rsidR="003710A3" w:rsidRPr="004D7054" w:rsidRDefault="003710A3" w:rsidP="003710A3">
      <w:pPr>
        <w:pStyle w:val="Akapitzlist"/>
        <w:autoSpaceDE w:val="0"/>
        <w:autoSpaceDN w:val="0"/>
        <w:adjustRightInd w:val="0"/>
        <w:spacing w:line="360" w:lineRule="auto"/>
        <w:ind w:left="435"/>
        <w:rPr>
          <w:rFonts w:ascii="Arial" w:hAnsi="Arial" w:cs="Arial"/>
          <w:b/>
          <w:bCs/>
          <w:color w:val="000000"/>
          <w:sz w:val="20"/>
          <w:szCs w:val="20"/>
          <w:u w:val="single"/>
        </w:rPr>
      </w:pP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48914FEF"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F106E7">
        <w:rPr>
          <w:rFonts w:ascii="Arial" w:eastAsia="Calibri" w:hAnsi="Arial" w:cs="Arial"/>
          <w:b/>
          <w:bCs/>
          <w:sz w:val="20"/>
          <w:szCs w:val="20"/>
        </w:rPr>
        <w:t>08</w:t>
      </w:r>
      <w:r w:rsidR="00E82CF5">
        <w:rPr>
          <w:rFonts w:ascii="Arial" w:hAnsi="Arial" w:cs="Arial"/>
          <w:b/>
          <w:bCs/>
          <w:sz w:val="20"/>
          <w:szCs w:val="20"/>
        </w:rPr>
        <w:t>.</w:t>
      </w:r>
      <w:r w:rsidR="00D160D5">
        <w:rPr>
          <w:rFonts w:ascii="Arial" w:hAnsi="Arial" w:cs="Arial"/>
          <w:b/>
          <w:bCs/>
          <w:sz w:val="20"/>
          <w:szCs w:val="20"/>
        </w:rPr>
        <w:t>1</w:t>
      </w:r>
      <w:r w:rsidR="00C7386A">
        <w:rPr>
          <w:rFonts w:ascii="Arial" w:hAnsi="Arial" w:cs="Arial"/>
          <w:b/>
          <w:bCs/>
          <w:sz w:val="20"/>
          <w:szCs w:val="20"/>
        </w:rPr>
        <w:t>2</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7C839D85"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F106E7">
        <w:rPr>
          <w:rFonts w:ascii="Arial" w:hAnsi="Arial" w:cs="Arial"/>
          <w:b/>
          <w:bCs/>
          <w:color w:val="000000"/>
          <w:sz w:val="20"/>
          <w:szCs w:val="20"/>
        </w:rPr>
        <w:t>08</w:t>
      </w:r>
      <w:r w:rsidR="00E82CF5">
        <w:rPr>
          <w:rFonts w:ascii="Arial" w:hAnsi="Arial" w:cs="Arial"/>
          <w:b/>
          <w:bCs/>
          <w:sz w:val="20"/>
          <w:szCs w:val="20"/>
        </w:rPr>
        <w:t>.</w:t>
      </w:r>
      <w:r w:rsidR="00D160D5">
        <w:rPr>
          <w:rFonts w:ascii="Arial" w:hAnsi="Arial" w:cs="Arial"/>
          <w:b/>
          <w:bCs/>
          <w:sz w:val="20"/>
          <w:szCs w:val="20"/>
        </w:rPr>
        <w:t>1</w:t>
      </w:r>
      <w:r w:rsidR="00C7386A">
        <w:rPr>
          <w:rFonts w:ascii="Arial" w:hAnsi="Arial" w:cs="Arial"/>
          <w:b/>
          <w:bCs/>
          <w:sz w:val="20"/>
          <w:szCs w:val="20"/>
        </w:rPr>
        <w:t>2</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182A21">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175CFBB5" w14:textId="76C0929F" w:rsidR="00E50211" w:rsidRDefault="00E50211" w:rsidP="008220CA">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559EFE02" w14:textId="77777777" w:rsidR="00A767D4" w:rsidRPr="008220CA" w:rsidRDefault="00A767D4" w:rsidP="00A767D4">
      <w:pPr>
        <w:pStyle w:val="Akapitzlist"/>
        <w:autoSpaceDE w:val="0"/>
        <w:autoSpaceDN w:val="0"/>
        <w:adjustRightInd w:val="0"/>
        <w:spacing w:line="360" w:lineRule="auto"/>
        <w:ind w:left="709"/>
        <w:jc w:val="both"/>
        <w:rPr>
          <w:rFonts w:ascii="Arial" w:hAnsi="Arial" w:cs="Arial"/>
          <w:color w:val="000000"/>
          <w:sz w:val="20"/>
          <w:szCs w:val="20"/>
        </w:rPr>
      </w:pP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1ADA5B04"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F106E7">
        <w:rPr>
          <w:rFonts w:ascii="Arial" w:hAnsi="Arial" w:cs="Arial"/>
          <w:b/>
          <w:bCs/>
          <w:color w:val="000000"/>
          <w:sz w:val="20"/>
          <w:szCs w:val="20"/>
        </w:rPr>
        <w:t>06</w:t>
      </w:r>
      <w:r w:rsidR="00182A21">
        <w:rPr>
          <w:rFonts w:ascii="Arial" w:hAnsi="Arial" w:cs="Arial"/>
          <w:b/>
          <w:bCs/>
          <w:color w:val="000000"/>
          <w:sz w:val="20"/>
          <w:szCs w:val="20"/>
        </w:rPr>
        <w:t>.</w:t>
      </w:r>
      <w:r w:rsidR="00C7386A">
        <w:rPr>
          <w:rFonts w:ascii="Arial" w:hAnsi="Arial" w:cs="Arial"/>
          <w:b/>
          <w:bCs/>
          <w:color w:val="000000"/>
          <w:sz w:val="20"/>
          <w:szCs w:val="20"/>
        </w:rPr>
        <w:t>0</w:t>
      </w:r>
      <w:r w:rsidR="00D160D5">
        <w:rPr>
          <w:rFonts w:ascii="Arial" w:hAnsi="Arial" w:cs="Arial"/>
          <w:b/>
          <w:bCs/>
          <w:color w:val="000000"/>
          <w:sz w:val="20"/>
          <w:szCs w:val="20"/>
        </w:rPr>
        <w:t>1</w:t>
      </w:r>
      <w:r w:rsidR="00182A21">
        <w:rPr>
          <w:rFonts w:ascii="Arial" w:hAnsi="Arial" w:cs="Arial"/>
          <w:b/>
          <w:bCs/>
          <w:color w:val="000000"/>
          <w:sz w:val="20"/>
          <w:szCs w:val="20"/>
        </w:rPr>
        <w:t>.</w:t>
      </w:r>
      <w:r w:rsidRPr="00C40081">
        <w:rPr>
          <w:rFonts w:ascii="Arial" w:hAnsi="Arial" w:cs="Arial"/>
          <w:b/>
          <w:bCs/>
          <w:color w:val="000000"/>
          <w:sz w:val="20"/>
          <w:szCs w:val="20"/>
        </w:rPr>
        <w:t>202</w:t>
      </w:r>
      <w:r w:rsidR="00C7386A">
        <w:rPr>
          <w:rFonts w:ascii="Arial" w:hAnsi="Arial" w:cs="Arial"/>
          <w:b/>
          <w:bCs/>
          <w:color w:val="000000"/>
          <w:sz w:val="20"/>
          <w:szCs w:val="20"/>
        </w:rPr>
        <w:t>4</w:t>
      </w:r>
      <w:r w:rsidRPr="00C40081">
        <w:rPr>
          <w:rFonts w:ascii="Arial" w:hAnsi="Arial" w:cs="Arial"/>
          <w:b/>
          <w:bCs/>
          <w:color w:val="000000"/>
          <w:sz w:val="20"/>
          <w:szCs w:val="20"/>
        </w:rPr>
        <w:t xml:space="preserve">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A087A66" w14:textId="39571FDC" w:rsidR="008220CA" w:rsidRPr="008220CA" w:rsidRDefault="00E50211" w:rsidP="008220CA">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11B7CDD0" w14:textId="078039E3" w:rsidR="00F211B6" w:rsidRPr="00AC443A" w:rsidRDefault="00F90B77" w:rsidP="004F7971">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4F7971">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4F7971">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4F7971">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4F7971">
      <w:pPr>
        <w:pStyle w:val="Bezodstpw"/>
        <w:numPr>
          <w:ilvl w:val="1"/>
          <w:numId w:val="35"/>
        </w:numPr>
        <w:spacing w:line="360" w:lineRule="auto"/>
        <w:ind w:hanging="577"/>
        <w:jc w:val="both"/>
      </w:pPr>
      <w:r w:rsidRPr="008A78AC">
        <w:t>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p>
    <w:p w14:paraId="3DD8236A" w14:textId="77777777" w:rsidR="006E0C4F" w:rsidRPr="008A78AC" w:rsidRDefault="006E0C4F" w:rsidP="004F7971">
      <w:pPr>
        <w:pStyle w:val="Bezodstpw"/>
        <w:numPr>
          <w:ilvl w:val="1"/>
          <w:numId w:val="35"/>
        </w:numPr>
        <w:spacing w:line="360" w:lineRule="auto"/>
        <w:ind w:hanging="577"/>
        <w:jc w:val="both"/>
      </w:pPr>
      <w:r w:rsidRPr="008A78AC">
        <w:t xml:space="preserve">Oryginał dokumentu potwierdzającego wniesienie zabezpieczenia należytego wykonania umowy musi być </w:t>
      </w:r>
      <w:r w:rsidRPr="008A78AC">
        <w:lastRenderedPageBreak/>
        <w:t>dostarczony do Zamawiającego przed podpisaniem umowy.</w:t>
      </w:r>
    </w:p>
    <w:p w14:paraId="64674691" w14:textId="41FB26D2" w:rsidR="006E0C4F" w:rsidRPr="008220CA" w:rsidRDefault="006E0C4F" w:rsidP="008220CA">
      <w:pPr>
        <w:pStyle w:val="Bezodstpw"/>
        <w:numPr>
          <w:ilvl w:val="1"/>
          <w:numId w:val="35"/>
        </w:numPr>
        <w:spacing w:line="360" w:lineRule="auto"/>
        <w:ind w:hanging="577"/>
        <w:jc w:val="both"/>
      </w:pPr>
      <w:r w:rsidRPr="008A78AC">
        <w:rPr>
          <w:b/>
        </w:rPr>
        <w:t>Zwrot nastąpi zgodnie z warunkami zawartymi w istotnych postanowieniach umowy.</w:t>
      </w: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5"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6"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6"/>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SWZ.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2EE5BD3" w14:textId="4CA6CFAD" w:rsidR="008743E7" w:rsidRPr="008220CA"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bookmarkEnd w:id="25"/>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r w:rsidR="00E23289">
        <w:rPr>
          <w:rFonts w:ascii="Arial" w:hAnsi="Arial" w:cs="Arial"/>
          <w:color w:val="000000"/>
          <w:sz w:val="20"/>
          <w:szCs w:val="20"/>
        </w:rPr>
        <w:t>P</w:t>
      </w:r>
      <w:r w:rsidRPr="008A78AC">
        <w:rPr>
          <w:rFonts w:ascii="Arial" w:hAnsi="Arial" w:cs="Arial"/>
          <w:color w:val="000000"/>
          <w:sz w:val="20"/>
          <w:szCs w:val="20"/>
        </w:rPr>
        <w:t xml:space="preserve">zp.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lastRenderedPageBreak/>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pzp,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pzp.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7"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7"/>
    <w:p w14:paraId="128C9ADA" w14:textId="7699B08C"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63899EA6" w14:textId="3F1B7508" w:rsidR="00F77AB8" w:rsidRDefault="00F30D8E" w:rsidP="008220CA">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1A01393C" w14:textId="77777777" w:rsidR="004D7054" w:rsidRDefault="004D7054" w:rsidP="009850AF">
      <w:pPr>
        <w:pStyle w:val="Default"/>
        <w:ind w:left="7080"/>
        <w:rPr>
          <w:rFonts w:ascii="Arial" w:hAnsi="Arial" w:cs="Arial"/>
          <w:b/>
          <w:bCs/>
          <w:color w:val="auto"/>
          <w:sz w:val="20"/>
          <w:szCs w:val="20"/>
        </w:rPr>
      </w:pPr>
    </w:p>
    <w:p w14:paraId="029A04FF" w14:textId="77777777" w:rsidR="004D7054" w:rsidRDefault="004D7054" w:rsidP="009850AF">
      <w:pPr>
        <w:pStyle w:val="Default"/>
        <w:ind w:left="7080"/>
        <w:rPr>
          <w:rFonts w:ascii="Arial" w:hAnsi="Arial" w:cs="Arial"/>
          <w:b/>
          <w:bCs/>
          <w:color w:val="auto"/>
          <w:sz w:val="20"/>
          <w:szCs w:val="20"/>
        </w:rPr>
      </w:pPr>
    </w:p>
    <w:p w14:paraId="4489CE9A" w14:textId="77777777" w:rsidR="004D7054" w:rsidRDefault="004D7054" w:rsidP="009850AF">
      <w:pPr>
        <w:pStyle w:val="Default"/>
        <w:ind w:left="7080"/>
        <w:rPr>
          <w:rFonts w:ascii="Arial" w:hAnsi="Arial" w:cs="Arial"/>
          <w:b/>
          <w:bCs/>
          <w:color w:val="auto"/>
          <w:sz w:val="20"/>
          <w:szCs w:val="20"/>
        </w:rPr>
      </w:pPr>
    </w:p>
    <w:p w14:paraId="0AB792D1" w14:textId="77777777" w:rsidR="004D7054" w:rsidRDefault="004D7054" w:rsidP="009850AF">
      <w:pPr>
        <w:pStyle w:val="Default"/>
        <w:ind w:left="7080"/>
        <w:rPr>
          <w:rFonts w:ascii="Arial" w:hAnsi="Arial" w:cs="Arial"/>
          <w:b/>
          <w:bCs/>
          <w:color w:val="auto"/>
          <w:sz w:val="20"/>
          <w:szCs w:val="20"/>
        </w:rPr>
      </w:pPr>
    </w:p>
    <w:p w14:paraId="63112516" w14:textId="77777777" w:rsidR="004D7054" w:rsidRDefault="004D7054" w:rsidP="009850AF">
      <w:pPr>
        <w:pStyle w:val="Default"/>
        <w:ind w:left="7080"/>
        <w:rPr>
          <w:rFonts w:ascii="Arial" w:hAnsi="Arial" w:cs="Arial"/>
          <w:b/>
          <w:bCs/>
          <w:color w:val="auto"/>
          <w:sz w:val="20"/>
          <w:szCs w:val="20"/>
        </w:rPr>
      </w:pPr>
    </w:p>
    <w:p w14:paraId="64575822" w14:textId="77777777" w:rsidR="004D7054" w:rsidRDefault="004D7054" w:rsidP="009850AF">
      <w:pPr>
        <w:pStyle w:val="Default"/>
        <w:ind w:left="7080"/>
        <w:rPr>
          <w:rFonts w:ascii="Arial" w:hAnsi="Arial" w:cs="Arial"/>
          <w:b/>
          <w:bCs/>
          <w:color w:val="auto"/>
          <w:sz w:val="20"/>
          <w:szCs w:val="20"/>
        </w:rPr>
      </w:pPr>
    </w:p>
    <w:p w14:paraId="06FA2C83" w14:textId="77777777" w:rsidR="004D7054" w:rsidRDefault="004D7054" w:rsidP="009850AF">
      <w:pPr>
        <w:pStyle w:val="Default"/>
        <w:ind w:left="7080"/>
        <w:rPr>
          <w:rFonts w:ascii="Arial" w:hAnsi="Arial" w:cs="Arial"/>
          <w:b/>
          <w:bCs/>
          <w:color w:val="auto"/>
          <w:sz w:val="20"/>
          <w:szCs w:val="20"/>
        </w:rPr>
      </w:pPr>
    </w:p>
    <w:p w14:paraId="427494EF" w14:textId="77777777" w:rsidR="004D7054" w:rsidRDefault="004D7054" w:rsidP="009850AF">
      <w:pPr>
        <w:pStyle w:val="Default"/>
        <w:ind w:left="7080"/>
        <w:rPr>
          <w:rFonts w:ascii="Arial" w:hAnsi="Arial" w:cs="Arial"/>
          <w:b/>
          <w:bCs/>
          <w:color w:val="auto"/>
          <w:sz w:val="20"/>
          <w:szCs w:val="20"/>
        </w:rPr>
      </w:pPr>
    </w:p>
    <w:p w14:paraId="64A3A657" w14:textId="77777777" w:rsidR="003710A3" w:rsidRDefault="003710A3" w:rsidP="009850AF">
      <w:pPr>
        <w:pStyle w:val="Default"/>
        <w:ind w:left="7080"/>
        <w:rPr>
          <w:rFonts w:ascii="Arial" w:hAnsi="Arial" w:cs="Arial"/>
          <w:b/>
          <w:bCs/>
          <w:color w:val="auto"/>
          <w:sz w:val="20"/>
          <w:szCs w:val="20"/>
        </w:rPr>
      </w:pPr>
    </w:p>
    <w:p w14:paraId="7F6A443B" w14:textId="77777777" w:rsidR="003710A3" w:rsidRDefault="003710A3" w:rsidP="009850AF">
      <w:pPr>
        <w:pStyle w:val="Default"/>
        <w:ind w:left="7080"/>
        <w:rPr>
          <w:rFonts w:ascii="Arial" w:hAnsi="Arial" w:cs="Arial"/>
          <w:b/>
          <w:bCs/>
          <w:color w:val="auto"/>
          <w:sz w:val="20"/>
          <w:szCs w:val="20"/>
        </w:rPr>
      </w:pPr>
    </w:p>
    <w:p w14:paraId="6C062DEC" w14:textId="77777777" w:rsidR="003710A3" w:rsidRDefault="003710A3" w:rsidP="009850AF">
      <w:pPr>
        <w:pStyle w:val="Default"/>
        <w:ind w:left="7080"/>
        <w:rPr>
          <w:rFonts w:ascii="Arial" w:hAnsi="Arial" w:cs="Arial"/>
          <w:b/>
          <w:bCs/>
          <w:color w:val="auto"/>
          <w:sz w:val="20"/>
          <w:szCs w:val="20"/>
        </w:rPr>
      </w:pPr>
    </w:p>
    <w:p w14:paraId="1BC590F8" w14:textId="77777777" w:rsidR="003710A3" w:rsidRDefault="003710A3" w:rsidP="009850AF">
      <w:pPr>
        <w:pStyle w:val="Default"/>
        <w:ind w:left="7080"/>
        <w:rPr>
          <w:rFonts w:ascii="Arial" w:hAnsi="Arial" w:cs="Arial"/>
          <w:b/>
          <w:bCs/>
          <w:color w:val="auto"/>
          <w:sz w:val="20"/>
          <w:szCs w:val="20"/>
        </w:rPr>
      </w:pPr>
    </w:p>
    <w:p w14:paraId="00110276" w14:textId="77777777" w:rsidR="003710A3" w:rsidRDefault="003710A3" w:rsidP="009850AF">
      <w:pPr>
        <w:pStyle w:val="Default"/>
        <w:ind w:left="7080"/>
        <w:rPr>
          <w:rFonts w:ascii="Arial" w:hAnsi="Arial" w:cs="Arial"/>
          <w:b/>
          <w:bCs/>
          <w:color w:val="auto"/>
          <w:sz w:val="20"/>
          <w:szCs w:val="20"/>
        </w:rPr>
      </w:pPr>
    </w:p>
    <w:p w14:paraId="0FE92024" w14:textId="77777777" w:rsidR="003710A3" w:rsidRDefault="003710A3" w:rsidP="009850AF">
      <w:pPr>
        <w:pStyle w:val="Default"/>
        <w:ind w:left="7080"/>
        <w:rPr>
          <w:rFonts w:ascii="Arial" w:hAnsi="Arial" w:cs="Arial"/>
          <w:b/>
          <w:bCs/>
          <w:color w:val="auto"/>
          <w:sz w:val="20"/>
          <w:szCs w:val="20"/>
        </w:rPr>
      </w:pPr>
    </w:p>
    <w:p w14:paraId="193CE4CA" w14:textId="77777777" w:rsidR="003710A3" w:rsidRDefault="003710A3" w:rsidP="009850AF">
      <w:pPr>
        <w:pStyle w:val="Default"/>
        <w:ind w:left="7080"/>
        <w:rPr>
          <w:rFonts w:ascii="Arial" w:hAnsi="Arial" w:cs="Arial"/>
          <w:b/>
          <w:bCs/>
          <w:color w:val="auto"/>
          <w:sz w:val="20"/>
          <w:szCs w:val="20"/>
        </w:rPr>
      </w:pPr>
    </w:p>
    <w:p w14:paraId="3CF357A1" w14:textId="77777777" w:rsidR="003710A3" w:rsidRDefault="003710A3" w:rsidP="009850AF">
      <w:pPr>
        <w:pStyle w:val="Default"/>
        <w:ind w:left="7080"/>
        <w:rPr>
          <w:rFonts w:ascii="Arial" w:hAnsi="Arial" w:cs="Arial"/>
          <w:b/>
          <w:bCs/>
          <w:color w:val="auto"/>
          <w:sz w:val="20"/>
          <w:szCs w:val="20"/>
        </w:rPr>
      </w:pPr>
    </w:p>
    <w:p w14:paraId="5C67F1CB" w14:textId="77777777" w:rsidR="003710A3" w:rsidRDefault="003710A3" w:rsidP="009850AF">
      <w:pPr>
        <w:pStyle w:val="Default"/>
        <w:ind w:left="7080"/>
        <w:rPr>
          <w:rFonts w:ascii="Arial" w:hAnsi="Arial" w:cs="Arial"/>
          <w:b/>
          <w:bCs/>
          <w:color w:val="auto"/>
          <w:sz w:val="20"/>
          <w:szCs w:val="20"/>
        </w:rPr>
      </w:pPr>
    </w:p>
    <w:p w14:paraId="03C46693" w14:textId="77777777" w:rsidR="003710A3" w:rsidRDefault="003710A3" w:rsidP="009850AF">
      <w:pPr>
        <w:pStyle w:val="Default"/>
        <w:ind w:left="7080"/>
        <w:rPr>
          <w:rFonts w:ascii="Arial" w:hAnsi="Arial" w:cs="Arial"/>
          <w:b/>
          <w:bCs/>
          <w:color w:val="auto"/>
          <w:sz w:val="20"/>
          <w:szCs w:val="20"/>
        </w:rPr>
      </w:pPr>
    </w:p>
    <w:p w14:paraId="2F8AD326" w14:textId="77777777" w:rsidR="003710A3" w:rsidRDefault="003710A3" w:rsidP="009850AF">
      <w:pPr>
        <w:pStyle w:val="Default"/>
        <w:ind w:left="7080"/>
        <w:rPr>
          <w:rFonts w:ascii="Arial" w:hAnsi="Arial" w:cs="Arial"/>
          <w:b/>
          <w:bCs/>
          <w:color w:val="auto"/>
          <w:sz w:val="20"/>
          <w:szCs w:val="20"/>
        </w:rPr>
      </w:pPr>
    </w:p>
    <w:p w14:paraId="6F703F71" w14:textId="77777777" w:rsidR="003710A3" w:rsidRDefault="003710A3" w:rsidP="009850AF">
      <w:pPr>
        <w:pStyle w:val="Default"/>
        <w:ind w:left="7080"/>
        <w:rPr>
          <w:rFonts w:ascii="Arial" w:hAnsi="Arial" w:cs="Arial"/>
          <w:b/>
          <w:bCs/>
          <w:color w:val="auto"/>
          <w:sz w:val="20"/>
          <w:szCs w:val="20"/>
        </w:rPr>
      </w:pPr>
    </w:p>
    <w:p w14:paraId="403B113B" w14:textId="77777777" w:rsidR="003710A3" w:rsidRDefault="003710A3" w:rsidP="009850AF">
      <w:pPr>
        <w:pStyle w:val="Default"/>
        <w:ind w:left="7080"/>
        <w:rPr>
          <w:rFonts w:ascii="Arial" w:hAnsi="Arial" w:cs="Arial"/>
          <w:b/>
          <w:bCs/>
          <w:color w:val="auto"/>
          <w:sz w:val="20"/>
          <w:szCs w:val="20"/>
        </w:rPr>
      </w:pPr>
    </w:p>
    <w:p w14:paraId="60BC312A" w14:textId="77777777" w:rsidR="003710A3" w:rsidRDefault="003710A3" w:rsidP="009850AF">
      <w:pPr>
        <w:pStyle w:val="Default"/>
        <w:ind w:left="7080"/>
        <w:rPr>
          <w:rFonts w:ascii="Arial" w:hAnsi="Arial" w:cs="Arial"/>
          <w:b/>
          <w:bCs/>
          <w:color w:val="auto"/>
          <w:sz w:val="20"/>
          <w:szCs w:val="20"/>
        </w:rPr>
      </w:pPr>
    </w:p>
    <w:p w14:paraId="3D2A46F8" w14:textId="77777777" w:rsidR="003710A3" w:rsidRDefault="003710A3" w:rsidP="009850AF">
      <w:pPr>
        <w:pStyle w:val="Default"/>
        <w:ind w:left="7080"/>
        <w:rPr>
          <w:rFonts w:ascii="Arial" w:hAnsi="Arial" w:cs="Arial"/>
          <w:b/>
          <w:bCs/>
          <w:color w:val="auto"/>
          <w:sz w:val="20"/>
          <w:szCs w:val="20"/>
        </w:rPr>
      </w:pPr>
    </w:p>
    <w:p w14:paraId="5C1A6D1C" w14:textId="77777777" w:rsidR="003710A3" w:rsidRDefault="003710A3" w:rsidP="009850AF">
      <w:pPr>
        <w:pStyle w:val="Default"/>
        <w:ind w:left="7080"/>
        <w:rPr>
          <w:rFonts w:ascii="Arial" w:hAnsi="Arial" w:cs="Arial"/>
          <w:b/>
          <w:bCs/>
          <w:color w:val="auto"/>
          <w:sz w:val="20"/>
          <w:szCs w:val="20"/>
        </w:rPr>
      </w:pPr>
    </w:p>
    <w:p w14:paraId="21A06ED6" w14:textId="77777777" w:rsidR="003710A3" w:rsidRDefault="003710A3" w:rsidP="009850AF">
      <w:pPr>
        <w:pStyle w:val="Default"/>
        <w:ind w:left="7080"/>
        <w:rPr>
          <w:rFonts w:ascii="Arial" w:hAnsi="Arial" w:cs="Arial"/>
          <w:b/>
          <w:bCs/>
          <w:color w:val="auto"/>
          <w:sz w:val="20"/>
          <w:szCs w:val="20"/>
        </w:rPr>
      </w:pPr>
    </w:p>
    <w:p w14:paraId="69D49565" w14:textId="77777777" w:rsidR="00D160D5" w:rsidRDefault="00D160D5" w:rsidP="009850AF">
      <w:pPr>
        <w:pStyle w:val="Default"/>
        <w:ind w:left="7080"/>
        <w:rPr>
          <w:rFonts w:ascii="Arial" w:hAnsi="Arial" w:cs="Arial"/>
          <w:b/>
          <w:bCs/>
          <w:color w:val="auto"/>
          <w:sz w:val="20"/>
          <w:szCs w:val="20"/>
        </w:rPr>
      </w:pPr>
    </w:p>
    <w:p w14:paraId="53583CA7" w14:textId="77777777" w:rsidR="00D160D5" w:rsidRDefault="00D160D5" w:rsidP="009850AF">
      <w:pPr>
        <w:pStyle w:val="Default"/>
        <w:ind w:left="7080"/>
        <w:rPr>
          <w:rFonts w:ascii="Arial" w:hAnsi="Arial" w:cs="Arial"/>
          <w:b/>
          <w:bCs/>
          <w:color w:val="auto"/>
          <w:sz w:val="20"/>
          <w:szCs w:val="20"/>
        </w:rPr>
      </w:pPr>
    </w:p>
    <w:p w14:paraId="6F0C3087" w14:textId="77777777" w:rsidR="00D160D5" w:rsidRDefault="00D160D5" w:rsidP="009850AF">
      <w:pPr>
        <w:pStyle w:val="Default"/>
        <w:ind w:left="7080"/>
        <w:rPr>
          <w:rFonts w:ascii="Arial" w:hAnsi="Arial" w:cs="Arial"/>
          <w:b/>
          <w:bCs/>
          <w:color w:val="auto"/>
          <w:sz w:val="20"/>
          <w:szCs w:val="20"/>
        </w:rPr>
      </w:pPr>
    </w:p>
    <w:p w14:paraId="610F8E1F" w14:textId="77777777" w:rsidR="00D160D5" w:rsidRDefault="00D160D5" w:rsidP="009850AF">
      <w:pPr>
        <w:pStyle w:val="Default"/>
        <w:ind w:left="7080"/>
        <w:rPr>
          <w:rFonts w:ascii="Arial" w:hAnsi="Arial" w:cs="Arial"/>
          <w:b/>
          <w:bCs/>
          <w:color w:val="auto"/>
          <w:sz w:val="20"/>
          <w:szCs w:val="20"/>
        </w:rPr>
      </w:pPr>
    </w:p>
    <w:p w14:paraId="2D076FF9" w14:textId="77777777" w:rsidR="00D160D5" w:rsidRDefault="00D160D5" w:rsidP="009850AF">
      <w:pPr>
        <w:pStyle w:val="Default"/>
        <w:ind w:left="7080"/>
        <w:rPr>
          <w:rFonts w:ascii="Arial" w:hAnsi="Arial" w:cs="Arial"/>
          <w:b/>
          <w:bCs/>
          <w:color w:val="auto"/>
          <w:sz w:val="20"/>
          <w:szCs w:val="20"/>
        </w:rPr>
      </w:pPr>
    </w:p>
    <w:p w14:paraId="113D3603" w14:textId="77777777" w:rsidR="003710A3" w:rsidRDefault="003710A3" w:rsidP="009850AF">
      <w:pPr>
        <w:pStyle w:val="Default"/>
        <w:ind w:left="7080"/>
        <w:rPr>
          <w:rFonts w:ascii="Arial" w:hAnsi="Arial" w:cs="Arial"/>
          <w:b/>
          <w:bCs/>
          <w:color w:val="auto"/>
          <w:sz w:val="20"/>
          <w:szCs w:val="20"/>
        </w:rPr>
      </w:pPr>
    </w:p>
    <w:p w14:paraId="350662CD" w14:textId="77777777" w:rsidR="004D7054" w:rsidRDefault="004D7054" w:rsidP="009850AF">
      <w:pPr>
        <w:pStyle w:val="Default"/>
        <w:ind w:left="7080"/>
        <w:rPr>
          <w:rFonts w:ascii="Arial" w:hAnsi="Arial" w:cs="Arial"/>
          <w:b/>
          <w:bCs/>
          <w:color w:val="auto"/>
          <w:sz w:val="20"/>
          <w:szCs w:val="20"/>
        </w:rPr>
      </w:pPr>
    </w:p>
    <w:p w14:paraId="134563A1" w14:textId="1AB536DC"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lastRenderedPageBreak/>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8"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8"/>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1DCE4857" w14:textId="18D4F9BD"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r w:rsidR="007D2CD4">
        <w:rPr>
          <w:rFonts w:ascii="Arial" w:hAnsi="Arial" w:cs="Arial"/>
          <w:color w:val="auto"/>
          <w:sz w:val="20"/>
          <w:szCs w:val="20"/>
        </w:rPr>
        <w:t xml:space="preserve"> ………………………</w:t>
      </w:r>
      <w:r w:rsidR="00932E8A">
        <w:rPr>
          <w:rFonts w:ascii="Arial" w:hAnsi="Arial" w:cs="Arial"/>
          <w:color w:val="auto"/>
          <w:sz w:val="20"/>
          <w:szCs w:val="20"/>
        </w:rPr>
        <w:t>……….</w:t>
      </w:r>
      <w:r w:rsidR="007D2CD4">
        <w:rPr>
          <w:rFonts w:ascii="Arial" w:hAnsi="Arial" w:cs="Arial"/>
          <w:color w:val="auto"/>
          <w:sz w:val="20"/>
          <w:szCs w:val="20"/>
        </w:rPr>
        <w:t>.</w:t>
      </w: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 skrzynki ePUAP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7725B900" w14:textId="592B374F" w:rsidR="00C522B0" w:rsidRPr="004D7054" w:rsidRDefault="00C522B0" w:rsidP="00620BDC">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632C2D79" w14:textId="77777777" w:rsidR="003710A3" w:rsidRDefault="00C522B0" w:rsidP="003710A3">
      <w:pPr>
        <w:spacing w:line="360" w:lineRule="auto"/>
        <w:jc w:val="both"/>
        <w:rPr>
          <w:rFonts w:ascii="Arial" w:hAnsi="Arial" w:cs="Arial"/>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932E8A">
        <w:rPr>
          <w:rFonts w:ascii="Arial" w:hAnsi="Arial" w:cs="Arial"/>
          <w:sz w:val="20"/>
          <w:szCs w:val="20"/>
        </w:rPr>
        <w:t xml:space="preserve">zadanie pn.: </w:t>
      </w:r>
      <w:r w:rsidR="003710A3" w:rsidRPr="00B750CD">
        <w:rPr>
          <w:rFonts w:ascii="Arial" w:hAnsi="Arial" w:cs="Arial"/>
          <w:b/>
          <w:bCs/>
          <w:sz w:val="20"/>
          <w:szCs w:val="20"/>
        </w:rPr>
        <w:t>Wyniesienia docelowej organizacji ruchu w zakresie aktywnego przejścia dla pieszych z podziałem na zad</w:t>
      </w:r>
      <w:r w:rsidR="003710A3" w:rsidRPr="003710A3">
        <w:rPr>
          <w:rFonts w:ascii="Arial" w:hAnsi="Arial" w:cs="Arial"/>
          <w:b/>
          <w:bCs/>
          <w:sz w:val="20"/>
          <w:szCs w:val="20"/>
        </w:rPr>
        <w:t>ania na drogach gminnych w obszarze gminy Siechnice</w:t>
      </w:r>
      <w:r w:rsidR="008220CA" w:rsidRPr="003710A3">
        <w:rPr>
          <w:rFonts w:ascii="Arial" w:hAnsi="Arial" w:cs="Arial"/>
          <w:b/>
          <w:bCs/>
          <w:sz w:val="20"/>
          <w:szCs w:val="20"/>
        </w:rPr>
        <w:t>,</w:t>
      </w:r>
      <w:r w:rsidR="008220CA">
        <w:rPr>
          <w:rFonts w:ascii="Arial" w:hAnsi="Arial" w:cs="Arial"/>
          <w:sz w:val="20"/>
          <w:szCs w:val="20"/>
        </w:rPr>
        <w:t xml:space="preserve"> </w:t>
      </w:r>
      <w:r w:rsidR="00704590" w:rsidRPr="00F30CB7">
        <w:rPr>
          <w:rFonts w:ascii="Arial" w:hAnsi="Arial" w:cs="Arial"/>
          <w:b/>
          <w:bCs/>
          <w:sz w:val="20"/>
          <w:szCs w:val="20"/>
        </w:rPr>
        <w:t xml:space="preserve">SKŁADAMY OFERTĘ </w:t>
      </w:r>
      <w:r w:rsidR="00704590" w:rsidRPr="00F30CB7">
        <w:rPr>
          <w:rFonts w:ascii="Arial" w:hAnsi="Arial" w:cs="Arial"/>
          <w:sz w:val="20"/>
          <w:szCs w:val="20"/>
        </w:rPr>
        <w:t>na realizację przedmiotu zamówienia w zakresie określonym w Specyfikacji Warunków Zamówienia, na następujących warunkach:</w:t>
      </w:r>
      <w:r w:rsidR="00B71EDA" w:rsidRPr="00F30CB7">
        <w:rPr>
          <w:rFonts w:ascii="Arial" w:hAnsi="Arial" w:cs="Arial"/>
          <w:sz w:val="20"/>
          <w:szCs w:val="20"/>
        </w:rPr>
        <w:t xml:space="preserve"> </w:t>
      </w:r>
    </w:p>
    <w:p w14:paraId="563D8C0F" w14:textId="734932F2" w:rsidR="00677579" w:rsidRDefault="003710A3" w:rsidP="0027088F">
      <w:pPr>
        <w:spacing w:line="360" w:lineRule="auto"/>
        <w:jc w:val="both"/>
        <w:rPr>
          <w:rFonts w:ascii="Arial" w:hAnsi="Arial" w:cs="Arial"/>
          <w:sz w:val="20"/>
          <w:szCs w:val="20"/>
        </w:rPr>
      </w:pPr>
      <w:r>
        <w:rPr>
          <w:rFonts w:ascii="Arial" w:hAnsi="Arial" w:cs="Arial"/>
          <w:sz w:val="20"/>
          <w:szCs w:val="20"/>
        </w:rPr>
        <w:t xml:space="preserve">1. </w:t>
      </w:r>
      <w:r w:rsidR="00F30CB7" w:rsidRPr="003710A3">
        <w:rPr>
          <w:rFonts w:ascii="Arial" w:hAnsi="Arial" w:cs="Arial"/>
          <w:b/>
          <w:bCs/>
          <w:sz w:val="20"/>
          <w:szCs w:val="20"/>
        </w:rPr>
        <w:t>C</w:t>
      </w:r>
      <w:r w:rsidR="00885E4E" w:rsidRPr="003710A3">
        <w:rPr>
          <w:rFonts w:ascii="Arial" w:hAnsi="Arial" w:cs="Arial"/>
          <w:b/>
          <w:bCs/>
          <w:sz w:val="20"/>
          <w:szCs w:val="20"/>
        </w:rPr>
        <w:t xml:space="preserve">ena </w:t>
      </w:r>
      <w:r w:rsidR="000F390D" w:rsidRPr="003710A3">
        <w:rPr>
          <w:rFonts w:ascii="Arial" w:hAnsi="Arial" w:cs="Arial"/>
          <w:b/>
          <w:bCs/>
          <w:sz w:val="20"/>
          <w:szCs w:val="20"/>
        </w:rPr>
        <w:t>ryczałtowa</w:t>
      </w:r>
      <w:r w:rsidR="00885E4E" w:rsidRPr="003710A3">
        <w:rPr>
          <w:rFonts w:ascii="Arial" w:hAnsi="Arial" w:cs="Arial"/>
          <w:b/>
          <w:bCs/>
          <w:sz w:val="20"/>
          <w:szCs w:val="20"/>
        </w:rPr>
        <w:t xml:space="preserve"> za</w:t>
      </w:r>
      <w:r w:rsidR="00885E4E" w:rsidRPr="003710A3">
        <w:rPr>
          <w:rFonts w:ascii="Arial" w:hAnsi="Arial" w:cs="Arial"/>
          <w:sz w:val="20"/>
          <w:szCs w:val="20"/>
        </w:rPr>
        <w:t xml:space="preserve"> </w:t>
      </w:r>
      <w:r w:rsidR="00885E4E" w:rsidRPr="003710A3">
        <w:rPr>
          <w:rFonts w:ascii="Arial" w:hAnsi="Arial" w:cs="Arial"/>
          <w:b/>
          <w:bCs/>
          <w:sz w:val="20"/>
          <w:szCs w:val="20"/>
        </w:rPr>
        <w:t xml:space="preserve">realizację </w:t>
      </w:r>
      <w:r w:rsidRPr="003710A3">
        <w:rPr>
          <w:rFonts w:ascii="Arial" w:hAnsi="Arial" w:cs="Arial"/>
          <w:b/>
          <w:bCs/>
          <w:sz w:val="20"/>
          <w:szCs w:val="20"/>
        </w:rPr>
        <w:t>przedmiotu zamówienia</w:t>
      </w:r>
      <w:r w:rsidR="00885E4E" w:rsidRPr="003710A3">
        <w:rPr>
          <w:rFonts w:ascii="Arial" w:hAnsi="Arial" w:cs="Arial"/>
          <w:b/>
          <w:bCs/>
          <w:sz w:val="20"/>
          <w:szCs w:val="20"/>
        </w:rPr>
        <w:t xml:space="preserve"> </w:t>
      </w:r>
      <w:r w:rsidR="00885E4E" w:rsidRPr="003710A3">
        <w:rPr>
          <w:rFonts w:ascii="Arial" w:hAnsi="Arial" w:cs="Arial"/>
          <w:sz w:val="20"/>
          <w:szCs w:val="20"/>
        </w:rPr>
        <w:t>wynosi</w:t>
      </w:r>
      <w:r w:rsidR="00294B5D" w:rsidRPr="003710A3">
        <w:rPr>
          <w:rFonts w:ascii="Arial" w:hAnsi="Arial" w:cs="Arial"/>
          <w:sz w:val="20"/>
          <w:szCs w:val="20"/>
        </w:rPr>
        <w:t xml:space="preserve"> </w:t>
      </w:r>
      <w:bookmarkStart w:id="29" w:name="_Hlk109827655"/>
      <w:r w:rsidR="0064132E" w:rsidRPr="003710A3">
        <w:rPr>
          <w:rFonts w:ascii="Arial" w:hAnsi="Arial" w:cs="Arial"/>
          <w:sz w:val="20"/>
          <w:szCs w:val="20"/>
        </w:rPr>
        <w:t xml:space="preserve"> </w:t>
      </w:r>
      <w:r w:rsidRPr="003710A3">
        <w:rPr>
          <w:rFonts w:ascii="Arial" w:hAnsi="Arial" w:cs="Arial"/>
          <w:sz w:val="20"/>
          <w:szCs w:val="20"/>
        </w:rPr>
        <w:t>(</w:t>
      </w:r>
      <w:r w:rsidR="0064132E" w:rsidRPr="003710A3">
        <w:rPr>
          <w:rFonts w:ascii="Arial" w:hAnsi="Arial" w:cs="Arial"/>
          <w:sz w:val="20"/>
          <w:szCs w:val="20"/>
        </w:rPr>
        <w:t>RAZEM</w:t>
      </w:r>
      <w:r>
        <w:rPr>
          <w:rFonts w:ascii="Arial" w:hAnsi="Arial" w:cs="Arial"/>
          <w:sz w:val="20"/>
          <w:szCs w:val="20"/>
        </w:rPr>
        <w:t xml:space="preserve"> 1.1+1.2)</w:t>
      </w:r>
      <w:r w:rsidR="0064132E" w:rsidRPr="003710A3">
        <w:rPr>
          <w:rFonts w:ascii="Arial" w:hAnsi="Arial" w:cs="Arial"/>
          <w:sz w:val="20"/>
          <w:szCs w:val="20"/>
        </w:rPr>
        <w:t>:</w:t>
      </w:r>
      <w:r w:rsidR="00EA7C95" w:rsidRPr="003710A3">
        <w:rPr>
          <w:rFonts w:ascii="Arial" w:hAnsi="Arial" w:cs="Arial"/>
          <w:sz w:val="20"/>
          <w:szCs w:val="20"/>
        </w:rPr>
        <w:t xml:space="preserve"> </w:t>
      </w:r>
      <w:r w:rsidR="0064132E" w:rsidRPr="003710A3">
        <w:rPr>
          <w:rFonts w:ascii="Arial" w:hAnsi="Arial" w:cs="Arial"/>
          <w:sz w:val="20"/>
          <w:szCs w:val="20"/>
        </w:rPr>
        <w:t>……………………….zł</w:t>
      </w:r>
      <w:r w:rsidR="0027088F" w:rsidRPr="003710A3">
        <w:rPr>
          <w:rFonts w:ascii="Arial" w:hAnsi="Arial" w:cs="Arial"/>
          <w:sz w:val="20"/>
          <w:szCs w:val="20"/>
        </w:rPr>
        <w:t xml:space="preserve"> brutto</w:t>
      </w:r>
      <w:r w:rsidR="0064132E" w:rsidRPr="003710A3">
        <w:rPr>
          <w:rFonts w:ascii="Arial" w:hAnsi="Arial" w:cs="Arial"/>
          <w:sz w:val="20"/>
          <w:szCs w:val="20"/>
        </w:rPr>
        <w:t>, słownie brutto</w:t>
      </w:r>
      <w:r w:rsidR="0027088F" w:rsidRPr="003710A3">
        <w:rPr>
          <w:rFonts w:ascii="Arial" w:hAnsi="Arial" w:cs="Arial"/>
          <w:sz w:val="20"/>
          <w:szCs w:val="20"/>
        </w:rPr>
        <w:t>:………………………………………………………………………</w:t>
      </w:r>
      <w:r w:rsidR="00D160D5">
        <w:rPr>
          <w:rFonts w:ascii="Arial" w:hAnsi="Arial" w:cs="Arial"/>
          <w:sz w:val="20"/>
          <w:szCs w:val="20"/>
        </w:rPr>
        <w:t>……</w:t>
      </w:r>
      <w:r>
        <w:rPr>
          <w:rFonts w:ascii="Arial" w:hAnsi="Arial" w:cs="Arial"/>
          <w:sz w:val="20"/>
          <w:szCs w:val="20"/>
        </w:rPr>
        <w:t>…………………………</w:t>
      </w:r>
      <w:r w:rsidR="00D160D5">
        <w:rPr>
          <w:rFonts w:ascii="Arial" w:hAnsi="Arial" w:cs="Arial"/>
          <w:sz w:val="20"/>
          <w:szCs w:val="20"/>
        </w:rPr>
        <w:t xml:space="preserve"> </w:t>
      </w:r>
      <w:r>
        <w:rPr>
          <w:rFonts w:ascii="Arial" w:hAnsi="Arial" w:cs="Arial"/>
          <w:sz w:val="20"/>
          <w:szCs w:val="20"/>
        </w:rPr>
        <w:t>………………</w:t>
      </w:r>
      <w:r w:rsidR="0064132E">
        <w:rPr>
          <w:rFonts w:ascii="Arial" w:hAnsi="Arial" w:cs="Arial"/>
          <w:sz w:val="20"/>
          <w:szCs w:val="20"/>
        </w:rPr>
        <w:t>( w tym podatek od towarów i usług (VAT), wg stawki:………….%</w:t>
      </w:r>
      <w:r>
        <w:rPr>
          <w:rFonts w:ascii="Arial" w:hAnsi="Arial" w:cs="Arial"/>
          <w:sz w:val="20"/>
          <w:szCs w:val="20"/>
        </w:rPr>
        <w:t xml:space="preserve">, w tym: </w:t>
      </w:r>
    </w:p>
    <w:p w14:paraId="25F3C821" w14:textId="658A05FA" w:rsidR="00F30CB7" w:rsidRDefault="003710A3" w:rsidP="00F05239">
      <w:pPr>
        <w:pStyle w:val="Akapitzlist"/>
        <w:numPr>
          <w:ilvl w:val="1"/>
          <w:numId w:val="65"/>
        </w:numPr>
        <w:spacing w:line="360" w:lineRule="auto"/>
        <w:jc w:val="both"/>
        <w:rPr>
          <w:rFonts w:ascii="Arial" w:hAnsi="Arial" w:cs="Arial"/>
          <w:b/>
          <w:bCs/>
          <w:sz w:val="20"/>
          <w:szCs w:val="20"/>
        </w:rPr>
      </w:pPr>
      <w:bookmarkStart w:id="30" w:name="_Hlk136586196"/>
      <w:bookmarkStart w:id="31" w:name="_Hlk136586376"/>
      <w:r>
        <w:rPr>
          <w:rFonts w:ascii="Arial" w:hAnsi="Arial" w:cs="Arial"/>
          <w:b/>
          <w:bCs/>
          <w:sz w:val="20"/>
          <w:szCs w:val="20"/>
        </w:rPr>
        <w:t>Cena ryczałtowa z</w:t>
      </w:r>
      <w:r w:rsidRPr="003710A3">
        <w:rPr>
          <w:rFonts w:ascii="Arial" w:hAnsi="Arial" w:cs="Arial"/>
          <w:b/>
          <w:bCs/>
          <w:sz w:val="20"/>
          <w:szCs w:val="20"/>
        </w:rPr>
        <w:t xml:space="preserve">a </w:t>
      </w:r>
      <w:r w:rsidR="00D160D5">
        <w:rPr>
          <w:rFonts w:ascii="Arial" w:hAnsi="Arial" w:cs="Arial"/>
          <w:b/>
          <w:bCs/>
          <w:sz w:val="20"/>
          <w:szCs w:val="20"/>
        </w:rPr>
        <w:t>wykonanie Z</w:t>
      </w:r>
      <w:bookmarkStart w:id="32" w:name="_Hlk147817041"/>
      <w:r w:rsidR="00D160D5">
        <w:rPr>
          <w:rFonts w:ascii="Arial" w:hAnsi="Arial" w:cs="Arial"/>
          <w:b/>
          <w:bCs/>
          <w:sz w:val="20"/>
          <w:szCs w:val="20"/>
        </w:rPr>
        <w:t>adania nr 1</w:t>
      </w:r>
      <w:r w:rsidR="001062A4">
        <w:rPr>
          <w:rFonts w:ascii="Arial" w:hAnsi="Arial" w:cs="Arial"/>
          <w:b/>
          <w:bCs/>
          <w:sz w:val="20"/>
          <w:szCs w:val="20"/>
        </w:rPr>
        <w:t xml:space="preserve"> -</w:t>
      </w:r>
      <w:r w:rsidR="00D160D5">
        <w:rPr>
          <w:rFonts w:ascii="Arial" w:hAnsi="Arial" w:cs="Arial"/>
          <w:b/>
          <w:bCs/>
          <w:sz w:val="20"/>
          <w:szCs w:val="20"/>
        </w:rPr>
        <w:t xml:space="preserve"> ul. Kolejowa w miejscowości Siechnice – rejon</w:t>
      </w:r>
      <w:bookmarkEnd w:id="32"/>
      <w:r w:rsidR="00D160D5">
        <w:rPr>
          <w:rFonts w:ascii="Arial" w:hAnsi="Arial" w:cs="Arial"/>
          <w:b/>
          <w:bCs/>
          <w:sz w:val="20"/>
          <w:szCs w:val="20"/>
        </w:rPr>
        <w:t xml:space="preserve"> </w:t>
      </w:r>
      <w:r w:rsidR="001062A4">
        <w:rPr>
          <w:rFonts w:ascii="Arial" w:hAnsi="Arial" w:cs="Arial"/>
          <w:b/>
          <w:bCs/>
          <w:sz w:val="20"/>
          <w:szCs w:val="20"/>
        </w:rPr>
        <w:t xml:space="preserve">Ośrodka Zdrowia </w:t>
      </w:r>
      <w:r>
        <w:rPr>
          <w:rFonts w:ascii="Arial" w:hAnsi="Arial" w:cs="Arial"/>
          <w:b/>
          <w:bCs/>
          <w:sz w:val="20"/>
          <w:szCs w:val="20"/>
        </w:rPr>
        <w:t>wynosi</w:t>
      </w:r>
      <w:r w:rsidRPr="003710A3">
        <w:rPr>
          <w:rFonts w:ascii="Arial" w:hAnsi="Arial" w:cs="Arial"/>
          <w:b/>
          <w:bCs/>
          <w:sz w:val="20"/>
          <w:szCs w:val="20"/>
        </w:rPr>
        <w:t>: ……………. zł netto</w:t>
      </w:r>
      <w:r w:rsidR="00F05239">
        <w:rPr>
          <w:rFonts w:ascii="Arial" w:hAnsi="Arial" w:cs="Arial"/>
          <w:b/>
          <w:bCs/>
          <w:sz w:val="20"/>
          <w:szCs w:val="20"/>
        </w:rPr>
        <w:t xml:space="preserve"> + </w:t>
      </w:r>
      <w:r w:rsidR="00F05239" w:rsidRPr="00F05239">
        <w:rPr>
          <w:rFonts w:ascii="Arial" w:hAnsi="Arial" w:cs="Arial"/>
          <w:sz w:val="20"/>
          <w:szCs w:val="20"/>
        </w:rPr>
        <w:t xml:space="preserve"> </w:t>
      </w:r>
      <w:r w:rsidR="00F05239">
        <w:rPr>
          <w:rFonts w:ascii="Arial" w:hAnsi="Arial" w:cs="Arial"/>
          <w:sz w:val="20"/>
          <w:szCs w:val="20"/>
        </w:rPr>
        <w:t>VAT, wg stawki:………….%</w:t>
      </w:r>
      <w:r w:rsidRPr="003710A3">
        <w:rPr>
          <w:rFonts w:ascii="Arial" w:hAnsi="Arial" w:cs="Arial"/>
          <w:b/>
          <w:bCs/>
          <w:sz w:val="20"/>
          <w:szCs w:val="20"/>
        </w:rPr>
        <w:t xml:space="preserve"> tj.: ……………….</w:t>
      </w:r>
      <w:r w:rsidR="00F05239">
        <w:rPr>
          <w:rFonts w:ascii="Arial" w:hAnsi="Arial" w:cs="Arial"/>
          <w:b/>
          <w:bCs/>
          <w:sz w:val="20"/>
          <w:szCs w:val="20"/>
        </w:rPr>
        <w:t xml:space="preserve">brutto </w:t>
      </w:r>
      <w:r w:rsidRPr="003710A3">
        <w:rPr>
          <w:rFonts w:ascii="Arial" w:hAnsi="Arial" w:cs="Arial"/>
          <w:b/>
          <w:bCs/>
          <w:sz w:val="20"/>
          <w:szCs w:val="20"/>
        </w:rPr>
        <w:t xml:space="preserve"> (słownie</w:t>
      </w:r>
      <w:r w:rsidR="00F05239">
        <w:rPr>
          <w:rFonts w:ascii="Arial" w:hAnsi="Arial" w:cs="Arial"/>
          <w:b/>
          <w:bCs/>
          <w:sz w:val="20"/>
          <w:szCs w:val="20"/>
        </w:rPr>
        <w:t xml:space="preserve"> brutto :</w:t>
      </w:r>
      <w:r w:rsidRPr="003710A3">
        <w:rPr>
          <w:rFonts w:ascii="Arial" w:hAnsi="Arial" w:cs="Arial"/>
          <w:b/>
          <w:bCs/>
          <w:sz w:val="20"/>
          <w:szCs w:val="20"/>
        </w:rPr>
        <w:t xml:space="preserve">  ………</w:t>
      </w:r>
      <w:r w:rsidR="00F05239">
        <w:rPr>
          <w:rFonts w:ascii="Arial" w:hAnsi="Arial" w:cs="Arial"/>
          <w:b/>
          <w:bCs/>
          <w:sz w:val="20"/>
          <w:szCs w:val="20"/>
        </w:rPr>
        <w:t>…………………………………………..</w:t>
      </w:r>
      <w:r w:rsidRPr="003710A3">
        <w:rPr>
          <w:rFonts w:ascii="Arial" w:hAnsi="Arial" w:cs="Arial"/>
          <w:b/>
          <w:bCs/>
          <w:sz w:val="20"/>
          <w:szCs w:val="20"/>
        </w:rPr>
        <w:t>……………….)</w:t>
      </w:r>
      <w:bookmarkEnd w:id="30"/>
      <w:r w:rsidR="00F05239">
        <w:rPr>
          <w:rFonts w:ascii="Arial" w:hAnsi="Arial" w:cs="Arial"/>
          <w:b/>
          <w:bCs/>
          <w:sz w:val="20"/>
          <w:szCs w:val="20"/>
        </w:rPr>
        <w:t>,</w:t>
      </w:r>
      <w:bookmarkEnd w:id="31"/>
    </w:p>
    <w:p w14:paraId="0651DB4C" w14:textId="03E50245" w:rsidR="00F05239" w:rsidRPr="00F05239" w:rsidRDefault="00F05239" w:rsidP="00F05239">
      <w:pPr>
        <w:pStyle w:val="Akapitzlist"/>
        <w:numPr>
          <w:ilvl w:val="1"/>
          <w:numId w:val="65"/>
        </w:numPr>
        <w:spacing w:line="360" w:lineRule="auto"/>
        <w:jc w:val="both"/>
        <w:rPr>
          <w:rFonts w:ascii="Arial" w:hAnsi="Arial" w:cs="Arial"/>
          <w:sz w:val="20"/>
          <w:szCs w:val="20"/>
        </w:rPr>
      </w:pPr>
      <w:r>
        <w:rPr>
          <w:rFonts w:ascii="Arial" w:hAnsi="Arial" w:cs="Arial"/>
          <w:b/>
          <w:bCs/>
          <w:sz w:val="20"/>
          <w:szCs w:val="20"/>
        </w:rPr>
        <w:t>Cena ryczałtowa z</w:t>
      </w:r>
      <w:r w:rsidRPr="003710A3">
        <w:rPr>
          <w:rFonts w:ascii="Arial" w:hAnsi="Arial" w:cs="Arial"/>
          <w:b/>
          <w:bCs/>
          <w:sz w:val="20"/>
          <w:szCs w:val="20"/>
        </w:rPr>
        <w:t xml:space="preserve">a </w:t>
      </w:r>
      <w:r>
        <w:rPr>
          <w:rFonts w:ascii="Arial" w:hAnsi="Arial" w:cs="Arial"/>
          <w:b/>
          <w:bCs/>
          <w:sz w:val="20"/>
          <w:szCs w:val="20"/>
        </w:rPr>
        <w:t xml:space="preserve">wykonanie </w:t>
      </w:r>
      <w:r w:rsidR="001062A4">
        <w:rPr>
          <w:rFonts w:ascii="Arial" w:hAnsi="Arial" w:cs="Arial"/>
          <w:b/>
          <w:bCs/>
          <w:sz w:val="20"/>
          <w:szCs w:val="20"/>
        </w:rPr>
        <w:t xml:space="preserve">Zadania nr 2 - ul. Kolejowa w miejscowości Siechnice – rejon Centrum Kultury </w:t>
      </w:r>
      <w:r>
        <w:rPr>
          <w:rFonts w:ascii="Arial" w:hAnsi="Arial" w:cs="Arial"/>
          <w:b/>
          <w:bCs/>
          <w:sz w:val="20"/>
          <w:szCs w:val="20"/>
        </w:rPr>
        <w:t>wynosi</w:t>
      </w:r>
      <w:r w:rsidRPr="003710A3">
        <w:rPr>
          <w:rFonts w:ascii="Arial" w:hAnsi="Arial" w:cs="Arial"/>
          <w:b/>
          <w:bCs/>
          <w:sz w:val="20"/>
          <w:szCs w:val="20"/>
        </w:rPr>
        <w:t>: ……………. zł netto</w:t>
      </w:r>
      <w:r>
        <w:rPr>
          <w:rFonts w:ascii="Arial" w:hAnsi="Arial" w:cs="Arial"/>
          <w:b/>
          <w:bCs/>
          <w:sz w:val="20"/>
          <w:szCs w:val="20"/>
        </w:rPr>
        <w:t xml:space="preserve"> + </w:t>
      </w:r>
      <w:r w:rsidRPr="00F05239">
        <w:rPr>
          <w:rFonts w:ascii="Arial" w:hAnsi="Arial" w:cs="Arial"/>
          <w:sz w:val="20"/>
          <w:szCs w:val="20"/>
        </w:rPr>
        <w:t xml:space="preserve"> </w:t>
      </w:r>
      <w:r>
        <w:rPr>
          <w:rFonts w:ascii="Arial" w:hAnsi="Arial" w:cs="Arial"/>
          <w:sz w:val="20"/>
          <w:szCs w:val="20"/>
        </w:rPr>
        <w:t>VAT, wg stawki:………….%</w:t>
      </w:r>
      <w:r w:rsidRPr="003710A3">
        <w:rPr>
          <w:rFonts w:ascii="Arial" w:hAnsi="Arial" w:cs="Arial"/>
          <w:b/>
          <w:bCs/>
          <w:sz w:val="20"/>
          <w:szCs w:val="20"/>
        </w:rPr>
        <w:t xml:space="preserve"> tj.: ……………….</w:t>
      </w:r>
      <w:r>
        <w:rPr>
          <w:rFonts w:ascii="Arial" w:hAnsi="Arial" w:cs="Arial"/>
          <w:b/>
          <w:bCs/>
          <w:sz w:val="20"/>
          <w:szCs w:val="20"/>
        </w:rPr>
        <w:t xml:space="preserve">brutto </w:t>
      </w:r>
      <w:r w:rsidRPr="003710A3">
        <w:rPr>
          <w:rFonts w:ascii="Arial" w:hAnsi="Arial" w:cs="Arial"/>
          <w:b/>
          <w:bCs/>
          <w:sz w:val="20"/>
          <w:szCs w:val="20"/>
        </w:rPr>
        <w:t xml:space="preserve"> (słownie</w:t>
      </w:r>
      <w:r>
        <w:rPr>
          <w:rFonts w:ascii="Arial" w:hAnsi="Arial" w:cs="Arial"/>
          <w:b/>
          <w:bCs/>
          <w:sz w:val="20"/>
          <w:szCs w:val="20"/>
        </w:rPr>
        <w:t xml:space="preserve"> brutto :</w:t>
      </w:r>
      <w:r w:rsidRPr="003710A3">
        <w:rPr>
          <w:rFonts w:ascii="Arial" w:hAnsi="Arial" w:cs="Arial"/>
          <w:b/>
          <w:bCs/>
          <w:sz w:val="20"/>
          <w:szCs w:val="20"/>
        </w:rPr>
        <w:t xml:space="preserve">  ………</w:t>
      </w:r>
      <w:r>
        <w:rPr>
          <w:rFonts w:ascii="Arial" w:hAnsi="Arial" w:cs="Arial"/>
          <w:b/>
          <w:bCs/>
          <w:sz w:val="20"/>
          <w:szCs w:val="20"/>
        </w:rPr>
        <w:t>………………</w:t>
      </w:r>
      <w:r w:rsidR="00581ABD">
        <w:rPr>
          <w:rFonts w:ascii="Arial" w:hAnsi="Arial" w:cs="Arial"/>
          <w:b/>
          <w:bCs/>
          <w:sz w:val="20"/>
          <w:szCs w:val="20"/>
        </w:rPr>
        <w:t xml:space="preserve"> </w:t>
      </w:r>
      <w:r>
        <w:rPr>
          <w:rFonts w:ascii="Arial" w:hAnsi="Arial" w:cs="Arial"/>
          <w:b/>
          <w:bCs/>
          <w:sz w:val="20"/>
          <w:szCs w:val="20"/>
        </w:rPr>
        <w:t>……………</w:t>
      </w:r>
      <w:r w:rsidR="00581ABD">
        <w:rPr>
          <w:rFonts w:ascii="Arial" w:hAnsi="Arial" w:cs="Arial"/>
          <w:b/>
          <w:bCs/>
          <w:sz w:val="20"/>
          <w:szCs w:val="20"/>
        </w:rPr>
        <w:t>…</w:t>
      </w:r>
      <w:r w:rsidRPr="003710A3">
        <w:rPr>
          <w:rFonts w:ascii="Arial" w:hAnsi="Arial" w:cs="Arial"/>
          <w:b/>
          <w:bCs/>
          <w:sz w:val="20"/>
          <w:szCs w:val="20"/>
        </w:rPr>
        <w:t>)</w:t>
      </w:r>
      <w:r>
        <w:rPr>
          <w:rFonts w:ascii="Arial" w:hAnsi="Arial" w:cs="Arial"/>
          <w:b/>
          <w:bCs/>
          <w:sz w:val="20"/>
          <w:szCs w:val="20"/>
        </w:rPr>
        <w:t>,</w:t>
      </w:r>
    </w:p>
    <w:bookmarkEnd w:id="29"/>
    <w:p w14:paraId="7D6478BE" w14:textId="77777777" w:rsidR="001062A4" w:rsidRDefault="001062A4" w:rsidP="009850AF">
      <w:pPr>
        <w:pStyle w:val="Akapitzlist"/>
        <w:tabs>
          <w:tab w:val="left" w:pos="426"/>
        </w:tabs>
        <w:ind w:left="142"/>
        <w:jc w:val="both"/>
        <w:rPr>
          <w:rFonts w:ascii="Arial" w:hAnsi="Arial" w:cs="Arial"/>
          <w:b/>
          <w:bCs/>
          <w:sz w:val="20"/>
          <w:szCs w:val="20"/>
        </w:rPr>
      </w:pPr>
    </w:p>
    <w:p w14:paraId="487A1C8C" w14:textId="77777777" w:rsidR="001062A4" w:rsidRDefault="001062A4" w:rsidP="009850AF">
      <w:pPr>
        <w:pStyle w:val="Akapitzlist"/>
        <w:tabs>
          <w:tab w:val="left" w:pos="426"/>
        </w:tabs>
        <w:ind w:left="142"/>
        <w:jc w:val="both"/>
        <w:rPr>
          <w:rFonts w:ascii="Arial" w:hAnsi="Arial" w:cs="Arial"/>
          <w:b/>
          <w:bCs/>
          <w:sz w:val="20"/>
          <w:szCs w:val="20"/>
        </w:rPr>
      </w:pPr>
    </w:p>
    <w:p w14:paraId="5911AED8" w14:textId="127909D0" w:rsidR="00E70FC0" w:rsidRPr="00175B9A" w:rsidRDefault="00E70FC0" w:rsidP="009850AF">
      <w:pPr>
        <w:pStyle w:val="Akapitzlist"/>
        <w:tabs>
          <w:tab w:val="left" w:pos="426"/>
        </w:tabs>
        <w:ind w:left="142"/>
        <w:jc w:val="both"/>
        <w:rPr>
          <w:rFonts w:ascii="Arial" w:eastAsia="Arial Unicode MS" w:hAnsi="Arial" w:cs="Arial"/>
          <w:b/>
          <w:sz w:val="18"/>
          <w:szCs w:val="18"/>
        </w:rPr>
      </w:pPr>
      <w:r w:rsidRPr="00175B9A">
        <w:rPr>
          <w:rFonts w:ascii="Arial" w:eastAsia="Arial Unicode MS" w:hAnsi="Arial" w:cs="Arial"/>
          <w:b/>
          <w:sz w:val="18"/>
          <w:szCs w:val="18"/>
        </w:rPr>
        <w:lastRenderedPageBreak/>
        <w:t>UWAGA!</w:t>
      </w:r>
    </w:p>
    <w:p w14:paraId="5582BE39" w14:textId="14688886" w:rsidR="009850AF" w:rsidRDefault="00E70FC0" w:rsidP="009850AF">
      <w:pPr>
        <w:pStyle w:val="Akapitzlist"/>
        <w:ind w:left="142"/>
        <w:jc w:val="both"/>
        <w:rPr>
          <w:rFonts w:ascii="Arial" w:eastAsia="Arial Unicode MS" w:hAnsi="Arial" w:cs="Arial"/>
          <w:b/>
          <w:sz w:val="18"/>
          <w:szCs w:val="18"/>
        </w:rPr>
      </w:pPr>
      <w:r w:rsidRPr="00175B9A">
        <w:rPr>
          <w:rFonts w:ascii="Arial" w:eastAsia="Arial Unicode MS" w:hAnsi="Arial" w:cs="Arial"/>
          <w:b/>
          <w:sz w:val="18"/>
          <w:szCs w:val="18"/>
        </w:rPr>
        <w:t xml:space="preserve">Zamawiający wymaga złożenia wraz z ofertą informacji o </w:t>
      </w:r>
      <w:r w:rsidRPr="00175B9A">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175B9A">
        <w:rPr>
          <w:rFonts w:ascii="Arial" w:hAnsi="Arial" w:cs="Arial"/>
          <w:b/>
          <w:color w:val="000000"/>
          <w:sz w:val="18"/>
          <w:szCs w:val="18"/>
        </w:rPr>
        <w:t xml:space="preserve">. </w:t>
      </w:r>
      <w:r w:rsidRPr="00175B9A">
        <w:rPr>
          <w:rFonts w:ascii="Arial" w:eastAsia="Arial Unicode MS" w:hAnsi="Arial" w:cs="Arial"/>
          <w:b/>
          <w:sz w:val="18"/>
          <w:szCs w:val="18"/>
        </w:rPr>
        <w:t xml:space="preserve">Niezłożenie przez Wykonawcę informacji będzie oznaczało, że taki obowiązek nie powstaje. </w:t>
      </w:r>
    </w:p>
    <w:p w14:paraId="14EA7079" w14:textId="77777777" w:rsidR="00581ABD" w:rsidRPr="004D7054" w:rsidRDefault="00581ABD" w:rsidP="009850AF">
      <w:pPr>
        <w:pStyle w:val="Akapitzlist"/>
        <w:ind w:left="142"/>
        <w:jc w:val="both"/>
        <w:rPr>
          <w:rFonts w:ascii="Arial" w:eastAsia="Arial Unicode MS" w:hAnsi="Arial" w:cs="Arial"/>
          <w:b/>
          <w:sz w:val="18"/>
          <w:szCs w:val="18"/>
        </w:rPr>
      </w:pPr>
    </w:p>
    <w:p w14:paraId="6AAE61AB" w14:textId="26DA6560" w:rsidR="00581ABD" w:rsidRPr="00C7386A" w:rsidRDefault="00C522B0" w:rsidP="00C7386A">
      <w:pPr>
        <w:pStyle w:val="Default"/>
        <w:numPr>
          <w:ilvl w:val="0"/>
          <w:numId w:val="34"/>
        </w:numPr>
        <w:spacing w:line="360" w:lineRule="auto"/>
        <w:jc w:val="both"/>
        <w:rPr>
          <w:rFonts w:ascii="Arial" w:hAnsi="Arial" w:cs="Arial"/>
          <w:b/>
          <w:bCs/>
          <w:color w:val="auto"/>
          <w:sz w:val="20"/>
          <w:szCs w:val="20"/>
        </w:rPr>
      </w:pPr>
      <w:r w:rsidRPr="008A78AC">
        <w:rPr>
          <w:rFonts w:ascii="Arial" w:hAnsi="Arial" w:cs="Arial"/>
          <w:color w:val="auto"/>
          <w:sz w:val="20"/>
          <w:szCs w:val="20"/>
        </w:rPr>
        <w:t>Zamówienie wykonamy w terminie</w:t>
      </w:r>
      <w:r w:rsidR="0005028F">
        <w:rPr>
          <w:rFonts w:ascii="Arial" w:hAnsi="Arial" w:cs="Arial"/>
          <w:color w:val="auto"/>
          <w:sz w:val="20"/>
          <w:szCs w:val="20"/>
        </w:rPr>
        <w:t xml:space="preserve"> </w:t>
      </w:r>
      <w:r w:rsidR="00581ABD" w:rsidRPr="0005028F">
        <w:rPr>
          <w:rFonts w:ascii="Arial" w:hAnsi="Arial" w:cs="Arial"/>
          <w:b/>
          <w:bCs/>
          <w:sz w:val="20"/>
        </w:rPr>
        <w:t xml:space="preserve">do </w:t>
      </w:r>
      <w:r w:rsidR="00C7386A">
        <w:rPr>
          <w:rFonts w:ascii="Arial" w:hAnsi="Arial" w:cs="Arial"/>
          <w:b/>
          <w:bCs/>
          <w:sz w:val="20"/>
        </w:rPr>
        <w:t>100 dni od podpisania umowy.</w:t>
      </w:r>
    </w:p>
    <w:p w14:paraId="589B7668" w14:textId="77777777" w:rsidR="00581ABD" w:rsidRDefault="009C0606" w:rsidP="00322E00">
      <w:pPr>
        <w:pStyle w:val="Default"/>
        <w:numPr>
          <w:ilvl w:val="0"/>
          <w:numId w:val="60"/>
        </w:numPr>
        <w:spacing w:line="360" w:lineRule="auto"/>
        <w:jc w:val="both"/>
        <w:rPr>
          <w:rFonts w:ascii="Arial" w:hAnsi="Arial" w:cs="Arial"/>
          <w:b/>
          <w:bCs/>
          <w:color w:val="000000" w:themeColor="text1"/>
          <w:sz w:val="20"/>
          <w:szCs w:val="20"/>
        </w:rPr>
      </w:pPr>
      <w:r w:rsidRPr="00581ABD">
        <w:rPr>
          <w:rFonts w:ascii="Arial" w:hAnsi="Arial" w:cs="Arial"/>
          <w:b/>
          <w:bCs/>
          <w:color w:val="000000" w:themeColor="text1"/>
          <w:sz w:val="20"/>
          <w:szCs w:val="20"/>
        </w:rPr>
        <w:t xml:space="preserve">Oświadczamy, </w:t>
      </w:r>
      <w:r w:rsidR="00B239CD" w:rsidRPr="00581ABD">
        <w:rPr>
          <w:rFonts w:ascii="Arial" w:hAnsi="Arial" w:cs="Arial"/>
          <w:b/>
          <w:bCs/>
          <w:color w:val="000000" w:themeColor="text1"/>
          <w:sz w:val="20"/>
          <w:szCs w:val="20"/>
        </w:rPr>
        <w:t>że udzielamy</w:t>
      </w:r>
      <w:r w:rsidRPr="00581ABD">
        <w:rPr>
          <w:rFonts w:ascii="Arial" w:hAnsi="Arial" w:cs="Arial"/>
          <w:b/>
          <w:bCs/>
          <w:color w:val="000000" w:themeColor="text1"/>
          <w:sz w:val="20"/>
          <w:szCs w:val="20"/>
        </w:rPr>
        <w:t xml:space="preserve"> gwarancji: </w:t>
      </w:r>
    </w:p>
    <w:p w14:paraId="4ACFEC7B" w14:textId="73705FA6" w:rsidR="0046643C" w:rsidRPr="00DE0376" w:rsidRDefault="00581ABD" w:rsidP="00581ABD">
      <w:pPr>
        <w:pStyle w:val="Default"/>
        <w:spacing w:line="360" w:lineRule="auto"/>
        <w:ind w:left="360"/>
        <w:jc w:val="both"/>
        <w:rPr>
          <w:rFonts w:ascii="Arial" w:hAnsi="Arial" w:cs="Arial"/>
          <w:b/>
          <w:bCs/>
          <w:color w:val="auto"/>
          <w:sz w:val="20"/>
          <w:szCs w:val="20"/>
        </w:rPr>
      </w:pPr>
      <w:r w:rsidRPr="00DE0376">
        <w:rPr>
          <w:rFonts w:ascii="Arial" w:hAnsi="Arial" w:cs="Arial"/>
          <w:b/>
          <w:bCs/>
          <w:color w:val="auto"/>
          <w:sz w:val="20"/>
          <w:szCs w:val="20"/>
        </w:rPr>
        <w:t>3.1.</w:t>
      </w:r>
      <w:r w:rsidRPr="00DE0376">
        <w:rPr>
          <w:rFonts w:ascii="Arial" w:hAnsi="Arial" w:cs="Arial"/>
          <w:b/>
          <w:bCs/>
          <w:color w:val="auto"/>
          <w:sz w:val="20"/>
          <w:szCs w:val="20"/>
        </w:rPr>
        <w:tab/>
        <w:t xml:space="preserve"> Na</w:t>
      </w:r>
      <w:r w:rsidR="0046643C" w:rsidRPr="00DE0376">
        <w:rPr>
          <w:rFonts w:ascii="Arial" w:hAnsi="Arial" w:cs="Arial"/>
          <w:b/>
          <w:bCs/>
          <w:color w:val="auto"/>
          <w:sz w:val="20"/>
          <w:szCs w:val="20"/>
        </w:rPr>
        <w:t xml:space="preserve"> przedmiot zamówienia w postaci:</w:t>
      </w:r>
      <w:r w:rsidR="0046643C" w:rsidRPr="00DE0376">
        <w:rPr>
          <w:color w:val="auto"/>
        </w:rPr>
        <w:t xml:space="preserve"> </w:t>
      </w:r>
      <w:r w:rsidR="0046643C" w:rsidRPr="00DE0376">
        <w:rPr>
          <w:rFonts w:ascii="Arial" w:hAnsi="Arial" w:cs="Arial"/>
          <w:b/>
          <w:bCs/>
          <w:color w:val="auto"/>
          <w:sz w:val="20"/>
          <w:szCs w:val="20"/>
        </w:rPr>
        <w:t>znaki aktywne z czujnikami ruchu wraz z urządzeniami zasilająco-sterowniczymi wbudowanymi dla aktywnego przejścia dla pieszych:</w:t>
      </w:r>
    </w:p>
    <w:p w14:paraId="39CE5B31" w14:textId="0D45D382" w:rsidR="00581ABD" w:rsidRPr="00DE0376" w:rsidRDefault="00581ABD" w:rsidP="00581ABD">
      <w:pPr>
        <w:pStyle w:val="Default"/>
        <w:spacing w:line="360" w:lineRule="auto"/>
        <w:ind w:left="360"/>
        <w:jc w:val="both"/>
        <w:rPr>
          <w:rFonts w:ascii="Arial" w:hAnsi="Arial" w:cs="Arial"/>
          <w:b/>
          <w:bCs/>
          <w:color w:val="auto"/>
          <w:sz w:val="20"/>
          <w:szCs w:val="20"/>
        </w:rPr>
      </w:pPr>
      <w:r w:rsidRPr="00DE0376">
        <w:rPr>
          <w:rFonts w:ascii="Arial" w:hAnsi="Arial" w:cs="Arial"/>
          <w:b/>
          <w:bCs/>
          <w:color w:val="auto"/>
          <w:sz w:val="20"/>
          <w:szCs w:val="20"/>
        </w:rPr>
        <w:t xml:space="preserve"> W ZAKRESIE SPEŁNIENIA WARUNKU ………………*miesięcy  jednak nie mniej niż 36 miesiące (*jeżeli będzie brak wpisanego okresu gwarancji lub liczba miesięcy będzie mniejsza niż 36 - Zamawiający uzna, że Wykonawca nie spełnia warunku udziału w postepowaniu. W przypadku wpisania 36 miesięcy zostanie spełniony warunek).</w:t>
      </w:r>
    </w:p>
    <w:p w14:paraId="3C8D2DAF" w14:textId="7FE677FC" w:rsidR="00581ABD" w:rsidRPr="00DE0376" w:rsidRDefault="00581ABD" w:rsidP="00581ABD">
      <w:pPr>
        <w:pStyle w:val="Default"/>
        <w:spacing w:line="360" w:lineRule="auto"/>
        <w:ind w:left="360"/>
        <w:jc w:val="both"/>
        <w:rPr>
          <w:rFonts w:ascii="Arial" w:hAnsi="Arial" w:cs="Arial"/>
          <w:b/>
          <w:bCs/>
          <w:color w:val="auto"/>
          <w:sz w:val="20"/>
          <w:szCs w:val="20"/>
        </w:rPr>
      </w:pPr>
      <w:r w:rsidRPr="00DE0376">
        <w:rPr>
          <w:rFonts w:ascii="Arial" w:hAnsi="Arial" w:cs="Arial"/>
          <w:b/>
          <w:bCs/>
          <w:color w:val="auto"/>
          <w:sz w:val="20"/>
          <w:szCs w:val="20"/>
        </w:rPr>
        <w:t>*W ZAKRESIE  KRYTERIUM OCENY OFERT punkty zostaną przyznane w przypadku wpisania więcej niż 36 miesiące zgodnie z kryterium oceny ofert - pkt  14 SWZ).</w:t>
      </w:r>
    </w:p>
    <w:p w14:paraId="1F2C1333" w14:textId="0F1E65F9" w:rsidR="00581ABD" w:rsidRPr="00DE0376" w:rsidRDefault="00581ABD" w:rsidP="00581ABD">
      <w:pPr>
        <w:pStyle w:val="Default"/>
        <w:spacing w:line="360" w:lineRule="auto"/>
        <w:ind w:left="360"/>
        <w:jc w:val="both"/>
        <w:rPr>
          <w:rFonts w:ascii="Arial" w:hAnsi="Arial" w:cs="Arial"/>
          <w:b/>
          <w:bCs/>
          <w:color w:val="auto"/>
          <w:sz w:val="20"/>
          <w:szCs w:val="20"/>
        </w:rPr>
      </w:pPr>
      <w:r w:rsidRPr="00DE0376">
        <w:rPr>
          <w:rFonts w:ascii="Arial" w:hAnsi="Arial" w:cs="Arial"/>
          <w:b/>
          <w:bCs/>
          <w:color w:val="auto"/>
          <w:sz w:val="20"/>
          <w:szCs w:val="20"/>
        </w:rPr>
        <w:t>Uwaga: W przypadku wydłużenia gwarancji Zamawiający wymaga aby zwiększenie obejmowało pełno 12-sto miesięczne okresy).</w:t>
      </w:r>
    </w:p>
    <w:p w14:paraId="4616D379" w14:textId="32A2A341" w:rsidR="00237620" w:rsidRPr="001B6644" w:rsidRDefault="00581ABD" w:rsidP="001F49F4">
      <w:pPr>
        <w:pStyle w:val="Default"/>
        <w:numPr>
          <w:ilvl w:val="1"/>
          <w:numId w:val="66"/>
        </w:numPr>
        <w:spacing w:line="360" w:lineRule="auto"/>
        <w:jc w:val="both"/>
        <w:rPr>
          <w:rFonts w:ascii="Arial" w:hAnsi="Arial" w:cs="Arial"/>
          <w:b/>
          <w:bCs/>
          <w:color w:val="auto"/>
          <w:sz w:val="20"/>
          <w:szCs w:val="20"/>
        </w:rPr>
      </w:pPr>
      <w:r w:rsidRPr="001B6644">
        <w:rPr>
          <w:rFonts w:ascii="Arial" w:hAnsi="Arial" w:cs="Arial"/>
          <w:b/>
          <w:bCs/>
          <w:color w:val="auto"/>
          <w:sz w:val="20"/>
          <w:szCs w:val="20"/>
        </w:rPr>
        <w:t xml:space="preserve"> Na pozostały przedmiot zamówienia</w:t>
      </w:r>
      <w:r w:rsidR="001062A4">
        <w:rPr>
          <w:rFonts w:ascii="Arial" w:hAnsi="Arial" w:cs="Arial"/>
          <w:b/>
          <w:bCs/>
          <w:color w:val="auto"/>
          <w:sz w:val="20"/>
          <w:szCs w:val="20"/>
        </w:rPr>
        <w:t>:</w:t>
      </w:r>
      <w:r w:rsidR="00237620" w:rsidRPr="001B6644">
        <w:rPr>
          <w:rFonts w:ascii="Arial" w:hAnsi="Arial" w:cs="Arial"/>
          <w:b/>
          <w:bCs/>
          <w:color w:val="auto"/>
          <w:sz w:val="20"/>
          <w:szCs w:val="20"/>
        </w:rPr>
        <w:t xml:space="preserve"> </w:t>
      </w:r>
      <w:r w:rsidRPr="001B6644">
        <w:rPr>
          <w:rFonts w:ascii="Arial" w:hAnsi="Arial" w:cs="Arial"/>
          <w:b/>
          <w:bCs/>
          <w:color w:val="auto"/>
          <w:sz w:val="20"/>
          <w:szCs w:val="20"/>
        </w:rPr>
        <w:t>36</w:t>
      </w:r>
      <w:r w:rsidR="001F49F4">
        <w:rPr>
          <w:rFonts w:ascii="Arial" w:hAnsi="Arial" w:cs="Arial"/>
          <w:b/>
          <w:bCs/>
          <w:color w:val="auto"/>
          <w:sz w:val="20"/>
          <w:szCs w:val="20"/>
        </w:rPr>
        <w:t xml:space="preserve"> miesięcy gwarancji </w:t>
      </w:r>
      <w:r w:rsidRPr="001B6644">
        <w:rPr>
          <w:rFonts w:ascii="Arial" w:hAnsi="Arial" w:cs="Arial"/>
          <w:b/>
          <w:bCs/>
          <w:color w:val="auto"/>
          <w:sz w:val="20"/>
          <w:szCs w:val="20"/>
        </w:rPr>
        <w:t xml:space="preserve"> </w:t>
      </w:r>
      <w:r w:rsidR="00237620" w:rsidRPr="001B6644">
        <w:rPr>
          <w:rFonts w:ascii="Arial" w:hAnsi="Arial" w:cs="Arial"/>
          <w:b/>
          <w:bCs/>
          <w:color w:val="auto"/>
          <w:sz w:val="20"/>
          <w:szCs w:val="20"/>
        </w:rPr>
        <w:t>dla progów zwalniających,  wykonanych robót budowlanych chodników, zatok i dojść dla pieszych, wszystkie elementy pozostałych znaków drogowych i elementów brd, oznakowania poziomego wykonanego w technologii grubowarstwowej oraz na pozostałe roboty budowlano – montażowe nie wymienione w pkt.3.1 oraz 3.</w:t>
      </w:r>
      <w:r w:rsidR="001F49F4">
        <w:rPr>
          <w:rFonts w:ascii="Arial" w:hAnsi="Arial" w:cs="Arial"/>
          <w:b/>
          <w:bCs/>
          <w:color w:val="auto"/>
          <w:sz w:val="20"/>
          <w:szCs w:val="20"/>
        </w:rPr>
        <w:t>2</w:t>
      </w:r>
      <w:r w:rsidR="00237620" w:rsidRPr="001B6644">
        <w:rPr>
          <w:rFonts w:ascii="Arial" w:hAnsi="Arial" w:cs="Arial"/>
          <w:b/>
          <w:bCs/>
          <w:color w:val="auto"/>
          <w:sz w:val="20"/>
          <w:szCs w:val="20"/>
        </w:rPr>
        <w:t xml:space="preserve">. </w:t>
      </w:r>
    </w:p>
    <w:p w14:paraId="49E02FAB" w14:textId="1A715F3A" w:rsidR="002A3F1C" w:rsidRPr="008A78AC" w:rsidRDefault="002A3F1C" w:rsidP="001F49F4">
      <w:pPr>
        <w:pStyle w:val="Default"/>
        <w:numPr>
          <w:ilvl w:val="0"/>
          <w:numId w:val="66"/>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w:t>
      </w:r>
      <w:r w:rsidR="000909FC">
        <w:rPr>
          <w:rFonts w:ascii="Arial" w:eastAsia="Times New Roman" w:hAnsi="Arial" w:cs="Arial"/>
          <w:sz w:val="20"/>
          <w:szCs w:val="20"/>
        </w:rPr>
        <w:t>4</w:t>
      </w:r>
      <w:r w:rsidRPr="008A78AC">
        <w:rPr>
          <w:rFonts w:ascii="Arial" w:eastAsia="Times New Roman" w:hAnsi="Arial" w:cs="Arial"/>
          <w:sz w:val="20"/>
          <w:szCs w:val="20"/>
        </w:rPr>
        <w:t xml:space="preserve"> roku zgodnie z Rozporządzeniem Rady Ministrów z dnia 1</w:t>
      </w:r>
      <w:r w:rsidR="000909FC">
        <w:rPr>
          <w:rFonts w:ascii="Arial" w:eastAsia="Times New Roman" w:hAnsi="Arial" w:cs="Arial"/>
          <w:sz w:val="20"/>
          <w:szCs w:val="20"/>
        </w:rPr>
        <w:t>4</w:t>
      </w:r>
      <w:r w:rsidRPr="008A78AC">
        <w:rPr>
          <w:rFonts w:ascii="Arial" w:eastAsia="Times New Roman" w:hAnsi="Arial" w:cs="Arial"/>
          <w:sz w:val="20"/>
          <w:szCs w:val="20"/>
        </w:rPr>
        <w:t xml:space="preserve"> września 202</w:t>
      </w:r>
      <w:r w:rsidR="000909FC">
        <w:rPr>
          <w:rFonts w:ascii="Arial" w:eastAsia="Times New Roman" w:hAnsi="Arial" w:cs="Arial"/>
          <w:sz w:val="20"/>
          <w:szCs w:val="20"/>
        </w:rPr>
        <w:t>3</w:t>
      </w:r>
      <w:r w:rsidRPr="008A78AC">
        <w:rPr>
          <w:rFonts w:ascii="Arial" w:eastAsia="Times New Roman" w:hAnsi="Arial" w:cs="Arial"/>
          <w:sz w:val="20"/>
          <w:szCs w:val="20"/>
        </w:rPr>
        <w:t xml:space="preserve"> r. w sprawie wysokości minimalnego wynagrodzenia za pracę oraz wysokości minimalnej stawki godzinowej w 202</w:t>
      </w:r>
      <w:r w:rsidR="000909FC">
        <w:rPr>
          <w:rFonts w:ascii="Arial" w:eastAsia="Times New Roman" w:hAnsi="Arial" w:cs="Arial"/>
          <w:sz w:val="20"/>
          <w:szCs w:val="20"/>
        </w:rPr>
        <w:t>4</w:t>
      </w:r>
      <w:r w:rsidRPr="008A78AC">
        <w:rPr>
          <w:rFonts w:ascii="Arial" w:eastAsia="Times New Roman" w:hAnsi="Arial" w:cs="Arial"/>
          <w:sz w:val="20"/>
          <w:szCs w:val="20"/>
        </w:rPr>
        <w:t xml:space="preserve"> r. (Dz. U. 202</w:t>
      </w:r>
      <w:r w:rsidR="000909FC">
        <w:rPr>
          <w:rFonts w:ascii="Arial" w:eastAsia="Times New Roman" w:hAnsi="Arial" w:cs="Arial"/>
          <w:sz w:val="20"/>
          <w:szCs w:val="20"/>
        </w:rPr>
        <w:t>3</w:t>
      </w:r>
      <w:r w:rsidRPr="008A78AC">
        <w:rPr>
          <w:rFonts w:ascii="Arial" w:eastAsia="Times New Roman" w:hAnsi="Arial" w:cs="Arial"/>
          <w:sz w:val="20"/>
          <w:szCs w:val="20"/>
        </w:rPr>
        <w:t xml:space="preserve"> poz. 1</w:t>
      </w:r>
      <w:r w:rsidR="000909FC">
        <w:rPr>
          <w:rFonts w:ascii="Arial" w:eastAsia="Times New Roman" w:hAnsi="Arial" w:cs="Arial"/>
          <w:sz w:val="20"/>
          <w:szCs w:val="20"/>
        </w:rPr>
        <w:t>893</w:t>
      </w:r>
      <w:r w:rsidRPr="008A78AC">
        <w:rPr>
          <w:rFonts w:ascii="Arial" w:eastAsia="Times New Roman" w:hAnsi="Arial" w:cs="Arial"/>
          <w:sz w:val="20"/>
          <w:szCs w:val="20"/>
        </w:rPr>
        <w:t>).</w:t>
      </w:r>
    </w:p>
    <w:p w14:paraId="6A791833" w14:textId="35B708FA" w:rsidR="00C522B0" w:rsidRPr="008A78AC" w:rsidRDefault="00D72BD0" w:rsidP="001F49F4">
      <w:pPr>
        <w:pStyle w:val="Default"/>
        <w:numPr>
          <w:ilvl w:val="0"/>
          <w:numId w:val="66"/>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1F49F4">
      <w:pPr>
        <w:pStyle w:val="Default"/>
        <w:numPr>
          <w:ilvl w:val="0"/>
          <w:numId w:val="66"/>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1F49F4">
      <w:pPr>
        <w:pStyle w:val="Default"/>
        <w:numPr>
          <w:ilvl w:val="0"/>
          <w:numId w:val="66"/>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20948132" w:rsidR="00F90B77" w:rsidRPr="008A78AC" w:rsidRDefault="00BC52D8" w:rsidP="001F49F4">
      <w:pPr>
        <w:pStyle w:val="Default"/>
        <w:numPr>
          <w:ilvl w:val="0"/>
          <w:numId w:val="66"/>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27088F">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1F49F4">
      <w:pPr>
        <w:pStyle w:val="Default"/>
        <w:numPr>
          <w:ilvl w:val="0"/>
          <w:numId w:val="66"/>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7824B7">
      <w:pPr>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7824B7">
      <w:pPr>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1F49F4">
      <w:pPr>
        <w:pStyle w:val="Default"/>
        <w:numPr>
          <w:ilvl w:val="0"/>
          <w:numId w:val="66"/>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1F49F4">
      <w:pPr>
        <w:pStyle w:val="Default"/>
        <w:numPr>
          <w:ilvl w:val="0"/>
          <w:numId w:val="66"/>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lastRenderedPageBreak/>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1F49F4">
      <w:pPr>
        <w:pStyle w:val="Default"/>
        <w:numPr>
          <w:ilvl w:val="0"/>
          <w:numId w:val="66"/>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6D0A2928"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_________________dnia______202</w:t>
      </w:r>
      <w:r w:rsidR="007D2CD4">
        <w:rPr>
          <w:rFonts w:ascii="Arial" w:hAnsi="Arial" w:cs="Arial"/>
          <w:color w:val="auto"/>
          <w:sz w:val="20"/>
          <w:szCs w:val="20"/>
        </w:rPr>
        <w:t>3</w:t>
      </w:r>
      <w:r w:rsidRPr="008A78AC">
        <w:rPr>
          <w:rFonts w:ascii="Arial" w:hAnsi="Arial" w:cs="Arial"/>
          <w:color w:val="auto"/>
          <w:sz w:val="20"/>
          <w:szCs w:val="20"/>
        </w:rPr>
        <w:t>r.</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AD369DE" w14:textId="4981A4EA" w:rsidR="004D7054" w:rsidRPr="007824B7" w:rsidRDefault="00C522B0" w:rsidP="007824B7">
      <w:pPr>
        <w:pStyle w:val="Default"/>
        <w:rPr>
          <w:rFonts w:ascii="Arial" w:hAnsi="Arial" w:cs="Arial"/>
          <w:color w:val="auto"/>
          <w:sz w:val="12"/>
          <w:szCs w:val="12"/>
        </w:rPr>
      </w:pPr>
      <w:r w:rsidRPr="00175B9A">
        <w:rPr>
          <w:rFonts w:ascii="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000A682F">
        <w:rPr>
          <w:rFonts w:ascii="Arial" w:hAnsi="Arial" w:cs="Arial"/>
          <w:iCs/>
          <w:sz w:val="20"/>
        </w:rPr>
        <w:t xml:space="preserve">                 </w:t>
      </w:r>
    </w:p>
    <w:p w14:paraId="60B53B1C" w14:textId="77777777" w:rsidR="00237620" w:rsidRDefault="00237620" w:rsidP="002038EE">
      <w:pPr>
        <w:pStyle w:val="Nagwek1"/>
        <w:spacing w:line="360" w:lineRule="auto"/>
        <w:ind w:left="5664" w:firstLine="708"/>
        <w:rPr>
          <w:rFonts w:ascii="Arial" w:hAnsi="Arial" w:cs="Arial"/>
          <w:iCs/>
          <w:sz w:val="20"/>
        </w:rPr>
      </w:pPr>
    </w:p>
    <w:p w14:paraId="387C2CC7" w14:textId="77777777" w:rsidR="00237620" w:rsidRDefault="00237620" w:rsidP="002038EE">
      <w:pPr>
        <w:pStyle w:val="Nagwek1"/>
        <w:spacing w:line="360" w:lineRule="auto"/>
        <w:ind w:left="5664" w:firstLine="708"/>
        <w:rPr>
          <w:rFonts w:ascii="Arial" w:hAnsi="Arial" w:cs="Arial"/>
          <w:iCs/>
          <w:sz w:val="20"/>
        </w:rPr>
      </w:pPr>
    </w:p>
    <w:p w14:paraId="2A28E59C" w14:textId="77777777" w:rsidR="00237620" w:rsidRDefault="00237620" w:rsidP="002038EE">
      <w:pPr>
        <w:pStyle w:val="Nagwek1"/>
        <w:spacing w:line="360" w:lineRule="auto"/>
        <w:ind w:left="5664" w:firstLine="708"/>
        <w:rPr>
          <w:rFonts w:ascii="Arial" w:hAnsi="Arial" w:cs="Arial"/>
          <w:iCs/>
          <w:sz w:val="20"/>
        </w:rPr>
      </w:pPr>
    </w:p>
    <w:p w14:paraId="7C3527BA" w14:textId="77777777" w:rsidR="00237620" w:rsidRDefault="00237620" w:rsidP="002038EE">
      <w:pPr>
        <w:pStyle w:val="Nagwek1"/>
        <w:spacing w:line="360" w:lineRule="auto"/>
        <w:ind w:left="5664" w:firstLine="708"/>
        <w:rPr>
          <w:rFonts w:ascii="Arial" w:hAnsi="Arial" w:cs="Arial"/>
          <w:iCs/>
          <w:sz w:val="20"/>
        </w:rPr>
      </w:pPr>
    </w:p>
    <w:p w14:paraId="659BAB93" w14:textId="77777777" w:rsidR="00237620" w:rsidRDefault="00237620" w:rsidP="002038EE">
      <w:pPr>
        <w:pStyle w:val="Nagwek1"/>
        <w:spacing w:line="360" w:lineRule="auto"/>
        <w:ind w:left="5664" w:firstLine="708"/>
        <w:rPr>
          <w:rFonts w:ascii="Arial" w:hAnsi="Arial" w:cs="Arial"/>
          <w:iCs/>
          <w:sz w:val="20"/>
        </w:rPr>
      </w:pPr>
    </w:p>
    <w:p w14:paraId="6DEDB8B3" w14:textId="77777777" w:rsidR="00237620" w:rsidRDefault="00237620" w:rsidP="002038EE">
      <w:pPr>
        <w:pStyle w:val="Nagwek1"/>
        <w:spacing w:line="360" w:lineRule="auto"/>
        <w:ind w:left="5664" w:firstLine="708"/>
        <w:rPr>
          <w:rFonts w:ascii="Arial" w:hAnsi="Arial" w:cs="Arial"/>
          <w:iCs/>
          <w:sz w:val="20"/>
        </w:rPr>
      </w:pPr>
    </w:p>
    <w:p w14:paraId="3B19E898" w14:textId="77777777" w:rsidR="001F49F4" w:rsidRDefault="001F49F4" w:rsidP="001F49F4"/>
    <w:p w14:paraId="5DF6539B" w14:textId="77777777" w:rsidR="001F49F4" w:rsidRDefault="001F49F4" w:rsidP="001F49F4"/>
    <w:p w14:paraId="639CD267" w14:textId="77777777" w:rsidR="001F49F4" w:rsidRDefault="001F49F4" w:rsidP="001F49F4"/>
    <w:p w14:paraId="545DC5A1" w14:textId="77777777" w:rsidR="001F49F4" w:rsidRDefault="001F49F4" w:rsidP="001F49F4"/>
    <w:p w14:paraId="66F16FFB" w14:textId="77777777" w:rsidR="001F49F4" w:rsidRDefault="001F49F4" w:rsidP="001F49F4"/>
    <w:p w14:paraId="5F3F4673" w14:textId="77777777" w:rsidR="001F49F4" w:rsidRDefault="001F49F4" w:rsidP="001F49F4"/>
    <w:p w14:paraId="2A93DC22" w14:textId="77777777" w:rsidR="001F49F4" w:rsidRDefault="001F49F4" w:rsidP="001F49F4"/>
    <w:p w14:paraId="553F9886" w14:textId="77777777" w:rsidR="001F49F4" w:rsidRDefault="001F49F4" w:rsidP="001F49F4"/>
    <w:p w14:paraId="267CEC5E" w14:textId="77777777" w:rsidR="001F49F4" w:rsidRDefault="001F49F4" w:rsidP="001F49F4"/>
    <w:p w14:paraId="745D58EA" w14:textId="77777777" w:rsidR="001F49F4" w:rsidRDefault="001F49F4" w:rsidP="001F49F4"/>
    <w:p w14:paraId="0BFA3DE3" w14:textId="77777777" w:rsidR="001F49F4" w:rsidRDefault="001F49F4" w:rsidP="001F49F4"/>
    <w:p w14:paraId="142F6B37" w14:textId="77777777" w:rsidR="001F49F4" w:rsidRDefault="001F49F4" w:rsidP="001F49F4"/>
    <w:p w14:paraId="41829E98" w14:textId="77777777" w:rsidR="001F49F4" w:rsidRDefault="001F49F4" w:rsidP="001F49F4"/>
    <w:p w14:paraId="7FE42A16" w14:textId="77777777" w:rsidR="001F49F4" w:rsidRDefault="001F49F4" w:rsidP="001F49F4"/>
    <w:p w14:paraId="0C134113" w14:textId="77777777" w:rsidR="001F49F4" w:rsidRDefault="001F49F4" w:rsidP="001F49F4"/>
    <w:p w14:paraId="6E1791C1" w14:textId="77777777" w:rsidR="001F49F4" w:rsidRDefault="001F49F4" w:rsidP="001F49F4"/>
    <w:p w14:paraId="36D59697" w14:textId="77777777" w:rsidR="001F49F4" w:rsidRDefault="001F49F4" w:rsidP="001F49F4"/>
    <w:p w14:paraId="5F9DD89B" w14:textId="77777777" w:rsidR="001F49F4" w:rsidRDefault="001F49F4" w:rsidP="001F49F4"/>
    <w:p w14:paraId="182A2159" w14:textId="77777777" w:rsidR="001F49F4" w:rsidRDefault="001F49F4" w:rsidP="001F49F4"/>
    <w:p w14:paraId="032BA797" w14:textId="77777777" w:rsidR="001F49F4" w:rsidRDefault="001F49F4" w:rsidP="001F49F4"/>
    <w:p w14:paraId="075F8164" w14:textId="77777777" w:rsidR="001F49F4" w:rsidRDefault="001F49F4" w:rsidP="001F49F4"/>
    <w:p w14:paraId="1C5941E8" w14:textId="77777777" w:rsidR="001F49F4" w:rsidRDefault="001F49F4" w:rsidP="001F49F4"/>
    <w:p w14:paraId="2E2B9C40" w14:textId="77777777" w:rsidR="001F49F4" w:rsidRDefault="001F49F4" w:rsidP="001F49F4"/>
    <w:p w14:paraId="1E02060C" w14:textId="77777777" w:rsidR="001F49F4" w:rsidRDefault="001F49F4" w:rsidP="001F49F4"/>
    <w:p w14:paraId="1F63B000" w14:textId="77777777" w:rsidR="001F49F4" w:rsidRDefault="001F49F4" w:rsidP="001F49F4"/>
    <w:p w14:paraId="6365E43E" w14:textId="77777777" w:rsidR="001F49F4" w:rsidRDefault="001F49F4" w:rsidP="001F49F4"/>
    <w:p w14:paraId="20892324" w14:textId="77777777" w:rsidR="001F49F4" w:rsidRDefault="001F49F4" w:rsidP="001F49F4"/>
    <w:p w14:paraId="0CCA5295" w14:textId="77777777" w:rsidR="001F49F4" w:rsidRDefault="001F49F4" w:rsidP="001F49F4"/>
    <w:p w14:paraId="41BEF3CF" w14:textId="77777777" w:rsidR="001F49F4" w:rsidRDefault="001F49F4" w:rsidP="001F49F4"/>
    <w:p w14:paraId="60A5F3BD" w14:textId="77777777" w:rsidR="001F49F4" w:rsidRDefault="001F49F4" w:rsidP="001F49F4"/>
    <w:p w14:paraId="491649C2" w14:textId="77777777" w:rsidR="001F49F4" w:rsidRPr="001F49F4" w:rsidRDefault="001F49F4" w:rsidP="001F49F4"/>
    <w:p w14:paraId="7ADE2248" w14:textId="77777777" w:rsidR="00237620" w:rsidRDefault="00237620" w:rsidP="002038EE">
      <w:pPr>
        <w:pStyle w:val="Nagwek1"/>
        <w:spacing w:line="360" w:lineRule="auto"/>
        <w:ind w:left="5664" w:firstLine="708"/>
        <w:rPr>
          <w:rFonts w:ascii="Arial" w:hAnsi="Arial" w:cs="Arial"/>
          <w:iCs/>
          <w:sz w:val="20"/>
        </w:rPr>
      </w:pPr>
    </w:p>
    <w:p w14:paraId="221510F8" w14:textId="53D3AE9A"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3"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3"/>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NIP/PESEL,KRS/CEiDG)</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7D85A51C" w14:textId="7718768F" w:rsidR="00CB2E3A" w:rsidRPr="008A78AC" w:rsidRDefault="00CB2E3A" w:rsidP="001F49F4">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4" w:name="_Hlk64455538"/>
      <w:r w:rsidRPr="008A78AC">
        <w:rPr>
          <w:rFonts w:ascii="Arial" w:hAnsi="Arial" w:cs="Arial"/>
          <w:sz w:val="20"/>
          <w:szCs w:val="20"/>
        </w:rPr>
        <w:t xml:space="preserve">oraz </w:t>
      </w:r>
      <w:bookmarkStart w:id="35" w:name="_Hlk101442503"/>
      <w:r w:rsidRPr="008A78AC">
        <w:rPr>
          <w:rFonts w:ascii="Arial" w:hAnsi="Arial" w:cs="Arial"/>
          <w:sz w:val="20"/>
          <w:szCs w:val="20"/>
        </w:rPr>
        <w:t xml:space="preserve">art. 109 ust. 1 pkt 4, 5, 7-10 </w:t>
      </w:r>
      <w:bookmarkEnd w:id="34"/>
      <w:bookmarkEnd w:id="35"/>
      <w:r w:rsidRPr="008A78AC">
        <w:rPr>
          <w:rFonts w:ascii="Arial" w:hAnsi="Arial" w:cs="Arial"/>
          <w:sz w:val="20"/>
          <w:szCs w:val="20"/>
        </w:rPr>
        <w:t xml:space="preserve">ustawy Pzp  </w:t>
      </w:r>
      <w:bookmarkStart w:id="36"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6"/>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Dostępność dokumentów (np.: KRS, CEiDG)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7" w:name="_Hlk103076050"/>
      <w:r w:rsidRPr="008A78AC">
        <w:rPr>
          <w:rFonts w:ascii="Arial" w:hAnsi="Arial" w:cs="Arial"/>
          <w:color w:val="000000" w:themeColor="text1"/>
          <w:sz w:val="20"/>
          <w:szCs w:val="20"/>
        </w:rPr>
        <w:t>art. 109 ust. 1 pkt 4, 5, 7-10</w:t>
      </w:r>
      <w:bookmarkEnd w:id="37"/>
      <w:r w:rsidRPr="008A78AC">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lastRenderedPageBreak/>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8"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8"/>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 xml:space="preserve">Oświadczam, że następujący/e podmiot/y, na którego/ych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KRS/CeiDG)</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56A926DF" w:rsidR="00CB2E3A" w:rsidRPr="008A78AC" w:rsidRDefault="00CB2E3A" w:rsidP="00CB2E3A">
      <w:pPr>
        <w:pStyle w:val="Bezodstpw"/>
        <w:spacing w:line="360" w:lineRule="auto"/>
        <w:jc w:val="both"/>
        <w:rPr>
          <w:rFonts w:eastAsiaTheme="minorHAnsi"/>
        </w:rPr>
      </w:pPr>
      <w:r w:rsidRPr="008A78AC">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Default="00CB2E3A" w:rsidP="00CB2E3A">
      <w:pPr>
        <w:pStyle w:val="Bezodstpw"/>
        <w:ind w:left="6372"/>
        <w:rPr>
          <w:rFonts w:eastAsiaTheme="minorHAnsi"/>
          <w:i/>
          <w:iCs/>
        </w:rPr>
      </w:pPr>
      <w:r w:rsidRPr="008A78AC">
        <w:rPr>
          <w:rFonts w:eastAsiaTheme="minorHAnsi"/>
          <w:i/>
          <w:iCs/>
        </w:rPr>
        <w:t>(podpis)</w:t>
      </w:r>
    </w:p>
    <w:p w14:paraId="033124A6" w14:textId="77777777" w:rsidR="006C0181" w:rsidRPr="008A78AC" w:rsidRDefault="006C0181" w:rsidP="00CB2E3A">
      <w:pPr>
        <w:pStyle w:val="Bezodstpw"/>
        <w:ind w:left="6372"/>
        <w:rPr>
          <w:rFonts w:eastAsiaTheme="minorHAnsi"/>
          <w:i/>
          <w:iCs/>
        </w:rPr>
      </w:pP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5217C425" w:rsidR="00CB2E3A" w:rsidRPr="008A78AC" w:rsidRDefault="00CB2E3A" w:rsidP="009B321F">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429A519D" w14:textId="1C07154E"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podpisem / potwierdzam</w:t>
      </w:r>
      <w:r w:rsidR="0046643C">
        <w:rPr>
          <w:rFonts w:ascii="Arial" w:hAnsi="Arial" w:cs="Arial"/>
          <w:sz w:val="16"/>
          <w:szCs w:val="16"/>
        </w:rPr>
        <w:t xml:space="preserve">y </w:t>
      </w:r>
      <w:r w:rsidRPr="008A78AC">
        <w:rPr>
          <w:rFonts w:ascii="Arial" w:hAnsi="Arial" w:cs="Arial"/>
          <w:sz w:val="16"/>
          <w:szCs w:val="16"/>
        </w:rPr>
        <w:t>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0CDB1E53" w14:textId="77777777" w:rsidR="009B321F" w:rsidRPr="009B321F" w:rsidRDefault="009B321F" w:rsidP="001F49F4">
      <w:pPr>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3AC2B52C" w14:textId="77777777" w:rsidR="002367E7" w:rsidRDefault="002367E7" w:rsidP="002367E7"/>
    <w:p w14:paraId="38732EE9" w14:textId="77777777" w:rsidR="00F56EFD" w:rsidRPr="002367E7" w:rsidRDefault="00F56EFD" w:rsidP="002367E7"/>
    <w:p w14:paraId="7BF500BE" w14:textId="5F9CE47C" w:rsidR="002367E7" w:rsidRPr="00F56EFD" w:rsidRDefault="002328F5" w:rsidP="00F56EFD">
      <w:pPr>
        <w:pStyle w:val="Nagwek1"/>
        <w:spacing w:line="360" w:lineRule="auto"/>
        <w:ind w:left="6372" w:firstLine="708"/>
        <w:rPr>
          <w:rFonts w:ascii="Arial" w:hAnsi="Arial" w:cs="Arial"/>
          <w:sz w:val="20"/>
        </w:rPr>
      </w:pPr>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r w:rsidR="009677A2">
        <w:rPr>
          <w:rFonts w:ascii="Arial" w:hAnsi="Arial" w:cs="Arial"/>
          <w:sz w:val="20"/>
        </w:rPr>
        <w:t xml:space="preserve"> 3</w:t>
      </w:r>
      <w:bookmarkStart w:id="39" w:name="_Hlk62545170"/>
      <w:r w:rsidR="002367E7">
        <w:rPr>
          <w:rFonts w:ascii="Arial" w:hAnsi="Arial" w:cs="Arial"/>
          <w:sz w:val="20"/>
        </w:rPr>
        <w:t>A do SWZ</w:t>
      </w:r>
    </w:p>
    <w:p w14:paraId="5F08B211" w14:textId="5675B030" w:rsidR="002367E7" w:rsidRPr="002367E7"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t>……………………………….</w:t>
      </w:r>
    </w:p>
    <w:p w14:paraId="4BE56A16" w14:textId="088CF596" w:rsidR="00425173" w:rsidRPr="008A78AC" w:rsidRDefault="00425173" w:rsidP="002367E7">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40" w:name="_Toc365957018"/>
      <w:bookmarkStart w:id="41"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40"/>
      <w:bookmarkEnd w:id="41"/>
    </w:p>
    <w:p w14:paraId="6852A9DB" w14:textId="3C30E42C" w:rsidR="00425173" w:rsidRPr="00F56EFD" w:rsidRDefault="00F51854" w:rsidP="00F56EFD">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bookmarkEnd w:id="39"/>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2DC787F1" w14:textId="613085F3" w:rsidR="00425173" w:rsidRDefault="00425173" w:rsidP="00F56EFD">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8F68A76" w14:textId="77777777" w:rsidR="00F56EFD" w:rsidRPr="00F56EFD" w:rsidRDefault="00F56EFD" w:rsidP="00F56EFD">
      <w:pPr>
        <w:rPr>
          <w:rFonts w:ascii="Arial" w:hAnsi="Arial" w:cs="Arial"/>
          <w:color w:val="000000"/>
          <w:sz w:val="20"/>
          <w:szCs w:val="20"/>
        </w:rPr>
      </w:pPr>
    </w:p>
    <w:p w14:paraId="5AB6E77D" w14:textId="362786CF"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1F49F4">
        <w:rPr>
          <w:rFonts w:ascii="Arial" w:hAnsi="Arial" w:cs="Arial"/>
          <w:b/>
          <w:bCs/>
          <w:color w:val="000000"/>
          <w:sz w:val="20"/>
        </w:rPr>
        <w:t>3</w:t>
      </w:r>
      <w:r w:rsidR="00981885" w:rsidRPr="008A78AC">
        <w:rPr>
          <w:rFonts w:ascii="Arial" w:hAnsi="Arial" w:cs="Arial"/>
          <w:b/>
          <w:bCs/>
          <w:color w:val="000000"/>
          <w:sz w:val="20"/>
        </w:rPr>
        <w:t xml:space="preserve"> r., poz. 1</w:t>
      </w:r>
      <w:r w:rsidR="001F49F4">
        <w:rPr>
          <w:rFonts w:ascii="Arial" w:hAnsi="Arial" w:cs="Arial"/>
          <w:b/>
          <w:bCs/>
          <w:color w:val="000000"/>
          <w:sz w:val="20"/>
        </w:rPr>
        <w:t>605</w:t>
      </w:r>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r w:rsidR="000A682F">
        <w:rPr>
          <w:rFonts w:ascii="Arial" w:hAnsi="Arial" w:cs="Arial"/>
          <w:color w:val="000000"/>
          <w:sz w:val="20"/>
        </w:rPr>
        <w:t>..</w:t>
      </w:r>
    </w:p>
    <w:p w14:paraId="2FBE9B31" w14:textId="07028C6B" w:rsidR="00D55803" w:rsidRPr="008A78AC" w:rsidRDefault="0027088F" w:rsidP="00F56EFD">
      <w:pPr>
        <w:pStyle w:val="siwz"/>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F56EFD" w:rsidRDefault="00981885" w:rsidP="00F56EFD">
      <w:pPr>
        <w:pStyle w:val="siwz"/>
        <w:ind w:left="340"/>
        <w:jc w:val="left"/>
        <w:rPr>
          <w:rFonts w:ascii="Arial" w:hAnsi="Arial" w:cs="Arial"/>
          <w:i/>
          <w:iCs w:val="0"/>
          <w:color w:val="000000"/>
          <w:sz w:val="16"/>
          <w:szCs w:val="16"/>
        </w:rPr>
      </w:pPr>
      <w:r w:rsidRPr="00F56EFD">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F56EFD">
      <w:pPr>
        <w:pStyle w:val="siwz"/>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F56EFD" w:rsidRDefault="00981885" w:rsidP="00F56EFD">
      <w:pPr>
        <w:pStyle w:val="siwz"/>
        <w:ind w:left="340"/>
        <w:jc w:val="left"/>
        <w:rPr>
          <w:rFonts w:ascii="Arial" w:hAnsi="Arial" w:cs="Arial"/>
          <w:i/>
          <w:iCs w:val="0"/>
          <w:color w:val="000000"/>
          <w:sz w:val="16"/>
          <w:szCs w:val="16"/>
        </w:rPr>
      </w:pPr>
      <w:r w:rsidRPr="00F56EFD">
        <w:rPr>
          <w:rFonts w:ascii="Arial" w:hAnsi="Arial" w:cs="Arial"/>
          <w:i/>
          <w:iCs w:val="0"/>
          <w:color w:val="000000"/>
          <w:sz w:val="16"/>
          <w:szCs w:val="16"/>
        </w:rPr>
        <w:t>(wskazać sposób udostępnienia wykonawcy i wykorzystania przez niego zasobów podmiotu udostępniającego te zasoby przy wykonywaniu zamówienia)</w:t>
      </w:r>
    </w:p>
    <w:p w14:paraId="67653983" w14:textId="47E89699" w:rsidR="00425173" w:rsidRPr="008A78AC" w:rsidRDefault="00981885" w:rsidP="00F56EFD">
      <w:pPr>
        <w:pStyle w:val="siwz"/>
        <w:numPr>
          <w:ilvl w:val="0"/>
          <w:numId w:val="5"/>
        </w:numPr>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F56EFD" w:rsidRDefault="00D237C6" w:rsidP="00F56EFD">
      <w:pPr>
        <w:pStyle w:val="siwz"/>
        <w:ind w:left="340"/>
        <w:jc w:val="left"/>
        <w:rPr>
          <w:rFonts w:ascii="Arial" w:hAnsi="Arial" w:cs="Arial"/>
          <w:i/>
          <w:iCs w:val="0"/>
          <w:color w:val="000000"/>
          <w:sz w:val="16"/>
          <w:szCs w:val="16"/>
        </w:rPr>
      </w:pPr>
      <w:r w:rsidRPr="00F56EFD">
        <w:rPr>
          <w:rFonts w:ascii="Arial" w:hAnsi="Arial" w:cs="Arial"/>
          <w:color w:val="000000"/>
          <w:sz w:val="16"/>
          <w:szCs w:val="16"/>
        </w:rPr>
        <w:t>(</w:t>
      </w:r>
      <w:r w:rsidRPr="00F56EFD">
        <w:rPr>
          <w:rFonts w:ascii="Arial" w:hAnsi="Arial" w:cs="Arial"/>
          <w:i/>
          <w:iCs w:val="0"/>
          <w:color w:val="000000"/>
          <w:sz w:val="16"/>
          <w:szCs w:val="16"/>
        </w:rPr>
        <w:t>wskazać okres udost</w:t>
      </w:r>
      <w:r w:rsidR="000A682F" w:rsidRPr="00F56EFD">
        <w:rPr>
          <w:rFonts w:ascii="Arial" w:hAnsi="Arial" w:cs="Arial"/>
          <w:i/>
          <w:iCs w:val="0"/>
          <w:color w:val="000000"/>
          <w:sz w:val="16"/>
          <w:szCs w:val="16"/>
        </w:rPr>
        <w:t>ę</w:t>
      </w:r>
      <w:r w:rsidRPr="00F56EFD">
        <w:rPr>
          <w:rFonts w:ascii="Arial" w:hAnsi="Arial" w:cs="Arial"/>
          <w:i/>
          <w:iCs w:val="0"/>
          <w:color w:val="000000"/>
          <w:sz w:val="16"/>
          <w:szCs w:val="16"/>
        </w:rPr>
        <w:t>pnienia wykonawcy i wykorzystania przez niego zasobów podmiotu udostępniającego te zasoby przy wykonywaniu zamówienia)</w:t>
      </w:r>
    </w:p>
    <w:p w14:paraId="64FF5A64" w14:textId="0F03117C" w:rsidR="00425173" w:rsidRPr="00F56EFD" w:rsidRDefault="00D237C6" w:rsidP="00F56EFD">
      <w:pPr>
        <w:pStyle w:val="siwz"/>
        <w:numPr>
          <w:ilvl w:val="0"/>
          <w:numId w:val="5"/>
        </w:numPr>
        <w:jc w:val="left"/>
        <w:rPr>
          <w:rFonts w:ascii="Arial" w:hAnsi="Arial" w:cs="Arial"/>
          <w:color w:val="000000"/>
          <w:sz w:val="16"/>
          <w:szCs w:val="16"/>
        </w:rPr>
      </w:pPr>
      <w:r w:rsidRPr="008A78AC">
        <w:rPr>
          <w:rFonts w:ascii="Arial" w:hAnsi="Arial" w:cs="Arial"/>
          <w:color w:val="000000"/>
          <w:sz w:val="20"/>
        </w:rPr>
        <w:t>będę realizował roboty budowlane/usługi/</w:t>
      </w:r>
      <w:r w:rsidR="0046643C">
        <w:rPr>
          <w:rFonts w:ascii="Arial" w:hAnsi="Arial" w:cs="Arial"/>
          <w:color w:val="000000"/>
          <w:sz w:val="20"/>
        </w:rPr>
        <w:t xml:space="preserve">dostawy </w:t>
      </w:r>
      <w:r w:rsidRPr="008A78AC">
        <w:rPr>
          <w:rFonts w:ascii="Arial" w:hAnsi="Arial" w:cs="Arial"/>
          <w:color w:val="000000"/>
          <w:sz w:val="20"/>
        </w:rPr>
        <w:t>nie będę realizował robót budowlanych/usług</w:t>
      </w:r>
      <w:r w:rsidR="0046643C">
        <w:rPr>
          <w:rFonts w:ascii="Arial" w:hAnsi="Arial" w:cs="Arial"/>
          <w:color w:val="000000"/>
          <w:sz w:val="20"/>
        </w:rPr>
        <w:t>/dostawy</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425173" w:rsidRPr="00F56EFD">
        <w:rPr>
          <w:rFonts w:ascii="Arial" w:hAnsi="Arial" w:cs="Arial"/>
          <w:color w:val="000000"/>
          <w:sz w:val="16"/>
          <w:szCs w:val="16"/>
        </w:rPr>
        <w:t>…………..……</w:t>
      </w:r>
      <w:r w:rsidR="00A30815" w:rsidRPr="00F56EFD">
        <w:rPr>
          <w:rFonts w:ascii="Arial" w:hAnsi="Arial" w:cs="Arial"/>
          <w:color w:val="000000"/>
          <w:sz w:val="16"/>
          <w:szCs w:val="16"/>
        </w:rPr>
        <w:t>……………</w:t>
      </w:r>
      <w:r w:rsidRPr="00F56EFD">
        <w:rPr>
          <w:rFonts w:ascii="Arial" w:hAnsi="Arial" w:cs="Arial"/>
          <w:color w:val="000000"/>
          <w:sz w:val="16"/>
          <w:szCs w:val="16"/>
        </w:rPr>
        <w:t>………………………………………………………………..</w:t>
      </w:r>
    </w:p>
    <w:p w14:paraId="0A0DC271" w14:textId="4094B030" w:rsidR="00D237C6" w:rsidRPr="00F56EFD" w:rsidRDefault="00D237C6" w:rsidP="00F56EFD">
      <w:pPr>
        <w:pStyle w:val="siwz"/>
        <w:ind w:left="340"/>
        <w:jc w:val="left"/>
        <w:rPr>
          <w:rFonts w:ascii="Arial" w:hAnsi="Arial" w:cs="Arial"/>
          <w:i/>
          <w:iCs w:val="0"/>
          <w:color w:val="000000"/>
          <w:sz w:val="16"/>
          <w:szCs w:val="16"/>
        </w:rPr>
      </w:pPr>
      <w:r w:rsidRPr="00F56EFD">
        <w:rPr>
          <w:rFonts w:ascii="Arial" w:hAnsi="Arial" w:cs="Arial"/>
          <w:i/>
          <w:iCs w:val="0"/>
          <w:color w:val="000000"/>
          <w:sz w:val="16"/>
          <w:szCs w:val="16"/>
        </w:rPr>
        <w:t>(wskazać czy i w jakim zakresie podmiot udostępniający zasoby, na zdolnościach którego wykonawca polega w odniesieniu do warunków udziału w postępowaniu dotyczących wykształcenia, kwalifikacji zawodowych lub doświadczenia, realizuje roboty budowlane</w:t>
      </w:r>
      <w:r w:rsidR="0046643C" w:rsidRPr="00F56EFD">
        <w:rPr>
          <w:rFonts w:ascii="Arial" w:hAnsi="Arial" w:cs="Arial"/>
          <w:i/>
          <w:iCs w:val="0"/>
          <w:color w:val="000000"/>
          <w:sz w:val="16"/>
          <w:szCs w:val="16"/>
        </w:rPr>
        <w:t xml:space="preserve">, dostawy </w:t>
      </w:r>
      <w:r w:rsidRPr="00F56EFD">
        <w:rPr>
          <w:rFonts w:ascii="Arial" w:hAnsi="Arial" w:cs="Arial"/>
          <w:i/>
          <w:iCs w:val="0"/>
          <w:color w:val="000000"/>
          <w:sz w:val="16"/>
          <w:szCs w:val="16"/>
        </w:rPr>
        <w:t xml:space="preserv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F56EFD" w:rsidRDefault="00D237C6" w:rsidP="00AC443A">
      <w:pPr>
        <w:pStyle w:val="siwz"/>
        <w:ind w:left="340"/>
        <w:jc w:val="left"/>
        <w:rPr>
          <w:rFonts w:ascii="Arial" w:hAnsi="Arial" w:cs="Arial"/>
          <w:i/>
          <w:iCs w:val="0"/>
          <w:color w:val="000000"/>
          <w:sz w:val="16"/>
          <w:szCs w:val="16"/>
        </w:rPr>
      </w:pPr>
      <w:r w:rsidRPr="00F56EFD">
        <w:rPr>
          <w:rFonts w:ascii="Arial" w:hAnsi="Arial" w:cs="Arial"/>
          <w:i/>
          <w:iCs w:val="0"/>
          <w:color w:val="000000"/>
          <w:sz w:val="16"/>
          <w:szCs w:val="16"/>
        </w:rPr>
        <w:t>(należy opisać charakter stosunku</w:t>
      </w:r>
      <w:r w:rsidR="00823E04" w:rsidRPr="00F56EFD">
        <w:rPr>
          <w:rFonts w:ascii="Arial" w:hAnsi="Arial" w:cs="Arial"/>
          <w:i/>
          <w:iCs w:val="0"/>
          <w:color w:val="000000"/>
          <w:sz w:val="16"/>
          <w:szCs w:val="16"/>
        </w:rPr>
        <w:t>, jaki będzie łączył wykonawcę z podmiotem udostępniającym zasoby)</w:t>
      </w:r>
    </w:p>
    <w:p w14:paraId="728F2530" w14:textId="52248F5E" w:rsidR="002E0DF1" w:rsidRPr="008A78AC" w:rsidRDefault="00823E04" w:rsidP="00F56EFD">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F56EFD">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47706C0B"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A8E699" w14:textId="77777777" w:rsidR="009B321F" w:rsidRPr="008A78AC" w:rsidRDefault="009B321F" w:rsidP="002E0DF1">
      <w:pPr>
        <w:rPr>
          <w:rFonts w:ascii="Arial" w:hAnsi="Arial" w:cs="Arial"/>
          <w:sz w:val="20"/>
          <w:szCs w:val="20"/>
        </w:rPr>
      </w:pPr>
    </w:p>
    <w:p w14:paraId="70E83EA2" w14:textId="095F2A76" w:rsidR="002E0DF1" w:rsidRDefault="002E0DF1" w:rsidP="00DE7EFB">
      <w:pPr>
        <w:spacing w:line="360" w:lineRule="auto"/>
        <w:rPr>
          <w:rFonts w:ascii="Arial" w:hAnsi="Arial" w:cs="Arial"/>
          <w:sz w:val="20"/>
          <w:szCs w:val="20"/>
        </w:rPr>
      </w:pPr>
    </w:p>
    <w:p w14:paraId="288A7BC4" w14:textId="77777777" w:rsidR="001F49F4" w:rsidRDefault="001F49F4" w:rsidP="00DE7EFB">
      <w:pPr>
        <w:spacing w:line="360" w:lineRule="auto"/>
        <w:rPr>
          <w:rFonts w:ascii="Arial" w:hAnsi="Arial" w:cs="Arial"/>
          <w:sz w:val="20"/>
          <w:szCs w:val="20"/>
        </w:rPr>
      </w:pPr>
    </w:p>
    <w:p w14:paraId="1176816D" w14:textId="77777777" w:rsidR="001F49F4" w:rsidRDefault="001F49F4" w:rsidP="00DE7EFB">
      <w:pPr>
        <w:spacing w:line="360" w:lineRule="auto"/>
        <w:rPr>
          <w:rFonts w:ascii="Arial" w:hAnsi="Arial" w:cs="Arial"/>
          <w:sz w:val="20"/>
          <w:szCs w:val="20"/>
        </w:rPr>
      </w:pPr>
    </w:p>
    <w:p w14:paraId="365F96E5" w14:textId="77777777" w:rsidR="001F49F4" w:rsidRDefault="001F49F4" w:rsidP="00DE7EFB">
      <w:pPr>
        <w:spacing w:line="360" w:lineRule="auto"/>
        <w:rPr>
          <w:rFonts w:ascii="Arial" w:hAnsi="Arial" w:cs="Arial"/>
          <w:sz w:val="20"/>
          <w:szCs w:val="20"/>
        </w:rPr>
      </w:pPr>
    </w:p>
    <w:p w14:paraId="2604A49C" w14:textId="77777777" w:rsidR="001F49F4" w:rsidRDefault="001F49F4" w:rsidP="00DE7EFB">
      <w:pPr>
        <w:spacing w:line="360" w:lineRule="auto"/>
        <w:rPr>
          <w:rFonts w:ascii="Arial" w:hAnsi="Arial" w:cs="Arial"/>
          <w:sz w:val="20"/>
          <w:szCs w:val="20"/>
        </w:rPr>
      </w:pPr>
    </w:p>
    <w:p w14:paraId="77654E60" w14:textId="77777777" w:rsidR="001F49F4" w:rsidRDefault="001F49F4" w:rsidP="00DE7EFB">
      <w:pPr>
        <w:spacing w:line="360" w:lineRule="auto"/>
        <w:rPr>
          <w:rFonts w:ascii="Arial" w:hAnsi="Arial" w:cs="Arial"/>
          <w:sz w:val="20"/>
          <w:szCs w:val="20"/>
        </w:rPr>
      </w:pPr>
    </w:p>
    <w:p w14:paraId="0D76BA13" w14:textId="77777777" w:rsidR="00F56EFD" w:rsidRPr="008A78AC" w:rsidRDefault="00F56EFD"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lastRenderedPageBreak/>
        <w:t>Załącznik nr 3B</w:t>
      </w:r>
      <w:r w:rsidR="002367E7">
        <w:rPr>
          <w:rFonts w:ascii="Arial" w:hAnsi="Arial" w:cs="Arial"/>
          <w:sz w:val="20"/>
        </w:rPr>
        <w:t xml:space="preserve"> do SWZ</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42"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3" w:name="_Hlk62546713"/>
    </w:p>
    <w:bookmarkEnd w:id="43"/>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Pzp </w:t>
      </w:r>
      <w:r w:rsidRPr="008A78AC">
        <w:rPr>
          <w:rFonts w:ascii="Arial" w:hAnsi="Arial" w:cs="Arial"/>
          <w:b/>
          <w:bCs/>
          <w:iCs/>
          <w:color w:val="000000"/>
          <w:sz w:val="20"/>
        </w:rPr>
        <w:t>– jeżeli dotyczy)</w:t>
      </w:r>
    </w:p>
    <w:p w14:paraId="537BD526" w14:textId="4541F867"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DOTYCZĄCE ROBÓT BUDOWLANYCH</w:t>
      </w:r>
      <w:r w:rsidR="00F56EFD">
        <w:rPr>
          <w:rFonts w:ascii="Arial" w:hAnsi="Arial" w:cs="Arial"/>
          <w:b/>
          <w:bCs/>
          <w:iCs/>
          <w:color w:val="000000"/>
          <w:sz w:val="20"/>
          <w:u w:val="single"/>
        </w:rPr>
        <w:t xml:space="preserve">/DOSTAW </w:t>
      </w:r>
      <w:r w:rsidRPr="008A78AC">
        <w:rPr>
          <w:rFonts w:ascii="Arial" w:hAnsi="Arial" w:cs="Arial"/>
          <w:b/>
          <w:bCs/>
          <w:iCs/>
          <w:color w:val="000000"/>
          <w:sz w:val="20"/>
          <w:u w:val="single"/>
        </w:rPr>
        <w:t xml:space="preserve">,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6D05BCD7" w14:textId="3E527E11"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 Wykonawca …………………………………………………………………………..(nazwa i adres Wykonawcy)</w:t>
      </w:r>
    </w:p>
    <w:p w14:paraId="102A88A8" w14:textId="018011AB"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Zrealizuje następujące</w:t>
      </w:r>
      <w:bookmarkStart w:id="44" w:name="_Hlk64457997"/>
      <w:r>
        <w:rPr>
          <w:rFonts w:ascii="Arial" w:hAnsi="Arial" w:cs="Arial"/>
          <w:sz w:val="20"/>
          <w:szCs w:val="20"/>
        </w:rPr>
        <w:t xml:space="preserve"> </w:t>
      </w:r>
      <w:bookmarkStart w:id="45" w:name="_Hlk136588176"/>
      <w:r>
        <w:rPr>
          <w:rFonts w:ascii="Arial" w:hAnsi="Arial" w:cs="Arial"/>
          <w:sz w:val="20"/>
          <w:szCs w:val="20"/>
        </w:rPr>
        <w:t>roboty budowlane/dostawy</w:t>
      </w:r>
      <w:bookmarkEnd w:id="44"/>
      <w:bookmarkEnd w:id="45"/>
      <w:r w:rsidRPr="00D34A31">
        <w:rPr>
          <w:rFonts w:ascii="Arial" w:hAnsi="Arial" w:cs="Arial"/>
          <w:sz w:val="20"/>
          <w:szCs w:val="20"/>
        </w:rPr>
        <w:t>:</w:t>
      </w:r>
    </w:p>
    <w:p w14:paraId="4AC954F2" w14:textId="034DD07E"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w:t>
      </w:r>
    </w:p>
    <w:p w14:paraId="28CC9F6F" w14:textId="609AD6D2"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 Wykonawca …………………………………………………………………………..(nazwa i adres Wykonawcy)</w:t>
      </w:r>
    </w:p>
    <w:p w14:paraId="4D0D1ECB" w14:textId="09B0C1B6"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w:t>
      </w:r>
      <w:r w:rsidRPr="00F56EFD">
        <w:rPr>
          <w:rFonts w:ascii="Arial" w:hAnsi="Arial" w:cs="Arial"/>
          <w:sz w:val="20"/>
          <w:szCs w:val="20"/>
        </w:rPr>
        <w:t>roboty budowlane/dostawy</w:t>
      </w:r>
      <w:r w:rsidRPr="00D34A31">
        <w:rPr>
          <w:rFonts w:ascii="Arial" w:hAnsi="Arial" w:cs="Arial"/>
          <w:sz w:val="20"/>
          <w:szCs w:val="20"/>
        </w:rPr>
        <w:t>:</w:t>
      </w:r>
    </w:p>
    <w:p w14:paraId="0B6337CD" w14:textId="61F5F303"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w:t>
      </w:r>
    </w:p>
    <w:p w14:paraId="78607615" w14:textId="3378A53D"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 Wykonawca ……………………………………………………………………………..(nazwa i adres Wykonawcy)</w:t>
      </w:r>
    </w:p>
    <w:p w14:paraId="279EEFD4" w14:textId="041C91C7"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roboty budowlane/dostawy</w:t>
      </w:r>
      <w:r w:rsidRPr="00D34A31">
        <w:rPr>
          <w:rFonts w:ascii="Arial" w:hAnsi="Arial" w:cs="Arial"/>
          <w:sz w:val="20"/>
          <w:szCs w:val="20"/>
        </w:rPr>
        <w:t>:</w:t>
      </w:r>
    </w:p>
    <w:p w14:paraId="4548E820" w14:textId="17635695" w:rsidR="003F65E6" w:rsidRPr="008A78AC" w:rsidRDefault="00F56EFD" w:rsidP="00F56EFD">
      <w:pPr>
        <w:spacing w:line="360" w:lineRule="auto"/>
        <w:rPr>
          <w:rFonts w:ascii="Arial" w:hAnsi="Arial" w:cs="Arial"/>
          <w:sz w:val="20"/>
          <w:szCs w:val="20"/>
        </w:rPr>
      </w:pPr>
      <w:r w:rsidRPr="00D34A31">
        <w:rPr>
          <w:rFonts w:ascii="Arial" w:hAnsi="Arial" w:cs="Arial"/>
          <w:sz w:val="20"/>
          <w:szCs w:val="20"/>
        </w:rPr>
        <w:t>…………………………………………………………………………………………………………………………</w:t>
      </w: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42"/>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12AF361A" w14:textId="77777777" w:rsidR="00557D4C" w:rsidRDefault="00557D4C" w:rsidP="002038EE">
      <w:pPr>
        <w:spacing w:line="360" w:lineRule="auto"/>
        <w:ind w:left="7788"/>
        <w:rPr>
          <w:rFonts w:ascii="Arial" w:hAnsi="Arial" w:cs="Arial"/>
          <w:b/>
          <w:bCs/>
          <w:sz w:val="20"/>
        </w:rPr>
      </w:pPr>
    </w:p>
    <w:p w14:paraId="3EC9B21D" w14:textId="77777777" w:rsidR="001F49F4" w:rsidRDefault="001F49F4" w:rsidP="002038EE">
      <w:pPr>
        <w:spacing w:line="360" w:lineRule="auto"/>
        <w:ind w:left="7788"/>
        <w:rPr>
          <w:rFonts w:ascii="Arial" w:hAnsi="Arial" w:cs="Arial"/>
          <w:b/>
          <w:bCs/>
          <w:sz w:val="20"/>
        </w:rPr>
      </w:pPr>
    </w:p>
    <w:p w14:paraId="028429EB" w14:textId="77777777" w:rsidR="001F49F4" w:rsidRDefault="001F49F4" w:rsidP="002038EE">
      <w:pPr>
        <w:spacing w:line="360" w:lineRule="auto"/>
        <w:ind w:left="7788"/>
        <w:rPr>
          <w:rFonts w:ascii="Arial" w:hAnsi="Arial" w:cs="Arial"/>
          <w:b/>
          <w:bCs/>
          <w:sz w:val="20"/>
        </w:rPr>
      </w:pPr>
    </w:p>
    <w:p w14:paraId="3C715CF6" w14:textId="77777777" w:rsidR="001F49F4" w:rsidRDefault="001F49F4" w:rsidP="002038EE">
      <w:pPr>
        <w:spacing w:line="360" w:lineRule="auto"/>
        <w:ind w:left="7788"/>
        <w:rPr>
          <w:rFonts w:ascii="Arial" w:hAnsi="Arial" w:cs="Arial"/>
          <w:b/>
          <w:bCs/>
          <w:sz w:val="20"/>
        </w:rPr>
      </w:pPr>
    </w:p>
    <w:p w14:paraId="2832AECE" w14:textId="77777777" w:rsidR="001F49F4" w:rsidRDefault="001F49F4" w:rsidP="002038EE">
      <w:pPr>
        <w:spacing w:line="360" w:lineRule="auto"/>
        <w:ind w:left="7788"/>
        <w:rPr>
          <w:rFonts w:ascii="Arial" w:hAnsi="Arial" w:cs="Arial"/>
          <w:b/>
          <w:bCs/>
          <w:sz w:val="20"/>
        </w:rPr>
      </w:pPr>
    </w:p>
    <w:p w14:paraId="42294513" w14:textId="77777777" w:rsidR="001F49F4" w:rsidRDefault="001F49F4"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557D4C">
      <w:pPr>
        <w:spacing w:line="360" w:lineRule="auto"/>
        <w:ind w:left="6372" w:firstLine="708"/>
        <w:rPr>
          <w:rFonts w:ascii="Arial" w:hAnsi="Arial" w:cs="Arial"/>
          <w:b/>
          <w:bCs/>
          <w:sz w:val="20"/>
          <w:szCs w:val="20"/>
        </w:rPr>
      </w:pPr>
      <w:r w:rsidRPr="008A78AC">
        <w:rPr>
          <w:rFonts w:ascii="Arial" w:hAnsi="Arial" w:cs="Arial"/>
          <w:b/>
          <w:bCs/>
          <w:sz w:val="20"/>
        </w:rPr>
        <w:lastRenderedPageBreak/>
        <w:t>Załącznik nr 4</w:t>
      </w:r>
      <w:r w:rsidR="00557D4C">
        <w:rPr>
          <w:rFonts w:ascii="Arial" w:hAnsi="Arial" w:cs="Arial"/>
          <w:b/>
          <w:bCs/>
          <w:sz w:val="20"/>
        </w:rPr>
        <w:t xml:space="preserve"> do SWZ</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6" w:name="_Toc51842800"/>
      <w:r w:rsidRPr="008A78AC">
        <w:rPr>
          <w:rFonts w:ascii="Arial" w:hAnsi="Arial" w:cs="Arial"/>
          <w:sz w:val="24"/>
          <w:szCs w:val="24"/>
        </w:rPr>
        <w:t>Oświadczenie o grupie kapitałowej</w:t>
      </w:r>
      <w:r w:rsidRPr="008A78AC">
        <w:rPr>
          <w:rFonts w:ascii="Arial" w:hAnsi="Arial" w:cs="Arial"/>
          <w:sz w:val="24"/>
          <w:szCs w:val="24"/>
        </w:rPr>
        <w:tab/>
      </w:r>
      <w:bookmarkEnd w:id="46"/>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47"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47"/>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45E412CB" w14:textId="078C8986" w:rsidR="00557D4C" w:rsidRDefault="003F65E6" w:rsidP="00F56EFD">
      <w:pPr>
        <w:ind w:left="360" w:hanging="360"/>
        <w:jc w:val="both"/>
        <w:rPr>
          <w:rFonts w:ascii="Arial" w:hAnsi="Arial" w:cs="Arial"/>
          <w:b/>
          <w:i/>
          <w:sz w:val="20"/>
          <w:szCs w:val="20"/>
        </w:rPr>
      </w:pPr>
      <w:r w:rsidRPr="008A78AC">
        <w:rPr>
          <w:rFonts w:ascii="Arial" w:hAnsi="Arial" w:cs="Arial"/>
          <w:b/>
          <w:i/>
          <w:sz w:val="20"/>
          <w:szCs w:val="20"/>
        </w:rPr>
        <w:t>Należy wypełnić pkt 1) albo pkt 2)</w:t>
      </w:r>
      <w:bookmarkStart w:id="48" w:name="_Toc28606726"/>
    </w:p>
    <w:p w14:paraId="281FF307" w14:textId="77777777" w:rsidR="001F49F4" w:rsidRDefault="001F49F4" w:rsidP="00F56EFD">
      <w:pPr>
        <w:ind w:left="360" w:hanging="360"/>
        <w:jc w:val="both"/>
        <w:rPr>
          <w:rFonts w:ascii="Arial" w:hAnsi="Arial" w:cs="Arial"/>
          <w:b/>
          <w:i/>
          <w:sz w:val="20"/>
          <w:szCs w:val="20"/>
        </w:rPr>
      </w:pPr>
    </w:p>
    <w:p w14:paraId="603C8324" w14:textId="77777777" w:rsidR="001F49F4" w:rsidRDefault="001F49F4" w:rsidP="00F56EFD">
      <w:pPr>
        <w:ind w:left="360" w:hanging="360"/>
        <w:jc w:val="both"/>
        <w:rPr>
          <w:rFonts w:ascii="Arial" w:hAnsi="Arial" w:cs="Arial"/>
          <w:b/>
          <w:i/>
          <w:sz w:val="20"/>
          <w:szCs w:val="20"/>
        </w:rPr>
      </w:pPr>
    </w:p>
    <w:p w14:paraId="1EE26E2F" w14:textId="77777777" w:rsidR="001F49F4" w:rsidRDefault="001F49F4" w:rsidP="00F56EFD">
      <w:pPr>
        <w:ind w:left="360" w:hanging="360"/>
        <w:jc w:val="both"/>
        <w:rPr>
          <w:rFonts w:ascii="Arial" w:hAnsi="Arial" w:cs="Arial"/>
          <w:b/>
          <w:i/>
          <w:sz w:val="20"/>
          <w:szCs w:val="20"/>
        </w:rPr>
      </w:pPr>
    </w:p>
    <w:p w14:paraId="5EF2FAB3" w14:textId="77777777" w:rsidR="001F49F4" w:rsidRDefault="001F49F4" w:rsidP="00F56EFD">
      <w:pPr>
        <w:ind w:left="360" w:hanging="360"/>
        <w:jc w:val="both"/>
        <w:rPr>
          <w:rFonts w:ascii="Arial" w:hAnsi="Arial" w:cs="Arial"/>
          <w:b/>
          <w:i/>
          <w:sz w:val="20"/>
          <w:szCs w:val="20"/>
        </w:rPr>
      </w:pPr>
    </w:p>
    <w:p w14:paraId="54BF368E" w14:textId="77777777" w:rsidR="001F49F4" w:rsidRDefault="001F49F4" w:rsidP="00F56EFD">
      <w:pPr>
        <w:ind w:left="360" w:hanging="360"/>
        <w:jc w:val="both"/>
        <w:rPr>
          <w:rFonts w:ascii="Arial" w:hAnsi="Arial" w:cs="Arial"/>
          <w:b/>
          <w:i/>
          <w:sz w:val="20"/>
          <w:szCs w:val="20"/>
        </w:rPr>
      </w:pPr>
    </w:p>
    <w:p w14:paraId="09FAA126" w14:textId="77777777" w:rsidR="001F49F4" w:rsidRDefault="001F49F4" w:rsidP="00F56EFD">
      <w:pPr>
        <w:ind w:left="360" w:hanging="360"/>
        <w:jc w:val="both"/>
        <w:rPr>
          <w:rFonts w:ascii="Arial" w:hAnsi="Arial" w:cs="Arial"/>
          <w:b/>
          <w:i/>
          <w:sz w:val="20"/>
          <w:szCs w:val="20"/>
        </w:rPr>
      </w:pPr>
    </w:p>
    <w:p w14:paraId="286CC136" w14:textId="77777777" w:rsidR="001F49F4" w:rsidRDefault="001F49F4" w:rsidP="00F56EFD">
      <w:pPr>
        <w:ind w:left="360" w:hanging="360"/>
        <w:jc w:val="both"/>
        <w:rPr>
          <w:rFonts w:ascii="Arial" w:hAnsi="Arial" w:cs="Arial"/>
          <w:b/>
          <w:i/>
          <w:sz w:val="20"/>
          <w:szCs w:val="20"/>
        </w:rPr>
      </w:pPr>
    </w:p>
    <w:p w14:paraId="113014E8" w14:textId="77777777" w:rsidR="001F49F4" w:rsidRDefault="001F49F4" w:rsidP="00F56EFD">
      <w:pPr>
        <w:ind w:left="360" w:hanging="360"/>
        <w:jc w:val="both"/>
        <w:rPr>
          <w:rFonts w:ascii="Arial" w:hAnsi="Arial" w:cs="Arial"/>
          <w:b/>
          <w:i/>
          <w:sz w:val="20"/>
          <w:szCs w:val="20"/>
        </w:rPr>
      </w:pPr>
    </w:p>
    <w:p w14:paraId="7375B20A" w14:textId="77777777" w:rsidR="001F49F4" w:rsidRDefault="001F49F4" w:rsidP="00F56EFD">
      <w:pPr>
        <w:ind w:left="360" w:hanging="360"/>
        <w:jc w:val="both"/>
        <w:rPr>
          <w:rFonts w:ascii="Arial" w:hAnsi="Arial" w:cs="Arial"/>
          <w:b/>
          <w:i/>
          <w:sz w:val="20"/>
          <w:szCs w:val="20"/>
        </w:rPr>
      </w:pPr>
    </w:p>
    <w:p w14:paraId="6D326A1C" w14:textId="77777777" w:rsidR="001F49F4" w:rsidRPr="00F56EFD" w:rsidRDefault="001F49F4" w:rsidP="00F56EFD">
      <w:pPr>
        <w:ind w:left="360" w:hanging="360"/>
        <w:jc w:val="both"/>
        <w:rPr>
          <w:rFonts w:ascii="Arial" w:hAnsi="Arial" w:cs="Arial"/>
          <w:b/>
          <w:i/>
          <w:sz w:val="20"/>
          <w:szCs w:val="20"/>
        </w:rPr>
      </w:pPr>
    </w:p>
    <w:p w14:paraId="09F770C8" w14:textId="59832BB6" w:rsidR="00EA7C95" w:rsidRPr="00557D4C" w:rsidRDefault="00557D4C" w:rsidP="00557D4C">
      <w:pPr>
        <w:spacing w:line="360" w:lineRule="auto"/>
        <w:ind w:left="6372" w:firstLine="708"/>
        <w:rPr>
          <w:rFonts w:ascii="Arial" w:hAnsi="Arial" w:cs="Arial"/>
          <w:b/>
          <w:bCs/>
          <w:sz w:val="20"/>
          <w:szCs w:val="20"/>
        </w:rPr>
      </w:pPr>
      <w:r w:rsidRPr="00557D4C">
        <w:rPr>
          <w:rFonts w:ascii="Arial" w:hAnsi="Arial" w:cs="Arial"/>
          <w:b/>
          <w:bCs/>
          <w:sz w:val="20"/>
          <w:szCs w:val="20"/>
        </w:rPr>
        <w:lastRenderedPageBreak/>
        <w:t>Załącznik nr  5 do SWZ</w:t>
      </w:r>
    </w:p>
    <w:p w14:paraId="5F95BB95" w14:textId="0E4A3459" w:rsidR="00EA7C95" w:rsidRDefault="00EA7C95" w:rsidP="00E42CB1">
      <w:pPr>
        <w:spacing w:line="360" w:lineRule="auto"/>
        <w:rPr>
          <w:rFonts w:ascii="Arial" w:hAnsi="Arial" w:cs="Arial"/>
          <w:bCs/>
          <w:sz w:val="20"/>
          <w:szCs w:val="20"/>
        </w:rPr>
      </w:pPr>
    </w:p>
    <w:p w14:paraId="4FC6FF6A" w14:textId="2041717B" w:rsidR="00EA7C95" w:rsidRDefault="00EA7C95" w:rsidP="00E42CB1">
      <w:pPr>
        <w:spacing w:line="360" w:lineRule="auto"/>
        <w:rPr>
          <w:rFonts w:ascii="Arial" w:hAnsi="Arial" w:cs="Arial"/>
          <w:bCs/>
          <w:sz w:val="20"/>
          <w:szCs w:val="20"/>
        </w:rPr>
      </w:pPr>
    </w:p>
    <w:bookmarkEnd w:id="48"/>
    <w:p w14:paraId="450C81F5" w14:textId="21626B72" w:rsidR="00082C7F" w:rsidRPr="008A78AC" w:rsidRDefault="00082C7F" w:rsidP="00557D4C">
      <w:pPr>
        <w:pStyle w:val="Nagwek1"/>
        <w:jc w:val="center"/>
        <w:rPr>
          <w:rFonts w:ascii="Arial" w:hAnsi="Arial" w:cs="Arial"/>
          <w:sz w:val="24"/>
          <w:szCs w:val="24"/>
        </w:rPr>
      </w:pPr>
      <w:r w:rsidRPr="008A78AC">
        <w:rPr>
          <w:rFonts w:ascii="Arial" w:hAnsi="Arial" w:cs="Arial"/>
          <w:sz w:val="24"/>
          <w:szCs w:val="24"/>
        </w:rPr>
        <w:t>Wykaz  doświadczenia</w:t>
      </w:r>
    </w:p>
    <w:p w14:paraId="0BE26D8C" w14:textId="77777777" w:rsidR="00082C7F" w:rsidRPr="008A78AC" w:rsidRDefault="00082C7F" w:rsidP="00082C7F">
      <w:pPr>
        <w:jc w:val="center"/>
        <w:rPr>
          <w:rFonts w:ascii="Arial" w:hAnsi="Arial" w:cs="Arial"/>
          <w:b/>
          <w:sz w:val="20"/>
          <w:szCs w:val="20"/>
        </w:rPr>
      </w:pPr>
      <w:r w:rsidRPr="008A78AC">
        <w:rPr>
          <w:rFonts w:ascii="Arial" w:hAnsi="Arial" w:cs="Arial"/>
          <w:b/>
          <w:sz w:val="20"/>
          <w:szCs w:val="20"/>
        </w:rPr>
        <w:t>(wykaz i dokumenty składane na wezwanie)</w:t>
      </w:r>
    </w:p>
    <w:p w14:paraId="089149A9" w14:textId="3CDB6400" w:rsidR="00082C7F" w:rsidRPr="008A78AC" w:rsidRDefault="00082C7F" w:rsidP="00082C7F">
      <w:pPr>
        <w:spacing w:line="360" w:lineRule="auto"/>
        <w:jc w:val="center"/>
        <w:rPr>
          <w:rFonts w:ascii="Arial" w:hAnsi="Arial" w:cs="Arial"/>
          <w:b/>
          <w:sz w:val="20"/>
          <w:szCs w:val="20"/>
        </w:rPr>
      </w:pPr>
      <w:r w:rsidRPr="008A78AC">
        <w:rPr>
          <w:rFonts w:ascii="Arial" w:hAnsi="Arial" w:cs="Arial"/>
          <w:b/>
          <w:sz w:val="20"/>
          <w:szCs w:val="20"/>
        </w:rPr>
        <w:t xml:space="preserve">wykonanych w ciągu ostatnich pięciu lat </w:t>
      </w:r>
      <w:r w:rsidR="005C66BC">
        <w:rPr>
          <w:rFonts w:ascii="Arial" w:hAnsi="Arial" w:cs="Arial"/>
          <w:b/>
          <w:sz w:val="20"/>
          <w:szCs w:val="20"/>
        </w:rPr>
        <w:t>dostaw/</w:t>
      </w:r>
      <w:r w:rsidRPr="008A78AC">
        <w:rPr>
          <w:rFonts w:ascii="Arial" w:hAnsi="Arial" w:cs="Arial"/>
          <w:b/>
          <w:sz w:val="20"/>
          <w:szCs w:val="20"/>
        </w:rPr>
        <w:t>robót budowlanych</w:t>
      </w:r>
    </w:p>
    <w:p w14:paraId="48C39BE8" w14:textId="77777777" w:rsidR="00082C7F" w:rsidRPr="008A78AC" w:rsidRDefault="00082C7F" w:rsidP="00082C7F">
      <w:pPr>
        <w:jc w:val="both"/>
        <w:rPr>
          <w:rFonts w:ascii="Arial" w:hAnsi="Arial" w:cs="Arial"/>
          <w:b/>
          <w:bCs/>
          <w:color w:val="000000"/>
          <w:sz w:val="20"/>
          <w:szCs w:val="20"/>
        </w:rPr>
      </w:pPr>
    </w:p>
    <w:p w14:paraId="1340E003"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ADE8691" w14:textId="77777777" w:rsidR="00082C7F" w:rsidRPr="008A78AC" w:rsidRDefault="00082C7F" w:rsidP="00082C7F">
      <w:pPr>
        <w:spacing w:line="360" w:lineRule="auto"/>
        <w:jc w:val="both"/>
        <w:rPr>
          <w:rFonts w:ascii="Arial" w:hAnsi="Arial" w:cs="Arial"/>
          <w:b/>
          <w:bCs/>
          <w:color w:val="000000"/>
          <w:sz w:val="20"/>
          <w:szCs w:val="20"/>
        </w:rPr>
      </w:pPr>
    </w:p>
    <w:p w14:paraId="05DD3A5A"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t>
      </w:r>
    </w:p>
    <w:p w14:paraId="131441B9"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082C7F" w:rsidRPr="008A78AC" w14:paraId="5B957FE1" w14:textId="77777777" w:rsidTr="00535FB6">
        <w:tc>
          <w:tcPr>
            <w:tcW w:w="523" w:type="dxa"/>
            <w:vMerge w:val="restart"/>
            <w:tcBorders>
              <w:top w:val="single" w:sz="4" w:space="0" w:color="000000"/>
              <w:left w:val="single" w:sz="4" w:space="0" w:color="000000"/>
              <w:right w:val="single" w:sz="4" w:space="0" w:color="000000"/>
            </w:tcBorders>
          </w:tcPr>
          <w:p w14:paraId="0B2A2470" w14:textId="77777777" w:rsidR="00082C7F" w:rsidRPr="008A78AC" w:rsidRDefault="00082C7F" w:rsidP="00535FB6">
            <w:pPr>
              <w:spacing w:line="360" w:lineRule="auto"/>
              <w:rPr>
                <w:rFonts w:ascii="Arial" w:hAnsi="Arial" w:cs="Arial"/>
                <w:sz w:val="20"/>
                <w:szCs w:val="20"/>
              </w:rPr>
            </w:pPr>
          </w:p>
          <w:p w14:paraId="6AC48213"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l.p.</w:t>
            </w:r>
          </w:p>
          <w:p w14:paraId="0FBF053F" w14:textId="77777777" w:rsidR="00082C7F" w:rsidRPr="008A78AC" w:rsidRDefault="00082C7F" w:rsidP="00535FB6">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E38FC68" w14:textId="77777777" w:rsidR="00082C7F" w:rsidRPr="008A78AC" w:rsidRDefault="00082C7F" w:rsidP="00535FB6">
            <w:pPr>
              <w:spacing w:line="360" w:lineRule="auto"/>
              <w:jc w:val="center"/>
              <w:rPr>
                <w:rFonts w:ascii="Arial" w:hAnsi="Arial" w:cs="Arial"/>
                <w:sz w:val="20"/>
                <w:szCs w:val="20"/>
              </w:rPr>
            </w:pPr>
          </w:p>
          <w:p w14:paraId="5B37F64D" w14:textId="5931EC4E"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Przedmiot zamówienia, rodzaj</w:t>
            </w:r>
            <w:r w:rsidR="007D2B31">
              <w:rPr>
                <w:rFonts w:ascii="Arial" w:hAnsi="Arial" w:cs="Arial"/>
                <w:sz w:val="20"/>
                <w:szCs w:val="20"/>
              </w:rPr>
              <w:t xml:space="preserve">, </w:t>
            </w:r>
          </w:p>
        </w:tc>
        <w:tc>
          <w:tcPr>
            <w:tcW w:w="1283" w:type="dxa"/>
            <w:vMerge w:val="restart"/>
            <w:tcBorders>
              <w:top w:val="single" w:sz="4" w:space="0" w:color="000000"/>
              <w:left w:val="single" w:sz="4" w:space="0" w:color="000000"/>
              <w:right w:val="single" w:sz="4" w:space="0" w:color="000000"/>
            </w:tcBorders>
          </w:tcPr>
          <w:p w14:paraId="0CF0BD9E" w14:textId="77777777" w:rsidR="00082C7F" w:rsidRPr="008A78AC" w:rsidRDefault="00082C7F" w:rsidP="00535FB6">
            <w:pPr>
              <w:spacing w:line="360" w:lineRule="auto"/>
              <w:jc w:val="center"/>
              <w:rPr>
                <w:rFonts w:ascii="Arial" w:hAnsi="Arial" w:cs="Arial"/>
                <w:sz w:val="20"/>
                <w:szCs w:val="20"/>
              </w:rPr>
            </w:pPr>
          </w:p>
          <w:p w14:paraId="0AA7217B" w14:textId="65FF9BDA" w:rsidR="00082C7F" w:rsidRPr="008A78AC" w:rsidRDefault="00F56EFD" w:rsidP="00535FB6">
            <w:pPr>
              <w:spacing w:line="360" w:lineRule="auto"/>
              <w:jc w:val="center"/>
              <w:rPr>
                <w:rFonts w:ascii="Arial" w:hAnsi="Arial" w:cs="Arial"/>
                <w:sz w:val="20"/>
                <w:szCs w:val="20"/>
                <w:vertAlign w:val="superscript"/>
              </w:rPr>
            </w:pPr>
            <w:r>
              <w:rPr>
                <w:rFonts w:ascii="Arial" w:hAnsi="Arial" w:cs="Arial"/>
                <w:sz w:val="20"/>
                <w:szCs w:val="20"/>
              </w:rPr>
              <w:t xml:space="preserve">Wartość </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Wykonawca </w:t>
            </w:r>
          </w:p>
          <w:p w14:paraId="3DAE1CD9"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(nazwa)*</w:t>
            </w:r>
          </w:p>
        </w:tc>
      </w:tr>
      <w:tr w:rsidR="00082C7F" w:rsidRPr="008A78AC" w14:paraId="0CEF27FD" w14:textId="77777777" w:rsidTr="00535FB6">
        <w:trPr>
          <w:trHeight w:val="651"/>
        </w:trPr>
        <w:tc>
          <w:tcPr>
            <w:tcW w:w="523" w:type="dxa"/>
            <w:vMerge/>
            <w:tcBorders>
              <w:left w:val="single" w:sz="4" w:space="0" w:color="000000"/>
              <w:bottom w:val="single" w:sz="4" w:space="0" w:color="000000"/>
              <w:right w:val="single" w:sz="4" w:space="0" w:color="000000"/>
            </w:tcBorders>
          </w:tcPr>
          <w:p w14:paraId="1157CCC8" w14:textId="77777777" w:rsidR="00082C7F" w:rsidRPr="008A78AC" w:rsidRDefault="00082C7F" w:rsidP="00535FB6">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7057D9AA" w14:textId="77777777" w:rsidR="00082C7F" w:rsidRPr="008A78AC" w:rsidRDefault="00082C7F" w:rsidP="00535FB6">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54633C2"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3C93FD" w14:textId="77777777" w:rsidR="00082C7F" w:rsidRPr="008A78AC" w:rsidRDefault="00082C7F" w:rsidP="00535FB6">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082C7F" w:rsidRPr="008A78AC" w:rsidRDefault="00082C7F" w:rsidP="00535FB6">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DCC1CAB" w14:textId="77777777" w:rsidR="00082C7F" w:rsidRPr="008A78AC" w:rsidRDefault="00082C7F" w:rsidP="00535FB6">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A74C67B" w14:textId="77777777" w:rsidR="00082C7F" w:rsidRPr="008A78AC" w:rsidRDefault="00082C7F" w:rsidP="00535FB6">
            <w:pPr>
              <w:rPr>
                <w:rFonts w:ascii="Arial" w:hAnsi="Arial" w:cs="Arial"/>
                <w:sz w:val="16"/>
                <w:szCs w:val="16"/>
              </w:rPr>
            </w:pPr>
            <w:r w:rsidRPr="008A78AC">
              <w:rPr>
                <w:rFonts w:ascii="Arial" w:hAnsi="Arial" w:cs="Arial"/>
                <w:sz w:val="16"/>
                <w:szCs w:val="16"/>
              </w:rPr>
              <w:t>Inny podmiot udostepniający zasoby na podst. art. 118 ustawy pzp</w:t>
            </w:r>
          </w:p>
        </w:tc>
      </w:tr>
      <w:tr w:rsidR="00082C7F" w:rsidRPr="008A78AC" w14:paraId="6B908B46" w14:textId="77777777" w:rsidTr="00535FB6">
        <w:tc>
          <w:tcPr>
            <w:tcW w:w="523" w:type="dxa"/>
            <w:tcBorders>
              <w:top w:val="single" w:sz="4" w:space="0" w:color="000000"/>
              <w:left w:val="single" w:sz="4" w:space="0" w:color="000000"/>
              <w:bottom w:val="single" w:sz="4" w:space="0" w:color="000000"/>
              <w:right w:val="single" w:sz="4" w:space="0" w:color="000000"/>
            </w:tcBorders>
          </w:tcPr>
          <w:p w14:paraId="4DDDDD71" w14:textId="77777777" w:rsidR="00082C7F" w:rsidRPr="008A78AC" w:rsidRDefault="00082C7F" w:rsidP="00535FB6">
            <w:pPr>
              <w:spacing w:line="360" w:lineRule="auto"/>
              <w:rPr>
                <w:rFonts w:ascii="Arial" w:hAnsi="Arial" w:cs="Arial"/>
                <w:sz w:val="20"/>
                <w:szCs w:val="20"/>
              </w:rPr>
            </w:pPr>
          </w:p>
          <w:p w14:paraId="53850B4C" w14:textId="77777777" w:rsidR="00082C7F" w:rsidRPr="008A78AC" w:rsidRDefault="00082C7F" w:rsidP="00535FB6">
            <w:pPr>
              <w:spacing w:line="360" w:lineRule="auto"/>
              <w:rPr>
                <w:rFonts w:ascii="Arial" w:hAnsi="Arial" w:cs="Arial"/>
                <w:sz w:val="20"/>
                <w:szCs w:val="20"/>
              </w:rPr>
            </w:pPr>
          </w:p>
          <w:p w14:paraId="320F34E2"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C6C8684"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A712336"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609D5E"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EACF9EC" w14:textId="77777777" w:rsidR="00082C7F" w:rsidRPr="008A78AC" w:rsidRDefault="00082C7F" w:rsidP="00535FB6">
            <w:pPr>
              <w:spacing w:line="360" w:lineRule="auto"/>
              <w:rPr>
                <w:rFonts w:ascii="Arial" w:hAnsi="Arial" w:cs="Arial"/>
                <w:sz w:val="20"/>
                <w:szCs w:val="20"/>
              </w:rPr>
            </w:pPr>
          </w:p>
          <w:p w14:paraId="6CFC8FE0"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028669B"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TAK</w:t>
            </w:r>
          </w:p>
          <w:p w14:paraId="18F5273F" w14:textId="77777777" w:rsidR="00082C7F" w:rsidRPr="008A78AC" w:rsidRDefault="00082C7F" w:rsidP="00535FB6">
            <w:pPr>
              <w:jc w:val="center"/>
              <w:rPr>
                <w:rFonts w:ascii="Arial" w:hAnsi="Arial" w:cs="Arial"/>
                <w:sz w:val="20"/>
                <w:szCs w:val="20"/>
              </w:rPr>
            </w:pPr>
            <w:r w:rsidRPr="008A78AC">
              <w:rPr>
                <w:rFonts w:ascii="Arial" w:hAnsi="Arial" w:cs="Arial"/>
                <w:sz w:val="20"/>
                <w:szCs w:val="20"/>
              </w:rPr>
              <w:t>………………..</w:t>
            </w:r>
          </w:p>
          <w:p w14:paraId="0FEF54B0" w14:textId="77777777" w:rsidR="00082C7F" w:rsidRPr="008A78AC" w:rsidRDefault="00082C7F" w:rsidP="00535FB6">
            <w:pPr>
              <w:jc w:val="center"/>
              <w:rPr>
                <w:rFonts w:ascii="Arial" w:hAnsi="Arial" w:cs="Arial"/>
                <w:sz w:val="16"/>
                <w:szCs w:val="16"/>
              </w:rPr>
            </w:pPr>
            <w:r w:rsidRPr="008A78AC">
              <w:rPr>
                <w:rFonts w:ascii="Arial" w:hAnsi="Arial" w:cs="Arial"/>
                <w:sz w:val="16"/>
                <w:szCs w:val="16"/>
              </w:rPr>
              <w:t>(nazwa i adres podmiotu udostępniającego zasób)</w:t>
            </w:r>
          </w:p>
        </w:tc>
      </w:tr>
      <w:tr w:rsidR="00082C7F" w:rsidRPr="008A78AC" w14:paraId="191F9031" w14:textId="77777777" w:rsidTr="00535FB6">
        <w:tc>
          <w:tcPr>
            <w:tcW w:w="523" w:type="dxa"/>
            <w:tcBorders>
              <w:top w:val="single" w:sz="4" w:space="0" w:color="000000"/>
              <w:left w:val="single" w:sz="4" w:space="0" w:color="000000"/>
              <w:bottom w:val="single" w:sz="4" w:space="0" w:color="000000"/>
              <w:right w:val="single" w:sz="4" w:space="0" w:color="000000"/>
            </w:tcBorders>
          </w:tcPr>
          <w:p w14:paraId="233BE422" w14:textId="77777777" w:rsidR="00082C7F" w:rsidRPr="008A78AC" w:rsidRDefault="00082C7F" w:rsidP="00535FB6">
            <w:pPr>
              <w:spacing w:line="360" w:lineRule="auto"/>
              <w:rPr>
                <w:rFonts w:ascii="Arial" w:hAnsi="Arial" w:cs="Arial"/>
                <w:sz w:val="20"/>
                <w:szCs w:val="20"/>
              </w:rPr>
            </w:pPr>
          </w:p>
          <w:p w14:paraId="4BABAED0" w14:textId="77777777" w:rsidR="00082C7F" w:rsidRPr="008A78AC" w:rsidRDefault="00082C7F" w:rsidP="00535FB6">
            <w:pPr>
              <w:spacing w:line="360" w:lineRule="auto"/>
              <w:rPr>
                <w:rFonts w:ascii="Arial" w:hAnsi="Arial" w:cs="Arial"/>
                <w:sz w:val="20"/>
                <w:szCs w:val="20"/>
              </w:rPr>
            </w:pPr>
          </w:p>
          <w:p w14:paraId="145E3FD3"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EC34875"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4BFA34C"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6E85893"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2CC02D8" w14:textId="77777777" w:rsidR="00082C7F" w:rsidRPr="008A78AC" w:rsidRDefault="00082C7F" w:rsidP="00535FB6">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95CE7F" w14:textId="77777777" w:rsidR="00082C7F" w:rsidRPr="008A78AC" w:rsidRDefault="00082C7F" w:rsidP="00535FB6">
            <w:pPr>
              <w:spacing w:line="360" w:lineRule="auto"/>
              <w:rPr>
                <w:rFonts w:ascii="Arial" w:hAnsi="Arial" w:cs="Arial"/>
                <w:sz w:val="20"/>
                <w:szCs w:val="20"/>
              </w:rPr>
            </w:pPr>
          </w:p>
        </w:tc>
      </w:tr>
    </w:tbl>
    <w:p w14:paraId="6AEB6829" w14:textId="77777777" w:rsidR="00082C7F" w:rsidRPr="008A78AC" w:rsidRDefault="00082C7F" w:rsidP="00082C7F">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6407EE38" w14:textId="191B5B63"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6.2.4. przy czym dowodami są referencje bądź inne dokumenty sporządzone przez podmiot, na rzecz którego </w:t>
      </w:r>
      <w:r w:rsidR="00F56EFD">
        <w:rPr>
          <w:rFonts w:ascii="Arial" w:hAnsi="Arial" w:cs="Arial"/>
          <w:sz w:val="20"/>
          <w:szCs w:val="20"/>
        </w:rPr>
        <w:t>dostawy</w:t>
      </w:r>
      <w:r w:rsidRPr="008A78AC">
        <w:rPr>
          <w:rFonts w:ascii="Arial" w:hAnsi="Arial" w:cs="Arial"/>
          <w:sz w:val="20"/>
          <w:szCs w:val="20"/>
        </w:rPr>
        <w:t xml:space="preserve"> zostały wykonane,</w:t>
      </w:r>
      <w:r w:rsidRPr="008A78AC">
        <w:rPr>
          <w:rFonts w:ascii="Arial" w:hAnsi="Arial" w:cs="Arial"/>
          <w:sz w:val="20"/>
        </w:rPr>
        <w:t xml:space="preserve"> a jeżeli z uzasadnionej przyczyny  o  obiektywnym  charakterze  wykonawca  nie  jest  w  stanie  uzyskać  tych dokumentów –inne odpowiednie dokumenty;</w:t>
      </w:r>
    </w:p>
    <w:p w14:paraId="1F4AC7F7" w14:textId="77777777" w:rsidR="00082C7F" w:rsidRPr="008A78AC" w:rsidRDefault="00082C7F" w:rsidP="00082C7F">
      <w:pPr>
        <w:spacing w:line="360" w:lineRule="auto"/>
        <w:jc w:val="both"/>
        <w:rPr>
          <w:rFonts w:ascii="Arial" w:hAnsi="Arial" w:cs="Arial"/>
          <w:sz w:val="20"/>
          <w:szCs w:val="20"/>
        </w:rPr>
      </w:pPr>
    </w:p>
    <w:p w14:paraId="12E61E9B"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8A78AC" w:rsidRDefault="00082C7F" w:rsidP="00082C7F">
      <w:pPr>
        <w:jc w:val="both"/>
        <w:rPr>
          <w:rFonts w:ascii="Arial" w:hAnsi="Arial" w:cs="Arial"/>
          <w:color w:val="000000"/>
          <w:sz w:val="20"/>
          <w:szCs w:val="20"/>
        </w:rPr>
      </w:pPr>
    </w:p>
    <w:p w14:paraId="6CD72E0C"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8A78AC" w:rsidRDefault="00082C7F" w:rsidP="00082C7F">
      <w:pPr>
        <w:spacing w:line="360" w:lineRule="auto"/>
        <w:jc w:val="both"/>
        <w:rPr>
          <w:rFonts w:ascii="Arial" w:hAnsi="Arial" w:cs="Arial"/>
          <w:i/>
          <w:sz w:val="20"/>
          <w:szCs w:val="20"/>
        </w:rPr>
      </w:pPr>
    </w:p>
    <w:p w14:paraId="423E47E4"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r>
        <w:rPr>
          <w:rFonts w:ascii="Arial" w:hAnsi="Arial" w:cs="Arial"/>
          <w:sz w:val="20"/>
          <w:szCs w:val="20"/>
        </w:rPr>
        <w:t>3A</w:t>
      </w:r>
      <w:r w:rsidRPr="008A78AC">
        <w:rPr>
          <w:rFonts w:ascii="Arial" w:hAnsi="Arial" w:cs="Arial"/>
          <w:sz w:val="20"/>
          <w:szCs w:val="20"/>
        </w:rPr>
        <w:t xml:space="preserve"> do SWZ.</w:t>
      </w:r>
    </w:p>
    <w:p w14:paraId="6A58D97B" w14:textId="77777777" w:rsidR="00082C7F" w:rsidRPr="008A78AC" w:rsidRDefault="00082C7F" w:rsidP="00082C7F">
      <w:pPr>
        <w:spacing w:line="360" w:lineRule="auto"/>
        <w:rPr>
          <w:rFonts w:ascii="Arial" w:hAnsi="Arial" w:cs="Arial"/>
          <w:b/>
          <w:bCs/>
          <w:sz w:val="20"/>
          <w:szCs w:val="20"/>
        </w:rPr>
      </w:pPr>
    </w:p>
    <w:p w14:paraId="6D9C33D9" w14:textId="77777777" w:rsidR="00082C7F" w:rsidRPr="008A78AC" w:rsidRDefault="00082C7F" w:rsidP="00082C7F">
      <w:pPr>
        <w:spacing w:line="360" w:lineRule="auto"/>
        <w:rPr>
          <w:rFonts w:ascii="Arial" w:hAnsi="Arial" w:cs="Arial"/>
          <w:b/>
          <w:bCs/>
          <w:sz w:val="16"/>
          <w:szCs w:val="16"/>
        </w:rPr>
      </w:pPr>
      <w:bookmarkStart w:id="49" w:name="_Hlk97105017"/>
      <w:bookmarkStart w:id="50" w:name="_Hlk97033510"/>
      <w:r w:rsidRPr="008A78AC">
        <w:rPr>
          <w:rFonts w:ascii="Arial" w:hAnsi="Arial" w:cs="Arial"/>
          <w:b/>
          <w:bCs/>
          <w:sz w:val="16"/>
          <w:szCs w:val="16"/>
        </w:rPr>
        <w:t xml:space="preserve">UWAGA: </w:t>
      </w:r>
    </w:p>
    <w:p w14:paraId="1C7E08D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9"/>
    <w:p w14:paraId="5396886B" w14:textId="52E00B72" w:rsidR="002038EE" w:rsidRPr="00F56EFD" w:rsidRDefault="00082C7F" w:rsidP="00F56EFD">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bookmarkStart w:id="51" w:name="_Toc460498727"/>
      <w:bookmarkStart w:id="52" w:name="_Toc468100141"/>
      <w:bookmarkStart w:id="53" w:name="_Toc455484784"/>
      <w:bookmarkStart w:id="54" w:name="_Toc452988053"/>
      <w:bookmarkStart w:id="55" w:name="_Toc428796177"/>
      <w:bookmarkStart w:id="56" w:name="_Toc479197609"/>
      <w:bookmarkStart w:id="57" w:name="_Toc519585671"/>
      <w:bookmarkStart w:id="58" w:name="_Toc523406924"/>
      <w:bookmarkStart w:id="59" w:name="_Toc2850942"/>
      <w:bookmarkStart w:id="60" w:name="_Toc57710923"/>
      <w:bookmarkEnd w:id="50"/>
      <w:bookmarkEnd w:id="51"/>
      <w:bookmarkEnd w:id="52"/>
      <w:bookmarkEnd w:id="53"/>
      <w:bookmarkEnd w:id="54"/>
      <w:bookmarkEnd w:id="55"/>
      <w:bookmarkEnd w:id="56"/>
      <w:bookmarkEnd w:id="57"/>
      <w:bookmarkEnd w:id="58"/>
      <w:bookmarkEnd w:id="59"/>
      <w:bookmarkEnd w:id="60"/>
    </w:p>
    <w:sectPr w:rsidR="002038EE" w:rsidRPr="00F56EFD" w:rsidSect="00977112">
      <w:headerReference w:type="even" r:id="rId31"/>
      <w:headerReference w:type="default" r:id="rId32"/>
      <w:footerReference w:type="default" r:id="rId33"/>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0206" w14:textId="7C1C467A" w:rsidR="005B04BF" w:rsidRDefault="005B04BF" w:rsidP="00B847E4">
    <w:pPr>
      <w:pStyle w:val="Nagwek"/>
      <w:jc w:val="both"/>
      <w:rPr>
        <w:rFonts w:ascii="Arial" w:hAnsi="Arial" w:cs="Arial"/>
        <w:b/>
        <w:bCs/>
        <w:i/>
        <w:iCs/>
        <w:color w:val="7F7F7F" w:themeColor="text1" w:themeTint="80"/>
        <w:sz w:val="18"/>
        <w:szCs w:val="18"/>
      </w:rPr>
    </w:pPr>
    <w:r w:rsidRPr="005B04BF">
      <w:rPr>
        <w:rFonts w:ascii="Arial" w:hAnsi="Arial" w:cs="Arial"/>
        <w:b/>
        <w:bCs/>
        <w:i/>
        <w:iCs/>
        <w:color w:val="7F7F7F" w:themeColor="text1" w:themeTint="80"/>
        <w:sz w:val="18"/>
        <w:szCs w:val="18"/>
      </w:rPr>
      <w:t>Wyniesienia docelowej organizacji ruchu w zakresie aktywnego przejścia dla pieszych z podziałem na zadania na drogach gminnych w obszarze gminy Siechnice</w:t>
    </w:r>
  </w:p>
  <w:p w14:paraId="4951202F" w14:textId="72D89429" w:rsidR="00F77AB8" w:rsidRPr="00A66BBA" w:rsidRDefault="00F77AB8" w:rsidP="00B847E4">
    <w:pPr>
      <w:pStyle w:val="Nagwek"/>
      <w:jc w:val="both"/>
      <w:rPr>
        <w:sz w:val="18"/>
        <w:szCs w:val="18"/>
      </w:rPr>
    </w:pPr>
    <w:r>
      <w:rPr>
        <w:rFonts w:ascii="Arial" w:hAnsi="Arial" w:cs="Arial"/>
        <w:b/>
        <w:bCs/>
        <w:sz w:val="18"/>
        <w:szCs w:val="18"/>
      </w:rPr>
      <w:t>Nr postepowania BZP.271.</w:t>
    </w:r>
    <w:r w:rsidR="00265516">
      <w:rPr>
        <w:rFonts w:ascii="Arial" w:hAnsi="Arial" w:cs="Arial"/>
        <w:b/>
        <w:bCs/>
        <w:sz w:val="18"/>
        <w:szCs w:val="18"/>
      </w:rPr>
      <w:t>9</w:t>
    </w:r>
    <w:r w:rsidR="00AA2BF2">
      <w:rPr>
        <w:rFonts w:ascii="Arial" w:hAnsi="Arial" w:cs="Arial"/>
        <w:b/>
        <w:bCs/>
        <w:sz w:val="18"/>
        <w:szCs w:val="18"/>
      </w:rPr>
      <w:t>8</w:t>
    </w:r>
    <w:r>
      <w:rPr>
        <w:rFonts w:ascii="Arial" w:hAnsi="Arial" w:cs="Arial"/>
        <w:b/>
        <w:bCs/>
        <w:sz w:val="18"/>
        <w:szCs w:val="18"/>
      </w:rPr>
      <w:t xml:space="preserve">.2023.M.M.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CBC21D5"/>
    <w:multiLevelType w:val="hybridMultilevel"/>
    <w:tmpl w:val="604A670A"/>
    <w:lvl w:ilvl="0" w:tplc="04150017">
      <w:start w:val="1"/>
      <w:numFmt w:val="lowerLetter"/>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24"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0B57C0B"/>
    <w:multiLevelType w:val="multilevel"/>
    <w:tmpl w:val="D780D5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9"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2C561445"/>
    <w:multiLevelType w:val="hybridMultilevel"/>
    <w:tmpl w:val="C5CCB588"/>
    <w:lvl w:ilvl="0" w:tplc="B066AD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2C57559"/>
    <w:multiLevelType w:val="hybridMultilevel"/>
    <w:tmpl w:val="E0F81832"/>
    <w:lvl w:ilvl="0" w:tplc="FFFFFFFF">
      <w:start w:val="1"/>
      <w:numFmt w:val="decimal"/>
      <w:lvlText w:val="%1)"/>
      <w:lvlJc w:val="left"/>
      <w:pPr>
        <w:ind w:left="1636" w:hanging="360"/>
      </w:pPr>
    </w:lvl>
    <w:lvl w:ilvl="1" w:tplc="04150017">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5"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3854530"/>
    <w:multiLevelType w:val="hybridMultilevel"/>
    <w:tmpl w:val="619CF8E8"/>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FB2EA5B4">
      <w:start w:val="1"/>
      <w:numFmt w:val="decimal"/>
      <w:lvlText w:val="%3."/>
      <w:lvlJc w:val="left"/>
      <w:pPr>
        <w:ind w:left="2480" w:hanging="360"/>
      </w:pPr>
      <w:rPr>
        <w:rFonts w:hint="default"/>
      </w:rPr>
    </w:lvl>
    <w:lvl w:ilvl="3" w:tplc="7D6E7EB6">
      <w:start w:val="1"/>
      <w:numFmt w:val="lowerLetter"/>
      <w:lvlText w:val="%4)"/>
      <w:lvlJc w:val="left"/>
      <w:pPr>
        <w:ind w:left="3200" w:hanging="360"/>
      </w:pPr>
      <w:rPr>
        <w:rFonts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7"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9"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0"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3FAA1670"/>
    <w:multiLevelType w:val="multilevel"/>
    <w:tmpl w:val="8EBE9716"/>
    <w:lvl w:ilvl="0">
      <w:start w:val="3"/>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446D4C"/>
    <w:multiLevelType w:val="multilevel"/>
    <w:tmpl w:val="0E6A779E"/>
    <w:lvl w:ilvl="0">
      <w:start w:val="4"/>
      <w:numFmt w:val="decimal"/>
      <w:lvlText w:val="%1."/>
      <w:lvlJc w:val="left"/>
      <w:pPr>
        <w:ind w:left="360" w:hanging="360"/>
      </w:pPr>
      <w:rPr>
        <w:rFonts w:hint="default"/>
      </w:rPr>
    </w:lvl>
    <w:lvl w:ilvl="1">
      <w:start w:val="20"/>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5" w15:restartNumberingAfterBreak="0">
    <w:nsid w:val="44D56516"/>
    <w:multiLevelType w:val="hybridMultilevel"/>
    <w:tmpl w:val="731C6CEE"/>
    <w:lvl w:ilvl="0" w:tplc="FB8E029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64C053F"/>
    <w:multiLevelType w:val="hybridMultilevel"/>
    <w:tmpl w:val="A8008B3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7"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31507D3"/>
    <w:multiLevelType w:val="multilevel"/>
    <w:tmpl w:val="D526D46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4"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6"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0" w15:restartNumberingAfterBreak="0">
    <w:nsid w:val="654E400A"/>
    <w:multiLevelType w:val="hybridMultilevel"/>
    <w:tmpl w:val="047C6AE2"/>
    <w:lvl w:ilvl="0" w:tplc="04150001">
      <w:start w:val="1"/>
      <w:numFmt w:val="bullet"/>
      <w:lvlText w:val=""/>
      <w:lvlJc w:val="left"/>
      <w:pPr>
        <w:ind w:left="3560" w:hanging="360"/>
      </w:pPr>
      <w:rPr>
        <w:rFonts w:ascii="Symbol" w:hAnsi="Symbol" w:hint="default"/>
      </w:rPr>
    </w:lvl>
    <w:lvl w:ilvl="1" w:tplc="04150003" w:tentative="1">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abstractNum w:abstractNumId="61"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4"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E01724D"/>
    <w:multiLevelType w:val="hybridMultilevel"/>
    <w:tmpl w:val="856ABEB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67"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9" w15:restartNumberingAfterBreak="0">
    <w:nsid w:val="716038AC"/>
    <w:multiLevelType w:val="multilevel"/>
    <w:tmpl w:val="81D2BF76"/>
    <w:lvl w:ilvl="0">
      <w:start w:val="3"/>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0"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9"/>
  </w:num>
  <w:num w:numId="2" w16cid:durableId="735712742">
    <w:abstractNumId w:val="11"/>
  </w:num>
  <w:num w:numId="3" w16cid:durableId="1143543524">
    <w:abstractNumId w:val="48"/>
  </w:num>
  <w:num w:numId="4" w16cid:durableId="150341079">
    <w:abstractNumId w:val="73"/>
  </w:num>
  <w:num w:numId="5" w16cid:durableId="3088259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8"/>
  </w:num>
  <w:num w:numId="9" w16cid:durableId="115148432">
    <w:abstractNumId w:val="64"/>
  </w:num>
  <w:num w:numId="10" w16cid:durableId="1965963014">
    <w:abstractNumId w:val="54"/>
  </w:num>
  <w:num w:numId="11" w16cid:durableId="1954550150">
    <w:abstractNumId w:val="63"/>
  </w:num>
  <w:num w:numId="12" w16cid:durableId="1300107719">
    <w:abstractNumId w:val="36"/>
  </w:num>
  <w:num w:numId="13" w16cid:durableId="1695031851">
    <w:abstractNumId w:val="39"/>
  </w:num>
  <w:num w:numId="14" w16cid:durableId="119079813">
    <w:abstractNumId w:val="9"/>
  </w:num>
  <w:num w:numId="15" w16cid:durableId="133268108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0"/>
  </w:num>
  <w:num w:numId="17" w16cid:durableId="1426151405">
    <w:abstractNumId w:val="30"/>
  </w:num>
  <w:num w:numId="18" w16cid:durableId="1828284774">
    <w:abstractNumId w:val="53"/>
  </w:num>
  <w:num w:numId="19" w16cid:durableId="1186165911">
    <w:abstractNumId w:val="35"/>
  </w:num>
  <w:num w:numId="20" w16cid:durableId="1550528692">
    <w:abstractNumId w:val="24"/>
  </w:num>
  <w:num w:numId="21" w16cid:durableId="1537347229">
    <w:abstractNumId w:val="12"/>
  </w:num>
  <w:num w:numId="22" w16cid:durableId="942348011">
    <w:abstractNumId w:val="31"/>
  </w:num>
  <w:num w:numId="23" w16cid:durableId="1458377698">
    <w:abstractNumId w:val="70"/>
  </w:num>
  <w:num w:numId="24" w16cid:durableId="894270004">
    <w:abstractNumId w:val="57"/>
  </w:num>
  <w:num w:numId="25" w16cid:durableId="446124389">
    <w:abstractNumId w:val="72"/>
  </w:num>
  <w:num w:numId="26" w16cid:durableId="928464650">
    <w:abstractNumId w:val="15"/>
  </w:num>
  <w:num w:numId="27" w16cid:durableId="1526750265">
    <w:abstractNumId w:val="19"/>
  </w:num>
  <w:num w:numId="28" w16cid:durableId="1394961656">
    <w:abstractNumId w:val="18"/>
  </w:num>
  <w:num w:numId="29" w16cid:durableId="1028606227">
    <w:abstractNumId w:val="75"/>
  </w:num>
  <w:num w:numId="30" w16cid:durableId="1773817880">
    <w:abstractNumId w:val="33"/>
  </w:num>
  <w:num w:numId="31" w16cid:durableId="336538264">
    <w:abstractNumId w:val="37"/>
  </w:num>
  <w:num w:numId="32" w16cid:durableId="1114597576">
    <w:abstractNumId w:val="16"/>
  </w:num>
  <w:num w:numId="33" w16cid:durableId="1422026032">
    <w:abstractNumId w:val="10"/>
  </w:num>
  <w:num w:numId="34" w16cid:durableId="1816291491">
    <w:abstractNumId w:val="67"/>
  </w:num>
  <w:num w:numId="35" w16cid:durableId="1323774416">
    <w:abstractNumId w:val="29"/>
  </w:num>
  <w:num w:numId="36" w16cid:durableId="493030603">
    <w:abstractNumId w:val="27"/>
  </w:num>
  <w:num w:numId="37" w16cid:durableId="141623358">
    <w:abstractNumId w:val="13"/>
  </w:num>
  <w:num w:numId="38" w16cid:durableId="1843082721">
    <w:abstractNumId w:val="56"/>
  </w:num>
  <w:num w:numId="39" w16cid:durableId="912590673">
    <w:abstractNumId w:val="17"/>
  </w:num>
  <w:num w:numId="40" w16cid:durableId="1968974373">
    <w:abstractNumId w:val="25"/>
  </w:num>
  <w:num w:numId="41" w16cid:durableId="1894199030">
    <w:abstractNumId w:val="22"/>
  </w:num>
  <w:num w:numId="42" w16cid:durableId="877816904">
    <w:abstractNumId w:val="71"/>
  </w:num>
  <w:num w:numId="43" w16cid:durableId="1627153723">
    <w:abstractNumId w:val="42"/>
  </w:num>
  <w:num w:numId="44" w16cid:durableId="1643463659">
    <w:abstractNumId w:val="21"/>
  </w:num>
  <w:num w:numId="45" w16cid:durableId="1349016634">
    <w:abstractNumId w:val="50"/>
  </w:num>
  <w:num w:numId="46" w16cid:durableId="1792284870">
    <w:abstractNumId w:val="55"/>
  </w:num>
  <w:num w:numId="47" w16cid:durableId="710954294">
    <w:abstractNumId w:val="47"/>
  </w:num>
  <w:num w:numId="48" w16cid:durableId="1172255198">
    <w:abstractNumId w:val="43"/>
  </w:num>
  <w:num w:numId="49" w16cid:durableId="1348560940">
    <w:abstractNumId w:val="20"/>
  </w:num>
  <w:num w:numId="50" w16cid:durableId="745148528">
    <w:abstractNumId w:val="14"/>
  </w:num>
  <w:num w:numId="51" w16cid:durableId="1160853385">
    <w:abstractNumId w:val="65"/>
  </w:num>
  <w:num w:numId="52" w16cid:durableId="277296111">
    <w:abstractNumId w:val="44"/>
  </w:num>
  <w:num w:numId="53" w16cid:durableId="526673217">
    <w:abstractNumId w:val="62"/>
  </w:num>
  <w:num w:numId="54" w16cid:durableId="185024822">
    <w:abstractNumId w:val="28"/>
  </w:num>
  <w:num w:numId="55" w16cid:durableId="891236554">
    <w:abstractNumId w:val="66"/>
  </w:num>
  <w:num w:numId="56" w16cid:durableId="1265990874">
    <w:abstractNumId w:val="34"/>
  </w:num>
  <w:num w:numId="57" w16cid:durableId="1364864809">
    <w:abstractNumId w:val="60"/>
  </w:num>
  <w:num w:numId="58" w16cid:durableId="1286078627">
    <w:abstractNumId w:val="52"/>
  </w:num>
  <w:num w:numId="59" w16cid:durableId="85225727">
    <w:abstractNumId w:val="26"/>
  </w:num>
  <w:num w:numId="60" w16cid:durableId="125390250">
    <w:abstractNumId w:val="41"/>
  </w:num>
  <w:num w:numId="61" w16cid:durableId="1293633628">
    <w:abstractNumId w:val="46"/>
  </w:num>
  <w:num w:numId="62" w16cid:durableId="785392465">
    <w:abstractNumId w:val="32"/>
  </w:num>
  <w:num w:numId="63" w16cid:durableId="1843205720">
    <w:abstractNumId w:val="23"/>
  </w:num>
  <w:num w:numId="64" w16cid:durableId="1058627316">
    <w:abstractNumId w:val="45"/>
  </w:num>
  <w:num w:numId="65" w16cid:durableId="368653458">
    <w:abstractNumId w:val="51"/>
  </w:num>
  <w:num w:numId="66" w16cid:durableId="1474250796">
    <w:abstractNumId w:val="6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drawingGridHorizontalSpacing w:val="120"/>
  <w:displayHorizontalDrawingGridEvery w:val="2"/>
  <w:noPunctuationKerning/>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28F"/>
    <w:rsid w:val="0005085A"/>
    <w:rsid w:val="00051EA2"/>
    <w:rsid w:val="00052069"/>
    <w:rsid w:val="0005305F"/>
    <w:rsid w:val="00053BA4"/>
    <w:rsid w:val="00053DCF"/>
    <w:rsid w:val="00053DD4"/>
    <w:rsid w:val="00053DF7"/>
    <w:rsid w:val="00054531"/>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42F3"/>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09FC"/>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2A4"/>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6E8"/>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644"/>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49F4"/>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620"/>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5516"/>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9744B"/>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D9B"/>
    <w:rsid w:val="00333E83"/>
    <w:rsid w:val="00334AC1"/>
    <w:rsid w:val="00334B9D"/>
    <w:rsid w:val="00335A3C"/>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0A3"/>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8BB"/>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43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D7054"/>
    <w:rsid w:val="004E077C"/>
    <w:rsid w:val="004E33F8"/>
    <w:rsid w:val="004E5C4A"/>
    <w:rsid w:val="004E6122"/>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4D16"/>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06AC"/>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1ABD"/>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04BF"/>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6BC"/>
    <w:rsid w:val="005C6FDC"/>
    <w:rsid w:val="005C7D0B"/>
    <w:rsid w:val="005D1685"/>
    <w:rsid w:val="005D176A"/>
    <w:rsid w:val="005D2497"/>
    <w:rsid w:val="005D30FA"/>
    <w:rsid w:val="005D4419"/>
    <w:rsid w:val="005D4DF4"/>
    <w:rsid w:val="005D4F5D"/>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181"/>
    <w:rsid w:val="006C061A"/>
    <w:rsid w:val="006C0731"/>
    <w:rsid w:val="006C0DFD"/>
    <w:rsid w:val="006C12D1"/>
    <w:rsid w:val="006C18A8"/>
    <w:rsid w:val="006C1AB1"/>
    <w:rsid w:val="006C28F0"/>
    <w:rsid w:val="006C37F3"/>
    <w:rsid w:val="006C3D70"/>
    <w:rsid w:val="006C5171"/>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0D44"/>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07FDF"/>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5F1"/>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42CF"/>
    <w:rsid w:val="007654FC"/>
    <w:rsid w:val="00765549"/>
    <w:rsid w:val="00765BD6"/>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4B7"/>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8D8"/>
    <w:rsid w:val="007C5E20"/>
    <w:rsid w:val="007C6578"/>
    <w:rsid w:val="007D005D"/>
    <w:rsid w:val="007D1853"/>
    <w:rsid w:val="007D2B31"/>
    <w:rsid w:val="007D2CD4"/>
    <w:rsid w:val="007D33C3"/>
    <w:rsid w:val="007D3C48"/>
    <w:rsid w:val="007D3FAB"/>
    <w:rsid w:val="007D539D"/>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0CA"/>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37A56"/>
    <w:rsid w:val="00840943"/>
    <w:rsid w:val="0084127D"/>
    <w:rsid w:val="008421E7"/>
    <w:rsid w:val="008436E9"/>
    <w:rsid w:val="00843B18"/>
    <w:rsid w:val="00844C22"/>
    <w:rsid w:val="008478AE"/>
    <w:rsid w:val="008527AC"/>
    <w:rsid w:val="00852AD6"/>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096"/>
    <w:rsid w:val="00877965"/>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306"/>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7D4"/>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BF2"/>
    <w:rsid w:val="00AA2EB3"/>
    <w:rsid w:val="00AA437F"/>
    <w:rsid w:val="00AA537A"/>
    <w:rsid w:val="00AA62EF"/>
    <w:rsid w:val="00AA6592"/>
    <w:rsid w:val="00AA6699"/>
    <w:rsid w:val="00AA66E8"/>
    <w:rsid w:val="00AA69E9"/>
    <w:rsid w:val="00AA6A0B"/>
    <w:rsid w:val="00AA6E9A"/>
    <w:rsid w:val="00AB0956"/>
    <w:rsid w:val="00AB0B08"/>
    <w:rsid w:val="00AB176C"/>
    <w:rsid w:val="00AB1A34"/>
    <w:rsid w:val="00AB2704"/>
    <w:rsid w:val="00AB28E3"/>
    <w:rsid w:val="00AB28EF"/>
    <w:rsid w:val="00AB38F9"/>
    <w:rsid w:val="00AB3F8C"/>
    <w:rsid w:val="00AB4AF0"/>
    <w:rsid w:val="00AB4EF0"/>
    <w:rsid w:val="00AB5923"/>
    <w:rsid w:val="00AB61D9"/>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0CDF"/>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50CD"/>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111"/>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6707"/>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386A"/>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5CAE"/>
    <w:rsid w:val="00CB6F54"/>
    <w:rsid w:val="00CB77D5"/>
    <w:rsid w:val="00CB7B09"/>
    <w:rsid w:val="00CC0977"/>
    <w:rsid w:val="00CC0F06"/>
    <w:rsid w:val="00CC1FF2"/>
    <w:rsid w:val="00CC2280"/>
    <w:rsid w:val="00CC2ADC"/>
    <w:rsid w:val="00CC2D36"/>
    <w:rsid w:val="00CC40A7"/>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0D5"/>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289"/>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5982"/>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376"/>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06E7"/>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67D7C"/>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7E7"/>
    <w:rsid w:val="00F0236E"/>
    <w:rsid w:val="00F0479E"/>
    <w:rsid w:val="00F04B93"/>
    <w:rsid w:val="00F05239"/>
    <w:rsid w:val="00F06740"/>
    <w:rsid w:val="00F06869"/>
    <w:rsid w:val="00F0734C"/>
    <w:rsid w:val="00F074B7"/>
    <w:rsid w:val="00F106E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195D"/>
    <w:rsid w:val="00F52289"/>
    <w:rsid w:val="00F532AA"/>
    <w:rsid w:val="00F533B1"/>
    <w:rsid w:val="00F537BB"/>
    <w:rsid w:val="00F545F8"/>
    <w:rsid w:val="00F55361"/>
    <w:rsid w:val="00F5581F"/>
    <w:rsid w:val="00F5596B"/>
    <w:rsid w:val="00F56321"/>
    <w:rsid w:val="00F56EFD"/>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77AB8"/>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5"/>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qFormat/>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30</Pages>
  <Words>10425</Words>
  <Characters>72176</Characters>
  <Application>Microsoft Office Word</Application>
  <DocSecurity>0</DocSecurity>
  <Lines>601</Lines>
  <Paragraphs>164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82437</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Monika Małecka</cp:lastModifiedBy>
  <cp:revision>31</cp:revision>
  <cp:lastPrinted>2023-11-23T09:26:00Z</cp:lastPrinted>
  <dcterms:created xsi:type="dcterms:W3CDTF">2023-05-12T10:50:00Z</dcterms:created>
  <dcterms:modified xsi:type="dcterms:W3CDTF">2023-11-23T13:44:00Z</dcterms:modified>
</cp:coreProperties>
</file>