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359AC46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2C213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</w:t>
      </w:r>
      <w:r w:rsidR="0013298B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6</w:t>
      </w:r>
      <w:r w:rsidR="002C213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.10.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599DD19A" w14:textId="77777777" w:rsidR="0013298B" w:rsidRPr="0013298B" w:rsidRDefault="0013298B" w:rsidP="0013298B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13298B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186-481238</w:t>
      </w:r>
    </w:p>
    <w:p w14:paraId="167EF7C9" w14:textId="77777777" w:rsidR="0013298B" w:rsidRPr="0013298B" w:rsidRDefault="0013298B" w:rsidP="0013298B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13298B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42</w:t>
      </w:r>
    </w:p>
    <w:p w14:paraId="1FF490A5" w14:textId="77777777" w:rsidR="0013298B" w:rsidRPr="0013298B" w:rsidRDefault="0013298B" w:rsidP="0013298B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13298B">
        <w:rPr>
          <w:rFonts w:ascii="Open Sans" w:eastAsia="Cambria" w:hAnsi="Open Sans" w:cs="Open Sans"/>
          <w:bCs/>
          <w:sz w:val="16"/>
          <w:szCs w:val="16"/>
          <w:lang w:eastAsia="pl-PL"/>
        </w:rPr>
        <w:t>Identyfikator postępowania ocds-148610-31883d4a-1d3f-11ec-b885-f28f91688073</w:t>
      </w:r>
    </w:p>
    <w:p w14:paraId="41459CCE" w14:textId="2315E32C" w:rsidR="002C213A" w:rsidRPr="002C213A" w:rsidRDefault="002C213A" w:rsidP="002C213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69D5EFB" w14:textId="77777777" w:rsidR="002C213A" w:rsidRPr="002C213A" w:rsidRDefault="002C213A" w:rsidP="002C213A">
      <w:pPr>
        <w:overflowPunct/>
        <w:autoSpaceDE/>
        <w:spacing w:before="120" w:line="276" w:lineRule="auto"/>
        <w:jc w:val="center"/>
        <w:textAlignment w:val="auto"/>
        <w:rPr>
          <w:rFonts w:ascii="Open Sans" w:eastAsia="Cambria" w:hAnsi="Open Sans" w:cs="Open Sans"/>
          <w:b/>
          <w:sz w:val="22"/>
          <w:szCs w:val="22"/>
          <w:lang w:eastAsia="pl-PL"/>
        </w:rPr>
      </w:pP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7A51C1C" w14:textId="40184467" w:rsidR="002C213A" w:rsidRDefault="00A9249A" w:rsidP="002C213A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na podstawie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ustawy z dnia </w:t>
      </w:r>
      <w:r w:rsidR="00B035F6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11 września 2019 r.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5C1963B3" w14:textId="77777777" w:rsidR="002C213A" w:rsidRDefault="00F3342E" w:rsidP="002C213A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5A4EB716" w14:textId="77777777" w:rsidR="002C213A" w:rsidRDefault="002C213A" w:rsidP="002C213A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80BE26" w14:textId="4AE6B041" w:rsidR="002C213A" w:rsidRPr="002C213A" w:rsidRDefault="0013298B" w:rsidP="002C213A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13298B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„Zakup ładowarki kołowej w formie leasingu operacyjnego”.</w:t>
      </w:r>
    </w:p>
    <w:p w14:paraId="07FA3876" w14:textId="77777777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A2644FF" w14:textId="768C90AB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0996D6B4" w14:textId="77777777" w:rsidR="002C213A" w:rsidRDefault="002C213A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0C3AD87" w14:textId="77777777" w:rsidR="002C213A" w:rsidRPr="002C213A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C213A">
        <w:rPr>
          <w:rFonts w:ascii="Open Sans" w:hAnsi="Open Sans" w:cs="Open Sans"/>
          <w:color w:val="000000"/>
          <w:spacing w:val="1"/>
          <w:w w:val="105"/>
          <w:lang w:eastAsia="en-US"/>
        </w:rPr>
        <w:t>Konsorcjum firm:</w:t>
      </w:r>
    </w:p>
    <w:p w14:paraId="47AB3DC8" w14:textId="65155308" w:rsidR="00F91C1E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C213A">
        <w:rPr>
          <w:rFonts w:ascii="Open Sans" w:hAnsi="Open Sans" w:cs="Open Sans"/>
          <w:color w:val="000000"/>
          <w:spacing w:val="1"/>
          <w:w w:val="105"/>
          <w:lang w:eastAsia="en-US"/>
        </w:rPr>
        <w:t>Europejski Fundusz Leasingowy SA (lider), EWPA Sp. z o.o.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Pr="002C213A">
        <w:rPr>
          <w:rFonts w:ascii="Open Sans" w:hAnsi="Open Sans" w:cs="Open Sans"/>
          <w:color w:val="000000"/>
          <w:spacing w:val="1"/>
          <w:w w:val="105"/>
          <w:lang w:eastAsia="en-US"/>
        </w:rPr>
        <w:t>Siedziba i adres Ul. Legnicka 48, bud. C-D, 54-202 Wrocław</w:t>
      </w:r>
    </w:p>
    <w:p w14:paraId="7E1F52FD" w14:textId="12BFA222" w:rsidR="002C213A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CBBAD52" w14:textId="5163D306" w:rsidR="002C213A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C213A">
        <w:rPr>
          <w:rFonts w:ascii="Open Sans" w:hAnsi="Open Sans" w:cs="Open Sans"/>
          <w:color w:val="000000"/>
          <w:spacing w:val="1"/>
          <w:w w:val="105"/>
          <w:lang w:eastAsia="en-US"/>
        </w:rPr>
        <w:t>Cena całego zamówienia (łącznie z kosztem leasingu)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</w:t>
      </w:r>
      <w:r w:rsidR="0013298B" w:rsidRPr="0013298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1 059 942,62 </w:t>
      </w:r>
      <w:r w:rsidR="0013298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brutto</w:t>
      </w:r>
    </w:p>
    <w:p w14:paraId="2C76F8EF" w14:textId="77777777" w:rsidR="002C213A" w:rsidRPr="00F91C1E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B6CB179" w14:textId="66D97988" w:rsidR="00797A37" w:rsidRDefault="002C213A" w:rsidP="00BF7E60">
      <w:pPr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1" w:name="_Hlk76719382"/>
      <w:r w:rsidRPr="002C213A">
        <w:rPr>
          <w:rFonts w:ascii="Open Sans" w:hAnsi="Open Sans" w:cs="Open Sans"/>
          <w:color w:val="000000" w:themeColor="text1"/>
        </w:rPr>
        <w:t>Okres gwarancji na ładowarkę</w:t>
      </w:r>
      <w:r>
        <w:rPr>
          <w:rFonts w:ascii="Open Sans" w:hAnsi="Open Sans" w:cs="Open Sans"/>
          <w:color w:val="000000" w:themeColor="text1"/>
        </w:rPr>
        <w:t xml:space="preserve">          </w:t>
      </w:r>
      <w:r w:rsidR="00B035F6">
        <w:rPr>
          <w:rFonts w:ascii="Open Sans" w:hAnsi="Open Sans" w:cs="Open Sans"/>
          <w:color w:val="000000" w:themeColor="text1"/>
        </w:rPr>
        <w:t xml:space="preserve">36 miesięcy </w:t>
      </w:r>
      <w:r>
        <w:rPr>
          <w:rFonts w:ascii="Open Sans" w:hAnsi="Open Sans" w:cs="Open Sans"/>
          <w:color w:val="000000" w:themeColor="text1"/>
        </w:rPr>
        <w:t xml:space="preserve"> </w:t>
      </w:r>
    </w:p>
    <w:bookmarkEnd w:id="1"/>
    <w:p w14:paraId="4A8D6FD1" w14:textId="77777777" w:rsidR="0020052E" w:rsidRDefault="0020052E" w:rsidP="00C134A9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0765" w14:textId="77777777" w:rsidR="00013584" w:rsidRDefault="00013584">
      <w:r>
        <w:separator/>
      </w:r>
    </w:p>
  </w:endnote>
  <w:endnote w:type="continuationSeparator" w:id="0">
    <w:p w14:paraId="0A88B476" w14:textId="77777777" w:rsidR="00013584" w:rsidRDefault="0001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F6A1" w14:textId="77777777" w:rsidR="00013584" w:rsidRDefault="00013584">
      <w:r>
        <w:separator/>
      </w:r>
    </w:p>
  </w:footnote>
  <w:footnote w:type="continuationSeparator" w:id="0">
    <w:p w14:paraId="43A7A7A2" w14:textId="77777777" w:rsidR="00013584" w:rsidRDefault="0001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13584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298B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C213A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6CA8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1ED6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35F6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30B4-88AD-41A6-8A20-219EE392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208</cp:revision>
  <cp:lastPrinted>2021-07-14T10:54:00Z</cp:lastPrinted>
  <dcterms:created xsi:type="dcterms:W3CDTF">2018-05-22T08:33:00Z</dcterms:created>
  <dcterms:modified xsi:type="dcterms:W3CDTF">2021-10-26T16:48:00Z</dcterms:modified>
</cp:coreProperties>
</file>