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402338">
        <w:rPr>
          <w:rFonts w:ascii="Arial" w:hAnsi="Arial" w:cs="Arial"/>
          <w:b/>
          <w:sz w:val="16"/>
          <w:szCs w:val="16"/>
          <w:lang w:val="pl-PL"/>
        </w:rPr>
        <w:t>7</w:t>
      </w:r>
      <w:r w:rsidR="00CF1702">
        <w:rPr>
          <w:rFonts w:ascii="Arial" w:hAnsi="Arial" w:cs="Arial"/>
          <w:b/>
          <w:sz w:val="16"/>
          <w:szCs w:val="16"/>
          <w:lang w:val="pl-PL"/>
        </w:rPr>
        <w:t>/2023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7D1308" w:rsidRPr="00482DB0">
        <w:rPr>
          <w:rFonts w:ascii="Arial" w:hAnsi="Arial" w:cs="Arial"/>
          <w:b/>
          <w:szCs w:val="22"/>
          <w:lang w:val="pl-PL"/>
        </w:rPr>
        <w:t>„</w:t>
      </w:r>
      <w:proofErr w:type="spellStart"/>
      <w:r w:rsidR="00402338">
        <w:rPr>
          <w:rFonts w:ascii="Arial" w:hAnsi="Arial" w:cs="Arial"/>
          <w:b/>
          <w:sz w:val="22"/>
          <w:szCs w:val="20"/>
        </w:rPr>
        <w:t>Świadczenie</w:t>
      </w:r>
      <w:proofErr w:type="spellEnd"/>
      <w:r w:rsidR="00402338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402338">
        <w:rPr>
          <w:rFonts w:ascii="Arial" w:hAnsi="Arial" w:cs="Arial"/>
          <w:b/>
          <w:sz w:val="22"/>
          <w:szCs w:val="20"/>
        </w:rPr>
        <w:t>usług</w:t>
      </w:r>
      <w:proofErr w:type="spellEnd"/>
      <w:r w:rsidR="00402338">
        <w:rPr>
          <w:rFonts w:ascii="Arial" w:hAnsi="Arial" w:cs="Arial"/>
          <w:b/>
          <w:sz w:val="22"/>
          <w:szCs w:val="20"/>
        </w:rPr>
        <w:t xml:space="preserve"> z </w:t>
      </w:r>
      <w:proofErr w:type="spellStart"/>
      <w:r w:rsidR="00402338">
        <w:rPr>
          <w:rFonts w:ascii="Arial" w:hAnsi="Arial" w:cs="Arial"/>
          <w:b/>
          <w:sz w:val="22"/>
          <w:szCs w:val="20"/>
        </w:rPr>
        <w:t>zakresu</w:t>
      </w:r>
      <w:proofErr w:type="spellEnd"/>
      <w:r w:rsidR="00402338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402338">
        <w:rPr>
          <w:rFonts w:ascii="Arial" w:hAnsi="Arial" w:cs="Arial"/>
          <w:b/>
          <w:sz w:val="22"/>
          <w:szCs w:val="20"/>
        </w:rPr>
        <w:t>profilaktycznej</w:t>
      </w:r>
      <w:proofErr w:type="spellEnd"/>
      <w:r w:rsidR="00402338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402338">
        <w:rPr>
          <w:rFonts w:ascii="Arial" w:hAnsi="Arial" w:cs="Arial"/>
          <w:b/>
          <w:sz w:val="22"/>
          <w:szCs w:val="20"/>
        </w:rPr>
        <w:t>opieki</w:t>
      </w:r>
      <w:proofErr w:type="spellEnd"/>
      <w:r w:rsidR="00402338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402338">
        <w:rPr>
          <w:rFonts w:ascii="Arial" w:hAnsi="Arial" w:cs="Arial"/>
          <w:b/>
          <w:sz w:val="22"/>
          <w:szCs w:val="20"/>
        </w:rPr>
        <w:t>zdrowotnej</w:t>
      </w:r>
      <w:proofErr w:type="spellEnd"/>
      <w:r w:rsidR="00CF1702" w:rsidRPr="00482DB0">
        <w:rPr>
          <w:rFonts w:ascii="Arial" w:hAnsi="Arial" w:cs="Arial"/>
          <w:b/>
          <w:szCs w:val="22"/>
          <w:lang w:val="pl-PL"/>
        </w:rPr>
        <w:t xml:space="preserve">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CF1702" w:rsidP="00402338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Oferuję/my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402338">
        <w:rPr>
          <w:rFonts w:ascii="Arial" w:hAnsi="Arial" w:cs="Arial"/>
          <w:sz w:val="22"/>
          <w:szCs w:val="22"/>
          <w:lang w:val="pl-PL"/>
        </w:rPr>
        <w:t>świadczenie usług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zgodnie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warunkami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sz w:val="22"/>
          <w:szCs w:val="22"/>
          <w:lang w:val="pl-PL"/>
        </w:rPr>
        <w:t>opisanymi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402338">
        <w:rPr>
          <w:rFonts w:ascii="Arial" w:eastAsia="Calibri" w:hAnsi="Arial" w:cs="Arial"/>
          <w:sz w:val="22"/>
          <w:szCs w:val="22"/>
          <w:lang w:val="pl-PL"/>
        </w:rPr>
        <w:t>w załączonej tabeli</w:t>
      </w:r>
      <w:r w:rsidR="00402338">
        <w:rPr>
          <w:rFonts w:ascii="Arial" w:hAnsi="Arial" w:cs="Arial"/>
          <w:sz w:val="22"/>
          <w:szCs w:val="22"/>
          <w:lang w:val="pl-PL"/>
        </w:rPr>
        <w:t>.</w:t>
      </w:r>
    </w:p>
    <w:p w:rsidR="00E65A41" w:rsidRPr="00483F40" w:rsidRDefault="00E65A4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sz w:val="22"/>
          <w:szCs w:val="22"/>
          <w:lang w:val="pl-PL"/>
        </w:rPr>
        <w:t>Oświadczenie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/>
        </w:rPr>
        <w:t>i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/>
        </w:rPr>
        <w:t>informacje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/>
        </w:rPr>
        <w:t>dla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9869E8">
        <w:rPr>
          <w:rFonts w:ascii="Arial" w:hAnsi="Arial" w:cs="Arial"/>
          <w:sz w:val="22"/>
          <w:szCs w:val="22"/>
          <w:lang w:val="pl-PL"/>
        </w:rPr>
        <w:t>W</w:t>
      </w:r>
      <w:r w:rsidRPr="00483F40">
        <w:rPr>
          <w:rFonts w:ascii="Arial" w:hAnsi="Arial" w:cs="Arial"/>
          <w:sz w:val="22"/>
          <w:szCs w:val="22"/>
          <w:lang w:val="pl-PL"/>
        </w:rPr>
        <w:t>ykonawcy:</w:t>
      </w:r>
    </w:p>
    <w:p w:rsidR="00880276" w:rsidRDefault="00E65A41" w:rsidP="00880276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Formularz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oferty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musi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być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podpisany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przez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osobę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lub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osoby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upoważnione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do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880276">
        <w:rPr>
          <w:rFonts w:ascii="Arial" w:hAnsi="Arial" w:cs="Arial"/>
          <w:sz w:val="22"/>
          <w:szCs w:val="22"/>
          <w:lang w:val="pl-PL"/>
        </w:rPr>
        <w:t>reprezentacji</w:t>
      </w:r>
      <w:r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9869E8" w:rsidRPr="00880276">
        <w:rPr>
          <w:rFonts w:ascii="Arial" w:hAnsi="Arial" w:cs="Arial"/>
          <w:sz w:val="22"/>
          <w:szCs w:val="22"/>
          <w:lang w:val="pl-PL"/>
        </w:rPr>
        <w:t>W</w:t>
      </w:r>
      <w:r w:rsidRPr="00880276">
        <w:rPr>
          <w:rFonts w:ascii="Arial" w:hAnsi="Arial" w:cs="Arial"/>
          <w:sz w:val="22"/>
          <w:szCs w:val="22"/>
          <w:lang w:val="pl-PL"/>
        </w:rPr>
        <w:t>ykonawcy.</w:t>
      </w:r>
    </w:p>
    <w:p w:rsidR="00E65A41" w:rsidRPr="00880276" w:rsidRDefault="006E5EAA" w:rsidP="00880276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Oświadczam</w:t>
      </w:r>
      <w:r w:rsidR="00E65A41" w:rsidRPr="00880276">
        <w:rPr>
          <w:rFonts w:ascii="Arial" w:hAnsi="Arial" w:cs="Arial"/>
          <w:sz w:val="22"/>
          <w:szCs w:val="22"/>
          <w:lang w:val="pl-PL"/>
        </w:rPr>
        <w:t>,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że</w:t>
      </w:r>
      <w:r w:rsidR="00274D54">
        <w:rPr>
          <w:rFonts w:ascii="Arial" w:hAnsi="Arial" w:cs="Arial"/>
          <w:sz w:val="22"/>
          <w:szCs w:val="22"/>
          <w:lang w:val="pl-PL"/>
        </w:rPr>
        <w:t>:</w:t>
      </w:r>
    </w:p>
    <w:p w:rsidR="00880276" w:rsidRDefault="00274D54" w:rsidP="00880276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E65A41" w:rsidRPr="00880276">
        <w:rPr>
          <w:rFonts w:ascii="Arial" w:hAnsi="Arial" w:cs="Arial"/>
          <w:sz w:val="22"/>
          <w:szCs w:val="22"/>
          <w:lang w:val="pl-PL"/>
        </w:rPr>
        <w:t>owyższe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ceny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zawierają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wszelkie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koszty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jaki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ponosi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4035DB" w:rsidRPr="00880276">
        <w:rPr>
          <w:rFonts w:ascii="Arial" w:hAnsi="Arial" w:cs="Arial"/>
          <w:sz w:val="22"/>
          <w:szCs w:val="22"/>
          <w:lang w:val="pl-PL"/>
        </w:rPr>
        <w:t>Z</w:t>
      </w:r>
      <w:r w:rsidR="00E65A41" w:rsidRPr="00880276">
        <w:rPr>
          <w:rFonts w:ascii="Arial" w:hAnsi="Arial" w:cs="Arial"/>
          <w:sz w:val="22"/>
          <w:szCs w:val="22"/>
          <w:lang w:val="pl-PL"/>
        </w:rPr>
        <w:t>amawiający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przypadku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wyboru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niniejszej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oferty;</w:t>
      </w:r>
    </w:p>
    <w:p w:rsidR="004035DB" w:rsidRPr="000842CD" w:rsidRDefault="00274D54" w:rsidP="000842CD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cenie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oferty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zostały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uwzględnione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wszystkie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koszty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niezbędne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do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880276">
        <w:rPr>
          <w:rFonts w:ascii="Arial" w:hAnsi="Arial" w:cs="Arial"/>
          <w:sz w:val="22"/>
          <w:szCs w:val="22"/>
          <w:lang w:val="pl-PL"/>
        </w:rPr>
        <w:t>wykonania</w:t>
      </w:r>
      <w:r w:rsidR="00E65A41" w:rsidRPr="00880276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842CD">
        <w:rPr>
          <w:rFonts w:ascii="Arial" w:hAnsi="Arial" w:cs="Arial"/>
          <w:sz w:val="22"/>
          <w:szCs w:val="22"/>
          <w:lang w:val="pl-PL"/>
        </w:rPr>
        <w:t>zamówienia.</w:t>
      </w:r>
    </w:p>
    <w:p w:rsidR="00880276" w:rsidRPr="000842CD" w:rsidRDefault="00880276" w:rsidP="00880276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Do oferty załączamy:</w:t>
      </w:r>
    </w:p>
    <w:p w:rsidR="00880276" w:rsidRDefault="00880276" w:rsidP="0088027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Pełnomocnictwo</w:t>
      </w:r>
      <w:r w:rsidRPr="00880276">
        <w:rPr>
          <w:rFonts w:ascii="Arial" w:hAnsi="Arial" w:cs="Arial"/>
          <w:i/>
          <w:sz w:val="22"/>
          <w:szCs w:val="22"/>
          <w:lang w:val="pl-PL"/>
        </w:rPr>
        <w:t xml:space="preserve"> (jeżeli dotyczy)</w:t>
      </w:r>
    </w:p>
    <w:p w:rsidR="00880276" w:rsidRPr="00BD3D32" w:rsidRDefault="00880276" w:rsidP="0088027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80276">
        <w:rPr>
          <w:rFonts w:ascii="Arial" w:hAnsi="Arial" w:cs="Arial"/>
          <w:sz w:val="22"/>
          <w:szCs w:val="22"/>
          <w:lang w:val="pl-PL"/>
        </w:rPr>
        <w:t>…………………………………….</w:t>
      </w:r>
    </w:p>
    <w:p w:rsidR="00BD3D32" w:rsidRDefault="00BD3D32" w:rsidP="00BD3D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880276" w:rsidRPr="00BD3D32" w:rsidRDefault="00BD3D32" w:rsidP="00BD3D32">
      <w:pPr>
        <w:pStyle w:val="Akapitzlist"/>
        <w:numPr>
          <w:ilvl w:val="0"/>
          <w:numId w:val="26"/>
        </w:num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CENNIK USŁUG MEDYCZNYCH</w:t>
      </w:r>
    </w:p>
    <w:p w:rsid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6804"/>
        <w:gridCol w:w="1638"/>
      </w:tblGrid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Narwa badania</w:t>
            </w:r>
          </w:p>
        </w:tc>
        <w:tc>
          <w:tcPr>
            <w:tcW w:w="1638" w:type="dxa"/>
            <w:vAlign w:val="center"/>
          </w:tcPr>
          <w:p w:rsidR="00402338" w:rsidRDefault="00402338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w PLN</w:t>
            </w: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804" w:type="dxa"/>
            <w:vAlign w:val="center"/>
          </w:tcPr>
          <w:p w:rsidR="00402338" w:rsidRDefault="0021031E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Badanie lekarskie i wydanie orzeczenia</w:t>
            </w:r>
          </w:p>
        </w:tc>
        <w:tc>
          <w:tcPr>
            <w:tcW w:w="1638" w:type="dxa"/>
            <w:vAlign w:val="center"/>
          </w:tcPr>
          <w:p w:rsidR="00402338" w:rsidRDefault="00402338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6804" w:type="dxa"/>
            <w:vAlign w:val="center"/>
          </w:tcPr>
          <w:p w:rsidR="0021031E" w:rsidRPr="0021031E" w:rsidRDefault="0021031E" w:rsidP="0021031E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Badanie lekarskie kierowcy podlegającemu ustawie o transporcie</w:t>
            </w:r>
          </w:p>
          <w:p w:rsidR="00402338" w:rsidRDefault="0021031E" w:rsidP="0021031E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drogowym i wydanie orzeczenia</w:t>
            </w:r>
          </w:p>
        </w:tc>
        <w:tc>
          <w:tcPr>
            <w:tcW w:w="1638" w:type="dxa"/>
            <w:vAlign w:val="center"/>
          </w:tcPr>
          <w:p w:rsidR="00402338" w:rsidRDefault="00402338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6804" w:type="dxa"/>
            <w:vAlign w:val="center"/>
          </w:tcPr>
          <w:p w:rsidR="00402338" w:rsidRDefault="0021031E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Badanie okulistyczne</w:t>
            </w:r>
          </w:p>
        </w:tc>
        <w:tc>
          <w:tcPr>
            <w:tcW w:w="1638" w:type="dxa"/>
            <w:vAlign w:val="center"/>
          </w:tcPr>
          <w:p w:rsidR="00402338" w:rsidRDefault="00402338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6804" w:type="dxa"/>
            <w:vAlign w:val="center"/>
          </w:tcPr>
          <w:p w:rsidR="00402338" w:rsidRDefault="0021031E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Badanie laryngologiczne</w:t>
            </w:r>
          </w:p>
        </w:tc>
        <w:tc>
          <w:tcPr>
            <w:tcW w:w="1638" w:type="dxa"/>
            <w:vAlign w:val="center"/>
          </w:tcPr>
          <w:p w:rsidR="00402338" w:rsidRDefault="00402338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5</w:t>
            </w:r>
          </w:p>
        </w:tc>
        <w:tc>
          <w:tcPr>
            <w:tcW w:w="6804" w:type="dxa"/>
            <w:vAlign w:val="center"/>
          </w:tcPr>
          <w:p w:rsidR="00402338" w:rsidRDefault="0021031E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Badanie neurologiczne</w:t>
            </w:r>
          </w:p>
        </w:tc>
        <w:tc>
          <w:tcPr>
            <w:tcW w:w="1638" w:type="dxa"/>
            <w:vAlign w:val="center"/>
          </w:tcPr>
          <w:p w:rsidR="00402338" w:rsidRDefault="00402338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6804" w:type="dxa"/>
            <w:vAlign w:val="center"/>
          </w:tcPr>
          <w:p w:rsidR="00402338" w:rsidRDefault="0021031E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Konsultacja neurologa</w:t>
            </w:r>
          </w:p>
        </w:tc>
        <w:tc>
          <w:tcPr>
            <w:tcW w:w="1638" w:type="dxa"/>
            <w:vAlign w:val="center"/>
          </w:tcPr>
          <w:p w:rsidR="00402338" w:rsidRDefault="00402338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Konsultacja okulista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Konsultacja laryngologa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Widzen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ie zmierzchowe, wrażliwość na ol</w:t>
            </w: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śnienie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EKG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Spirometria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Audiogram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13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Badanie do cel</w:t>
            </w: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ów sanitarno-epidemiologicznych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Badanie oziębienia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Pole widzenia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16</w:t>
            </w:r>
          </w:p>
        </w:tc>
        <w:tc>
          <w:tcPr>
            <w:tcW w:w="6804" w:type="dxa"/>
            <w:vAlign w:val="center"/>
          </w:tcPr>
          <w:p w:rsidR="0021031E" w:rsidRPr="0021031E" w:rsidRDefault="0021031E" w:rsidP="0021031E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Konsultacja psychologa (kat. B, wózek widłowy, szczególna</w:t>
            </w:r>
          </w:p>
          <w:p w:rsidR="00402338" w:rsidRDefault="0021031E" w:rsidP="0021031E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sprawność)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17</w:t>
            </w:r>
          </w:p>
        </w:tc>
        <w:tc>
          <w:tcPr>
            <w:tcW w:w="6804" w:type="dxa"/>
            <w:vAlign w:val="center"/>
          </w:tcPr>
          <w:p w:rsidR="0021031E" w:rsidRPr="0021031E" w:rsidRDefault="0021031E" w:rsidP="0021031E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Badanie psychologiczne kierowcy podlegającemu ustawie o</w:t>
            </w:r>
          </w:p>
          <w:p w:rsidR="00402338" w:rsidRDefault="0021031E" w:rsidP="0021031E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transporcie drogowym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18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Badanie kierowcy do świadectwa kwalifikacji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Bania laboratoryjne wg. cennika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6804" w:type="dxa"/>
            <w:vAlign w:val="center"/>
          </w:tcPr>
          <w:p w:rsidR="00402338" w:rsidRDefault="0021031E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Udział lekarza w komisji BHP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</w:p>
        </w:tc>
        <w:tc>
          <w:tcPr>
            <w:tcW w:w="6804" w:type="dxa"/>
            <w:vAlign w:val="center"/>
          </w:tcPr>
          <w:p w:rsidR="0021031E" w:rsidRPr="0021031E" w:rsidRDefault="0021031E" w:rsidP="0021031E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Przygotowanie dokumentacji pracownika kierowanego do Poradni</w:t>
            </w:r>
          </w:p>
          <w:p w:rsidR="00402338" w:rsidRDefault="0021031E" w:rsidP="0021031E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Chorób</w:t>
            </w:r>
            <w:r>
              <w:t xml:space="preserve"> </w:t>
            </w: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Zawodowych z podejrzeniem choroby zawodowej</w:t>
            </w:r>
          </w:p>
        </w:tc>
        <w:tc>
          <w:tcPr>
            <w:tcW w:w="1638" w:type="dxa"/>
            <w:vAlign w:val="center"/>
          </w:tcPr>
          <w:p w:rsidR="00402338" w:rsidRDefault="00402338" w:rsidP="00402338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02338" w:rsidTr="0021031E">
        <w:trPr>
          <w:trHeight w:val="510"/>
        </w:trPr>
        <w:tc>
          <w:tcPr>
            <w:tcW w:w="703" w:type="dxa"/>
            <w:vAlign w:val="center"/>
          </w:tcPr>
          <w:p w:rsidR="00402338" w:rsidRDefault="00402338" w:rsidP="008717D5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22</w:t>
            </w:r>
          </w:p>
        </w:tc>
        <w:tc>
          <w:tcPr>
            <w:tcW w:w="6804" w:type="dxa"/>
            <w:vAlign w:val="center"/>
          </w:tcPr>
          <w:p w:rsidR="00402338" w:rsidRDefault="0021031E" w:rsidP="008717D5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31E">
              <w:rPr>
                <w:rFonts w:ascii="Arial" w:hAnsi="Arial" w:cs="Arial"/>
                <w:sz w:val="22"/>
                <w:szCs w:val="22"/>
                <w:lang w:val="pl-PL"/>
              </w:rPr>
              <w:t>Wypełnienie wniosku sanatoryjnego</w:t>
            </w:r>
          </w:p>
        </w:tc>
        <w:tc>
          <w:tcPr>
            <w:tcW w:w="1638" w:type="dxa"/>
            <w:vAlign w:val="center"/>
          </w:tcPr>
          <w:p w:rsidR="00402338" w:rsidRDefault="00402338" w:rsidP="008717D5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402338" w:rsidRDefault="00402338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402338" w:rsidRDefault="00402338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402338" w:rsidRDefault="00BD3D32" w:rsidP="00BD3D32">
      <w:pPr>
        <w:pStyle w:val="Akapitzlist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II CENNIK BADAŃ LABORATORYJNYCH</w:t>
      </w:r>
    </w:p>
    <w:p w:rsidR="00402338" w:rsidRDefault="00402338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6804"/>
        <w:gridCol w:w="1638"/>
      </w:tblGrid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Nazwa badania</w:t>
            </w:r>
          </w:p>
        </w:tc>
        <w:tc>
          <w:tcPr>
            <w:tcW w:w="1638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w PLN</w:t>
            </w: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OB.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Morfologia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Leukogram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Retikulocyty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Badanie ogólne moczu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Aminotransferaza asparginowa (AST)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7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Aminotransferaza alaninowa (ALT)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Bilirubina całkowita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Glutamylotranspeptydaza</w:t>
            </w:r>
            <w:proofErr w:type="spellEnd"/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 xml:space="preserve"> (GGTP)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Kreatynina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Kwas moczowy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Mocznik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13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Lipidogram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Glukoza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Trójglicerydy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16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Białko C — reaktywne (CRP)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17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Kwas delt-</w:t>
            </w:r>
            <w:proofErr w:type="spellStart"/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aminolewulinowy</w:t>
            </w:r>
            <w:proofErr w:type="spellEnd"/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proofErr w:type="spellStart"/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koproporfiryny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18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Ołów we krwi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</w:p>
        </w:tc>
        <w:tc>
          <w:tcPr>
            <w:tcW w:w="6804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3D32">
              <w:rPr>
                <w:rFonts w:ascii="Arial" w:hAnsi="Arial" w:cs="Arial"/>
                <w:sz w:val="22"/>
                <w:szCs w:val="22"/>
                <w:lang w:val="pl-PL"/>
              </w:rPr>
              <w:t>Panel narkotykowy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Metamfetamina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TSH 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Ill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 generacji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22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HBS-antygen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23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Przeciwciała anty-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HBc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total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24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HBS-przeciwciała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HCV-przeciwciała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HIV-przeciwciała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Borrelia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burgdorferi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IgG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IgM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 test ilościowy 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Elisa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Borrelia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burgdorferi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-Western </w:t>
            </w: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blot</w:t>
            </w:r>
            <w:proofErr w:type="spellEnd"/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29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IgE</w:t>
            </w:r>
            <w:proofErr w:type="spellEnd"/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 xml:space="preserve"> całkowite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D3D32" w:rsidTr="00BD3D32">
        <w:trPr>
          <w:trHeight w:val="510"/>
        </w:trPr>
        <w:tc>
          <w:tcPr>
            <w:tcW w:w="703" w:type="dxa"/>
            <w:vAlign w:val="center"/>
          </w:tcPr>
          <w:p w:rsidR="00BD3D32" w:rsidRDefault="00BD3D32" w:rsidP="00BD3D32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6804" w:type="dxa"/>
            <w:vAlign w:val="center"/>
          </w:tcPr>
          <w:p w:rsidR="00BD3D32" w:rsidRDefault="008D01AD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01AD">
              <w:rPr>
                <w:rFonts w:ascii="Arial" w:hAnsi="Arial" w:cs="Arial"/>
                <w:sz w:val="22"/>
                <w:szCs w:val="22"/>
                <w:lang w:val="pl-PL"/>
              </w:rPr>
              <w:t>Pobór prób</w:t>
            </w:r>
          </w:p>
        </w:tc>
        <w:tc>
          <w:tcPr>
            <w:tcW w:w="1638" w:type="dxa"/>
            <w:vAlign w:val="center"/>
          </w:tcPr>
          <w:p w:rsidR="00BD3D32" w:rsidRDefault="00BD3D32" w:rsidP="00880276">
            <w:pPr>
              <w:pStyle w:val="Akapitzlist"/>
              <w:tabs>
                <w:tab w:val="left" w:pos="567"/>
              </w:tabs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402338" w:rsidRDefault="00402338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402338" w:rsidRDefault="00402338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8D01AD" w:rsidRDefault="008D01AD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8D01AD" w:rsidRPr="00483F40" w:rsidRDefault="008D01AD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8D01AD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</w:t>
      </w:r>
      <w:bookmarkStart w:id="0" w:name="_GoBack"/>
      <w:bookmarkEnd w:id="0"/>
      <w:r w:rsidR="004035DB" w:rsidRPr="004035DB">
        <w:rPr>
          <w:rFonts w:ascii="Arial" w:hAnsi="Arial" w:cs="Arial"/>
          <w:i/>
          <w:sz w:val="16"/>
          <w:szCs w:val="16"/>
          <w:lang w:val="pl-PL"/>
        </w:rPr>
        <w:t xml:space="preserve">        (miejscowość, data)                                                             </w:t>
      </w:r>
      <w:r w:rsidR="004035DB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="004035DB"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="004035DB"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="004035DB"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 w:rsidR="004035DB"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D6" w:rsidRDefault="00BD4FD6">
      <w:pPr>
        <w:spacing w:line="240" w:lineRule="auto"/>
      </w:pPr>
      <w:r>
        <w:separator/>
      </w:r>
    </w:p>
  </w:endnote>
  <w:endnote w:type="continuationSeparator" w:id="0">
    <w:p w:rsidR="00BD4FD6" w:rsidRDefault="00BD4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8D01AD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D6" w:rsidRDefault="00BD4FD6">
      <w:pPr>
        <w:spacing w:line="240" w:lineRule="auto"/>
      </w:pPr>
      <w:r>
        <w:separator/>
      </w:r>
    </w:p>
  </w:footnote>
  <w:footnote w:type="continuationSeparator" w:id="0">
    <w:p w:rsidR="00BD4FD6" w:rsidRDefault="00BD4F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9BA4E01"/>
    <w:multiLevelType w:val="hybridMultilevel"/>
    <w:tmpl w:val="2C66ACAA"/>
    <w:lvl w:ilvl="0" w:tplc="37DA34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4B0C"/>
    <w:multiLevelType w:val="hybridMultilevel"/>
    <w:tmpl w:val="2FBC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D72DEA"/>
    <w:multiLevelType w:val="hybridMultilevel"/>
    <w:tmpl w:val="66E2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0"/>
  </w:num>
  <w:num w:numId="20">
    <w:abstractNumId w:val="22"/>
  </w:num>
  <w:num w:numId="21">
    <w:abstractNumId w:val="25"/>
  </w:num>
  <w:num w:numId="22">
    <w:abstractNumId w:val="19"/>
  </w:num>
  <w:num w:numId="23">
    <w:abstractNumId w:val="17"/>
  </w:num>
  <w:num w:numId="24">
    <w:abstractNumId w:val="23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27238"/>
    <w:rsid w:val="00033309"/>
    <w:rsid w:val="000842CD"/>
    <w:rsid w:val="001208C9"/>
    <w:rsid w:val="001A3AD4"/>
    <w:rsid w:val="001D35A6"/>
    <w:rsid w:val="001F3AA5"/>
    <w:rsid w:val="0020714A"/>
    <w:rsid w:val="0021031E"/>
    <w:rsid w:val="00220280"/>
    <w:rsid w:val="00221840"/>
    <w:rsid w:val="002564E9"/>
    <w:rsid w:val="002569F5"/>
    <w:rsid w:val="00274D54"/>
    <w:rsid w:val="00277D23"/>
    <w:rsid w:val="00282BA8"/>
    <w:rsid w:val="0028757B"/>
    <w:rsid w:val="00303EC1"/>
    <w:rsid w:val="00355AAE"/>
    <w:rsid w:val="00364EDB"/>
    <w:rsid w:val="003B1898"/>
    <w:rsid w:val="003C619F"/>
    <w:rsid w:val="003E1DC8"/>
    <w:rsid w:val="003E59A4"/>
    <w:rsid w:val="00402338"/>
    <w:rsid w:val="004035DB"/>
    <w:rsid w:val="00416D5F"/>
    <w:rsid w:val="00421DB7"/>
    <w:rsid w:val="00427FA0"/>
    <w:rsid w:val="004358BF"/>
    <w:rsid w:val="00442919"/>
    <w:rsid w:val="00463056"/>
    <w:rsid w:val="00482DB0"/>
    <w:rsid w:val="00483F40"/>
    <w:rsid w:val="004924BD"/>
    <w:rsid w:val="004A7764"/>
    <w:rsid w:val="004B72B3"/>
    <w:rsid w:val="005000F9"/>
    <w:rsid w:val="00513AAE"/>
    <w:rsid w:val="00542711"/>
    <w:rsid w:val="005922D1"/>
    <w:rsid w:val="006245C5"/>
    <w:rsid w:val="00652F9D"/>
    <w:rsid w:val="0066153B"/>
    <w:rsid w:val="0066568A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D01AD"/>
    <w:rsid w:val="008F1369"/>
    <w:rsid w:val="0091573B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D3D32"/>
    <w:rsid w:val="00BD4FD6"/>
    <w:rsid w:val="00BE0421"/>
    <w:rsid w:val="00CF1702"/>
    <w:rsid w:val="00D07526"/>
    <w:rsid w:val="00D403E8"/>
    <w:rsid w:val="00D70273"/>
    <w:rsid w:val="00DA54DD"/>
    <w:rsid w:val="00DB2B84"/>
    <w:rsid w:val="00DD431E"/>
    <w:rsid w:val="00DF7DF5"/>
    <w:rsid w:val="00E02B16"/>
    <w:rsid w:val="00E65A41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5DCE2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</cp:lastModifiedBy>
  <cp:revision>30</cp:revision>
  <cp:lastPrinted>2015-04-01T08:54:00Z</cp:lastPrinted>
  <dcterms:created xsi:type="dcterms:W3CDTF">2015-02-24T10:12:00Z</dcterms:created>
  <dcterms:modified xsi:type="dcterms:W3CDTF">2023-12-14T21:01:00Z</dcterms:modified>
</cp:coreProperties>
</file>