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272.rb.43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zasoby/Pod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68336F">
        <w:rPr>
          <w:rFonts w:eastAsia="Arial" w:cs="Times New Roman"/>
          <w:b/>
          <w:kern w:val="1"/>
          <w:szCs w:val="20"/>
          <w:lang w:eastAsia="zh-CN" w:bidi="hi-IN"/>
        </w:rPr>
        <w:t>rb.43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49" w:rsidRDefault="00262B49">
      <w:pPr>
        <w:spacing w:after="0" w:line="240" w:lineRule="auto"/>
      </w:pPr>
      <w:r>
        <w:separator/>
      </w:r>
    </w:p>
  </w:endnote>
  <w:endnote w:type="continuationSeparator" w:id="0">
    <w:p w:rsidR="00262B49" w:rsidRDefault="0026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8348A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9D3D5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49" w:rsidRDefault="00262B49">
      <w:pPr>
        <w:spacing w:after="0" w:line="240" w:lineRule="auto"/>
      </w:pPr>
      <w:r>
        <w:separator/>
      </w:r>
    </w:p>
  </w:footnote>
  <w:footnote w:type="continuationSeparator" w:id="0">
    <w:p w:rsidR="00262B49" w:rsidRDefault="0026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B49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48A3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D54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A02C-BC5F-4E51-A968-8C862F01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2023-10-18T09:30:00Z</cp:lastPrinted>
  <dcterms:created xsi:type="dcterms:W3CDTF">2023-10-18T08:31:00Z</dcterms:created>
  <dcterms:modified xsi:type="dcterms:W3CDTF">2023-10-18T10:07:00Z</dcterms:modified>
</cp:coreProperties>
</file>