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C3B7" w14:textId="77777777" w:rsidR="0088493A" w:rsidRPr="000D1AB4" w:rsidRDefault="0088493A">
      <w:pPr>
        <w:spacing w:before="120"/>
        <w:jc w:val="center"/>
        <w:rPr>
          <w:rFonts w:ascii="Cambria" w:hAnsi="Cambria" w:cs="Cambria"/>
          <w:bCs/>
          <w:sz w:val="21"/>
          <w:szCs w:val="21"/>
        </w:rPr>
      </w:pPr>
    </w:p>
    <w:p w14:paraId="18B20C9D" w14:textId="77777777" w:rsidR="005B22E7" w:rsidRPr="000D1AB4" w:rsidRDefault="005B22E7">
      <w:pPr>
        <w:spacing w:before="120"/>
        <w:jc w:val="center"/>
        <w:rPr>
          <w:rFonts w:ascii="Cambria" w:hAnsi="Cambria" w:cs="Cambria"/>
          <w:bCs/>
          <w:sz w:val="21"/>
          <w:szCs w:val="21"/>
        </w:rPr>
      </w:pPr>
    </w:p>
    <w:p w14:paraId="019AA14E" w14:textId="77777777" w:rsidR="0088493A" w:rsidRPr="000D1AB4" w:rsidRDefault="0088493A" w:rsidP="00821777">
      <w:pPr>
        <w:spacing w:before="120"/>
        <w:rPr>
          <w:rFonts w:ascii="Cambria" w:hAnsi="Cambria" w:cs="Cambria"/>
          <w:b/>
          <w:bCs/>
          <w:sz w:val="21"/>
          <w:szCs w:val="21"/>
          <w:lang w:val="da-DK"/>
        </w:rPr>
      </w:pPr>
    </w:p>
    <w:p w14:paraId="242ADEA4"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1BAC00FD" w14:textId="77777777" w:rsidR="0088493A" w:rsidRPr="000D1AB4" w:rsidRDefault="0088493A">
      <w:pPr>
        <w:spacing w:before="120"/>
        <w:jc w:val="center"/>
        <w:rPr>
          <w:rFonts w:ascii="Cambria" w:hAnsi="Cambria" w:cs="Cambria"/>
          <w:b/>
          <w:sz w:val="21"/>
          <w:szCs w:val="21"/>
        </w:rPr>
      </w:pPr>
    </w:p>
    <w:p w14:paraId="30AEACDC" w14:textId="77777777" w:rsidR="0088493A" w:rsidRPr="000D1AB4" w:rsidRDefault="0088493A">
      <w:pPr>
        <w:spacing w:before="120"/>
        <w:jc w:val="center"/>
        <w:rPr>
          <w:rFonts w:ascii="Cambria" w:hAnsi="Cambria" w:cs="Cambria"/>
          <w:b/>
          <w:sz w:val="21"/>
          <w:szCs w:val="21"/>
        </w:rPr>
      </w:pPr>
    </w:p>
    <w:p w14:paraId="382A45EF" w14:textId="77777777" w:rsidR="0088493A" w:rsidRPr="000D1AB4" w:rsidRDefault="0088493A">
      <w:pPr>
        <w:spacing w:before="120"/>
        <w:jc w:val="center"/>
        <w:rPr>
          <w:rFonts w:ascii="Cambria" w:hAnsi="Cambria" w:cs="Cambria"/>
          <w:b/>
          <w:sz w:val="21"/>
          <w:szCs w:val="21"/>
        </w:rPr>
      </w:pPr>
    </w:p>
    <w:p w14:paraId="48C9A107" w14:textId="77777777" w:rsidR="0088493A" w:rsidRPr="000D1AB4" w:rsidRDefault="0088493A">
      <w:pPr>
        <w:spacing w:before="120"/>
        <w:rPr>
          <w:rFonts w:ascii="Cambria" w:hAnsi="Cambria" w:cs="Cambria"/>
          <w:b/>
          <w:sz w:val="21"/>
          <w:szCs w:val="21"/>
        </w:rPr>
      </w:pPr>
    </w:p>
    <w:p w14:paraId="7A33585D" w14:textId="22DE1B2F"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w:t>
      </w:r>
      <w:r w:rsidR="00701489">
        <w:rPr>
          <w:rFonts w:ascii="Cambria" w:hAnsi="Cambria" w:cs="Cambria"/>
          <w:sz w:val="21"/>
          <w:szCs w:val="21"/>
        </w:rPr>
        <w:t>11</w:t>
      </w:r>
      <w:r w:rsidR="0021548C">
        <w:rPr>
          <w:rFonts w:ascii="Cambria" w:hAnsi="Cambria" w:cs="Cambria"/>
          <w:sz w:val="21"/>
          <w:szCs w:val="21"/>
        </w:rPr>
        <w:t>.202</w:t>
      </w:r>
      <w:r w:rsidR="00821777">
        <w:rPr>
          <w:rFonts w:ascii="Cambria" w:hAnsi="Cambria" w:cs="Cambria"/>
          <w:sz w:val="21"/>
          <w:szCs w:val="21"/>
        </w:rPr>
        <w:t>3</w:t>
      </w:r>
    </w:p>
    <w:p w14:paraId="1ED1EB49" w14:textId="77777777"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763C20F7" w14:textId="77777777"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7BC98E93" w14:textId="77777777" w:rsidR="0088493A" w:rsidRPr="000D1AB4" w:rsidRDefault="0088493A">
      <w:pPr>
        <w:spacing w:before="120"/>
        <w:rPr>
          <w:rFonts w:ascii="Cambria" w:hAnsi="Cambria" w:cs="Cambria"/>
          <w:b/>
          <w:sz w:val="21"/>
          <w:szCs w:val="21"/>
        </w:rPr>
      </w:pPr>
    </w:p>
    <w:p w14:paraId="7E6F9E80"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1B209382" w14:textId="77777777" w:rsidR="0088493A" w:rsidRPr="000D1AB4" w:rsidRDefault="0088493A">
      <w:pPr>
        <w:spacing w:before="120"/>
        <w:rPr>
          <w:rFonts w:ascii="Cambria" w:hAnsi="Cambria" w:cs="Cambria"/>
          <w:b/>
          <w:sz w:val="21"/>
          <w:szCs w:val="21"/>
          <w:u w:val="single"/>
        </w:rPr>
      </w:pPr>
    </w:p>
    <w:p w14:paraId="4BC79135" w14:textId="77777777" w:rsidR="0088493A" w:rsidRPr="000D1AB4" w:rsidRDefault="0088493A">
      <w:pPr>
        <w:spacing w:before="120"/>
        <w:rPr>
          <w:rFonts w:ascii="Cambria" w:hAnsi="Cambria" w:cs="Cambria"/>
          <w:b/>
          <w:sz w:val="21"/>
          <w:szCs w:val="21"/>
          <w:u w:val="single"/>
        </w:rPr>
      </w:pPr>
    </w:p>
    <w:p w14:paraId="421A73D2" w14:textId="3E070AA1" w:rsidR="00821777" w:rsidRPr="00821777" w:rsidRDefault="00821777"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821777">
        <w:rPr>
          <w:rFonts w:ascii="Cambria" w:hAnsi="Cambria" w:cs="Cambria"/>
          <w:b/>
          <w:bCs/>
          <w:i/>
          <w:iCs/>
          <w:sz w:val="21"/>
          <w:szCs w:val="21"/>
        </w:rPr>
        <w:t>„</w:t>
      </w:r>
      <w:r w:rsidR="00701489">
        <w:rPr>
          <w:rFonts w:ascii="Cambria" w:hAnsi="Cambria" w:cs="Cambria"/>
          <w:b/>
          <w:bCs/>
          <w:i/>
          <w:iCs/>
          <w:sz w:val="21"/>
          <w:szCs w:val="21"/>
        </w:rPr>
        <w:t>Instalacja fotowoltaiczna i grzewcza dla obiektów użyteczności publicznej Gminy Węgorzyno</w:t>
      </w:r>
      <w:r w:rsidR="00105F96">
        <w:rPr>
          <w:rFonts w:ascii="Cambria" w:hAnsi="Cambria" w:cs="Cambria"/>
          <w:b/>
          <w:bCs/>
          <w:i/>
          <w:iCs/>
          <w:sz w:val="21"/>
          <w:szCs w:val="21"/>
        </w:rPr>
        <w:t>”</w:t>
      </w:r>
      <w:r w:rsidRPr="00821777">
        <w:rPr>
          <w:rFonts w:ascii="Cambria" w:hAnsi="Cambria" w:cs="Cambria"/>
          <w:b/>
          <w:bCs/>
          <w:i/>
          <w:iCs/>
          <w:sz w:val="21"/>
          <w:szCs w:val="21"/>
        </w:rPr>
        <w:t>”</w:t>
      </w:r>
    </w:p>
    <w:p w14:paraId="0BDA29C4"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B80FBF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2E4E788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720E43" w14:textId="77777777" w:rsidR="0088493A" w:rsidRPr="000D1AB4" w:rsidRDefault="0088493A">
      <w:pPr>
        <w:spacing w:before="120"/>
        <w:ind w:right="-108"/>
        <w:rPr>
          <w:rFonts w:ascii="Cambria" w:hAnsi="Cambria" w:cs="Cambria"/>
          <w:b/>
          <w:i/>
          <w:sz w:val="21"/>
          <w:szCs w:val="21"/>
        </w:rPr>
      </w:pPr>
    </w:p>
    <w:p w14:paraId="1999DD8F" w14:textId="77777777" w:rsidR="0088493A" w:rsidRPr="000D1AB4" w:rsidRDefault="0088493A">
      <w:pPr>
        <w:spacing w:before="120"/>
        <w:ind w:left="33" w:right="-108"/>
        <w:rPr>
          <w:rFonts w:ascii="Cambria" w:hAnsi="Cambria" w:cs="Cambria"/>
          <w:b/>
          <w:i/>
          <w:sz w:val="21"/>
          <w:szCs w:val="21"/>
        </w:rPr>
      </w:pPr>
    </w:p>
    <w:p w14:paraId="3ED579C9" w14:textId="602F07F7" w:rsidR="0021548C" w:rsidRDefault="002160AA" w:rsidP="00CF54ED">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w:t>
      </w:r>
    </w:p>
    <w:p w14:paraId="1EADEEC3" w14:textId="77777777" w:rsidR="00821777" w:rsidRPr="00821777" w:rsidRDefault="0021548C" w:rsidP="00CF54ED">
      <w:pPr>
        <w:pBdr>
          <w:top w:val="single" w:sz="4" w:space="1" w:color="000000"/>
          <w:left w:val="single" w:sz="4" w:space="4" w:color="000000"/>
          <w:bottom w:val="single" w:sz="4" w:space="1" w:color="000000"/>
          <w:right w:val="single" w:sz="4" w:space="4" w:color="000000"/>
        </w:pBdr>
        <w:jc w:val="center"/>
        <w:rPr>
          <w:rFonts w:ascii="Cambria" w:hAnsi="Cambria"/>
          <w:b/>
        </w:rPr>
      </w:pPr>
      <w:r w:rsidRPr="002160AA">
        <w:rPr>
          <w:rFonts w:ascii="Cambria" w:hAnsi="Cambria"/>
          <w:b/>
        </w:rPr>
        <w:t>Rządowy Fundusz Polski Ład: Program Inwestycji Strategicznych</w:t>
      </w:r>
    </w:p>
    <w:p w14:paraId="11AD610C" w14:textId="77777777" w:rsidR="0088493A" w:rsidRPr="000D1AB4" w:rsidRDefault="0088493A">
      <w:pPr>
        <w:spacing w:before="120"/>
        <w:jc w:val="center"/>
        <w:rPr>
          <w:rFonts w:ascii="Cambria" w:hAnsi="Cambria" w:cs="Cambria"/>
          <w:b/>
          <w:sz w:val="21"/>
          <w:szCs w:val="21"/>
        </w:rPr>
      </w:pPr>
    </w:p>
    <w:p w14:paraId="4370B14C" w14:textId="77777777" w:rsidR="0088493A" w:rsidRPr="000D1AB4" w:rsidRDefault="0088493A">
      <w:pPr>
        <w:spacing w:before="120"/>
        <w:jc w:val="center"/>
        <w:rPr>
          <w:rFonts w:ascii="Cambria" w:hAnsi="Cambria" w:cs="Cambria"/>
          <w:b/>
          <w:sz w:val="21"/>
          <w:szCs w:val="21"/>
        </w:rPr>
      </w:pPr>
    </w:p>
    <w:p w14:paraId="554E8354" w14:textId="2DCDAAAF"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701489">
        <w:rPr>
          <w:rFonts w:ascii="Cambria" w:hAnsi="Cambria" w:cs="Cambria"/>
          <w:sz w:val="21"/>
          <w:szCs w:val="21"/>
        </w:rPr>
        <w:t>listopad</w:t>
      </w:r>
      <w:r w:rsidR="00821777">
        <w:rPr>
          <w:rFonts w:ascii="Cambria" w:hAnsi="Cambria" w:cs="Cambria"/>
          <w:sz w:val="21"/>
          <w:szCs w:val="21"/>
        </w:rPr>
        <w:t xml:space="preserve"> 2023</w:t>
      </w:r>
      <w:r w:rsidR="0088493A" w:rsidRPr="000D1AB4">
        <w:rPr>
          <w:rFonts w:ascii="Cambria" w:hAnsi="Cambria" w:cs="Cambria"/>
          <w:sz w:val="21"/>
          <w:szCs w:val="21"/>
        </w:rPr>
        <w:t xml:space="preserve"> r.</w:t>
      </w:r>
    </w:p>
    <w:p w14:paraId="40111BBC"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6B61DC8D" w14:textId="77777777" w:rsidR="0088493A" w:rsidRPr="000D1AB4" w:rsidRDefault="0088493A">
      <w:pPr>
        <w:spacing w:before="120"/>
        <w:jc w:val="both"/>
        <w:rPr>
          <w:rFonts w:ascii="Cambria" w:hAnsi="Cambria" w:cs="Cambria"/>
          <w:b/>
          <w:bCs/>
          <w:sz w:val="21"/>
          <w:szCs w:val="21"/>
        </w:rPr>
      </w:pPr>
    </w:p>
    <w:p w14:paraId="24570496"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3F8A13A" w14:textId="77777777">
        <w:tc>
          <w:tcPr>
            <w:tcW w:w="9077" w:type="dxa"/>
            <w:shd w:val="clear" w:color="auto" w:fill="E7E6E6"/>
          </w:tcPr>
          <w:p w14:paraId="3957AF9B"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244E18B2" w14:textId="77777777" w:rsidR="0088493A" w:rsidRPr="000D1AB4" w:rsidRDefault="0088493A">
      <w:pPr>
        <w:spacing w:before="120"/>
        <w:ind w:left="709"/>
        <w:jc w:val="both"/>
        <w:rPr>
          <w:rFonts w:ascii="Cambria" w:hAnsi="Cambria" w:cs="Cambria"/>
          <w:b/>
          <w:sz w:val="21"/>
          <w:szCs w:val="21"/>
        </w:rPr>
      </w:pPr>
    </w:p>
    <w:p w14:paraId="63162A6C" w14:textId="77777777" w:rsidR="0088493A" w:rsidRPr="000D1AB4" w:rsidRDefault="0088493A">
      <w:pPr>
        <w:spacing w:before="120"/>
        <w:ind w:left="709"/>
        <w:jc w:val="both"/>
        <w:rPr>
          <w:sz w:val="21"/>
          <w:szCs w:val="21"/>
        </w:rPr>
      </w:pPr>
      <w:r w:rsidRPr="000D1AB4">
        <w:rPr>
          <w:rFonts w:ascii="Cambria" w:hAnsi="Cambria" w:cs="Cambria"/>
          <w:sz w:val="21"/>
          <w:szCs w:val="21"/>
        </w:rPr>
        <w:t>Gmina Węgorzyno</w:t>
      </w:r>
    </w:p>
    <w:p w14:paraId="64664F31" w14:textId="77777777" w:rsidR="0088493A" w:rsidRPr="000D1AB4" w:rsidRDefault="0088493A">
      <w:pPr>
        <w:spacing w:before="120"/>
        <w:ind w:left="709"/>
        <w:jc w:val="both"/>
        <w:rPr>
          <w:sz w:val="21"/>
          <w:szCs w:val="21"/>
        </w:rPr>
      </w:pPr>
      <w:r w:rsidRPr="000D1AB4">
        <w:rPr>
          <w:rFonts w:ascii="Cambria" w:hAnsi="Cambria" w:cs="Cambria"/>
          <w:sz w:val="21"/>
          <w:szCs w:val="21"/>
        </w:rPr>
        <w:t>ul. Rynek 1</w:t>
      </w:r>
    </w:p>
    <w:p w14:paraId="43F90276" w14:textId="77777777" w:rsidR="0088493A" w:rsidRPr="000D1AB4" w:rsidRDefault="0088493A">
      <w:pPr>
        <w:spacing w:before="120"/>
        <w:ind w:left="709"/>
        <w:jc w:val="both"/>
        <w:rPr>
          <w:sz w:val="21"/>
          <w:szCs w:val="21"/>
        </w:rPr>
      </w:pPr>
      <w:r w:rsidRPr="000D1AB4">
        <w:rPr>
          <w:rFonts w:ascii="Cambria" w:hAnsi="Cambria" w:cs="Cambria"/>
          <w:sz w:val="21"/>
          <w:szCs w:val="21"/>
        </w:rPr>
        <w:t>73-155 Węgorzyno</w:t>
      </w:r>
    </w:p>
    <w:p w14:paraId="42E045C7" w14:textId="77777777"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14:paraId="30E1C620"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14:paraId="607A8381"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 xml:space="preserve">adres strony </w:t>
      </w:r>
      <w:proofErr w:type="spellStart"/>
      <w:r w:rsidRPr="000D1AB4">
        <w:rPr>
          <w:rFonts w:ascii="Cambria" w:hAnsi="Cambria" w:cs="Cambria"/>
          <w:sz w:val="21"/>
          <w:szCs w:val="21"/>
          <w:lang w:bidi="pl-PL"/>
        </w:rPr>
        <w:t>internetowej</w:t>
      </w:r>
      <w:r w:rsidR="005B22E7" w:rsidRPr="000D1AB4">
        <w:rPr>
          <w:rFonts w:ascii="Cambria" w:hAnsi="Cambria" w:cs="Cambria"/>
          <w:sz w:val="21"/>
          <w:szCs w:val="21"/>
          <w:lang w:bidi="pl-PL"/>
        </w:rPr>
        <w:t>Zamawiajacego</w:t>
      </w:r>
      <w:proofErr w:type="spellEnd"/>
      <w:r w:rsidRPr="000D1AB4">
        <w:rPr>
          <w:rFonts w:ascii="Cambria" w:hAnsi="Cambria" w:cs="Cambria"/>
          <w:sz w:val="21"/>
          <w:szCs w:val="21"/>
          <w:lang w:bidi="pl-PL"/>
        </w:rPr>
        <w:t xml:space="preserve">: </w:t>
      </w:r>
      <w:r w:rsidRPr="000D1AB4">
        <w:rPr>
          <w:rFonts w:ascii="Cambria" w:hAnsi="Cambria" w:cs="Cambria"/>
          <w:sz w:val="21"/>
          <w:szCs w:val="21"/>
        </w:rPr>
        <w:t>bip.wegorzyno.pl</w:t>
      </w:r>
    </w:p>
    <w:p w14:paraId="5713C973" w14:textId="77777777"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14:paraId="2D241599" w14:textId="77777777"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C5D59BC" w14:textId="17C622FE" w:rsidR="008773B2" w:rsidRDefault="003475A7">
      <w:pPr>
        <w:spacing w:before="120"/>
        <w:ind w:left="709"/>
        <w:jc w:val="both"/>
        <w:rPr>
          <w:rFonts w:ascii="Cambria" w:hAnsi="Cambria" w:cs="Cambria"/>
          <w:sz w:val="21"/>
          <w:szCs w:val="21"/>
        </w:rPr>
      </w:pPr>
      <w:hyperlink r:id="rId8" w:history="1">
        <w:r w:rsidR="00CF54ED" w:rsidRPr="00B25468">
          <w:rPr>
            <w:rStyle w:val="Hipercze"/>
            <w:rFonts w:ascii="Cambria" w:hAnsi="Cambria" w:cs="Cambria"/>
            <w:sz w:val="21"/>
            <w:szCs w:val="21"/>
          </w:rPr>
          <w:t>https://platformazakupowa.pl/transakcja/</w:t>
        </w:r>
      </w:hyperlink>
      <w:r w:rsidR="00701489">
        <w:rPr>
          <w:rStyle w:val="Hipercze"/>
          <w:rFonts w:ascii="Cambria" w:hAnsi="Cambria" w:cs="Cambria"/>
          <w:sz w:val="21"/>
          <w:szCs w:val="21"/>
        </w:rPr>
        <w:t>849807</w:t>
      </w:r>
    </w:p>
    <w:p w14:paraId="04486242"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67EE3319" w14:textId="77777777"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82B3DF8"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6FA1B753" w14:textId="77777777">
        <w:tc>
          <w:tcPr>
            <w:tcW w:w="9077" w:type="dxa"/>
            <w:shd w:val="clear" w:color="auto" w:fill="E7E6E6"/>
          </w:tcPr>
          <w:p w14:paraId="6DF51E8B"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2A02DCAC" w14:textId="77777777" w:rsidR="0088493A" w:rsidRPr="000D1AB4" w:rsidRDefault="0088493A">
      <w:pPr>
        <w:spacing w:before="120"/>
        <w:rPr>
          <w:rFonts w:ascii="Cambria" w:hAnsi="Cambria" w:cs="Cambria"/>
          <w:sz w:val="21"/>
          <w:szCs w:val="21"/>
        </w:rPr>
      </w:pPr>
    </w:p>
    <w:p w14:paraId="4AD86D2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6BE0539F"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17F4EE8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14:paraId="2A6F7CF2" w14:textId="77777777"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14:paraId="121929D5"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6A6682A7" w14:textId="77777777" w:rsidR="0088493A" w:rsidRPr="000D1AB4" w:rsidRDefault="0088493A">
      <w:pPr>
        <w:spacing w:before="120"/>
        <w:jc w:val="both"/>
        <w:rPr>
          <w:rFonts w:ascii="Cambria" w:hAnsi="Cambria" w:cs="Cambria"/>
          <w:sz w:val="21"/>
          <w:szCs w:val="21"/>
        </w:rPr>
      </w:pPr>
    </w:p>
    <w:p w14:paraId="79AF3C4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3DECE3B5" w14:textId="77777777">
        <w:tc>
          <w:tcPr>
            <w:tcW w:w="9077" w:type="dxa"/>
            <w:shd w:val="clear" w:color="auto" w:fill="E7E6E6"/>
          </w:tcPr>
          <w:p w14:paraId="52A92492"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43E87B75" w14:textId="77777777" w:rsidR="0088493A" w:rsidRPr="000D1AB4" w:rsidRDefault="0088493A">
      <w:pPr>
        <w:spacing w:before="120"/>
        <w:rPr>
          <w:rFonts w:ascii="Cambria" w:hAnsi="Cambria" w:cs="Cambria"/>
          <w:sz w:val="21"/>
          <w:szCs w:val="21"/>
        </w:rPr>
      </w:pPr>
    </w:p>
    <w:p w14:paraId="64775E18" w14:textId="1C8267A0" w:rsidR="00701489" w:rsidRDefault="0088493A" w:rsidP="00701489">
      <w:pPr>
        <w:numPr>
          <w:ilvl w:val="1"/>
          <w:numId w:val="11"/>
        </w:numPr>
        <w:spacing w:before="120" w:after="120"/>
        <w:ind w:left="567" w:hanging="567"/>
        <w:jc w:val="both"/>
        <w:rPr>
          <w:rFonts w:ascii="Cambria" w:hAnsi="Cambria" w:cs="Cambria"/>
          <w:bCs/>
          <w:sz w:val="21"/>
          <w:szCs w:val="21"/>
        </w:rPr>
      </w:pPr>
      <w:r w:rsidRPr="000D1AB4">
        <w:rPr>
          <w:rFonts w:ascii="Cambria" w:hAnsi="Cambria" w:cs="Cambria"/>
          <w:bCs/>
          <w:sz w:val="21"/>
          <w:szCs w:val="21"/>
        </w:rPr>
        <w:t xml:space="preserve">Przedmiotem zamówienia jest </w:t>
      </w:r>
      <w:r w:rsidR="00AE0FF2">
        <w:rPr>
          <w:rFonts w:ascii="Cambria" w:hAnsi="Cambria" w:cs="Cambria"/>
          <w:bCs/>
          <w:sz w:val="21"/>
          <w:szCs w:val="21"/>
        </w:rPr>
        <w:t xml:space="preserve">zaprojektowanie i </w:t>
      </w:r>
      <w:r w:rsidRPr="000D1AB4">
        <w:rPr>
          <w:rFonts w:ascii="Cambria" w:hAnsi="Cambria" w:cs="Cambria"/>
          <w:bCs/>
          <w:sz w:val="21"/>
          <w:szCs w:val="21"/>
        </w:rPr>
        <w:t xml:space="preserve">wykonanie </w:t>
      </w:r>
      <w:r w:rsidR="00AE0FF2">
        <w:rPr>
          <w:rFonts w:ascii="Cambria" w:hAnsi="Cambria" w:cs="Cambria"/>
          <w:bCs/>
          <w:sz w:val="21"/>
          <w:szCs w:val="21"/>
        </w:rPr>
        <w:t xml:space="preserve">robót </w:t>
      </w:r>
      <w:r w:rsidR="00821777" w:rsidRPr="00821777">
        <w:rPr>
          <w:rFonts w:ascii="Cambria" w:hAnsi="Cambria" w:cs="Cambria"/>
          <w:bCs/>
          <w:sz w:val="21"/>
          <w:szCs w:val="21"/>
        </w:rPr>
        <w:t xml:space="preserve">polegających </w:t>
      </w:r>
      <w:r w:rsidR="00D31E08">
        <w:rPr>
          <w:rFonts w:ascii="Cambria" w:hAnsi="Cambria" w:cs="Cambria"/>
          <w:bCs/>
          <w:sz w:val="21"/>
          <w:szCs w:val="21"/>
        </w:rPr>
        <w:t xml:space="preserve">sporządzeniu dokumentacji projektowej dla planowanej inwestycji oraz wykonanie na jej podstawie robót budowlanych </w:t>
      </w:r>
      <w:r w:rsidR="00701489">
        <w:rPr>
          <w:rFonts w:ascii="Cambria" w:hAnsi="Cambria" w:cs="Cambria"/>
          <w:bCs/>
          <w:sz w:val="21"/>
          <w:szCs w:val="21"/>
        </w:rPr>
        <w:t>polegających na wykonaniu instalacji fotowoltaicznych i grzewczych w obiektach użyteczności publicznej Gminy Węgorzyno wraz z przyłączeniem do sieci elektroenergetycznej poprzez sieć wewnętrzną obiektów.</w:t>
      </w:r>
    </w:p>
    <w:p w14:paraId="7774E97A" w14:textId="59B3F9FA" w:rsidR="00701489" w:rsidRDefault="00701489" w:rsidP="00701489">
      <w:pPr>
        <w:spacing w:before="120" w:after="120"/>
        <w:ind w:left="567"/>
        <w:jc w:val="both"/>
        <w:rPr>
          <w:rFonts w:ascii="Cambria" w:hAnsi="Cambria" w:cs="Cambria"/>
          <w:bCs/>
          <w:sz w:val="21"/>
          <w:szCs w:val="21"/>
        </w:rPr>
      </w:pPr>
      <w:r>
        <w:rPr>
          <w:rFonts w:ascii="Cambria" w:hAnsi="Cambria" w:cs="Cambria"/>
          <w:bCs/>
          <w:sz w:val="21"/>
          <w:szCs w:val="21"/>
        </w:rPr>
        <w:t>Instalacje fotowoltaiczne mają działać w systemie „on-</w:t>
      </w:r>
      <w:proofErr w:type="spellStart"/>
      <w:r>
        <w:rPr>
          <w:rFonts w:ascii="Cambria" w:hAnsi="Cambria" w:cs="Cambria"/>
          <w:bCs/>
          <w:sz w:val="21"/>
          <w:szCs w:val="21"/>
        </w:rPr>
        <w:t>grid</w:t>
      </w:r>
      <w:proofErr w:type="spellEnd"/>
      <w:r>
        <w:rPr>
          <w:rFonts w:ascii="Cambria" w:hAnsi="Cambria" w:cs="Cambria"/>
          <w:bCs/>
          <w:sz w:val="21"/>
          <w:szCs w:val="21"/>
        </w:rPr>
        <w:t xml:space="preserve">” z podłączeniem do systemu dystrybucyjnego. Założeniem programu jest produkcja energii elektrycznej z nastawieniem na zaspokojenie potrzeb własnych obiektów. Niedobory energii będą </w:t>
      </w:r>
      <w:proofErr w:type="spellStart"/>
      <w:r>
        <w:rPr>
          <w:rFonts w:ascii="Cambria" w:hAnsi="Cambria" w:cs="Cambria"/>
          <w:bCs/>
          <w:sz w:val="21"/>
          <w:szCs w:val="21"/>
        </w:rPr>
        <w:t>uzupełniene</w:t>
      </w:r>
      <w:proofErr w:type="spellEnd"/>
      <w:r>
        <w:rPr>
          <w:rFonts w:ascii="Cambria" w:hAnsi="Cambria" w:cs="Cambria"/>
          <w:bCs/>
          <w:sz w:val="21"/>
          <w:szCs w:val="21"/>
        </w:rPr>
        <w:t xml:space="preserve"> z sieci elektroenergetycznej, a </w:t>
      </w:r>
      <w:proofErr w:type="spellStart"/>
      <w:r>
        <w:rPr>
          <w:rFonts w:ascii="Cambria" w:hAnsi="Cambria" w:cs="Cambria"/>
          <w:bCs/>
          <w:sz w:val="21"/>
          <w:szCs w:val="21"/>
        </w:rPr>
        <w:t>ewnetualne</w:t>
      </w:r>
      <w:proofErr w:type="spellEnd"/>
      <w:r>
        <w:rPr>
          <w:rFonts w:ascii="Cambria" w:hAnsi="Cambria" w:cs="Cambria"/>
          <w:bCs/>
          <w:sz w:val="21"/>
          <w:szCs w:val="21"/>
        </w:rPr>
        <w:t xml:space="preserve"> nadwyżki produkcji energii będą oddawane do sieci. Zasady oddawania nadwyżek energii należy uzgodnić ze spółką energetyczną z uwzględnieniem możliwości prawnych, obowiązujących Inwestora.</w:t>
      </w:r>
    </w:p>
    <w:p w14:paraId="6ED71258" w14:textId="44690626" w:rsidR="00530456" w:rsidRPr="00E75D41" w:rsidRDefault="00701489" w:rsidP="002D673F">
      <w:pPr>
        <w:spacing w:before="120" w:after="120"/>
        <w:ind w:left="567"/>
        <w:jc w:val="both"/>
        <w:rPr>
          <w:rFonts w:ascii="Cambria" w:hAnsi="Cambria" w:cs="Cambria"/>
          <w:bCs/>
          <w:sz w:val="21"/>
          <w:szCs w:val="21"/>
        </w:rPr>
      </w:pPr>
      <w:r>
        <w:rPr>
          <w:rFonts w:ascii="Cambria" w:hAnsi="Cambria" w:cs="Cambria"/>
          <w:bCs/>
          <w:sz w:val="21"/>
          <w:szCs w:val="21"/>
        </w:rPr>
        <w:t xml:space="preserve">Szczegółowy opis przedmiotu zamówienia został opisany w Programie </w:t>
      </w:r>
      <w:proofErr w:type="spellStart"/>
      <w:r>
        <w:rPr>
          <w:rFonts w:ascii="Cambria" w:hAnsi="Cambria" w:cs="Cambria"/>
          <w:bCs/>
          <w:sz w:val="21"/>
          <w:szCs w:val="21"/>
        </w:rPr>
        <w:t>Funkcjonalno</w:t>
      </w:r>
      <w:proofErr w:type="spellEnd"/>
      <w:r>
        <w:rPr>
          <w:rFonts w:ascii="Cambria" w:hAnsi="Cambria" w:cs="Cambria"/>
          <w:bCs/>
          <w:sz w:val="21"/>
          <w:szCs w:val="21"/>
        </w:rPr>
        <w:t xml:space="preserve"> Użytkowym oraz załączniku nr 1 do PFU-aktualizacja.</w:t>
      </w:r>
    </w:p>
    <w:p w14:paraId="31BF265D" w14:textId="77777777" w:rsidR="00821777" w:rsidRPr="00821777" w:rsidRDefault="00821777" w:rsidP="00821777">
      <w:pPr>
        <w:spacing w:before="120" w:after="120"/>
        <w:ind w:left="567"/>
        <w:jc w:val="both"/>
        <w:rPr>
          <w:rFonts w:ascii="Cambria" w:hAnsi="Cambria" w:cs="Cambria"/>
          <w:bCs/>
          <w:sz w:val="21"/>
          <w:szCs w:val="21"/>
        </w:rPr>
      </w:pPr>
      <w:r w:rsidRPr="00821777">
        <w:rPr>
          <w:rFonts w:ascii="Cambria" w:hAnsi="Cambria" w:cs="Cambria"/>
          <w:bCs/>
          <w:sz w:val="21"/>
          <w:szCs w:val="21"/>
        </w:rPr>
        <w:t>Przedmiotowa inwestycja dofinansowana jest w ramach Programu:</w:t>
      </w:r>
    </w:p>
    <w:p w14:paraId="0F77B729" w14:textId="6C535619" w:rsidR="00821777" w:rsidRPr="00442F5B" w:rsidRDefault="00821777" w:rsidP="00442F5B">
      <w:pPr>
        <w:spacing w:before="120" w:after="120"/>
        <w:ind w:left="567"/>
        <w:jc w:val="both"/>
        <w:rPr>
          <w:sz w:val="21"/>
          <w:szCs w:val="21"/>
        </w:rPr>
      </w:pPr>
      <w:r w:rsidRPr="00821777">
        <w:rPr>
          <w:rFonts w:ascii="Cambria" w:hAnsi="Cambria" w:cs="Cambria"/>
          <w:bCs/>
          <w:sz w:val="21"/>
          <w:szCs w:val="21"/>
        </w:rPr>
        <w:t>Rządowy Fundusz Polski Ład: Program Inwestycji Strategicznych.</w:t>
      </w:r>
    </w:p>
    <w:p w14:paraId="4B9313A3" w14:textId="77777777" w:rsidR="0088493A" w:rsidRPr="00AF24B8" w:rsidRDefault="0088493A">
      <w:pPr>
        <w:numPr>
          <w:ilvl w:val="1"/>
          <w:numId w:val="11"/>
        </w:numPr>
        <w:spacing w:before="120" w:after="60"/>
        <w:ind w:left="709"/>
        <w:rPr>
          <w:sz w:val="21"/>
          <w:szCs w:val="21"/>
        </w:rPr>
      </w:pPr>
      <w:r w:rsidRPr="00AF24B8">
        <w:rPr>
          <w:rFonts w:ascii="Cambria" w:hAnsi="Cambria" w:cs="Cambria"/>
          <w:bCs/>
          <w:sz w:val="21"/>
          <w:szCs w:val="21"/>
        </w:rPr>
        <w:t>Wspólny Słownik Zamówień (CPV):</w:t>
      </w:r>
    </w:p>
    <w:tbl>
      <w:tblPr>
        <w:tblW w:w="8426" w:type="dxa"/>
        <w:tblInd w:w="575" w:type="dxa"/>
        <w:tblCellMar>
          <w:left w:w="70" w:type="dxa"/>
          <w:right w:w="70" w:type="dxa"/>
        </w:tblCellMar>
        <w:tblLook w:val="04A0" w:firstRow="1" w:lastRow="0" w:firstColumn="1" w:lastColumn="0" w:noHBand="0" w:noVBand="1"/>
      </w:tblPr>
      <w:tblGrid>
        <w:gridCol w:w="8426"/>
      </w:tblGrid>
      <w:tr w:rsidR="004D146E" w:rsidRPr="00AF24B8" w14:paraId="1693B88E" w14:textId="77777777" w:rsidTr="00530456">
        <w:trPr>
          <w:trHeight w:val="265"/>
        </w:trPr>
        <w:tc>
          <w:tcPr>
            <w:tcW w:w="8426" w:type="dxa"/>
            <w:tcBorders>
              <w:top w:val="nil"/>
              <w:left w:val="nil"/>
              <w:bottom w:val="nil"/>
              <w:right w:val="nil"/>
            </w:tcBorders>
            <w:shd w:val="clear" w:color="auto" w:fill="auto"/>
            <w:noWrap/>
            <w:vAlign w:val="bottom"/>
            <w:hideMark/>
          </w:tcPr>
          <w:p w14:paraId="64652044" w14:textId="799C1BE6" w:rsidR="004D146E" w:rsidRPr="00AF24B8" w:rsidRDefault="002D673F" w:rsidP="004D146E">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09332000-5 Instalacje słoneczne</w:t>
            </w:r>
          </w:p>
        </w:tc>
      </w:tr>
      <w:tr w:rsidR="004D146E" w:rsidRPr="00AF24B8" w14:paraId="16D26C91" w14:textId="77777777" w:rsidTr="00530456">
        <w:trPr>
          <w:trHeight w:val="265"/>
        </w:trPr>
        <w:tc>
          <w:tcPr>
            <w:tcW w:w="8426" w:type="dxa"/>
            <w:tcBorders>
              <w:top w:val="nil"/>
              <w:left w:val="nil"/>
              <w:bottom w:val="nil"/>
              <w:right w:val="nil"/>
            </w:tcBorders>
            <w:shd w:val="clear" w:color="auto" w:fill="auto"/>
            <w:noWrap/>
            <w:vAlign w:val="bottom"/>
            <w:hideMark/>
          </w:tcPr>
          <w:p w14:paraId="0EDE1163" w14:textId="77777777" w:rsidR="004D146E" w:rsidRDefault="002D673F" w:rsidP="00821777">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09331200-0 Słoneczne moduły fotoelektryczne</w:t>
            </w:r>
          </w:p>
          <w:p w14:paraId="2749BCB7" w14:textId="77777777" w:rsidR="002D673F" w:rsidRDefault="002D673F" w:rsidP="00821777">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09331100-9 Kolektory słoneczne do produkcji ciepła</w:t>
            </w:r>
          </w:p>
          <w:p w14:paraId="3C1BEFFC" w14:textId="773AFDBC" w:rsidR="002D673F" w:rsidRPr="00AF24B8" w:rsidRDefault="002D673F" w:rsidP="00821777">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09331000-8 Baterie słoneczne.</w:t>
            </w:r>
          </w:p>
        </w:tc>
      </w:tr>
    </w:tbl>
    <w:p w14:paraId="219BBE3C" w14:textId="24CD40A7" w:rsidR="00D16935" w:rsidRPr="00D16935"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821777" w:rsidRPr="00D16935">
        <w:rPr>
          <w:rFonts w:ascii="Cambria" w:hAnsi="Cambria" w:cs="Cambria"/>
          <w:bCs/>
          <w:sz w:val="21"/>
          <w:szCs w:val="21"/>
        </w:rPr>
        <w:t xml:space="preserve"> </w:t>
      </w:r>
      <w:r w:rsidR="00AF24B8">
        <w:rPr>
          <w:rFonts w:ascii="Cambria" w:hAnsi="Cambria" w:cs="Cambria"/>
          <w:bCs/>
          <w:sz w:val="21"/>
          <w:szCs w:val="21"/>
        </w:rPr>
        <w:t>Gmina Węgorzyno.</w:t>
      </w:r>
    </w:p>
    <w:p w14:paraId="01751547" w14:textId="77777777" w:rsidR="00197DF6" w:rsidRPr="00D16935" w:rsidRDefault="00197DF6" w:rsidP="00197DF6">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p>
    <w:p w14:paraId="03BDE637"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Pr>
          <w:rFonts w:ascii="Cambria" w:hAnsi="Cambria"/>
          <w:sz w:val="21"/>
          <w:szCs w:val="21"/>
        </w:rPr>
        <w:t xml:space="preserve">ę zgodnie z ustalonym schematem, </w:t>
      </w:r>
      <w:r w:rsidRPr="000D1AB4">
        <w:rPr>
          <w:rFonts w:ascii="Cambria" w:hAnsi="Cambria"/>
          <w:sz w:val="21"/>
          <w:szCs w:val="21"/>
        </w:rPr>
        <w:t>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części zamówienia, podział zamówienia na części powodowałby brak możliwości ukształtowania warunków wynagrodzenia w równy sposób dla wszystkich wykonawców.</w:t>
      </w:r>
    </w:p>
    <w:p w14:paraId="27357FE9"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 którzy wykonaliby swoje zadania częściowe w terminie.</w:t>
      </w:r>
    </w:p>
    <w:p w14:paraId="4A78C7E5"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lastRenderedPageBreak/>
        <w:t xml:space="preserve">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16998A3A"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1B588FC4"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12C10A5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12B783A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C760180" w14:textId="14EAA0C0" w:rsidR="00E80A18" w:rsidRPr="00E80A18" w:rsidRDefault="0088493A" w:rsidP="00E80A18">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329D9A54" w14:textId="77777777" w:rsidR="00E80A18" w:rsidRPr="002612C3" w:rsidRDefault="00E80A18" w:rsidP="00E80A1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Zaprojektowania, uzyskania pozwolenia na budowę, sporządzenia projektów wykonawczych i dokumentacji powykonawczej, wykonania i oddania do użytku robót wchodzących w skład przedmiotu zamówi</w:t>
      </w:r>
      <w:r>
        <w:rPr>
          <w:rFonts w:ascii="Cambria" w:hAnsi="Cambria" w:cs="Arial"/>
          <w:bCs/>
          <w:sz w:val="22"/>
          <w:szCs w:val="22"/>
        </w:rPr>
        <w:t xml:space="preserve">enia zgodnie z Umową, </w:t>
      </w:r>
      <w:r w:rsidRPr="002612C3">
        <w:rPr>
          <w:rFonts w:ascii="Cambria" w:hAnsi="Cambria" w:cs="Arial"/>
          <w:bCs/>
          <w:sz w:val="22"/>
          <w:szCs w:val="22"/>
        </w:rPr>
        <w:t xml:space="preserve"> PFU, zasadami wiedzy technicznej, obowiązującymi warunkami technicznymi wykonania i odbioru robót budowlano – montażowych, ustawą Prawo Budowlane, obowiązującymi Polskimi Normami</w:t>
      </w:r>
      <w:r>
        <w:rPr>
          <w:rFonts w:ascii="Cambria" w:hAnsi="Cambria" w:cs="Arial"/>
          <w:bCs/>
          <w:sz w:val="22"/>
          <w:szCs w:val="22"/>
        </w:rPr>
        <w:t xml:space="preserve"> (lub równoważnymi do nich)</w:t>
      </w:r>
      <w:r w:rsidRPr="002612C3">
        <w:rPr>
          <w:rFonts w:ascii="Cambria" w:hAnsi="Cambria" w:cs="Arial"/>
          <w:bCs/>
          <w:sz w:val="22"/>
          <w:szCs w:val="22"/>
        </w:rPr>
        <w:t>, innymi przepisami odnoszącymi się do Przedmiotu Umowy;</w:t>
      </w:r>
    </w:p>
    <w:p w14:paraId="19557663" w14:textId="77777777" w:rsidR="002B329F" w:rsidRDefault="00E80A18" w:rsidP="002B329F">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Przygotowania wszystkich dokumentów, uzyskanie wszelkich decyzji i uzgodnień wymaganych prawem i wynikających z dobrej praktyki i wiedzy personelu Wykonawcy niezbędnych do uzyskania pozwolenia na budowę;</w:t>
      </w:r>
    </w:p>
    <w:p w14:paraId="7DFE588D"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Zabezpieczenia terenu budowy wraz ze znajdującymi się na nim obiektami budowlanymi i urządzeniami technicznymi;</w:t>
      </w:r>
    </w:p>
    <w:p w14:paraId="6BF446B4"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Wykonywania czynności wymienionych w art. 22 ustawy Prawo budowlane;</w:t>
      </w:r>
    </w:p>
    <w:p w14:paraId="249B2A06" w14:textId="77777777" w:rsidR="002B329F" w:rsidRP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Zorganizowania zaplecza budowy oraz  tymczasowego składowiska</w:t>
      </w:r>
      <w:r w:rsidR="00247C38" w:rsidRPr="002B329F">
        <w:rPr>
          <w:rFonts w:ascii="Cambria" w:hAnsi="Cambria" w:cs="Cambria"/>
          <w:bCs/>
          <w:sz w:val="21"/>
          <w:szCs w:val="21"/>
        </w:rPr>
        <w:t xml:space="preserve"> odpadów, a także ich usunięcia i utylizacji</w:t>
      </w:r>
      <w:r w:rsidRPr="002B329F">
        <w:rPr>
          <w:rFonts w:ascii="Cambria" w:hAnsi="Cambria" w:cs="Cambria"/>
          <w:bCs/>
          <w:sz w:val="21"/>
          <w:szCs w:val="21"/>
        </w:rPr>
        <w:t>;</w:t>
      </w:r>
    </w:p>
    <w:p w14:paraId="7CB571B2" w14:textId="77777777" w:rsidR="006956E2" w:rsidRDefault="0088493A" w:rsidP="006956E2">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Wykonania tablicy informacyjnej zgodnie ustawą Prawo budowlane;</w:t>
      </w:r>
    </w:p>
    <w:p w14:paraId="42C248F1" w14:textId="77777777" w:rsidR="00F811A8" w:rsidRDefault="00BB3BC5" w:rsidP="00F811A8">
      <w:pPr>
        <w:numPr>
          <w:ilvl w:val="1"/>
          <w:numId w:val="39"/>
        </w:numPr>
        <w:spacing w:before="120"/>
        <w:ind w:left="1418" w:hanging="567"/>
        <w:jc w:val="both"/>
        <w:rPr>
          <w:rFonts w:ascii="Cambria" w:hAnsi="Cambria" w:cs="Arial"/>
          <w:bCs/>
          <w:sz w:val="22"/>
          <w:szCs w:val="22"/>
        </w:rPr>
      </w:pPr>
      <w:r w:rsidRPr="006956E2">
        <w:rPr>
          <w:rFonts w:ascii="Cambria" w:hAnsi="Cambria"/>
          <w:sz w:val="21"/>
          <w:szCs w:val="21"/>
        </w:rPr>
        <w:lastRenderedPageBreak/>
        <w:t xml:space="preserve">Wykonania </w:t>
      </w:r>
      <w:proofErr w:type="spellStart"/>
      <w:r w:rsidRPr="006956E2">
        <w:rPr>
          <w:rFonts w:ascii="Cambria" w:hAnsi="Cambria"/>
          <w:sz w:val="21"/>
          <w:szCs w:val="21"/>
        </w:rPr>
        <w:t>i</w:t>
      </w:r>
      <w:r w:rsidRPr="006956E2">
        <w:rPr>
          <w:rFonts w:ascii="Cambria" w:hAnsi="Cambria" w:cs="Cambria"/>
          <w:bCs/>
          <w:sz w:val="21"/>
          <w:szCs w:val="21"/>
        </w:rPr>
        <w:t>ustawienia</w:t>
      </w:r>
      <w:proofErr w:type="spellEnd"/>
      <w:r w:rsidRPr="006956E2">
        <w:rPr>
          <w:rFonts w:ascii="Cambria" w:hAnsi="Cambria" w:cs="Cambria"/>
          <w:bCs/>
          <w:sz w:val="21"/>
          <w:szCs w:val="21"/>
        </w:rPr>
        <w:t xml:space="preserve"> tablic informacyjnych dotyczących realizacji inwestycji w rama</w:t>
      </w:r>
      <w:r w:rsidR="00837E1B" w:rsidRPr="006956E2">
        <w:rPr>
          <w:rFonts w:ascii="Cambria" w:hAnsi="Cambria" w:cs="Cambria"/>
          <w:bCs/>
          <w:sz w:val="21"/>
          <w:szCs w:val="21"/>
        </w:rPr>
        <w:t>ch programów dofinansowania zamó</w:t>
      </w:r>
      <w:r w:rsidRPr="006956E2">
        <w:rPr>
          <w:rFonts w:ascii="Cambria" w:hAnsi="Cambria" w:cs="Cambria"/>
          <w:bCs/>
          <w:sz w:val="21"/>
          <w:szCs w:val="21"/>
        </w:rPr>
        <w:t>wienia, według obowiązujących wzorów</w:t>
      </w:r>
      <w:r w:rsidR="00640936" w:rsidRPr="006956E2">
        <w:rPr>
          <w:rFonts w:ascii="Cambria" w:hAnsi="Cambria" w:cs="Cambria"/>
          <w:bCs/>
          <w:sz w:val="21"/>
          <w:szCs w:val="21"/>
        </w:rPr>
        <w:t>;</w:t>
      </w:r>
    </w:p>
    <w:p w14:paraId="19BE80EC" w14:textId="77777777" w:rsid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Opracowania planu bezpieczeństwa i ochrony zdrowia przed przystąpieniem do robót;</w:t>
      </w:r>
    </w:p>
    <w:p w14:paraId="4D5658E5" w14:textId="15FCAE7C" w:rsidR="0088493A" w:rsidRP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Przygotowania szczegółowego harmonogramu rzeczowo - finansowego, o którym mowa w § 2 ust. 4 Umowy;</w:t>
      </w:r>
    </w:p>
    <w:p w14:paraId="049D1A3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1A028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6E95270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6B0832D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3492D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0E22C45"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7FC9157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048DA6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65F0AADD"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5CD7D89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5F9E1AA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4F71A98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568060C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160C8A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7A17238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Strzeżenia mienia znajdującego się na terenie budowy w terminie od daty przejęcia terenu budowy do daty przekazania przedmiotu zamówienia Zamawiającemu protokołem końcowego odbioru i zlikwidowania zaplecza budowy;</w:t>
      </w:r>
    </w:p>
    <w:p w14:paraId="64BBB43C" w14:textId="77777777"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0FFE3DBD" w14:textId="53AC65A1" w:rsidR="0088493A" w:rsidRPr="00BA419B"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88889B2" w14:textId="77777777" w:rsidR="00BA419B" w:rsidRPr="002612C3" w:rsidRDefault="00BA419B" w:rsidP="00BA419B">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uzyskaniem uzgodnień, zezwoleń, decyzji jak np. decyzji o pozwoleniu na budowę, zajęcie pasa drogowego, wykonanie odwiertów geologicznych, pozwolenia na użytkowanie wraz z opracowanie</w:t>
      </w:r>
      <w:r>
        <w:rPr>
          <w:rFonts w:ascii="Cambria" w:hAnsi="Cambria" w:cs="Arial"/>
          <w:bCs/>
          <w:sz w:val="22"/>
          <w:szCs w:val="22"/>
        </w:rPr>
        <w:t>m niezbędnych dokumentów i zgód;</w:t>
      </w:r>
    </w:p>
    <w:p w14:paraId="17C3C52E" w14:textId="23B4F6CB" w:rsidR="00BA419B" w:rsidRPr="00102E88" w:rsidRDefault="00517245" w:rsidP="00102E8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Montażu, rozruchu wszystkich kluczowych urządzeń oraz przeszkolenia personelu Zamawiającego w zakresie obsługi przepompowni przy udziale przedstawiciela producenta lub dostawcy.</w:t>
      </w:r>
    </w:p>
    <w:p w14:paraId="27932A44"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53C94BCB" w14:textId="36907AD7" w:rsidR="0088493A" w:rsidRPr="001D6F5E" w:rsidRDefault="0088493A">
      <w:pPr>
        <w:numPr>
          <w:ilvl w:val="1"/>
          <w:numId w:val="11"/>
        </w:numPr>
        <w:spacing w:before="120"/>
        <w:ind w:left="709" w:hanging="709"/>
        <w:jc w:val="both"/>
        <w:rPr>
          <w:sz w:val="21"/>
          <w:szCs w:val="21"/>
        </w:rPr>
      </w:pPr>
      <w:r w:rsidRPr="001D6F5E">
        <w:rPr>
          <w:rFonts w:ascii="Cambria" w:hAnsi="Cambria" w:cs="Cambria"/>
          <w:sz w:val="21"/>
          <w:szCs w:val="21"/>
        </w:rPr>
        <w:t>Zamawiający wymaga zatrudnienia przez Wykonawcę lub podwykonawcę na podstawie stosunku pracy osób wykonujących czynności wchodzące w skład prze</w:t>
      </w:r>
      <w:r w:rsidR="009962C9" w:rsidRPr="001D6F5E">
        <w:rPr>
          <w:rFonts w:ascii="Cambria" w:hAnsi="Cambria" w:cs="Cambria"/>
          <w:sz w:val="21"/>
          <w:szCs w:val="21"/>
        </w:rPr>
        <w:t>dmiotu z</w:t>
      </w:r>
      <w:r w:rsidR="00D16935" w:rsidRPr="001D6F5E">
        <w:rPr>
          <w:rFonts w:ascii="Cambria" w:hAnsi="Cambria" w:cs="Cambria"/>
          <w:sz w:val="21"/>
          <w:szCs w:val="21"/>
        </w:rPr>
        <w:t xml:space="preserve">amówienia </w:t>
      </w:r>
      <w:r w:rsidR="009962C9" w:rsidRPr="001D6F5E">
        <w:rPr>
          <w:rFonts w:ascii="Cambria" w:hAnsi="Cambria" w:cs="Cambria"/>
          <w:sz w:val="21"/>
          <w:szCs w:val="21"/>
        </w:rPr>
        <w:t xml:space="preserve"> </w:t>
      </w:r>
      <w:r w:rsidR="003E1FC7" w:rsidRPr="001D6F5E">
        <w:rPr>
          <w:rFonts w:ascii="Cambria" w:hAnsi="Cambria" w:cs="Cambria"/>
          <w:sz w:val="22"/>
          <w:szCs w:val="22"/>
        </w:rPr>
        <w:t xml:space="preserve">wymagających </w:t>
      </w:r>
      <w:r w:rsidR="00F33D07" w:rsidRPr="001D6F5E">
        <w:rPr>
          <w:rFonts w:ascii="Cambria" w:hAnsi="Cambria" w:cs="Cambria"/>
          <w:sz w:val="22"/>
          <w:szCs w:val="22"/>
        </w:rPr>
        <w:t>szczególnych uprawnień (np. z zakresu instalacji elektrycznych)</w:t>
      </w:r>
      <w:r w:rsidR="00D16935" w:rsidRPr="001D6F5E">
        <w:rPr>
          <w:rFonts w:ascii="Cambria" w:hAnsi="Cambria" w:cs="Cambria"/>
          <w:sz w:val="22"/>
          <w:szCs w:val="22"/>
        </w:rPr>
        <w:t xml:space="preserve"> </w:t>
      </w:r>
      <w:r w:rsidR="00D16935" w:rsidRPr="001D6F5E">
        <w:rPr>
          <w:rStyle w:val="Odwoaniedokomentarza2"/>
          <w:rFonts w:ascii="Cambria" w:hAnsi="Cambria" w:cs="Cambria"/>
          <w:sz w:val="22"/>
          <w:szCs w:val="22"/>
        </w:rPr>
        <w:t>je</w:t>
      </w:r>
      <w:r w:rsidR="00D16935" w:rsidRPr="001D6F5E">
        <w:rPr>
          <w:rFonts w:ascii="Cambria" w:hAnsi="Cambria" w:cs="Cambria"/>
          <w:sz w:val="22"/>
          <w:szCs w:val="22"/>
        </w:rPr>
        <w:t>żeli wykonanie</w:t>
      </w:r>
      <w:r w:rsidR="00D16935" w:rsidRPr="001D6F5E">
        <w:rPr>
          <w:rFonts w:ascii="Cambria" w:hAnsi="Cambria" w:cs="Cambria"/>
          <w:sz w:val="21"/>
          <w:szCs w:val="21"/>
        </w:rPr>
        <w:t xml:space="preserve"> </w:t>
      </w:r>
      <w:r w:rsidRPr="001D6F5E">
        <w:rPr>
          <w:rFonts w:ascii="Cambria" w:hAnsi="Cambria" w:cs="Cambria"/>
          <w:sz w:val="21"/>
          <w:szCs w:val="21"/>
        </w:rPr>
        <w:t xml:space="preserve"> tych czynności polega na wykonywaniu pracy w sposób określony w art. 22 § 1 ust</w:t>
      </w:r>
      <w:r w:rsidR="00FF1148" w:rsidRPr="001D6F5E">
        <w:rPr>
          <w:rFonts w:ascii="Cambria" w:hAnsi="Cambria" w:cs="Cambria"/>
          <w:sz w:val="21"/>
          <w:szCs w:val="21"/>
        </w:rPr>
        <w:t>awy z dnia 26 czerwca 1974 r. Kodeks pracy (</w:t>
      </w:r>
      <w:proofErr w:type="spellStart"/>
      <w:r w:rsidR="00FF1148" w:rsidRPr="001D6F5E">
        <w:rPr>
          <w:rFonts w:ascii="Cambria" w:hAnsi="Cambria" w:cs="Cambria"/>
          <w:sz w:val="21"/>
          <w:szCs w:val="21"/>
        </w:rPr>
        <w:t>t.j</w:t>
      </w:r>
      <w:proofErr w:type="spellEnd"/>
      <w:r w:rsidR="00FF1148" w:rsidRPr="001D6F5E">
        <w:rPr>
          <w:rFonts w:ascii="Cambria" w:hAnsi="Cambria" w:cs="Cambria"/>
          <w:sz w:val="21"/>
          <w:szCs w:val="21"/>
        </w:rPr>
        <w:t>. Dz.U. z 2022 r. poz. 1510</w:t>
      </w:r>
      <w:r w:rsidRPr="001D6F5E">
        <w:rPr>
          <w:rFonts w:ascii="Cambria" w:hAnsi="Cambria" w:cs="Cambria"/>
          <w:sz w:val="21"/>
          <w:szCs w:val="21"/>
        </w:rPr>
        <w:t>). Obowiązk</w:t>
      </w:r>
      <w:r w:rsidR="00203AC9" w:rsidRPr="001D6F5E">
        <w:rPr>
          <w:rFonts w:ascii="Cambria" w:hAnsi="Cambria" w:cs="Cambria"/>
          <w:sz w:val="21"/>
          <w:szCs w:val="21"/>
        </w:rPr>
        <w:t>i</w:t>
      </w:r>
      <w:r w:rsidRPr="001D6F5E">
        <w:rPr>
          <w:rFonts w:ascii="Cambria" w:hAnsi="Cambria" w:cs="Cambria"/>
          <w:sz w:val="21"/>
          <w:szCs w:val="21"/>
        </w:rPr>
        <w:t xml:space="preserve"> i uprawnienia Zamawiającego i Wykonawcy związane z ww. wymogiem zostały określone we Wzorze umowy, który stanowi załącznik nr 9 do SWZ.</w:t>
      </w:r>
    </w:p>
    <w:p w14:paraId="6C6D8375"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14:paraId="4059221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w:t>
      </w:r>
      <w:r w:rsidR="0088493A" w:rsidRPr="000D1AB4">
        <w:rPr>
          <w:rFonts w:ascii="Cambria" w:hAnsi="Cambria" w:cs="Cambria"/>
          <w:sz w:val="21"/>
          <w:szCs w:val="21"/>
        </w:rPr>
        <w:lastRenderedPageBreak/>
        <w:t>jest także dopuszczalne w sytuacji, gdyby wyraz „równoważny” lub „równoważne” nie znalazło się w opisie przedmiotu zamówienia.</w:t>
      </w:r>
    </w:p>
    <w:p w14:paraId="367E305D"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22122F5C"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EAFB284"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2560407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8966FF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6930019" w14:textId="77777777">
        <w:tc>
          <w:tcPr>
            <w:tcW w:w="9073" w:type="dxa"/>
            <w:shd w:val="clear" w:color="auto" w:fill="E7E6E6"/>
          </w:tcPr>
          <w:p w14:paraId="3E5178C5"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60779373" w14:textId="77777777" w:rsidR="0088493A" w:rsidRPr="000D1AB4" w:rsidRDefault="0088493A">
      <w:pPr>
        <w:spacing w:before="120"/>
        <w:ind w:left="709" w:hanging="709"/>
        <w:jc w:val="both"/>
        <w:rPr>
          <w:rFonts w:ascii="Cambria" w:hAnsi="Cambria" w:cs="Cambria"/>
          <w:b/>
          <w:sz w:val="21"/>
          <w:szCs w:val="21"/>
        </w:rPr>
      </w:pPr>
    </w:p>
    <w:p w14:paraId="666090D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1A1A828" w14:textId="77777777" w:rsidR="0088493A" w:rsidRPr="000D1AB4" w:rsidRDefault="0088493A">
      <w:pPr>
        <w:spacing w:before="120"/>
        <w:rPr>
          <w:rFonts w:ascii="Cambria" w:hAnsi="Cambria" w:cs="Cambria"/>
          <w:b/>
          <w:bCs/>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021B16F" w14:textId="77777777" w:rsidTr="00507BE4">
        <w:tc>
          <w:tcPr>
            <w:tcW w:w="9073" w:type="dxa"/>
            <w:shd w:val="clear" w:color="auto" w:fill="E7E6E6"/>
          </w:tcPr>
          <w:p w14:paraId="51BCB968"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2D71EC05" w14:textId="00833A99" w:rsidR="00450ABB" w:rsidRDefault="00507BE4" w:rsidP="008C05BC">
      <w:pPr>
        <w:spacing w:before="120"/>
        <w:ind w:left="720"/>
        <w:jc w:val="both"/>
        <w:rPr>
          <w:rFonts w:ascii="Cambria" w:eastAsia="Arial" w:hAnsi="Cambria" w:cs="Cambria"/>
          <w:sz w:val="21"/>
          <w:szCs w:val="21"/>
          <w:lang w:eastAsia="pl-PL"/>
        </w:rPr>
      </w:pPr>
      <w:bookmarkStart w:id="1" w:name="_Hlk47482449"/>
      <w:bookmarkStart w:id="2" w:name="_Hlk43741381"/>
      <w:bookmarkEnd w:id="1"/>
      <w:r w:rsidRPr="00352AD8">
        <w:rPr>
          <w:rFonts w:ascii="Cambria" w:eastAsia="Arial" w:hAnsi="Cambria" w:cs="Cambria"/>
          <w:sz w:val="21"/>
          <w:szCs w:val="21"/>
          <w:lang w:eastAsia="pl-PL"/>
        </w:rPr>
        <w:t>5.1.</w:t>
      </w:r>
      <w:r w:rsidRPr="00352AD8">
        <w:rPr>
          <w:rFonts w:ascii="Cambria" w:eastAsia="Arial" w:hAnsi="Cambria" w:cs="Cambria"/>
          <w:sz w:val="21"/>
          <w:szCs w:val="21"/>
          <w:lang w:eastAsia="pl-PL"/>
        </w:rPr>
        <w:tab/>
      </w:r>
      <w:r w:rsidR="008C05BC">
        <w:rPr>
          <w:rFonts w:ascii="Cambria" w:eastAsia="Arial" w:hAnsi="Cambria" w:cs="Cambria"/>
          <w:sz w:val="21"/>
          <w:szCs w:val="21"/>
          <w:lang w:eastAsia="pl-PL"/>
        </w:rPr>
        <w:t xml:space="preserve">Termin zakończenia prac – </w:t>
      </w:r>
      <w:r w:rsidR="002D673F">
        <w:rPr>
          <w:rFonts w:ascii="Cambria" w:eastAsia="Arial" w:hAnsi="Cambria" w:cs="Cambria"/>
          <w:sz w:val="21"/>
          <w:szCs w:val="21"/>
          <w:lang w:eastAsia="pl-PL"/>
        </w:rPr>
        <w:t>8</w:t>
      </w:r>
      <w:r w:rsidR="008C05BC">
        <w:rPr>
          <w:rFonts w:ascii="Cambria" w:eastAsia="Arial" w:hAnsi="Cambria" w:cs="Cambria"/>
          <w:sz w:val="21"/>
          <w:szCs w:val="21"/>
          <w:lang w:eastAsia="pl-PL"/>
        </w:rPr>
        <w:t xml:space="preserve"> miesięcy od dnia podpisania umowy.</w:t>
      </w:r>
    </w:p>
    <w:p w14:paraId="78813323" w14:textId="77777777" w:rsidR="008C05BC" w:rsidRPr="00352AD8" w:rsidRDefault="008C05BC" w:rsidP="008C05BC">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D7899B" w14:textId="77777777" w:rsidTr="00450ABB">
        <w:tc>
          <w:tcPr>
            <w:tcW w:w="9073" w:type="dxa"/>
            <w:shd w:val="clear" w:color="auto" w:fill="E7E6E6"/>
          </w:tcPr>
          <w:p w14:paraId="06783D62" w14:textId="77777777"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60C6D134" w14:textId="77777777" w:rsidR="0088493A" w:rsidRPr="000D1AB4" w:rsidRDefault="0088493A">
      <w:pPr>
        <w:spacing w:before="120"/>
        <w:ind w:left="709" w:hanging="709"/>
        <w:jc w:val="both"/>
        <w:rPr>
          <w:rFonts w:ascii="Cambria" w:hAnsi="Cambria" w:cs="Cambria"/>
          <w:sz w:val="21"/>
          <w:szCs w:val="21"/>
        </w:rPr>
      </w:pPr>
    </w:p>
    <w:bookmarkEnd w:id="2"/>
    <w:p w14:paraId="4654A62F" w14:textId="77777777"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3878414D" w14:textId="77777777"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14:paraId="786DF3D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a)</w:t>
      </w:r>
      <w:r w:rsidRPr="003F669F">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3F669F">
        <w:rPr>
          <w:rFonts w:ascii="Cambria" w:eastAsia="A" w:hAnsi="Cambria" w:cs="Cambria"/>
          <w:sz w:val="21"/>
          <w:szCs w:val="21"/>
        </w:rPr>
        <w:t>późn</w:t>
      </w:r>
      <w:proofErr w:type="spellEnd"/>
      <w:r w:rsidRPr="003F669F">
        <w:rPr>
          <w:rFonts w:ascii="Cambria" w:eastAsia="A" w:hAnsi="Cambria" w:cs="Cambria"/>
          <w:sz w:val="21"/>
          <w:szCs w:val="21"/>
        </w:rPr>
        <w:t>. zm. - „KK”),</w:t>
      </w:r>
    </w:p>
    <w:p w14:paraId="2D30B39C"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14:paraId="4067312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51D66C7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A0B8791"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e)</w:t>
      </w:r>
      <w:r w:rsidRPr="003F669F">
        <w:rPr>
          <w:rFonts w:ascii="Cambria" w:eastAsia="A" w:hAnsi="Cambria" w:cs="Cambria"/>
          <w:sz w:val="21"/>
          <w:szCs w:val="21"/>
        </w:rPr>
        <w:tab/>
        <w:t>o charakterze terrorystycznym, o którym mowa w art. 115 § 20 KK, lub mające na celu popełnienie tego przestępstwa,</w:t>
      </w:r>
    </w:p>
    <w:p w14:paraId="175C8EF5"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E5193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404D5A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78863C5D" w14:textId="77777777"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14:paraId="50C6B8FD"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 xml:space="preserve">art. 108 ust. 1 pkt 2) PZP Zamawiający wykluczy Wykonawcę, jeżeli urzędującego członka jego organu zarządzającego lub nadzorczego, wspólnika spółki w spółce jawnej lub partnerskiej albo komplementariusza w spółce komandytowej lub </w:t>
      </w:r>
      <w:r w:rsidRPr="003F669F">
        <w:rPr>
          <w:rFonts w:ascii="Cambria" w:eastAsia="A" w:hAnsi="Cambria" w:cs="Cambria"/>
          <w:sz w:val="21"/>
          <w:szCs w:val="21"/>
        </w:rPr>
        <w:lastRenderedPageBreak/>
        <w:t>komandytowo-akcyjnej lub prokurenta prawomocnie skazano za przestępstwo, o którym mowa w art. 108 ust. 1 pkt 1) PZP;</w:t>
      </w:r>
    </w:p>
    <w:p w14:paraId="72B3AFD4"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6D43C3"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14:paraId="64CD7178"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złożyli odrębne oferty, oferty częściowe lub wnioski o dopuszczenie do udziału w postępowaniu, chyba że wykażą, że przygotowali te oferty lub wnioski niezależnie od siebie;</w:t>
      </w:r>
    </w:p>
    <w:p w14:paraId="3886FC82"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2D91E0FE"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14:paraId="50713AFA"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22F06655" w14:textId="77777777"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B9298BA"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FA0D35"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lastRenderedPageBreak/>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14:paraId="30D98AFD"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B5D27F"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E5909A8" w14:textId="77777777"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14:paraId="68D462B9" w14:textId="77777777"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DC343D" w14:textId="77777777" w:rsidR="00AE3F88" w:rsidRPr="000D1AB4" w:rsidRDefault="00AE3F88">
      <w:pPr>
        <w:spacing w:before="120"/>
        <w:rPr>
          <w:rFonts w:ascii="Cambria" w:eastAsia="A" w:hAnsi="Cambria" w:cs="Cambria"/>
          <w:sz w:val="21"/>
          <w:szCs w:val="21"/>
        </w:rPr>
      </w:pPr>
    </w:p>
    <w:p w14:paraId="38CCEA9E"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92D904D" w14:textId="77777777">
        <w:tc>
          <w:tcPr>
            <w:tcW w:w="9073" w:type="dxa"/>
            <w:shd w:val="clear" w:color="auto" w:fill="E7E6E6"/>
          </w:tcPr>
          <w:p w14:paraId="28517CCD" w14:textId="77777777"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4405ACEB" w14:textId="77777777" w:rsidR="0088493A" w:rsidRPr="000D1AB4" w:rsidRDefault="0088493A">
      <w:pPr>
        <w:spacing w:before="120"/>
        <w:ind w:left="709" w:hanging="709"/>
        <w:jc w:val="both"/>
        <w:rPr>
          <w:rFonts w:ascii="Cambria" w:hAnsi="Cambria" w:cs="Cambria"/>
          <w:b/>
          <w:sz w:val="21"/>
          <w:szCs w:val="21"/>
        </w:rPr>
      </w:pPr>
    </w:p>
    <w:p w14:paraId="28C79022"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14:paraId="0AF13D40"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14:paraId="63C76C02" w14:textId="77777777"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7487658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kompetencji lub uprawnień do prowadzenia określonej działalności zawodowej:</w:t>
      </w:r>
    </w:p>
    <w:p w14:paraId="0950212E"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6215897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14:paraId="478398E8" w14:textId="77777777" w:rsidR="001C1314" w:rsidRPr="001C1314" w:rsidRDefault="001C1314" w:rsidP="001C1314">
      <w:pPr>
        <w:pStyle w:val="Tiret2"/>
        <w:numPr>
          <w:ilvl w:val="0"/>
          <w:numId w:val="0"/>
        </w:numPr>
        <w:ind w:left="1984" w:hanging="567"/>
        <w:rPr>
          <w:rFonts w:ascii="Cambria" w:hAnsi="Cambria" w:cs="Arial"/>
          <w:bCs/>
          <w:sz w:val="22"/>
        </w:rPr>
      </w:pPr>
      <w:r w:rsidRPr="001C1314">
        <w:rPr>
          <w:rFonts w:ascii="Cambria" w:hAnsi="Cambria" w:cs="Arial"/>
          <w:bCs/>
          <w:sz w:val="22"/>
        </w:rPr>
        <w:t>Zamawiający nie stawia szczególnych wymagań w zakresie opisu spełniania</w:t>
      </w:r>
    </w:p>
    <w:p w14:paraId="10440851" w14:textId="79B645C8" w:rsidR="001C1314" w:rsidRPr="001C1314" w:rsidRDefault="001C1314" w:rsidP="001C1314">
      <w:pPr>
        <w:pStyle w:val="Tiret2"/>
        <w:numPr>
          <w:ilvl w:val="0"/>
          <w:numId w:val="0"/>
        </w:numPr>
        <w:ind w:left="1418"/>
        <w:rPr>
          <w:rFonts w:ascii="Cambria" w:hAnsi="Cambria" w:cs="Arial"/>
          <w:bCs/>
          <w:sz w:val="22"/>
        </w:rPr>
      </w:pPr>
      <w:r w:rsidRPr="001C1314">
        <w:rPr>
          <w:rFonts w:ascii="Cambria" w:hAnsi="Cambria" w:cs="Arial"/>
          <w:bCs/>
          <w:sz w:val="22"/>
        </w:rPr>
        <w:t>warunku udziału w postępowaniu w odniesieniu do warunku dot. sytuacji ekonomicznej.</w:t>
      </w:r>
    </w:p>
    <w:p w14:paraId="4F0B0934" w14:textId="77777777" w:rsidR="001C1314" w:rsidRPr="001C1314" w:rsidRDefault="001C1314" w:rsidP="001C1314">
      <w:pPr>
        <w:pStyle w:val="Tiret2"/>
        <w:numPr>
          <w:ilvl w:val="0"/>
          <w:numId w:val="0"/>
        </w:numPr>
        <w:ind w:left="1418"/>
        <w:rPr>
          <w:sz w:val="21"/>
          <w:szCs w:val="21"/>
        </w:rPr>
      </w:pPr>
      <w:r w:rsidRPr="001C1314">
        <w:rPr>
          <w:rFonts w:ascii="Cambria" w:hAnsi="Cambria" w:cs="Arial"/>
          <w:bCs/>
          <w:sz w:val="22"/>
        </w:rPr>
        <w:t>Zamawiający nie stawia szczególnych wymagań w zakresie opisu spełniania warunku udziału w postępowaniu w odniesieniu do warunku dot. sytuacji  finansowej.</w:t>
      </w:r>
    </w:p>
    <w:p w14:paraId="5135C5FB" w14:textId="04306122" w:rsidR="003F669F" w:rsidRPr="00197DF6" w:rsidRDefault="003F669F" w:rsidP="001C1314">
      <w:pPr>
        <w:pStyle w:val="Tiret2"/>
        <w:rPr>
          <w:sz w:val="21"/>
          <w:szCs w:val="21"/>
        </w:rPr>
      </w:pPr>
      <w:r w:rsidRPr="003F669F">
        <w:rPr>
          <w:rFonts w:ascii="Cambria" w:hAnsi="Cambria" w:cs="Cambria"/>
          <w:b/>
          <w:bCs/>
          <w:sz w:val="21"/>
          <w:szCs w:val="21"/>
        </w:rPr>
        <w:lastRenderedPageBreak/>
        <w:t>zdolności technicznej lub zawodowej:</w:t>
      </w:r>
    </w:p>
    <w:p w14:paraId="51559F85" w14:textId="456BBBAD" w:rsidR="00197DF6" w:rsidRPr="00EB5E49" w:rsidRDefault="00197DF6" w:rsidP="00197DF6">
      <w:pPr>
        <w:spacing w:before="120"/>
        <w:ind w:left="2268" w:hanging="709"/>
        <w:jc w:val="both"/>
        <w:rPr>
          <w:rFonts w:ascii="Cambria" w:hAnsi="Cambria" w:cs="Cambria"/>
          <w:bCs/>
          <w:sz w:val="21"/>
          <w:szCs w:val="21"/>
        </w:rPr>
      </w:pPr>
      <w:r w:rsidRPr="00EB5E49">
        <w:rPr>
          <w:rFonts w:ascii="Cambria" w:hAnsi="Cambria" w:cs="Cambria"/>
          <w:bCs/>
          <w:sz w:val="21"/>
          <w:szCs w:val="21"/>
        </w:rPr>
        <w:t>4.1.     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polegającą na budowie</w:t>
      </w:r>
      <w:r w:rsidR="00EB5E49" w:rsidRPr="00EB5E49">
        <w:rPr>
          <w:rFonts w:ascii="Cambria" w:hAnsi="Cambria" w:cs="Cambria"/>
          <w:bCs/>
          <w:sz w:val="21"/>
          <w:szCs w:val="21"/>
        </w:rPr>
        <w:t xml:space="preserve"> obiektu tożsamego z przedmiotem </w:t>
      </w:r>
      <w:proofErr w:type="spellStart"/>
      <w:r w:rsidR="00EB5E49" w:rsidRPr="00EB5E49">
        <w:rPr>
          <w:rFonts w:ascii="Cambria" w:hAnsi="Cambria" w:cs="Cambria"/>
          <w:bCs/>
          <w:sz w:val="21"/>
          <w:szCs w:val="21"/>
        </w:rPr>
        <w:t>zamowienia</w:t>
      </w:r>
      <w:proofErr w:type="spellEnd"/>
      <w:r w:rsidRPr="00EB5E49">
        <w:rPr>
          <w:rFonts w:ascii="Cambria" w:hAnsi="Cambria" w:cs="Cambria"/>
          <w:bCs/>
          <w:sz w:val="21"/>
          <w:szCs w:val="21"/>
        </w:rPr>
        <w:t xml:space="preserve"> oraz o wartości co najmniej  1.</w:t>
      </w:r>
      <w:r w:rsidR="002D673F">
        <w:rPr>
          <w:rFonts w:ascii="Cambria" w:hAnsi="Cambria" w:cs="Cambria"/>
          <w:bCs/>
          <w:sz w:val="21"/>
          <w:szCs w:val="21"/>
        </w:rPr>
        <w:t>0</w:t>
      </w:r>
      <w:r w:rsidRPr="00EB5E49">
        <w:rPr>
          <w:rFonts w:ascii="Cambria" w:hAnsi="Cambria" w:cs="Cambria"/>
          <w:bCs/>
          <w:sz w:val="21"/>
          <w:szCs w:val="21"/>
        </w:rPr>
        <w:t>00.000,0  zł brutto (słownie: jeden milion złotych),</w:t>
      </w:r>
    </w:p>
    <w:p w14:paraId="5CD59EB6" w14:textId="69AC146E" w:rsidR="00197DF6" w:rsidRPr="00EB5E49" w:rsidRDefault="00197DF6" w:rsidP="00197DF6">
      <w:pPr>
        <w:spacing w:before="120"/>
        <w:ind w:left="2268"/>
        <w:jc w:val="both"/>
        <w:rPr>
          <w:rFonts w:ascii="Cambria" w:hAnsi="Cambria" w:cs="Cambria"/>
          <w:bCs/>
          <w:sz w:val="21"/>
          <w:szCs w:val="21"/>
        </w:rPr>
      </w:pPr>
      <w:r w:rsidRPr="00EB5E49">
        <w:rPr>
          <w:rFonts w:ascii="Cambria" w:hAnsi="Cambria" w:cs="Cambria"/>
          <w:bCs/>
          <w:sz w:val="21"/>
          <w:szCs w:val="21"/>
        </w:rPr>
        <w:t xml:space="preserve">wykonał co najmniej 1 dokumentację projektową </w:t>
      </w:r>
      <w:r w:rsidR="00EB5E49" w:rsidRPr="00EB5E49">
        <w:rPr>
          <w:rFonts w:ascii="Cambria" w:hAnsi="Cambria" w:cs="Cambria"/>
          <w:bCs/>
          <w:sz w:val="21"/>
          <w:szCs w:val="21"/>
        </w:rPr>
        <w:t>obiektu tożsamego z przedmiotem zamówienia</w:t>
      </w:r>
      <w:r w:rsidRPr="00EB5E49">
        <w:rPr>
          <w:rFonts w:ascii="Cambria" w:hAnsi="Cambria" w:cs="Cambria"/>
          <w:bCs/>
          <w:sz w:val="21"/>
          <w:szCs w:val="21"/>
        </w:rPr>
        <w:t xml:space="preserve"> (przez 1 dokumentację należy rozumieć dokumentację wykonaną w ramach jednej umowy).</w:t>
      </w:r>
    </w:p>
    <w:p w14:paraId="16E67984" w14:textId="0A368D74" w:rsidR="00197DF6" w:rsidRPr="00EB5E49" w:rsidRDefault="00197DF6" w:rsidP="00197DF6">
      <w:pPr>
        <w:spacing w:before="120"/>
        <w:ind w:left="2268" w:hanging="709"/>
        <w:jc w:val="both"/>
        <w:rPr>
          <w:sz w:val="21"/>
          <w:szCs w:val="21"/>
        </w:rPr>
      </w:pPr>
      <w:r w:rsidRPr="00EB5E49">
        <w:rPr>
          <w:rFonts w:ascii="Cambria" w:hAnsi="Cambria" w:cs="Cambria"/>
          <w:bCs/>
          <w:sz w:val="21"/>
          <w:szCs w:val="21"/>
        </w:rPr>
        <w:t xml:space="preserve">4.2. </w:t>
      </w:r>
      <w:r w:rsidRPr="00EB5E49">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14:paraId="22D06976" w14:textId="77777777" w:rsidR="00197DF6" w:rsidRPr="00EB5E49" w:rsidRDefault="00197DF6" w:rsidP="00197DF6">
      <w:pPr>
        <w:numPr>
          <w:ilvl w:val="0"/>
          <w:numId w:val="12"/>
        </w:numPr>
        <w:spacing w:before="120"/>
        <w:ind w:left="2694" w:hanging="426"/>
        <w:jc w:val="both"/>
        <w:rPr>
          <w:sz w:val="21"/>
          <w:szCs w:val="21"/>
        </w:rPr>
      </w:pPr>
      <w:r w:rsidRPr="00EB5E49">
        <w:rPr>
          <w:rFonts w:ascii="Cambria" w:hAnsi="Cambria" w:cs="Cambria"/>
          <w:bCs/>
          <w:sz w:val="21"/>
          <w:szCs w:val="21"/>
        </w:rPr>
        <w:t xml:space="preserve">co najmniej 1 osobą na stanowisko Kierownika Budowy </w:t>
      </w:r>
    </w:p>
    <w:p w14:paraId="270087F6" w14:textId="1521E030" w:rsidR="00CE0BC1" w:rsidRPr="00EB5E49" w:rsidRDefault="00197DF6" w:rsidP="00197DF6">
      <w:pPr>
        <w:spacing w:before="120"/>
        <w:ind w:left="2694"/>
        <w:jc w:val="both"/>
        <w:rPr>
          <w:rFonts w:ascii="Cambria" w:hAnsi="Cambria" w:cs="Cambria"/>
          <w:bCs/>
          <w:sz w:val="21"/>
          <w:szCs w:val="21"/>
        </w:rPr>
      </w:pPr>
      <w:r w:rsidRPr="00EB5E49">
        <w:rPr>
          <w:rFonts w:ascii="Cambria" w:hAnsi="Cambria" w:cs="Cambria"/>
          <w:bCs/>
          <w:sz w:val="21"/>
          <w:szCs w:val="21"/>
        </w:rPr>
        <w:t xml:space="preserve">Niniejsza osoba winna posiadać uprawnienia* </w:t>
      </w:r>
      <w:r w:rsidR="00CE0BC1" w:rsidRPr="00EB5E49">
        <w:rPr>
          <w:rFonts w:ascii="Cambria" w:hAnsi="Cambria" w:cs="Cambria"/>
          <w:bCs/>
          <w:sz w:val="21"/>
          <w:szCs w:val="21"/>
        </w:rPr>
        <w:t xml:space="preserve">budowlane do kierowania robotami budowlanymi bez ograniczeń w specjalności  instalacyjnej w zakresie </w:t>
      </w:r>
      <w:r w:rsidR="00EB5E49" w:rsidRPr="00EB5E49">
        <w:rPr>
          <w:rFonts w:ascii="Cambria" w:hAnsi="Cambria" w:cs="Cambria"/>
          <w:bCs/>
          <w:sz w:val="21"/>
          <w:szCs w:val="21"/>
        </w:rPr>
        <w:t>robót tożsamych z przedmiotem zamówienia</w:t>
      </w:r>
      <w:r w:rsidR="00CE0BC1" w:rsidRPr="00EB5E49">
        <w:rPr>
          <w:rFonts w:ascii="Cambria" w:hAnsi="Cambria" w:cs="Cambria"/>
          <w:bCs/>
          <w:sz w:val="21"/>
          <w:szCs w:val="21"/>
        </w:rPr>
        <w:t>.</w:t>
      </w:r>
    </w:p>
    <w:p w14:paraId="388B3C1D" w14:textId="58FBF8A2" w:rsidR="00CE0BC1" w:rsidRPr="00EB5E49" w:rsidRDefault="00197DF6" w:rsidP="00CE0BC1">
      <w:pPr>
        <w:spacing w:before="120"/>
        <w:ind w:left="2694"/>
        <w:jc w:val="both"/>
        <w:rPr>
          <w:sz w:val="21"/>
          <w:szCs w:val="21"/>
        </w:rPr>
      </w:pPr>
      <w:r w:rsidRPr="00EB5E49">
        <w:rPr>
          <w:rFonts w:ascii="Cambria" w:hAnsi="Cambria" w:cs="Cambria"/>
          <w:bCs/>
          <w:sz w:val="21"/>
          <w:szCs w:val="21"/>
        </w:rPr>
        <w:t xml:space="preserve">Ponadto osoba ta winna legitymować się minimum 3-letnim </w:t>
      </w:r>
      <w:r w:rsidR="00CE0BC1" w:rsidRPr="00EB5E49">
        <w:rPr>
          <w:rFonts w:ascii="Cambria" w:hAnsi="Cambria" w:cs="Cambria"/>
          <w:bCs/>
          <w:sz w:val="21"/>
          <w:szCs w:val="21"/>
        </w:rPr>
        <w:t xml:space="preserve">doświadczeniem w kierowaniu robotami budowlanymi na stanowisku kierownik budowy lub kierownik robót  (licząc od daty uzyskaniu odpowiednich uprawnień budowlanych), w tym co najmniej na jednej inwestycji polegającej na budowie  </w:t>
      </w:r>
      <w:r w:rsidR="00EB5E49" w:rsidRPr="00EB5E49">
        <w:rPr>
          <w:rFonts w:ascii="Cambria" w:hAnsi="Cambria" w:cs="Cambria"/>
          <w:bCs/>
          <w:sz w:val="21"/>
          <w:szCs w:val="21"/>
        </w:rPr>
        <w:t>obiektu tożsamego z przedmiotem zamówienia</w:t>
      </w:r>
      <w:r w:rsidR="008F76B9" w:rsidRPr="00EB5E49">
        <w:rPr>
          <w:rFonts w:ascii="Cambria" w:hAnsi="Cambria" w:cs="Cambria"/>
          <w:bCs/>
          <w:sz w:val="21"/>
          <w:szCs w:val="21"/>
        </w:rPr>
        <w:t xml:space="preserve"> </w:t>
      </w:r>
      <w:r w:rsidRPr="00EB5E49">
        <w:rPr>
          <w:rFonts w:ascii="Cambria" w:hAnsi="Cambria" w:cs="Cambria"/>
          <w:bCs/>
          <w:sz w:val="21"/>
          <w:szCs w:val="21"/>
        </w:rPr>
        <w:t xml:space="preserve">Przy czym przy ocenie spełniania warunku udziału w postępowaniu w zakresie doświadczenia ww. osoby nakładające się na siebie okresy sprawowania opisanych wyżej funkcji nie sumują się. </w:t>
      </w:r>
    </w:p>
    <w:p w14:paraId="5DFDA6E2" w14:textId="77777777"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xml:space="preserve">. Dz. U. z 2020 r. poz. 1333 z </w:t>
      </w:r>
      <w:proofErr w:type="spellStart"/>
      <w:r w:rsidRPr="003F669F">
        <w:rPr>
          <w:rFonts w:ascii="Cambria" w:hAnsi="Cambria" w:cs="Cambria"/>
          <w:bCs/>
          <w:i/>
          <w:sz w:val="21"/>
          <w:szCs w:val="21"/>
        </w:rPr>
        <w:t>późn</w:t>
      </w:r>
      <w:proofErr w:type="spellEnd"/>
      <w:r w:rsidRPr="003F669F">
        <w:rPr>
          <w:rFonts w:ascii="Cambria" w:hAnsi="Cambria" w:cs="Cambria"/>
          <w:bCs/>
          <w:i/>
          <w:sz w:val="21"/>
          <w:szCs w:val="21"/>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Dz. U. z 2020 r., poz. 220).</w:t>
      </w:r>
    </w:p>
    <w:p w14:paraId="66F81BF8"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5755DA33"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3A0BFF4"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w:t>
      </w:r>
      <w:proofErr w:type="spellStart"/>
      <w:r w:rsidRPr="003F669F">
        <w:rPr>
          <w:rFonts w:ascii="Cambria" w:hAnsi="Cambria" w:cs="Cambria"/>
          <w:b/>
          <w:sz w:val="21"/>
          <w:szCs w:val="21"/>
        </w:rPr>
        <w:lastRenderedPageBreak/>
        <w:t>ppkt</w:t>
      </w:r>
      <w:proofErr w:type="spellEnd"/>
      <w:r w:rsidRPr="003F669F">
        <w:rPr>
          <w:rFonts w:ascii="Cambria" w:hAnsi="Cambria" w:cs="Cambria"/>
          <w:b/>
          <w:sz w:val="21"/>
          <w:szCs w:val="21"/>
        </w:rPr>
        <w:t xml:space="preserve"> 4) pkt 4.1 SWZ, Wykonawcy wspólnie ubiegający się o udzielenie zamówienia dołączają do oferty oświadczenie, z którego wynika, które roboty budowlane wykonają poszczególni Wykonawcy. </w:t>
      </w:r>
    </w:p>
    <w:p w14:paraId="18F0BCEC"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68C75EF" w14:textId="77777777"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14:paraId="663C9768" w14:textId="77777777" w:rsidR="00EB5E49" w:rsidRPr="000D1AB4" w:rsidRDefault="00EB5E49" w:rsidP="002D673F">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82C18E" w14:textId="77777777">
        <w:tc>
          <w:tcPr>
            <w:tcW w:w="9073" w:type="dxa"/>
            <w:shd w:val="clear" w:color="auto" w:fill="E7E6E6"/>
          </w:tcPr>
          <w:p w14:paraId="1B9EA092"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4648271F" w14:textId="77777777" w:rsidR="0088493A" w:rsidRPr="000D1AB4" w:rsidRDefault="0088493A">
      <w:pPr>
        <w:spacing w:before="120"/>
        <w:rPr>
          <w:rFonts w:ascii="Cambria" w:hAnsi="Cambria" w:cs="Cambria"/>
          <w:sz w:val="21"/>
          <w:szCs w:val="21"/>
        </w:rPr>
      </w:pPr>
    </w:p>
    <w:p w14:paraId="5911B57D" w14:textId="77777777"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76C6576" w14:textId="77777777"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347D2CAB" w14:textId="77777777"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41277CEE"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22F08404" w14:textId="77777777"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000540D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495DC43" w14:textId="77777777"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lastRenderedPageBreak/>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00E61933" w:rsidRPr="000D1AB4">
        <w:rPr>
          <w:rFonts w:ascii="Cambria" w:hAnsi="Cambria" w:cs="Cambria"/>
          <w:sz w:val="21"/>
          <w:szCs w:val="21"/>
        </w:rPr>
        <w:t>, wartości brutto</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642FD3DA" w14:textId="7777777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19DF2DE9"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21F103B6" w14:textId="2B9D6E89" w:rsidR="0088493A" w:rsidRPr="00E951A9"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9D182B">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6281C35" w14:textId="77777777" w:rsidR="0088493A" w:rsidRPr="000D1AB4" w:rsidRDefault="0088493A">
      <w:pPr>
        <w:spacing w:before="120" w:after="240"/>
        <w:ind w:left="1418" w:hanging="567"/>
        <w:jc w:val="both"/>
        <w:rPr>
          <w:sz w:val="21"/>
          <w:szCs w:val="21"/>
        </w:rPr>
      </w:pPr>
      <w:r w:rsidRPr="000D1AB4">
        <w:rPr>
          <w:rFonts w:ascii="Cambria" w:hAnsi="Cambria" w:cs="Cambria"/>
          <w:sz w:val="21"/>
          <w:szCs w:val="21"/>
        </w:rPr>
        <w:t>c)</w:t>
      </w:r>
      <w:r w:rsidRPr="000D1AB4">
        <w:rPr>
          <w:rFonts w:ascii="Cambria" w:hAnsi="Cambria" w:cs="Cambria"/>
          <w:sz w:val="21"/>
          <w:szCs w:val="21"/>
        </w:rPr>
        <w:tab/>
        <w:t>wykaz</w:t>
      </w:r>
      <w:r w:rsidR="00367A53" w:rsidRPr="000D1AB4">
        <w:rPr>
          <w:rFonts w:ascii="Cambria" w:hAnsi="Cambria" w:cs="Cambria"/>
          <w:sz w:val="21"/>
          <w:szCs w:val="21"/>
        </w:rPr>
        <w:t>u</w:t>
      </w:r>
      <w:r w:rsidRPr="000D1AB4">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wykazu osób stanowi załącznik nr 5 do SWZ),</w:t>
      </w:r>
    </w:p>
    <w:p w14:paraId="3BCEF4D8" w14:textId="77777777" w:rsidR="0088493A" w:rsidRPr="000D1AB4" w:rsidRDefault="0088493A" w:rsidP="008A3AE0">
      <w:pPr>
        <w:pStyle w:val="Kolorowalistaakcent11"/>
        <w:spacing w:before="120" w:after="120"/>
        <w:ind w:left="1417" w:hanging="424"/>
        <w:contextualSpacing w:val="0"/>
        <w:jc w:val="both"/>
        <w:rPr>
          <w:sz w:val="21"/>
          <w:szCs w:val="21"/>
        </w:rPr>
      </w:pPr>
      <w:r w:rsidRPr="000D1AB4">
        <w:rPr>
          <w:rFonts w:ascii="Cambria" w:hAnsi="Cambria" w:cs="Cambria"/>
          <w:color w:val="000000"/>
          <w:sz w:val="21"/>
          <w:szCs w:val="21"/>
        </w:rPr>
        <w:t>d)</w:t>
      </w:r>
      <w:r w:rsidRPr="000D1AB4">
        <w:rPr>
          <w:rFonts w:ascii="Cambria" w:hAnsi="Cambria" w:cs="Cambria"/>
          <w:color w:val="000000"/>
          <w:sz w:val="21"/>
          <w:szCs w:val="21"/>
        </w:rPr>
        <w:tab/>
      </w:r>
      <w:r w:rsidR="00367A53" w:rsidRPr="000D1AB4">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0D93E946" w14:textId="77777777" w:rsidR="0088493A" w:rsidRPr="000D1AB4" w:rsidRDefault="0088493A" w:rsidP="008A3AE0">
      <w:pPr>
        <w:pStyle w:val="Kolorowalistaakcent11"/>
        <w:spacing w:before="120" w:after="120"/>
        <w:ind w:left="1418" w:hanging="698"/>
        <w:contextualSpacing w:val="0"/>
        <w:jc w:val="both"/>
        <w:rPr>
          <w:sz w:val="21"/>
          <w:szCs w:val="21"/>
        </w:rPr>
      </w:pPr>
      <w:r w:rsidRPr="000D1AB4">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D1AB4">
        <w:rPr>
          <w:rFonts w:ascii="Cambria" w:hAnsi="Cambria" w:cs="Cambria"/>
          <w:color w:val="000000"/>
          <w:sz w:val="21"/>
          <w:szCs w:val="21"/>
        </w:rPr>
        <w:t>)</w:t>
      </w:r>
      <w:r w:rsidRPr="000D1AB4">
        <w:rPr>
          <w:rFonts w:ascii="Cambria" w:hAnsi="Cambria" w:cs="Cambria"/>
          <w:color w:val="000000"/>
          <w:sz w:val="21"/>
          <w:szCs w:val="21"/>
        </w:rPr>
        <w:t>, wykonawca składa inne podmiotowe środki dowodowe, które w wystarczający sposób potwierdz</w:t>
      </w:r>
      <w:r w:rsidR="00B2441C" w:rsidRPr="000D1AB4">
        <w:rPr>
          <w:rFonts w:ascii="Cambria" w:hAnsi="Cambria" w:cs="Cambria"/>
          <w:color w:val="000000"/>
          <w:sz w:val="21"/>
          <w:szCs w:val="21"/>
        </w:rPr>
        <w:t>ają spełnianie opisanego przez Z</w:t>
      </w:r>
      <w:r w:rsidRPr="000D1AB4">
        <w:rPr>
          <w:rFonts w:ascii="Cambria" w:hAnsi="Cambria" w:cs="Cambria"/>
          <w:color w:val="000000"/>
          <w:sz w:val="21"/>
          <w:szCs w:val="21"/>
        </w:rPr>
        <w:t>amawiającego warunku udziału w postępowaniu dotyczącego sytuacji ekonomicznej.</w:t>
      </w:r>
    </w:p>
    <w:p w14:paraId="7E68DDFF" w14:textId="77777777"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181968FD"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21DD7460"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7C63EC5"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lastRenderedPageBreak/>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B62F8BD"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EED3716"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D672B53"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9F5CAF1"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15777DC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Pr>
          <w:rFonts w:ascii="Cambria" w:hAnsi="Cambria" w:cs="Cambria"/>
          <w:sz w:val="21"/>
          <w:szCs w:val="21"/>
        </w:rPr>
        <w:t>t.j</w:t>
      </w:r>
      <w:proofErr w:type="spellEnd"/>
      <w:r w:rsidR="003E16BA">
        <w:rPr>
          <w:rFonts w:ascii="Cambria" w:hAnsi="Cambria" w:cs="Cambria"/>
          <w:sz w:val="21"/>
          <w:szCs w:val="21"/>
        </w:rPr>
        <w:t>.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14:paraId="24222426" w14:textId="77777777"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14:paraId="4CD19740" w14:textId="77777777"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1FA45D1A" w14:textId="77777777"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7F9462AB"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9A2B1C" w14:textId="77777777"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0774CE15"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712A750" w14:textId="77777777"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w:t>
      </w:r>
      <w:r w:rsidRPr="000D1AB4">
        <w:rPr>
          <w:rFonts w:ascii="Cambria" w:hAnsi="Cambria" w:cs="Cambria"/>
          <w:sz w:val="21"/>
          <w:szCs w:val="21"/>
        </w:rPr>
        <w:lastRenderedPageBreak/>
        <w:t xml:space="preserve">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11A97DEF"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E50F372" w14:textId="77777777"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982A09" w14:textId="77777777"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291A25D"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14:paraId="380EB6CE"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87E1B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22EA0983"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14:paraId="077BA1A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CF4A2C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015D82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 xml:space="preserve">oświadczenie, o którym mowa w art. 125 ust. 1 PZP składa każdy z wykonawców wspólnie ubiegających się o zamówienie. Oświadczenia te potwierdzają brak </w:t>
      </w:r>
      <w:r w:rsidRPr="000D1AB4">
        <w:rPr>
          <w:rFonts w:ascii="Cambria" w:hAnsi="Cambria" w:cs="Cambria"/>
          <w:sz w:val="21"/>
          <w:szCs w:val="21"/>
        </w:rPr>
        <w:lastRenderedPageBreak/>
        <w:t>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21132A6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774EE5D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28D4784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7A17B394"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A5128E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69B14BD" w14:textId="77777777"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6776303" w14:textId="7777777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D1E477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4DA7ED0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E3E09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0338C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2FA6105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CDE91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4674117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DCFC518"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56C91E02"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7C9108F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6311EE8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1F99D1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00D787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3FD25A26"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D9282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3CE5B9B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54130DC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7A056DA0"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D4B9281" w14:textId="77777777"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740309D"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B54A03" w14:textId="77777777">
        <w:tc>
          <w:tcPr>
            <w:tcW w:w="9073" w:type="dxa"/>
            <w:shd w:val="clear" w:color="auto" w:fill="E7E6E6"/>
          </w:tcPr>
          <w:p w14:paraId="1495B108"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EE52138" w14:textId="77777777" w:rsidR="0088493A" w:rsidRPr="000D1AB4" w:rsidRDefault="0088493A">
      <w:pPr>
        <w:spacing w:before="120"/>
        <w:jc w:val="both"/>
        <w:rPr>
          <w:rFonts w:ascii="Cambria" w:hAnsi="Cambria" w:cs="Cambria"/>
          <w:b/>
          <w:sz w:val="21"/>
          <w:szCs w:val="21"/>
        </w:rPr>
      </w:pPr>
    </w:p>
    <w:p w14:paraId="773829CC" w14:textId="77777777"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14:paraId="40A869C0" w14:textId="77777777"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14:paraId="17EDC14C"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p. Tomasz Trykacz</w:t>
      </w:r>
      <w:r w:rsidRPr="00EF1757">
        <w:rPr>
          <w:rFonts w:ascii="Cambria" w:hAnsi="Cambria"/>
          <w:sz w:val="21"/>
          <w:szCs w:val="21"/>
        </w:rPr>
        <w:tab/>
      </w:r>
      <w:r w:rsidRPr="00EF1757">
        <w:rPr>
          <w:rFonts w:ascii="Cambria" w:hAnsi="Cambria"/>
          <w:sz w:val="21"/>
          <w:szCs w:val="21"/>
        </w:rPr>
        <w:tab/>
      </w:r>
    </w:p>
    <w:p w14:paraId="171D2C38"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 mail: </w:t>
      </w:r>
      <w:hyperlink r:id="rId9" w:history="1">
        <w:r w:rsidRPr="00EF1757">
          <w:rPr>
            <w:rStyle w:val="Hipercze"/>
            <w:rFonts w:ascii="Cambria" w:hAnsi="Cambria"/>
            <w:sz w:val="21"/>
            <w:szCs w:val="21"/>
          </w:rPr>
          <w:t>inwestycje@wegorzyno.pl</w:t>
        </w:r>
      </w:hyperlink>
    </w:p>
    <w:p w14:paraId="55362F3E" w14:textId="77777777"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14:paraId="1ABF41A1" w14:textId="77777777"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14:paraId="36458ABE"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14:paraId="24E858EB" w14:textId="77777777" w:rsidR="003721EA" w:rsidRPr="000D1AB4" w:rsidRDefault="003721EA" w:rsidP="00DA29AE">
      <w:pPr>
        <w:spacing w:before="80" w:after="80"/>
        <w:jc w:val="both"/>
        <w:rPr>
          <w:sz w:val="21"/>
          <w:szCs w:val="21"/>
        </w:rPr>
      </w:pPr>
    </w:p>
    <w:p w14:paraId="00A7E433" w14:textId="77777777"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14:paraId="43EA2E2D" w14:textId="77777777"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14:paraId="09FA504A" w14:textId="3CB4BCF7"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CF54ED" w:rsidRPr="00B25468">
          <w:rPr>
            <w:rStyle w:val="Hipercze"/>
            <w:rFonts w:ascii="Cambria" w:hAnsi="Cambria" w:cs="Cambria"/>
            <w:sz w:val="21"/>
            <w:szCs w:val="21"/>
          </w:rPr>
          <w:t>https://platformazakupowa.pl/transakcja/</w:t>
        </w:r>
      </w:hyperlink>
      <w:r w:rsidR="002D673F">
        <w:rPr>
          <w:rStyle w:val="Hipercze"/>
          <w:rFonts w:ascii="Cambria" w:hAnsi="Cambria" w:cs="Cambria"/>
          <w:sz w:val="21"/>
          <w:szCs w:val="21"/>
        </w:rPr>
        <w:t>849807</w:t>
      </w:r>
    </w:p>
    <w:p w14:paraId="62E6E0F3"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t>
      </w:r>
      <w:r w:rsidR="00983C9D">
        <w:rPr>
          <w:rFonts w:ascii="Cambria" w:hAnsi="Cambria" w:cs="Cambria"/>
          <w:sz w:val="21"/>
          <w:szCs w:val="21"/>
        </w:rPr>
        <w:lastRenderedPageBreak/>
        <w:t>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w:t>
      </w:r>
      <w:proofErr w:type="spellStart"/>
      <w:r w:rsidR="00DC1453">
        <w:rPr>
          <w:rFonts w:ascii="Cambria" w:hAnsi="Cambria" w:cs="Cambria"/>
          <w:sz w:val="21"/>
          <w:szCs w:val="21"/>
        </w:rPr>
        <w:t>skladania</w:t>
      </w:r>
      <w:proofErr w:type="spellEnd"/>
      <w:r w:rsidR="00DC1453">
        <w:rPr>
          <w:rFonts w:ascii="Cambria" w:hAnsi="Cambria" w:cs="Cambria"/>
          <w:sz w:val="21"/>
          <w:szCs w:val="21"/>
        </w:rPr>
        <w:t xml:space="preserve"> ofert/wniosków dostępnej pod linkiem.</w:t>
      </w:r>
    </w:p>
    <w:p w14:paraId="4E50C1B6"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14:paraId="0B24517D" w14:textId="77777777"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14:paraId="0B56F13E" w14:textId="77777777"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 xml:space="preserve">z dnia 30 grudnia 2020 </w:t>
      </w:r>
      <w:proofErr w:type="spellStart"/>
      <w:r w:rsidR="00F07D28">
        <w:rPr>
          <w:rFonts w:ascii="Cambria" w:hAnsi="Cambria" w:cs="Cambria"/>
          <w:sz w:val="21"/>
          <w:szCs w:val="21"/>
        </w:rPr>
        <w:t>r.</w:t>
      </w:r>
      <w:r w:rsidRPr="000D1AB4">
        <w:rPr>
          <w:rFonts w:ascii="Cambria" w:hAnsi="Cambria" w:cs="Cambria"/>
          <w:sz w:val="21"/>
          <w:szCs w:val="21"/>
        </w:rPr>
        <w:t>w</w:t>
      </w:r>
      <w:proofErr w:type="spellEnd"/>
      <w:r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14:paraId="2171A048" w14:textId="77777777"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 xml:space="preserve">z dnia 30 grudnia 2020 </w:t>
      </w:r>
      <w:proofErr w:type="spellStart"/>
      <w:r w:rsidR="004508B3">
        <w:rPr>
          <w:rFonts w:ascii="Cambria" w:hAnsi="Cambria" w:cs="Cambria"/>
          <w:sz w:val="21"/>
          <w:szCs w:val="21"/>
        </w:rPr>
        <w:t>r.</w:t>
      </w:r>
      <w:r w:rsidR="00C44908" w:rsidRPr="000D1AB4">
        <w:rPr>
          <w:rFonts w:ascii="Cambria" w:hAnsi="Cambria" w:cs="Cambria"/>
          <w:sz w:val="21"/>
          <w:szCs w:val="21"/>
        </w:rPr>
        <w:t>w</w:t>
      </w:r>
      <w:proofErr w:type="spellEnd"/>
      <w:r w:rsidR="00C44908"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 przekazywane w postępowaniu sporządza się w postaci elektronicznej:</w:t>
      </w:r>
    </w:p>
    <w:p w14:paraId="1F1EABF2" w14:textId="77777777"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14:paraId="76B728D2" w14:textId="77777777"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6BA5EC2F" w14:textId="77777777"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w:t>
      </w:r>
      <w:proofErr w:type="spellStart"/>
      <w:r w:rsidR="00DC1453" w:rsidRPr="00DC1453">
        <w:rPr>
          <w:rFonts w:ascii="Cambria" w:hAnsi="Cambria" w:cs="Cambria"/>
          <w:sz w:val="21"/>
          <w:szCs w:val="21"/>
        </w:rPr>
        <w:t>formuarzu</w:t>
      </w:r>
      <w:proofErr w:type="spellEnd"/>
      <w:r w:rsidR="00DC1453" w:rsidRPr="00DC1453">
        <w:rPr>
          <w:rFonts w:ascii="Cambria" w:hAnsi="Cambria" w:cs="Cambria"/>
          <w:sz w:val="21"/>
          <w:szCs w:val="21"/>
        </w:rPr>
        <w:t xml:space="preserve"> zgodnie z Instrukcją.</w:t>
      </w:r>
    </w:p>
    <w:p w14:paraId="5762B67E" w14:textId="77777777"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14:paraId="00FFDD83" w14:textId="77777777"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lastRenderedPageBreak/>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w:t>
      </w:r>
      <w:proofErr w:type="spellStart"/>
      <w:r w:rsidR="004B02AE" w:rsidRPr="004B02AE">
        <w:rPr>
          <w:rFonts w:ascii="Cambria" w:hAnsi="Cambria" w:cs="Cambria"/>
          <w:sz w:val="21"/>
          <w:szCs w:val="21"/>
        </w:rPr>
        <w:t>skladania</w:t>
      </w:r>
      <w:proofErr w:type="spellEnd"/>
      <w:r w:rsidR="004B02AE" w:rsidRPr="004B02AE">
        <w:rPr>
          <w:rFonts w:ascii="Cambria" w:hAnsi="Cambria" w:cs="Cambria"/>
          <w:sz w:val="21"/>
          <w:szCs w:val="21"/>
        </w:rPr>
        <w:t xml:space="preserve"> i otwarcia ofert Zamawiający będzie umieszczał na platformie w sekcji „Komunikaty”. Korespondencja, </w:t>
      </w:r>
      <w:proofErr w:type="spellStart"/>
      <w:r w:rsidR="004B02AE" w:rsidRPr="004B02AE">
        <w:rPr>
          <w:rFonts w:ascii="Cambria" w:hAnsi="Cambria" w:cs="Cambria"/>
          <w:sz w:val="21"/>
          <w:szCs w:val="21"/>
        </w:rPr>
        <w:t>ktorej</w:t>
      </w:r>
      <w:proofErr w:type="spellEnd"/>
      <w:r w:rsidR="004B02AE" w:rsidRPr="004B02AE">
        <w:rPr>
          <w:rFonts w:ascii="Cambria" w:hAnsi="Cambria" w:cs="Cambria"/>
          <w:sz w:val="21"/>
          <w:szCs w:val="21"/>
        </w:rPr>
        <w:t xml:space="preserve"> zgodnie z obowiązującymi przepisami adresatem jest konkretny wykonawca, będzie przekazywana za pośrednictwem Platformy do konkretnego wykonawcy.</w:t>
      </w:r>
    </w:p>
    <w:p w14:paraId="72E1A6FB" w14:textId="77777777"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14:paraId="55CFD475" w14:textId="77777777"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14:paraId="211679D4" w14:textId="52CEE730"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Zamawiający dopuszcza komunikację za pomocą poczty elektronicznej na adres e-mail:</w:t>
      </w:r>
      <w:r w:rsidR="00EB5E49">
        <w:rPr>
          <w:rFonts w:ascii="Cambria" w:hAnsi="Cambria"/>
          <w:sz w:val="21"/>
          <w:szCs w:val="21"/>
        </w:rPr>
        <w:t xml:space="preserve"> </w:t>
      </w:r>
      <w:hyperlink r:id="rId20" w:history="1">
        <w:r w:rsidR="00EB5E49" w:rsidRPr="005F5F1A">
          <w:rPr>
            <w:rStyle w:val="Hipercze"/>
            <w:rFonts w:ascii="Cambria" w:hAnsi="Cambria"/>
            <w:sz w:val="21"/>
            <w:szCs w:val="21"/>
          </w:rPr>
          <w:t>zp@wegorzyno.pl</w:t>
        </w:r>
      </w:hyperlink>
      <w:r w:rsidR="00EB5E49">
        <w:rPr>
          <w:rStyle w:val="Hipercze"/>
          <w:rFonts w:ascii="Cambria" w:hAnsi="Cambria"/>
          <w:sz w:val="21"/>
          <w:szCs w:val="21"/>
        </w:rPr>
        <w:t xml:space="preserve"> </w:t>
      </w:r>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14:paraId="764C6E03" w14:textId="77777777"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6D256B8A" w14:textId="77777777"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14:paraId="4F9B701D" w14:textId="77777777"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14:paraId="1928E06E" w14:textId="77777777"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14:paraId="503691E9" w14:textId="77777777"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14:paraId="58886917" w14:textId="77777777"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w:t>
      </w:r>
      <w:proofErr w:type="spellStart"/>
      <w:r w:rsidR="00DA29AE" w:rsidRPr="000D1AB4">
        <w:rPr>
          <w:rFonts w:ascii="Cambria" w:hAnsi="Cambria" w:cs="Cambria"/>
          <w:sz w:val="21"/>
          <w:szCs w:val="21"/>
        </w:rPr>
        <w:t>przewidujemożliwości</w:t>
      </w:r>
      <w:proofErr w:type="spellEnd"/>
      <w:r w:rsidR="00DA29AE" w:rsidRPr="000D1AB4">
        <w:rPr>
          <w:rFonts w:ascii="Cambria" w:hAnsi="Cambria" w:cs="Cambria"/>
          <w:sz w:val="21"/>
          <w:szCs w:val="21"/>
        </w:rPr>
        <w:t xml:space="preserve"> zwołania zebrania Wykonawców w celu wyjaśnienia treści SWZ. </w:t>
      </w:r>
      <w:bookmarkEnd w:id="3"/>
    </w:p>
    <w:p w14:paraId="04348235"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D73DF7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11513C51"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SWZ. W przypadku gdy wniosek o 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14:paraId="74839F9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14:paraId="788ECF47"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14:paraId="19B2CC35"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lastRenderedPageBreak/>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14:paraId="7B50D901"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7A1EDB4"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4A28F36C" w14:textId="77777777" w:rsidR="0088493A" w:rsidRPr="000D1AB4" w:rsidRDefault="004B02AE" w:rsidP="00DA29AE">
      <w:pPr>
        <w:spacing w:before="120"/>
        <w:ind w:left="709" w:hanging="709"/>
        <w:jc w:val="both"/>
        <w:rPr>
          <w:sz w:val="21"/>
          <w:szCs w:val="21"/>
        </w:rPr>
      </w:pPr>
      <w:r>
        <w:rPr>
          <w:rFonts w:ascii="Cambria" w:hAnsi="Cambria" w:cs="Cambria"/>
          <w:sz w:val="21"/>
          <w:szCs w:val="21"/>
        </w:rPr>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200F58B1" w14:textId="77777777" w:rsidR="0088493A" w:rsidRPr="000D1AB4" w:rsidRDefault="0088493A">
      <w:pPr>
        <w:spacing w:before="120"/>
        <w:jc w:val="both"/>
        <w:rPr>
          <w:rFonts w:ascii="Cambria" w:hAnsi="Cambria" w:cs="Cambria"/>
          <w:sz w:val="21"/>
          <w:szCs w:val="21"/>
        </w:rPr>
      </w:pPr>
    </w:p>
    <w:p w14:paraId="07CA4BB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BF9AB4A" w14:textId="77777777">
        <w:tc>
          <w:tcPr>
            <w:tcW w:w="9073" w:type="dxa"/>
            <w:shd w:val="clear" w:color="auto" w:fill="E7E6E6"/>
          </w:tcPr>
          <w:p w14:paraId="76C70437"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42D12B8" w14:textId="77777777" w:rsidR="0088493A" w:rsidRPr="000D1AB4" w:rsidRDefault="0088493A">
      <w:pPr>
        <w:spacing w:before="120"/>
        <w:rPr>
          <w:rFonts w:ascii="Cambria" w:hAnsi="Cambria" w:cs="Cambria"/>
          <w:sz w:val="21"/>
          <w:szCs w:val="21"/>
        </w:rPr>
      </w:pPr>
    </w:p>
    <w:p w14:paraId="1033F8B6"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14:paraId="110AF5C7" w14:textId="2705369F" w:rsidR="00352053" w:rsidRPr="00CF54ED" w:rsidRDefault="002D673F" w:rsidP="008F76B9">
      <w:pPr>
        <w:spacing w:before="120"/>
        <w:ind w:left="709" w:hanging="709"/>
        <w:jc w:val="center"/>
        <w:rPr>
          <w:rFonts w:ascii="Cambria" w:hAnsi="Cambria" w:cs="Arial"/>
          <w:bCs/>
          <w:i/>
          <w:iCs/>
          <w:sz w:val="21"/>
          <w:szCs w:val="21"/>
          <w:u w:val="single"/>
        </w:rPr>
      </w:pPr>
      <w:r>
        <w:rPr>
          <w:rFonts w:ascii="Cambria" w:hAnsi="Cambria" w:cs="Arial"/>
          <w:b/>
          <w:i/>
          <w:iCs/>
          <w:sz w:val="21"/>
          <w:szCs w:val="21"/>
          <w:u w:val="single"/>
        </w:rPr>
        <w:t>3</w:t>
      </w:r>
      <w:r w:rsidR="00DC1FFF">
        <w:rPr>
          <w:rFonts w:ascii="Cambria" w:hAnsi="Cambria" w:cs="Arial"/>
          <w:b/>
          <w:i/>
          <w:iCs/>
          <w:sz w:val="21"/>
          <w:szCs w:val="21"/>
          <w:u w:val="single"/>
        </w:rPr>
        <w:t>0</w:t>
      </w:r>
      <w:r w:rsidR="008F76B9" w:rsidRPr="00CF54ED">
        <w:rPr>
          <w:rFonts w:ascii="Cambria" w:hAnsi="Cambria" w:cs="Arial"/>
          <w:b/>
          <w:i/>
          <w:iCs/>
          <w:sz w:val="21"/>
          <w:szCs w:val="21"/>
          <w:u w:val="single"/>
        </w:rPr>
        <w:t xml:space="preserve">.000 zł </w:t>
      </w:r>
      <w:r w:rsidR="008F76B9" w:rsidRPr="00CF54ED">
        <w:rPr>
          <w:rFonts w:ascii="Cambria" w:hAnsi="Cambria" w:cs="Arial"/>
          <w:bCs/>
          <w:i/>
          <w:iCs/>
          <w:sz w:val="21"/>
          <w:szCs w:val="21"/>
          <w:u w:val="single"/>
        </w:rPr>
        <w:t xml:space="preserve">(słownie: </w:t>
      </w:r>
      <w:r>
        <w:rPr>
          <w:rFonts w:ascii="Cambria" w:hAnsi="Cambria" w:cs="Arial"/>
          <w:bCs/>
          <w:i/>
          <w:iCs/>
          <w:sz w:val="21"/>
          <w:szCs w:val="21"/>
          <w:u w:val="single"/>
        </w:rPr>
        <w:t>trzydzieści</w:t>
      </w:r>
      <w:r w:rsidR="008F76B9" w:rsidRPr="00CF54ED">
        <w:rPr>
          <w:rFonts w:ascii="Cambria" w:hAnsi="Cambria" w:cs="Arial"/>
          <w:bCs/>
          <w:i/>
          <w:iCs/>
          <w:sz w:val="21"/>
          <w:szCs w:val="21"/>
          <w:u w:val="single"/>
        </w:rPr>
        <w:t xml:space="preserve"> tysi</w:t>
      </w:r>
      <w:r w:rsidR="00DC1FFF">
        <w:rPr>
          <w:rFonts w:ascii="Cambria" w:hAnsi="Cambria" w:cs="Arial"/>
          <w:bCs/>
          <w:i/>
          <w:iCs/>
          <w:sz w:val="21"/>
          <w:szCs w:val="21"/>
          <w:u w:val="single"/>
        </w:rPr>
        <w:t>ę</w:t>
      </w:r>
      <w:r w:rsidR="008F76B9" w:rsidRPr="00CF54ED">
        <w:rPr>
          <w:rFonts w:ascii="Cambria" w:hAnsi="Cambria" w:cs="Arial"/>
          <w:bCs/>
          <w:i/>
          <w:iCs/>
          <w:sz w:val="21"/>
          <w:szCs w:val="21"/>
          <w:u w:val="single"/>
        </w:rPr>
        <w:t>cy złotych 00/100)</w:t>
      </w:r>
    </w:p>
    <w:p w14:paraId="04BE9A54"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1F333A7F" w14:textId="77777777"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0B57D38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435AE77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116F9382"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007AA7B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7C7FCD05" w14:textId="0556F2F8"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4B02AE">
        <w:rPr>
          <w:rFonts w:ascii="Cambria" w:hAnsi="Cambria" w:cs="Cambria"/>
          <w:bCs/>
          <w:i/>
          <w:sz w:val="21"/>
          <w:szCs w:val="21"/>
        </w:rPr>
        <w:t>ZP.271.</w:t>
      </w:r>
      <w:r w:rsidR="002D673F">
        <w:rPr>
          <w:rFonts w:ascii="Cambria" w:hAnsi="Cambria" w:cs="Cambria"/>
          <w:bCs/>
          <w:i/>
          <w:sz w:val="21"/>
          <w:szCs w:val="21"/>
        </w:rPr>
        <w:t>11</w:t>
      </w:r>
      <w:r w:rsidR="004B02AE">
        <w:rPr>
          <w:rFonts w:ascii="Cambria" w:hAnsi="Cambria" w:cs="Cambria"/>
          <w:bCs/>
          <w:i/>
          <w:sz w:val="21"/>
          <w:szCs w:val="21"/>
        </w:rPr>
        <w:t>.2023</w:t>
      </w:r>
      <w:r w:rsidRPr="000D1AB4">
        <w:rPr>
          <w:rFonts w:ascii="Cambria" w:hAnsi="Cambria" w:cs="Cambria"/>
          <w:bCs/>
          <w:i/>
          <w:sz w:val="21"/>
          <w:szCs w:val="21"/>
        </w:rPr>
        <w:t xml:space="preserve"> </w:t>
      </w:r>
      <w:r w:rsidR="00067386">
        <w:rPr>
          <w:rFonts w:ascii="Cambria" w:hAnsi="Cambria" w:cs="Cambria"/>
          <w:bCs/>
          <w:i/>
          <w:sz w:val="21"/>
          <w:szCs w:val="21"/>
        </w:rPr>
        <w:t xml:space="preserve">– </w:t>
      </w:r>
      <w:r w:rsidR="002D673F" w:rsidRPr="002D673F">
        <w:rPr>
          <w:rFonts w:ascii="Cambria" w:hAnsi="Cambria" w:cs="Cambria"/>
          <w:bCs/>
          <w:i/>
          <w:sz w:val="21"/>
          <w:szCs w:val="21"/>
        </w:rPr>
        <w:t>Instalacja fotowoltaiczna i grzewcza dla obiektów użyteczności publicznej Gminy Węgorzyno</w:t>
      </w:r>
      <w:r w:rsidR="00BF0EC6">
        <w:rPr>
          <w:rFonts w:ascii="Cambria" w:hAnsi="Cambria" w:cs="Cambria"/>
          <w:bCs/>
          <w:i/>
          <w:sz w:val="21"/>
          <w:szCs w:val="21"/>
        </w:rPr>
        <w:t>”</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4DE940F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86E046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w:t>
      </w:r>
      <w:proofErr w:type="spellStart"/>
      <w:r w:rsidRPr="000D1AB4">
        <w:rPr>
          <w:rFonts w:ascii="Cambria" w:hAnsi="Cambria" w:cs="Cambria"/>
          <w:bCs/>
          <w:sz w:val="21"/>
          <w:szCs w:val="21"/>
        </w:rPr>
        <w:t>ppkt</w:t>
      </w:r>
      <w:proofErr w:type="spellEnd"/>
      <w:r w:rsidRPr="000D1AB4">
        <w:rPr>
          <w:rFonts w:ascii="Cambria" w:hAnsi="Cambria" w:cs="Cambria"/>
          <w:bCs/>
          <w:sz w:val="21"/>
          <w:szCs w:val="21"/>
        </w:rPr>
        <w:t xml:space="preserve"> 2)-4) należy przekazać Zamawiającemu wraz z Ofertą w oryginale </w:t>
      </w:r>
      <w:bookmarkStart w:id="4" w:name="_Hlk15926476"/>
      <w:r w:rsidRPr="000D1AB4">
        <w:rPr>
          <w:rFonts w:ascii="Cambria" w:hAnsi="Cambria" w:cs="Cambria"/>
          <w:bCs/>
          <w:sz w:val="21"/>
          <w:szCs w:val="21"/>
        </w:rPr>
        <w:t xml:space="preserve">w postaci elektronicznej </w:t>
      </w:r>
      <w:r w:rsidRPr="000D1AB4">
        <w:rPr>
          <w:rFonts w:ascii="Cambria" w:hAnsi="Cambria" w:cs="Cambria"/>
          <w:bCs/>
          <w:sz w:val="21"/>
          <w:szCs w:val="21"/>
        </w:rPr>
        <w:lastRenderedPageBreak/>
        <w:t>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14:paraId="7FAB6729" w14:textId="77777777"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6DA1933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6A9A9B65"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14:paraId="484864D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14:paraId="1C52065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11CB11B4" w14:textId="77777777"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3672D9CB" w14:textId="77777777"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 xml:space="preserve">W przypadku wykonawców wspólnie ubiegających się o udzielenie zamówienia  w treści wadium wnoszonego w formach określonych w pkt 10.2 </w:t>
      </w:r>
      <w:proofErr w:type="spellStart"/>
      <w:r w:rsidR="0076451F" w:rsidRPr="0076451F">
        <w:rPr>
          <w:rFonts w:ascii="Cambria" w:hAnsi="Cambria" w:cs="Cambria"/>
          <w:sz w:val="21"/>
          <w:szCs w:val="21"/>
        </w:rPr>
        <w:t>ppkt</w:t>
      </w:r>
      <w:proofErr w:type="spellEnd"/>
      <w:r w:rsidR="0076451F" w:rsidRPr="0076451F">
        <w:rPr>
          <w:rFonts w:ascii="Cambria" w:hAnsi="Cambria" w:cs="Cambria"/>
          <w:sz w:val="21"/>
          <w:szCs w:val="21"/>
        </w:rPr>
        <w:t xml:space="preserve">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6F1A0B72" w14:textId="77777777"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174E9CBC" w14:textId="77777777">
        <w:tc>
          <w:tcPr>
            <w:tcW w:w="9073" w:type="dxa"/>
            <w:shd w:val="clear" w:color="auto" w:fill="E7E6E6"/>
          </w:tcPr>
          <w:p w14:paraId="55361849"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3DDFA792" w14:textId="77777777" w:rsidR="0088493A" w:rsidRPr="000D1AB4" w:rsidRDefault="0088493A">
      <w:pPr>
        <w:spacing w:before="120"/>
        <w:rPr>
          <w:rFonts w:ascii="Cambria" w:hAnsi="Cambria" w:cs="Cambria"/>
          <w:sz w:val="21"/>
          <w:szCs w:val="21"/>
        </w:rPr>
      </w:pPr>
    </w:p>
    <w:p w14:paraId="482C6C9F" w14:textId="359A412B" w:rsidR="0088493A" w:rsidRPr="00DC1FFF" w:rsidRDefault="0088493A">
      <w:pPr>
        <w:spacing w:before="120"/>
        <w:ind w:left="709" w:hanging="709"/>
        <w:jc w:val="both"/>
        <w:rPr>
          <w:sz w:val="21"/>
          <w:szCs w:val="21"/>
        </w:rPr>
      </w:pPr>
      <w:r w:rsidRPr="00DC1FFF">
        <w:rPr>
          <w:rFonts w:ascii="Cambria" w:hAnsi="Cambria" w:cs="Cambria"/>
          <w:sz w:val="21"/>
          <w:szCs w:val="21"/>
        </w:rPr>
        <w:t>11.1.</w:t>
      </w:r>
      <w:r w:rsidRPr="00DC1FFF">
        <w:rPr>
          <w:rFonts w:ascii="Cambria" w:hAnsi="Cambria" w:cs="Cambria"/>
          <w:b/>
          <w:sz w:val="21"/>
          <w:szCs w:val="21"/>
        </w:rPr>
        <w:tab/>
      </w:r>
      <w:r w:rsidRPr="00DC1FFF">
        <w:rPr>
          <w:rFonts w:ascii="Cambria" w:hAnsi="Cambria" w:cs="Cambria"/>
          <w:bCs/>
          <w:sz w:val="21"/>
          <w:szCs w:val="21"/>
        </w:rPr>
        <w:t>W</w:t>
      </w:r>
      <w:r w:rsidRPr="00DC1FFF">
        <w:rPr>
          <w:rFonts w:ascii="Cambria" w:hAnsi="Cambria" w:cs="Cambria"/>
          <w:sz w:val="21"/>
          <w:szCs w:val="21"/>
        </w:rPr>
        <w:t xml:space="preserve">ykonawca związany jest ofertą przez  </w:t>
      </w:r>
      <w:r w:rsidR="002D673F">
        <w:rPr>
          <w:rFonts w:ascii="Cambria" w:hAnsi="Cambria" w:cs="Cambria"/>
          <w:sz w:val="21"/>
          <w:szCs w:val="21"/>
        </w:rPr>
        <w:t>25</w:t>
      </w:r>
      <w:r w:rsidRPr="00DC1FFF">
        <w:rPr>
          <w:rFonts w:ascii="Cambria" w:hAnsi="Cambria" w:cs="Cambria"/>
          <w:sz w:val="21"/>
          <w:szCs w:val="21"/>
        </w:rPr>
        <w:t xml:space="preserve"> dni od dnia upływu terminu składania ofert </w:t>
      </w:r>
      <w:r w:rsidR="00A502FD" w:rsidRPr="00DC1FFF">
        <w:rPr>
          <w:rFonts w:ascii="Cambria" w:hAnsi="Cambria" w:cs="Cambria"/>
          <w:sz w:val="21"/>
          <w:szCs w:val="21"/>
        </w:rPr>
        <w:t xml:space="preserve">(przy czym pierwszym dniem terminu związania ofertą jest dzień składania ofert) </w:t>
      </w:r>
      <w:r w:rsidRPr="00DC1FFF">
        <w:rPr>
          <w:rFonts w:ascii="Cambria" w:hAnsi="Cambria" w:cs="Cambria"/>
          <w:sz w:val="21"/>
          <w:szCs w:val="21"/>
        </w:rPr>
        <w:t xml:space="preserve">tj. </w:t>
      </w:r>
      <w:r w:rsidR="003F0657" w:rsidRPr="00DC1FFF">
        <w:rPr>
          <w:rFonts w:ascii="Cambria" w:hAnsi="Cambria" w:cs="Cambria"/>
          <w:b/>
          <w:bCs/>
          <w:sz w:val="21"/>
          <w:szCs w:val="21"/>
        </w:rPr>
        <w:t>do dnia</w:t>
      </w:r>
      <w:r w:rsidR="00041779" w:rsidRPr="00DC1FFF">
        <w:rPr>
          <w:rFonts w:ascii="Cambria" w:hAnsi="Cambria" w:cs="Cambria"/>
          <w:b/>
          <w:bCs/>
          <w:sz w:val="21"/>
          <w:szCs w:val="21"/>
        </w:rPr>
        <w:t xml:space="preserve"> </w:t>
      </w:r>
      <w:r w:rsidR="002D673F">
        <w:rPr>
          <w:rFonts w:ascii="Cambria" w:hAnsi="Cambria" w:cs="Cambria"/>
          <w:b/>
          <w:bCs/>
          <w:sz w:val="21"/>
          <w:szCs w:val="21"/>
        </w:rPr>
        <w:t>26.12.2023</w:t>
      </w:r>
      <w:r w:rsidRPr="00DC1FFF">
        <w:rPr>
          <w:rFonts w:ascii="Cambria" w:hAnsi="Cambria" w:cs="Cambria"/>
          <w:b/>
          <w:bCs/>
          <w:sz w:val="21"/>
          <w:szCs w:val="21"/>
        </w:rPr>
        <w:t xml:space="preserve"> r.</w:t>
      </w:r>
    </w:p>
    <w:p w14:paraId="6B4FEEC5"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7487E1B1" w14:textId="77777777"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1BEA3352" w14:textId="77777777" w:rsidR="0088493A" w:rsidRPr="000D1AB4" w:rsidRDefault="0088493A">
      <w:pPr>
        <w:spacing w:before="120"/>
        <w:rPr>
          <w:rFonts w:ascii="Cambria" w:eastAsia="A" w:hAnsi="Cambria" w:cs="Cambria"/>
          <w:sz w:val="21"/>
          <w:szCs w:val="21"/>
        </w:rPr>
      </w:pPr>
    </w:p>
    <w:p w14:paraId="02BF998C" w14:textId="77777777" w:rsidR="0088493A" w:rsidRDefault="0088493A">
      <w:pPr>
        <w:spacing w:before="120"/>
        <w:rPr>
          <w:rFonts w:ascii="Cambria" w:eastAsia="A" w:hAnsi="Cambria" w:cs="Cambria"/>
          <w:sz w:val="21"/>
          <w:szCs w:val="21"/>
        </w:rPr>
      </w:pPr>
    </w:p>
    <w:p w14:paraId="5216080E" w14:textId="77777777" w:rsidR="002D673F" w:rsidRDefault="002D673F">
      <w:pPr>
        <w:spacing w:before="120"/>
        <w:rPr>
          <w:rFonts w:ascii="Cambria" w:eastAsia="A" w:hAnsi="Cambria" w:cs="Cambria"/>
          <w:sz w:val="21"/>
          <w:szCs w:val="21"/>
        </w:rPr>
      </w:pPr>
    </w:p>
    <w:p w14:paraId="5A1CE0F8" w14:textId="77777777" w:rsidR="002D673F" w:rsidRPr="000D1AB4" w:rsidRDefault="002D673F">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BB31337" w14:textId="77777777">
        <w:tc>
          <w:tcPr>
            <w:tcW w:w="9073" w:type="dxa"/>
            <w:shd w:val="clear" w:color="auto" w:fill="E7E6E6"/>
          </w:tcPr>
          <w:p w14:paraId="0B7251A6" w14:textId="77777777" w:rsidR="0088493A" w:rsidRPr="000D1AB4" w:rsidRDefault="0088493A">
            <w:pPr>
              <w:snapToGrid w:val="0"/>
              <w:spacing w:before="120"/>
              <w:rPr>
                <w:sz w:val="21"/>
                <w:szCs w:val="21"/>
              </w:rPr>
            </w:pPr>
            <w:r w:rsidRPr="000D1AB4">
              <w:rPr>
                <w:rFonts w:ascii="Cambria" w:hAnsi="Cambria" w:cs="Cambria"/>
                <w:b/>
                <w:bCs/>
                <w:sz w:val="21"/>
                <w:szCs w:val="21"/>
              </w:rPr>
              <w:lastRenderedPageBreak/>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5FF50182" w14:textId="77777777" w:rsidR="0088493A" w:rsidRPr="000D1AB4" w:rsidRDefault="0088493A">
      <w:pPr>
        <w:spacing w:before="120"/>
        <w:rPr>
          <w:rFonts w:ascii="Cambria" w:hAnsi="Cambria" w:cs="Cambria"/>
          <w:sz w:val="21"/>
          <w:szCs w:val="21"/>
        </w:rPr>
      </w:pPr>
    </w:p>
    <w:p w14:paraId="5547AF4B" w14:textId="77777777"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3A1CACA2" w14:textId="77777777"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14:paraId="79179B44" w14:textId="77777777"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14:paraId="05E26501" w14:textId="5118A8DA" w:rsidR="006C372E" w:rsidRPr="00067386" w:rsidRDefault="0088493A" w:rsidP="000805F9">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14:paraId="59497F13" w14:textId="77777777"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w:t>
      </w:r>
      <w:proofErr w:type="spellStart"/>
      <w:r w:rsidRPr="006C372E">
        <w:rPr>
          <w:rFonts w:ascii="Cambria" w:hAnsi="Cambria"/>
          <w:sz w:val="21"/>
          <w:szCs w:val="21"/>
        </w:rPr>
        <w:t>PAdES</w:t>
      </w:r>
      <w:proofErr w:type="spellEnd"/>
      <w:r w:rsidRPr="006C372E">
        <w:rPr>
          <w:rFonts w:ascii="Cambria" w:hAnsi="Cambria"/>
          <w:sz w:val="21"/>
          <w:szCs w:val="21"/>
        </w:rPr>
        <w:t xml:space="preserve"> typ wewnętrzny. Pozostałe </w:t>
      </w:r>
      <w:r w:rsidRPr="00D6187D">
        <w:rPr>
          <w:rFonts w:ascii="Cambria" w:hAnsi="Cambria"/>
          <w:sz w:val="21"/>
          <w:szCs w:val="21"/>
        </w:rPr>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739CE014" w14:textId="77777777"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14:paraId="644D59D9"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67CB9F8"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14:paraId="79F7144A" w14:textId="77777777"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14:paraId="16D259BD" w14:textId="77777777"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14:paraId="1EC96F12"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0B6BCFD"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lastRenderedPageBreak/>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D7CF945"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14:paraId="6E73B138"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67629393"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4BC44D56"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0D1AB4">
        <w:rPr>
          <w:rFonts w:ascii="Cambria" w:hAnsi="Cambria" w:cs="Cambria"/>
          <w:bCs/>
          <w:sz w:val="21"/>
          <w:szCs w:val="21"/>
        </w:rPr>
        <w:t>wzór zobowiązania do oddania wykonawcy do dyspozycji niezbędnych zasobów na potrzeby wykonania zamówienia stanowi załącznik nr 7 do SWZ),</w:t>
      </w:r>
    </w:p>
    <w:p w14:paraId="44D7BB67"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33D2C1F"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7CD26299"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E1D7068"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lastRenderedPageBreak/>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3A6E241E"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14:paraId="2E6C60AD" w14:textId="77777777"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49B414E" w14:textId="20EF8128" w:rsidR="00DC1FFF" w:rsidRDefault="00067386" w:rsidP="002D673F">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14:paraId="6ECDAF86" w14:textId="77777777" w:rsidR="00DC1FFF" w:rsidRPr="000D1AB4" w:rsidRDefault="00DC1FFF">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991AD98" w14:textId="77777777">
        <w:tc>
          <w:tcPr>
            <w:tcW w:w="9073" w:type="dxa"/>
            <w:shd w:val="clear" w:color="auto" w:fill="E7E6E6"/>
          </w:tcPr>
          <w:p w14:paraId="5C0792A5" w14:textId="77777777"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4BD580A" w14:textId="77777777" w:rsidR="0088493A" w:rsidRPr="000D1AB4" w:rsidRDefault="0088493A">
      <w:pPr>
        <w:spacing w:before="120"/>
        <w:rPr>
          <w:sz w:val="21"/>
          <w:szCs w:val="21"/>
        </w:rPr>
      </w:pPr>
    </w:p>
    <w:p w14:paraId="7EE75DD5" w14:textId="5FD89B5B" w:rsidR="0088493A" w:rsidRPr="00DC1FFF" w:rsidRDefault="0088493A" w:rsidP="00637A4E">
      <w:pPr>
        <w:spacing w:before="120"/>
        <w:ind w:left="700" w:hanging="700"/>
        <w:jc w:val="both"/>
        <w:rPr>
          <w:rFonts w:ascii="Cambria" w:hAnsi="Cambria" w:cs="Cambria"/>
          <w:bCs/>
          <w:sz w:val="21"/>
          <w:szCs w:val="21"/>
        </w:rPr>
      </w:pPr>
      <w:r w:rsidRPr="00DC1FFF">
        <w:rPr>
          <w:rFonts w:ascii="Cambria" w:hAnsi="Cambria" w:cs="Cambria"/>
          <w:bCs/>
          <w:sz w:val="21"/>
          <w:szCs w:val="21"/>
        </w:rPr>
        <w:t>13.1.</w:t>
      </w:r>
      <w:r w:rsidRPr="00DC1FFF">
        <w:rPr>
          <w:rFonts w:ascii="Cambria" w:hAnsi="Cambria" w:cs="Cambria"/>
          <w:sz w:val="21"/>
          <w:szCs w:val="21"/>
        </w:rPr>
        <w:tab/>
      </w:r>
      <w:r w:rsidR="00637A4E" w:rsidRPr="00DC1FFF">
        <w:rPr>
          <w:rFonts w:ascii="Cambria" w:hAnsi="Cambria" w:cs="Cambria"/>
          <w:bCs/>
          <w:sz w:val="21"/>
          <w:szCs w:val="21"/>
        </w:rPr>
        <w:t xml:space="preserve">Ofertę należy złożyć do dnia </w:t>
      </w:r>
      <w:r w:rsidR="002D673F">
        <w:rPr>
          <w:rFonts w:ascii="Cambria" w:hAnsi="Cambria" w:cs="Cambria"/>
          <w:bCs/>
          <w:sz w:val="21"/>
          <w:szCs w:val="21"/>
        </w:rPr>
        <w:t>01-12</w:t>
      </w:r>
      <w:r w:rsidR="0032608B" w:rsidRPr="00DC1FFF">
        <w:rPr>
          <w:rFonts w:ascii="Cambria" w:hAnsi="Cambria" w:cs="Cambria"/>
          <w:bCs/>
          <w:sz w:val="21"/>
          <w:szCs w:val="21"/>
        </w:rPr>
        <w:t>-</w:t>
      </w:r>
      <w:r w:rsidR="00067386" w:rsidRPr="00DC1FFF">
        <w:rPr>
          <w:rFonts w:ascii="Cambria" w:hAnsi="Cambria" w:cs="Cambria"/>
          <w:bCs/>
          <w:sz w:val="21"/>
          <w:szCs w:val="21"/>
        </w:rPr>
        <w:t xml:space="preserve">2023 r., godz. </w:t>
      </w:r>
      <w:r w:rsidR="00211006" w:rsidRPr="00DC1FFF">
        <w:rPr>
          <w:rFonts w:ascii="Cambria" w:hAnsi="Cambria" w:cs="Cambria"/>
          <w:bCs/>
          <w:sz w:val="21"/>
          <w:szCs w:val="21"/>
        </w:rPr>
        <w:t>10</w:t>
      </w:r>
      <w:r w:rsidR="00637A4E" w:rsidRPr="00DC1FFF">
        <w:rPr>
          <w:rFonts w:ascii="Cambria" w:hAnsi="Cambria" w:cs="Cambria"/>
          <w:bCs/>
          <w:sz w:val="21"/>
          <w:szCs w:val="21"/>
        </w:rPr>
        <w:t>.00</w:t>
      </w:r>
    </w:p>
    <w:p w14:paraId="0D07AB4B" w14:textId="5380FB14" w:rsidR="0088493A" w:rsidRPr="00DC1FFF" w:rsidRDefault="0088493A">
      <w:pPr>
        <w:spacing w:before="120"/>
        <w:ind w:left="700" w:hanging="700"/>
        <w:jc w:val="both"/>
        <w:rPr>
          <w:sz w:val="21"/>
          <w:szCs w:val="21"/>
        </w:rPr>
      </w:pPr>
      <w:r w:rsidRPr="00DC1FFF">
        <w:rPr>
          <w:rFonts w:ascii="Cambria" w:hAnsi="Cambria" w:cs="Cambria"/>
          <w:bCs/>
          <w:sz w:val="21"/>
          <w:szCs w:val="21"/>
        </w:rPr>
        <w:t>13.2.</w:t>
      </w:r>
      <w:r w:rsidRPr="00DC1FFF">
        <w:rPr>
          <w:rFonts w:ascii="Cambria" w:hAnsi="Cambria" w:cs="Cambria"/>
          <w:sz w:val="21"/>
          <w:szCs w:val="21"/>
        </w:rPr>
        <w:tab/>
        <w:t>Otwarci</w:t>
      </w:r>
      <w:r w:rsidR="00A502FD" w:rsidRPr="00DC1FFF">
        <w:rPr>
          <w:rFonts w:ascii="Cambria" w:hAnsi="Cambria" w:cs="Cambria"/>
          <w:sz w:val="21"/>
          <w:szCs w:val="21"/>
        </w:rPr>
        <w:t xml:space="preserve">e ofert nastąpi dnia </w:t>
      </w:r>
      <w:r w:rsidR="002D673F">
        <w:rPr>
          <w:rFonts w:ascii="Cambria" w:hAnsi="Cambria" w:cs="Cambria"/>
          <w:bCs/>
          <w:sz w:val="21"/>
          <w:szCs w:val="21"/>
        </w:rPr>
        <w:t>01-12</w:t>
      </w:r>
      <w:r w:rsidR="0032608B" w:rsidRPr="00DC1FFF">
        <w:rPr>
          <w:rFonts w:ascii="Cambria" w:hAnsi="Cambria" w:cs="Cambria"/>
          <w:bCs/>
          <w:sz w:val="21"/>
          <w:szCs w:val="21"/>
        </w:rPr>
        <w:t>-</w:t>
      </w:r>
      <w:r w:rsidR="00067386" w:rsidRPr="00DC1FFF">
        <w:rPr>
          <w:rFonts w:ascii="Cambria" w:hAnsi="Cambria" w:cs="Cambria"/>
          <w:sz w:val="21"/>
          <w:szCs w:val="21"/>
        </w:rPr>
        <w:t>2023</w:t>
      </w:r>
      <w:r w:rsidRPr="00DC1FFF">
        <w:rPr>
          <w:rFonts w:ascii="Cambria" w:hAnsi="Cambria" w:cs="Cambria"/>
          <w:sz w:val="21"/>
          <w:szCs w:val="21"/>
        </w:rPr>
        <w:t xml:space="preserve"> </w:t>
      </w:r>
      <w:r w:rsidR="00067386" w:rsidRPr="00DC1FFF">
        <w:rPr>
          <w:rFonts w:ascii="Cambria" w:hAnsi="Cambria" w:cs="Cambria"/>
          <w:sz w:val="21"/>
          <w:szCs w:val="21"/>
        </w:rPr>
        <w:t xml:space="preserve">r. o godz. </w:t>
      </w:r>
      <w:r w:rsidR="00211006" w:rsidRPr="00DC1FFF">
        <w:rPr>
          <w:rFonts w:ascii="Cambria" w:hAnsi="Cambria" w:cs="Cambria"/>
          <w:sz w:val="21"/>
          <w:szCs w:val="21"/>
        </w:rPr>
        <w:t>10</w:t>
      </w:r>
      <w:r w:rsidRPr="00DC1FFF">
        <w:rPr>
          <w:rFonts w:ascii="Cambria" w:hAnsi="Cambria" w:cs="Cambria"/>
          <w:sz w:val="21"/>
          <w:szCs w:val="21"/>
        </w:rPr>
        <w:t>.</w:t>
      </w:r>
      <w:r w:rsidR="002D673F">
        <w:rPr>
          <w:rFonts w:ascii="Cambria" w:hAnsi="Cambria" w:cs="Cambria"/>
          <w:sz w:val="21"/>
          <w:szCs w:val="21"/>
        </w:rPr>
        <w:t>1</w:t>
      </w:r>
      <w:r w:rsidRPr="00DC1FFF">
        <w:rPr>
          <w:rFonts w:ascii="Cambria" w:hAnsi="Cambria" w:cs="Cambria"/>
          <w:sz w:val="21"/>
          <w:szCs w:val="21"/>
        </w:rPr>
        <w:t>0.</w:t>
      </w:r>
    </w:p>
    <w:p w14:paraId="7A4319E9" w14:textId="77777777"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14:paraId="7B45EC4A"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486BB68" w14:textId="77777777"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7FD06D9A"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7A09B191"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60EDF4FF"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23DCB51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651B7CF5"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096C939C" w14:textId="77777777">
        <w:trPr>
          <w:trHeight w:val="567"/>
        </w:trPr>
        <w:tc>
          <w:tcPr>
            <w:tcW w:w="8983" w:type="dxa"/>
            <w:shd w:val="clear" w:color="auto" w:fill="E7E6E6"/>
          </w:tcPr>
          <w:p w14:paraId="6A95A1C9"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2567774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0D56B93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30BC965"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14.3</w:t>
      </w:r>
      <w:r w:rsidRPr="000D1AB4">
        <w:rPr>
          <w:rFonts w:ascii="Cambria" w:hAnsi="Cambria" w:cs="Cambria"/>
          <w:sz w:val="21"/>
          <w:szCs w:val="21"/>
        </w:rPr>
        <w:tab/>
        <w:t xml:space="preserve">Zamawiający nie przewiduje możliwości ograniczenia liczy wykonawców, których zaprosi do negocjacji. </w:t>
      </w:r>
    </w:p>
    <w:p w14:paraId="063A08C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7B70638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21A7480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2983E71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444A14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17EB6D9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3DD91DEA"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4D5D79D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16181329"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34A3CE8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B361710"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351F7F6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1466796B"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C0AF0E" w14:textId="77777777">
        <w:tc>
          <w:tcPr>
            <w:tcW w:w="9073" w:type="dxa"/>
            <w:shd w:val="clear" w:color="auto" w:fill="E7E6E6"/>
          </w:tcPr>
          <w:p w14:paraId="3A4CB4CB"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A0887BA" w14:textId="77777777" w:rsidR="0088493A" w:rsidRPr="000D1AB4" w:rsidRDefault="0088493A">
      <w:pPr>
        <w:tabs>
          <w:tab w:val="left" w:pos="709"/>
        </w:tabs>
        <w:spacing w:before="120"/>
        <w:ind w:left="709" w:hanging="709"/>
        <w:jc w:val="both"/>
        <w:rPr>
          <w:rFonts w:ascii="Cambria" w:hAnsi="Cambria" w:cs="Cambria"/>
          <w:sz w:val="21"/>
          <w:szCs w:val="21"/>
        </w:rPr>
      </w:pPr>
    </w:p>
    <w:p w14:paraId="544BA3AA" w14:textId="77777777"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w:t>
      </w:r>
      <w:r w:rsidRPr="003B512F">
        <w:rPr>
          <w:rFonts w:ascii="Cambria" w:hAnsi="Cambria" w:cs="Cambria"/>
          <w:sz w:val="21"/>
          <w:szCs w:val="21"/>
        </w:rPr>
        <w:lastRenderedPageBreak/>
        <w:t>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74D29A54"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4E77861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5A60310A"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3746432C"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1D8BB019"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12EF830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8569CCF" w14:textId="77777777">
        <w:tc>
          <w:tcPr>
            <w:tcW w:w="9071" w:type="dxa"/>
            <w:shd w:val="clear" w:color="auto" w:fill="E7E6E6"/>
          </w:tcPr>
          <w:p w14:paraId="098181A0"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3DCA8831" w14:textId="77777777" w:rsidR="0088493A" w:rsidRPr="000D1AB4" w:rsidRDefault="0088493A">
      <w:pPr>
        <w:spacing w:before="120"/>
        <w:rPr>
          <w:rFonts w:ascii="Cambria" w:hAnsi="Cambria" w:cs="Cambria"/>
          <w:b/>
          <w:bCs/>
          <w:sz w:val="21"/>
          <w:szCs w:val="21"/>
        </w:rPr>
      </w:pPr>
    </w:p>
    <w:p w14:paraId="1DD79539"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1B9DD69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28461E1"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5BABDB17" w14:textId="77777777"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B00DFFD" w14:textId="77777777"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5C44F4C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13D0A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DC0604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B0BEB"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76085BB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5C6FA89F"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A4C1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981271" w14:textId="77A98D64" w:rsidR="0088493A" w:rsidRPr="000D1AB4" w:rsidRDefault="002D673F"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5A0AF90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200F2B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296D0B09"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lastRenderedPageBreak/>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74D321C" w14:textId="77777777"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47882DD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r>
      <w:proofErr w:type="spellStart"/>
      <w:r w:rsidRPr="000D1AB4">
        <w:rPr>
          <w:rFonts w:ascii="Cambria" w:hAnsi="Cambria" w:cs="Cambria"/>
          <w:bCs/>
          <w:sz w:val="21"/>
          <w:szCs w:val="21"/>
        </w:rPr>
        <w:t>Cn</w:t>
      </w:r>
      <w:proofErr w:type="spellEnd"/>
    </w:p>
    <w:p w14:paraId="4E5390D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76E91625"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67037B8E"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0BA7E901"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43A28CDA"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4E025798"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AE7383C"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6543B8"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7EE3AF39" w14:textId="77777777"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7FC6258C"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6F9B7833" w14:textId="77777777"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14:paraId="3A5F1E9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p>
    <w:p w14:paraId="6E2617AB"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4666E286"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740CFBA1"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311E3E3C"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4B9226BD"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40E4F435" w14:textId="4CA97AB1"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w:t>
      </w:r>
      <w:r w:rsidRPr="000D1AB4">
        <w:rPr>
          <w:rFonts w:ascii="Cambria" w:hAnsi="Cambria" w:cs="Cambria"/>
          <w:bCs/>
          <w:sz w:val="21"/>
          <w:szCs w:val="21"/>
        </w:rPr>
        <w:t xml:space="preserve">G </w:t>
      </w:r>
    </w:p>
    <w:p w14:paraId="2A795D09"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CF2FC9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t>
      </w:r>
      <w:r w:rsidRPr="000D1AB4">
        <w:rPr>
          <w:rFonts w:ascii="Cambria" w:hAnsi="Cambria" w:cs="Cambria"/>
          <w:sz w:val="21"/>
          <w:szCs w:val="21"/>
        </w:rPr>
        <w:lastRenderedPageBreak/>
        <w:t>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CFCF1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1F47A63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1ABFE95E"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4F6871C5"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74E17C5D"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096CE7E9" w14:textId="77777777"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7F34B1" w14:textId="77777777">
        <w:tc>
          <w:tcPr>
            <w:tcW w:w="9071" w:type="dxa"/>
            <w:shd w:val="clear" w:color="auto" w:fill="E7E6E6"/>
          </w:tcPr>
          <w:p w14:paraId="32098D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32154318" w14:textId="77777777" w:rsidR="0088493A" w:rsidRPr="000D1AB4" w:rsidRDefault="0088493A">
      <w:pPr>
        <w:spacing w:before="120"/>
        <w:jc w:val="both"/>
        <w:rPr>
          <w:rFonts w:ascii="Cambria" w:hAnsi="Cambria" w:cs="Cambria"/>
          <w:b/>
          <w:bCs/>
          <w:sz w:val="21"/>
          <w:szCs w:val="21"/>
        </w:rPr>
      </w:pPr>
    </w:p>
    <w:p w14:paraId="74BBAC8F"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5ED7D6A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9534D8B" w14:textId="7777777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2BD284CB" w14:textId="77777777"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63D3B88"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3621BDCD"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6934938A" w14:textId="77777777" w:rsidR="00DC1FFF" w:rsidRPr="000D1AB4" w:rsidRDefault="00DC1FFF">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4918BC0" w14:textId="77777777">
        <w:tc>
          <w:tcPr>
            <w:tcW w:w="9071" w:type="dxa"/>
            <w:shd w:val="clear" w:color="auto" w:fill="E7E6E6"/>
          </w:tcPr>
          <w:p w14:paraId="5EBEB0CD"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6EAB3870" w14:textId="77777777" w:rsidR="0088493A" w:rsidRPr="000D1AB4" w:rsidRDefault="0088493A">
      <w:pPr>
        <w:spacing w:before="120"/>
        <w:jc w:val="both"/>
        <w:rPr>
          <w:rFonts w:ascii="Cambria" w:hAnsi="Cambria" w:cs="Cambria"/>
          <w:b/>
          <w:sz w:val="21"/>
          <w:szCs w:val="21"/>
        </w:rPr>
      </w:pPr>
    </w:p>
    <w:p w14:paraId="39A10BE9"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 xml:space="preserve">Projektowane postanowienia umowy w sprawie zamówienia publicznego </w:t>
      </w:r>
      <w:proofErr w:type="spellStart"/>
      <w:r w:rsidRPr="000D1AB4">
        <w:rPr>
          <w:rFonts w:ascii="Cambria" w:hAnsi="Cambria" w:cs="Cambria"/>
          <w:bCs/>
          <w:sz w:val="21"/>
          <w:szCs w:val="21"/>
        </w:rPr>
        <w:t>zawiera</w:t>
      </w:r>
      <w:r w:rsidRPr="000D1AB4">
        <w:rPr>
          <w:rFonts w:ascii="Cambria" w:hAnsi="Cambria" w:cs="Cambria"/>
          <w:sz w:val="21"/>
          <w:szCs w:val="21"/>
        </w:rPr>
        <w:t>wzór</w:t>
      </w:r>
      <w:proofErr w:type="spellEnd"/>
      <w:r w:rsidRPr="000D1AB4">
        <w:rPr>
          <w:rFonts w:ascii="Cambria" w:hAnsi="Cambria" w:cs="Cambria"/>
          <w:sz w:val="21"/>
          <w:szCs w:val="21"/>
        </w:rPr>
        <w:t xml:space="preserve"> umowy stanowiący </w:t>
      </w:r>
      <w:r w:rsidRPr="000D1AB4">
        <w:rPr>
          <w:rFonts w:ascii="Cambria" w:hAnsi="Cambria" w:cs="Cambria"/>
          <w:bCs/>
          <w:sz w:val="21"/>
          <w:szCs w:val="21"/>
        </w:rPr>
        <w:t>załącznik nr 9 do SWZ.</w:t>
      </w:r>
    </w:p>
    <w:p w14:paraId="7252C0C9"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 xml:space="preserve">Umowa zostanie zawarta na podstawie złożonej oferty Wykonawcy. Zamawiający przewiduje możliwość zmian postanowień zawartej umowy w stosunku do treści oferty, </w:t>
      </w:r>
      <w:r w:rsidRPr="000D1AB4">
        <w:rPr>
          <w:rFonts w:ascii="Cambria" w:hAnsi="Cambria" w:cs="Cambria"/>
          <w:sz w:val="21"/>
          <w:szCs w:val="21"/>
        </w:rPr>
        <w:lastRenderedPageBreak/>
        <w:t>na podstawie której dokonano wyboru Wykonawcy, w przypadku wystąpienia co najmniej jednej z okoliczności w niej wymienionych z uwzględnieniem podanych we wzorze umowy warunków ich wprowadzenia.</w:t>
      </w:r>
    </w:p>
    <w:p w14:paraId="6BBAC25F"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02658A" w14:textId="77777777">
        <w:trPr>
          <w:trHeight w:val="679"/>
        </w:trPr>
        <w:tc>
          <w:tcPr>
            <w:tcW w:w="9071" w:type="dxa"/>
            <w:shd w:val="clear" w:color="auto" w:fill="E7E6E6"/>
          </w:tcPr>
          <w:p w14:paraId="76BFB1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14:paraId="7DFE355F" w14:textId="77777777" w:rsidR="0088493A" w:rsidRPr="000D1AB4" w:rsidRDefault="0088493A">
      <w:pPr>
        <w:spacing w:before="120"/>
        <w:rPr>
          <w:rFonts w:ascii="Cambria" w:hAnsi="Cambria" w:cs="Cambria"/>
          <w:sz w:val="21"/>
          <w:szCs w:val="21"/>
        </w:rPr>
      </w:pPr>
    </w:p>
    <w:p w14:paraId="1C52805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241242C7"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6B989678"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57D1730D"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937A480"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6AE6FC3"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D1AB4">
        <w:rPr>
          <w:rFonts w:ascii="Cambria" w:eastAsia="A" w:hAnsi="Cambria" w:cs="Cambria"/>
          <w:sz w:val="21"/>
          <w:szCs w:val="21"/>
        </w:rPr>
        <w:t>terminu.Domniemywa</w:t>
      </w:r>
      <w:proofErr w:type="spellEnd"/>
      <w:r w:rsidRPr="000D1AB4">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023439"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89A6B3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710D8C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C5A21E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t>
      </w:r>
      <w:r w:rsidRPr="000D1AB4">
        <w:rPr>
          <w:rFonts w:ascii="Cambria" w:eastAsia="A" w:hAnsi="Cambria" w:cs="Cambria"/>
          <w:sz w:val="21"/>
          <w:szCs w:val="21"/>
        </w:rPr>
        <w:lastRenderedPageBreak/>
        <w:t>w art. 519 ust. 1 PZP, przesyłając jednocześnie jej odpis przeciwnikowi skargi. Złożenie 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38D3E7FF"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AD49F08" w14:textId="77777777">
        <w:tc>
          <w:tcPr>
            <w:tcW w:w="9071" w:type="dxa"/>
            <w:shd w:val="clear" w:color="auto" w:fill="E7E6E6"/>
          </w:tcPr>
          <w:p w14:paraId="3478013F"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49E5EB3E" w14:textId="77777777" w:rsidR="0088493A" w:rsidRPr="000D1AB4" w:rsidRDefault="0088493A">
      <w:pPr>
        <w:spacing w:before="120"/>
        <w:rPr>
          <w:rFonts w:ascii="Cambria" w:hAnsi="Cambria" w:cs="Cambria"/>
          <w:sz w:val="21"/>
          <w:szCs w:val="21"/>
        </w:rPr>
      </w:pPr>
    </w:p>
    <w:p w14:paraId="147E94C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571D3A7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1758508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3216237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165B263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41D6806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5D089029"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2C8F5D3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12F71B0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CD3FF62" w14:textId="647DB2BA"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4418F">
        <w:rPr>
          <w:rFonts w:ascii="Cambria" w:hAnsi="Cambria" w:cs="Cambria"/>
          <w:bCs/>
          <w:i/>
          <w:sz w:val="21"/>
          <w:szCs w:val="21"/>
        </w:rPr>
        <w:t>ZP.271.</w:t>
      </w:r>
      <w:r w:rsidR="00DD47BA">
        <w:rPr>
          <w:rFonts w:ascii="Cambria" w:hAnsi="Cambria" w:cs="Cambria"/>
          <w:bCs/>
          <w:i/>
          <w:sz w:val="21"/>
          <w:szCs w:val="21"/>
        </w:rPr>
        <w:t>6</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Budowa </w:t>
      </w:r>
      <w:r w:rsidR="00DD47BA">
        <w:rPr>
          <w:rFonts w:ascii="Cambria" w:hAnsi="Cambria" w:cs="Cambria"/>
          <w:bCs/>
          <w:i/>
          <w:sz w:val="21"/>
          <w:szCs w:val="21"/>
        </w:rPr>
        <w:t>stacji uzdatniania wody w miejscowości Rogówko</w:t>
      </w:r>
      <w:r w:rsidR="001952D2" w:rsidRPr="001952D2">
        <w:rPr>
          <w:rFonts w:ascii="Cambria" w:hAnsi="Cambria" w:cs="Cambria"/>
          <w:bCs/>
          <w:i/>
          <w:sz w:val="21"/>
          <w:szCs w:val="21"/>
        </w:rPr>
        <w:t>”</w:t>
      </w:r>
      <w:r w:rsidR="0054418F" w:rsidRPr="000D1AB4">
        <w:rPr>
          <w:rFonts w:ascii="Cambria" w:hAnsi="Cambria" w:cs="Cambria"/>
          <w:bCs/>
          <w:i/>
          <w:sz w:val="21"/>
          <w:szCs w:val="21"/>
        </w:rPr>
        <w:t>.</w:t>
      </w:r>
    </w:p>
    <w:p w14:paraId="5BF91C6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7EC39865"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30BA59F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781B567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4BD1E4D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4E4591AE"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5DF29E2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3FAACF48"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6DEDA12"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E60A10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5C0D939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0FE47F0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BEAAB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4CBCE07"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19AB9DE4"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67D4E1E8"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6CEB765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2026F6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11DE21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20.12.</w:t>
      </w:r>
      <w:r w:rsidRPr="000D1AB4">
        <w:rPr>
          <w:rFonts w:ascii="Cambria" w:hAnsi="Cambria" w:cs="Cambria"/>
          <w:sz w:val="21"/>
          <w:szCs w:val="21"/>
        </w:rPr>
        <w:tab/>
        <w:t xml:space="preserve">W przypadku zgłoszenia zastrzeżeń, Wykonawca spełni wymagania Zamawiającego w wyznaczonym terminie. </w:t>
      </w:r>
    </w:p>
    <w:p w14:paraId="11BBD4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6DDAF8D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48943F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836DAF" w14:textId="77777777">
        <w:tc>
          <w:tcPr>
            <w:tcW w:w="9071" w:type="dxa"/>
            <w:shd w:val="clear" w:color="auto" w:fill="E7E6E6"/>
          </w:tcPr>
          <w:p w14:paraId="21006DDD"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5513A778"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6E0C78B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5" w:name="_Hlk47482827"/>
      <w:r w:rsidRPr="000D1AB4">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5"/>
      <w:r w:rsidRPr="000D1AB4">
        <w:rPr>
          <w:rFonts w:ascii="Cambria" w:hAnsi="Cambria" w:cs="Cambria"/>
          <w:bCs/>
          <w:sz w:val="21"/>
          <w:szCs w:val="21"/>
          <w:lang w:eastAsia="pl-PL"/>
        </w:rPr>
        <w:t>.</w:t>
      </w:r>
    </w:p>
    <w:p w14:paraId="6F7FE150"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17F3BC5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8E10D3"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1287512"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38202EA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45AA5A90"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61325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lastRenderedPageBreak/>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2D5CA6A"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EC319ED"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2DC675A3"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319BAE34"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C76DF60"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44197"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C34FDEC"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37FE05D3"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2732473F"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4EE3FC53"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1B53DE16"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7B7BB4FA"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w:t>
      </w:r>
      <w:r w:rsidRPr="000D1AB4">
        <w:rPr>
          <w:rFonts w:ascii="Cambria" w:hAnsi="Cambria" w:cs="Cambria"/>
          <w:bCs/>
          <w:sz w:val="21"/>
          <w:szCs w:val="21"/>
          <w:lang w:eastAsia="pl-PL"/>
        </w:rPr>
        <w:lastRenderedPageBreak/>
        <w:t>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3DAC37F" w14:textId="77777777" w:rsidR="0088493A" w:rsidRPr="000D1AB4" w:rsidRDefault="0088493A">
      <w:pPr>
        <w:spacing w:before="120"/>
        <w:jc w:val="both"/>
        <w:rPr>
          <w:rFonts w:ascii="Cambria" w:hAnsi="Cambria" w:cs="Cambria"/>
          <w:sz w:val="21"/>
          <w:szCs w:val="21"/>
          <w:u w:val="single"/>
        </w:rPr>
      </w:pPr>
    </w:p>
    <w:p w14:paraId="0A8AAF8A"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52E3CF1" w14:textId="77777777">
        <w:tc>
          <w:tcPr>
            <w:tcW w:w="9071" w:type="dxa"/>
            <w:shd w:val="clear" w:color="auto" w:fill="E7E6E6"/>
          </w:tcPr>
          <w:p w14:paraId="057CF0CB"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79E4AEEE" w14:textId="77777777" w:rsidR="0088493A" w:rsidRPr="000D1AB4" w:rsidRDefault="0088493A">
      <w:pPr>
        <w:spacing w:before="120"/>
        <w:ind w:left="709"/>
        <w:jc w:val="both"/>
        <w:rPr>
          <w:rFonts w:ascii="Cambria" w:hAnsi="Cambria" w:cs="Cambria"/>
          <w:bCs/>
          <w:sz w:val="21"/>
          <w:szCs w:val="21"/>
        </w:rPr>
      </w:pPr>
    </w:p>
    <w:p w14:paraId="5517E84E"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27588512" w14:textId="77777777" w:rsidR="0088493A" w:rsidRDefault="0088493A" w:rsidP="00DD47BA">
      <w:pPr>
        <w:spacing w:before="120"/>
        <w:jc w:val="both"/>
        <w:rPr>
          <w:rFonts w:ascii="Cambria" w:hAnsi="Cambria" w:cs="Cambria"/>
          <w:bCs/>
          <w:sz w:val="21"/>
          <w:szCs w:val="21"/>
        </w:rPr>
      </w:pPr>
    </w:p>
    <w:p w14:paraId="0C388C20" w14:textId="77777777" w:rsidR="00DC1FFF" w:rsidRPr="000D1AB4" w:rsidRDefault="00DC1FFF" w:rsidP="00DD47BA">
      <w:pPr>
        <w:spacing w:before="12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5D93F54" w14:textId="77777777">
        <w:tc>
          <w:tcPr>
            <w:tcW w:w="9071" w:type="dxa"/>
            <w:shd w:val="clear" w:color="auto" w:fill="E7E6E6"/>
          </w:tcPr>
          <w:p w14:paraId="09F5CD7F"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6A5F4A36"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4AEA55F9" w14:textId="77777777" w:rsidTr="004423C2">
        <w:trPr>
          <w:trHeight w:val="376"/>
        </w:trPr>
        <w:tc>
          <w:tcPr>
            <w:tcW w:w="983" w:type="dxa"/>
          </w:tcPr>
          <w:p w14:paraId="64AEEB82" w14:textId="77777777" w:rsidR="00247D74" w:rsidRPr="00DD47BA" w:rsidRDefault="00247D74" w:rsidP="004423C2">
            <w:pPr>
              <w:spacing w:before="120"/>
              <w:rPr>
                <w:rFonts w:ascii="Cambria" w:hAnsi="Cambria" w:cs="Cambria"/>
                <w:bCs/>
              </w:rPr>
            </w:pPr>
            <w:r w:rsidRPr="00DD47BA">
              <w:rPr>
                <w:rFonts w:ascii="Cambria" w:hAnsi="Cambria" w:cs="Cambria"/>
                <w:bCs/>
              </w:rPr>
              <w:t>1)</w:t>
            </w:r>
          </w:p>
        </w:tc>
        <w:tc>
          <w:tcPr>
            <w:tcW w:w="1852" w:type="dxa"/>
          </w:tcPr>
          <w:p w14:paraId="258DB7AA" w14:textId="77777777" w:rsidR="00247D74" w:rsidRPr="00DD47BA" w:rsidRDefault="00247D74" w:rsidP="004423C2">
            <w:pPr>
              <w:spacing w:before="120"/>
              <w:rPr>
                <w:rFonts w:ascii="Cambria" w:hAnsi="Cambria" w:cs="Cambria"/>
                <w:bCs/>
              </w:rPr>
            </w:pPr>
            <w:r w:rsidRPr="00DD47BA">
              <w:rPr>
                <w:rFonts w:ascii="Cambria" w:hAnsi="Cambria" w:cs="Cambria"/>
                <w:bCs/>
              </w:rPr>
              <w:t xml:space="preserve">Załącznik nr 1 </w:t>
            </w:r>
          </w:p>
        </w:tc>
        <w:tc>
          <w:tcPr>
            <w:tcW w:w="5981" w:type="dxa"/>
          </w:tcPr>
          <w:p w14:paraId="48CBBBA4" w14:textId="77777777" w:rsidR="00247D74" w:rsidRPr="00DD47BA" w:rsidRDefault="00247D74" w:rsidP="004423C2">
            <w:pPr>
              <w:spacing w:before="120"/>
              <w:rPr>
                <w:rFonts w:ascii="Cambria" w:hAnsi="Cambria" w:cs="Cambria"/>
                <w:bCs/>
              </w:rPr>
            </w:pPr>
            <w:r w:rsidRPr="00DD47BA">
              <w:rPr>
                <w:rFonts w:ascii="Cambria" w:hAnsi="Cambria" w:cs="Cambria"/>
                <w:bCs/>
              </w:rPr>
              <w:t>Wzór formularza ofertowego</w:t>
            </w:r>
          </w:p>
        </w:tc>
      </w:tr>
      <w:tr w:rsidR="00247D74" w:rsidRPr="000D1AB4" w14:paraId="25B07552" w14:textId="77777777" w:rsidTr="004423C2">
        <w:trPr>
          <w:trHeight w:val="365"/>
        </w:trPr>
        <w:tc>
          <w:tcPr>
            <w:tcW w:w="983" w:type="dxa"/>
          </w:tcPr>
          <w:p w14:paraId="1AF111AB" w14:textId="77777777" w:rsidR="00247D74" w:rsidRPr="00DD47BA" w:rsidRDefault="00247D74" w:rsidP="004423C2">
            <w:pPr>
              <w:spacing w:before="120"/>
              <w:rPr>
                <w:rFonts w:ascii="Cambria" w:hAnsi="Cambria" w:cs="Cambria"/>
                <w:bCs/>
              </w:rPr>
            </w:pPr>
            <w:r w:rsidRPr="00DD47BA">
              <w:rPr>
                <w:rFonts w:ascii="Cambria" w:hAnsi="Cambria" w:cs="Cambria"/>
                <w:bCs/>
              </w:rPr>
              <w:t>2)</w:t>
            </w:r>
          </w:p>
        </w:tc>
        <w:tc>
          <w:tcPr>
            <w:tcW w:w="1852" w:type="dxa"/>
          </w:tcPr>
          <w:p w14:paraId="2D3F894A" w14:textId="77777777" w:rsidR="00247D74" w:rsidRPr="00DD47BA" w:rsidRDefault="00247D74" w:rsidP="004423C2">
            <w:pPr>
              <w:spacing w:before="120"/>
              <w:rPr>
                <w:rFonts w:ascii="Cambria" w:hAnsi="Cambria" w:cs="Cambria"/>
                <w:bCs/>
              </w:rPr>
            </w:pPr>
            <w:r w:rsidRPr="00DD47BA">
              <w:rPr>
                <w:rFonts w:ascii="Cambria" w:hAnsi="Cambria" w:cs="Cambria"/>
                <w:bCs/>
              </w:rPr>
              <w:t>Załącznik nr 2</w:t>
            </w:r>
          </w:p>
        </w:tc>
        <w:tc>
          <w:tcPr>
            <w:tcW w:w="5981" w:type="dxa"/>
          </w:tcPr>
          <w:p w14:paraId="7982B040" w14:textId="77777777" w:rsidR="00247D74" w:rsidRPr="00DD47BA" w:rsidRDefault="00247D74" w:rsidP="004423C2">
            <w:pPr>
              <w:spacing w:before="120"/>
              <w:rPr>
                <w:rFonts w:ascii="Cambria" w:hAnsi="Cambria" w:cs="Cambria"/>
                <w:bCs/>
              </w:rPr>
            </w:pPr>
            <w:r w:rsidRPr="00DD47BA">
              <w:rPr>
                <w:rFonts w:ascii="Cambria" w:hAnsi="Cambria" w:cs="Cambria"/>
                <w:bCs/>
              </w:rPr>
              <w:t>Oświadczenie wykonawcy o braku przesłanek wykluczenia</w:t>
            </w:r>
          </w:p>
        </w:tc>
      </w:tr>
      <w:tr w:rsidR="00247D74" w:rsidRPr="000D1AB4" w14:paraId="33B3494F" w14:textId="77777777" w:rsidTr="004423C2">
        <w:trPr>
          <w:trHeight w:val="365"/>
        </w:trPr>
        <w:tc>
          <w:tcPr>
            <w:tcW w:w="983" w:type="dxa"/>
          </w:tcPr>
          <w:p w14:paraId="7D919E2E" w14:textId="77777777" w:rsidR="00247D74" w:rsidRPr="00DD47BA" w:rsidRDefault="00247D74" w:rsidP="004423C2">
            <w:pPr>
              <w:spacing w:before="120"/>
              <w:rPr>
                <w:rFonts w:ascii="Cambria" w:hAnsi="Cambria" w:cs="Cambria"/>
                <w:bCs/>
              </w:rPr>
            </w:pPr>
            <w:r w:rsidRPr="00DD47BA">
              <w:rPr>
                <w:rFonts w:ascii="Cambria" w:hAnsi="Cambria" w:cs="Cambria"/>
                <w:bCs/>
              </w:rPr>
              <w:t>3)</w:t>
            </w:r>
          </w:p>
        </w:tc>
        <w:tc>
          <w:tcPr>
            <w:tcW w:w="1852" w:type="dxa"/>
          </w:tcPr>
          <w:p w14:paraId="566E514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2a</w:t>
            </w:r>
          </w:p>
        </w:tc>
        <w:tc>
          <w:tcPr>
            <w:tcW w:w="5981" w:type="dxa"/>
          </w:tcPr>
          <w:p w14:paraId="613119AF" w14:textId="77777777" w:rsidR="00247D74" w:rsidRPr="00DD47BA" w:rsidRDefault="00247D74" w:rsidP="004423C2">
            <w:pPr>
              <w:spacing w:before="120"/>
              <w:rPr>
                <w:rFonts w:ascii="Cambria" w:hAnsi="Cambria" w:cs="Cambria"/>
                <w:bCs/>
              </w:rPr>
            </w:pPr>
            <w:r w:rsidRPr="00DD47BA">
              <w:rPr>
                <w:rFonts w:ascii="Cambria" w:hAnsi="Cambria" w:cs="Cambria"/>
                <w:bCs/>
              </w:rPr>
              <w:t>Oświadczenie podmiotu udostępniającego zasoby o braku przesłanek wykluczenia</w:t>
            </w:r>
          </w:p>
        </w:tc>
      </w:tr>
      <w:tr w:rsidR="00247D74" w:rsidRPr="000D1AB4" w14:paraId="7AEC53E1" w14:textId="77777777" w:rsidTr="004423C2">
        <w:trPr>
          <w:trHeight w:val="376"/>
        </w:trPr>
        <w:tc>
          <w:tcPr>
            <w:tcW w:w="983" w:type="dxa"/>
          </w:tcPr>
          <w:p w14:paraId="00102369" w14:textId="77777777" w:rsidR="00247D74" w:rsidRPr="00DD47BA" w:rsidRDefault="00247D74" w:rsidP="004423C2">
            <w:pPr>
              <w:spacing w:before="120"/>
              <w:rPr>
                <w:rFonts w:ascii="Cambria" w:hAnsi="Cambria" w:cs="Cambria"/>
                <w:bCs/>
              </w:rPr>
            </w:pPr>
            <w:r w:rsidRPr="00DD47BA">
              <w:rPr>
                <w:rFonts w:ascii="Cambria" w:hAnsi="Cambria" w:cs="Cambria"/>
                <w:bCs/>
              </w:rPr>
              <w:t>4)</w:t>
            </w:r>
          </w:p>
        </w:tc>
        <w:tc>
          <w:tcPr>
            <w:tcW w:w="1852" w:type="dxa"/>
          </w:tcPr>
          <w:p w14:paraId="062B201B" w14:textId="77777777" w:rsidR="00247D74" w:rsidRPr="00DD47BA" w:rsidRDefault="00247D74" w:rsidP="004423C2">
            <w:pPr>
              <w:spacing w:before="120"/>
              <w:rPr>
                <w:rFonts w:ascii="Cambria" w:hAnsi="Cambria" w:cs="Cambria"/>
                <w:bCs/>
              </w:rPr>
            </w:pPr>
            <w:r w:rsidRPr="00DD47BA">
              <w:rPr>
                <w:rFonts w:ascii="Cambria" w:hAnsi="Cambria" w:cs="Cambria"/>
                <w:bCs/>
              </w:rPr>
              <w:t>Załącznik nr 3</w:t>
            </w:r>
          </w:p>
        </w:tc>
        <w:tc>
          <w:tcPr>
            <w:tcW w:w="5981" w:type="dxa"/>
          </w:tcPr>
          <w:p w14:paraId="3F7B5EB0" w14:textId="77777777" w:rsidR="00247D74" w:rsidRPr="00DD47BA" w:rsidRDefault="00247D74" w:rsidP="004423C2">
            <w:pPr>
              <w:spacing w:before="120"/>
              <w:rPr>
                <w:rFonts w:ascii="Cambria" w:hAnsi="Cambria" w:cs="Cambria"/>
                <w:bCs/>
              </w:rPr>
            </w:pPr>
            <w:r w:rsidRPr="00DD47BA">
              <w:rPr>
                <w:rFonts w:ascii="Cambria" w:hAnsi="Cambria" w:cs="Cambria"/>
                <w:bCs/>
              </w:rPr>
              <w:t>Oświadczenie wykonawcy o spełnianiu warunków udziału w postępowaniu</w:t>
            </w:r>
          </w:p>
        </w:tc>
      </w:tr>
      <w:tr w:rsidR="00247D74" w:rsidRPr="000D1AB4" w14:paraId="79B3C310" w14:textId="77777777" w:rsidTr="004423C2">
        <w:trPr>
          <w:trHeight w:val="365"/>
        </w:trPr>
        <w:tc>
          <w:tcPr>
            <w:tcW w:w="983" w:type="dxa"/>
          </w:tcPr>
          <w:p w14:paraId="575AD37A" w14:textId="77777777" w:rsidR="00247D74" w:rsidRPr="00DD47BA" w:rsidRDefault="00247D74" w:rsidP="004423C2">
            <w:pPr>
              <w:spacing w:before="120"/>
              <w:rPr>
                <w:rFonts w:ascii="Cambria" w:hAnsi="Cambria" w:cs="Cambria"/>
                <w:bCs/>
              </w:rPr>
            </w:pPr>
            <w:r w:rsidRPr="00DD47BA">
              <w:rPr>
                <w:rFonts w:ascii="Cambria" w:hAnsi="Cambria" w:cs="Cambria"/>
                <w:bCs/>
              </w:rPr>
              <w:t>5)</w:t>
            </w:r>
          </w:p>
        </w:tc>
        <w:tc>
          <w:tcPr>
            <w:tcW w:w="1852" w:type="dxa"/>
          </w:tcPr>
          <w:p w14:paraId="526FC929" w14:textId="77777777" w:rsidR="00247D74" w:rsidRPr="00DD47BA" w:rsidRDefault="00247D74" w:rsidP="004423C2">
            <w:pPr>
              <w:spacing w:before="120"/>
              <w:rPr>
                <w:rFonts w:ascii="Cambria" w:hAnsi="Cambria" w:cs="Cambria"/>
                <w:bCs/>
              </w:rPr>
            </w:pPr>
            <w:r w:rsidRPr="00DD47BA">
              <w:rPr>
                <w:rFonts w:ascii="Cambria" w:hAnsi="Cambria" w:cs="Cambria"/>
                <w:bCs/>
              </w:rPr>
              <w:t>Załącznik nr 3a</w:t>
            </w:r>
          </w:p>
        </w:tc>
        <w:tc>
          <w:tcPr>
            <w:tcW w:w="5981" w:type="dxa"/>
          </w:tcPr>
          <w:p w14:paraId="2584FB91" w14:textId="77777777" w:rsidR="00247D74" w:rsidRPr="00DD47BA" w:rsidRDefault="00247D74" w:rsidP="004423C2">
            <w:pPr>
              <w:spacing w:before="120"/>
              <w:rPr>
                <w:rFonts w:ascii="Cambria" w:hAnsi="Cambria" w:cs="Cambria"/>
                <w:bCs/>
              </w:rPr>
            </w:pPr>
            <w:r w:rsidRPr="00DD47BA">
              <w:rPr>
                <w:rFonts w:ascii="Cambria" w:hAnsi="Cambria" w:cs="Cambria"/>
                <w:bCs/>
              </w:rPr>
              <w:t>Oświadczenie podmiotu udostępniającego zasoby o spełniania warunków udziału w postępowaniu</w:t>
            </w:r>
          </w:p>
        </w:tc>
      </w:tr>
      <w:tr w:rsidR="00247D74" w:rsidRPr="000D1AB4" w14:paraId="3A7C0BA3" w14:textId="77777777" w:rsidTr="004423C2">
        <w:trPr>
          <w:trHeight w:val="365"/>
        </w:trPr>
        <w:tc>
          <w:tcPr>
            <w:tcW w:w="983" w:type="dxa"/>
          </w:tcPr>
          <w:p w14:paraId="004F3168" w14:textId="77777777" w:rsidR="00247D74" w:rsidRPr="00DD47BA" w:rsidRDefault="00247D74" w:rsidP="004423C2">
            <w:pPr>
              <w:spacing w:before="120"/>
              <w:rPr>
                <w:rFonts w:ascii="Cambria" w:hAnsi="Cambria" w:cs="Cambria"/>
                <w:bCs/>
              </w:rPr>
            </w:pPr>
            <w:r w:rsidRPr="00DD47BA">
              <w:rPr>
                <w:rFonts w:ascii="Cambria" w:hAnsi="Cambria" w:cs="Cambria"/>
                <w:bCs/>
              </w:rPr>
              <w:t>6)</w:t>
            </w:r>
          </w:p>
        </w:tc>
        <w:tc>
          <w:tcPr>
            <w:tcW w:w="1852" w:type="dxa"/>
          </w:tcPr>
          <w:p w14:paraId="7927082B" w14:textId="77777777" w:rsidR="00247D74" w:rsidRPr="00DD47BA" w:rsidRDefault="00247D74" w:rsidP="004423C2">
            <w:pPr>
              <w:spacing w:before="120"/>
              <w:rPr>
                <w:rFonts w:ascii="Cambria" w:hAnsi="Cambria" w:cs="Cambria"/>
                <w:bCs/>
              </w:rPr>
            </w:pPr>
            <w:r w:rsidRPr="00DD47BA">
              <w:rPr>
                <w:rFonts w:ascii="Cambria" w:hAnsi="Cambria" w:cs="Cambria"/>
                <w:bCs/>
              </w:rPr>
              <w:t>Załącznik nr 4</w:t>
            </w:r>
          </w:p>
        </w:tc>
        <w:tc>
          <w:tcPr>
            <w:tcW w:w="5981" w:type="dxa"/>
          </w:tcPr>
          <w:p w14:paraId="69714BF6" w14:textId="77777777" w:rsidR="00247D74" w:rsidRPr="00DD47BA" w:rsidRDefault="00247D74" w:rsidP="004423C2">
            <w:pPr>
              <w:spacing w:before="120"/>
              <w:rPr>
                <w:rFonts w:ascii="Cambria" w:hAnsi="Cambria" w:cs="Cambria"/>
                <w:bCs/>
              </w:rPr>
            </w:pPr>
            <w:r w:rsidRPr="00DD47BA">
              <w:rPr>
                <w:rFonts w:ascii="Cambria" w:hAnsi="Cambria" w:cs="Cambria"/>
                <w:bCs/>
              </w:rPr>
              <w:t>Oświadczenie o aktualności informacji zawartych w oświadczeniu, o którym mowa w art. 125 ust. 1 PZP</w:t>
            </w:r>
          </w:p>
        </w:tc>
      </w:tr>
      <w:tr w:rsidR="00247D74" w:rsidRPr="000D1AB4" w14:paraId="00683E81" w14:textId="77777777" w:rsidTr="004423C2">
        <w:trPr>
          <w:trHeight w:val="376"/>
        </w:trPr>
        <w:tc>
          <w:tcPr>
            <w:tcW w:w="983" w:type="dxa"/>
          </w:tcPr>
          <w:p w14:paraId="43D73BF0" w14:textId="77777777" w:rsidR="00247D74" w:rsidRPr="00DD47BA" w:rsidRDefault="00247D74" w:rsidP="004423C2">
            <w:pPr>
              <w:spacing w:before="120"/>
              <w:rPr>
                <w:rFonts w:ascii="Cambria" w:hAnsi="Cambria" w:cs="Cambria"/>
                <w:bCs/>
              </w:rPr>
            </w:pPr>
            <w:r w:rsidRPr="00DD47BA">
              <w:rPr>
                <w:rFonts w:ascii="Cambria" w:hAnsi="Cambria" w:cs="Cambria"/>
                <w:bCs/>
              </w:rPr>
              <w:t>7)</w:t>
            </w:r>
          </w:p>
        </w:tc>
        <w:tc>
          <w:tcPr>
            <w:tcW w:w="1852" w:type="dxa"/>
          </w:tcPr>
          <w:p w14:paraId="33234A3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5</w:t>
            </w:r>
          </w:p>
        </w:tc>
        <w:tc>
          <w:tcPr>
            <w:tcW w:w="5981" w:type="dxa"/>
          </w:tcPr>
          <w:p w14:paraId="6BE30CA0" w14:textId="77777777" w:rsidR="00247D74" w:rsidRPr="00DD47BA" w:rsidRDefault="00247D74" w:rsidP="004423C2">
            <w:pPr>
              <w:spacing w:before="120"/>
              <w:rPr>
                <w:rFonts w:ascii="Cambria" w:hAnsi="Cambria" w:cs="Cambria"/>
                <w:bCs/>
              </w:rPr>
            </w:pPr>
            <w:r w:rsidRPr="00DD47BA">
              <w:rPr>
                <w:rFonts w:ascii="Cambria" w:hAnsi="Cambria" w:cs="Cambria"/>
                <w:bCs/>
              </w:rPr>
              <w:t>Wykaz osób</w:t>
            </w:r>
          </w:p>
        </w:tc>
      </w:tr>
      <w:tr w:rsidR="00247D74" w:rsidRPr="000D1AB4" w14:paraId="0E674550" w14:textId="77777777" w:rsidTr="004423C2">
        <w:trPr>
          <w:trHeight w:val="365"/>
        </w:trPr>
        <w:tc>
          <w:tcPr>
            <w:tcW w:w="983" w:type="dxa"/>
          </w:tcPr>
          <w:p w14:paraId="3A328F64" w14:textId="77777777" w:rsidR="00247D74" w:rsidRPr="00DD47BA" w:rsidRDefault="00247D74" w:rsidP="004423C2">
            <w:pPr>
              <w:spacing w:before="120"/>
              <w:rPr>
                <w:rFonts w:ascii="Cambria" w:hAnsi="Cambria" w:cs="Cambria"/>
                <w:bCs/>
              </w:rPr>
            </w:pPr>
            <w:r w:rsidRPr="00DD47BA">
              <w:rPr>
                <w:rFonts w:ascii="Cambria" w:hAnsi="Cambria" w:cs="Cambria"/>
                <w:bCs/>
              </w:rPr>
              <w:t>8)</w:t>
            </w:r>
          </w:p>
        </w:tc>
        <w:tc>
          <w:tcPr>
            <w:tcW w:w="1852" w:type="dxa"/>
          </w:tcPr>
          <w:p w14:paraId="40B3AF7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6</w:t>
            </w:r>
          </w:p>
        </w:tc>
        <w:tc>
          <w:tcPr>
            <w:tcW w:w="5981" w:type="dxa"/>
          </w:tcPr>
          <w:p w14:paraId="485F630A" w14:textId="77777777" w:rsidR="00247D74" w:rsidRPr="00DD47BA" w:rsidRDefault="00247D74" w:rsidP="004423C2">
            <w:pPr>
              <w:spacing w:before="120"/>
              <w:rPr>
                <w:rFonts w:ascii="Cambria" w:hAnsi="Cambria" w:cs="Cambria"/>
                <w:bCs/>
              </w:rPr>
            </w:pPr>
            <w:r w:rsidRPr="00DD47BA">
              <w:rPr>
                <w:rFonts w:ascii="Cambria" w:hAnsi="Cambria" w:cs="Cambria"/>
                <w:bCs/>
              </w:rPr>
              <w:t>Wykaz robót budowlanych</w:t>
            </w:r>
          </w:p>
        </w:tc>
      </w:tr>
      <w:tr w:rsidR="00247D74" w:rsidRPr="000D1AB4" w14:paraId="3C105681" w14:textId="77777777" w:rsidTr="004423C2">
        <w:trPr>
          <w:trHeight w:val="365"/>
        </w:trPr>
        <w:tc>
          <w:tcPr>
            <w:tcW w:w="983" w:type="dxa"/>
          </w:tcPr>
          <w:p w14:paraId="2ADAB6E6" w14:textId="77777777" w:rsidR="00247D74" w:rsidRPr="00DD47BA" w:rsidRDefault="00247D74" w:rsidP="004423C2">
            <w:pPr>
              <w:spacing w:before="120"/>
              <w:rPr>
                <w:rFonts w:ascii="Cambria" w:hAnsi="Cambria" w:cs="Cambria"/>
                <w:bCs/>
              </w:rPr>
            </w:pPr>
            <w:r w:rsidRPr="00DD47BA">
              <w:rPr>
                <w:rFonts w:ascii="Cambria" w:hAnsi="Cambria" w:cs="Cambria"/>
                <w:bCs/>
              </w:rPr>
              <w:t>9)</w:t>
            </w:r>
          </w:p>
        </w:tc>
        <w:tc>
          <w:tcPr>
            <w:tcW w:w="1852" w:type="dxa"/>
          </w:tcPr>
          <w:p w14:paraId="23A76F2C" w14:textId="77777777" w:rsidR="00247D74" w:rsidRPr="00DD47BA" w:rsidRDefault="00247D74" w:rsidP="004423C2">
            <w:pPr>
              <w:spacing w:before="120"/>
              <w:rPr>
                <w:rFonts w:ascii="Cambria" w:hAnsi="Cambria" w:cs="Cambria"/>
                <w:bCs/>
              </w:rPr>
            </w:pPr>
            <w:r w:rsidRPr="00DD47BA">
              <w:rPr>
                <w:rFonts w:ascii="Cambria" w:hAnsi="Cambria" w:cs="Cambria"/>
                <w:bCs/>
              </w:rPr>
              <w:t>Załącznik nr 7</w:t>
            </w:r>
          </w:p>
        </w:tc>
        <w:tc>
          <w:tcPr>
            <w:tcW w:w="5981" w:type="dxa"/>
          </w:tcPr>
          <w:p w14:paraId="6960A7C0" w14:textId="77777777" w:rsidR="00247D74" w:rsidRPr="00DD47BA" w:rsidRDefault="00247D74" w:rsidP="004423C2">
            <w:pPr>
              <w:spacing w:before="120"/>
              <w:rPr>
                <w:rFonts w:ascii="Cambria" w:hAnsi="Cambria" w:cs="Cambria"/>
                <w:bCs/>
              </w:rPr>
            </w:pPr>
            <w:r w:rsidRPr="00DD47BA">
              <w:rPr>
                <w:rFonts w:ascii="Cambria" w:hAnsi="Cambria" w:cs="Cambria"/>
                <w:bCs/>
              </w:rPr>
              <w:t>Wzór zobowiązania o oddaniu Wykonawcy do dyspozycji niezbędnych zasobów na potrzeby wykonania zamówienia</w:t>
            </w:r>
          </w:p>
        </w:tc>
      </w:tr>
      <w:tr w:rsidR="00247D74" w:rsidRPr="000D1AB4" w14:paraId="1BE9B8A6" w14:textId="77777777" w:rsidTr="004423C2">
        <w:trPr>
          <w:trHeight w:val="376"/>
        </w:trPr>
        <w:tc>
          <w:tcPr>
            <w:tcW w:w="983" w:type="dxa"/>
          </w:tcPr>
          <w:p w14:paraId="59D35FF7" w14:textId="77777777" w:rsidR="00247D74" w:rsidRPr="00DD47BA" w:rsidRDefault="00247D74" w:rsidP="004423C2">
            <w:pPr>
              <w:spacing w:before="120"/>
              <w:rPr>
                <w:rFonts w:ascii="Cambria" w:hAnsi="Cambria" w:cs="Cambria"/>
                <w:bCs/>
              </w:rPr>
            </w:pPr>
            <w:r w:rsidRPr="00DD47BA">
              <w:rPr>
                <w:rFonts w:ascii="Cambria" w:hAnsi="Cambria" w:cs="Cambria"/>
                <w:bCs/>
              </w:rPr>
              <w:t>10)</w:t>
            </w:r>
          </w:p>
        </w:tc>
        <w:tc>
          <w:tcPr>
            <w:tcW w:w="1852" w:type="dxa"/>
          </w:tcPr>
          <w:p w14:paraId="1D155D0D" w14:textId="77777777" w:rsidR="00247D74" w:rsidRPr="00DD47BA" w:rsidRDefault="00247D74" w:rsidP="004423C2">
            <w:pPr>
              <w:spacing w:before="120"/>
              <w:rPr>
                <w:rFonts w:ascii="Cambria" w:hAnsi="Cambria" w:cs="Cambria"/>
                <w:bCs/>
              </w:rPr>
            </w:pPr>
            <w:r w:rsidRPr="00DD47BA">
              <w:rPr>
                <w:rFonts w:ascii="Cambria" w:hAnsi="Cambria" w:cs="Cambria"/>
                <w:bCs/>
              </w:rPr>
              <w:t>Załącznik nr 8</w:t>
            </w:r>
          </w:p>
        </w:tc>
        <w:tc>
          <w:tcPr>
            <w:tcW w:w="5981" w:type="dxa"/>
          </w:tcPr>
          <w:p w14:paraId="579F78CA" w14:textId="77777777" w:rsidR="00247D74" w:rsidRPr="00DD47BA" w:rsidRDefault="00247D74" w:rsidP="004423C2">
            <w:pPr>
              <w:spacing w:before="120"/>
              <w:rPr>
                <w:rFonts w:ascii="Cambria" w:hAnsi="Cambria" w:cs="Cambria"/>
                <w:bCs/>
              </w:rPr>
            </w:pPr>
            <w:r w:rsidRPr="00DD47BA">
              <w:rPr>
                <w:rFonts w:ascii="Cambria" w:hAnsi="Cambria" w:cs="Cambria"/>
                <w:bCs/>
              </w:rPr>
              <w:t>Wzór oświadczenia o przynależności lub braku przynależności do grupy kapitałowej</w:t>
            </w:r>
          </w:p>
        </w:tc>
      </w:tr>
      <w:tr w:rsidR="00247D74" w:rsidRPr="000D1AB4" w14:paraId="4C6ACF3E" w14:textId="77777777" w:rsidTr="003475A7">
        <w:trPr>
          <w:trHeight w:val="480"/>
        </w:trPr>
        <w:tc>
          <w:tcPr>
            <w:tcW w:w="983" w:type="dxa"/>
          </w:tcPr>
          <w:p w14:paraId="705D74EB" w14:textId="77777777" w:rsidR="00247D74" w:rsidRPr="00DD47BA" w:rsidRDefault="00247D74" w:rsidP="004423C2">
            <w:pPr>
              <w:spacing w:before="120"/>
              <w:rPr>
                <w:rFonts w:ascii="Cambria" w:hAnsi="Cambria" w:cs="Cambria"/>
                <w:bCs/>
              </w:rPr>
            </w:pPr>
            <w:r w:rsidRPr="00DD47BA">
              <w:rPr>
                <w:rFonts w:ascii="Cambria" w:hAnsi="Cambria" w:cs="Cambria"/>
                <w:bCs/>
              </w:rPr>
              <w:t>11)</w:t>
            </w:r>
          </w:p>
        </w:tc>
        <w:tc>
          <w:tcPr>
            <w:tcW w:w="1852" w:type="dxa"/>
          </w:tcPr>
          <w:p w14:paraId="4C5B598D" w14:textId="77777777" w:rsidR="00247D74" w:rsidRPr="00DD47BA" w:rsidRDefault="00247D74" w:rsidP="004423C2">
            <w:pPr>
              <w:spacing w:before="120"/>
              <w:rPr>
                <w:rFonts w:ascii="Cambria" w:hAnsi="Cambria" w:cs="Cambria"/>
                <w:bCs/>
              </w:rPr>
            </w:pPr>
            <w:r w:rsidRPr="00DD47BA">
              <w:rPr>
                <w:rFonts w:ascii="Cambria" w:hAnsi="Cambria" w:cs="Cambria"/>
                <w:bCs/>
              </w:rPr>
              <w:t>Załącznik nr 9</w:t>
            </w:r>
          </w:p>
        </w:tc>
        <w:tc>
          <w:tcPr>
            <w:tcW w:w="5981" w:type="dxa"/>
          </w:tcPr>
          <w:p w14:paraId="67874B90" w14:textId="444CB15D" w:rsidR="003475A7" w:rsidRPr="00DD47BA" w:rsidRDefault="00247D74" w:rsidP="003475A7">
            <w:pPr>
              <w:spacing w:before="120"/>
              <w:rPr>
                <w:rFonts w:ascii="Cambria" w:hAnsi="Cambria" w:cs="Cambria"/>
                <w:bCs/>
              </w:rPr>
            </w:pPr>
            <w:r w:rsidRPr="00DD47BA">
              <w:rPr>
                <w:rFonts w:ascii="Cambria" w:hAnsi="Cambria" w:cs="Cambria"/>
                <w:bCs/>
              </w:rPr>
              <w:t>Wzór umowy</w:t>
            </w:r>
          </w:p>
        </w:tc>
      </w:tr>
      <w:tr w:rsidR="003475A7" w:rsidRPr="000D1AB4" w14:paraId="38933900" w14:textId="77777777" w:rsidTr="003475A7">
        <w:trPr>
          <w:trHeight w:val="480"/>
        </w:trPr>
        <w:tc>
          <w:tcPr>
            <w:tcW w:w="983" w:type="dxa"/>
          </w:tcPr>
          <w:p w14:paraId="7C62D069" w14:textId="6FBD9457" w:rsidR="003475A7" w:rsidRPr="00DD47BA" w:rsidRDefault="003475A7" w:rsidP="004423C2">
            <w:pPr>
              <w:spacing w:before="120"/>
              <w:rPr>
                <w:rFonts w:ascii="Cambria" w:hAnsi="Cambria" w:cs="Cambria"/>
                <w:bCs/>
              </w:rPr>
            </w:pPr>
            <w:r>
              <w:rPr>
                <w:rFonts w:ascii="Cambria" w:hAnsi="Cambria" w:cs="Cambria"/>
                <w:bCs/>
              </w:rPr>
              <w:t>12)</w:t>
            </w:r>
          </w:p>
        </w:tc>
        <w:tc>
          <w:tcPr>
            <w:tcW w:w="1852" w:type="dxa"/>
          </w:tcPr>
          <w:p w14:paraId="75E23843" w14:textId="2671B64B" w:rsidR="003475A7" w:rsidRPr="00DD47BA" w:rsidRDefault="003475A7" w:rsidP="004423C2">
            <w:pPr>
              <w:spacing w:before="120"/>
              <w:rPr>
                <w:rFonts w:ascii="Cambria" w:hAnsi="Cambria" w:cs="Cambria"/>
                <w:bCs/>
              </w:rPr>
            </w:pPr>
            <w:r>
              <w:rPr>
                <w:rFonts w:ascii="Cambria" w:hAnsi="Cambria" w:cs="Cambria"/>
                <w:bCs/>
              </w:rPr>
              <w:t>Załącznik nr 10</w:t>
            </w:r>
          </w:p>
        </w:tc>
        <w:tc>
          <w:tcPr>
            <w:tcW w:w="5981" w:type="dxa"/>
          </w:tcPr>
          <w:p w14:paraId="029566BE" w14:textId="59A47A16" w:rsidR="003475A7" w:rsidRPr="00DD47BA" w:rsidRDefault="003475A7" w:rsidP="003475A7">
            <w:pPr>
              <w:spacing w:before="120"/>
              <w:rPr>
                <w:rFonts w:ascii="Cambria" w:hAnsi="Cambria" w:cs="Cambria"/>
                <w:bCs/>
              </w:rPr>
            </w:pPr>
            <w:r>
              <w:rPr>
                <w:rFonts w:ascii="Cambria" w:hAnsi="Cambria" w:cs="Cambria"/>
                <w:bCs/>
              </w:rPr>
              <w:t>PFU wraz z załącznikiem</w:t>
            </w:r>
          </w:p>
        </w:tc>
      </w:tr>
    </w:tbl>
    <w:p w14:paraId="794F518E" w14:textId="77777777" w:rsidR="00247D74" w:rsidRPr="000D1AB4" w:rsidRDefault="00247D74" w:rsidP="00DD47BA">
      <w:pPr>
        <w:spacing w:before="120" w:after="120"/>
        <w:jc w:val="both"/>
        <w:rPr>
          <w:rFonts w:ascii="Cambria" w:hAnsi="Cambria"/>
          <w:sz w:val="21"/>
          <w:szCs w:val="21"/>
        </w:rPr>
      </w:pPr>
    </w:p>
    <w:sectPr w:rsidR="00247D74" w:rsidRPr="000D1AB4" w:rsidSect="009762E3">
      <w:headerReference w:type="default" r:id="rId23"/>
      <w:footerReference w:type="default" r:id="rId24"/>
      <w:headerReference w:type="first" r:id="rId25"/>
      <w:footerReference w:type="first" r:id="rId26"/>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0F9A" w14:textId="77777777" w:rsidR="00BC3F65" w:rsidRDefault="00BC3F65">
      <w:r>
        <w:separator/>
      </w:r>
    </w:p>
  </w:endnote>
  <w:endnote w:type="continuationSeparator" w:id="0">
    <w:p w14:paraId="53934CE7" w14:textId="77777777" w:rsidR="00BC3F65" w:rsidRDefault="00B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10B"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97EE408"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41779">
      <w:rPr>
        <w:rFonts w:ascii="Cambria" w:hAnsi="Cambria" w:cs="Cambria"/>
        <w:noProof/>
      </w:rPr>
      <w:t>21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3FEC312" w14:textId="77777777" w:rsidR="00983C9D" w:rsidRDefault="00983C9D">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D82"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6000CAE1"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973F946" w14:textId="77777777" w:rsidR="00983C9D" w:rsidRDefault="00983C9D">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A68D" w14:textId="77777777" w:rsidR="00BC3F65" w:rsidRDefault="00BC3F65">
      <w:r>
        <w:separator/>
      </w:r>
    </w:p>
  </w:footnote>
  <w:footnote w:type="continuationSeparator" w:id="0">
    <w:p w14:paraId="3509EA32" w14:textId="77777777" w:rsidR="00BC3F65" w:rsidRDefault="00B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3F41" w14:textId="77777777" w:rsidR="00983C9D" w:rsidRDefault="00983C9D" w:rsidP="008A78E9">
    <w:pPr>
      <w:pStyle w:val="Nagwek"/>
      <w:jc w:val="center"/>
    </w:pPr>
    <w:r>
      <w:rPr>
        <w:noProof/>
        <w:lang w:eastAsia="pl-PL"/>
      </w:rPr>
      <w:drawing>
        <wp:inline distT="0" distB="0" distL="0" distR="0" wp14:anchorId="19606CE7" wp14:editId="233EA692">
          <wp:extent cx="4887007" cy="943107"/>
          <wp:effectExtent l="19050" t="0" r="8843" b="0"/>
          <wp:docPr id="2" name="Obraz 1" descr="LOGO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 Ład.png"/>
                  <pic:cNvPicPr/>
                </pic:nvPicPr>
                <pic:blipFill>
                  <a:blip r:embed="rId1"/>
                  <a:stretch>
                    <a:fillRect/>
                  </a:stretch>
                </pic:blipFill>
                <pic:spPr>
                  <a:xfrm>
                    <a:off x="0" y="0"/>
                    <a:ext cx="4887007" cy="9431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923" w14:textId="77777777" w:rsidR="00983C9D" w:rsidRDefault="00983C9D">
    <w:pPr>
      <w:pStyle w:val="Nagwek"/>
    </w:pPr>
    <w:r w:rsidRPr="0021548C">
      <w:rPr>
        <w:noProof/>
        <w:lang w:eastAsia="pl-PL"/>
      </w:rPr>
      <w:drawing>
        <wp:inline distT="0" distB="0" distL="0" distR="0" wp14:anchorId="358901E9" wp14:editId="641B1D7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713A49EE"/>
    <w:name w:val="WW8Num20"/>
    <w:lvl w:ilvl="0">
      <w:start w:val="3"/>
      <w:numFmt w:val="decimal"/>
      <w:lvlText w:val="%1."/>
      <w:lvlJc w:val="left"/>
      <w:pPr>
        <w:tabs>
          <w:tab w:val="num" w:pos="0"/>
        </w:tabs>
        <w:ind w:left="390" w:hanging="390"/>
      </w:pPr>
      <w:rPr>
        <w:rFonts w:hint="default"/>
      </w:rPr>
    </w:lvl>
    <w:lvl w:ilvl="1">
      <w:start w:val="3"/>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15:restartNumberingAfterBreak="0">
    <w:nsid w:val="6C18124B"/>
    <w:multiLevelType w:val="multilevel"/>
    <w:tmpl w:val="FD74CFF8"/>
    <w:lvl w:ilvl="0">
      <w:start w:val="3"/>
      <w:numFmt w:val="decimal"/>
      <w:lvlText w:val="%1."/>
      <w:lvlJc w:val="left"/>
      <w:pPr>
        <w:ind w:left="390" w:hanging="390"/>
      </w:pPr>
      <w:rPr>
        <w:rFonts w:hint="default"/>
      </w:rPr>
    </w:lvl>
    <w:lvl w:ilvl="1">
      <w:start w:val="1"/>
      <w:numFmt w:val="decimal"/>
      <w:lvlText w:val="%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65A1A7D"/>
    <w:multiLevelType w:val="hybridMultilevel"/>
    <w:tmpl w:val="D1C4CA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1525060">
    <w:abstractNumId w:val="0"/>
  </w:num>
  <w:num w:numId="2" w16cid:durableId="1604143816">
    <w:abstractNumId w:val="1"/>
  </w:num>
  <w:num w:numId="3" w16cid:durableId="316417698">
    <w:abstractNumId w:val="2"/>
  </w:num>
  <w:num w:numId="4" w16cid:durableId="770395559">
    <w:abstractNumId w:val="3"/>
  </w:num>
  <w:num w:numId="5" w16cid:durableId="1118336699">
    <w:abstractNumId w:val="4"/>
  </w:num>
  <w:num w:numId="6" w16cid:durableId="1100638234">
    <w:abstractNumId w:val="5"/>
  </w:num>
  <w:num w:numId="7" w16cid:durableId="2104959241">
    <w:abstractNumId w:val="6"/>
  </w:num>
  <w:num w:numId="8" w16cid:durableId="340354326">
    <w:abstractNumId w:val="7"/>
  </w:num>
  <w:num w:numId="9" w16cid:durableId="1990397842">
    <w:abstractNumId w:val="8"/>
  </w:num>
  <w:num w:numId="10" w16cid:durableId="1118908498">
    <w:abstractNumId w:val="9"/>
  </w:num>
  <w:num w:numId="11" w16cid:durableId="1323848834">
    <w:abstractNumId w:val="10"/>
  </w:num>
  <w:num w:numId="12" w16cid:durableId="680084751">
    <w:abstractNumId w:val="11"/>
  </w:num>
  <w:num w:numId="13" w16cid:durableId="710763128">
    <w:abstractNumId w:val="12"/>
  </w:num>
  <w:num w:numId="14" w16cid:durableId="681198833">
    <w:abstractNumId w:val="13"/>
  </w:num>
  <w:num w:numId="15" w16cid:durableId="167062148">
    <w:abstractNumId w:val="14"/>
  </w:num>
  <w:num w:numId="16" w16cid:durableId="934630314">
    <w:abstractNumId w:val="15"/>
  </w:num>
  <w:num w:numId="17" w16cid:durableId="2087143372">
    <w:abstractNumId w:val="16"/>
  </w:num>
  <w:num w:numId="18" w16cid:durableId="357707540">
    <w:abstractNumId w:val="17"/>
  </w:num>
  <w:num w:numId="19" w16cid:durableId="321541411">
    <w:abstractNumId w:val="18"/>
  </w:num>
  <w:num w:numId="20" w16cid:durableId="747726278">
    <w:abstractNumId w:val="19"/>
  </w:num>
  <w:num w:numId="21" w16cid:durableId="724908634">
    <w:abstractNumId w:val="20"/>
  </w:num>
  <w:num w:numId="22" w16cid:durableId="1065880124">
    <w:abstractNumId w:val="21"/>
  </w:num>
  <w:num w:numId="23" w16cid:durableId="1208834598">
    <w:abstractNumId w:val="37"/>
  </w:num>
  <w:num w:numId="24" w16cid:durableId="1134717853">
    <w:abstractNumId w:val="35"/>
  </w:num>
  <w:num w:numId="25" w16cid:durableId="1513060911">
    <w:abstractNumId w:val="32"/>
  </w:num>
  <w:num w:numId="26" w16cid:durableId="1128471425">
    <w:abstractNumId w:val="22"/>
  </w:num>
  <w:num w:numId="27" w16cid:durableId="761070833">
    <w:abstractNumId w:val="33"/>
  </w:num>
  <w:num w:numId="28" w16cid:durableId="408771787">
    <w:abstractNumId w:val="25"/>
  </w:num>
  <w:num w:numId="29" w16cid:durableId="1272863558">
    <w:abstractNumId w:val="24"/>
  </w:num>
  <w:num w:numId="30" w16cid:durableId="1113087341">
    <w:abstractNumId w:val="34"/>
  </w:num>
  <w:num w:numId="31" w16cid:durableId="1618103167">
    <w:abstractNumId w:val="31"/>
  </w:num>
  <w:num w:numId="32" w16cid:durableId="566767698">
    <w:abstractNumId w:val="27"/>
  </w:num>
  <w:num w:numId="33" w16cid:durableId="649166272">
    <w:abstractNumId w:val="39"/>
  </w:num>
  <w:num w:numId="34" w16cid:durableId="507791392">
    <w:abstractNumId w:val="29"/>
  </w:num>
  <w:num w:numId="35" w16cid:durableId="1861501912">
    <w:abstractNumId w:val="30"/>
  </w:num>
  <w:num w:numId="36" w16cid:durableId="1013923975">
    <w:abstractNumId w:val="28"/>
  </w:num>
  <w:num w:numId="37" w16cid:durableId="1466777052">
    <w:abstractNumId w:val="26"/>
  </w:num>
  <w:num w:numId="38" w16cid:durableId="202137020">
    <w:abstractNumId w:val="23"/>
  </w:num>
  <w:num w:numId="39" w16cid:durableId="2130973780">
    <w:abstractNumId w:val="36"/>
  </w:num>
  <w:num w:numId="40" w16cid:durableId="73979256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7386"/>
    <w:rsid w:val="00074A6B"/>
    <w:rsid w:val="00075ECB"/>
    <w:rsid w:val="000805F9"/>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2E88"/>
    <w:rsid w:val="00104878"/>
    <w:rsid w:val="00105F96"/>
    <w:rsid w:val="001105AF"/>
    <w:rsid w:val="00154447"/>
    <w:rsid w:val="001561A5"/>
    <w:rsid w:val="00175110"/>
    <w:rsid w:val="001870D6"/>
    <w:rsid w:val="00191389"/>
    <w:rsid w:val="00194FA3"/>
    <w:rsid w:val="001952D2"/>
    <w:rsid w:val="0019680E"/>
    <w:rsid w:val="00197DF6"/>
    <w:rsid w:val="001B4E95"/>
    <w:rsid w:val="001C1314"/>
    <w:rsid w:val="001D6F5E"/>
    <w:rsid w:val="001E0E8A"/>
    <w:rsid w:val="001F63F8"/>
    <w:rsid w:val="001F7186"/>
    <w:rsid w:val="00203AC9"/>
    <w:rsid w:val="00211006"/>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9244E"/>
    <w:rsid w:val="002B329F"/>
    <w:rsid w:val="002B4E46"/>
    <w:rsid w:val="002C27EE"/>
    <w:rsid w:val="002C5433"/>
    <w:rsid w:val="002D1D8F"/>
    <w:rsid w:val="002D5161"/>
    <w:rsid w:val="002D673F"/>
    <w:rsid w:val="002F4B92"/>
    <w:rsid w:val="003101C1"/>
    <w:rsid w:val="0032608B"/>
    <w:rsid w:val="003309EC"/>
    <w:rsid w:val="00346DC1"/>
    <w:rsid w:val="003475A7"/>
    <w:rsid w:val="003515AA"/>
    <w:rsid w:val="00352053"/>
    <w:rsid w:val="00352AD8"/>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1BDF"/>
    <w:rsid w:val="003E1FC7"/>
    <w:rsid w:val="003E34E2"/>
    <w:rsid w:val="003E4B50"/>
    <w:rsid w:val="003F0657"/>
    <w:rsid w:val="003F669F"/>
    <w:rsid w:val="004122D2"/>
    <w:rsid w:val="004234EE"/>
    <w:rsid w:val="004346D7"/>
    <w:rsid w:val="00436F8A"/>
    <w:rsid w:val="004423C2"/>
    <w:rsid w:val="00442F5B"/>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1BFD"/>
    <w:rsid w:val="004D5316"/>
    <w:rsid w:val="004E0AF4"/>
    <w:rsid w:val="004F3F50"/>
    <w:rsid w:val="0050477B"/>
    <w:rsid w:val="00504E9F"/>
    <w:rsid w:val="00507BE4"/>
    <w:rsid w:val="00517245"/>
    <w:rsid w:val="00522754"/>
    <w:rsid w:val="00530456"/>
    <w:rsid w:val="005320CD"/>
    <w:rsid w:val="00534071"/>
    <w:rsid w:val="00541B14"/>
    <w:rsid w:val="0054301A"/>
    <w:rsid w:val="0054418F"/>
    <w:rsid w:val="0054739C"/>
    <w:rsid w:val="00554A8E"/>
    <w:rsid w:val="005651FE"/>
    <w:rsid w:val="005716F5"/>
    <w:rsid w:val="00586D90"/>
    <w:rsid w:val="005917D9"/>
    <w:rsid w:val="005B22E7"/>
    <w:rsid w:val="005C321C"/>
    <w:rsid w:val="005E7216"/>
    <w:rsid w:val="006159C9"/>
    <w:rsid w:val="0062212C"/>
    <w:rsid w:val="00637A4E"/>
    <w:rsid w:val="00640936"/>
    <w:rsid w:val="0064361F"/>
    <w:rsid w:val="006462D5"/>
    <w:rsid w:val="00653B28"/>
    <w:rsid w:val="0065475B"/>
    <w:rsid w:val="0065641F"/>
    <w:rsid w:val="00666411"/>
    <w:rsid w:val="0068302E"/>
    <w:rsid w:val="00690E3F"/>
    <w:rsid w:val="00691CCA"/>
    <w:rsid w:val="00693641"/>
    <w:rsid w:val="0069397C"/>
    <w:rsid w:val="006956E2"/>
    <w:rsid w:val="006A6BBD"/>
    <w:rsid w:val="006A7D27"/>
    <w:rsid w:val="006B2167"/>
    <w:rsid w:val="006C372E"/>
    <w:rsid w:val="006C7201"/>
    <w:rsid w:val="006D6931"/>
    <w:rsid w:val="006E6FD3"/>
    <w:rsid w:val="006F1C95"/>
    <w:rsid w:val="00700C0E"/>
    <w:rsid w:val="00701489"/>
    <w:rsid w:val="0070389D"/>
    <w:rsid w:val="00704F80"/>
    <w:rsid w:val="00716796"/>
    <w:rsid w:val="0072140A"/>
    <w:rsid w:val="00724701"/>
    <w:rsid w:val="00746DD3"/>
    <w:rsid w:val="00751072"/>
    <w:rsid w:val="007527BB"/>
    <w:rsid w:val="00755018"/>
    <w:rsid w:val="00760FE7"/>
    <w:rsid w:val="0076451F"/>
    <w:rsid w:val="007647E2"/>
    <w:rsid w:val="00774964"/>
    <w:rsid w:val="007775D0"/>
    <w:rsid w:val="00785300"/>
    <w:rsid w:val="00790588"/>
    <w:rsid w:val="007951D7"/>
    <w:rsid w:val="007B5141"/>
    <w:rsid w:val="007B632B"/>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A78E9"/>
    <w:rsid w:val="008B78DE"/>
    <w:rsid w:val="008C05BC"/>
    <w:rsid w:val="008C2220"/>
    <w:rsid w:val="008C408E"/>
    <w:rsid w:val="008C4439"/>
    <w:rsid w:val="008C7609"/>
    <w:rsid w:val="008C7D7A"/>
    <w:rsid w:val="008D2B37"/>
    <w:rsid w:val="008D6C0E"/>
    <w:rsid w:val="008E1C03"/>
    <w:rsid w:val="008E5A90"/>
    <w:rsid w:val="008E6BB3"/>
    <w:rsid w:val="008E7AC5"/>
    <w:rsid w:val="008F6C14"/>
    <w:rsid w:val="008F76B9"/>
    <w:rsid w:val="00901F8C"/>
    <w:rsid w:val="00907091"/>
    <w:rsid w:val="00910D50"/>
    <w:rsid w:val="00914F6D"/>
    <w:rsid w:val="009269DD"/>
    <w:rsid w:val="00927BDE"/>
    <w:rsid w:val="00933491"/>
    <w:rsid w:val="0094028D"/>
    <w:rsid w:val="00941D41"/>
    <w:rsid w:val="009611E2"/>
    <w:rsid w:val="0096205F"/>
    <w:rsid w:val="00967E83"/>
    <w:rsid w:val="009762E3"/>
    <w:rsid w:val="00981463"/>
    <w:rsid w:val="0098394F"/>
    <w:rsid w:val="00983C9D"/>
    <w:rsid w:val="00986BCA"/>
    <w:rsid w:val="0099482E"/>
    <w:rsid w:val="009962C9"/>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C2F0E"/>
    <w:rsid w:val="00AE0FF2"/>
    <w:rsid w:val="00AE3F88"/>
    <w:rsid w:val="00AF00A8"/>
    <w:rsid w:val="00AF24B8"/>
    <w:rsid w:val="00B05806"/>
    <w:rsid w:val="00B125A2"/>
    <w:rsid w:val="00B1602C"/>
    <w:rsid w:val="00B211B5"/>
    <w:rsid w:val="00B2441C"/>
    <w:rsid w:val="00B3168C"/>
    <w:rsid w:val="00B35CF9"/>
    <w:rsid w:val="00B35EA9"/>
    <w:rsid w:val="00B479E5"/>
    <w:rsid w:val="00B502DC"/>
    <w:rsid w:val="00B6218C"/>
    <w:rsid w:val="00B64166"/>
    <w:rsid w:val="00B72E3C"/>
    <w:rsid w:val="00B816DC"/>
    <w:rsid w:val="00B96810"/>
    <w:rsid w:val="00B97A24"/>
    <w:rsid w:val="00BA419B"/>
    <w:rsid w:val="00BA4F39"/>
    <w:rsid w:val="00BA6AED"/>
    <w:rsid w:val="00BB3BC5"/>
    <w:rsid w:val="00BC05D8"/>
    <w:rsid w:val="00BC279B"/>
    <w:rsid w:val="00BC3F65"/>
    <w:rsid w:val="00BF0EC6"/>
    <w:rsid w:val="00BF3D71"/>
    <w:rsid w:val="00BF6027"/>
    <w:rsid w:val="00C07083"/>
    <w:rsid w:val="00C11524"/>
    <w:rsid w:val="00C14777"/>
    <w:rsid w:val="00C30803"/>
    <w:rsid w:val="00C434A9"/>
    <w:rsid w:val="00C44908"/>
    <w:rsid w:val="00C51CF8"/>
    <w:rsid w:val="00C54917"/>
    <w:rsid w:val="00C64986"/>
    <w:rsid w:val="00C654F6"/>
    <w:rsid w:val="00C77658"/>
    <w:rsid w:val="00C8352F"/>
    <w:rsid w:val="00C84CE0"/>
    <w:rsid w:val="00C851AF"/>
    <w:rsid w:val="00C92199"/>
    <w:rsid w:val="00C97394"/>
    <w:rsid w:val="00C97CC7"/>
    <w:rsid w:val="00CB01CF"/>
    <w:rsid w:val="00CB1146"/>
    <w:rsid w:val="00CB5D9B"/>
    <w:rsid w:val="00CB65EE"/>
    <w:rsid w:val="00CE0BC1"/>
    <w:rsid w:val="00CE3CBE"/>
    <w:rsid w:val="00CE5A33"/>
    <w:rsid w:val="00CF4690"/>
    <w:rsid w:val="00CF54ED"/>
    <w:rsid w:val="00D034BA"/>
    <w:rsid w:val="00D059BD"/>
    <w:rsid w:val="00D066CB"/>
    <w:rsid w:val="00D102B8"/>
    <w:rsid w:val="00D11AEA"/>
    <w:rsid w:val="00D16935"/>
    <w:rsid w:val="00D223D5"/>
    <w:rsid w:val="00D31E08"/>
    <w:rsid w:val="00D332B9"/>
    <w:rsid w:val="00D33DC0"/>
    <w:rsid w:val="00D457C4"/>
    <w:rsid w:val="00D46B01"/>
    <w:rsid w:val="00D60DA0"/>
    <w:rsid w:val="00D6187D"/>
    <w:rsid w:val="00D62F8A"/>
    <w:rsid w:val="00D7496F"/>
    <w:rsid w:val="00D77142"/>
    <w:rsid w:val="00D8309B"/>
    <w:rsid w:val="00D90235"/>
    <w:rsid w:val="00DA29AE"/>
    <w:rsid w:val="00DA578A"/>
    <w:rsid w:val="00DC028D"/>
    <w:rsid w:val="00DC1453"/>
    <w:rsid w:val="00DC1AE3"/>
    <w:rsid w:val="00DC1FFF"/>
    <w:rsid w:val="00DD47BA"/>
    <w:rsid w:val="00DF3656"/>
    <w:rsid w:val="00E046BC"/>
    <w:rsid w:val="00E21AAA"/>
    <w:rsid w:val="00E375F8"/>
    <w:rsid w:val="00E44FBB"/>
    <w:rsid w:val="00E51600"/>
    <w:rsid w:val="00E557CF"/>
    <w:rsid w:val="00E61933"/>
    <w:rsid w:val="00E669BE"/>
    <w:rsid w:val="00E72361"/>
    <w:rsid w:val="00E75D41"/>
    <w:rsid w:val="00E76BA9"/>
    <w:rsid w:val="00E803B0"/>
    <w:rsid w:val="00E80A18"/>
    <w:rsid w:val="00E9003E"/>
    <w:rsid w:val="00E951A9"/>
    <w:rsid w:val="00EB10B3"/>
    <w:rsid w:val="00EB5E49"/>
    <w:rsid w:val="00EC26A9"/>
    <w:rsid w:val="00EC5460"/>
    <w:rsid w:val="00EE25BF"/>
    <w:rsid w:val="00EE7D4E"/>
    <w:rsid w:val="00EF1757"/>
    <w:rsid w:val="00F03172"/>
    <w:rsid w:val="00F0467D"/>
    <w:rsid w:val="00F0518E"/>
    <w:rsid w:val="00F07D28"/>
    <w:rsid w:val="00F20837"/>
    <w:rsid w:val="00F33D07"/>
    <w:rsid w:val="00F41E2A"/>
    <w:rsid w:val="00F47E7D"/>
    <w:rsid w:val="00F6134A"/>
    <w:rsid w:val="00F66B42"/>
    <w:rsid w:val="00F7408C"/>
    <w:rsid w:val="00F76656"/>
    <w:rsid w:val="00F766A7"/>
    <w:rsid w:val="00F811A8"/>
    <w:rsid w:val="00F816C7"/>
    <w:rsid w:val="00F878AF"/>
    <w:rsid w:val="00F93EAF"/>
    <w:rsid w:val="00FB0807"/>
    <w:rsid w:val="00FB64A7"/>
    <w:rsid w:val="00FD32BA"/>
    <w:rsid w:val="00FE6208"/>
    <w:rsid w:val="00FF1148"/>
    <w:rsid w:val="00FF16B4"/>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840D24"/>
  <w15:docId w15:val="{48A0BF28-1420-4B3E-AA8F-D3EDFAA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styleId="Nierozpoznanawzmianka">
    <w:name w:val="Unresolved Mention"/>
    <w:basedOn w:val="Domylnaczcionkaakapitu"/>
    <w:uiPriority w:val="99"/>
    <w:semiHidden/>
    <w:unhideWhenUsed/>
    <w:rsid w:val="002C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35</Pages>
  <Words>14323</Words>
  <Characters>85942</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100065</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Jacek P</cp:lastModifiedBy>
  <cp:revision>46</cp:revision>
  <cp:lastPrinted>2022-11-08T08:48:00Z</cp:lastPrinted>
  <dcterms:created xsi:type="dcterms:W3CDTF">2022-11-08T08:41:00Z</dcterms:created>
  <dcterms:modified xsi:type="dcterms:W3CDTF">2023-11-17T19:40:00Z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