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0A273134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AF134B">
        <w:rPr>
          <w:rFonts w:ascii="Arial" w:hAnsi="Arial" w:cs="Arial"/>
          <w:b/>
          <w:sz w:val="20"/>
          <w:szCs w:val="20"/>
        </w:rPr>
        <w:t>1</w:t>
      </w:r>
      <w:r w:rsidR="00C9377A">
        <w:rPr>
          <w:rFonts w:ascii="Arial" w:hAnsi="Arial" w:cs="Arial"/>
          <w:b/>
          <w:sz w:val="20"/>
          <w:szCs w:val="20"/>
        </w:rPr>
        <w:t>6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209B27C3" w14:textId="53BE2836" w:rsidR="008B2EC2" w:rsidRDefault="00C9377A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377A">
        <w:rPr>
          <w:rFonts w:ascii="Arial" w:eastAsia="Calibri" w:hAnsi="Arial" w:cs="Arial"/>
          <w:b/>
          <w:bCs/>
          <w:sz w:val="20"/>
          <w:szCs w:val="20"/>
          <w:lang w:eastAsia="en-US"/>
        </w:rPr>
        <w:t>„Świadczenie usługi restauracyjnej podczas uroczystego rozstrzygnięcia XXIV edycji Przeglądu Twórczości Plastycznej Osób Chorych, Starszych i Niepełnosprawnych p.n. „Sztuka jak balsam””</w:t>
      </w:r>
    </w:p>
    <w:p w14:paraId="7B511B95" w14:textId="77777777" w:rsidR="00973A51" w:rsidRPr="00BA50D1" w:rsidRDefault="00973A51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A50D1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C13C8F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3A51" w:rsidRPr="00C13C8F">
        <w:rPr>
          <w:rFonts w:ascii="Arial" w:hAnsi="Arial" w:cs="Arial"/>
          <w:sz w:val="20"/>
          <w:szCs w:val="20"/>
        </w:rPr>
        <w:t xml:space="preserve">NIP ..........................................................................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0142800A" w14:textId="768C7483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</w:t>
      </w:r>
      <w:r w:rsidR="001D5BE6">
        <w:rPr>
          <w:rFonts w:ascii="Arial" w:hAnsi="Arial" w:cs="Arial"/>
          <w:b/>
          <w:sz w:val="20"/>
          <w:szCs w:val="20"/>
        </w:rPr>
        <w:t xml:space="preserve"> (cena jednostkowa</w:t>
      </w:r>
      <w:r w:rsidR="00D665B3">
        <w:rPr>
          <w:rFonts w:ascii="Arial" w:hAnsi="Arial" w:cs="Arial"/>
          <w:b/>
          <w:sz w:val="20"/>
          <w:szCs w:val="20"/>
        </w:rPr>
        <w:t xml:space="preserve"> za osobę brutto</w:t>
      </w:r>
      <w:r w:rsidR="001D5BE6">
        <w:rPr>
          <w:rFonts w:ascii="Arial" w:hAnsi="Arial" w:cs="Arial"/>
          <w:b/>
          <w:sz w:val="20"/>
          <w:szCs w:val="20"/>
        </w:rPr>
        <w:t xml:space="preserve"> x</w:t>
      </w:r>
      <w:r w:rsidR="0013746A">
        <w:rPr>
          <w:rFonts w:ascii="Arial" w:hAnsi="Arial" w:cs="Arial"/>
          <w:b/>
          <w:sz w:val="20"/>
          <w:szCs w:val="20"/>
        </w:rPr>
        <w:t xml:space="preserve"> </w:t>
      </w:r>
      <w:r w:rsidR="00AF134B">
        <w:rPr>
          <w:rFonts w:ascii="Arial" w:hAnsi="Arial" w:cs="Arial"/>
          <w:b/>
          <w:sz w:val="20"/>
          <w:szCs w:val="20"/>
        </w:rPr>
        <w:t>2</w:t>
      </w:r>
      <w:r w:rsidR="004A1BEF">
        <w:rPr>
          <w:rFonts w:ascii="Arial" w:hAnsi="Arial" w:cs="Arial"/>
          <w:b/>
          <w:sz w:val="20"/>
          <w:szCs w:val="20"/>
        </w:rPr>
        <w:t>5</w:t>
      </w:r>
      <w:r w:rsidR="00AF134B">
        <w:rPr>
          <w:rFonts w:ascii="Arial" w:hAnsi="Arial" w:cs="Arial"/>
          <w:b/>
          <w:sz w:val="20"/>
          <w:szCs w:val="20"/>
        </w:rPr>
        <w:t>0</w:t>
      </w:r>
      <w:r w:rsidR="000B2293">
        <w:rPr>
          <w:rFonts w:ascii="Arial" w:hAnsi="Arial" w:cs="Arial"/>
          <w:b/>
          <w:sz w:val="20"/>
          <w:szCs w:val="20"/>
        </w:rPr>
        <w:t xml:space="preserve"> os</w:t>
      </w:r>
      <w:r w:rsidR="00422C66">
        <w:rPr>
          <w:rFonts w:ascii="Arial" w:hAnsi="Arial" w:cs="Arial"/>
          <w:b/>
          <w:sz w:val="20"/>
          <w:szCs w:val="20"/>
        </w:rPr>
        <w:t>oby</w:t>
      </w:r>
      <w:r w:rsidR="001D5BE6">
        <w:rPr>
          <w:rFonts w:ascii="Arial" w:hAnsi="Arial" w:cs="Arial"/>
          <w:b/>
          <w:sz w:val="20"/>
          <w:szCs w:val="20"/>
        </w:rPr>
        <w:t>)</w:t>
      </w:r>
      <w:r w:rsidR="007A18E3" w:rsidRPr="00BA50D1">
        <w:rPr>
          <w:rFonts w:ascii="Arial" w:hAnsi="Arial" w:cs="Arial"/>
          <w:b/>
          <w:sz w:val="20"/>
          <w:szCs w:val="20"/>
        </w:rPr>
        <w:t>:</w:t>
      </w:r>
    </w:p>
    <w:p w14:paraId="1D0D9E10" w14:textId="77777777" w:rsidR="00D665B3" w:rsidRPr="00AF134B" w:rsidRDefault="00D665B3" w:rsidP="00AF134B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AF134B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2E75813D" w14:textId="77777777" w:rsidR="00D665B3" w:rsidRPr="00AF134B" w:rsidRDefault="00D665B3" w:rsidP="00AF134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134B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31739337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1D5BE6">
        <w:rPr>
          <w:rFonts w:ascii="Arial" w:hAnsi="Arial" w:cs="Arial"/>
          <w:b/>
          <w:sz w:val="20"/>
          <w:szCs w:val="20"/>
          <w:lang w:val="pl-PL" w:eastAsia="en-US"/>
        </w:rPr>
        <w:t>za osobę</w:t>
      </w:r>
      <w:r w:rsidR="00F94996">
        <w:rPr>
          <w:rFonts w:ascii="Arial" w:hAnsi="Arial" w:cs="Arial"/>
          <w:b/>
          <w:sz w:val="20"/>
          <w:szCs w:val="20"/>
          <w:lang w:val="pl-PL" w:eastAsia="en-US"/>
        </w:rPr>
        <w:t xml:space="preserve"> podczas uroczystości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19E94B00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32EE912" w14:textId="7094724A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6578FB6F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 w:rsidR="008D49AE"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p w14:paraId="3B38752A" w14:textId="4E367680" w:rsidR="008D49AE" w:rsidRPr="008466F5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7"/>
  </w:num>
  <w:num w:numId="21" w16cid:durableId="1588297691">
    <w:abstractNumId w:val="6"/>
  </w:num>
  <w:num w:numId="22" w16cid:durableId="265888097">
    <w:abstractNumId w:val="15"/>
  </w:num>
  <w:num w:numId="23" w16cid:durableId="340398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4"/>
  </w:num>
  <w:num w:numId="25" w16cid:durableId="921647527">
    <w:abstractNumId w:val="30"/>
  </w:num>
  <w:num w:numId="26" w16cid:durableId="414712405">
    <w:abstractNumId w:val="11"/>
  </w:num>
  <w:num w:numId="27" w16cid:durableId="893853490">
    <w:abstractNumId w:val="9"/>
  </w:num>
  <w:num w:numId="28" w16cid:durableId="817843980">
    <w:abstractNumId w:val="31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4"/>
  </w:num>
  <w:num w:numId="32" w16cid:durableId="333342032">
    <w:abstractNumId w:val="8"/>
  </w:num>
  <w:num w:numId="33" w16cid:durableId="676813750">
    <w:abstractNumId w:val="17"/>
  </w:num>
  <w:num w:numId="34" w16cid:durableId="978220857">
    <w:abstractNumId w:val="22"/>
  </w:num>
  <w:num w:numId="35" w16cid:durableId="128716273">
    <w:abstractNumId w:val="29"/>
  </w:num>
  <w:num w:numId="36" w16cid:durableId="460614533">
    <w:abstractNumId w:val="32"/>
  </w:num>
  <w:num w:numId="37" w16cid:durableId="610404061">
    <w:abstractNumId w:val="25"/>
  </w:num>
  <w:num w:numId="38" w16cid:durableId="10500102">
    <w:abstractNumId w:val="5"/>
  </w:num>
  <w:num w:numId="39" w16cid:durableId="1161583561">
    <w:abstractNumId w:val="28"/>
  </w:num>
  <w:num w:numId="40" w16cid:durableId="1784033820">
    <w:abstractNumId w:val="20"/>
  </w:num>
  <w:num w:numId="41" w16cid:durableId="396365792">
    <w:abstractNumId w:val="35"/>
  </w:num>
  <w:num w:numId="42" w16cid:durableId="12480031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A1BEF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2DD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AF134B"/>
    <w:rsid w:val="00AF288B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9377A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4996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Beata Jaworska</cp:lastModifiedBy>
  <cp:revision>8</cp:revision>
  <cp:lastPrinted>2022-03-25T10:03:00Z</cp:lastPrinted>
  <dcterms:created xsi:type="dcterms:W3CDTF">2023-03-14T08:28:00Z</dcterms:created>
  <dcterms:modified xsi:type="dcterms:W3CDTF">2023-03-16T11:20:00Z</dcterms:modified>
</cp:coreProperties>
</file>