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68C2EB1E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B40D54">
        <w:rPr>
          <w:rFonts w:ascii="Times New Roman" w:hAnsi="Times New Roman"/>
          <w:b/>
          <w:bCs/>
          <w:iCs/>
          <w:sz w:val="24"/>
          <w:szCs w:val="24"/>
        </w:rPr>
        <w:t>8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216D40CF" w14:textId="77777777" w:rsidR="00830961" w:rsidRPr="00EE34ED" w:rsidRDefault="00830961" w:rsidP="00C93726">
      <w:pPr>
        <w:rPr>
          <w:sz w:val="28"/>
          <w:szCs w:val="28"/>
          <w:lang w:eastAsia="ar-SA"/>
        </w:rPr>
      </w:pPr>
    </w:p>
    <w:p w14:paraId="3AF4F715" w14:textId="77777777" w:rsidR="00E86E09" w:rsidRPr="007D34B2" w:rsidRDefault="00E86E09" w:rsidP="00E86E09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8329609"/>
      <w:r w:rsidRPr="007D34B2">
        <w:rPr>
          <w:rFonts w:ascii="Times New Roman" w:hAnsi="Times New Roman" w:cs="Times New Roman"/>
          <w:b/>
          <w:bCs/>
          <w:sz w:val="28"/>
          <w:szCs w:val="28"/>
        </w:rPr>
        <w:t>Dostawa</w:t>
      </w:r>
      <w:r w:rsidRPr="007D34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środków ochrony indywidualnej </w:t>
      </w:r>
      <w:r w:rsidRPr="007D34B2">
        <w:rPr>
          <w:rFonts w:ascii="Times New Roman" w:hAnsi="Times New Roman" w:cs="Times New Roman"/>
          <w:b/>
          <w:bCs/>
          <w:sz w:val="28"/>
          <w:szCs w:val="28"/>
        </w:rPr>
        <w:t xml:space="preserve">dla Powiatowego Zespołu Szpitali </w:t>
      </w:r>
    </w:p>
    <w:p w14:paraId="62B7B719" w14:textId="77777777" w:rsidR="00E86E09" w:rsidRPr="007D34B2" w:rsidRDefault="00E86E09" w:rsidP="00E86E09">
      <w:pPr>
        <w:spacing w:after="0"/>
        <w:jc w:val="center"/>
        <w:outlineLvl w:val="5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34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 ramach realizacji projektu pn. „Przeciwdziałanie wykluczeniu społecznemu spowodowanemu przez Covid-19 - 3"</w:t>
      </w:r>
    </w:p>
    <w:bookmarkEnd w:id="0"/>
    <w:p w14:paraId="3CF81C17" w14:textId="77777777" w:rsidR="00E86E09" w:rsidRDefault="00E86E09" w:rsidP="00E86E09">
      <w:pPr>
        <w:spacing w:after="0"/>
        <w:outlineLvl w:val="5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2EF" w14:textId="0385F698" w:rsidR="00646FF3" w:rsidRPr="00A44CD8" w:rsidRDefault="00646FF3" w:rsidP="00A44CD8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Numer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Adres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6D6FCA9" w14:textId="481C6F04" w:rsidR="004003CF" w:rsidRPr="006B76BA" w:rsidRDefault="003932D6" w:rsidP="006B76BA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Osoba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uprawniona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do kontaktów_____________________________________________________________</w:t>
      </w:r>
    </w:p>
    <w:p w14:paraId="6A38AC48" w14:textId="7C5B0B95" w:rsidR="00921096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DD0657F" w14:textId="076A9EFF" w:rsidR="00646FF3" w:rsidRPr="00441CA0" w:rsidRDefault="00646FF3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</w:t>
      </w:r>
      <w:r w:rsidR="006B76BA">
        <w:rPr>
          <w:rStyle w:val="bold"/>
          <w:rFonts w:ascii="Times New Roman" w:hAnsi="Times New Roman"/>
          <w:bCs/>
          <w:sz w:val="20"/>
          <w:szCs w:val="20"/>
        </w:rPr>
        <w:t>: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 xml:space="preserve">   _______</w:t>
      </w:r>
      <w:r w:rsidR="00B67148">
        <w:rPr>
          <w:rStyle w:val="bold"/>
          <w:rFonts w:ascii="Times New Roman" w:hAnsi="Times New Roman"/>
          <w:bCs/>
          <w:sz w:val="20"/>
          <w:szCs w:val="20"/>
        </w:rPr>
        <w:t>___________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>_słownie:______________________________</w:t>
      </w:r>
    </w:p>
    <w:p w14:paraId="5ED27BD2" w14:textId="552BA5FF" w:rsidR="00646FF3" w:rsidRDefault="00646FF3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</w:t>
      </w:r>
      <w:r w:rsidR="006B76BA">
        <w:rPr>
          <w:rStyle w:val="bold"/>
          <w:rFonts w:ascii="Times New Roman" w:hAnsi="Times New Roman"/>
          <w:bCs/>
          <w:sz w:val="20"/>
          <w:szCs w:val="20"/>
        </w:rPr>
        <w:t xml:space="preserve">: 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 xml:space="preserve"> _</w:t>
      </w:r>
      <w:r w:rsidR="00B67148">
        <w:rPr>
          <w:rStyle w:val="bold"/>
          <w:rFonts w:ascii="Times New Roman" w:hAnsi="Times New Roman"/>
          <w:bCs/>
          <w:sz w:val="20"/>
          <w:szCs w:val="20"/>
        </w:rPr>
        <w:t>________________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>_słownie:_______________________________</w:t>
      </w:r>
    </w:p>
    <w:p w14:paraId="5865C371" w14:textId="2F1B5F1C" w:rsidR="00846AB4" w:rsidRDefault="006B76BA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>Okres gwarancji</w:t>
      </w:r>
      <w:r w:rsidR="00846AB4">
        <w:rPr>
          <w:rStyle w:val="bold"/>
          <w:rFonts w:ascii="Times New Roman" w:hAnsi="Times New Roman"/>
          <w:bCs/>
          <w:sz w:val="20"/>
          <w:szCs w:val="20"/>
        </w:rPr>
        <w:t>:___________________________________________</w:t>
      </w:r>
    </w:p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7B9FD860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2.</w:t>
      </w:r>
    </w:p>
    <w:p w14:paraId="5E93280D" w14:textId="315BDE2F" w:rsidR="000A0EE4" w:rsidRDefault="00F409A7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A0EE4">
        <w:rPr>
          <w:rFonts w:ascii="Times New Roman" w:hAnsi="Times New Roman"/>
        </w:rPr>
        <w:t>odpisan</w:t>
      </w:r>
      <w:r w:rsidR="00ED0F9D">
        <w:rPr>
          <w:rFonts w:ascii="Times New Roman" w:hAnsi="Times New Roman"/>
        </w:rPr>
        <w:t>y</w:t>
      </w:r>
      <w:r w:rsidR="000A0EE4">
        <w:rPr>
          <w:rFonts w:ascii="Times New Roman" w:hAnsi="Times New Roman"/>
        </w:rPr>
        <w:t xml:space="preserve"> – </w:t>
      </w:r>
      <w:r w:rsidR="00E378E0">
        <w:rPr>
          <w:rFonts w:ascii="Times New Roman" w:hAnsi="Times New Roman"/>
        </w:rPr>
        <w:t>Wzór umowy</w:t>
      </w:r>
      <w:r w:rsidR="000A0EE4">
        <w:rPr>
          <w:rFonts w:ascii="Times New Roman" w:hAnsi="Times New Roman"/>
        </w:rPr>
        <w:t xml:space="preserve"> – Zał. Nr</w:t>
      </w:r>
      <w:r w:rsidR="00E378E0">
        <w:rPr>
          <w:rFonts w:ascii="Times New Roman" w:hAnsi="Times New Roman"/>
        </w:rPr>
        <w:t xml:space="preserve"> 3.</w:t>
      </w:r>
    </w:p>
    <w:p w14:paraId="2C67825F" w14:textId="10BBA9F7" w:rsidR="00CF68B6" w:rsidRPr="00D11361" w:rsidRDefault="00CF68B6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</w:t>
      </w:r>
      <w:r w:rsidR="00B20AF9">
        <w:rPr>
          <w:rFonts w:ascii="Times New Roman" w:hAnsi="Times New Roman"/>
        </w:rPr>
        <w:t>cenowe</w:t>
      </w:r>
      <w:r w:rsidR="005258B6">
        <w:rPr>
          <w:rFonts w:ascii="Times New Roman" w:hAnsi="Times New Roman"/>
        </w:rPr>
        <w:t xml:space="preserve"> – </w:t>
      </w:r>
      <w:proofErr w:type="spellStart"/>
      <w:r w:rsidR="005258B6">
        <w:rPr>
          <w:rFonts w:ascii="Times New Roman" w:hAnsi="Times New Roman"/>
        </w:rPr>
        <w:t>Zał</w:t>
      </w:r>
      <w:proofErr w:type="spellEnd"/>
      <w:r w:rsidR="005258B6">
        <w:rPr>
          <w:rFonts w:ascii="Times New Roman" w:hAnsi="Times New Roman"/>
        </w:rPr>
        <w:t xml:space="preserve"> nr.5.</w:t>
      </w:r>
    </w:p>
    <w:p w14:paraId="3CB90555" w14:textId="47EA0CE4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F3E77F" w14:textId="77777777" w:rsidR="004E3E48" w:rsidRDefault="004E3E48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58762774" w14:textId="77777777" w:rsidR="004E3E48" w:rsidRDefault="004E3E48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6BF2B0D1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AC9C" w14:textId="77777777" w:rsidR="00B80832" w:rsidRDefault="00B80832" w:rsidP="002016C2">
      <w:pPr>
        <w:spacing w:after="0" w:line="240" w:lineRule="auto"/>
      </w:pPr>
      <w:r>
        <w:separator/>
      </w:r>
    </w:p>
  </w:endnote>
  <w:endnote w:type="continuationSeparator" w:id="0">
    <w:p w14:paraId="74CEF2D0" w14:textId="77777777" w:rsidR="00B80832" w:rsidRDefault="00B80832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894F880" w14:textId="4733CAAF" w:rsidR="00632380" w:rsidRDefault="00632380" w:rsidP="00A44CD8">
        <w:pPr>
          <w:spacing w:after="0"/>
          <w:jc w:val="center"/>
          <w:outlineLvl w:val="5"/>
        </w:pPr>
        <w:r>
          <w:t>___________________________________________________________________</w:t>
        </w:r>
      </w:p>
      <w:p w14:paraId="573DB94A" w14:textId="1E7C7B5A" w:rsidR="00A44CD8" w:rsidRDefault="00A44CD8" w:rsidP="00A44CD8">
        <w:pPr>
          <w:spacing w:after="0"/>
          <w:jc w:val="center"/>
          <w:outlineLvl w:val="5"/>
          <w:rPr>
            <w:rFonts w:ascii="Times New Roman" w:eastAsia="Times New Roman" w:hAnsi="Times New Roman" w:cs="Times New Roman"/>
            <w:b/>
            <w:sz w:val="18"/>
            <w:szCs w:val="18"/>
            <w:lang w:eastAsia="ar-SA"/>
          </w:rPr>
        </w:pPr>
        <w:r>
          <w:rPr>
            <w:rFonts w:ascii="Times New Roman" w:hAnsi="Times New Roman" w:cs="Times New Roman"/>
            <w:sz w:val="18"/>
            <w:szCs w:val="18"/>
          </w:rPr>
          <w:t>Nr sprawy: PZS/TP/8/2022  Dostawa</w:t>
        </w:r>
        <w:r>
          <w:rPr>
            <w:rFonts w:ascii="Times New Roman" w:eastAsia="Calibri" w:hAnsi="Times New Roman" w:cs="Times New Roman"/>
            <w:bCs/>
            <w:color w:val="000000"/>
            <w:sz w:val="18"/>
            <w:szCs w:val="18"/>
          </w:rPr>
          <w:t xml:space="preserve"> środków ochrony indywidualnej </w:t>
        </w:r>
        <w:r>
          <w:rPr>
            <w:rFonts w:ascii="Times New Roman" w:hAnsi="Times New Roman" w:cs="Times New Roman"/>
            <w:sz w:val="18"/>
            <w:szCs w:val="18"/>
          </w:rPr>
          <w:t xml:space="preserve">dla Powiatowego Zespołu Szpitali </w:t>
        </w:r>
        <w:r>
          <w:rPr>
            <w:rFonts w:ascii="Times New Roman" w:eastAsia="Calibri" w:hAnsi="Times New Roman" w:cs="Times New Roman"/>
            <w:bCs/>
            <w:color w:val="000000"/>
            <w:sz w:val="18"/>
            <w:szCs w:val="18"/>
          </w:rPr>
          <w:t>w ramach realizacji projektu pn. „Przeciwdziałanie wykluczeniu społecznemu spowodowanemu przez Covid-19 - 3"</w:t>
        </w:r>
      </w:p>
      <w:p w14:paraId="2B065D2D" w14:textId="75FA4052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ECDC" w14:textId="77777777" w:rsidR="00B80832" w:rsidRDefault="00B80832" w:rsidP="002016C2">
      <w:pPr>
        <w:spacing w:after="0" w:line="240" w:lineRule="auto"/>
      </w:pPr>
      <w:r>
        <w:separator/>
      </w:r>
    </w:p>
  </w:footnote>
  <w:footnote w:type="continuationSeparator" w:id="0">
    <w:p w14:paraId="04015F73" w14:textId="77777777" w:rsidR="00B80832" w:rsidRDefault="00B80832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3AC167A9" w:rsidR="00782546" w:rsidRPr="00305E97" w:rsidRDefault="00C9372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28B28D85" wp14:editId="19CF967A">
          <wp:extent cx="5760720" cy="817245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9D901AB2-9485-413D-8AE8-3177F00CAB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9D901AB2-9485-413D-8AE8-3177F00CAB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 w:rsidR="00B80832"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5"/>
  </w:num>
  <w:num w:numId="14">
    <w:abstractNumId w:val="30"/>
  </w:num>
  <w:num w:numId="15">
    <w:abstractNumId w:val="6"/>
  </w:num>
  <w:num w:numId="16">
    <w:abstractNumId w:val="12"/>
  </w:num>
  <w:num w:numId="17">
    <w:abstractNumId w:val="9"/>
  </w:num>
  <w:num w:numId="18">
    <w:abstractNumId w:val="20"/>
  </w:num>
  <w:num w:numId="19">
    <w:abstractNumId w:val="22"/>
  </w:num>
  <w:num w:numId="20">
    <w:abstractNumId w:val="7"/>
  </w:num>
  <w:num w:numId="21">
    <w:abstractNumId w:val="33"/>
  </w:num>
  <w:num w:numId="22">
    <w:abstractNumId w:val="15"/>
  </w:num>
  <w:num w:numId="23">
    <w:abstractNumId w:val="24"/>
  </w:num>
  <w:num w:numId="24">
    <w:abstractNumId w:val="38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7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4C1C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6898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3E48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380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B76B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7757C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36CD"/>
    <w:rsid w:val="00A44307"/>
    <w:rsid w:val="00A44CD8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0AF9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54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832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BF78E6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3726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675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86E09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409</cp:revision>
  <cp:lastPrinted>2022-03-22T10:10:00Z</cp:lastPrinted>
  <dcterms:created xsi:type="dcterms:W3CDTF">2021-02-10T09:20:00Z</dcterms:created>
  <dcterms:modified xsi:type="dcterms:W3CDTF">2022-03-22T10:11:00Z</dcterms:modified>
</cp:coreProperties>
</file>