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25FB5A8D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66B22">
        <w:rPr>
          <w:rFonts w:ascii="Calibri" w:hAnsi="Calibri"/>
          <w:sz w:val="20"/>
          <w:szCs w:val="20"/>
        </w:rPr>
        <w:t xml:space="preserve">Rewitalizacja </w:t>
      </w:r>
      <w:r w:rsidR="00794705">
        <w:rPr>
          <w:rFonts w:ascii="Calibri" w:hAnsi="Calibri"/>
          <w:sz w:val="20"/>
          <w:szCs w:val="20"/>
        </w:rPr>
        <w:t xml:space="preserve">obszaru </w:t>
      </w:r>
      <w:r w:rsidR="001A0F88">
        <w:rPr>
          <w:rFonts w:ascii="Calibri" w:hAnsi="Calibri"/>
          <w:sz w:val="20"/>
          <w:szCs w:val="20"/>
        </w:rPr>
        <w:t>Cmentarza Komunalnego przy ul.</w:t>
      </w:r>
      <w:r w:rsidR="00794705">
        <w:rPr>
          <w:rFonts w:ascii="Calibri" w:hAnsi="Calibri"/>
          <w:sz w:val="20"/>
          <w:szCs w:val="20"/>
        </w:rPr>
        <w:t xml:space="preserve"> </w:t>
      </w:r>
      <w:r w:rsidR="001A0F88">
        <w:rPr>
          <w:rFonts w:ascii="Calibri" w:hAnsi="Calibri"/>
          <w:sz w:val="20"/>
          <w:szCs w:val="20"/>
        </w:rPr>
        <w:t>Wałbrzyskiej w Kamiennej Górze</w:t>
      </w:r>
      <w:r w:rsidR="00FE2CA1">
        <w:rPr>
          <w:rFonts w:ascii="Calibri" w:hAnsi="Calibri"/>
          <w:sz w:val="20"/>
          <w:szCs w:val="20"/>
        </w:rPr>
        <w:t xml:space="preserve"> – ZIF.271.</w:t>
      </w:r>
      <w:r w:rsidR="001A0F88">
        <w:rPr>
          <w:rFonts w:ascii="Calibri" w:hAnsi="Calibri"/>
          <w:sz w:val="20"/>
          <w:szCs w:val="20"/>
        </w:rPr>
        <w:t>13</w:t>
      </w:r>
      <w:r w:rsidR="00FE2CA1">
        <w:rPr>
          <w:rFonts w:ascii="Calibri" w:hAnsi="Calibri"/>
          <w:sz w:val="20"/>
          <w:szCs w:val="20"/>
        </w:rPr>
        <w:t>.2023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10298BCC" w14:textId="77777777" w:rsidR="00A8736E" w:rsidRDefault="007645C3" w:rsidP="00F128D5">
      <w:pPr>
        <w:pStyle w:val="Nagwek2"/>
        <w:keepNext w:val="0"/>
        <w:numPr>
          <w:ilvl w:val="0"/>
          <w:numId w:val="2"/>
        </w:numPr>
        <w:spacing w:after="0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857EEF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</w:t>
      </w:r>
    </w:p>
    <w:p w14:paraId="44FA04DD" w14:textId="01C182C5" w:rsidR="00A8736E" w:rsidRDefault="00A8736E" w:rsidP="00A8736E">
      <w:pPr>
        <w:pStyle w:val="Nagwek2"/>
        <w:keepNext w:val="0"/>
        <w:numPr>
          <w:ilvl w:val="1"/>
          <w:numId w:val="2"/>
        </w:numPr>
        <w:spacing w:after="0"/>
        <w:ind w:left="993" w:hanging="567"/>
        <w:rPr>
          <w:rFonts w:ascii="Calibri" w:hAnsi="Calibri"/>
          <w:sz w:val="20"/>
          <w:szCs w:val="20"/>
        </w:rPr>
      </w:pPr>
      <w:r w:rsidRPr="00A8736E">
        <w:rPr>
          <w:rFonts w:ascii="Calibri" w:hAnsi="Calibri"/>
          <w:b w:val="0"/>
          <w:bCs w:val="0"/>
          <w:sz w:val="20"/>
          <w:szCs w:val="20"/>
        </w:rPr>
        <w:t>w zakresie Części 1 zamówienia</w:t>
      </w:r>
      <w:r w:rsidRPr="00A8736E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A8736E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Budowa domu pogrzebowego na Cmentarzu Komunaln</w:t>
      </w:r>
      <w:r w:rsidR="00E061FC">
        <w:rPr>
          <w:rFonts w:ascii="Calibri" w:hAnsi="Calibri"/>
          <w:sz w:val="20"/>
          <w:szCs w:val="20"/>
        </w:rPr>
        <w:t>ym</w:t>
      </w:r>
      <w:r>
        <w:rPr>
          <w:rFonts w:ascii="Calibri" w:hAnsi="Calibri"/>
          <w:sz w:val="20"/>
          <w:szCs w:val="20"/>
        </w:rPr>
        <w:t xml:space="preserve"> przy ul. Wałbrzyskiej w Kamiennej Górze </w:t>
      </w:r>
      <w:r w:rsidR="007645C3" w:rsidRPr="00332A4C">
        <w:rPr>
          <w:rFonts w:ascii="Calibri" w:hAnsi="Calibri"/>
          <w:sz w:val="20"/>
          <w:szCs w:val="20"/>
        </w:rPr>
        <w:t>za cenę brutto:</w:t>
      </w:r>
      <w:bookmarkEnd w:id="2"/>
      <w:r w:rsidR="00235077">
        <w:rPr>
          <w:rFonts w:ascii="Calibri" w:hAnsi="Calibri"/>
          <w:sz w:val="20"/>
          <w:szCs w:val="20"/>
        </w:rPr>
        <w:t xml:space="preserve"> </w:t>
      </w:r>
      <w:r w:rsidR="00CD3A7B">
        <w:rPr>
          <w:rFonts w:ascii="Calibri" w:hAnsi="Calibri"/>
          <w:sz w:val="20"/>
          <w:szCs w:val="20"/>
        </w:rPr>
        <w:t xml:space="preserve">_____ </w:t>
      </w:r>
      <w:r w:rsidR="007645C3" w:rsidRPr="00332A4C">
        <w:rPr>
          <w:rFonts w:ascii="Calibri" w:hAnsi="Calibri"/>
          <w:sz w:val="20"/>
          <w:szCs w:val="20"/>
        </w:rPr>
        <w:t xml:space="preserve">zł (słownie: </w:t>
      </w:r>
      <w:r w:rsidR="00CD3A7B">
        <w:rPr>
          <w:rFonts w:ascii="Calibri" w:hAnsi="Calibri"/>
          <w:sz w:val="20"/>
          <w:szCs w:val="20"/>
        </w:rPr>
        <w:t>_____</w:t>
      </w:r>
      <w:r w:rsidR="007645C3" w:rsidRPr="00332A4C">
        <w:rPr>
          <w:rFonts w:ascii="Calibri" w:hAnsi="Calibri"/>
          <w:sz w:val="20"/>
          <w:szCs w:val="20"/>
        </w:rPr>
        <w:t>)</w:t>
      </w:r>
    </w:p>
    <w:p w14:paraId="505DC313" w14:textId="795CC353" w:rsidR="007645C3" w:rsidRDefault="00A8736E" w:rsidP="00A8736E">
      <w:pPr>
        <w:pStyle w:val="Nagwek2"/>
        <w:keepNext w:val="0"/>
        <w:numPr>
          <w:ilvl w:val="1"/>
          <w:numId w:val="2"/>
        </w:numPr>
        <w:spacing w:after="0"/>
        <w:ind w:left="993" w:hanging="567"/>
        <w:rPr>
          <w:rFonts w:ascii="Calibri" w:hAnsi="Calibri"/>
          <w:sz w:val="20"/>
          <w:szCs w:val="20"/>
        </w:rPr>
      </w:pPr>
      <w:r w:rsidRPr="00A8736E">
        <w:rPr>
          <w:rFonts w:ascii="Calibri" w:hAnsi="Calibri"/>
          <w:b w:val="0"/>
          <w:bCs w:val="0"/>
          <w:sz w:val="20"/>
          <w:szCs w:val="20"/>
        </w:rPr>
        <w:t>w zakresie Części 2 zamówienia</w:t>
      </w:r>
      <w:r w:rsidRPr="00A8736E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A8736E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Budowa parkingu przy Cmentarzu </w:t>
      </w:r>
      <w:r w:rsidR="00E061FC"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 xml:space="preserve">omunalnym przy ul. Wałbrzyskiej w Kamiennej Górze za cenę brutto: _____ </w:t>
      </w:r>
      <w:r w:rsidRPr="00332A4C">
        <w:rPr>
          <w:rFonts w:ascii="Calibri" w:hAnsi="Calibri"/>
          <w:sz w:val="20"/>
          <w:szCs w:val="20"/>
        </w:rPr>
        <w:t xml:space="preserve">zł (słownie: </w:t>
      </w:r>
      <w:r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>)</w:t>
      </w:r>
      <w:r w:rsidR="007645C3" w:rsidRPr="00332A4C">
        <w:rPr>
          <w:rFonts w:ascii="Calibri" w:hAnsi="Calibri"/>
          <w:sz w:val="20"/>
          <w:szCs w:val="20"/>
        </w:rPr>
        <w:t>.</w:t>
      </w:r>
    </w:p>
    <w:p w14:paraId="381187CB" w14:textId="4001331D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F1ADB">
        <w:rPr>
          <w:rFonts w:asciiTheme="minorHAnsi" w:hAnsiTheme="minorHAnsi" w:cstheme="minorHAnsi"/>
          <w:bCs w:val="0"/>
          <w:sz w:val="20"/>
        </w:rPr>
        <w:t xml:space="preserve">do </w:t>
      </w:r>
      <w:r w:rsidR="00AE7238" w:rsidRPr="006378BF">
        <w:rPr>
          <w:rFonts w:asciiTheme="minorHAnsi" w:hAnsiTheme="minorHAnsi" w:cstheme="minorHAnsi"/>
          <w:bCs w:val="0"/>
          <w:sz w:val="20"/>
        </w:rPr>
        <w:t>1</w:t>
      </w:r>
      <w:r w:rsidR="001A0F88">
        <w:rPr>
          <w:rFonts w:asciiTheme="minorHAnsi" w:hAnsiTheme="minorHAnsi" w:cstheme="minorHAnsi"/>
          <w:bCs w:val="0"/>
          <w:sz w:val="20"/>
        </w:rPr>
        <w:t>3</w:t>
      </w:r>
      <w:r w:rsidR="00857EEF" w:rsidRPr="006378BF">
        <w:rPr>
          <w:rFonts w:asciiTheme="minorHAnsi" w:hAnsiTheme="minorHAnsi" w:cstheme="minorHAnsi"/>
          <w:bCs w:val="0"/>
          <w:sz w:val="20"/>
        </w:rPr>
        <w:t xml:space="preserve"> miesi</w:t>
      </w:r>
      <w:r w:rsidR="006F1ADB" w:rsidRPr="006378BF">
        <w:rPr>
          <w:rFonts w:asciiTheme="minorHAnsi" w:hAnsiTheme="minorHAnsi" w:cstheme="minorHAnsi"/>
          <w:bCs w:val="0"/>
          <w:sz w:val="20"/>
        </w:rPr>
        <w:t>ęcy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Default="007645C3" w:rsidP="00F128D5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067CF0D8" w14:textId="0B2FE2B9" w:rsidR="00A8736E" w:rsidRPr="00A8736E" w:rsidRDefault="00A8736E" w:rsidP="00A8736E">
      <w:p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A8736E">
        <w:rPr>
          <w:rFonts w:asciiTheme="minorHAnsi" w:hAnsiTheme="minorHAnsi" w:cstheme="minorHAnsi"/>
          <w:sz w:val="20"/>
          <w:szCs w:val="20"/>
          <w:u w:val="single"/>
        </w:rPr>
        <w:t>W zakresie Części 1 zamówienia:</w:t>
      </w:r>
      <w:r w:rsidRPr="00A8736E">
        <w:rPr>
          <w:rFonts w:asciiTheme="minorHAnsi" w:hAnsiTheme="minorHAnsi" w:cstheme="minorHAnsi"/>
          <w:sz w:val="20"/>
          <w:szCs w:val="20"/>
        </w:rPr>
        <w:t xml:space="preserve"> Budowa domu pogrzebowego na Cmentarz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A8736E">
        <w:rPr>
          <w:rFonts w:asciiTheme="minorHAnsi" w:hAnsiTheme="minorHAnsi" w:cstheme="minorHAnsi"/>
          <w:sz w:val="20"/>
          <w:szCs w:val="20"/>
        </w:rPr>
        <w:t xml:space="preserve"> Komunalnym przy 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8736E">
        <w:rPr>
          <w:rFonts w:asciiTheme="minorHAnsi" w:hAnsiTheme="minorHAnsi" w:cstheme="minorHAnsi"/>
          <w:sz w:val="20"/>
          <w:szCs w:val="20"/>
        </w:rPr>
        <w:t xml:space="preserve">Wałbrzyskiej w Kamiennej Górze </w:t>
      </w:r>
    </w:p>
    <w:p w14:paraId="15E637E6" w14:textId="3D514838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773F">
        <w:rPr>
          <w:rFonts w:asciiTheme="minorHAnsi" w:hAnsiTheme="minorHAnsi" w:cstheme="minorHAnsi"/>
          <w:sz w:val="20"/>
          <w:szCs w:val="20"/>
        </w:rPr>
      </w:r>
      <w:r w:rsidR="00E6773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724C6654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E6773F">
        <w:rPr>
          <w:rFonts w:ascii="Calibri" w:hAnsi="Calibri"/>
          <w:sz w:val="20"/>
          <w:szCs w:val="20"/>
        </w:rPr>
      </w:r>
      <w:r w:rsidR="00E6773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 protokołu odbioru robót</w:t>
      </w:r>
    </w:p>
    <w:p w14:paraId="2F7B5539" w14:textId="1728D25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E6773F">
        <w:rPr>
          <w:rFonts w:ascii="Calibri" w:hAnsi="Calibri"/>
          <w:sz w:val="20"/>
          <w:szCs w:val="20"/>
        </w:rPr>
      </w:r>
      <w:r w:rsidR="00E6773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A8736E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E6773F">
        <w:rPr>
          <w:rFonts w:ascii="Calibri" w:hAnsi="Calibri"/>
          <w:sz w:val="20"/>
          <w:szCs w:val="20"/>
        </w:rPr>
      </w:r>
      <w:r w:rsidR="00E6773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E13F0B9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E6773F">
        <w:rPr>
          <w:rFonts w:ascii="Calibri" w:hAnsi="Calibri"/>
          <w:sz w:val="20"/>
          <w:szCs w:val="20"/>
        </w:rPr>
      </w:r>
      <w:r w:rsidR="00E6773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(bez uwag) protokołu odbioru robót</w:t>
      </w:r>
    </w:p>
    <w:p w14:paraId="0EA64383" w14:textId="59601BD8" w:rsidR="00A8736E" w:rsidRPr="00A8736E" w:rsidRDefault="00A8736E" w:rsidP="00A8736E">
      <w:p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A8736E">
        <w:rPr>
          <w:rFonts w:asciiTheme="minorHAnsi" w:hAnsiTheme="minorHAnsi" w:cstheme="minorHAnsi"/>
          <w:sz w:val="20"/>
          <w:szCs w:val="20"/>
          <w:u w:val="single"/>
        </w:rPr>
        <w:t xml:space="preserve">W zakresie Części </w:t>
      </w:r>
      <w:r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A8736E">
        <w:rPr>
          <w:rFonts w:asciiTheme="minorHAnsi" w:hAnsiTheme="minorHAnsi" w:cstheme="minorHAnsi"/>
          <w:sz w:val="20"/>
          <w:szCs w:val="20"/>
          <w:u w:val="single"/>
        </w:rPr>
        <w:t xml:space="preserve"> zamówienia:</w:t>
      </w:r>
      <w:r w:rsidRPr="00A8736E">
        <w:rPr>
          <w:rFonts w:asciiTheme="minorHAnsi" w:hAnsiTheme="minorHAnsi" w:cstheme="minorHAnsi"/>
          <w:sz w:val="20"/>
          <w:szCs w:val="20"/>
        </w:rPr>
        <w:t xml:space="preserve"> Budowa </w:t>
      </w:r>
      <w:r>
        <w:rPr>
          <w:rFonts w:asciiTheme="minorHAnsi" w:hAnsiTheme="minorHAnsi" w:cstheme="minorHAnsi"/>
          <w:sz w:val="20"/>
          <w:szCs w:val="20"/>
        </w:rPr>
        <w:t>parkingu przy</w:t>
      </w:r>
      <w:r w:rsidRPr="00A8736E">
        <w:rPr>
          <w:rFonts w:asciiTheme="minorHAnsi" w:hAnsiTheme="minorHAnsi" w:cstheme="minorHAnsi"/>
          <w:sz w:val="20"/>
          <w:szCs w:val="20"/>
        </w:rPr>
        <w:t xml:space="preserve"> Cmentarz</w:t>
      </w:r>
      <w:r w:rsidR="008956B8">
        <w:rPr>
          <w:rFonts w:asciiTheme="minorHAnsi" w:hAnsiTheme="minorHAnsi" w:cstheme="minorHAnsi"/>
          <w:sz w:val="20"/>
          <w:szCs w:val="20"/>
        </w:rPr>
        <w:t>u</w:t>
      </w:r>
      <w:r w:rsidRPr="00A8736E">
        <w:rPr>
          <w:rFonts w:asciiTheme="minorHAnsi" w:hAnsiTheme="minorHAnsi" w:cstheme="minorHAnsi"/>
          <w:sz w:val="20"/>
          <w:szCs w:val="20"/>
        </w:rPr>
        <w:t xml:space="preserve"> Komunalnym przy ul.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8736E">
        <w:rPr>
          <w:rFonts w:asciiTheme="minorHAnsi" w:hAnsiTheme="minorHAnsi" w:cstheme="minorHAnsi"/>
          <w:sz w:val="20"/>
          <w:szCs w:val="20"/>
        </w:rPr>
        <w:t>Wałbrzyskiej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8736E">
        <w:rPr>
          <w:rFonts w:asciiTheme="minorHAnsi" w:hAnsiTheme="minorHAnsi" w:cstheme="minorHAnsi"/>
          <w:sz w:val="20"/>
          <w:szCs w:val="20"/>
        </w:rPr>
        <w:t xml:space="preserve">Kamiennej Górze </w:t>
      </w:r>
    </w:p>
    <w:p w14:paraId="1B78A04E" w14:textId="633FE3D4" w:rsidR="00A8736E" w:rsidRPr="008956B8" w:rsidRDefault="00A8736E" w:rsidP="00A8736E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773F">
        <w:rPr>
          <w:rFonts w:asciiTheme="minorHAnsi" w:hAnsiTheme="minorHAnsi" w:cstheme="minorHAnsi"/>
          <w:sz w:val="20"/>
          <w:szCs w:val="20"/>
        </w:rPr>
      </w:r>
      <w:r w:rsidR="00E6773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36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Pr="008956B8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7DAA8E26" w14:textId="07D123EC" w:rsidR="00A8736E" w:rsidRPr="008956B8" w:rsidRDefault="00A8736E" w:rsidP="00A8736E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E6773F">
        <w:rPr>
          <w:rFonts w:ascii="Calibri" w:hAnsi="Calibri"/>
          <w:sz w:val="20"/>
          <w:szCs w:val="20"/>
        </w:rPr>
      </w:r>
      <w:r w:rsidR="00E6773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42</w:t>
      </w:r>
      <w:r w:rsidRPr="009D6C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miesiące </w:t>
      </w:r>
      <w:r w:rsidRPr="008956B8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131C4264" w14:textId="47FE2BF7" w:rsidR="00A8736E" w:rsidRDefault="00A8736E" w:rsidP="00A8736E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E6773F">
        <w:rPr>
          <w:rFonts w:ascii="Calibri" w:hAnsi="Calibri"/>
          <w:sz w:val="20"/>
          <w:szCs w:val="20"/>
        </w:rPr>
      </w:r>
      <w:r w:rsidR="00E6773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48 miesięcy </w:t>
      </w:r>
      <w:r w:rsidRPr="008956B8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E2BB019" w14:textId="796CEFFC" w:rsidR="00A8736E" w:rsidRDefault="00A8736E" w:rsidP="00A8736E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E6773F">
        <w:rPr>
          <w:rFonts w:ascii="Calibri" w:hAnsi="Calibri"/>
          <w:sz w:val="20"/>
          <w:szCs w:val="20"/>
        </w:rPr>
      </w:r>
      <w:r w:rsidR="00E6773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54 miesiące </w:t>
      </w:r>
      <w:r w:rsidRPr="008956B8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D0F8AA5" w14:textId="1B02846E" w:rsidR="00A8736E" w:rsidRDefault="00A8736E" w:rsidP="00A8736E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E6773F">
        <w:rPr>
          <w:rFonts w:ascii="Calibri" w:hAnsi="Calibri"/>
          <w:sz w:val="20"/>
          <w:szCs w:val="20"/>
        </w:rPr>
      </w:r>
      <w:r w:rsidR="00E6773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60 miesięcy </w:t>
      </w:r>
      <w:r w:rsidRPr="008956B8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77777777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6D473F8B" w:rsidR="007645C3" w:rsidRPr="00D337AA" w:rsidRDefault="007645C3" w:rsidP="00436258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>
        <w:rPr>
          <w:rFonts w:ascii="Calibri" w:hAnsi="Calibri"/>
          <w:b w:val="0"/>
          <w:sz w:val="20"/>
          <w:szCs w:val="20"/>
        </w:rPr>
        <w:t>terminy</w:t>
      </w:r>
      <w:r w:rsidRPr="00D337AA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9 do specyfikacji warunków zamówienia</w:t>
      </w:r>
      <w:r w:rsidRPr="00D337AA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790B7C" w:rsidRDefault="007645C3" w:rsidP="00436258">
      <w:pPr>
        <w:pStyle w:val="Nagwek2"/>
        <w:numPr>
          <w:ilvl w:val="0"/>
          <w:numId w:val="29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436258">
      <w:pPr>
        <w:pStyle w:val="Nagwek2"/>
        <w:numPr>
          <w:ilvl w:val="0"/>
          <w:numId w:val="27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C43B26F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4E5D79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0E4575DD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737D63">
      <w:pPr>
        <w:pStyle w:val="Nagwek3"/>
        <w:numPr>
          <w:ilvl w:val="1"/>
          <w:numId w:val="30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37D63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lastRenderedPageBreak/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7C3E8A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593D0E">
      <w:pPr>
        <w:pStyle w:val="Nagwek3"/>
        <w:keepNext/>
        <w:numPr>
          <w:ilvl w:val="0"/>
          <w:numId w:val="30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773F">
        <w:rPr>
          <w:rFonts w:asciiTheme="minorHAnsi" w:hAnsiTheme="minorHAnsi" w:cstheme="minorHAnsi"/>
          <w:sz w:val="20"/>
          <w:szCs w:val="20"/>
        </w:rPr>
      </w:r>
      <w:r w:rsidR="00E6773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6773F">
        <w:rPr>
          <w:rFonts w:asciiTheme="minorHAnsi" w:hAnsiTheme="minorHAnsi" w:cstheme="minorHAnsi"/>
          <w:sz w:val="20"/>
          <w:szCs w:val="20"/>
        </w:rPr>
      </w:r>
      <w:r w:rsidR="00E6773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0C8BB5B2" w:rsidR="007645C3" w:rsidRDefault="007645C3" w:rsidP="00593D0E">
      <w:pPr>
        <w:pStyle w:val="Nagwek3"/>
        <w:numPr>
          <w:ilvl w:val="0"/>
          <w:numId w:val="30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</w:t>
      </w:r>
      <w:r w:rsidR="00857EEF">
        <w:rPr>
          <w:rFonts w:ascii="Calibri" w:hAnsi="Calibri"/>
          <w:sz w:val="20"/>
          <w:szCs w:val="20"/>
        </w:rPr>
        <w:t>I</w:t>
      </w:r>
      <w:r w:rsidR="008956B8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593D0E">
      <w:pPr>
        <w:numPr>
          <w:ilvl w:val="0"/>
          <w:numId w:val="30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737D63">
      <w:pPr>
        <w:pStyle w:val="Akapitzlist"/>
        <w:numPr>
          <w:ilvl w:val="0"/>
          <w:numId w:val="52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ACF25CA" w14:textId="5CBBFF19" w:rsidR="0084042E" w:rsidRPr="0084042E" w:rsidRDefault="0084042E" w:rsidP="00593D0E">
      <w:pPr>
        <w:numPr>
          <w:ilvl w:val="0"/>
          <w:numId w:val="30"/>
        </w:numPr>
        <w:spacing w:before="120"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W przypadku uznania naszej oferty za najkorzystniejszą zobowiązujemy się do wniesienia zabezpieczenia należytego wykonania umowy w wysokości odpowiadającej </w:t>
      </w:r>
      <w:r w:rsidR="008956B8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% ceny całkowitej brutto, określonej w </w:t>
      </w:r>
      <w:proofErr w:type="spellStart"/>
      <w:r w:rsidR="008956B8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</w:rPr>
        <w:t>. 4</w:t>
      </w:r>
      <w:r w:rsidR="008956B8">
        <w:rPr>
          <w:rFonts w:asciiTheme="minorHAnsi" w:hAnsiTheme="minorHAnsi" w:cstheme="minorHAnsi"/>
          <w:sz w:val="20"/>
          <w:szCs w:val="20"/>
        </w:rPr>
        <w:t>.1. lub 4.2.</w:t>
      </w:r>
      <w:r>
        <w:rPr>
          <w:rFonts w:asciiTheme="minorHAnsi" w:hAnsiTheme="minorHAnsi" w:cstheme="minorHAnsi"/>
          <w:sz w:val="20"/>
          <w:szCs w:val="20"/>
        </w:rPr>
        <w:t xml:space="preserve"> niniejszego formularza. Zabezpieczenie wniesione zostanie w</w:t>
      </w:r>
      <w:r w:rsidR="008956B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formie </w:t>
      </w:r>
      <w:r w:rsidR="00FE2CA1">
        <w:rPr>
          <w:rFonts w:asciiTheme="minorHAnsi" w:hAnsiTheme="minorHAnsi" w:cstheme="minorHAnsi"/>
          <w:b/>
          <w:bCs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3006">
        <w:rPr>
          <w:rFonts w:asciiTheme="minorHAnsi" w:hAnsiTheme="minorHAnsi" w:cstheme="minorHAnsi"/>
          <w:i/>
          <w:iCs/>
          <w:sz w:val="16"/>
          <w:szCs w:val="16"/>
        </w:rPr>
        <w:t>(wskazać formę)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E5804A" w14:textId="661D3D8D" w:rsidR="007645C3" w:rsidRPr="00947B62" w:rsidRDefault="007645C3" w:rsidP="00593D0E">
      <w:pPr>
        <w:numPr>
          <w:ilvl w:val="0"/>
          <w:numId w:val="30"/>
        </w:numPr>
        <w:spacing w:before="120" w:after="120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1157F7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593D0E">
        <w:rPr>
          <w:rFonts w:ascii="Calibri" w:hAnsi="Calibri"/>
          <w:sz w:val="20"/>
          <w:szCs w:val="20"/>
        </w:rPr>
        <w:t xml:space="preserve"> _____________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1A02A68F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884839">
        <w:rPr>
          <w:rFonts w:ascii="Calibri" w:hAnsi="Calibri"/>
          <w:b/>
          <w:bCs/>
        </w:rPr>
        <w:t xml:space="preserve">Rewitalizacja </w:t>
      </w:r>
      <w:r w:rsidR="00794705">
        <w:rPr>
          <w:rFonts w:ascii="Calibri" w:hAnsi="Calibri"/>
          <w:b/>
          <w:bCs/>
        </w:rPr>
        <w:t xml:space="preserve">obszaru </w:t>
      </w:r>
      <w:r w:rsidR="008956B8">
        <w:rPr>
          <w:rFonts w:ascii="Calibri" w:hAnsi="Calibri"/>
          <w:b/>
          <w:bCs/>
        </w:rPr>
        <w:t>Cmentarza Komunalnego przy ul. Wałbrzyskiej w</w:t>
      </w:r>
      <w:r w:rsidR="00794705">
        <w:rPr>
          <w:rFonts w:ascii="Calibri" w:hAnsi="Calibri"/>
          <w:b/>
          <w:bCs/>
        </w:rPr>
        <w:t> </w:t>
      </w:r>
      <w:r w:rsidR="008956B8">
        <w:rPr>
          <w:rFonts w:ascii="Calibri" w:hAnsi="Calibri"/>
          <w:b/>
          <w:bCs/>
        </w:rPr>
        <w:t>Kamiennej Górze</w:t>
      </w:r>
      <w:r w:rsidR="00A66EE2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 w:rsidR="008956B8">
        <w:rPr>
          <w:rFonts w:ascii="Calibri" w:hAnsi="Calibri"/>
          <w:b/>
          <w:bCs/>
        </w:rPr>
        <w:t>13</w:t>
      </w:r>
      <w:r w:rsidR="00FE2CA1">
        <w:rPr>
          <w:rFonts w:ascii="Calibri" w:hAnsi="Calibri"/>
          <w:b/>
          <w:bCs/>
        </w:rPr>
        <w:t>.2023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30F76452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(Dz. U. z 2022 r. poz. 835</w:t>
      </w:r>
      <w:r w:rsidR="00F128D5">
        <w:rPr>
          <w:rFonts w:asciiTheme="minorHAnsi" w:hAnsiTheme="minorHAnsi" w:cstheme="minorHAnsi"/>
          <w:b/>
          <w:sz w:val="20"/>
        </w:rPr>
        <w:t xml:space="preserve"> ze zmianami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F1DA9">
      <w:pPr>
        <w:pStyle w:val="Akapitzlist"/>
        <w:numPr>
          <w:ilvl w:val="0"/>
          <w:numId w:val="3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5B93D87D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p w14:paraId="3AE2EC12" w14:textId="1651E1C6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38165B"/>
    <w:multiLevelType w:val="multilevel"/>
    <w:tmpl w:val="0772DD44"/>
    <w:numStyleLink w:val="Styl1"/>
  </w:abstractNum>
  <w:abstractNum w:abstractNumId="20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72A2E"/>
    <w:multiLevelType w:val="multilevel"/>
    <w:tmpl w:val="0772DD44"/>
    <w:numStyleLink w:val="Styl1"/>
  </w:abstractNum>
  <w:abstractNum w:abstractNumId="22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8" w15:restartNumberingAfterBreak="0">
    <w:nsid w:val="16EC7F78"/>
    <w:multiLevelType w:val="multilevel"/>
    <w:tmpl w:val="0772DD44"/>
    <w:numStyleLink w:val="Styl1"/>
  </w:abstractNum>
  <w:abstractNum w:abstractNumId="29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4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535DAE"/>
    <w:multiLevelType w:val="multilevel"/>
    <w:tmpl w:val="0772DD44"/>
    <w:numStyleLink w:val="Styl1"/>
  </w:abstractNum>
  <w:abstractNum w:abstractNumId="40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50F6053"/>
    <w:multiLevelType w:val="multilevel"/>
    <w:tmpl w:val="0772DD44"/>
    <w:numStyleLink w:val="Styl1"/>
  </w:abstractNum>
  <w:abstractNum w:abstractNumId="44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297B1990"/>
    <w:multiLevelType w:val="multilevel"/>
    <w:tmpl w:val="0772DD44"/>
    <w:numStyleLink w:val="Styl1"/>
  </w:abstractNum>
  <w:abstractNum w:abstractNumId="48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2FD49C8"/>
    <w:multiLevelType w:val="multilevel"/>
    <w:tmpl w:val="0772DD44"/>
    <w:numStyleLink w:val="Styl1"/>
  </w:abstractNum>
  <w:abstractNum w:abstractNumId="5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5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CB3D84"/>
    <w:multiLevelType w:val="multilevel"/>
    <w:tmpl w:val="0772DD44"/>
    <w:numStyleLink w:val="Styl1"/>
  </w:abstractNum>
  <w:abstractNum w:abstractNumId="64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6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0" w15:restartNumberingAfterBreak="0">
    <w:nsid w:val="46C81F36"/>
    <w:multiLevelType w:val="multilevel"/>
    <w:tmpl w:val="0772DD44"/>
    <w:numStyleLink w:val="Styl1"/>
  </w:abstractNum>
  <w:abstractNum w:abstractNumId="71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B4F4F94"/>
    <w:multiLevelType w:val="multilevel"/>
    <w:tmpl w:val="0772DD44"/>
    <w:numStyleLink w:val="Styl1"/>
  </w:abstractNum>
  <w:abstractNum w:abstractNumId="76" w15:restartNumberingAfterBreak="0">
    <w:nsid w:val="4F204DA3"/>
    <w:multiLevelType w:val="multilevel"/>
    <w:tmpl w:val="0772DD44"/>
    <w:numStyleLink w:val="Styl1"/>
  </w:abstractNum>
  <w:abstractNum w:abstractNumId="77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100411F"/>
    <w:multiLevelType w:val="multilevel"/>
    <w:tmpl w:val="0772DD44"/>
    <w:numStyleLink w:val="Styl1"/>
  </w:abstractNum>
  <w:abstractNum w:abstractNumId="79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C44A7F"/>
    <w:multiLevelType w:val="multilevel"/>
    <w:tmpl w:val="0772DD44"/>
    <w:numStyleLink w:val="Styl1"/>
  </w:abstractNum>
  <w:abstractNum w:abstractNumId="8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90C640A"/>
    <w:multiLevelType w:val="multilevel"/>
    <w:tmpl w:val="0772DD44"/>
    <w:numStyleLink w:val="Styl1"/>
  </w:abstractNum>
  <w:abstractNum w:abstractNumId="83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7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7090FF1"/>
    <w:multiLevelType w:val="multilevel"/>
    <w:tmpl w:val="0772DD44"/>
    <w:numStyleLink w:val="Styl1"/>
  </w:abstractNum>
  <w:abstractNum w:abstractNumId="98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8F1245B"/>
    <w:multiLevelType w:val="multilevel"/>
    <w:tmpl w:val="0772DD44"/>
    <w:numStyleLink w:val="Styl1"/>
  </w:abstractNum>
  <w:abstractNum w:abstractNumId="100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2" w15:restartNumberingAfterBreak="0">
    <w:nsid w:val="6A45347E"/>
    <w:multiLevelType w:val="multilevel"/>
    <w:tmpl w:val="0772DD44"/>
    <w:numStyleLink w:val="Styl1"/>
  </w:abstractNum>
  <w:abstractNum w:abstractNumId="103" w15:restartNumberingAfterBreak="0">
    <w:nsid w:val="6C5F5148"/>
    <w:multiLevelType w:val="multilevel"/>
    <w:tmpl w:val="0772DD44"/>
    <w:numStyleLink w:val="Styl1"/>
  </w:abstractNum>
  <w:abstractNum w:abstractNumId="104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6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0" w15:restartNumberingAfterBreak="0">
    <w:nsid w:val="7FAA000A"/>
    <w:multiLevelType w:val="multilevel"/>
    <w:tmpl w:val="0772DD44"/>
    <w:numStyleLink w:val="Styl1"/>
  </w:abstractNum>
  <w:num w:numId="1" w16cid:durableId="663819314">
    <w:abstractNumId w:val="69"/>
  </w:num>
  <w:num w:numId="2" w16cid:durableId="973372900">
    <w:abstractNumId w:val="33"/>
  </w:num>
  <w:num w:numId="3" w16cid:durableId="895823013">
    <w:abstractNumId w:val="90"/>
  </w:num>
  <w:num w:numId="4" w16cid:durableId="2103135871">
    <w:abstractNumId w:val="110"/>
  </w:num>
  <w:num w:numId="5" w16cid:durableId="857356674">
    <w:abstractNumId w:val="89"/>
  </w:num>
  <w:num w:numId="6" w16cid:durableId="697974468">
    <w:abstractNumId w:val="8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5"/>
  </w:num>
  <w:num w:numId="8" w16cid:durableId="14690059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68"/>
    <w:lvlOverride w:ilvl="0">
      <w:startOverride w:val="1"/>
    </w:lvlOverride>
  </w:num>
  <w:num w:numId="10" w16cid:durableId="72162597">
    <w:abstractNumId w:val="86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2"/>
  </w:num>
  <w:num w:numId="14" w16cid:durableId="362832465">
    <w:abstractNumId w:val="29"/>
    <w:lvlOverride w:ilvl="0">
      <w:startOverride w:val="1"/>
    </w:lvlOverride>
  </w:num>
  <w:num w:numId="15" w16cid:durableId="375005225">
    <w:abstractNumId w:val="113"/>
  </w:num>
  <w:num w:numId="16" w16cid:durableId="2010331595">
    <w:abstractNumId w:val="55"/>
  </w:num>
  <w:num w:numId="17" w16cid:durableId="808520573">
    <w:abstractNumId w:val="7"/>
  </w:num>
  <w:num w:numId="18" w16cid:durableId="1036085459">
    <w:abstractNumId w:val="100"/>
  </w:num>
  <w:num w:numId="19" w16cid:durableId="221909423">
    <w:abstractNumId w:val="109"/>
  </w:num>
  <w:num w:numId="20" w16cid:durableId="723482044">
    <w:abstractNumId w:val="40"/>
  </w:num>
  <w:num w:numId="21" w16cid:durableId="558176917">
    <w:abstractNumId w:val="96"/>
  </w:num>
  <w:num w:numId="22" w16cid:durableId="1468082761">
    <w:abstractNumId w:val="65"/>
  </w:num>
  <w:num w:numId="23" w16cid:durableId="458687172">
    <w:abstractNumId w:val="58"/>
  </w:num>
  <w:num w:numId="24" w16cid:durableId="983780632">
    <w:abstractNumId w:val="116"/>
  </w:num>
  <w:num w:numId="25" w16cid:durableId="1309818214">
    <w:abstractNumId w:val="81"/>
  </w:num>
  <w:num w:numId="26" w16cid:durableId="157771071">
    <w:abstractNumId w:val="35"/>
    <w:lvlOverride w:ilvl="0">
      <w:startOverride w:val="1"/>
    </w:lvlOverride>
  </w:num>
  <w:num w:numId="27" w16cid:durableId="1217400811">
    <w:abstractNumId w:val="54"/>
  </w:num>
  <w:num w:numId="28" w16cid:durableId="82728327">
    <w:abstractNumId w:val="62"/>
  </w:num>
  <w:num w:numId="29" w16cid:durableId="87389513">
    <w:abstractNumId w:val="27"/>
  </w:num>
  <w:num w:numId="30" w16cid:durableId="1863859606">
    <w:abstractNumId w:val="108"/>
  </w:num>
  <w:num w:numId="31" w16cid:durableId="626857293">
    <w:abstractNumId w:val="44"/>
  </w:num>
  <w:num w:numId="32" w16cid:durableId="1943754722">
    <w:abstractNumId w:val="12"/>
  </w:num>
  <w:num w:numId="33" w16cid:durableId="487790646">
    <w:abstractNumId w:val="85"/>
  </w:num>
  <w:num w:numId="34" w16cid:durableId="2057587024">
    <w:abstractNumId w:val="43"/>
  </w:num>
  <w:num w:numId="35" w16cid:durableId="1122770530">
    <w:abstractNumId w:val="9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76"/>
  </w:num>
  <w:num w:numId="37" w16cid:durableId="679963813">
    <w:abstractNumId w:val="75"/>
  </w:num>
  <w:num w:numId="38" w16cid:durableId="2047563445">
    <w:abstractNumId w:val="21"/>
  </w:num>
  <w:num w:numId="39" w16cid:durableId="271671302">
    <w:abstractNumId w:val="53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9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0"/>
  </w:num>
  <w:num w:numId="42" w16cid:durableId="1396317186">
    <w:abstractNumId w:val="102"/>
  </w:num>
  <w:num w:numId="43" w16cid:durableId="151677877">
    <w:abstractNumId w:val="82"/>
  </w:num>
  <w:num w:numId="44" w16cid:durableId="1356736384">
    <w:abstractNumId w:val="47"/>
  </w:num>
  <w:num w:numId="45" w16cid:durableId="178932735">
    <w:abstractNumId w:val="11"/>
  </w:num>
  <w:num w:numId="46" w16cid:durableId="863176589">
    <w:abstractNumId w:val="39"/>
  </w:num>
  <w:num w:numId="47" w16cid:durableId="1176268867">
    <w:abstractNumId w:val="78"/>
  </w:num>
  <w:num w:numId="48" w16cid:durableId="521087789">
    <w:abstractNumId w:val="80"/>
  </w:num>
  <w:num w:numId="49" w16cid:durableId="1703625502">
    <w:abstractNumId w:val="8"/>
  </w:num>
  <w:num w:numId="50" w16cid:durableId="83646985">
    <w:abstractNumId w:val="103"/>
  </w:num>
  <w:num w:numId="51" w16cid:durableId="1072388805">
    <w:abstractNumId w:val="31"/>
  </w:num>
  <w:num w:numId="52" w16cid:durableId="1360544457">
    <w:abstractNumId w:val="114"/>
  </w:num>
  <w:num w:numId="53" w16cid:durableId="3484158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2"/>
  </w:num>
  <w:num w:numId="57" w16cid:durableId="271326075">
    <w:abstractNumId w:val="94"/>
  </w:num>
  <w:num w:numId="58" w16cid:durableId="1781878136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9"/>
  </w:num>
  <w:num w:numId="60" w16cid:durableId="1641495160">
    <w:abstractNumId w:val="28"/>
  </w:num>
  <w:num w:numId="61" w16cid:durableId="2001469606">
    <w:abstractNumId w:val="63"/>
  </w:num>
  <w:num w:numId="62" w16cid:durableId="1838764827">
    <w:abstractNumId w:val="50"/>
  </w:num>
  <w:num w:numId="63" w16cid:durableId="186994265">
    <w:abstractNumId w:val="72"/>
  </w:num>
  <w:num w:numId="64" w16cid:durableId="223875933">
    <w:abstractNumId w:val="18"/>
  </w:num>
  <w:num w:numId="65" w16cid:durableId="1024207630">
    <w:abstractNumId w:val="36"/>
  </w:num>
  <w:num w:numId="66" w16cid:durableId="308633227">
    <w:abstractNumId w:val="17"/>
  </w:num>
  <w:num w:numId="67" w16cid:durableId="1349286294">
    <w:abstractNumId w:val="23"/>
  </w:num>
  <w:num w:numId="68" w16cid:durableId="757018930">
    <w:abstractNumId w:val="106"/>
  </w:num>
  <w:num w:numId="69" w16cid:durableId="172086101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1"/>
  </w:num>
  <w:num w:numId="71" w16cid:durableId="1046611879">
    <w:abstractNumId w:val="42"/>
  </w:num>
  <w:num w:numId="72" w16cid:durableId="1763067855">
    <w:abstractNumId w:val="38"/>
  </w:num>
  <w:num w:numId="73" w16cid:durableId="1161893545">
    <w:abstractNumId w:val="120"/>
  </w:num>
  <w:num w:numId="74" w16cid:durableId="369917437">
    <w:abstractNumId w:val="92"/>
  </w:num>
  <w:num w:numId="75" w16cid:durableId="1592818230">
    <w:abstractNumId w:val="105"/>
  </w:num>
  <w:num w:numId="76" w16cid:durableId="857080147">
    <w:abstractNumId w:val="93"/>
  </w:num>
  <w:num w:numId="77" w16cid:durableId="918253616">
    <w:abstractNumId w:val="67"/>
  </w:num>
  <w:num w:numId="78" w16cid:durableId="1535536238">
    <w:abstractNumId w:val="98"/>
  </w:num>
  <w:num w:numId="79" w16cid:durableId="214047166">
    <w:abstractNumId w:val="87"/>
  </w:num>
  <w:num w:numId="80" w16cid:durableId="1606039938">
    <w:abstractNumId w:val="26"/>
  </w:num>
  <w:num w:numId="81" w16cid:durableId="123423979">
    <w:abstractNumId w:val="16"/>
  </w:num>
  <w:num w:numId="82" w16cid:durableId="961545089">
    <w:abstractNumId w:val="71"/>
  </w:num>
  <w:num w:numId="83" w16cid:durableId="1250039335">
    <w:abstractNumId w:val="41"/>
  </w:num>
  <w:num w:numId="84" w16cid:durableId="1393458820">
    <w:abstractNumId w:val="101"/>
  </w:num>
  <w:num w:numId="85" w16cid:durableId="115301105">
    <w:abstractNumId w:val="118"/>
  </w:num>
  <w:num w:numId="86" w16cid:durableId="1004744208">
    <w:abstractNumId w:val="32"/>
  </w:num>
  <w:num w:numId="87" w16cid:durableId="1632126373">
    <w:abstractNumId w:val="61"/>
  </w:num>
  <w:num w:numId="88" w16cid:durableId="1221096700">
    <w:abstractNumId w:val="49"/>
  </w:num>
  <w:num w:numId="89" w16cid:durableId="456534934">
    <w:abstractNumId w:val="59"/>
  </w:num>
  <w:num w:numId="90" w16cid:durableId="805582328">
    <w:abstractNumId w:val="119"/>
  </w:num>
  <w:num w:numId="91" w16cid:durableId="1870868930">
    <w:abstractNumId w:val="46"/>
  </w:num>
  <w:num w:numId="92" w16cid:durableId="1151796626">
    <w:abstractNumId w:val="88"/>
  </w:num>
  <w:num w:numId="93" w16cid:durableId="1873301349">
    <w:abstractNumId w:val="34"/>
  </w:num>
  <w:num w:numId="94" w16cid:durableId="801732180">
    <w:abstractNumId w:val="95"/>
  </w:num>
  <w:num w:numId="95" w16cid:durableId="1133449087">
    <w:abstractNumId w:val="73"/>
  </w:num>
  <w:num w:numId="96" w16cid:durableId="1301380746">
    <w:abstractNumId w:val="104"/>
  </w:num>
  <w:num w:numId="97" w16cid:durableId="1485463726">
    <w:abstractNumId w:val="37"/>
  </w:num>
  <w:num w:numId="98" w16cid:durableId="216748964">
    <w:abstractNumId w:val="56"/>
  </w:num>
  <w:num w:numId="99" w16cid:durableId="982732933">
    <w:abstractNumId w:val="13"/>
  </w:num>
  <w:num w:numId="100" w16cid:durableId="435370292">
    <w:abstractNumId w:val="52"/>
  </w:num>
  <w:num w:numId="101" w16cid:durableId="1509514290">
    <w:abstractNumId w:val="74"/>
  </w:num>
  <w:num w:numId="102" w16cid:durableId="944769290">
    <w:abstractNumId w:val="14"/>
  </w:num>
  <w:num w:numId="103" w16cid:durableId="1183006741">
    <w:abstractNumId w:val="91"/>
  </w:num>
  <w:num w:numId="104" w16cid:durableId="709300338">
    <w:abstractNumId w:val="115"/>
  </w:num>
  <w:num w:numId="105" w16cid:durableId="753890876">
    <w:abstractNumId w:val="25"/>
  </w:num>
  <w:num w:numId="106" w16cid:durableId="1711688714">
    <w:abstractNumId w:val="77"/>
  </w:num>
  <w:num w:numId="107" w16cid:durableId="1495947209">
    <w:abstractNumId w:val="83"/>
  </w:num>
  <w:num w:numId="108" w16cid:durableId="1971594032">
    <w:abstractNumId w:val="117"/>
  </w:num>
  <w:num w:numId="109" w16cid:durableId="91705223">
    <w:abstractNumId w:val="57"/>
  </w:num>
  <w:num w:numId="110" w16cid:durableId="58486230">
    <w:abstractNumId w:val="107"/>
  </w:num>
  <w:num w:numId="111" w16cid:durableId="1027677114">
    <w:abstractNumId w:val="64"/>
  </w:num>
  <w:num w:numId="112" w16cid:durableId="938173054">
    <w:abstractNumId w:val="66"/>
  </w:num>
  <w:num w:numId="113" w16cid:durableId="1385175973">
    <w:abstractNumId w:val="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8F1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075"/>
    <w:rsid w:val="003B05AB"/>
    <w:rsid w:val="003B11EE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6773F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15354</TotalTime>
  <Pages>4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10618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330</cp:revision>
  <cp:lastPrinted>2023-04-06T08:35:00Z</cp:lastPrinted>
  <dcterms:created xsi:type="dcterms:W3CDTF">2019-01-14T06:24:00Z</dcterms:created>
  <dcterms:modified xsi:type="dcterms:W3CDTF">2023-04-06T10:04:00Z</dcterms:modified>
</cp:coreProperties>
</file>