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381D1545" w:rsidR="0021567A" w:rsidRPr="0021567A" w:rsidRDefault="00A644F7" w:rsidP="00A644F7">
      <w:pPr>
        <w:spacing w:line="276" w:lineRule="auto"/>
        <w:ind w:left="360"/>
        <w:jc w:val="center"/>
        <w:rPr>
          <w:rFonts w:ascii="Open Sans" w:eastAsia="Calibri" w:hAnsi="Open Sans" w:cs="Open Sans"/>
          <w:color w:val="000000"/>
          <w:sz w:val="22"/>
          <w:szCs w:val="22"/>
          <w:lang w:eastAsia="en-US"/>
        </w:rPr>
      </w:pPr>
      <w:r w:rsidRPr="00A644F7">
        <w:rPr>
          <w:rFonts w:ascii="Open Sans" w:eastAsia="Calibri" w:hAnsi="Open Sans" w:cs="Open Sans"/>
          <w:color w:val="000000"/>
          <w:sz w:val="22"/>
          <w:szCs w:val="22"/>
          <w:u w:val="single"/>
          <w:lang w:eastAsia="en-US"/>
        </w:rPr>
        <w:t>Załącznik nr 6</w:t>
      </w:r>
      <w:r w:rsidRPr="00A644F7">
        <w:rPr>
          <w:rFonts w:ascii="Open Sans" w:eastAsia="Calibri" w:hAnsi="Open Sans" w:cs="Open Sans"/>
          <w:color w:val="000000"/>
          <w:sz w:val="22"/>
          <w:szCs w:val="22"/>
          <w:lang w:eastAsia="en-US"/>
        </w:rPr>
        <w:t xml:space="preserve"> – Wykaz zrealizowanych dostaw</w:t>
      </w:r>
    </w:p>
    <w:p w14:paraId="5D2C4EDF" w14:textId="77777777" w:rsidR="0021567A" w:rsidRPr="0021567A" w:rsidRDefault="0021567A" w:rsidP="00A644F7">
      <w:pPr>
        <w:spacing w:line="276" w:lineRule="auto"/>
        <w:ind w:left="360"/>
        <w:jc w:val="center"/>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38BAA3A2" w:rsidR="00447968" w:rsidRPr="006723BE" w:rsidRDefault="00F7030D" w:rsidP="00447968">
      <w:pPr>
        <w:spacing w:line="360" w:lineRule="auto"/>
        <w:ind w:right="-427"/>
        <w:jc w:val="both"/>
        <w:rPr>
          <w:rFonts w:ascii="Open Sans" w:hAnsi="Open Sans" w:cs="Open Sans"/>
          <w:i/>
          <w:iC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proofErr w:type="spellStart"/>
      <w:r w:rsidRPr="006723BE">
        <w:rPr>
          <w:rFonts w:ascii="Open Sans" w:hAnsi="Open Sans" w:cstheme="minorHAnsi"/>
          <w:color w:val="000000" w:themeColor="text1"/>
          <w:sz w:val="20"/>
          <w:szCs w:val="20"/>
        </w:rPr>
        <w:t>pn</w:t>
      </w:r>
      <w:proofErr w:type="spellEnd"/>
      <w:r w:rsidRPr="006723BE">
        <w:rPr>
          <w:rFonts w:ascii="Open Sans" w:hAnsi="Open Sans" w:cstheme="minorHAnsi"/>
          <w:color w:val="000000" w:themeColor="text1"/>
          <w:sz w:val="20"/>
          <w:szCs w:val="20"/>
        </w:rPr>
        <w:t>:</w:t>
      </w:r>
      <w:bookmarkStart w:id="1" w:name="_Hlk126926511"/>
      <w:r w:rsidR="00AD6066" w:rsidRPr="006723BE">
        <w:rPr>
          <w:rFonts w:ascii="Open Sans" w:hAnsi="Open Sans" w:cstheme="minorHAnsi"/>
          <w:color w:val="000000" w:themeColor="text1"/>
          <w:sz w:val="20"/>
          <w:szCs w:val="20"/>
        </w:rPr>
        <w:t xml:space="preserve"> </w:t>
      </w:r>
      <w:r w:rsidR="00CE634E" w:rsidRPr="00CE634E">
        <w:rPr>
          <w:rFonts w:ascii="Open Sans" w:hAnsi="Open Sans" w:cs="Open Sans"/>
          <w:i/>
          <w:iCs/>
          <w:color w:val="000000" w:themeColor="text1"/>
          <w:sz w:val="20"/>
          <w:szCs w:val="20"/>
          <w:u w:val="single"/>
        </w:rPr>
        <w:t>„Dostawa dwukołowej zaczepowej zamiatarki elewatorowej ulicznej o wysokiej wydajności ,zamiatającej zanieczyszczenia na platformę pojazdu  ciągnącego”.</w:t>
      </w:r>
      <w:r w:rsidR="006723BE" w:rsidRPr="006723BE">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r w:rsidR="005F748A" w:rsidRPr="006723BE">
        <w:rPr>
          <w:rFonts w:ascii="Open Sans" w:hAnsi="Open Sans" w:cs="Open Sans"/>
          <w:i/>
          <w:iCs/>
          <w:color w:val="000000" w:themeColor="text1"/>
          <w:sz w:val="20"/>
          <w:szCs w:val="20"/>
          <w:u w:val="single"/>
        </w:rPr>
        <w:t xml:space="preserve">                                                  </w:t>
      </w:r>
      <w:r w:rsidR="00447968" w:rsidRPr="006723BE">
        <w:rPr>
          <w:rFonts w:ascii="Open Sans" w:hAnsi="Open Sans" w:cs="Open Sans"/>
          <w:i/>
          <w:iCs/>
          <w:color w:val="000000" w:themeColor="text1"/>
          <w:sz w:val="20"/>
          <w:szCs w:val="20"/>
          <w:u w:val="single"/>
        </w:rPr>
        <w:t xml:space="preserve">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proofErr w:type="spellStart"/>
      <w:r w:rsidRPr="00AC5844">
        <w:rPr>
          <w:rFonts w:ascii="Open Sans" w:eastAsiaTheme="minorHAnsi" w:hAnsi="Open Sans" w:cstheme="minorHAnsi"/>
          <w:sz w:val="20"/>
          <w:szCs w:val="20"/>
        </w:rPr>
        <w:t>Pzp</w:t>
      </w:r>
      <w:proofErr w:type="spellEnd"/>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 xml:space="preserve">poz. 1497 z  </w:t>
      </w:r>
      <w:proofErr w:type="spellStart"/>
      <w:r w:rsidRPr="00AC5844">
        <w:rPr>
          <w:rFonts w:ascii="Open Sans" w:hAnsi="Open Sans" w:cstheme="minorHAnsi"/>
          <w:sz w:val="20"/>
          <w:szCs w:val="20"/>
          <w:lang w:eastAsia="pl-PL"/>
        </w:rPr>
        <w:t>późn</w:t>
      </w:r>
      <w:proofErr w:type="spellEnd"/>
      <w:r w:rsidRPr="00AC5844">
        <w:rPr>
          <w:rFonts w:ascii="Open Sans" w:hAnsi="Open Sans" w:cstheme="minorHAnsi"/>
          <w:sz w:val="20"/>
          <w:szCs w:val="20"/>
          <w:lang w:eastAsia="pl-PL"/>
        </w:rPr>
        <w:t>.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r w:rsidRPr="00E073C1">
        <w:rPr>
          <w:rFonts w:ascii="Cambria" w:eastAsia="Cambria" w:hAnsi="Cambria" w:cs="Cambria"/>
          <w:bCs/>
          <w:color w:val="000000" w:themeColor="text1"/>
          <w:sz w:val="18"/>
          <w:szCs w:val="18"/>
          <w:u w:val="single"/>
        </w:rPr>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 xml:space="preserve">składane w zakresie art. 108 ust. 1 pkt 5 ustawy </w:t>
      </w:r>
      <w:proofErr w:type="spellStart"/>
      <w:r w:rsidRPr="00E073C1">
        <w:rPr>
          <w:rFonts w:ascii="Open Sans" w:eastAsia="Cambria" w:hAnsi="Open Sans" w:cs="Open Sans"/>
          <w:color w:val="000000" w:themeColor="text1"/>
          <w:sz w:val="20"/>
        </w:rPr>
        <w:t>Pzp</w:t>
      </w:r>
      <w:proofErr w:type="spellEnd"/>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6723BE" w:rsidRDefault="00CB4CEC" w:rsidP="00D46493">
      <w:pPr>
        <w:suppressAutoHyphens/>
        <w:spacing w:line="276" w:lineRule="auto"/>
        <w:jc w:val="both"/>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t xml:space="preserve">W związku ze złożeniem oferty w postępowaniu o udzielenie zamówienia publicznego pn. </w:t>
      </w:r>
    </w:p>
    <w:p w14:paraId="093EEE99" w14:textId="6C7C19FE" w:rsidR="00BB68E3" w:rsidRPr="006723BE" w:rsidRDefault="00787C02" w:rsidP="00447968">
      <w:pPr>
        <w:spacing w:line="360" w:lineRule="auto"/>
        <w:ind w:right="-427"/>
        <w:jc w:val="both"/>
        <w:rPr>
          <w:rFonts w:ascii="Open Sans" w:hAnsi="Open Sans" w:cs="Open Sans"/>
          <w:i/>
          <w:iCs/>
          <w:color w:val="000000" w:themeColor="text1"/>
          <w:sz w:val="20"/>
          <w:szCs w:val="20"/>
          <w:u w:val="single"/>
        </w:rPr>
      </w:pPr>
      <w:bookmarkStart w:id="3" w:name="_Hlk107386637"/>
      <w:r w:rsidRPr="00787C02">
        <w:rPr>
          <w:rFonts w:ascii="Open Sans" w:hAnsi="Open Sans" w:cs="Open Sans"/>
          <w:i/>
          <w:iCs/>
          <w:color w:val="000000" w:themeColor="text1"/>
          <w:sz w:val="20"/>
          <w:szCs w:val="20"/>
          <w:u w:val="single"/>
        </w:rPr>
        <w:t xml:space="preserve">„Dostawa dwukołowej zaczepowej zamiatarki elewatorowej ulicznej o wysokiej wydajności ,zamiatającej zanieczyszczenia na platformę pojazdu  ciągnącego”.                                                                                                                                        </w:t>
      </w:r>
      <w:r w:rsidR="00BB68E3" w:rsidRPr="006723BE">
        <w:rPr>
          <w:rFonts w:ascii="Open Sans" w:hAnsi="Open Sans" w:cs="Open Sans"/>
          <w:i/>
          <w:iCs/>
          <w:color w:val="000000" w:themeColor="text1"/>
          <w:sz w:val="20"/>
          <w:szCs w:val="20"/>
          <w:u w:val="single"/>
        </w:rPr>
        <w:t xml:space="preserve">   </w:t>
      </w:r>
    </w:p>
    <w:p w14:paraId="3988D6E5" w14:textId="4E542C43" w:rsidR="00EB1AA8" w:rsidRPr="006723BE" w:rsidRDefault="00EB1AA8" w:rsidP="003E3A5F">
      <w:pPr>
        <w:spacing w:line="360" w:lineRule="auto"/>
        <w:ind w:right="-427"/>
        <w:jc w:val="both"/>
        <w:rPr>
          <w:rFonts w:ascii="Open Sans" w:hAnsi="Open Sans" w:cs="Open Sans"/>
          <w:i/>
          <w:iCs/>
          <w:color w:val="000000" w:themeColor="text1"/>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06F0C2" w14:textId="77777777" w:rsidR="00DF3E2D" w:rsidRDefault="00DF3E2D" w:rsidP="0097780D">
      <w:pPr>
        <w:pStyle w:val="Nagwek"/>
        <w:jc w:val="right"/>
        <w:rPr>
          <w:rFonts w:ascii="Open Sans" w:hAnsi="Open Sans" w:cs="Open Sans"/>
          <w:bCs/>
          <w:sz w:val="16"/>
          <w:szCs w:val="16"/>
          <w:u w:val="single"/>
        </w:rPr>
      </w:pPr>
    </w:p>
    <w:p w14:paraId="292633C7" w14:textId="77777777" w:rsidR="00DF3E2D" w:rsidRDefault="00DF3E2D" w:rsidP="0097780D">
      <w:pPr>
        <w:pStyle w:val="Nagwek"/>
        <w:jc w:val="right"/>
        <w:rPr>
          <w:rFonts w:ascii="Open Sans" w:hAnsi="Open Sans" w:cs="Open Sans"/>
          <w:bCs/>
          <w:sz w:val="16"/>
          <w:szCs w:val="16"/>
          <w:u w:val="single"/>
        </w:rPr>
      </w:pPr>
    </w:p>
    <w:p w14:paraId="5E4F5611" w14:textId="77777777" w:rsidR="00DF3E2D" w:rsidRDefault="00DF3E2D" w:rsidP="0097780D">
      <w:pPr>
        <w:pStyle w:val="Nagwek"/>
        <w:jc w:val="right"/>
        <w:rPr>
          <w:rFonts w:ascii="Open Sans" w:hAnsi="Open Sans" w:cs="Open Sans"/>
          <w:bCs/>
          <w:sz w:val="16"/>
          <w:szCs w:val="16"/>
          <w:u w:val="single"/>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62D15CDC" w14:textId="77777777" w:rsidR="007C0426" w:rsidRPr="00E073C1" w:rsidRDefault="007C0426" w:rsidP="00615B23">
      <w:pPr>
        <w:shd w:val="clear" w:color="auto" w:fill="FFFFFF"/>
        <w:spacing w:after="150"/>
        <w:jc w:val="both"/>
        <w:rPr>
          <w:rFonts w:ascii="Open Sans" w:hAnsi="Open Sans" w:cs="Open Sans"/>
          <w:color w:val="000000" w:themeColor="text1"/>
          <w:lang w:eastAsia="ar-SA"/>
        </w:rPr>
      </w:pPr>
    </w:p>
    <w:p w14:paraId="71EBFDFE" w14:textId="270360A8" w:rsidR="007C0426" w:rsidRPr="00E073C1" w:rsidRDefault="0097780D" w:rsidP="007C0426">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 xml:space="preserve">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i/>
          <w:iCs/>
          <w:color w:val="000000" w:themeColor="text1"/>
          <w:sz w:val="20"/>
          <w:szCs w:val="20"/>
          <w:u w:val="single"/>
        </w:rPr>
        <w:t xml:space="preserve">: </w:t>
      </w:r>
      <w:r w:rsidR="00E84240" w:rsidRPr="00E073C1">
        <w:rPr>
          <w:rFonts w:ascii="Open Sans" w:hAnsi="Open Sans" w:cs="Open Sans"/>
          <w:i/>
          <w:iCs/>
          <w:color w:val="000000" w:themeColor="text1"/>
          <w:sz w:val="20"/>
          <w:szCs w:val="20"/>
          <w:u w:val="single"/>
        </w:rPr>
        <w:t xml:space="preserve"> </w:t>
      </w:r>
      <w:r w:rsidR="006723BE" w:rsidRPr="00E073C1">
        <w:rPr>
          <w:rFonts w:ascii="Open Sans" w:hAnsi="Open Sans" w:cs="Open Sans"/>
          <w:i/>
          <w:iCs/>
          <w:color w:val="000000" w:themeColor="text1"/>
          <w:sz w:val="20"/>
          <w:szCs w:val="20"/>
          <w:u w:val="single"/>
        </w:rPr>
        <w:t>„</w:t>
      </w:r>
      <w:r w:rsidR="00787C02" w:rsidRPr="00787C02">
        <w:rPr>
          <w:rFonts w:ascii="Open Sans" w:hAnsi="Open Sans" w:cs="Open Sans"/>
          <w:i/>
          <w:iCs/>
          <w:color w:val="000000" w:themeColor="text1"/>
          <w:sz w:val="20"/>
          <w:szCs w:val="20"/>
          <w:u w:val="single"/>
        </w:rPr>
        <w:t>„Dostawa dwukołowej zaczepowej zamiatarki elewatorowej ulicznej o wysokiej wydajności ,zamiatającej zanieczyszczenia na platformę pojazdu  ciągnącego”</w:t>
      </w:r>
      <w:r w:rsidR="00787C02">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działając w imieniu …………………, z siedzibą </w:t>
      </w:r>
      <w:r w:rsidR="006723BE" w:rsidRPr="00E073C1">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w trybie podstawowym 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w:t>
      </w:r>
      <w:proofErr w:type="spellStart"/>
      <w:r w:rsidRPr="00E073C1">
        <w:rPr>
          <w:rFonts w:ascii="Open Sans" w:hAnsi="Open Sans" w:cs="Open Sans"/>
          <w:color w:val="000000" w:themeColor="text1"/>
          <w:sz w:val="21"/>
          <w:szCs w:val="21"/>
          <w:lang w:eastAsia="ar-SA"/>
        </w:rPr>
        <w:t>późn</w:t>
      </w:r>
      <w:proofErr w:type="spellEnd"/>
      <w:r w:rsidRPr="00E073C1">
        <w:rPr>
          <w:rFonts w:ascii="Open Sans" w:hAnsi="Open Sans" w:cs="Open Sans"/>
          <w:color w:val="000000" w:themeColor="text1"/>
          <w:sz w:val="21"/>
          <w:szCs w:val="21"/>
          <w:lang w:eastAsia="ar-SA"/>
        </w:rPr>
        <w:t>.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44980A81"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color w:val="000000" w:themeColor="text1"/>
          <w:sz w:val="20"/>
          <w:szCs w:val="20"/>
          <w:lang w:eastAsia="ar-SA"/>
        </w:rPr>
        <w:t xml:space="preserve">: </w:t>
      </w:r>
      <w:r w:rsidR="00787C02" w:rsidRPr="00787C02">
        <w:rPr>
          <w:rFonts w:ascii="Open Sans" w:hAnsi="Open Sans" w:cs="Open Sans"/>
          <w:i/>
          <w:iCs/>
          <w:color w:val="000000" w:themeColor="text1"/>
          <w:sz w:val="20"/>
          <w:szCs w:val="20"/>
          <w:u w:val="single"/>
        </w:rPr>
        <w:t xml:space="preserve">„Dostawa dwukołowej zaczepowej zamiatarki elewatorowej ulicznej o wysokiej wydajności ,zamiatającej zanieczyszczenia </w:t>
      </w:r>
      <w:r w:rsidR="00787C02">
        <w:rPr>
          <w:rFonts w:ascii="Open Sans" w:hAnsi="Open Sans" w:cs="Open Sans"/>
          <w:i/>
          <w:iCs/>
          <w:color w:val="000000" w:themeColor="text1"/>
          <w:sz w:val="20"/>
          <w:szCs w:val="20"/>
          <w:u w:val="single"/>
        </w:rPr>
        <w:br/>
      </w:r>
      <w:r w:rsidR="00787C02" w:rsidRPr="00787C02">
        <w:rPr>
          <w:rFonts w:ascii="Open Sans" w:hAnsi="Open Sans" w:cs="Open Sans"/>
          <w:i/>
          <w:iCs/>
          <w:color w:val="000000" w:themeColor="text1"/>
          <w:sz w:val="20"/>
          <w:szCs w:val="20"/>
          <w:u w:val="single"/>
        </w:rPr>
        <w:t>na platformę pojazdu  ciągnącego”</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6743451D" w14:textId="77777777" w:rsidR="00F819EE" w:rsidRDefault="00F819EE" w:rsidP="0097780D">
      <w:pPr>
        <w:spacing w:before="120"/>
        <w:ind w:left="4678"/>
        <w:jc w:val="both"/>
        <w:rPr>
          <w:rFonts w:ascii="Arial" w:hAnsi="Arial" w:cs="Arial"/>
          <w:bCs/>
          <w:sz w:val="18"/>
          <w:szCs w:val="18"/>
        </w:rPr>
      </w:pPr>
    </w:p>
    <w:p w14:paraId="3A991CBB" w14:textId="77777777" w:rsidR="00F819EE" w:rsidRDefault="00F819EE" w:rsidP="0097780D">
      <w:pPr>
        <w:spacing w:before="120"/>
        <w:ind w:left="4678"/>
        <w:jc w:val="both"/>
        <w:rPr>
          <w:rFonts w:ascii="Arial" w:hAnsi="Arial" w:cs="Arial"/>
          <w:bCs/>
          <w:sz w:val="18"/>
          <w:szCs w:val="18"/>
        </w:rPr>
      </w:pPr>
    </w:p>
    <w:p w14:paraId="7A95F5E0" w14:textId="77777777" w:rsidR="00F819EE" w:rsidRDefault="00F819EE" w:rsidP="0097780D">
      <w:pPr>
        <w:spacing w:before="120"/>
        <w:ind w:left="4678"/>
        <w:jc w:val="both"/>
        <w:rPr>
          <w:rFonts w:ascii="Arial" w:hAnsi="Arial" w:cs="Arial"/>
          <w:bCs/>
          <w:sz w:val="18"/>
          <w:szCs w:val="18"/>
        </w:rPr>
      </w:pPr>
    </w:p>
    <w:p w14:paraId="21C27117" w14:textId="77777777" w:rsidR="00F819EE" w:rsidRDefault="00F819EE" w:rsidP="0097780D">
      <w:pPr>
        <w:spacing w:before="120"/>
        <w:ind w:left="4678"/>
        <w:jc w:val="both"/>
        <w:rPr>
          <w:rFonts w:ascii="Arial" w:hAnsi="Arial" w:cs="Arial"/>
          <w:bCs/>
          <w:sz w:val="18"/>
          <w:szCs w:val="18"/>
        </w:rPr>
      </w:pPr>
    </w:p>
    <w:p w14:paraId="3A0C2C58" w14:textId="77777777" w:rsidR="00F819EE" w:rsidRPr="002D37C3" w:rsidRDefault="00F819EE" w:rsidP="00F819EE">
      <w:pPr>
        <w:suppressAutoHyphens/>
        <w:spacing w:after="120" w:line="276" w:lineRule="auto"/>
        <w:jc w:val="right"/>
        <w:rPr>
          <w:rFonts w:ascii="Cambria" w:eastAsia="Cambria" w:hAnsi="Cambria" w:cs="Cambria"/>
          <w:bCs/>
          <w:color w:val="FF0000"/>
          <w:sz w:val="18"/>
          <w:szCs w:val="18"/>
          <w:u w:val="single"/>
        </w:rPr>
      </w:pPr>
    </w:p>
    <w:p w14:paraId="000DED3C" w14:textId="77777777" w:rsidR="00F819EE" w:rsidRPr="00CA377E" w:rsidRDefault="00F819EE" w:rsidP="00F819EE">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t xml:space="preserve">Załącznik nr 6 do SWZ </w:t>
      </w:r>
    </w:p>
    <w:p w14:paraId="3152D24B"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515A4344"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0ED35BC7" w14:textId="77777777" w:rsidR="00F819EE" w:rsidRPr="00787C02" w:rsidRDefault="00F819EE" w:rsidP="00F819EE">
      <w:pPr>
        <w:tabs>
          <w:tab w:val="left" w:pos="708"/>
        </w:tabs>
        <w:suppressAutoHyphens/>
        <w:jc w:val="center"/>
        <w:rPr>
          <w:rFonts w:ascii="Open Sans" w:hAnsi="Open Sans" w:cs="Open Sans"/>
          <w:color w:val="000000" w:themeColor="text1"/>
          <w:sz w:val="20"/>
          <w:szCs w:val="20"/>
          <w:lang w:eastAsia="zh-CN"/>
        </w:rPr>
      </w:pPr>
      <w:r w:rsidRPr="00787C02">
        <w:rPr>
          <w:rFonts w:ascii="Open Sans" w:hAnsi="Open Sans" w:cs="Open Sans"/>
          <w:iCs/>
          <w:color w:val="000000" w:themeColor="text1"/>
          <w:sz w:val="20"/>
          <w:szCs w:val="20"/>
          <w:lang w:eastAsia="zh-CN"/>
        </w:rPr>
        <w:t>WYKAZ WYKONANYCH</w:t>
      </w:r>
      <w:r w:rsidRPr="00787C02">
        <w:rPr>
          <w:rFonts w:ascii="Open Sans" w:hAnsi="Open Sans" w:cs="Open Sans"/>
          <w:color w:val="000000" w:themeColor="text1"/>
          <w:sz w:val="20"/>
          <w:szCs w:val="20"/>
          <w:lang w:eastAsia="zh-CN"/>
        </w:rPr>
        <w:t xml:space="preserve">, A W PRZYPADKU ŚWIADCZEŃ POWTARZAJĄCYCH SIĘ </w:t>
      </w:r>
      <w:r w:rsidRPr="00787C02">
        <w:rPr>
          <w:rFonts w:ascii="Open Sans" w:hAnsi="Open Sans" w:cs="Open Sans"/>
          <w:color w:val="000000" w:themeColor="text1"/>
          <w:sz w:val="20"/>
          <w:szCs w:val="20"/>
          <w:lang w:eastAsia="zh-CN"/>
        </w:rPr>
        <w:br/>
        <w:t>LUB CIĄGŁYCH RÓWNIEŻ WYKONYWANYCH DOSTAW</w:t>
      </w:r>
    </w:p>
    <w:p w14:paraId="6341EB52" w14:textId="77777777" w:rsidR="00787C02" w:rsidRDefault="00787C02" w:rsidP="00F819EE">
      <w:pPr>
        <w:tabs>
          <w:tab w:val="left" w:pos="708"/>
        </w:tabs>
        <w:suppressAutoHyphens/>
        <w:jc w:val="center"/>
        <w:rPr>
          <w:rFonts w:ascii="Open Sans" w:hAnsi="Open Sans" w:cs="Open Sans"/>
          <w:i/>
          <w:iCs/>
          <w:color w:val="000000" w:themeColor="text1"/>
          <w:sz w:val="20"/>
          <w:szCs w:val="20"/>
          <w:u w:val="single"/>
        </w:rPr>
      </w:pPr>
    </w:p>
    <w:p w14:paraId="5D748D20" w14:textId="5B263166" w:rsidR="00F819EE" w:rsidRPr="00CA377E" w:rsidRDefault="00787C02" w:rsidP="00F819EE">
      <w:pPr>
        <w:tabs>
          <w:tab w:val="left" w:pos="708"/>
        </w:tabs>
        <w:suppressAutoHyphens/>
        <w:jc w:val="center"/>
        <w:rPr>
          <w:rFonts w:ascii="Open Sans" w:hAnsi="Open Sans" w:cs="Open Sans"/>
          <w:color w:val="000000" w:themeColor="text1"/>
          <w:lang w:eastAsia="zh-CN"/>
        </w:rPr>
      </w:pPr>
      <w:r w:rsidRPr="00CE634E">
        <w:rPr>
          <w:rFonts w:ascii="Open Sans" w:hAnsi="Open Sans" w:cs="Open Sans"/>
          <w:i/>
          <w:iCs/>
          <w:color w:val="000000" w:themeColor="text1"/>
          <w:sz w:val="20"/>
          <w:szCs w:val="20"/>
          <w:u w:val="single"/>
        </w:rPr>
        <w:t>„Dostawa dwukołowej zaczepowej zamiatarki elewatorowej ulicznej o wysokiej wydajności ,zamiatającej zanieczyszczenia na platformę pojazdu  ciągnącego”.</w:t>
      </w:r>
      <w:r w:rsidRPr="006723BE">
        <w:rPr>
          <w:rFonts w:ascii="Open Sans" w:hAnsi="Open Sans" w:cs="Open Sans"/>
          <w:i/>
          <w:iCs/>
          <w:color w:val="000000" w:themeColor="text1"/>
          <w:sz w:val="20"/>
          <w:szCs w:val="20"/>
          <w:u w:val="single"/>
        </w:rPr>
        <w:t xml:space="preserve">                                                                                                                                        </w:t>
      </w:r>
    </w:p>
    <w:p w14:paraId="301F9BB4" w14:textId="77777777" w:rsidR="00F819EE" w:rsidRPr="00CA377E" w:rsidRDefault="00F819EE" w:rsidP="00F819EE">
      <w:pPr>
        <w:widowControl w:val="0"/>
        <w:tabs>
          <w:tab w:val="left" w:pos="708"/>
        </w:tabs>
        <w:suppressAutoHyphens/>
        <w:rPr>
          <w:rFonts w:ascii="Open Sans" w:hAnsi="Open Sans" w:cs="Open Sans"/>
          <w:bCs/>
          <w:i/>
          <w:iCs/>
          <w:color w:val="000000" w:themeColor="text1"/>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F819EE" w:rsidRPr="00CA377E" w14:paraId="64AFFEF3" w14:textId="77777777" w:rsidTr="00717E4B">
        <w:trPr>
          <w:trHeight w:val="1609"/>
        </w:trPr>
        <w:tc>
          <w:tcPr>
            <w:tcW w:w="2440" w:type="dxa"/>
            <w:tcBorders>
              <w:top w:val="single" w:sz="4" w:space="0" w:color="00000A"/>
              <w:left w:val="single" w:sz="4" w:space="0" w:color="00000A"/>
              <w:bottom w:val="single" w:sz="4" w:space="0" w:color="00000A"/>
              <w:right w:val="nil"/>
            </w:tcBorders>
            <w:vAlign w:val="center"/>
          </w:tcPr>
          <w:p w14:paraId="47A516C4" w14:textId="77777777" w:rsidR="00F819EE" w:rsidRPr="00787C02" w:rsidRDefault="00F819EE" w:rsidP="00717E4B">
            <w:pPr>
              <w:snapToGrid w:val="0"/>
              <w:jc w:val="center"/>
              <w:rPr>
                <w:rFonts w:ascii="Open Sans" w:hAnsi="Open Sans" w:cs="Open Sans"/>
                <w:bCs/>
                <w:color w:val="000000" w:themeColor="text1"/>
                <w:sz w:val="18"/>
                <w:szCs w:val="18"/>
                <w:lang w:eastAsia="zh-CN"/>
              </w:rPr>
            </w:pPr>
          </w:p>
          <w:p w14:paraId="236736E5"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 xml:space="preserve">Rodzaj </w:t>
            </w:r>
          </w:p>
          <w:p w14:paraId="49B1B2ED"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wykonanej / wykonywanej</w:t>
            </w:r>
          </w:p>
          <w:p w14:paraId="412A0FBB" w14:textId="77777777" w:rsidR="00F819EE" w:rsidRPr="00787C02" w:rsidRDefault="00F819EE" w:rsidP="00717E4B">
            <w:pPr>
              <w:suppressAutoHyphens/>
              <w:rPr>
                <w:rFonts w:ascii="Open Sans" w:hAnsi="Open Sans" w:cs="Open Sans"/>
                <w:bCs/>
                <w:color w:val="000000" w:themeColor="text1"/>
                <w:sz w:val="18"/>
                <w:szCs w:val="18"/>
                <w:lang w:eastAsia="ar-SA"/>
              </w:rPr>
            </w:pPr>
            <w:r w:rsidRPr="00787C02">
              <w:rPr>
                <w:rFonts w:ascii="Open Sans" w:hAnsi="Open Sans" w:cs="Open Sans"/>
                <w:bCs/>
                <w:color w:val="000000" w:themeColor="text1"/>
                <w:sz w:val="18"/>
                <w:szCs w:val="18"/>
                <w:lang w:eastAsia="zh-CN"/>
              </w:rPr>
              <w:t xml:space="preserve">            dostawy</w:t>
            </w:r>
          </w:p>
          <w:p w14:paraId="05AA466A" w14:textId="77777777" w:rsidR="00F819EE" w:rsidRPr="00787C02" w:rsidRDefault="00F819EE" w:rsidP="00717E4B">
            <w:pPr>
              <w:jc w:val="center"/>
              <w:rPr>
                <w:rFonts w:ascii="Open Sans" w:hAnsi="Open Sans" w:cs="Open Sans"/>
                <w:bCs/>
                <w:i/>
                <w:color w:val="000000" w:themeColor="text1"/>
                <w:sz w:val="18"/>
                <w:szCs w:val="18"/>
                <w:lang w:eastAsia="zh-CN"/>
              </w:rPr>
            </w:pPr>
            <w:r w:rsidRPr="00787C02">
              <w:rPr>
                <w:rFonts w:ascii="Open Sans" w:hAnsi="Open Sans" w:cs="Open Sans"/>
                <w:bCs/>
                <w:i/>
                <w:color w:val="000000" w:themeColor="text1"/>
                <w:sz w:val="18"/>
                <w:szCs w:val="18"/>
                <w:lang w:eastAsia="zh-CN"/>
              </w:rPr>
              <w:t xml:space="preserve">(należy szczegółowo </w:t>
            </w:r>
          </w:p>
          <w:p w14:paraId="705BFCF0"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i/>
                <w:color w:val="000000" w:themeColor="text1"/>
                <w:sz w:val="18"/>
                <w:szCs w:val="18"/>
                <w:lang w:eastAsia="zh-CN"/>
              </w:rPr>
              <w:t xml:space="preserve">rozpisać posiadane </w:t>
            </w:r>
            <w:r w:rsidRPr="00787C02">
              <w:rPr>
                <w:rFonts w:ascii="Open Sans" w:hAnsi="Open Sans" w:cs="Open Sans"/>
                <w:bCs/>
                <w:i/>
                <w:color w:val="000000" w:themeColor="text1"/>
                <w:sz w:val="18"/>
                <w:szCs w:val="18"/>
                <w:lang w:eastAsia="zh-CN"/>
              </w:rPr>
              <w:br/>
              <w:t>i spełniające warunek Zamawiającego doświadczenie)</w:t>
            </w:r>
          </w:p>
          <w:p w14:paraId="14037861" w14:textId="77777777" w:rsidR="00F819EE" w:rsidRPr="00787C02" w:rsidRDefault="00F819EE" w:rsidP="00717E4B">
            <w:pPr>
              <w:suppressAutoHyphens/>
              <w:rPr>
                <w:rFonts w:ascii="Open Sans" w:hAnsi="Open Sans" w:cs="Open Sans"/>
                <w:bCs/>
                <w:color w:val="000000" w:themeColor="text1"/>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642DD802" w14:textId="77777777" w:rsidR="00F819EE" w:rsidRPr="00787C02" w:rsidRDefault="00F819EE" w:rsidP="00717E4B">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Wartość </w:t>
            </w:r>
          </w:p>
          <w:p w14:paraId="4DC4BC76" w14:textId="77777777" w:rsidR="00F819EE" w:rsidRPr="00787C02" w:rsidRDefault="00F819EE" w:rsidP="00717E4B">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wykonanej </w:t>
            </w:r>
            <w:r w:rsidRPr="00787C02">
              <w:rPr>
                <w:rFonts w:ascii="Open Sans" w:hAnsi="Open Sans" w:cs="Open Sans"/>
                <w:bCs/>
                <w:iCs/>
                <w:color w:val="000000" w:themeColor="text1"/>
                <w:sz w:val="18"/>
                <w:szCs w:val="18"/>
                <w:lang w:eastAsia="zh-CN"/>
              </w:rPr>
              <w:br/>
              <w:t xml:space="preserve">/ wykonywanej </w:t>
            </w:r>
          </w:p>
          <w:p w14:paraId="0F7EDEC0" w14:textId="77777777" w:rsidR="00F819EE" w:rsidRPr="00787C02" w:rsidRDefault="00F819EE" w:rsidP="00717E4B">
            <w:pPr>
              <w:keepNext/>
              <w:tabs>
                <w:tab w:val="num" w:pos="0"/>
              </w:tabs>
              <w:suppressAutoHyphens/>
              <w:ind w:left="576" w:hanging="576"/>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dostawy</w:t>
            </w:r>
          </w:p>
          <w:p w14:paraId="11342419" w14:textId="77777777" w:rsidR="00F819EE" w:rsidRPr="00787C02" w:rsidRDefault="00F819EE" w:rsidP="00717E4B">
            <w:pPr>
              <w:keepNext/>
              <w:tabs>
                <w:tab w:val="num" w:pos="0"/>
              </w:tabs>
              <w:suppressAutoHyphens/>
              <w:ind w:left="576" w:hanging="576"/>
              <w:jc w:val="center"/>
              <w:outlineLvl w:val="1"/>
              <w:rPr>
                <w:rFonts w:ascii="Open Sans" w:hAnsi="Open Sans" w:cs="Open Sans"/>
                <w:bCs/>
                <w:color w:val="000000" w:themeColor="text1"/>
                <w:sz w:val="18"/>
                <w:szCs w:val="18"/>
                <w:lang w:eastAsia="zh-CN"/>
              </w:rPr>
            </w:pPr>
            <w:r w:rsidRPr="00787C02">
              <w:rPr>
                <w:rFonts w:ascii="Open Sans" w:hAnsi="Open Sans" w:cs="Open Sans"/>
                <w:bCs/>
                <w:i/>
                <w:iCs/>
                <w:color w:val="000000" w:themeColor="text1"/>
                <w:sz w:val="18"/>
                <w:szCs w:val="18"/>
                <w:lang w:eastAsia="zh-CN"/>
              </w:rPr>
              <w:t>(brutto )</w:t>
            </w:r>
          </w:p>
        </w:tc>
        <w:tc>
          <w:tcPr>
            <w:tcW w:w="1800" w:type="dxa"/>
            <w:tcBorders>
              <w:top w:val="single" w:sz="4" w:space="0" w:color="00000A"/>
              <w:left w:val="single" w:sz="4" w:space="0" w:color="00000A"/>
              <w:bottom w:val="single" w:sz="4" w:space="0" w:color="00000A"/>
              <w:right w:val="nil"/>
            </w:tcBorders>
            <w:vAlign w:val="center"/>
          </w:tcPr>
          <w:p w14:paraId="18599D57" w14:textId="77777777" w:rsidR="00F819EE" w:rsidRPr="00787C02" w:rsidRDefault="00F819EE" w:rsidP="00717E4B">
            <w:pPr>
              <w:tabs>
                <w:tab w:val="left" w:pos="708"/>
              </w:tabs>
              <w:snapToGrid w:val="0"/>
              <w:jc w:val="center"/>
              <w:rPr>
                <w:rFonts w:ascii="Open Sans" w:hAnsi="Open Sans" w:cs="Open Sans"/>
                <w:bCs/>
                <w:i/>
                <w:iCs/>
                <w:color w:val="000000" w:themeColor="text1"/>
                <w:sz w:val="18"/>
                <w:szCs w:val="18"/>
                <w:lang w:eastAsia="en-US"/>
              </w:rPr>
            </w:pPr>
          </w:p>
          <w:p w14:paraId="40F5C64E" w14:textId="77777777" w:rsidR="00F819EE" w:rsidRPr="00787C02" w:rsidRDefault="00F819EE" w:rsidP="00717E4B">
            <w:pPr>
              <w:tabs>
                <w:tab w:val="left" w:pos="708"/>
              </w:tabs>
              <w:jc w:val="center"/>
              <w:rPr>
                <w:rFonts w:ascii="Open Sans" w:hAnsi="Open Sans" w:cs="Open Sans"/>
                <w:bCs/>
                <w:iCs/>
                <w:color w:val="000000" w:themeColor="text1"/>
                <w:sz w:val="18"/>
                <w:szCs w:val="18"/>
                <w:lang w:eastAsia="en-US"/>
              </w:rPr>
            </w:pPr>
            <w:r w:rsidRPr="00787C02">
              <w:rPr>
                <w:rFonts w:ascii="Open Sans" w:hAnsi="Open Sans" w:cs="Open Sans"/>
                <w:bCs/>
                <w:iCs/>
                <w:color w:val="000000" w:themeColor="text1"/>
                <w:sz w:val="18"/>
                <w:szCs w:val="18"/>
                <w:lang w:eastAsia="en-US"/>
              </w:rPr>
              <w:t xml:space="preserve">Data i miejsce </w:t>
            </w:r>
            <w:r w:rsidRPr="00787C02">
              <w:rPr>
                <w:rFonts w:ascii="Open Sans" w:hAnsi="Open Sans" w:cs="Open Sans"/>
                <w:bCs/>
                <w:iCs/>
                <w:color w:val="000000" w:themeColor="text1"/>
                <w:sz w:val="18"/>
                <w:szCs w:val="18"/>
                <w:lang w:eastAsia="en-US"/>
              </w:rPr>
              <w:br/>
              <w:t xml:space="preserve">wykonania </w:t>
            </w:r>
          </w:p>
          <w:p w14:paraId="2FC584EA" w14:textId="77777777" w:rsidR="00F819EE" w:rsidRPr="00787C02" w:rsidRDefault="00F819EE" w:rsidP="00717E4B">
            <w:pPr>
              <w:tabs>
                <w:tab w:val="left" w:pos="708"/>
              </w:tab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4788D209" w14:textId="77777777" w:rsidR="00F819EE" w:rsidRPr="00787C02" w:rsidRDefault="00F819EE" w:rsidP="00717E4B">
            <w:pPr>
              <w:tabs>
                <w:tab w:val="left" w:pos="708"/>
              </w:tabs>
              <w:suppressAutoHyphens/>
              <w:jc w:val="center"/>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Podmiot, </w:t>
            </w:r>
            <w:r w:rsidRPr="00787C02">
              <w:rPr>
                <w:rFonts w:ascii="Open Sans" w:hAnsi="Open Sans" w:cs="Open Sans"/>
                <w:bCs/>
                <w:iCs/>
                <w:color w:val="000000" w:themeColor="text1"/>
                <w:sz w:val="18"/>
                <w:szCs w:val="18"/>
                <w:lang w:eastAsia="zh-CN"/>
              </w:rPr>
              <w:br/>
              <w:t>na rzecz którego</w:t>
            </w:r>
          </w:p>
          <w:p w14:paraId="66EE729E" w14:textId="77777777" w:rsidR="00F819EE" w:rsidRPr="00787C02" w:rsidRDefault="00F819EE" w:rsidP="00717E4B">
            <w:pPr>
              <w:tabs>
                <w:tab w:val="left" w:pos="708"/>
              </w:tabs>
              <w:suppressAutoHyphen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dostawa została wykonana </w:t>
            </w:r>
            <w:r w:rsidRPr="00787C02">
              <w:rPr>
                <w:rFonts w:ascii="Open Sans" w:hAnsi="Open Sans" w:cs="Open Sans"/>
                <w:bCs/>
                <w:iCs/>
                <w:color w:val="000000" w:themeColor="text1"/>
                <w:sz w:val="18"/>
                <w:szCs w:val="18"/>
                <w:lang w:eastAsia="zh-CN"/>
              </w:rPr>
              <w:br/>
              <w:t>/ jest wykonywana</w:t>
            </w:r>
          </w:p>
        </w:tc>
      </w:tr>
      <w:tr w:rsidR="00F819EE" w:rsidRPr="00CA377E" w14:paraId="7963B688" w14:textId="77777777" w:rsidTr="00717E4B">
        <w:trPr>
          <w:trHeight w:val="996"/>
        </w:trPr>
        <w:tc>
          <w:tcPr>
            <w:tcW w:w="2440" w:type="dxa"/>
            <w:tcBorders>
              <w:top w:val="single" w:sz="4" w:space="0" w:color="00000A"/>
              <w:left w:val="single" w:sz="4" w:space="0" w:color="00000A"/>
              <w:bottom w:val="single" w:sz="4" w:space="0" w:color="00000A"/>
              <w:right w:val="nil"/>
            </w:tcBorders>
          </w:tcPr>
          <w:p w14:paraId="4ED48B2A" w14:textId="77777777" w:rsidR="00F819EE" w:rsidRPr="00CA377E" w:rsidRDefault="00F819EE" w:rsidP="00717E4B">
            <w:pPr>
              <w:tabs>
                <w:tab w:val="left" w:pos="708"/>
              </w:tabs>
              <w:suppressAutoHyphens/>
              <w:snapToGrid w:val="0"/>
              <w:rPr>
                <w:rFonts w:ascii="Open Sans" w:hAnsi="Open Sans" w:cs="Open Sans"/>
                <w:color w:val="000000" w:themeColor="text1"/>
                <w:sz w:val="22"/>
                <w:szCs w:val="22"/>
                <w:lang w:eastAsia="zh-CN"/>
              </w:rPr>
            </w:pPr>
          </w:p>
          <w:p w14:paraId="4AEBB0C2"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4EE8EEE6"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5921C106"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7EF6EA5A" w14:textId="77777777" w:rsidR="00F819EE" w:rsidRPr="00CA377E" w:rsidRDefault="00F819EE" w:rsidP="00717E4B">
            <w:pPr>
              <w:tabs>
                <w:tab w:val="left" w:pos="708"/>
              </w:tabs>
              <w:suppressAutoHyphens/>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61898377"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p w14:paraId="73856756" w14:textId="77777777" w:rsidR="00F819EE" w:rsidRPr="00CA377E" w:rsidRDefault="00F819EE" w:rsidP="00717E4B">
            <w:pPr>
              <w:tabs>
                <w:tab w:val="left" w:pos="708"/>
              </w:tabs>
              <w:suppressAutoHyphens/>
              <w:jc w:val="center"/>
              <w:rPr>
                <w:rFonts w:ascii="Open Sans" w:hAnsi="Open Sans" w:cs="Open Sans"/>
                <w:color w:val="000000" w:themeColor="text1"/>
                <w:lang w:eastAsia="zh-CN"/>
              </w:rPr>
            </w:pPr>
          </w:p>
          <w:p w14:paraId="5FDA38CA"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51C1829C" w14:textId="77777777" w:rsidR="00F819EE" w:rsidRPr="00CA377E" w:rsidRDefault="00F819EE" w:rsidP="00717E4B">
            <w:pPr>
              <w:tabs>
                <w:tab w:val="left" w:pos="708"/>
              </w:tabs>
              <w:suppressAutoHyphens/>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07BC83BA"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6161D02"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r>
      <w:tr w:rsidR="00F819EE" w:rsidRPr="00CA377E" w14:paraId="51D50F53" w14:textId="77777777" w:rsidTr="00717E4B">
        <w:trPr>
          <w:trHeight w:val="996"/>
        </w:trPr>
        <w:tc>
          <w:tcPr>
            <w:tcW w:w="2440" w:type="dxa"/>
            <w:tcBorders>
              <w:top w:val="single" w:sz="4" w:space="0" w:color="00000A"/>
              <w:left w:val="single" w:sz="4" w:space="0" w:color="00000A"/>
              <w:bottom w:val="single" w:sz="4" w:space="0" w:color="00000A"/>
              <w:right w:val="nil"/>
            </w:tcBorders>
          </w:tcPr>
          <w:p w14:paraId="015E7353"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1F7AEAA1"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4987F429"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7FAEADC8"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6B4DD4EE"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23EE914B"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1248B434"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A35ED16"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r>
    </w:tbl>
    <w:p w14:paraId="75B9D50A" w14:textId="77777777" w:rsidR="00F819EE" w:rsidRPr="00CA377E" w:rsidRDefault="00F819EE" w:rsidP="00F819EE">
      <w:pPr>
        <w:widowControl w:val="0"/>
        <w:tabs>
          <w:tab w:val="left" w:pos="708"/>
        </w:tabs>
        <w:suppressAutoHyphens/>
        <w:rPr>
          <w:rFonts w:ascii="Open Sans" w:hAnsi="Open Sans" w:cs="Open Sans"/>
          <w:b/>
          <w:color w:val="000000" w:themeColor="text1"/>
          <w:sz w:val="22"/>
          <w:szCs w:val="22"/>
          <w:u w:val="single"/>
          <w:lang w:eastAsia="zh-CN"/>
        </w:rPr>
      </w:pPr>
    </w:p>
    <w:p w14:paraId="752EE46E" w14:textId="77777777"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Uwaga!</w:t>
      </w:r>
    </w:p>
    <w:p w14:paraId="22FE3D49" w14:textId="356BF25E"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Rodzaj dostawy wykazany w tabeli powinien być opisany precyzyjnie i jednoznacznie odpowiadać warunkom postawionym przez Zamawiającego w SWZ</w:t>
      </w:r>
      <w:r>
        <w:rPr>
          <w:rFonts w:ascii="Open Sans" w:hAnsi="Open Sans" w:cs="Open Sans"/>
          <w:bCs/>
          <w:i/>
          <w:color w:val="000000" w:themeColor="text1"/>
          <w:sz w:val="20"/>
          <w:szCs w:val="20"/>
          <w:lang w:eastAsia="zh-CN"/>
        </w:rPr>
        <w:t xml:space="preserve">. </w:t>
      </w:r>
      <w:r w:rsidRPr="00CA377E">
        <w:rPr>
          <w:rFonts w:ascii="Open Sans" w:hAnsi="Open Sans" w:cs="Open Sans"/>
          <w:bCs/>
          <w:i/>
          <w:color w:val="000000" w:themeColor="text1"/>
          <w:sz w:val="20"/>
          <w:szCs w:val="20"/>
          <w:lang w:eastAsia="zh-CN"/>
        </w:rPr>
        <w:t xml:space="preserve"> </w:t>
      </w:r>
    </w:p>
    <w:p w14:paraId="0E81CD99" w14:textId="77777777" w:rsidR="00F819EE" w:rsidRPr="00CA377E" w:rsidRDefault="00F819EE" w:rsidP="00F819EE">
      <w:pPr>
        <w:widowControl w:val="0"/>
        <w:tabs>
          <w:tab w:val="left" w:pos="708"/>
        </w:tabs>
        <w:suppressAutoHyphens/>
        <w:rPr>
          <w:rFonts w:ascii="Open Sans" w:hAnsi="Open Sans" w:cs="Open Sans"/>
          <w:b/>
          <w:bCs/>
          <w:i/>
          <w:color w:val="000000" w:themeColor="text1"/>
          <w:lang w:eastAsia="zh-CN"/>
        </w:rPr>
      </w:pPr>
    </w:p>
    <w:p w14:paraId="24B92347" w14:textId="77777777" w:rsidR="00F819EE" w:rsidRPr="00CA377E" w:rsidRDefault="00F819EE" w:rsidP="00F819EE">
      <w:pPr>
        <w:tabs>
          <w:tab w:val="left" w:pos="708"/>
        </w:tabs>
        <w:suppressAutoHyphens/>
        <w:rPr>
          <w:rFonts w:ascii="Open Sans" w:hAnsi="Open Sans" w:cs="Open Sans"/>
          <w:i/>
          <w:iCs/>
          <w:color w:val="000000" w:themeColor="text1"/>
          <w:lang w:eastAsia="zh-CN"/>
        </w:rPr>
      </w:pPr>
    </w:p>
    <w:p w14:paraId="6D8B1336"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UWAGA !!</w:t>
      </w:r>
    </w:p>
    <w:p w14:paraId="0B6CF635"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6E2DFED5" w14:textId="77777777" w:rsidR="00F819EE" w:rsidRDefault="00F819EE" w:rsidP="00F819EE">
      <w:pPr>
        <w:spacing w:before="120"/>
        <w:ind w:left="4678"/>
        <w:jc w:val="both"/>
        <w:rPr>
          <w:rFonts w:ascii="Arial" w:hAnsi="Arial" w:cs="Arial"/>
          <w:bCs/>
          <w:sz w:val="18"/>
          <w:szCs w:val="18"/>
        </w:rPr>
      </w:pPr>
    </w:p>
    <w:p w14:paraId="75961854" w14:textId="77777777" w:rsidR="00F819EE" w:rsidRDefault="00F819EE" w:rsidP="00F819EE">
      <w:pPr>
        <w:spacing w:before="120"/>
        <w:jc w:val="both"/>
        <w:rPr>
          <w:rFonts w:ascii="Arial" w:hAnsi="Arial" w:cs="Arial"/>
          <w:bCs/>
          <w:sz w:val="18"/>
          <w:szCs w:val="18"/>
        </w:rPr>
      </w:pPr>
    </w:p>
    <w:p w14:paraId="33DC4456" w14:textId="77777777" w:rsidR="00F819EE" w:rsidRDefault="00F819EE" w:rsidP="0097780D">
      <w:pPr>
        <w:spacing w:before="120"/>
        <w:ind w:left="4678"/>
        <w:jc w:val="both"/>
        <w:rPr>
          <w:rFonts w:ascii="Arial" w:hAnsi="Arial" w:cs="Arial"/>
          <w:bCs/>
          <w:sz w:val="18"/>
          <w:szCs w:val="18"/>
        </w:rPr>
      </w:pPr>
    </w:p>
    <w:p w14:paraId="56133604" w14:textId="77777777" w:rsidR="00F819EE" w:rsidRDefault="00F819EE"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951A5">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2504" w14:textId="77777777" w:rsidR="003951A5" w:rsidRDefault="003951A5" w:rsidP="00377D59">
      <w:r>
        <w:separator/>
      </w:r>
    </w:p>
  </w:endnote>
  <w:endnote w:type="continuationSeparator" w:id="0">
    <w:p w14:paraId="28FD7968" w14:textId="77777777" w:rsidR="003951A5" w:rsidRDefault="003951A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ˇ¦|||||||||||||||||||||||||||"/>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5FF9" w14:textId="77777777" w:rsidR="003951A5" w:rsidRDefault="003951A5" w:rsidP="00377D59">
      <w:r>
        <w:separator/>
      </w:r>
    </w:p>
  </w:footnote>
  <w:footnote w:type="continuationSeparator" w:id="0">
    <w:p w14:paraId="361FF574" w14:textId="77777777" w:rsidR="003951A5" w:rsidRDefault="003951A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2"/>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4"/>
  </w:num>
  <w:num w:numId="8" w16cid:durableId="947545857">
    <w:abstractNumId w:val="43"/>
  </w:num>
  <w:num w:numId="9" w16cid:durableId="1884557106">
    <w:abstractNumId w:val="37"/>
  </w:num>
  <w:num w:numId="10" w16cid:durableId="92437695">
    <w:abstractNumId w:val="38"/>
  </w:num>
  <w:num w:numId="11" w16cid:durableId="164974751">
    <w:abstractNumId w:val="41"/>
  </w:num>
  <w:num w:numId="12" w16cid:durableId="1886289696">
    <w:abstractNumId w:val="32"/>
  </w:num>
  <w:num w:numId="13" w16cid:durableId="1017735658">
    <w:abstractNumId w:val="31"/>
  </w:num>
  <w:num w:numId="14" w16cid:durableId="1190996058">
    <w:abstractNumId w:val="39"/>
  </w:num>
  <w:num w:numId="15" w16cid:durableId="1593049699">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6"/>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69F9"/>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4588"/>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731F"/>
    <w:rsid w:val="003A76E3"/>
    <w:rsid w:val="003B6BB1"/>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5844"/>
    <w:rsid w:val="00AC5EED"/>
    <w:rsid w:val="00AD098E"/>
    <w:rsid w:val="00AD6066"/>
    <w:rsid w:val="00AE15B8"/>
    <w:rsid w:val="00AF5CCA"/>
    <w:rsid w:val="00B02474"/>
    <w:rsid w:val="00B03B81"/>
    <w:rsid w:val="00B03D7F"/>
    <w:rsid w:val="00B07999"/>
    <w:rsid w:val="00B12680"/>
    <w:rsid w:val="00B1276A"/>
    <w:rsid w:val="00B22C4C"/>
    <w:rsid w:val="00B407FD"/>
    <w:rsid w:val="00B427B1"/>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3E97"/>
    <w:rsid w:val="00DB5B94"/>
    <w:rsid w:val="00DC6246"/>
    <w:rsid w:val="00DD4793"/>
    <w:rsid w:val="00DD4973"/>
    <w:rsid w:val="00DE30D6"/>
    <w:rsid w:val="00DF3B0F"/>
    <w:rsid w:val="00DF3E2D"/>
    <w:rsid w:val="00DF7C9C"/>
    <w:rsid w:val="00E073C1"/>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7030D"/>
    <w:rsid w:val="00F773BE"/>
    <w:rsid w:val="00F80EBB"/>
    <w:rsid w:val="00F819EE"/>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2118</Words>
  <Characters>12708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149</cp:revision>
  <cp:lastPrinted>2023-11-27T07:13:00Z</cp:lastPrinted>
  <dcterms:created xsi:type="dcterms:W3CDTF">2022-12-12T17:44:00Z</dcterms:created>
  <dcterms:modified xsi:type="dcterms:W3CDTF">2024-01-29T10:38:00Z</dcterms:modified>
</cp:coreProperties>
</file>