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C67D" w14:textId="35B71A1F" w:rsidR="004B5598" w:rsidRPr="004B5598" w:rsidRDefault="004B5598" w:rsidP="004B5598">
      <w:pPr>
        <w:jc w:val="righ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Załącznik nr 2 do SWZ</w:t>
      </w:r>
    </w:p>
    <w:p w14:paraId="24BF02F0" w14:textId="6630F181" w:rsidR="00D364D7" w:rsidRPr="00314F8A" w:rsidRDefault="00D364D7" w:rsidP="004B5598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314F8A">
        <w:rPr>
          <w:rFonts w:ascii="Calibri" w:hAnsi="Calibri" w:cs="Calibri"/>
          <w:b/>
          <w:sz w:val="28"/>
          <w:szCs w:val="32"/>
        </w:rPr>
        <w:t>FORMULARZ OFERTY</w:t>
      </w:r>
    </w:p>
    <w:p w14:paraId="1470DDAE" w14:textId="72E4B6C2" w:rsidR="00741666" w:rsidRPr="001D4B0E" w:rsidRDefault="004B5598" w:rsidP="00A8031B">
      <w:pPr>
        <w:jc w:val="both"/>
        <w:rPr>
          <w:rFonts w:ascii="Calibri" w:hAnsi="Calibri" w:cs="Calibri"/>
          <w:sz w:val="20"/>
          <w:szCs w:val="20"/>
        </w:rPr>
      </w:pPr>
      <w:r w:rsidRPr="004B5598">
        <w:rPr>
          <w:rFonts w:ascii="Calibri" w:hAnsi="Calibri" w:cs="Calibri"/>
          <w:sz w:val="20"/>
          <w:szCs w:val="20"/>
        </w:rPr>
        <w:t>W odpowiedzi na og</w:t>
      </w:r>
      <w:r w:rsidRPr="004B5598">
        <w:rPr>
          <w:rFonts w:ascii="Calibri" w:hAnsi="Calibri" w:cs="Calibri" w:hint="cs"/>
          <w:sz w:val="20"/>
          <w:szCs w:val="20"/>
        </w:rPr>
        <w:t>ł</w:t>
      </w:r>
      <w:r w:rsidRPr="004B5598">
        <w:rPr>
          <w:rFonts w:ascii="Calibri" w:hAnsi="Calibri" w:cs="Calibri"/>
          <w:sz w:val="20"/>
          <w:szCs w:val="20"/>
        </w:rPr>
        <w:t>oszone przez Wydzia</w:t>
      </w:r>
      <w:r w:rsidRPr="004B5598">
        <w:rPr>
          <w:rFonts w:ascii="Calibri" w:hAnsi="Calibri" w:cs="Calibri" w:hint="cs"/>
          <w:sz w:val="20"/>
          <w:szCs w:val="20"/>
        </w:rPr>
        <w:t>ł</w:t>
      </w:r>
      <w:r w:rsidRPr="004B5598">
        <w:rPr>
          <w:rFonts w:ascii="Calibri" w:hAnsi="Calibri" w:cs="Calibri"/>
          <w:sz w:val="20"/>
          <w:szCs w:val="20"/>
        </w:rPr>
        <w:t xml:space="preserve"> Instalacji Budowlanych i In</w:t>
      </w:r>
      <w:r w:rsidRPr="004B5598">
        <w:rPr>
          <w:rFonts w:ascii="Calibri" w:hAnsi="Calibri" w:cs="Calibri" w:hint="cs"/>
          <w:sz w:val="20"/>
          <w:szCs w:val="20"/>
        </w:rPr>
        <w:t>ż</w:t>
      </w:r>
      <w:r w:rsidRPr="004B5598">
        <w:rPr>
          <w:rFonts w:ascii="Calibri" w:hAnsi="Calibri" w:cs="Calibri"/>
          <w:sz w:val="20"/>
          <w:szCs w:val="20"/>
        </w:rPr>
        <w:t xml:space="preserve">ynierii </w:t>
      </w:r>
      <w:r w:rsidRPr="004B5598">
        <w:rPr>
          <w:rFonts w:ascii="Calibri" w:hAnsi="Calibri" w:cs="Calibri" w:hint="cs"/>
          <w:sz w:val="20"/>
          <w:szCs w:val="20"/>
        </w:rPr>
        <w:t>Ś</w:t>
      </w:r>
      <w:r w:rsidRPr="004B5598">
        <w:rPr>
          <w:rFonts w:ascii="Calibri" w:hAnsi="Calibri" w:cs="Calibri"/>
          <w:sz w:val="20"/>
          <w:szCs w:val="20"/>
        </w:rPr>
        <w:t>rodowiska Politechniki Warszawskiej post</w:t>
      </w:r>
      <w:r w:rsidRPr="004B5598">
        <w:rPr>
          <w:rFonts w:ascii="Calibri" w:hAnsi="Calibri" w:cs="Calibri" w:hint="cs"/>
          <w:sz w:val="20"/>
          <w:szCs w:val="20"/>
        </w:rPr>
        <w:t>ę</w:t>
      </w:r>
      <w:r w:rsidRPr="004B5598">
        <w:rPr>
          <w:rFonts w:ascii="Calibri" w:hAnsi="Calibri" w:cs="Calibri"/>
          <w:sz w:val="20"/>
          <w:szCs w:val="20"/>
        </w:rPr>
        <w:t xml:space="preserve">powanie na </w:t>
      </w:r>
      <w:r w:rsidRPr="004B5598">
        <w:rPr>
          <w:rFonts w:ascii="Calibri" w:hAnsi="Calibri" w:cs="Calibri"/>
          <w:b/>
          <w:bCs/>
          <w:sz w:val="20"/>
          <w:szCs w:val="20"/>
        </w:rPr>
        <w:t>„</w:t>
      </w:r>
      <w:r w:rsidR="007D5293">
        <w:rPr>
          <w:rFonts w:ascii="Calibri" w:hAnsi="Calibri" w:cs="Calibri"/>
          <w:b/>
          <w:bCs/>
          <w:sz w:val="20"/>
          <w:szCs w:val="20"/>
        </w:rPr>
        <w:t>Wynajem autokaru z kierowcą</w:t>
      </w:r>
      <w:r w:rsidRPr="004B5598">
        <w:rPr>
          <w:rFonts w:ascii="Calibri" w:hAnsi="Calibri" w:cs="Calibri"/>
          <w:b/>
          <w:bCs/>
          <w:sz w:val="20"/>
          <w:szCs w:val="20"/>
        </w:rPr>
        <w:t>”</w:t>
      </w:r>
      <w:r w:rsidRPr="004B5598">
        <w:rPr>
          <w:rFonts w:ascii="Calibri" w:hAnsi="Calibri" w:cs="Calibri"/>
          <w:sz w:val="20"/>
          <w:szCs w:val="20"/>
        </w:rPr>
        <w:t xml:space="preserve"> nr</w:t>
      </w:r>
      <w:r>
        <w:rPr>
          <w:rFonts w:ascii="Calibri" w:hAnsi="Calibri" w:cs="Calibri"/>
          <w:sz w:val="20"/>
          <w:szCs w:val="20"/>
        </w:rPr>
        <w:t> </w:t>
      </w:r>
      <w:r w:rsidRPr="004B5598">
        <w:rPr>
          <w:rFonts w:ascii="Calibri" w:hAnsi="Calibri" w:cs="Calibri"/>
          <w:sz w:val="20"/>
          <w:szCs w:val="20"/>
        </w:rPr>
        <w:t>ZP/</w:t>
      </w:r>
      <w:proofErr w:type="spellStart"/>
      <w:r w:rsidRPr="004B5598">
        <w:rPr>
          <w:rFonts w:ascii="Calibri" w:hAnsi="Calibri" w:cs="Calibri"/>
          <w:sz w:val="20"/>
          <w:szCs w:val="20"/>
        </w:rPr>
        <w:t>WIBHi</w:t>
      </w:r>
      <w:r w:rsidRPr="004B5598">
        <w:rPr>
          <w:rFonts w:ascii="Calibri" w:hAnsi="Calibri" w:cs="Calibri" w:hint="cs"/>
          <w:sz w:val="20"/>
          <w:szCs w:val="20"/>
        </w:rPr>
        <w:t>Ś</w:t>
      </w:r>
      <w:proofErr w:type="spellEnd"/>
      <w:r w:rsidRPr="004B5598">
        <w:rPr>
          <w:rFonts w:ascii="Calibri" w:hAnsi="Calibri" w:cs="Calibri"/>
          <w:sz w:val="20"/>
          <w:szCs w:val="20"/>
        </w:rPr>
        <w:t>/0</w:t>
      </w:r>
      <w:r w:rsidR="007D5293">
        <w:rPr>
          <w:rFonts w:ascii="Calibri" w:hAnsi="Calibri" w:cs="Calibri"/>
          <w:sz w:val="20"/>
          <w:szCs w:val="20"/>
        </w:rPr>
        <w:t>5</w:t>
      </w:r>
      <w:r w:rsidRPr="004B5598">
        <w:rPr>
          <w:rFonts w:ascii="Calibri" w:hAnsi="Calibri" w:cs="Calibri"/>
          <w:sz w:val="20"/>
          <w:szCs w:val="20"/>
        </w:rPr>
        <w:t>/202</w:t>
      </w:r>
      <w:r w:rsidR="00641F9F">
        <w:rPr>
          <w:rFonts w:ascii="Calibri" w:hAnsi="Calibri" w:cs="Calibri"/>
          <w:sz w:val="20"/>
          <w:szCs w:val="20"/>
        </w:rPr>
        <w:t>4</w:t>
      </w:r>
      <w:r w:rsidRPr="004B5598">
        <w:rPr>
          <w:rFonts w:ascii="Calibri" w:hAnsi="Calibri" w:cs="Calibri"/>
          <w:sz w:val="20"/>
          <w:szCs w:val="20"/>
        </w:rPr>
        <w:t xml:space="preserve"> prowadzone w trybie podstawowym na podstawie art. 275 pkt 1 ustawy z dnia 11 wrze</w:t>
      </w:r>
      <w:r w:rsidRPr="004B5598">
        <w:rPr>
          <w:rFonts w:ascii="Calibri" w:hAnsi="Calibri" w:cs="Calibri" w:hint="cs"/>
          <w:sz w:val="20"/>
          <w:szCs w:val="20"/>
        </w:rPr>
        <w:t>ś</w:t>
      </w:r>
      <w:r w:rsidRPr="004B5598">
        <w:rPr>
          <w:rFonts w:ascii="Calibri" w:hAnsi="Calibri" w:cs="Calibri"/>
          <w:sz w:val="20"/>
          <w:szCs w:val="20"/>
        </w:rPr>
        <w:t>nia 2019 roku – Prawo zamówie</w:t>
      </w:r>
      <w:r w:rsidRPr="004B5598">
        <w:rPr>
          <w:rFonts w:ascii="Calibri" w:hAnsi="Calibri" w:cs="Calibri" w:hint="cs"/>
          <w:sz w:val="20"/>
          <w:szCs w:val="20"/>
        </w:rPr>
        <w:t>ń</w:t>
      </w:r>
      <w:r w:rsidRPr="004B5598">
        <w:rPr>
          <w:rFonts w:ascii="Calibri" w:hAnsi="Calibri" w:cs="Calibri"/>
          <w:sz w:val="20"/>
          <w:szCs w:val="20"/>
        </w:rPr>
        <w:t xml:space="preserve"> publicznych </w:t>
      </w:r>
      <w:r w:rsidR="00741666" w:rsidRPr="001D4B0E">
        <w:rPr>
          <w:rFonts w:ascii="Calibri" w:hAnsi="Calibri" w:cs="Calibri"/>
          <w:sz w:val="20"/>
          <w:szCs w:val="20"/>
        </w:rPr>
        <w:t xml:space="preserve"> </w:t>
      </w:r>
      <w:r w:rsidR="00F54A96" w:rsidRPr="001D4B0E">
        <w:rPr>
          <w:rFonts w:ascii="Calibri" w:hAnsi="Calibri" w:cs="Calibri"/>
          <w:sz w:val="20"/>
          <w:szCs w:val="20"/>
        </w:rPr>
        <w:t>my niżej podpisani:</w:t>
      </w:r>
      <w:r w:rsidR="00741666" w:rsidRPr="001D4B0E">
        <w:rPr>
          <w:rFonts w:ascii="Calibri" w:hAnsi="Calibri" w:cs="Calibri"/>
          <w:sz w:val="20"/>
          <w:szCs w:val="20"/>
        </w:rPr>
        <w:t xml:space="preserve"> </w:t>
      </w:r>
    </w:p>
    <w:p w14:paraId="48F50DD0" w14:textId="77777777" w:rsidR="00741666" w:rsidRPr="00404989" w:rsidRDefault="00741666" w:rsidP="00741666">
      <w:pPr>
        <w:jc w:val="both"/>
        <w:rPr>
          <w:rFonts w:ascii="Calibri Light" w:hAnsi="Calibri Light" w:cs="Arial"/>
          <w:sz w:val="20"/>
          <w:szCs w:val="20"/>
        </w:rPr>
      </w:pPr>
    </w:p>
    <w:p w14:paraId="7C1FC7D7" w14:textId="77777777" w:rsidR="00404989" w:rsidRDefault="00F54A96" w:rsidP="00F54A96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 xml:space="preserve">Wykonawca 1 </w:t>
      </w:r>
      <w:r w:rsidRPr="0040498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 </w:t>
      </w:r>
    </w:p>
    <w:p w14:paraId="6A4276CB" w14:textId="77777777" w:rsidR="00F54A96" w:rsidRPr="00404989" w:rsidRDefault="00F54A96" w:rsidP="00F54A96">
      <w:pPr>
        <w:pStyle w:val="Tekstpodstawowywcity"/>
        <w:spacing w:after="0" w:line="360" w:lineRule="auto"/>
        <w:ind w:left="0"/>
        <w:rPr>
          <w:rFonts w:ascii="Calibri Light" w:hAnsi="Calibri Light" w:cs="Arial"/>
          <w:b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ul. ………………………………………………………………………………………………………………</w:t>
      </w:r>
      <w:r w:rsidR="00404989">
        <w:rPr>
          <w:rFonts w:ascii="Calibri Light" w:hAnsi="Calibri Light" w:cs="Arial"/>
          <w:sz w:val="20"/>
          <w:szCs w:val="20"/>
        </w:rPr>
        <w:t>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………………………………………………………..</w:t>
      </w:r>
    </w:p>
    <w:p w14:paraId="12D434F9" w14:textId="77777777" w:rsidR="00F54A96" w:rsidRPr="00404989" w:rsidRDefault="00F54A96" w:rsidP="00F54A96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 xml:space="preserve">kod </w:t>
      </w:r>
      <w:r w:rsidR="0000686B" w:rsidRPr="00404989">
        <w:rPr>
          <w:rFonts w:ascii="Calibri Light" w:hAnsi="Calibri Light" w:cs="Arial"/>
          <w:sz w:val="20"/>
          <w:szCs w:val="20"/>
        </w:rPr>
        <w:t>………………………………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miasto</w:t>
      </w:r>
      <w:r w:rsidR="0032767D" w:rsidRPr="00404989">
        <w:rPr>
          <w:rFonts w:ascii="Calibri Light" w:hAnsi="Calibri Light" w:cs="Arial"/>
          <w:sz w:val="20"/>
          <w:szCs w:val="20"/>
        </w:rPr>
        <w:t>……………………………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……………………</w:t>
      </w:r>
      <w:r w:rsidR="0032767D" w:rsidRPr="00404989">
        <w:rPr>
          <w:rFonts w:ascii="Calibri Light" w:hAnsi="Calibri Light" w:cs="Arial"/>
          <w:sz w:val="20"/>
          <w:szCs w:val="20"/>
        </w:rPr>
        <w:t xml:space="preserve"> kraj ………………………………</w:t>
      </w:r>
      <w:r w:rsidR="0032767D" w:rsidRPr="00404989">
        <w:rPr>
          <w:rFonts w:ascii="Calibri Light" w:hAnsi="Calibri Light" w:cs="Arial"/>
          <w:sz w:val="20"/>
          <w:szCs w:val="20"/>
          <w:lang w:val="pl-PL"/>
        </w:rPr>
        <w:t>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……………….</w:t>
      </w:r>
    </w:p>
    <w:p w14:paraId="7200E528" w14:textId="77777777" w:rsidR="00F54A96" w:rsidRPr="00404989" w:rsidRDefault="00F54A96" w:rsidP="00F54A96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adres email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 xml:space="preserve">) </w:t>
      </w:r>
      <w:r w:rsidR="0032767D" w:rsidRPr="00404989">
        <w:rPr>
          <w:rFonts w:ascii="Calibri Light" w:hAnsi="Calibri Light" w:cs="Arial"/>
          <w:sz w:val="20"/>
          <w:szCs w:val="20"/>
        </w:rPr>
        <w:t>…………………………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……………………..</w:t>
      </w:r>
      <w:r w:rsidR="0032767D" w:rsidRPr="00404989">
        <w:rPr>
          <w:rFonts w:ascii="Calibri Light" w:hAnsi="Calibri Light" w:cs="Arial"/>
          <w:sz w:val="20"/>
          <w:szCs w:val="20"/>
        </w:rPr>
        <w:t>@…………………………</w:t>
      </w:r>
      <w:r w:rsidR="0032767D" w:rsidRPr="00404989">
        <w:rPr>
          <w:rFonts w:ascii="Calibri Light" w:hAnsi="Calibri Light" w:cs="Arial"/>
          <w:sz w:val="20"/>
          <w:szCs w:val="20"/>
          <w:lang w:val="pl-PL"/>
        </w:rPr>
        <w:t>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……………………..</w:t>
      </w:r>
    </w:p>
    <w:p w14:paraId="27643248" w14:textId="77777777" w:rsidR="00615617" w:rsidRPr="00404989" w:rsidRDefault="00615617" w:rsidP="00615617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  <w:lang w:val="pl-PL"/>
        </w:rPr>
        <w:t>telefon</w:t>
      </w:r>
      <w:r w:rsidRPr="00404989">
        <w:rPr>
          <w:rFonts w:ascii="Calibri Light" w:hAnsi="Calibri Light" w:cs="Arial"/>
          <w:sz w:val="20"/>
          <w:szCs w:val="20"/>
        </w:rPr>
        <w:t xml:space="preserve">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</w:t>
      </w:r>
    </w:p>
    <w:p w14:paraId="49E9CCA5" w14:textId="77777777" w:rsidR="00F54A96" w:rsidRPr="00404989" w:rsidRDefault="0000686B" w:rsidP="00F54A96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KRS ………………………………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</w:t>
      </w:r>
      <w:r w:rsidR="00A8031B">
        <w:rPr>
          <w:rFonts w:ascii="Calibri Light" w:hAnsi="Calibri Light" w:cs="Arial"/>
          <w:sz w:val="20"/>
          <w:szCs w:val="20"/>
          <w:lang w:val="pl-PL"/>
        </w:rPr>
        <w:t>.............................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  <w:r w:rsidR="00F54A96" w:rsidRPr="00404989">
        <w:rPr>
          <w:rFonts w:ascii="Calibri Light" w:hAnsi="Calibri Light" w:cs="Arial"/>
          <w:sz w:val="20"/>
          <w:szCs w:val="20"/>
        </w:rPr>
        <w:t>NIP</w:t>
      </w:r>
      <w:r w:rsidR="00A8031B">
        <w:rPr>
          <w:rFonts w:ascii="Calibri Light" w:hAnsi="Calibri Light" w:cs="Arial"/>
          <w:sz w:val="20"/>
          <w:szCs w:val="20"/>
          <w:lang w:val="pl-PL"/>
        </w:rPr>
        <w:t>/PESEL</w:t>
      </w:r>
      <w:r w:rsidR="00F54A96" w:rsidRPr="00404989">
        <w:rPr>
          <w:rFonts w:ascii="Calibri Light" w:hAnsi="Calibri Light" w:cs="Arial"/>
          <w:sz w:val="20"/>
          <w:szCs w:val="20"/>
        </w:rPr>
        <w:t xml:space="preserve"> </w:t>
      </w:r>
      <w:r w:rsidRPr="00404989">
        <w:rPr>
          <w:rFonts w:ascii="Calibri Light" w:hAnsi="Calibri Light" w:cs="Arial"/>
          <w:sz w:val="20"/>
          <w:szCs w:val="20"/>
        </w:rPr>
        <w:t>…………………………</w:t>
      </w:r>
      <w:r w:rsidR="00A8031B">
        <w:rPr>
          <w:rFonts w:ascii="Calibri Light" w:hAnsi="Calibri Light" w:cs="Arial"/>
          <w:sz w:val="20"/>
          <w:szCs w:val="20"/>
          <w:lang w:val="pl-PL"/>
        </w:rPr>
        <w:t>......................</w:t>
      </w:r>
      <w:r w:rsidRPr="00404989">
        <w:rPr>
          <w:rFonts w:ascii="Calibri Light" w:hAnsi="Calibri Light" w:cs="Arial"/>
          <w:sz w:val="20"/>
          <w:szCs w:val="20"/>
        </w:rPr>
        <w:t>……</w:t>
      </w:r>
      <w:r w:rsidR="00404989"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</w:p>
    <w:p w14:paraId="295CC3A3" w14:textId="368ABD46" w:rsidR="0000686B" w:rsidRPr="001F4E70" w:rsidRDefault="00C64294" w:rsidP="00056941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215CF3">
        <w:rPr>
          <w:rFonts w:ascii="Calibri" w:hAnsi="Calibri" w:cs="Calibri"/>
          <w:b/>
          <w:sz w:val="20"/>
          <w:szCs w:val="20"/>
          <w:lang w:val="pl-PL"/>
        </w:rPr>
        <w:t>Rodzaj przedsiębiorcy</w:t>
      </w:r>
      <w:r w:rsidR="0039039F" w:rsidRPr="00215CF3">
        <w:rPr>
          <w:rStyle w:val="Odwoanieprzypisudolnego"/>
          <w:rFonts w:ascii="Calibri" w:hAnsi="Calibri" w:cs="Calibri"/>
          <w:b/>
          <w:sz w:val="20"/>
          <w:szCs w:val="20"/>
          <w:lang w:val="pl-PL"/>
        </w:rPr>
        <w:footnoteReference w:id="1"/>
      </w:r>
      <w:r w:rsidR="00056941" w:rsidRPr="001F4E70">
        <w:rPr>
          <w:rFonts w:ascii="Calibri" w:hAnsi="Calibri" w:cs="Calibri"/>
          <w:sz w:val="20"/>
          <w:szCs w:val="20"/>
          <w:lang w:val="pl-PL"/>
        </w:rPr>
        <w:t xml:space="preserve"> (</w:t>
      </w:r>
      <w:r w:rsidR="00056941" w:rsidRPr="002F5E06">
        <w:rPr>
          <w:rFonts w:ascii="Calibri" w:hAnsi="Calibri" w:cs="Calibri"/>
          <w:b/>
          <w:sz w:val="20"/>
          <w:szCs w:val="20"/>
          <w:lang w:val="pl-PL"/>
        </w:rPr>
        <w:t>zaznaczyć właściwe pole</w:t>
      </w:r>
      <w:r w:rsidR="00056941" w:rsidRPr="001F4E70">
        <w:rPr>
          <w:rFonts w:ascii="Calibri" w:hAnsi="Calibri" w:cs="Calibri"/>
          <w:sz w:val="20"/>
          <w:szCs w:val="20"/>
          <w:lang w:val="pl-PL"/>
        </w:rPr>
        <w:t>)</w:t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: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mikroprzedsiębiorstwo,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małe przedsiębiorstwo,</w:t>
      </w:r>
      <w:r w:rsidR="00056941" w:rsidRPr="001F4E70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="004B5598">
        <w:rPr>
          <w:rFonts w:ascii="Calibri" w:hAnsi="Calibri" w:cs="Calibri"/>
          <w:sz w:val="20"/>
          <w:szCs w:val="20"/>
          <w:lang w:val="pl-PL"/>
        </w:rPr>
        <w:t> </w:t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średnie przedsiębiorstwo,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jednoosobowa działalność gospodarcza,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osoba fizyczna nieprowadząca działalności gospodarczej, </w:t>
      </w:r>
      <w:r w:rsidRPr="001F4E70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1F4E70">
        <w:rPr>
          <w:rFonts w:ascii="Calibri" w:hAnsi="Calibri" w:cs="Calibri"/>
          <w:sz w:val="20"/>
          <w:szCs w:val="20"/>
          <w:lang w:val="pl-PL"/>
        </w:rPr>
        <w:t xml:space="preserve"> inny rodzaj.</w:t>
      </w:r>
    </w:p>
    <w:p w14:paraId="66CA1B0E" w14:textId="77777777" w:rsidR="00404989" w:rsidRDefault="00404989" w:rsidP="00404989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 xml:space="preserve">Wykonawca </w:t>
      </w:r>
      <w:r w:rsidR="0039039F">
        <w:rPr>
          <w:rFonts w:ascii="Calibri Light" w:hAnsi="Calibri Light" w:cs="Arial"/>
          <w:b/>
          <w:sz w:val="20"/>
          <w:szCs w:val="20"/>
          <w:lang w:val="pl-PL"/>
        </w:rPr>
        <w:t>2</w:t>
      </w:r>
      <w:r>
        <w:rPr>
          <w:rFonts w:ascii="Calibri Light" w:hAnsi="Calibri Light" w:cs="Arial"/>
          <w:b/>
          <w:sz w:val="20"/>
          <w:szCs w:val="20"/>
          <w:lang w:val="pl-PL"/>
        </w:rPr>
        <w:t xml:space="preserve"> </w:t>
      </w:r>
      <w:r w:rsidRPr="0040498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 </w:t>
      </w:r>
    </w:p>
    <w:p w14:paraId="727CD5EE" w14:textId="77777777" w:rsidR="00404989" w:rsidRPr="00404989" w:rsidRDefault="00404989" w:rsidP="00404989">
      <w:pPr>
        <w:pStyle w:val="Tekstpodstawowywcity"/>
        <w:spacing w:after="0" w:line="360" w:lineRule="auto"/>
        <w:ind w:left="0"/>
        <w:rPr>
          <w:rFonts w:ascii="Calibri Light" w:hAnsi="Calibri Light" w:cs="Arial"/>
          <w:b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ul. ………………………………………………………………………………………………………………</w:t>
      </w:r>
      <w:r>
        <w:rPr>
          <w:rFonts w:ascii="Calibri Light" w:hAnsi="Calibri Light" w:cs="Arial"/>
          <w:sz w:val="20"/>
          <w:szCs w:val="20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………………………………………………………..</w:t>
      </w:r>
    </w:p>
    <w:p w14:paraId="3A27F03D" w14:textId="77777777" w:rsidR="00404989" w:rsidRPr="00404989" w:rsidRDefault="00404989" w:rsidP="00404989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kod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Pr="00404989">
        <w:rPr>
          <w:rFonts w:ascii="Calibri Light" w:hAnsi="Calibri Light" w:cs="Arial"/>
          <w:sz w:val="20"/>
          <w:szCs w:val="20"/>
        </w:rPr>
        <w:t xml:space="preserve"> miasto……………………………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</w:t>
      </w:r>
      <w:r w:rsidRPr="00404989">
        <w:rPr>
          <w:rFonts w:ascii="Calibri Light" w:hAnsi="Calibri Light" w:cs="Arial"/>
          <w:sz w:val="20"/>
          <w:szCs w:val="20"/>
        </w:rPr>
        <w:t xml:space="preserve"> kraj 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</w:p>
    <w:p w14:paraId="293839D7" w14:textId="77777777" w:rsidR="00404989" w:rsidRPr="00A8031B" w:rsidRDefault="00404989" w:rsidP="00404989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KRS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</w:t>
      </w:r>
      <w:r w:rsidR="00A8031B">
        <w:rPr>
          <w:rFonts w:ascii="Calibri Light" w:hAnsi="Calibri Light" w:cs="Arial"/>
          <w:sz w:val="20"/>
          <w:szCs w:val="20"/>
          <w:lang w:val="pl-PL"/>
        </w:rPr>
        <w:t>..............................</w:t>
      </w:r>
      <w:r>
        <w:rPr>
          <w:rFonts w:ascii="Calibri Light" w:hAnsi="Calibri Light" w:cs="Arial"/>
          <w:sz w:val="20"/>
          <w:szCs w:val="20"/>
          <w:lang w:val="pl-PL"/>
        </w:rPr>
        <w:t>……………</w:t>
      </w:r>
      <w:r w:rsidRPr="00404989">
        <w:rPr>
          <w:rFonts w:ascii="Calibri Light" w:hAnsi="Calibri Light" w:cs="Arial"/>
          <w:sz w:val="20"/>
          <w:szCs w:val="20"/>
        </w:rPr>
        <w:t xml:space="preserve"> NIP</w:t>
      </w:r>
      <w:r w:rsidR="00A8031B">
        <w:rPr>
          <w:rFonts w:ascii="Calibri Light" w:hAnsi="Calibri Light" w:cs="Arial"/>
          <w:sz w:val="20"/>
          <w:szCs w:val="20"/>
          <w:lang w:val="pl-PL"/>
        </w:rPr>
        <w:t>/ PESEL</w:t>
      </w:r>
      <w:r w:rsidRPr="00404989">
        <w:rPr>
          <w:rFonts w:ascii="Calibri Light" w:hAnsi="Calibri Light" w:cs="Arial"/>
          <w:sz w:val="20"/>
          <w:szCs w:val="20"/>
        </w:rPr>
        <w:t xml:space="preserve"> ………………………………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……………….</w:t>
      </w:r>
      <w:r w:rsidR="00A8031B">
        <w:rPr>
          <w:rFonts w:ascii="Calibri Light" w:hAnsi="Calibri Light" w:cs="Arial"/>
          <w:sz w:val="20"/>
          <w:szCs w:val="20"/>
          <w:lang w:val="pl-PL"/>
        </w:rPr>
        <w:t>.....................</w:t>
      </w:r>
    </w:p>
    <w:p w14:paraId="6D0FB33C" w14:textId="5F305E3E" w:rsidR="00056941" w:rsidRPr="00056941" w:rsidRDefault="00056941" w:rsidP="00056941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215CF3">
        <w:rPr>
          <w:rFonts w:ascii="Calibri" w:hAnsi="Calibri" w:cs="Calibri"/>
          <w:b/>
          <w:sz w:val="20"/>
          <w:szCs w:val="20"/>
          <w:lang w:val="pl-PL"/>
        </w:rPr>
        <w:t>Rodzaj przedsiębiorcy</w:t>
      </w:r>
      <w:r w:rsidR="00A270DA" w:rsidRPr="00215CF3">
        <w:rPr>
          <w:rFonts w:ascii="Calibri" w:hAnsi="Calibri" w:cs="Calibri"/>
          <w:b/>
          <w:sz w:val="20"/>
          <w:szCs w:val="20"/>
          <w:vertAlign w:val="superscript"/>
          <w:lang w:val="pl-PL"/>
        </w:rPr>
        <w:t>1</w:t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(</w:t>
      </w:r>
      <w:r w:rsidRPr="002F5E06">
        <w:rPr>
          <w:rFonts w:ascii="Calibri" w:hAnsi="Calibri" w:cs="Calibri"/>
          <w:b/>
          <w:sz w:val="20"/>
          <w:szCs w:val="20"/>
          <w:lang w:val="pl-PL"/>
        </w:rPr>
        <w:t>zaznaczyć właściwe pole</w:t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):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mikroprzedsiębiorstwo,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małe przedsiębiorstwo,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="004B5598">
        <w:rPr>
          <w:rFonts w:ascii="Calibri" w:hAnsi="Calibri" w:cs="Calibri"/>
          <w:sz w:val="20"/>
          <w:szCs w:val="20"/>
          <w:lang w:val="pl-PL"/>
        </w:rPr>
        <w:t> </w:t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średnie przedsiębiorstwo,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jednoosobowa działalność gospodarcza,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osoba fizyczna nieprowadząca działalności gospodarczej, </w:t>
      </w:r>
      <w:r w:rsidRPr="00056941">
        <w:rPr>
          <w:rFonts w:ascii="Calibri" w:hAnsi="Calibri" w:cs="Calibri"/>
          <w:sz w:val="20"/>
          <w:szCs w:val="20"/>
          <w:lang w:val="pl-PL"/>
        </w:rPr>
        <w:sym w:font="Wingdings" w:char="F0A8"/>
      </w:r>
      <w:r w:rsidRPr="00056941">
        <w:rPr>
          <w:rFonts w:ascii="Calibri" w:hAnsi="Calibri" w:cs="Calibri"/>
          <w:sz w:val="20"/>
          <w:szCs w:val="20"/>
          <w:lang w:val="pl-PL"/>
        </w:rPr>
        <w:t xml:space="preserve"> inny rodzaj.</w:t>
      </w:r>
    </w:p>
    <w:p w14:paraId="0E5C059A" w14:textId="77777777" w:rsidR="00F54A96" w:rsidRPr="00404989" w:rsidRDefault="00F54A96" w:rsidP="00F54A96">
      <w:pPr>
        <w:pStyle w:val="Tekstpodstawowywcity"/>
        <w:spacing w:line="276" w:lineRule="auto"/>
        <w:ind w:left="0"/>
        <w:jc w:val="both"/>
        <w:rPr>
          <w:rFonts w:ascii="Calibri Light" w:hAnsi="Calibri Light" w:cs="Arial"/>
          <w:bCs/>
          <w:sz w:val="20"/>
          <w:szCs w:val="20"/>
          <w:lang w:val="pl-PL"/>
        </w:rPr>
      </w:pPr>
      <w:r w:rsidRPr="00404989">
        <w:rPr>
          <w:rFonts w:ascii="Calibri Light" w:hAnsi="Calibri Light" w:cs="Arial"/>
          <w:b/>
          <w:sz w:val="20"/>
          <w:szCs w:val="20"/>
        </w:rPr>
        <w:t>Pełnomocnik*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  <w:r w:rsidRPr="00404989">
        <w:rPr>
          <w:rFonts w:ascii="Calibri Light" w:hAnsi="Calibri Light" w:cs="Arial"/>
          <w:bCs/>
          <w:sz w:val="20"/>
          <w:szCs w:val="20"/>
        </w:rPr>
        <w:t>do</w:t>
      </w:r>
      <w:r w:rsidRPr="00404989">
        <w:rPr>
          <w:rFonts w:ascii="Calibri Light" w:hAnsi="Calibri Light" w:cs="Arial"/>
          <w:sz w:val="20"/>
          <w:szCs w:val="20"/>
        </w:rPr>
        <w:t xml:space="preserve"> </w:t>
      </w:r>
      <w:r w:rsidRPr="00404989">
        <w:rPr>
          <w:rFonts w:ascii="Calibri Light" w:hAnsi="Calibri Light" w:cs="Arial"/>
          <w:bCs/>
          <w:sz w:val="20"/>
          <w:szCs w:val="20"/>
        </w:rPr>
        <w:t>reprezentowania Wykonawców ubiegających się wspólnie o udzielenie Zamówienia  …………………………………………</w:t>
      </w:r>
      <w:r w:rsidR="0000686B" w:rsidRPr="00404989">
        <w:rPr>
          <w:rFonts w:ascii="Calibri Light" w:hAnsi="Calibri Light" w:cs="Arial"/>
          <w:bCs/>
          <w:sz w:val="20"/>
          <w:szCs w:val="20"/>
        </w:rPr>
        <w:t>…………………………………………………………………………</w:t>
      </w:r>
      <w:r w:rsidR="00404989">
        <w:rPr>
          <w:rFonts w:ascii="Calibri Light" w:hAnsi="Calibri Light" w:cs="Arial"/>
          <w:bCs/>
          <w:sz w:val="20"/>
          <w:szCs w:val="20"/>
          <w:lang w:val="pl-PL"/>
        </w:rPr>
        <w:t>……………………………………………………….</w:t>
      </w:r>
    </w:p>
    <w:p w14:paraId="7B4FA1B5" w14:textId="77777777" w:rsidR="00404989" w:rsidRPr="00404989" w:rsidRDefault="00404989" w:rsidP="00404989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</w:rPr>
        <w:t>adres email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  <w:r w:rsidRPr="00404989">
        <w:rPr>
          <w:rFonts w:ascii="Calibri Light" w:hAnsi="Calibri Light" w:cs="Arial"/>
          <w:sz w:val="20"/>
          <w:szCs w:val="20"/>
        </w:rPr>
        <w:t>@…………………………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……………………..</w:t>
      </w:r>
    </w:p>
    <w:p w14:paraId="38FBA8DF" w14:textId="77777777" w:rsidR="00404989" w:rsidRPr="00404989" w:rsidRDefault="00404989" w:rsidP="00404989">
      <w:pPr>
        <w:pStyle w:val="Tekstpodstawowywcity"/>
        <w:spacing w:after="0" w:line="360" w:lineRule="auto"/>
        <w:ind w:left="0"/>
        <w:rPr>
          <w:rFonts w:ascii="Calibri Light" w:hAnsi="Calibri Light" w:cs="Arial"/>
          <w:sz w:val="20"/>
          <w:szCs w:val="20"/>
          <w:lang w:val="pl-PL"/>
        </w:rPr>
      </w:pPr>
      <w:r w:rsidRPr="00404989">
        <w:rPr>
          <w:rFonts w:ascii="Calibri Light" w:hAnsi="Calibri Light" w:cs="Arial"/>
          <w:sz w:val="20"/>
          <w:szCs w:val="20"/>
          <w:lang w:val="pl-PL"/>
        </w:rPr>
        <w:t>telefon</w:t>
      </w:r>
      <w:r w:rsidRPr="00404989">
        <w:rPr>
          <w:rFonts w:ascii="Calibri Light" w:hAnsi="Calibri Light" w:cs="Arial"/>
          <w:sz w:val="20"/>
          <w:szCs w:val="20"/>
        </w:rPr>
        <w:t xml:space="preserve"> (</w:t>
      </w:r>
      <w:r w:rsidRPr="00404989">
        <w:rPr>
          <w:rFonts w:ascii="Calibri Light" w:hAnsi="Calibri Light" w:cs="Arial"/>
          <w:i/>
          <w:sz w:val="20"/>
          <w:szCs w:val="20"/>
        </w:rPr>
        <w:t>do kontaktów z Zamawiającym</w:t>
      </w:r>
      <w:r w:rsidRPr="00404989">
        <w:rPr>
          <w:rFonts w:ascii="Calibri Light" w:hAnsi="Calibri Light" w:cs="Arial"/>
          <w:sz w:val="20"/>
          <w:szCs w:val="20"/>
        </w:rPr>
        <w:t>) ……………………………………………………</w:t>
      </w:r>
      <w:r w:rsidRPr="00404989">
        <w:rPr>
          <w:rFonts w:ascii="Calibri Light" w:hAnsi="Calibri Light" w:cs="Arial"/>
          <w:sz w:val="20"/>
          <w:szCs w:val="20"/>
          <w:lang w:val="pl-PL"/>
        </w:rPr>
        <w:t>…</w:t>
      </w:r>
      <w:r>
        <w:rPr>
          <w:rFonts w:ascii="Calibri Light" w:hAnsi="Calibri Light" w:cs="Arial"/>
          <w:sz w:val="20"/>
          <w:szCs w:val="20"/>
          <w:lang w:val="pl-PL"/>
        </w:rPr>
        <w:t>……………………………………………………….</w:t>
      </w:r>
    </w:p>
    <w:p w14:paraId="298A4044" w14:textId="77777777" w:rsidR="00F54A96" w:rsidRPr="002F5E06" w:rsidRDefault="00F54A96" w:rsidP="00404989">
      <w:pPr>
        <w:pStyle w:val="Zwykytekst"/>
        <w:spacing w:line="276" w:lineRule="auto"/>
        <w:rPr>
          <w:rFonts w:ascii="Calibri Light" w:hAnsi="Calibri Light" w:cs="Arial"/>
          <w:b/>
          <w:bCs/>
          <w:sz w:val="18"/>
          <w:szCs w:val="18"/>
          <w:lang w:val="pl-PL"/>
        </w:rPr>
      </w:pPr>
      <w:r w:rsidRPr="00404989">
        <w:rPr>
          <w:rFonts w:ascii="Calibri Light" w:hAnsi="Calibri Light" w:cs="Arial"/>
          <w:bCs/>
          <w:sz w:val="16"/>
        </w:rPr>
        <w:t xml:space="preserve">* </w:t>
      </w:r>
      <w:r w:rsidRPr="002F5E06">
        <w:rPr>
          <w:rFonts w:ascii="Calibri Light" w:hAnsi="Calibri Light" w:cs="Arial"/>
          <w:b/>
          <w:bCs/>
          <w:sz w:val="18"/>
          <w:szCs w:val="18"/>
        </w:rPr>
        <w:t>wypełniają jedynie Wykonawcy wspólne ubiegający się o udzielenie Zamówienia (spółki cywilne lub konsorcja)</w:t>
      </w:r>
    </w:p>
    <w:p w14:paraId="37D02E98" w14:textId="0F9CC0B3" w:rsidR="0000686B" w:rsidRPr="00404989" w:rsidRDefault="0000686B" w:rsidP="00C6214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SKŁADAM</w:t>
      </w:r>
      <w:r w:rsidR="00056941">
        <w:rPr>
          <w:rFonts w:ascii="Calibri Light" w:hAnsi="Calibri Light" w:cs="Arial"/>
          <w:b/>
          <w:caps/>
          <w:lang w:val="pl-PL"/>
        </w:rPr>
        <w:t>(</w:t>
      </w:r>
      <w:r w:rsidR="00674504">
        <w:rPr>
          <w:rFonts w:ascii="Calibri Light" w:hAnsi="Calibri Light" w:cs="Arial"/>
          <w:b/>
          <w:caps/>
          <w:lang w:val="pl-PL"/>
        </w:rPr>
        <w:t>y</w:t>
      </w:r>
      <w:r w:rsidR="00056941">
        <w:rPr>
          <w:rFonts w:ascii="Calibri Light" w:hAnsi="Calibri Light" w:cs="Arial"/>
          <w:b/>
          <w:caps/>
          <w:lang w:val="pl-PL"/>
        </w:rPr>
        <w:t>)</w:t>
      </w:r>
      <w:r w:rsidRPr="00404989">
        <w:rPr>
          <w:rFonts w:ascii="Calibri Light" w:hAnsi="Calibri Light" w:cs="Arial"/>
          <w:b/>
        </w:rPr>
        <w:t xml:space="preserve"> OFERTĘ</w:t>
      </w:r>
      <w:r w:rsidRPr="00404989">
        <w:rPr>
          <w:rFonts w:ascii="Calibri Light" w:hAnsi="Calibri Light" w:cs="Arial"/>
        </w:rPr>
        <w:t xml:space="preserve"> na wykonanie </w:t>
      </w:r>
      <w:r w:rsidR="004B5598">
        <w:rPr>
          <w:rFonts w:ascii="Calibri Light" w:hAnsi="Calibri Light" w:cs="Arial"/>
        </w:rPr>
        <w:t>przedmiotu</w:t>
      </w:r>
      <w:r w:rsidR="00056941">
        <w:rPr>
          <w:rFonts w:ascii="Calibri Light" w:hAnsi="Calibri Light" w:cs="Arial"/>
        </w:rPr>
        <w:t xml:space="preserve"> z</w:t>
      </w:r>
      <w:r w:rsidRPr="00404989">
        <w:rPr>
          <w:rFonts w:ascii="Calibri Light" w:hAnsi="Calibri Light" w:cs="Arial"/>
        </w:rPr>
        <w:t>amówienia zgodnie z</w:t>
      </w:r>
      <w:r w:rsidR="009E01D3">
        <w:rPr>
          <w:rFonts w:ascii="Calibri Light" w:hAnsi="Calibri Light" w:cs="Arial"/>
        </w:rPr>
        <w:t xml:space="preserve"> S</w:t>
      </w:r>
      <w:r w:rsidR="009A4503" w:rsidRPr="00404989">
        <w:rPr>
          <w:rFonts w:ascii="Calibri Light" w:hAnsi="Calibri Light" w:cs="Arial"/>
        </w:rPr>
        <w:t>WZ</w:t>
      </w:r>
      <w:r w:rsidR="00993C4F">
        <w:rPr>
          <w:rFonts w:ascii="Calibri Light" w:hAnsi="Calibri Light" w:cs="Arial"/>
          <w:lang w:val="pl-PL"/>
        </w:rPr>
        <w:t>, która obowiązuje przez okres 30 dni od upływu terminu składania ofert</w:t>
      </w:r>
      <w:r w:rsidRPr="00404989">
        <w:rPr>
          <w:rFonts w:ascii="Calibri Light" w:hAnsi="Calibri Light" w:cs="Arial"/>
        </w:rPr>
        <w:t>.</w:t>
      </w:r>
    </w:p>
    <w:p w14:paraId="48985868" w14:textId="77777777" w:rsidR="0000686B" w:rsidRPr="00BB3FBC" w:rsidRDefault="0000686B" w:rsidP="00BB3FB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Oświadczam</w:t>
      </w:r>
      <w:r w:rsidR="00056941">
        <w:rPr>
          <w:rFonts w:ascii="Calibri Light" w:hAnsi="Calibri Light" w:cs="Arial"/>
          <w:b/>
          <w:caps/>
          <w:lang w:val="pl-PL"/>
        </w:rPr>
        <w:t>(</w:t>
      </w:r>
      <w:r w:rsidR="00674504">
        <w:rPr>
          <w:rFonts w:ascii="Calibri Light" w:hAnsi="Calibri Light" w:cs="Arial"/>
          <w:b/>
          <w:caps/>
          <w:lang w:val="pl-PL"/>
        </w:rPr>
        <w:t>Y</w:t>
      </w:r>
      <w:r w:rsidR="004C4AF9">
        <w:rPr>
          <w:rFonts w:ascii="Calibri Light" w:hAnsi="Calibri Light" w:cs="Arial"/>
          <w:b/>
          <w:caps/>
          <w:lang w:val="pl-PL"/>
        </w:rPr>
        <w:t>)</w:t>
      </w:r>
      <w:r w:rsidRPr="00404989">
        <w:rPr>
          <w:rFonts w:ascii="Calibri Light" w:hAnsi="Calibri Light" w:cs="Arial"/>
          <w:b/>
          <w:bCs/>
        </w:rPr>
        <w:t>,</w:t>
      </w:r>
      <w:r w:rsidRPr="00404989">
        <w:rPr>
          <w:rFonts w:ascii="Calibri Light" w:hAnsi="Calibri Light" w:cs="Arial"/>
        </w:rPr>
        <w:t xml:space="preserve"> że zapozna</w:t>
      </w:r>
      <w:r w:rsidR="00BB3FBC">
        <w:rPr>
          <w:rFonts w:ascii="Calibri Light" w:hAnsi="Calibri Light" w:cs="Arial"/>
          <w:lang w:val="pl-PL"/>
        </w:rPr>
        <w:t>łem/zapoznaliśmy się z warunkami zawartymi w SWZ wraz ze wszelkimi zmianami, uzupełnieniami i aktualizacjami oraz powstałymi załączonymi dokumentami i przyjmuję/my je bez zastrzeżeń</w:t>
      </w:r>
      <w:r w:rsidRPr="00404989">
        <w:rPr>
          <w:rFonts w:ascii="Calibri Light" w:hAnsi="Calibri Light" w:cs="Arial"/>
        </w:rPr>
        <w:t>.</w:t>
      </w:r>
      <w:r w:rsidRPr="00BB3FBC">
        <w:rPr>
          <w:rFonts w:ascii="Calibri Light" w:hAnsi="Calibri Light" w:cs="Arial"/>
          <w:b/>
          <w:bCs/>
        </w:rPr>
        <w:t xml:space="preserve"> </w:t>
      </w:r>
    </w:p>
    <w:p w14:paraId="523F080A" w14:textId="247D4DC0" w:rsidR="004B5598" w:rsidRPr="004B5598" w:rsidRDefault="00BB3FBC" w:rsidP="004B559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caps/>
        </w:rPr>
        <w:t>Oświadczam</w:t>
      </w:r>
      <w:r>
        <w:rPr>
          <w:rFonts w:ascii="Calibri Light" w:hAnsi="Calibri Light" w:cs="Arial"/>
          <w:b/>
          <w:caps/>
          <w:lang w:val="pl-PL"/>
        </w:rPr>
        <w:t>(Y)</w:t>
      </w:r>
      <w:r w:rsidRPr="00404989">
        <w:rPr>
          <w:rFonts w:ascii="Calibri Light" w:hAnsi="Calibri Light" w:cs="Arial"/>
          <w:b/>
          <w:bCs/>
        </w:rPr>
        <w:t>,</w:t>
      </w:r>
      <w:r w:rsidRPr="00404989">
        <w:rPr>
          <w:rFonts w:ascii="Calibri Light" w:hAnsi="Calibri Light" w:cs="Arial"/>
        </w:rPr>
        <w:t xml:space="preserve"> że </w:t>
      </w:r>
      <w:r>
        <w:rPr>
          <w:rFonts w:ascii="Calibri Light" w:hAnsi="Calibri Light" w:cs="Arial"/>
          <w:lang w:val="pl-PL"/>
        </w:rPr>
        <w:t>uwzględniłem/</w:t>
      </w:r>
      <w:proofErr w:type="spellStart"/>
      <w:r>
        <w:rPr>
          <w:rFonts w:ascii="Calibri Light" w:hAnsi="Calibri Light" w:cs="Arial"/>
          <w:lang w:val="pl-PL"/>
        </w:rPr>
        <w:t>śmy</w:t>
      </w:r>
      <w:proofErr w:type="spellEnd"/>
      <w:r>
        <w:rPr>
          <w:rFonts w:ascii="Calibri Light" w:hAnsi="Calibri Light" w:cs="Arial"/>
          <w:lang w:val="pl-PL"/>
        </w:rPr>
        <w:t xml:space="preserve"> zmiany i dodatkowe ustalenia wynikłe w trakcie procedury o</w:t>
      </w:r>
      <w:r w:rsidR="004B5598">
        <w:rPr>
          <w:rFonts w:ascii="Calibri Light" w:hAnsi="Calibri Light" w:cs="Arial"/>
          <w:lang w:val="pl-PL"/>
        </w:rPr>
        <w:t> </w:t>
      </w:r>
      <w:r>
        <w:rPr>
          <w:rFonts w:ascii="Calibri Light" w:hAnsi="Calibri Light" w:cs="Arial"/>
          <w:lang w:val="pl-PL"/>
        </w:rPr>
        <w:t>udzielenie niniejszego zamówienia publicznego, stanowiące integralną część SWZ, wyszczególnione we wszystkich przekazanych/udostępnionych przez Zamawiającego pismach/dokumentach.</w:t>
      </w:r>
    </w:p>
    <w:p w14:paraId="4DDB6CAF" w14:textId="6B62129C" w:rsidR="007A62E7" w:rsidRPr="007A62E7" w:rsidRDefault="0000686B" w:rsidP="00C6214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 Light" w:hAnsi="Calibri Light" w:cs="Arial"/>
          <w:bCs/>
          <w:i/>
          <w:lang w:val="pl-PL"/>
        </w:rPr>
      </w:pPr>
      <w:r w:rsidRPr="007A62E7">
        <w:rPr>
          <w:rFonts w:ascii="Calibri Light" w:hAnsi="Calibri Light" w:cs="Arial"/>
          <w:b/>
          <w:caps/>
        </w:rPr>
        <w:t>OŚWIADCZAM</w:t>
      </w:r>
      <w:r w:rsidR="00056941" w:rsidRPr="007A62E7">
        <w:rPr>
          <w:rFonts w:ascii="Calibri Light" w:hAnsi="Calibri Light" w:cs="Arial"/>
          <w:b/>
          <w:caps/>
          <w:lang w:val="pl-PL"/>
        </w:rPr>
        <w:t>(</w:t>
      </w:r>
      <w:r w:rsidRPr="007A62E7">
        <w:rPr>
          <w:rFonts w:ascii="Calibri Light" w:hAnsi="Calibri Light" w:cs="Arial"/>
          <w:b/>
          <w:caps/>
        </w:rPr>
        <w:t>Y</w:t>
      </w:r>
      <w:r w:rsidR="00056941" w:rsidRPr="007A62E7">
        <w:rPr>
          <w:rFonts w:ascii="Calibri Light" w:hAnsi="Calibri Light" w:cs="Arial"/>
          <w:b/>
          <w:caps/>
          <w:lang w:val="pl-PL"/>
        </w:rPr>
        <w:t>)</w:t>
      </w:r>
      <w:r w:rsidRPr="007A62E7">
        <w:rPr>
          <w:rFonts w:ascii="Calibri Light" w:hAnsi="Calibri Light" w:cs="Arial"/>
          <w:b/>
          <w:bCs/>
        </w:rPr>
        <w:t xml:space="preserve">, </w:t>
      </w:r>
      <w:r w:rsidR="00810A02" w:rsidRPr="007A62E7">
        <w:rPr>
          <w:rFonts w:ascii="Calibri Light" w:hAnsi="Calibri Light" w:cs="Arial"/>
          <w:bCs/>
        </w:rPr>
        <w:t xml:space="preserve">że </w:t>
      </w:r>
      <w:r w:rsidR="00BB3FBC">
        <w:rPr>
          <w:rFonts w:ascii="Calibri Light" w:hAnsi="Calibri Light" w:cs="Arial"/>
          <w:bCs/>
          <w:lang w:val="pl-PL"/>
        </w:rPr>
        <w:t xml:space="preserve">akceptuję/my wzór umowy stanowiący załącznik do SWZ i w przypadku wyboru mojej/naszej oferty zobowiązuję/my się do jej podpisania w formie przedstawionej w SWZ (z uwzględnieniem </w:t>
      </w:r>
      <w:r w:rsidR="00BB3FBC">
        <w:rPr>
          <w:rFonts w:ascii="Calibri Light" w:hAnsi="Calibri Light" w:cs="Arial"/>
          <w:bCs/>
          <w:lang w:val="pl-PL"/>
        </w:rPr>
        <w:lastRenderedPageBreak/>
        <w:t>zmian i dodatkowych ustaleń wynikłych w trakcie procedury o udzielenie niniejszego zamówienia publicznego) oraz w terminie wyznaczonym przez Zamawiającego.</w:t>
      </w:r>
    </w:p>
    <w:p w14:paraId="75E54A8A" w14:textId="77777777" w:rsidR="005C6F3E" w:rsidRPr="005C6F3E" w:rsidRDefault="005C6F3E" w:rsidP="00CB7215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  <w:bCs/>
        </w:rPr>
        <w:t>OTRZYMALIŚMY</w:t>
      </w:r>
      <w:r w:rsidRPr="00404989">
        <w:rPr>
          <w:rFonts w:ascii="Calibri Light" w:hAnsi="Calibri Light" w:cs="Arial"/>
        </w:rPr>
        <w:t xml:space="preserve"> konieczne informacje do przygotowania oferty</w:t>
      </w:r>
      <w:r w:rsidRPr="00404989">
        <w:rPr>
          <w:rFonts w:ascii="Calibri Light" w:hAnsi="Calibri Light" w:cs="Arial"/>
          <w:lang w:val="pl-PL"/>
        </w:rPr>
        <w:t>.</w:t>
      </w:r>
    </w:p>
    <w:p w14:paraId="78698F95" w14:textId="5E9B511C" w:rsidR="00C03A3B" w:rsidRPr="004B5598" w:rsidRDefault="0000686B" w:rsidP="004B5598">
      <w:pPr>
        <w:pStyle w:val="Zwykytekst"/>
        <w:numPr>
          <w:ilvl w:val="0"/>
          <w:numId w:val="8"/>
        </w:numPr>
        <w:autoSpaceDE w:val="0"/>
        <w:autoSpaceDN w:val="0"/>
        <w:spacing w:after="120" w:line="276" w:lineRule="auto"/>
        <w:jc w:val="both"/>
        <w:rPr>
          <w:rFonts w:ascii="Calibri Light" w:hAnsi="Calibri Light" w:cs="Arial"/>
          <w:bCs/>
        </w:rPr>
      </w:pPr>
      <w:r w:rsidRPr="00404989">
        <w:rPr>
          <w:rFonts w:ascii="Calibri Light" w:hAnsi="Calibri Light" w:cs="Arial"/>
          <w:b/>
          <w:caps/>
        </w:rPr>
        <w:t>OFERUJE</w:t>
      </w:r>
      <w:r w:rsidR="00056941">
        <w:rPr>
          <w:rFonts w:ascii="Calibri Light" w:hAnsi="Calibri Light" w:cs="Arial"/>
          <w:b/>
          <w:caps/>
          <w:lang w:val="pl-PL"/>
        </w:rPr>
        <w:t>(</w:t>
      </w:r>
      <w:r w:rsidRPr="00404989">
        <w:rPr>
          <w:rFonts w:ascii="Calibri Light" w:hAnsi="Calibri Light" w:cs="Arial"/>
          <w:b/>
          <w:caps/>
        </w:rPr>
        <w:t>MY</w:t>
      </w:r>
      <w:r w:rsidR="00056941">
        <w:rPr>
          <w:rFonts w:ascii="Calibri Light" w:hAnsi="Calibri Light" w:cs="Arial"/>
          <w:b/>
          <w:caps/>
          <w:lang w:val="pl-PL"/>
        </w:rPr>
        <w:t>)</w:t>
      </w:r>
      <w:r w:rsidRPr="00404989">
        <w:rPr>
          <w:rFonts w:ascii="Calibri Light" w:hAnsi="Calibri Light" w:cs="Arial"/>
          <w:b/>
          <w:bCs/>
        </w:rPr>
        <w:t xml:space="preserve"> </w:t>
      </w:r>
      <w:r w:rsidRPr="00404989">
        <w:rPr>
          <w:rFonts w:ascii="Calibri Light" w:hAnsi="Calibri Light" w:cs="Arial"/>
          <w:bCs/>
        </w:rPr>
        <w:t xml:space="preserve">wykonanie przedmiotu </w:t>
      </w:r>
      <w:r w:rsidR="004B5598" w:rsidRPr="00404989">
        <w:rPr>
          <w:rFonts w:ascii="Calibri Light" w:hAnsi="Calibri Light" w:cs="Arial"/>
          <w:bCs/>
        </w:rPr>
        <w:t>zamówienia</w:t>
      </w:r>
      <w:r w:rsidR="00C03A3B">
        <w:rPr>
          <w:rFonts w:ascii="Calibri Light" w:hAnsi="Calibri Light" w:cs="Arial"/>
          <w:bCs/>
          <w:lang w:val="pl-PL"/>
        </w:rPr>
        <w:t>:</w:t>
      </w:r>
    </w:p>
    <w:p w14:paraId="58899653" w14:textId="2FA52B1C" w:rsidR="004B5598" w:rsidRPr="004B5598" w:rsidRDefault="004B5598" w:rsidP="008655F3">
      <w:pPr>
        <w:pStyle w:val="Zwykytekst"/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lang w:val="pl-PL"/>
        </w:rPr>
      </w:pPr>
      <w:r>
        <w:rPr>
          <w:rFonts w:ascii="Calibri Light" w:hAnsi="Calibri Light" w:cs="Arial"/>
          <w:b/>
          <w:lang w:val="pl-PL"/>
        </w:rPr>
        <w:t>Cena:</w:t>
      </w:r>
    </w:p>
    <w:tbl>
      <w:tblPr>
        <w:tblStyle w:val="Tabela-Siatka4"/>
        <w:tblW w:w="803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134"/>
        <w:gridCol w:w="1441"/>
        <w:gridCol w:w="1499"/>
      </w:tblGrid>
      <w:tr w:rsidR="007D5293" w:rsidRPr="00A30460" w14:paraId="5057936F" w14:textId="77777777" w:rsidTr="007D5293">
        <w:tc>
          <w:tcPr>
            <w:tcW w:w="2263" w:type="dxa"/>
          </w:tcPr>
          <w:p w14:paraId="7FDB0C96" w14:textId="16CA3A48" w:rsidR="007D5293" w:rsidRPr="00A30460" w:rsidRDefault="007D5293" w:rsidP="00DC2C77">
            <w:pPr>
              <w:widowControl/>
              <w:suppressAutoHyphens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</w:tcPr>
          <w:p w14:paraId="6320A9AA" w14:textId="48F376B1" w:rsidR="007D5293" w:rsidRPr="00A30460" w:rsidRDefault="007D5293" w:rsidP="00DC2C77">
            <w:pPr>
              <w:widowControl/>
              <w:suppressAutoHyphens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Wartość </w:t>
            </w:r>
          </w:p>
          <w:p w14:paraId="7719D30B" w14:textId="351C1A23" w:rsidR="007D5293" w:rsidRPr="00A30460" w:rsidRDefault="007D5293" w:rsidP="00DC2C77">
            <w:pPr>
              <w:widowControl/>
              <w:suppressAutoHyphens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A30460"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netto </w:t>
            </w: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[</w:t>
            </w:r>
            <w:r w:rsidRPr="00A30460"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PLN</w:t>
            </w: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14:paraId="1C8E757C" w14:textId="77777777" w:rsidR="007D5293" w:rsidRPr="00A30460" w:rsidRDefault="007D5293" w:rsidP="00DC2C77">
            <w:pPr>
              <w:widowControl/>
              <w:suppressAutoHyphens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A30460"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Stawka</w:t>
            </w:r>
          </w:p>
          <w:p w14:paraId="203DD60A" w14:textId="0C25BC16" w:rsidR="007D5293" w:rsidRPr="00A30460" w:rsidRDefault="007D5293" w:rsidP="00DC2C77">
            <w:pPr>
              <w:widowControl/>
              <w:suppressAutoHyphens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A30460"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VAT </w:t>
            </w: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[</w:t>
            </w:r>
            <w:r w:rsidRPr="00A30460"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%</w:t>
            </w: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]</w:t>
            </w:r>
          </w:p>
        </w:tc>
        <w:tc>
          <w:tcPr>
            <w:tcW w:w="1441" w:type="dxa"/>
          </w:tcPr>
          <w:p w14:paraId="7F48F5C0" w14:textId="77777777" w:rsidR="007D5293" w:rsidRPr="00A30460" w:rsidRDefault="007D5293" w:rsidP="00DC2C77">
            <w:pPr>
              <w:widowControl/>
              <w:suppressAutoHyphens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A30460"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Kwota </w:t>
            </w:r>
          </w:p>
          <w:p w14:paraId="2D08C8D4" w14:textId="175B8C69" w:rsidR="007D5293" w:rsidRPr="00A30460" w:rsidRDefault="007D5293" w:rsidP="00DC2C77">
            <w:pPr>
              <w:widowControl/>
              <w:suppressAutoHyphens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A30460"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VAT </w:t>
            </w: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[</w:t>
            </w:r>
            <w:r w:rsidRPr="00A30460"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PLN</w:t>
            </w: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]</w:t>
            </w:r>
          </w:p>
        </w:tc>
        <w:tc>
          <w:tcPr>
            <w:tcW w:w="1499" w:type="dxa"/>
          </w:tcPr>
          <w:p w14:paraId="450D2D14" w14:textId="45322F23" w:rsidR="007D5293" w:rsidRPr="00A30460" w:rsidRDefault="007D5293" w:rsidP="00DC2C77">
            <w:pPr>
              <w:widowControl/>
              <w:suppressAutoHyphens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Wartość</w:t>
            </w:r>
          </w:p>
          <w:p w14:paraId="25873DB8" w14:textId="5208AA8E" w:rsidR="007D5293" w:rsidRPr="00A30460" w:rsidRDefault="007D5293" w:rsidP="00DC2C77">
            <w:pPr>
              <w:widowControl/>
              <w:suppressAutoHyphens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A30460"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brutto </w:t>
            </w: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[</w:t>
            </w:r>
            <w:r w:rsidRPr="00A30460"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PLN</w:t>
            </w: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]</w:t>
            </w:r>
          </w:p>
        </w:tc>
      </w:tr>
      <w:tr w:rsidR="007D5293" w:rsidRPr="00A30460" w14:paraId="5FB8C699" w14:textId="77777777" w:rsidTr="007D5293">
        <w:tc>
          <w:tcPr>
            <w:tcW w:w="2263" w:type="dxa"/>
          </w:tcPr>
          <w:p w14:paraId="6CC7D89F" w14:textId="3EB0E99A" w:rsidR="007D5293" w:rsidRPr="008655F3" w:rsidRDefault="007D5293" w:rsidP="008655F3">
            <w:pPr>
              <w:widowControl/>
              <w:suppressAutoHyphens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64B8243" w14:textId="25A7286A" w:rsidR="007D5293" w:rsidRPr="008655F3" w:rsidRDefault="007D5293" w:rsidP="008655F3">
            <w:pPr>
              <w:widowControl/>
              <w:suppressAutoHyphens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1E2318A" w14:textId="03DAD9D3" w:rsidR="007D5293" w:rsidRPr="008655F3" w:rsidRDefault="007D5293" w:rsidP="008655F3">
            <w:pPr>
              <w:widowControl/>
              <w:suppressAutoHyphens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14:paraId="5D9333ED" w14:textId="104F586B" w:rsidR="007D5293" w:rsidRPr="008655F3" w:rsidRDefault="007D5293" w:rsidP="008655F3">
            <w:pPr>
              <w:widowControl/>
              <w:suppressAutoHyphens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14:paraId="733BFF29" w14:textId="1F7A46B4" w:rsidR="007D5293" w:rsidRPr="008655F3" w:rsidRDefault="007D5293" w:rsidP="008655F3">
            <w:pPr>
              <w:widowControl/>
              <w:suppressAutoHyphens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0"/>
                <w:szCs w:val="20"/>
              </w:rPr>
              <w:t>5=2+4</w:t>
            </w:r>
          </w:p>
        </w:tc>
      </w:tr>
      <w:tr w:rsidR="007D5293" w:rsidRPr="00A30460" w14:paraId="2794E6A1" w14:textId="77777777" w:rsidTr="007D5293">
        <w:tc>
          <w:tcPr>
            <w:tcW w:w="2263" w:type="dxa"/>
          </w:tcPr>
          <w:p w14:paraId="05191E1E" w14:textId="77777777" w:rsidR="007D5293" w:rsidRDefault="007D5293" w:rsidP="007D5293">
            <w:pPr>
              <w:widowControl/>
              <w:suppressAutoHyphens w:val="0"/>
              <w:rPr>
                <w:rFonts w:asciiTheme="majorHAnsi" w:eastAsiaTheme="minorHAnsi" w:hAnsiTheme="majorHAnsi" w:cstheme="majorHAnsi"/>
                <w:color w:val="auto"/>
                <w:sz w:val="20"/>
                <w:szCs w:val="20"/>
              </w:rPr>
            </w:pPr>
            <w:r w:rsidRPr="007D5293">
              <w:rPr>
                <w:rFonts w:asciiTheme="majorHAnsi" w:eastAsiaTheme="minorHAnsi" w:hAnsiTheme="majorHAnsi" w:cstheme="majorHAnsi"/>
                <w:color w:val="auto"/>
                <w:sz w:val="20"/>
                <w:szCs w:val="20"/>
              </w:rPr>
              <w:t xml:space="preserve">wynajem autokaru </w:t>
            </w:r>
          </w:p>
          <w:p w14:paraId="405434D3" w14:textId="1804A420" w:rsidR="007D5293" w:rsidRPr="00A30460" w:rsidRDefault="007D5293" w:rsidP="007D5293">
            <w:pPr>
              <w:widowControl/>
              <w:suppressAutoHyphens w:val="0"/>
              <w:rPr>
                <w:rFonts w:asciiTheme="majorHAnsi" w:eastAsiaTheme="minorHAnsi" w:hAnsiTheme="majorHAnsi" w:cstheme="majorHAnsi"/>
                <w:color w:val="auto"/>
                <w:sz w:val="20"/>
                <w:szCs w:val="20"/>
              </w:rPr>
            </w:pPr>
            <w:r w:rsidRPr="007D5293">
              <w:rPr>
                <w:rFonts w:asciiTheme="majorHAnsi" w:eastAsiaTheme="minorHAnsi" w:hAnsiTheme="majorHAnsi" w:cstheme="majorHAnsi"/>
                <w:color w:val="auto"/>
                <w:sz w:val="20"/>
                <w:szCs w:val="20"/>
              </w:rPr>
              <w:t>z kierowc</w:t>
            </w:r>
            <w:r w:rsidRPr="007D5293">
              <w:rPr>
                <w:rFonts w:asciiTheme="majorHAnsi" w:eastAsiaTheme="minorHAnsi" w:hAnsiTheme="majorHAnsi" w:cstheme="majorHAnsi" w:hint="cs"/>
                <w:color w:val="auto"/>
                <w:sz w:val="20"/>
                <w:szCs w:val="20"/>
              </w:rPr>
              <w:t>ą</w:t>
            </w:r>
          </w:p>
        </w:tc>
        <w:tc>
          <w:tcPr>
            <w:tcW w:w="1701" w:type="dxa"/>
          </w:tcPr>
          <w:p w14:paraId="3B5FA1B3" w14:textId="77777777" w:rsidR="007D5293" w:rsidRPr="00A30460" w:rsidRDefault="007D5293" w:rsidP="008655F3">
            <w:pPr>
              <w:widowControl/>
              <w:suppressAutoHyphens w:val="0"/>
              <w:jc w:val="right"/>
              <w:rPr>
                <w:rFonts w:asciiTheme="majorHAnsi" w:eastAsiaTheme="min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53236" w14:textId="77777777" w:rsidR="007D5293" w:rsidRPr="00A30460" w:rsidRDefault="007D5293" w:rsidP="008655F3">
            <w:pPr>
              <w:widowControl/>
              <w:suppressAutoHyphens w:val="0"/>
              <w:jc w:val="right"/>
              <w:rPr>
                <w:rFonts w:asciiTheme="majorHAnsi" w:eastAsiaTheme="min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5341B89" w14:textId="77777777" w:rsidR="007D5293" w:rsidRPr="00A30460" w:rsidRDefault="007D5293" w:rsidP="008655F3">
            <w:pPr>
              <w:widowControl/>
              <w:suppressAutoHyphens w:val="0"/>
              <w:jc w:val="right"/>
              <w:rPr>
                <w:rFonts w:asciiTheme="majorHAnsi" w:eastAsiaTheme="min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B11090D" w14:textId="77777777" w:rsidR="007D5293" w:rsidRPr="00A30460" w:rsidRDefault="007D5293" w:rsidP="008655F3">
            <w:pPr>
              <w:widowControl/>
              <w:suppressAutoHyphens w:val="0"/>
              <w:jc w:val="right"/>
              <w:rPr>
                <w:rFonts w:asciiTheme="majorHAnsi" w:eastAsiaTheme="min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2CB94842" w14:textId="77777777" w:rsidR="004B5598" w:rsidRDefault="004B5598" w:rsidP="00C03A3B">
      <w:pPr>
        <w:spacing w:line="276" w:lineRule="auto"/>
        <w:ind w:left="426"/>
        <w:jc w:val="both"/>
        <w:rPr>
          <w:rFonts w:ascii="Calibri Light" w:hAnsi="Calibri Light"/>
          <w:b/>
          <w:sz w:val="20"/>
          <w:szCs w:val="20"/>
        </w:rPr>
      </w:pPr>
    </w:p>
    <w:p w14:paraId="0F2B8310" w14:textId="52F15A1F" w:rsidR="00A82962" w:rsidRDefault="00E069CD" w:rsidP="00C03A3B">
      <w:pPr>
        <w:widowControl/>
        <w:rPr>
          <w:rFonts w:ascii="Calibri Light" w:hAnsi="Calibri Light" w:cs="Arial"/>
          <w:b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>N</w:t>
      </w:r>
      <w:r w:rsidR="00A82962">
        <w:rPr>
          <w:rFonts w:ascii="Calibri Light" w:hAnsi="Calibri Light" w:cs="Arial"/>
          <w:b/>
          <w:sz w:val="18"/>
          <w:szCs w:val="18"/>
        </w:rPr>
        <w:t>orm</w:t>
      </w:r>
      <w:r>
        <w:rPr>
          <w:rFonts w:ascii="Calibri Light" w:hAnsi="Calibri Light" w:cs="Arial"/>
          <w:b/>
          <w:sz w:val="18"/>
          <w:szCs w:val="18"/>
        </w:rPr>
        <w:t>a</w:t>
      </w:r>
      <w:r w:rsidR="00A82962">
        <w:rPr>
          <w:rFonts w:ascii="Calibri Light" w:hAnsi="Calibri Light" w:cs="Arial"/>
          <w:b/>
          <w:sz w:val="18"/>
          <w:szCs w:val="18"/>
        </w:rPr>
        <w:t xml:space="preserve"> emisji spali</w:t>
      </w:r>
      <w:r w:rsidR="00E125D4">
        <w:rPr>
          <w:rFonts w:ascii="Calibri Light" w:hAnsi="Calibri Light" w:cs="Arial"/>
          <w:b/>
          <w:sz w:val="18"/>
          <w:szCs w:val="18"/>
        </w:rPr>
        <w:t xml:space="preserve">n spełniana przez autokar </w:t>
      </w:r>
      <w:r w:rsidR="00E125D4" w:rsidRPr="00E125D4">
        <w:rPr>
          <w:rFonts w:ascii="Calibri Light" w:hAnsi="Calibri Light" w:cs="Arial"/>
          <w:bCs/>
          <w:sz w:val="18"/>
          <w:szCs w:val="18"/>
        </w:rPr>
        <w:t>(</w:t>
      </w:r>
      <w:r w:rsidR="00E125D4" w:rsidRPr="00E125D4">
        <w:rPr>
          <w:rFonts w:ascii="Calibri Light" w:eastAsia="Times New Roman" w:hAnsi="Calibri Light" w:cs="Arial"/>
          <w:i/>
          <w:iCs/>
          <w:color w:val="auto"/>
          <w:sz w:val="18"/>
          <w:szCs w:val="18"/>
          <w:lang w:val="x-none" w:eastAsia="x-none"/>
        </w:rPr>
        <w:t>zaznaczyć właściwe</w:t>
      </w:r>
      <w:r w:rsidR="00E125D4">
        <w:rPr>
          <w:rFonts w:ascii="Calibri Light" w:eastAsia="Times New Roman" w:hAnsi="Calibri Light" w:cs="Arial"/>
          <w:color w:val="auto"/>
          <w:sz w:val="18"/>
          <w:szCs w:val="18"/>
          <w:lang w:val="x-none" w:eastAsia="x-none"/>
        </w:rPr>
        <w:t>)</w:t>
      </w:r>
      <w:r w:rsidR="00A82962" w:rsidRPr="00E125D4">
        <w:rPr>
          <w:rFonts w:ascii="Calibri Light" w:hAnsi="Calibri Light" w:cs="Arial"/>
          <w:b/>
          <w:sz w:val="18"/>
          <w:szCs w:val="18"/>
        </w:rPr>
        <w:t>:</w:t>
      </w:r>
    </w:p>
    <w:p w14:paraId="1A72AC9F" w14:textId="6EF12B19" w:rsidR="00A82962" w:rsidRDefault="00E125D4" w:rsidP="00E125D4">
      <w:pPr>
        <w:pStyle w:val="Akapitzlist"/>
        <w:widowControl/>
        <w:ind w:left="644"/>
        <w:rPr>
          <w:rFonts w:ascii="Calibri Light" w:hAnsi="Calibri Light" w:cs="Arial"/>
          <w:b/>
          <w:sz w:val="18"/>
          <w:szCs w:val="18"/>
        </w:rPr>
      </w:pPr>
      <w:r w:rsidRPr="00E125D4">
        <w:rPr>
          <w:rFonts w:ascii="Calibri Light" w:eastAsia="Times New Roman" w:hAnsi="Calibri Light" w:cs="Arial"/>
          <w:b/>
          <w:bCs/>
          <w:color w:val="auto"/>
          <w:lang w:val="x-none" w:eastAsia="x-none"/>
        </w:rPr>
        <w:sym w:font="Wingdings" w:char="F0A8"/>
      </w:r>
      <w:r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  <w:t xml:space="preserve"> </w:t>
      </w:r>
      <w:r w:rsidR="00A82962">
        <w:rPr>
          <w:rFonts w:ascii="Calibri Light" w:hAnsi="Calibri Light" w:cs="Arial"/>
          <w:b/>
          <w:sz w:val="18"/>
          <w:szCs w:val="18"/>
        </w:rPr>
        <w:t xml:space="preserve">Euro 5 </w:t>
      </w:r>
    </w:p>
    <w:p w14:paraId="38C0CB82" w14:textId="579E66E7" w:rsidR="00A82962" w:rsidRDefault="00E125D4" w:rsidP="00E125D4">
      <w:pPr>
        <w:pStyle w:val="Akapitzlist"/>
        <w:widowControl/>
        <w:ind w:left="644"/>
        <w:rPr>
          <w:rFonts w:ascii="Calibri Light" w:hAnsi="Calibri Light" w:cs="Arial"/>
          <w:b/>
          <w:sz w:val="18"/>
          <w:szCs w:val="18"/>
        </w:rPr>
      </w:pPr>
      <w:r w:rsidRPr="00E125D4">
        <w:rPr>
          <w:rFonts w:ascii="Calibri Light" w:eastAsia="Times New Roman" w:hAnsi="Calibri Light" w:cs="Arial"/>
          <w:b/>
          <w:bCs/>
          <w:color w:val="auto"/>
          <w:lang w:val="x-none" w:eastAsia="x-none"/>
        </w:rPr>
        <w:sym w:font="Wingdings" w:char="F0A8"/>
      </w:r>
      <w:r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  <w:t xml:space="preserve"> </w:t>
      </w:r>
      <w:r w:rsidR="00A82962">
        <w:rPr>
          <w:rFonts w:ascii="Calibri Light" w:hAnsi="Calibri Light" w:cs="Arial"/>
          <w:b/>
          <w:sz w:val="18"/>
          <w:szCs w:val="18"/>
        </w:rPr>
        <w:t>Euro 6</w:t>
      </w:r>
    </w:p>
    <w:p w14:paraId="59FD93BA" w14:textId="696C484A" w:rsidR="00A82962" w:rsidRDefault="00E125D4" w:rsidP="00E125D4">
      <w:pPr>
        <w:pStyle w:val="Akapitzlist"/>
        <w:widowControl/>
        <w:ind w:left="644"/>
        <w:rPr>
          <w:rFonts w:ascii="Calibri Light" w:hAnsi="Calibri Light" w:cs="Arial"/>
          <w:b/>
          <w:sz w:val="18"/>
          <w:szCs w:val="18"/>
        </w:rPr>
      </w:pPr>
      <w:r w:rsidRPr="00E125D4">
        <w:rPr>
          <w:rFonts w:ascii="Calibri Light" w:eastAsia="Times New Roman" w:hAnsi="Calibri Light" w:cs="Arial"/>
          <w:b/>
          <w:bCs/>
          <w:color w:val="auto"/>
          <w:lang w:val="x-none" w:eastAsia="x-none"/>
        </w:rPr>
        <w:sym w:font="Wingdings" w:char="F0A8"/>
      </w:r>
      <w:r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  <w:t xml:space="preserve"> </w:t>
      </w:r>
      <w:r w:rsidR="00A82962">
        <w:rPr>
          <w:rFonts w:ascii="Calibri Light" w:hAnsi="Calibri Light" w:cs="Arial"/>
          <w:b/>
          <w:sz w:val="18"/>
          <w:szCs w:val="18"/>
        </w:rPr>
        <w:t>Euro 6c</w:t>
      </w:r>
    </w:p>
    <w:p w14:paraId="60619C48" w14:textId="6C6D0F72" w:rsidR="00A82962" w:rsidRDefault="00E125D4" w:rsidP="00E125D4">
      <w:pPr>
        <w:pStyle w:val="Akapitzlist"/>
        <w:widowControl/>
        <w:ind w:left="644"/>
        <w:rPr>
          <w:rFonts w:ascii="Calibri Light" w:hAnsi="Calibri Light" w:cs="Arial"/>
          <w:b/>
          <w:sz w:val="18"/>
          <w:szCs w:val="18"/>
        </w:rPr>
      </w:pPr>
      <w:r w:rsidRPr="00E125D4">
        <w:rPr>
          <w:rFonts w:ascii="Calibri Light" w:eastAsia="Times New Roman" w:hAnsi="Calibri Light" w:cs="Arial"/>
          <w:b/>
          <w:bCs/>
          <w:color w:val="auto"/>
          <w:lang w:val="x-none" w:eastAsia="x-none"/>
        </w:rPr>
        <w:sym w:font="Wingdings" w:char="F0A8"/>
      </w:r>
      <w:r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  <w:t xml:space="preserve"> </w:t>
      </w:r>
      <w:r w:rsidR="00A82962">
        <w:rPr>
          <w:rFonts w:ascii="Calibri Light" w:hAnsi="Calibri Light" w:cs="Arial"/>
          <w:b/>
          <w:sz w:val="18"/>
          <w:szCs w:val="18"/>
        </w:rPr>
        <w:t>Euro 6d TEMP</w:t>
      </w:r>
    </w:p>
    <w:p w14:paraId="6B99641C" w14:textId="4C81EB3A" w:rsidR="00A82962" w:rsidRDefault="00E125D4" w:rsidP="00E125D4">
      <w:pPr>
        <w:pStyle w:val="Akapitzlist"/>
        <w:widowControl/>
        <w:ind w:left="644"/>
        <w:rPr>
          <w:rFonts w:ascii="Calibri Light" w:hAnsi="Calibri Light" w:cs="Arial"/>
          <w:b/>
          <w:sz w:val="18"/>
          <w:szCs w:val="18"/>
        </w:rPr>
      </w:pPr>
      <w:r w:rsidRPr="00E125D4">
        <w:rPr>
          <w:rFonts w:ascii="Calibri Light" w:eastAsia="Times New Roman" w:hAnsi="Calibri Light" w:cs="Arial"/>
          <w:b/>
          <w:bCs/>
          <w:color w:val="auto"/>
          <w:lang w:val="x-none" w:eastAsia="x-none"/>
        </w:rPr>
        <w:sym w:font="Wingdings" w:char="F0A8"/>
      </w:r>
      <w:r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  <w:t xml:space="preserve"> </w:t>
      </w:r>
      <w:r w:rsidR="00A82962">
        <w:rPr>
          <w:rFonts w:ascii="Calibri Light" w:hAnsi="Calibri Light" w:cs="Arial"/>
          <w:b/>
          <w:sz w:val="18"/>
          <w:szCs w:val="18"/>
        </w:rPr>
        <w:t>Euro 6d</w:t>
      </w:r>
    </w:p>
    <w:p w14:paraId="34A015AC" w14:textId="77777777" w:rsidR="00A82962" w:rsidRDefault="00A82962" w:rsidP="00C03A3B">
      <w:pPr>
        <w:widowControl/>
        <w:rPr>
          <w:rFonts w:ascii="Calibri Light" w:hAnsi="Calibri Light" w:cs="Arial"/>
          <w:b/>
          <w:sz w:val="18"/>
          <w:szCs w:val="18"/>
        </w:rPr>
      </w:pPr>
    </w:p>
    <w:p w14:paraId="1D722547" w14:textId="7BC0F5BC" w:rsidR="00A82962" w:rsidRDefault="00A82962" w:rsidP="00C03A3B">
      <w:pPr>
        <w:widowControl/>
        <w:rPr>
          <w:rFonts w:ascii="Calibri Light" w:hAnsi="Calibri Light" w:cs="Arial"/>
          <w:b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>Opis techniczny autokaru: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6"/>
      </w:tblGrid>
      <w:tr w:rsidR="00E069CD" w14:paraId="1DE5AF6E" w14:textId="77777777" w:rsidTr="00E069CD">
        <w:tc>
          <w:tcPr>
            <w:tcW w:w="2263" w:type="dxa"/>
          </w:tcPr>
          <w:p w14:paraId="1C356BAC" w14:textId="3A45992A" w:rsidR="00E069CD" w:rsidRDefault="00E069CD" w:rsidP="00C03A3B">
            <w:pPr>
              <w:widowControl/>
              <w:rPr>
                <w:rFonts w:ascii="Calibri Light" w:hAnsi="Calibri Light" w:cs="Arial"/>
                <w:b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sz w:val="18"/>
                <w:szCs w:val="18"/>
              </w:rPr>
              <w:t>Marka</w:t>
            </w:r>
          </w:p>
        </w:tc>
        <w:tc>
          <w:tcPr>
            <w:tcW w:w="6796" w:type="dxa"/>
          </w:tcPr>
          <w:p w14:paraId="4870792E" w14:textId="77777777" w:rsidR="00E069CD" w:rsidRDefault="00E069CD" w:rsidP="00C03A3B">
            <w:pPr>
              <w:widowControl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E069CD" w14:paraId="43C1AA34" w14:textId="77777777" w:rsidTr="00E069CD">
        <w:tc>
          <w:tcPr>
            <w:tcW w:w="2263" w:type="dxa"/>
          </w:tcPr>
          <w:p w14:paraId="0F87E103" w14:textId="26AF9E9B" w:rsidR="00E069CD" w:rsidRDefault="00E069CD" w:rsidP="00C03A3B">
            <w:pPr>
              <w:widowControl/>
              <w:rPr>
                <w:rFonts w:ascii="Calibri Light" w:hAnsi="Calibri Light" w:cs="Arial"/>
                <w:b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sz w:val="18"/>
                <w:szCs w:val="18"/>
              </w:rPr>
              <w:t xml:space="preserve">Model </w:t>
            </w:r>
          </w:p>
        </w:tc>
        <w:tc>
          <w:tcPr>
            <w:tcW w:w="6796" w:type="dxa"/>
          </w:tcPr>
          <w:p w14:paraId="6ACFDF98" w14:textId="77777777" w:rsidR="00E069CD" w:rsidRDefault="00E069CD" w:rsidP="00C03A3B">
            <w:pPr>
              <w:widowControl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E069CD" w14:paraId="5A364269" w14:textId="77777777" w:rsidTr="00E069CD">
        <w:tc>
          <w:tcPr>
            <w:tcW w:w="2263" w:type="dxa"/>
          </w:tcPr>
          <w:p w14:paraId="77AB5A97" w14:textId="28973028" w:rsidR="00E069CD" w:rsidRDefault="00E069CD" w:rsidP="00C03A3B">
            <w:pPr>
              <w:widowControl/>
              <w:rPr>
                <w:rFonts w:ascii="Calibri Light" w:hAnsi="Calibri Light" w:cs="Arial"/>
                <w:b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sz w:val="18"/>
                <w:szCs w:val="18"/>
              </w:rPr>
              <w:t>Rok produkcji</w:t>
            </w:r>
          </w:p>
        </w:tc>
        <w:tc>
          <w:tcPr>
            <w:tcW w:w="6796" w:type="dxa"/>
          </w:tcPr>
          <w:p w14:paraId="03BF3A8F" w14:textId="77777777" w:rsidR="00E069CD" w:rsidRDefault="00E069CD" w:rsidP="00C03A3B">
            <w:pPr>
              <w:widowControl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E069CD" w14:paraId="03DF0D5C" w14:textId="77777777" w:rsidTr="00E069CD">
        <w:tc>
          <w:tcPr>
            <w:tcW w:w="2263" w:type="dxa"/>
          </w:tcPr>
          <w:p w14:paraId="6E9E9467" w14:textId="4BA52855" w:rsidR="00E069CD" w:rsidRDefault="00E069CD" w:rsidP="00C03A3B">
            <w:pPr>
              <w:widowControl/>
              <w:rPr>
                <w:rFonts w:ascii="Calibri Light" w:hAnsi="Calibri Light" w:cs="Arial"/>
                <w:b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sz w:val="18"/>
                <w:szCs w:val="18"/>
              </w:rPr>
              <w:t>Ilość miejsc siedzących</w:t>
            </w:r>
          </w:p>
        </w:tc>
        <w:tc>
          <w:tcPr>
            <w:tcW w:w="6796" w:type="dxa"/>
          </w:tcPr>
          <w:p w14:paraId="54B02096" w14:textId="77777777" w:rsidR="00E069CD" w:rsidRDefault="00E069CD" w:rsidP="00C03A3B">
            <w:pPr>
              <w:widowControl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</w:tbl>
    <w:p w14:paraId="598CBC59" w14:textId="77777777" w:rsidR="00E069CD" w:rsidRDefault="00E069CD" w:rsidP="00C03A3B">
      <w:pPr>
        <w:widowControl/>
        <w:rPr>
          <w:rFonts w:ascii="Calibri Light" w:hAnsi="Calibri Light" w:cs="Arial"/>
          <w:b/>
          <w:sz w:val="18"/>
          <w:szCs w:val="18"/>
        </w:rPr>
      </w:pPr>
    </w:p>
    <w:p w14:paraId="03784735" w14:textId="6786121F" w:rsidR="00C03A3B" w:rsidRPr="005E5270" w:rsidRDefault="00C03A3B" w:rsidP="00C03A3B">
      <w:pPr>
        <w:widowControl/>
        <w:rPr>
          <w:rFonts w:ascii="Calibri Light" w:hAnsi="Calibri Light" w:cs="Arial"/>
          <w:b/>
          <w:sz w:val="18"/>
          <w:szCs w:val="18"/>
        </w:rPr>
      </w:pPr>
      <w:r w:rsidRPr="005E5270">
        <w:rPr>
          <w:rFonts w:ascii="Calibri Light" w:hAnsi="Calibri Light" w:cs="Arial"/>
          <w:b/>
          <w:sz w:val="18"/>
          <w:szCs w:val="18"/>
        </w:rPr>
        <w:t>Jednocześnie, informujemy, że:</w:t>
      </w:r>
    </w:p>
    <w:p w14:paraId="3850793F" w14:textId="77777777" w:rsidR="00C03A3B" w:rsidRPr="0010081C" w:rsidRDefault="00C03A3B" w:rsidP="00C03A3B">
      <w:pPr>
        <w:widowControl/>
        <w:jc w:val="both"/>
        <w:rPr>
          <w:rFonts w:ascii="Calibri Light" w:hAnsi="Calibri Light" w:cs="Arial"/>
          <w:bCs/>
          <w:sz w:val="18"/>
          <w:szCs w:val="18"/>
        </w:rPr>
      </w:pPr>
      <w:r w:rsidRPr="0010081C">
        <w:rPr>
          <w:rFonts w:ascii="Calibri Light" w:hAnsi="Calibri Light" w:cs="Arial"/>
          <w:bCs/>
          <w:sz w:val="18"/>
          <w:szCs w:val="18"/>
        </w:rPr>
        <w:t xml:space="preserve">- wybór oferty </w:t>
      </w:r>
      <w:r w:rsidRPr="0010081C">
        <w:rPr>
          <w:rFonts w:ascii="Calibri Light" w:hAnsi="Calibri Light" w:cs="Arial"/>
          <w:b/>
          <w:sz w:val="18"/>
          <w:szCs w:val="18"/>
        </w:rPr>
        <w:t xml:space="preserve">nie będzie* </w:t>
      </w:r>
      <w:r w:rsidRPr="0010081C">
        <w:rPr>
          <w:rFonts w:ascii="Calibri Light" w:hAnsi="Calibri Light" w:cs="Arial"/>
          <w:bCs/>
          <w:sz w:val="18"/>
          <w:szCs w:val="18"/>
        </w:rPr>
        <w:t>prowadzić do powstania u Zamawiającego obowiązku podatkowego.</w:t>
      </w:r>
    </w:p>
    <w:p w14:paraId="02483A2F" w14:textId="77777777" w:rsidR="00C03A3B" w:rsidRPr="0010081C" w:rsidRDefault="00C03A3B" w:rsidP="00C03A3B">
      <w:pPr>
        <w:widowControl/>
        <w:jc w:val="both"/>
        <w:rPr>
          <w:rFonts w:ascii="Calibri Light" w:hAnsi="Calibri Light" w:cs="Arial"/>
          <w:bCs/>
          <w:sz w:val="18"/>
          <w:szCs w:val="18"/>
        </w:rPr>
      </w:pPr>
      <w:r w:rsidRPr="0010081C">
        <w:rPr>
          <w:rFonts w:ascii="Calibri Light" w:hAnsi="Calibri Light" w:cs="Arial"/>
          <w:bCs/>
          <w:sz w:val="18"/>
          <w:szCs w:val="18"/>
        </w:rPr>
        <w:t xml:space="preserve">- wybór oferty </w:t>
      </w:r>
      <w:r w:rsidRPr="0010081C">
        <w:rPr>
          <w:rFonts w:ascii="Calibri Light" w:hAnsi="Calibri Light" w:cs="Arial"/>
          <w:b/>
          <w:sz w:val="18"/>
          <w:szCs w:val="18"/>
        </w:rPr>
        <w:t xml:space="preserve">będzie* </w:t>
      </w:r>
      <w:r w:rsidRPr="0010081C">
        <w:rPr>
          <w:rFonts w:ascii="Calibri Light" w:hAnsi="Calibri Light" w:cs="Arial"/>
          <w:bCs/>
          <w:sz w:val="18"/>
          <w:szCs w:val="18"/>
        </w:rPr>
        <w:t>prowadzić do powstania u Zamawiającego obowiązku podatkowego w odniesieniu do następujących towarów/usług: […...]. Wartość ww. towarów/usług powodująca obowiązek podatkowy Zamawiającego to [...…] PLN netto. Stawka podatku od towarów i usług, która zgodnie z wiedzą wykonawcy, będzie miała zastosowanie [...…]</w:t>
      </w:r>
    </w:p>
    <w:p w14:paraId="27ECDDD0" w14:textId="77777777" w:rsidR="00CF7A94" w:rsidRPr="00C03A3B" w:rsidRDefault="00CF7A94" w:rsidP="00CF7A94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Calibri Light" w:hAnsi="Calibri Light" w:cs="Arial"/>
          <w:bCs/>
        </w:rPr>
      </w:pPr>
    </w:p>
    <w:p w14:paraId="3635CBF1" w14:textId="77777777" w:rsidR="00C03A3B" w:rsidRPr="00810A02" w:rsidRDefault="00C03A3B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 xml:space="preserve">ZOBOWIĄZUJE(MY) SIĘ </w:t>
      </w:r>
      <w:r w:rsidRPr="0074135D">
        <w:rPr>
          <w:rFonts w:ascii="Calibri Light" w:hAnsi="Calibri Light" w:cs="Arial"/>
          <w:b/>
          <w:bCs/>
          <w:lang w:val="pl-PL"/>
        </w:rPr>
        <w:t xml:space="preserve">do realizacji </w:t>
      </w:r>
      <w:r>
        <w:rPr>
          <w:rFonts w:ascii="Calibri Light" w:hAnsi="Calibri Light" w:cs="Arial"/>
          <w:b/>
          <w:bCs/>
          <w:lang w:val="pl-PL"/>
        </w:rPr>
        <w:t>zamówienia</w:t>
      </w:r>
      <w:r>
        <w:rPr>
          <w:rFonts w:ascii="Calibri Light" w:hAnsi="Calibri Light" w:cs="Arial"/>
          <w:bCs/>
          <w:lang w:val="pl-PL"/>
        </w:rPr>
        <w:t xml:space="preserve"> </w:t>
      </w:r>
      <w:r w:rsidRPr="00D67EE0">
        <w:rPr>
          <w:rFonts w:ascii="Calibri Light" w:hAnsi="Calibri Light" w:cs="Arial"/>
          <w:b/>
          <w:bCs/>
          <w:lang w:val="pl-PL"/>
        </w:rPr>
        <w:t>w terminie</w:t>
      </w:r>
      <w:r w:rsidR="00FD381C">
        <w:rPr>
          <w:rFonts w:ascii="Calibri Light" w:hAnsi="Calibri Light" w:cs="Arial"/>
          <w:bCs/>
          <w:lang w:val="pl-PL"/>
        </w:rPr>
        <w:t xml:space="preserve"> </w:t>
      </w:r>
      <w:r w:rsidR="00FD381C" w:rsidRPr="00FD381C">
        <w:rPr>
          <w:rFonts w:ascii="Calibri Light" w:hAnsi="Calibri Light" w:cs="Arial"/>
          <w:b/>
          <w:bCs/>
          <w:lang w:val="pl-PL"/>
        </w:rPr>
        <w:t>określonym w SWZ.</w:t>
      </w:r>
    </w:p>
    <w:p w14:paraId="48DDB2B8" w14:textId="77777777" w:rsidR="005C6F3E" w:rsidRPr="005C6F3E" w:rsidRDefault="00056941" w:rsidP="00A217A1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both"/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</w:pPr>
      <w:r>
        <w:rPr>
          <w:rFonts w:ascii="Calibri Light" w:eastAsia="Times New Roman" w:hAnsi="Calibri Light" w:cs="Arial"/>
          <w:color w:val="auto"/>
          <w:sz w:val="20"/>
          <w:szCs w:val="20"/>
          <w:lang w:eastAsia="x-none"/>
        </w:rPr>
        <w:t>Zamówienie</w:t>
      </w:r>
      <w:r w:rsidR="005C6F3E" w:rsidRPr="005C6F3E">
        <w:rPr>
          <w:rFonts w:ascii="Calibri Light" w:eastAsia="Times New Roman" w:hAnsi="Calibri Light" w:cs="Arial"/>
          <w:color w:val="auto"/>
          <w:sz w:val="20"/>
          <w:szCs w:val="20"/>
          <w:lang w:val="x-none" w:eastAsia="x-none"/>
        </w:rPr>
        <w:t xml:space="preserve"> zamierzamy wykonać</w:t>
      </w:r>
      <w:r w:rsidR="005C6F3E" w:rsidRPr="005C6F3E">
        <w:rPr>
          <w:rFonts w:ascii="Calibri Light" w:eastAsia="Times New Roman" w:hAnsi="Calibri Light" w:cs="Arial"/>
          <w:b/>
          <w:bCs/>
          <w:color w:val="auto"/>
          <w:sz w:val="20"/>
          <w:szCs w:val="20"/>
          <w:lang w:val="x-none" w:eastAsia="x-none"/>
        </w:rPr>
        <w:t xml:space="preserve"> samodzielnie* – przy udziale podwykonawców*</w:t>
      </w:r>
    </w:p>
    <w:p w14:paraId="7C1E1255" w14:textId="77777777" w:rsidR="005C6F3E" w:rsidRPr="005C6F3E" w:rsidRDefault="005C6F3E" w:rsidP="005C6F3E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sz w:val="16"/>
          <w:szCs w:val="20"/>
        </w:rPr>
      </w:pPr>
      <w:r w:rsidRPr="005C6F3E">
        <w:rPr>
          <w:rFonts w:ascii="Calibri Light" w:hAnsi="Calibri Light" w:cs="Arial"/>
          <w:i/>
          <w:sz w:val="16"/>
          <w:szCs w:val="20"/>
        </w:rPr>
        <w:t>(*niepotrzebne skreślić)</w:t>
      </w:r>
    </w:p>
    <w:p w14:paraId="28B250C0" w14:textId="77777777" w:rsidR="005C6F3E" w:rsidRDefault="005C6F3E" w:rsidP="005C6F3E">
      <w:pPr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Arial"/>
          <w:i/>
          <w:iCs/>
          <w:sz w:val="20"/>
          <w:szCs w:val="20"/>
        </w:rPr>
      </w:pPr>
      <w:r w:rsidRPr="005C6F3E">
        <w:rPr>
          <w:rFonts w:ascii="Calibri Light" w:hAnsi="Calibri Light" w:cs="Arial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787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8"/>
      </w:tblGrid>
      <w:tr w:rsidR="006F6E95" w:rsidRPr="005C6F3E" w14:paraId="176BC640" w14:textId="77777777" w:rsidTr="0029452B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5BD0919E" w14:textId="77777777" w:rsidR="006F6E95" w:rsidRPr="005C6F3E" w:rsidRDefault="006F6E95" w:rsidP="0029452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BFBFBF"/>
          </w:tcPr>
          <w:p w14:paraId="6B6F3941" w14:textId="77777777" w:rsidR="006F6E95" w:rsidRPr="005C6F3E" w:rsidRDefault="006F6E95" w:rsidP="0029452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Firmy podwykonawców</w:t>
            </w:r>
          </w:p>
        </w:tc>
        <w:tc>
          <w:tcPr>
            <w:tcW w:w="4818" w:type="dxa"/>
            <w:shd w:val="clear" w:color="auto" w:fill="BFBFBF"/>
            <w:vAlign w:val="center"/>
          </w:tcPr>
          <w:p w14:paraId="24F4712B" w14:textId="77777777" w:rsidR="006F6E95" w:rsidRPr="005C6F3E" w:rsidRDefault="006F6E95" w:rsidP="0029452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Część zamówienia, któr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ej</w:t>
            </w: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 xml:space="preserve"> wykonanie Wykonawca </w:t>
            </w:r>
          </w:p>
          <w:p w14:paraId="50A65084" w14:textId="77777777" w:rsidR="006F6E95" w:rsidRPr="005C6F3E" w:rsidRDefault="006F6E95" w:rsidP="0029452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zamierza powierzyć podwykonawcom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</w:p>
        </w:tc>
      </w:tr>
      <w:tr w:rsidR="006F6E95" w:rsidRPr="005C6F3E" w14:paraId="4C2ECE3D" w14:textId="77777777" w:rsidTr="0029452B">
        <w:trPr>
          <w:cantSplit/>
        </w:trPr>
        <w:tc>
          <w:tcPr>
            <w:tcW w:w="567" w:type="dxa"/>
            <w:vAlign w:val="center"/>
          </w:tcPr>
          <w:p w14:paraId="1CA1471D" w14:textId="77777777" w:rsidR="006F6E95" w:rsidRPr="000F56A6" w:rsidRDefault="006F6E95" w:rsidP="0029452B">
            <w:pPr>
              <w:suppressLineNumbers/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1F069" w14:textId="77777777" w:rsidR="006F6E95" w:rsidRDefault="006F6E95" w:rsidP="0029452B">
            <w:pPr>
              <w:suppressLineNumbers/>
              <w:snapToGrid w:val="0"/>
              <w:spacing w:line="276" w:lineRule="auto"/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</w:pPr>
          </w:p>
        </w:tc>
        <w:tc>
          <w:tcPr>
            <w:tcW w:w="4818" w:type="dxa"/>
            <w:vAlign w:val="center"/>
          </w:tcPr>
          <w:p w14:paraId="00E0D3ED" w14:textId="77777777" w:rsidR="006F6E95" w:rsidRPr="005C6F3E" w:rsidRDefault="006F6E95" w:rsidP="0029452B">
            <w:pPr>
              <w:suppressLineNumbers/>
              <w:snapToGrid w:val="0"/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47AAB497" w14:textId="77777777" w:rsidR="005C6F3E" w:rsidRPr="005C6F3E" w:rsidRDefault="005C6F3E" w:rsidP="004B5598">
      <w:pPr>
        <w:widowControl/>
        <w:tabs>
          <w:tab w:val="left" w:pos="426"/>
        </w:tabs>
        <w:spacing w:line="276" w:lineRule="auto"/>
        <w:ind w:left="425"/>
        <w:jc w:val="both"/>
        <w:rPr>
          <w:rFonts w:ascii="Calibri Light" w:hAnsi="Calibri Light" w:cs="Arial"/>
          <w:sz w:val="20"/>
          <w:szCs w:val="20"/>
        </w:rPr>
      </w:pPr>
      <w:r w:rsidRPr="005C6F3E">
        <w:rPr>
          <w:rFonts w:ascii="Calibri Light" w:hAnsi="Calibri Light" w:cs="Arial"/>
          <w:sz w:val="20"/>
          <w:szCs w:val="20"/>
        </w:rPr>
        <w:t>Powierzenie wykonania części zamówienia podwykonawcom nie zwalnia wykonawcy z odpowiedzialności za należyte wykonanie tego zamówienia.</w:t>
      </w:r>
    </w:p>
    <w:p w14:paraId="27A2163D" w14:textId="6ABAF902" w:rsidR="0047512B" w:rsidRPr="0047512B" w:rsidRDefault="0047512B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>O</w:t>
      </w:r>
      <w:r w:rsidRPr="0047512B">
        <w:rPr>
          <w:rFonts w:ascii="Calibri Light" w:hAnsi="Calibri Light" w:cs="Arial"/>
          <w:b/>
          <w:bCs/>
          <w:lang w:val="pl-PL"/>
        </w:rPr>
        <w:t>ŚWIADCZ</w:t>
      </w:r>
      <w:r>
        <w:rPr>
          <w:rFonts w:ascii="Calibri Light" w:hAnsi="Calibri Light" w:cs="Arial"/>
          <w:b/>
          <w:bCs/>
          <w:lang w:val="pl-PL"/>
        </w:rPr>
        <w:t xml:space="preserve">AMY ŻE NASTĘPUJĄCE </w:t>
      </w:r>
      <w:r w:rsidRPr="0047512B">
        <w:rPr>
          <w:rFonts w:ascii="Calibri Light" w:hAnsi="Calibri Light" w:cs="Arial"/>
          <w:b/>
          <w:bCs/>
          <w:lang w:val="pl-PL"/>
        </w:rPr>
        <w:t xml:space="preserve">CZĘŚCI USŁUGI WYKONAJĄ </w:t>
      </w:r>
      <w:r>
        <w:rPr>
          <w:rFonts w:ascii="Calibri Light" w:hAnsi="Calibri Light" w:cs="Arial"/>
          <w:b/>
          <w:bCs/>
          <w:lang w:val="pl-PL"/>
        </w:rPr>
        <w:t xml:space="preserve">WYMIENIENI PONIŻEJ </w:t>
      </w:r>
      <w:r w:rsidRPr="0047512B">
        <w:rPr>
          <w:rFonts w:ascii="Calibri Light" w:hAnsi="Calibri Light" w:cs="Arial"/>
          <w:b/>
          <w:bCs/>
          <w:lang w:val="pl-PL"/>
        </w:rPr>
        <w:t>WYKONAWCY</w:t>
      </w:r>
      <w:r>
        <w:rPr>
          <w:rFonts w:ascii="Calibri Light" w:hAnsi="Calibri Light" w:cs="Arial"/>
          <w:b/>
          <w:bCs/>
          <w:lang w:val="pl-PL"/>
        </w:rPr>
        <w:t>:</w:t>
      </w:r>
    </w:p>
    <w:p w14:paraId="21EFA53C" w14:textId="465CEF46" w:rsidR="0047512B" w:rsidRPr="0047512B" w:rsidRDefault="0047512B" w:rsidP="004751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alibri Light" w:hAnsi="Calibri Light" w:cs="Arial"/>
          <w:i/>
          <w:iCs/>
          <w:lang w:val="pl-PL"/>
        </w:rPr>
      </w:pPr>
      <w:r>
        <w:rPr>
          <w:rFonts w:ascii="Calibri Light" w:hAnsi="Calibri Light" w:cs="Arial"/>
          <w:i/>
          <w:iCs/>
          <w:lang w:val="pl-PL"/>
        </w:rPr>
        <w:t xml:space="preserve">Poniższą tabelę należy wypełnić jeżeli oferta jest składana przez </w:t>
      </w:r>
      <w:r w:rsidRPr="0047512B">
        <w:rPr>
          <w:rFonts w:ascii="Calibri Light" w:hAnsi="Calibri Light" w:cs="Arial"/>
          <w:b/>
          <w:bCs/>
          <w:i/>
          <w:iCs/>
          <w:lang w:val="pl-PL"/>
        </w:rPr>
        <w:t>Wykonawców wspólnie ubiegających</w:t>
      </w:r>
      <w:r>
        <w:rPr>
          <w:rFonts w:ascii="Calibri Light" w:hAnsi="Calibri Light" w:cs="Arial"/>
          <w:i/>
          <w:iCs/>
          <w:lang w:val="pl-PL"/>
        </w:rPr>
        <w:t xml:space="preserve"> się o udzielenie zamówienia.</w:t>
      </w:r>
    </w:p>
    <w:tbl>
      <w:tblPr>
        <w:tblW w:w="8787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8"/>
      </w:tblGrid>
      <w:tr w:rsidR="0047512B" w:rsidRPr="005C6F3E" w14:paraId="733D7B6D" w14:textId="77777777" w:rsidTr="00A811CD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66110716" w14:textId="77777777" w:rsidR="0047512B" w:rsidRPr="005C6F3E" w:rsidRDefault="0047512B" w:rsidP="00A811CD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BFBFBF"/>
          </w:tcPr>
          <w:p w14:paraId="3649B81A" w14:textId="3578A572" w:rsidR="0047512B" w:rsidRPr="005C6F3E" w:rsidRDefault="0047512B" w:rsidP="00A811CD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Firma Wykonawcy wspólnie ubiegającego się o udzielenie zamówienia</w:t>
            </w:r>
          </w:p>
        </w:tc>
        <w:tc>
          <w:tcPr>
            <w:tcW w:w="4818" w:type="dxa"/>
            <w:shd w:val="clear" w:color="auto" w:fill="BFBFBF"/>
            <w:vAlign w:val="center"/>
          </w:tcPr>
          <w:p w14:paraId="3DD6C482" w14:textId="790513D6" w:rsidR="0047512B" w:rsidRPr="005C6F3E" w:rsidRDefault="0047512B" w:rsidP="0047512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F3E">
              <w:rPr>
                <w:rFonts w:ascii="Calibri Light" w:hAnsi="Calibri Light" w:cs="Arial"/>
                <w:b/>
                <w:sz w:val="20"/>
                <w:szCs w:val="20"/>
              </w:rPr>
              <w:t>Część zamówienia, któr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ą będzie wykonywał:</w:t>
            </w:r>
          </w:p>
        </w:tc>
      </w:tr>
      <w:tr w:rsidR="0047512B" w:rsidRPr="005C6F3E" w14:paraId="03FDEF93" w14:textId="77777777" w:rsidTr="00A811CD">
        <w:trPr>
          <w:cantSplit/>
        </w:trPr>
        <w:tc>
          <w:tcPr>
            <w:tcW w:w="567" w:type="dxa"/>
            <w:vAlign w:val="center"/>
          </w:tcPr>
          <w:p w14:paraId="18B4FA63" w14:textId="77777777" w:rsidR="0047512B" w:rsidRPr="000F56A6" w:rsidRDefault="0047512B" w:rsidP="00A811CD">
            <w:pPr>
              <w:suppressLineNumbers/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F6701E" w14:textId="77777777" w:rsidR="0047512B" w:rsidRDefault="0047512B" w:rsidP="00A811CD">
            <w:pPr>
              <w:suppressLineNumbers/>
              <w:snapToGrid w:val="0"/>
              <w:spacing w:line="276" w:lineRule="auto"/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</w:pPr>
          </w:p>
        </w:tc>
        <w:tc>
          <w:tcPr>
            <w:tcW w:w="4818" w:type="dxa"/>
            <w:vAlign w:val="center"/>
          </w:tcPr>
          <w:p w14:paraId="16382C08" w14:textId="77777777" w:rsidR="0047512B" w:rsidRPr="005C6F3E" w:rsidRDefault="0047512B" w:rsidP="00A811CD">
            <w:pPr>
              <w:suppressLineNumbers/>
              <w:snapToGrid w:val="0"/>
              <w:spacing w:line="276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29A6ADF3" w14:textId="77777777" w:rsidR="0047512B" w:rsidRPr="0047512B" w:rsidRDefault="0047512B" w:rsidP="0047512B">
      <w:pPr>
        <w:pStyle w:val="Zwykytekst"/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</w:p>
    <w:p w14:paraId="7ADEEC7A" w14:textId="20D50809" w:rsidR="00F578E1" w:rsidRPr="00404989" w:rsidRDefault="00056941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caps/>
          <w:lang w:val="pl-PL"/>
        </w:rPr>
        <w:t xml:space="preserve">AKCEPTUJE(MY) </w:t>
      </w:r>
      <w:r>
        <w:rPr>
          <w:rFonts w:ascii="Calibri Light" w:hAnsi="Calibri Light" w:cs="Arial"/>
          <w:lang w:val="pl-PL"/>
        </w:rPr>
        <w:t>warunki płatności</w:t>
      </w:r>
      <w:r>
        <w:rPr>
          <w:rFonts w:ascii="Calibri Light" w:hAnsi="Calibri Light" w:cs="Arial"/>
          <w:caps/>
          <w:lang w:val="pl-PL"/>
        </w:rPr>
        <w:t xml:space="preserve"> </w:t>
      </w:r>
      <w:r w:rsidR="00D33447" w:rsidRPr="00404989">
        <w:rPr>
          <w:rFonts w:ascii="Calibri Light" w:hAnsi="Calibri Light" w:cs="Arial"/>
          <w:bCs/>
        </w:rPr>
        <w:t xml:space="preserve">określone </w:t>
      </w:r>
      <w:r>
        <w:rPr>
          <w:rFonts w:ascii="Calibri Light" w:hAnsi="Calibri Light" w:cs="Arial"/>
          <w:bCs/>
          <w:lang w:val="pl-PL"/>
        </w:rPr>
        <w:t>przez Zamawiającego w SWZ</w:t>
      </w:r>
      <w:r w:rsidR="00F578E1" w:rsidRPr="00404989">
        <w:rPr>
          <w:rFonts w:ascii="Calibri Light" w:hAnsi="Calibri Light" w:cs="Arial"/>
          <w:bCs/>
        </w:rPr>
        <w:t>.</w:t>
      </w:r>
    </w:p>
    <w:p w14:paraId="55230C8A" w14:textId="77777777" w:rsidR="0000686B" w:rsidRPr="00E331EA" w:rsidRDefault="0000686B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 w:rsidRPr="00404989">
        <w:rPr>
          <w:rFonts w:ascii="Calibri Light" w:hAnsi="Calibri Light" w:cs="Arial"/>
          <w:b/>
          <w:caps/>
        </w:rPr>
        <w:t>OŚWIADCZAM</w:t>
      </w:r>
      <w:r w:rsidR="00E331EA">
        <w:rPr>
          <w:rFonts w:ascii="Calibri Light" w:hAnsi="Calibri Light" w:cs="Arial"/>
          <w:b/>
          <w:caps/>
          <w:lang w:val="pl-PL"/>
        </w:rPr>
        <w:t>(</w:t>
      </w:r>
      <w:r w:rsidRPr="00404989">
        <w:rPr>
          <w:rFonts w:ascii="Calibri Light" w:hAnsi="Calibri Light" w:cs="Arial"/>
          <w:b/>
          <w:caps/>
        </w:rPr>
        <w:t>Y</w:t>
      </w:r>
      <w:r w:rsidR="00E331EA">
        <w:rPr>
          <w:rFonts w:ascii="Calibri Light" w:hAnsi="Calibri Light" w:cs="Arial"/>
          <w:b/>
          <w:caps/>
          <w:lang w:val="pl-PL"/>
        </w:rPr>
        <w:t>)</w:t>
      </w:r>
      <w:r w:rsidRPr="00404989">
        <w:rPr>
          <w:rFonts w:ascii="Calibri Light" w:hAnsi="Calibri Light" w:cs="Arial"/>
          <w:b/>
          <w:bCs/>
        </w:rPr>
        <w:t xml:space="preserve">, </w:t>
      </w:r>
      <w:r w:rsidRPr="00404989">
        <w:rPr>
          <w:rFonts w:ascii="Calibri Light" w:hAnsi="Calibri Light" w:cs="Arial"/>
          <w:bCs/>
        </w:rPr>
        <w:t xml:space="preserve">że jesteśmy związani ofertą przez okres </w:t>
      </w:r>
      <w:r w:rsidR="004C4AF9" w:rsidRPr="004C4AF9">
        <w:rPr>
          <w:rFonts w:ascii="Calibri Light" w:hAnsi="Calibri Light" w:cs="Arial"/>
          <w:bCs/>
          <w:lang w:val="pl-PL"/>
        </w:rPr>
        <w:t>wskazany w SWZ</w:t>
      </w:r>
      <w:r w:rsidR="004C4AF9">
        <w:rPr>
          <w:rFonts w:ascii="Calibri Light" w:hAnsi="Calibri Light" w:cs="Arial"/>
          <w:b/>
          <w:bCs/>
          <w:lang w:val="pl-PL"/>
        </w:rPr>
        <w:t>.</w:t>
      </w:r>
    </w:p>
    <w:p w14:paraId="3CA4ECAA" w14:textId="0CEED29D" w:rsidR="00E331EA" w:rsidRPr="00E331EA" w:rsidRDefault="00E331EA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 xml:space="preserve">OŚWIADCZAM(Y), </w:t>
      </w:r>
      <w:r>
        <w:rPr>
          <w:rFonts w:ascii="Calibri Light" w:hAnsi="Calibri Light" w:cs="Arial"/>
          <w:lang w:val="pl-PL"/>
        </w:rPr>
        <w:t>że gwarantuję/my wykonanie przedmiotu umowy z należyta starannością z</w:t>
      </w:r>
      <w:r w:rsidR="004B5598">
        <w:rPr>
          <w:rFonts w:ascii="Calibri Light" w:hAnsi="Calibri Light" w:cs="Arial"/>
          <w:lang w:val="pl-PL"/>
        </w:rPr>
        <w:t> </w:t>
      </w:r>
      <w:r>
        <w:rPr>
          <w:rFonts w:ascii="Calibri Light" w:hAnsi="Calibri Light" w:cs="Arial"/>
          <w:lang w:val="pl-PL"/>
        </w:rPr>
        <w:t>uwzględnieniem wszelkich wymaganych przepisów oraz przyjmujemy odpowiedzialność wynikającą z</w:t>
      </w:r>
      <w:r w:rsidR="004B5598">
        <w:rPr>
          <w:rFonts w:ascii="Calibri Light" w:hAnsi="Calibri Light" w:cs="Arial"/>
          <w:lang w:val="pl-PL"/>
        </w:rPr>
        <w:t> </w:t>
      </w:r>
      <w:r>
        <w:rPr>
          <w:rFonts w:ascii="Calibri Light" w:hAnsi="Calibri Light" w:cs="Arial"/>
          <w:lang w:val="pl-PL"/>
        </w:rPr>
        <w:t>rodzaju wykonywanych usług, przewidzianą w przepisach prawa cywilnego i prawa karnego.</w:t>
      </w:r>
    </w:p>
    <w:p w14:paraId="1E180A21" w14:textId="14FEC8A3" w:rsidR="00E331EA" w:rsidRPr="004C7E3C" w:rsidRDefault="00E331EA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 w:rsidRPr="004C7E3C">
        <w:rPr>
          <w:rFonts w:ascii="Calibri Light" w:hAnsi="Calibri Light" w:cs="Arial"/>
          <w:b/>
          <w:bCs/>
          <w:lang w:val="pl-PL"/>
        </w:rPr>
        <w:lastRenderedPageBreak/>
        <w:t xml:space="preserve">OŚWIADCZAM(Y), </w:t>
      </w:r>
      <w:r w:rsidRPr="004C7E3C">
        <w:rPr>
          <w:rFonts w:ascii="Calibri Light" w:hAnsi="Calibri Light" w:cs="Arial"/>
          <w:lang w:val="pl-PL"/>
        </w:rPr>
        <w:t>że w przypadku wyboru naszej oferty jako najkorzystniejszej, zobowiązujemy się podczas realizacji zamówienia do posiadania ubezpieczenia od odpowiedzialności cywilnej obejmującej przedmiotowe zamówienie na sumę zgodną z wymogami, o których mowa w SWZ, a warunkiem zawarcia umowy będzie przedstawienie Zamawiającemu oryginału takiego dokumentu ubezpieczenia lub kopii potwierdzonej za zgodność z oryginałem tego dokumentu ubezpieczenia najpóźniej w dniu jej zawarcia. Zobowiązujemy się również do przedłużenia okresu wspomnianego ubezpieczenia na cały okres obowiązywania umowy, w</w:t>
      </w:r>
      <w:r w:rsidR="004C7E3C">
        <w:rPr>
          <w:rFonts w:ascii="Calibri Light" w:hAnsi="Calibri Light" w:cs="Arial"/>
          <w:lang w:val="pl-PL"/>
        </w:rPr>
        <w:t> </w:t>
      </w:r>
      <w:r w:rsidRPr="004C7E3C">
        <w:rPr>
          <w:rFonts w:ascii="Calibri Light" w:hAnsi="Calibri Light" w:cs="Arial"/>
          <w:lang w:val="pl-PL"/>
        </w:rPr>
        <w:t>przypadku gdy okres ubezpieczenia obejmuje okres krótszy niż termin realizacji zamówienia.</w:t>
      </w:r>
    </w:p>
    <w:p w14:paraId="1B495BB2" w14:textId="3EB1706F" w:rsidR="00E331EA" w:rsidRPr="0047512B" w:rsidRDefault="00E331EA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  <w:spacing w:val="-6"/>
        </w:rPr>
      </w:pPr>
      <w:r w:rsidRPr="0047512B">
        <w:rPr>
          <w:rFonts w:ascii="Calibri Light" w:hAnsi="Calibri Light" w:cs="Arial"/>
          <w:b/>
          <w:bCs/>
          <w:spacing w:val="-6"/>
          <w:lang w:val="pl-PL"/>
        </w:rPr>
        <w:t xml:space="preserve">OŚWIADCZAM(Y), </w:t>
      </w:r>
      <w:r w:rsidRPr="0047512B">
        <w:rPr>
          <w:rFonts w:ascii="Calibri Light" w:hAnsi="Calibri Light" w:cs="Arial"/>
          <w:spacing w:val="-6"/>
          <w:lang w:val="pl-PL"/>
        </w:rPr>
        <w:t xml:space="preserve">że całkowita cena brutto realizacji zamówienia jest ostateczną ceną oferty i uwzględnia wszystkie koszty związane z realizacją przedmiotu zamówienia w tym m.in. pełny zakres czynności wymienionych w Opisie przedmiotu zamówienia (Załącznik nr </w:t>
      </w:r>
      <w:r w:rsidR="004B5598" w:rsidRPr="0047512B">
        <w:rPr>
          <w:rFonts w:ascii="Calibri Light" w:hAnsi="Calibri Light" w:cs="Arial"/>
          <w:spacing w:val="-6"/>
          <w:lang w:val="pl-PL"/>
        </w:rPr>
        <w:t>1</w:t>
      </w:r>
      <w:r w:rsidRPr="0047512B">
        <w:rPr>
          <w:rFonts w:ascii="Calibri Light" w:hAnsi="Calibri Light" w:cs="Arial"/>
          <w:spacing w:val="-6"/>
          <w:lang w:val="pl-PL"/>
        </w:rPr>
        <w:t xml:space="preserve"> do SWZ), </w:t>
      </w:r>
    </w:p>
    <w:p w14:paraId="684F8EFB" w14:textId="59C01D7D" w:rsidR="00FA7CBF" w:rsidRPr="003579E0" w:rsidRDefault="00FA7CBF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  <w:lang w:val="pl-PL"/>
        </w:rPr>
        <w:t xml:space="preserve">OŚWIADCZAM(Y), </w:t>
      </w:r>
      <w:r>
        <w:rPr>
          <w:rFonts w:ascii="Calibri Light" w:hAnsi="Calibri Light" w:cs="Arial"/>
          <w:lang w:val="pl-PL"/>
        </w:rPr>
        <w:t xml:space="preserve">że oferowane usługi spełniają wszystkie wymagania określone w Opisie przedmiotu zamówienia – Załącznik nr </w:t>
      </w:r>
      <w:r w:rsidR="004B5598">
        <w:rPr>
          <w:rFonts w:ascii="Calibri Light" w:hAnsi="Calibri Light" w:cs="Arial"/>
          <w:lang w:val="pl-PL"/>
        </w:rPr>
        <w:t>1</w:t>
      </w:r>
      <w:r>
        <w:rPr>
          <w:rFonts w:ascii="Calibri Light" w:hAnsi="Calibri Light" w:cs="Arial"/>
          <w:lang w:val="pl-PL"/>
        </w:rPr>
        <w:t xml:space="preserve"> do SWZ.</w:t>
      </w:r>
    </w:p>
    <w:p w14:paraId="4F2D32C9" w14:textId="1DB95E5D" w:rsidR="006F6E95" w:rsidRPr="004C7E3C" w:rsidRDefault="003579E0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  <w:spacing w:val="-6"/>
        </w:rPr>
      </w:pPr>
      <w:r w:rsidRPr="004C7E3C">
        <w:rPr>
          <w:rFonts w:ascii="Calibri Light" w:hAnsi="Calibri Light" w:cs="Arial"/>
          <w:b/>
          <w:bCs/>
          <w:spacing w:val="-6"/>
        </w:rPr>
        <w:t>O</w:t>
      </w:r>
      <w:r w:rsidR="00FA7CBF" w:rsidRPr="004C7E3C">
        <w:rPr>
          <w:rFonts w:ascii="Calibri Light" w:hAnsi="Calibri Light" w:cs="Arial"/>
          <w:b/>
          <w:bCs/>
          <w:spacing w:val="-6"/>
          <w:lang w:val="pl-PL"/>
        </w:rPr>
        <w:t>ŚWIADCZAM(Y)</w:t>
      </w:r>
      <w:r w:rsidRPr="004C7E3C">
        <w:rPr>
          <w:rFonts w:ascii="Calibri Light" w:hAnsi="Calibri Light" w:cs="Arial"/>
          <w:b/>
          <w:bCs/>
          <w:spacing w:val="-6"/>
        </w:rPr>
        <w:t xml:space="preserve">, </w:t>
      </w:r>
      <w:r w:rsidRPr="004C7E3C">
        <w:rPr>
          <w:rFonts w:ascii="Calibri Light" w:hAnsi="Calibri Light" w:cs="Arial" w:hint="cs"/>
          <w:bCs/>
          <w:spacing w:val="-6"/>
        </w:rPr>
        <w:t>ż</w:t>
      </w:r>
      <w:r w:rsidRPr="004C7E3C">
        <w:rPr>
          <w:rFonts w:ascii="Calibri Light" w:hAnsi="Calibri Light" w:cs="Arial"/>
          <w:bCs/>
          <w:spacing w:val="-6"/>
        </w:rPr>
        <w:t xml:space="preserve">e </w:t>
      </w:r>
      <w:r w:rsidR="006F6E95" w:rsidRPr="004C7E3C">
        <w:rPr>
          <w:rFonts w:ascii="Calibri Light" w:hAnsi="Calibri Light" w:cs="Arial"/>
          <w:bCs/>
          <w:spacing w:val="-6"/>
        </w:rPr>
        <w:t>akceptujemy warunki korzystania z Platformy zakupowej platformazakupowa.pl okre</w:t>
      </w:r>
      <w:r w:rsidR="006F6E95" w:rsidRPr="004C7E3C">
        <w:rPr>
          <w:rFonts w:ascii="Calibri Light" w:hAnsi="Calibri Light" w:cs="Arial" w:hint="cs"/>
          <w:bCs/>
          <w:spacing w:val="-6"/>
        </w:rPr>
        <w:t>ś</w:t>
      </w:r>
      <w:r w:rsidR="006F6E95" w:rsidRPr="004C7E3C">
        <w:rPr>
          <w:rFonts w:ascii="Calibri Light" w:hAnsi="Calibri Light" w:cs="Arial"/>
          <w:bCs/>
          <w:spacing w:val="-6"/>
        </w:rPr>
        <w:t>lone w</w:t>
      </w:r>
      <w:r w:rsidR="008655F3">
        <w:rPr>
          <w:rFonts w:ascii="Calibri Light" w:hAnsi="Calibri Light" w:cs="Arial"/>
          <w:bCs/>
          <w:spacing w:val="-6"/>
        </w:rPr>
        <w:t> </w:t>
      </w:r>
      <w:r w:rsidR="006F6E95" w:rsidRPr="004C7E3C">
        <w:rPr>
          <w:rFonts w:ascii="Calibri Light" w:hAnsi="Calibri Light" w:cs="Arial"/>
          <w:bCs/>
          <w:spacing w:val="-6"/>
        </w:rPr>
        <w:t>Regulaminie zamieszczonym na stronie internetowej w zak</w:t>
      </w:r>
      <w:r w:rsidR="006F6E95" w:rsidRPr="004C7E3C">
        <w:rPr>
          <w:rFonts w:ascii="Calibri Light" w:hAnsi="Calibri Light" w:cs="Arial" w:hint="cs"/>
          <w:bCs/>
          <w:spacing w:val="-6"/>
        </w:rPr>
        <w:t>ł</w:t>
      </w:r>
      <w:r w:rsidR="006F6E95" w:rsidRPr="004C7E3C">
        <w:rPr>
          <w:rFonts w:ascii="Calibri Light" w:hAnsi="Calibri Light" w:cs="Arial"/>
          <w:bCs/>
          <w:spacing w:val="-6"/>
        </w:rPr>
        <w:t>adce „Regulamin” oraz uznajemy go za wi</w:t>
      </w:r>
      <w:r w:rsidR="006F6E95" w:rsidRPr="004C7E3C">
        <w:rPr>
          <w:rFonts w:ascii="Calibri Light" w:hAnsi="Calibri Light" w:cs="Arial" w:hint="cs"/>
          <w:bCs/>
          <w:spacing w:val="-6"/>
        </w:rPr>
        <w:t>ążą</w:t>
      </w:r>
      <w:r w:rsidR="006F6E95" w:rsidRPr="004C7E3C">
        <w:rPr>
          <w:rFonts w:ascii="Calibri Light" w:hAnsi="Calibri Light" w:cs="Arial"/>
          <w:bCs/>
          <w:spacing w:val="-6"/>
        </w:rPr>
        <w:t>cy.</w:t>
      </w:r>
    </w:p>
    <w:p w14:paraId="14022FAD" w14:textId="3843858D" w:rsidR="003579E0" w:rsidRPr="0047512B" w:rsidRDefault="003579E0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  <w:spacing w:val="-8"/>
        </w:rPr>
      </w:pPr>
      <w:r w:rsidRPr="0047512B">
        <w:rPr>
          <w:rFonts w:ascii="Calibri Light" w:hAnsi="Calibri Light" w:cs="Arial"/>
          <w:b/>
          <w:bCs/>
          <w:spacing w:val="-8"/>
        </w:rPr>
        <w:t>O</w:t>
      </w:r>
      <w:r w:rsidR="00FA7CBF" w:rsidRPr="0047512B">
        <w:rPr>
          <w:rFonts w:ascii="Calibri Light" w:hAnsi="Calibri Light" w:cs="Arial"/>
          <w:b/>
          <w:bCs/>
          <w:spacing w:val="-8"/>
          <w:lang w:val="pl-PL"/>
        </w:rPr>
        <w:t>ŚWIADCZAM(Y)</w:t>
      </w:r>
      <w:r w:rsidRPr="0047512B">
        <w:rPr>
          <w:rFonts w:ascii="Calibri Light" w:hAnsi="Calibri Light" w:cs="Arial"/>
          <w:b/>
          <w:bCs/>
          <w:spacing w:val="-8"/>
        </w:rPr>
        <w:t xml:space="preserve">, 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>e wype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nili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my obowi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zki informacyjne przewidziane w art. 13 lub art. 14  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dzenia Parlamentu Europejskiego i Rady (UE) 2016/679 z dnia 27 kwietnia 2016 r. w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sprawie ochrony osób fizycznych w zwi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zku z przetwarzaniem danych osobowych i w sprawie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swobodnego przep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ywu takich danych oraz uchylenia dyrektywy 95/46/WE (ogólne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dzenie o ochronie danych) (Dz. Urz. UE L 119 z 04.05.2016, str. 1), tzw. „RODO”,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wobec osób fizycznych, od których dane osobowe bezpo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rednio lub po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rednio pozyskali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my w celu ubiegania si</w:t>
      </w:r>
      <w:r w:rsidRPr="0047512B">
        <w:rPr>
          <w:rFonts w:ascii="Calibri Light" w:hAnsi="Calibri Light" w:cs="Arial" w:hint="cs"/>
          <w:bCs/>
          <w:spacing w:val="-8"/>
        </w:rPr>
        <w:t>ę</w:t>
      </w:r>
      <w:r w:rsidRPr="0047512B">
        <w:rPr>
          <w:rFonts w:ascii="Calibri Light" w:hAnsi="Calibri Light" w:cs="Arial"/>
          <w:bCs/>
          <w:spacing w:val="-8"/>
        </w:rPr>
        <w:t xml:space="preserve"> o udzielenie zamówienia publicznego w</w:t>
      </w:r>
      <w:r w:rsidR="004B5598"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niniejszym post</w:t>
      </w:r>
      <w:r w:rsidRPr="0047512B">
        <w:rPr>
          <w:rFonts w:ascii="Calibri Light" w:hAnsi="Calibri Light" w:cs="Arial" w:hint="cs"/>
          <w:bCs/>
          <w:spacing w:val="-8"/>
        </w:rPr>
        <w:t>ę</w:t>
      </w:r>
      <w:r w:rsidRPr="0047512B">
        <w:rPr>
          <w:rFonts w:ascii="Calibri Light" w:hAnsi="Calibri Light" w:cs="Arial"/>
          <w:bCs/>
          <w:spacing w:val="-8"/>
        </w:rPr>
        <w:t>powaniu.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O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wiadczamy równie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 xml:space="preserve">, 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>e wype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nili</w:t>
      </w:r>
      <w:r w:rsidRPr="0047512B">
        <w:rPr>
          <w:rFonts w:ascii="Calibri Light" w:hAnsi="Calibri Light" w:cs="Arial" w:hint="cs"/>
          <w:bCs/>
          <w:spacing w:val="-8"/>
        </w:rPr>
        <w:t>ś</w:t>
      </w:r>
      <w:r w:rsidRPr="0047512B">
        <w:rPr>
          <w:rFonts w:ascii="Calibri Light" w:hAnsi="Calibri Light" w:cs="Arial"/>
          <w:bCs/>
          <w:spacing w:val="-8"/>
        </w:rPr>
        <w:t>my obowi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zki przetwarzania danych osobowych zgodnie z przepisami RODO i przepisami ochrony danych osobowych tzw. ODO wydanymi na ich podstawie, jak równie</w:t>
      </w:r>
      <w:r w:rsidRPr="0047512B">
        <w:rPr>
          <w:rFonts w:ascii="Calibri Light" w:hAnsi="Calibri Light" w:cs="Arial" w:hint="cs"/>
          <w:bCs/>
          <w:spacing w:val="-8"/>
        </w:rPr>
        <w:t>ż</w:t>
      </w:r>
      <w:r w:rsidRPr="0047512B">
        <w:rPr>
          <w:rFonts w:ascii="Calibri Light" w:hAnsi="Calibri Light" w:cs="Arial"/>
          <w:bCs/>
          <w:spacing w:val="-8"/>
        </w:rPr>
        <w:t xml:space="preserve"> przepisami ustawy z dnia 21 lutego 2019 r. o zmianie niektórych ustaw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w zwi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zku z</w:t>
      </w:r>
      <w:r w:rsidR="004B5598"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zapewnieniem stosowania 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dzenia Parlamentu Europejskiego i Rady (UE)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2016/679 z dnia 27</w:t>
      </w:r>
      <w:r w:rsidR="004B5598"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kwietnia 2016 r. w sprawie ochrony osób fizycznych w zwi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zku z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przetwarzaniem danych osobowych i</w:t>
      </w:r>
      <w:r w:rsidR="004B5598"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w</w:t>
      </w:r>
      <w:r w:rsidR="004B5598" w:rsidRPr="0047512B">
        <w:rPr>
          <w:rFonts w:ascii="Calibri Light" w:hAnsi="Calibri Light" w:cs="Arial"/>
          <w:bCs/>
          <w:spacing w:val="-8"/>
          <w:lang w:val="pl-PL"/>
        </w:rPr>
        <w:t> </w:t>
      </w:r>
      <w:r w:rsidRPr="0047512B">
        <w:rPr>
          <w:rFonts w:ascii="Calibri Light" w:hAnsi="Calibri Light" w:cs="Arial"/>
          <w:bCs/>
          <w:spacing w:val="-8"/>
        </w:rPr>
        <w:t>sprawie swobodnego przep</w:t>
      </w:r>
      <w:r w:rsidRPr="0047512B">
        <w:rPr>
          <w:rFonts w:ascii="Calibri Light" w:hAnsi="Calibri Light" w:cs="Arial" w:hint="cs"/>
          <w:bCs/>
          <w:spacing w:val="-8"/>
        </w:rPr>
        <w:t>ł</w:t>
      </w:r>
      <w:r w:rsidRPr="0047512B">
        <w:rPr>
          <w:rFonts w:ascii="Calibri Light" w:hAnsi="Calibri Light" w:cs="Arial"/>
          <w:bCs/>
          <w:spacing w:val="-8"/>
        </w:rPr>
        <w:t>ywu takich danych oraz</w:t>
      </w:r>
      <w:r w:rsidRPr="0047512B">
        <w:rPr>
          <w:rFonts w:ascii="Calibri Light" w:hAnsi="Calibri Light" w:cs="Arial"/>
          <w:bCs/>
          <w:spacing w:val="-8"/>
          <w:lang w:val="pl-PL"/>
        </w:rPr>
        <w:t xml:space="preserve"> </w:t>
      </w:r>
      <w:r w:rsidRPr="0047512B">
        <w:rPr>
          <w:rFonts w:ascii="Calibri Light" w:hAnsi="Calibri Light" w:cs="Arial"/>
          <w:bCs/>
          <w:spacing w:val="-8"/>
        </w:rPr>
        <w:t>uchylenia dyrektywy 95/46/WE (ogólne rozporz</w:t>
      </w:r>
      <w:r w:rsidRPr="0047512B">
        <w:rPr>
          <w:rFonts w:ascii="Calibri Light" w:hAnsi="Calibri Light" w:cs="Arial" w:hint="cs"/>
          <w:bCs/>
          <w:spacing w:val="-8"/>
        </w:rPr>
        <w:t>ą</w:t>
      </w:r>
      <w:r w:rsidRPr="0047512B">
        <w:rPr>
          <w:rFonts w:ascii="Calibri Light" w:hAnsi="Calibri Light" w:cs="Arial"/>
          <w:bCs/>
          <w:spacing w:val="-8"/>
        </w:rPr>
        <w:t>dzenie o ochronie danych).</w:t>
      </w:r>
    </w:p>
    <w:p w14:paraId="32EBAD7B" w14:textId="53C08710" w:rsidR="0000686B" w:rsidRPr="004C4AF9" w:rsidRDefault="004B5598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  <w:bCs/>
        </w:rPr>
      </w:pPr>
      <w:r w:rsidRPr="004B5598">
        <w:rPr>
          <w:rFonts w:ascii="Calibri Light" w:hAnsi="Calibri Light" w:cs="Arial" w:hint="cs"/>
          <w:bCs/>
        </w:rPr>
        <w:t>Ś</w:t>
      </w:r>
      <w:r w:rsidRPr="004B5598">
        <w:rPr>
          <w:rFonts w:ascii="Calibri Light" w:hAnsi="Calibri Light" w:cs="Arial"/>
          <w:bCs/>
        </w:rPr>
        <w:t>wiadom odpowiedzialno</w:t>
      </w:r>
      <w:r w:rsidRPr="004B5598">
        <w:rPr>
          <w:rFonts w:ascii="Calibri Light" w:hAnsi="Calibri Light" w:cs="Arial" w:hint="cs"/>
          <w:bCs/>
        </w:rPr>
        <w:t>ś</w:t>
      </w:r>
      <w:r w:rsidRPr="004B5598">
        <w:rPr>
          <w:rFonts w:ascii="Calibri Light" w:hAnsi="Calibri Light" w:cs="Arial"/>
          <w:bCs/>
        </w:rPr>
        <w:t>ci karnej</w:t>
      </w:r>
      <w:r>
        <w:rPr>
          <w:rFonts w:ascii="Calibri Light" w:hAnsi="Calibri Light" w:cs="Arial"/>
          <w:bCs/>
          <w:lang w:val="pl-PL"/>
        </w:rPr>
        <w:t xml:space="preserve"> określonej w</w:t>
      </w:r>
      <w:r w:rsidR="003579E0" w:rsidRPr="003579E0">
        <w:rPr>
          <w:rFonts w:ascii="Calibri Light" w:hAnsi="Calibri Light" w:cs="Arial"/>
          <w:bCs/>
        </w:rPr>
        <w:t xml:space="preserve"> art. 297 § 1 Kodeksu karnego, o</w:t>
      </w:r>
      <w:r w:rsidR="003579E0" w:rsidRPr="003579E0">
        <w:rPr>
          <w:rFonts w:ascii="Calibri Light" w:hAnsi="Calibri Light" w:cs="Arial" w:hint="cs"/>
          <w:bCs/>
        </w:rPr>
        <w:t>ś</w:t>
      </w:r>
      <w:r w:rsidR="003579E0" w:rsidRPr="003579E0">
        <w:rPr>
          <w:rFonts w:ascii="Calibri Light" w:hAnsi="Calibri Light" w:cs="Arial"/>
          <w:bCs/>
        </w:rPr>
        <w:t xml:space="preserve">wiadczamy, </w:t>
      </w:r>
      <w:r w:rsidR="003579E0" w:rsidRPr="003579E0">
        <w:rPr>
          <w:rFonts w:ascii="Calibri Light" w:hAnsi="Calibri Light" w:cs="Arial" w:hint="cs"/>
          <w:bCs/>
        </w:rPr>
        <w:t>ż</w:t>
      </w:r>
      <w:r w:rsidR="003579E0" w:rsidRPr="003579E0">
        <w:rPr>
          <w:rFonts w:ascii="Calibri Light" w:hAnsi="Calibri Light" w:cs="Arial"/>
          <w:bCs/>
        </w:rPr>
        <w:t>e z</w:t>
      </w:r>
      <w:r w:rsidR="003579E0" w:rsidRPr="003579E0">
        <w:rPr>
          <w:rFonts w:ascii="Calibri Light" w:hAnsi="Calibri Light" w:cs="Arial" w:hint="cs"/>
          <w:bCs/>
        </w:rPr>
        <w:t>ł</w:t>
      </w:r>
      <w:r w:rsidR="003579E0" w:rsidRPr="003579E0">
        <w:rPr>
          <w:rFonts w:ascii="Calibri Light" w:hAnsi="Calibri Light" w:cs="Arial"/>
          <w:bCs/>
        </w:rPr>
        <w:t>o</w:t>
      </w:r>
      <w:r w:rsidR="003579E0" w:rsidRPr="003579E0">
        <w:rPr>
          <w:rFonts w:ascii="Calibri Light" w:hAnsi="Calibri Light" w:cs="Arial" w:hint="cs"/>
          <w:bCs/>
        </w:rPr>
        <w:t>ż</w:t>
      </w:r>
      <w:r w:rsidR="003579E0" w:rsidRPr="003579E0">
        <w:rPr>
          <w:rFonts w:ascii="Calibri Light" w:hAnsi="Calibri Light" w:cs="Arial"/>
          <w:bCs/>
        </w:rPr>
        <w:t>one przez nas informacje oraz dane s</w:t>
      </w:r>
      <w:r w:rsidR="003579E0" w:rsidRPr="003579E0">
        <w:rPr>
          <w:rFonts w:ascii="Calibri Light" w:hAnsi="Calibri Light" w:cs="Arial" w:hint="cs"/>
          <w:bCs/>
        </w:rPr>
        <w:t>ą</w:t>
      </w:r>
      <w:r w:rsidR="003579E0" w:rsidRPr="003579E0">
        <w:rPr>
          <w:rFonts w:ascii="Calibri Light" w:hAnsi="Calibri Light" w:cs="Arial"/>
          <w:bCs/>
        </w:rPr>
        <w:t xml:space="preserve"> zgodne ze stanem faktycznym.</w:t>
      </w:r>
    </w:p>
    <w:p w14:paraId="166B12EA" w14:textId="77777777" w:rsidR="0078077F" w:rsidRPr="00404989" w:rsidRDefault="0078077F" w:rsidP="00A217A1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Calibri Light" w:hAnsi="Calibri Light" w:cs="Arial"/>
        </w:rPr>
      </w:pPr>
      <w:r w:rsidRPr="00404989">
        <w:rPr>
          <w:rFonts w:ascii="Calibri Light" w:hAnsi="Calibri Light" w:cs="Arial"/>
          <w:b/>
        </w:rPr>
        <w:t>ZAŁĄCZNIKAMI</w:t>
      </w:r>
      <w:r w:rsidRPr="00404989">
        <w:rPr>
          <w:rFonts w:ascii="Calibri Light" w:hAnsi="Calibri Light" w:cs="Arial"/>
        </w:rPr>
        <w:t xml:space="preserve"> </w:t>
      </w:r>
      <w:r w:rsidR="00F42BF5" w:rsidRPr="00404989">
        <w:rPr>
          <w:rFonts w:ascii="Calibri Light" w:hAnsi="Calibri Light" w:cs="Arial"/>
        </w:rPr>
        <w:t>do formularza</w:t>
      </w:r>
      <w:r w:rsidR="00CD1236">
        <w:rPr>
          <w:rFonts w:ascii="Calibri Light" w:hAnsi="Calibri Light" w:cs="Arial"/>
          <w:lang w:val="pl-PL"/>
        </w:rPr>
        <w:t xml:space="preserve"> oferty</w:t>
      </w:r>
      <w:r w:rsidR="00F42BF5" w:rsidRPr="00404989">
        <w:rPr>
          <w:rFonts w:ascii="Calibri Light" w:hAnsi="Calibri Light" w:cs="Arial"/>
        </w:rPr>
        <w:t xml:space="preserve">, </w:t>
      </w:r>
      <w:r w:rsidR="00F42BF5" w:rsidRPr="00404989">
        <w:rPr>
          <w:rFonts w:ascii="Calibri Light" w:hAnsi="Calibri Light" w:cs="Arial"/>
          <w:b/>
        </w:rPr>
        <w:t>stanowiącymi integralną część oferty</w:t>
      </w:r>
      <w:r w:rsidR="00F42BF5" w:rsidRPr="00404989">
        <w:rPr>
          <w:rFonts w:ascii="Calibri Light" w:hAnsi="Calibri Light" w:cs="Arial"/>
        </w:rPr>
        <w:t xml:space="preserve"> są:</w:t>
      </w:r>
    </w:p>
    <w:p w14:paraId="24C15C92" w14:textId="1C0A40FD" w:rsidR="0095761A" w:rsidRDefault="0084233D" w:rsidP="00C6214A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t>Oświadczenie o spełnianiu warunków udziału w postępowaniu oraz o braku podstaw do wykluczenia</w:t>
      </w:r>
      <w:r w:rsidR="0095761A">
        <w:rPr>
          <w:rFonts w:ascii="Calibri Light" w:eastAsia="Times New Roman" w:hAnsi="Calibri Light" w:cs="Arial"/>
          <w:sz w:val="20"/>
          <w:szCs w:val="20"/>
        </w:rPr>
        <w:t>,</w:t>
      </w:r>
    </w:p>
    <w:p w14:paraId="29092468" w14:textId="5BF14FA2" w:rsidR="003579E0" w:rsidRPr="00404989" w:rsidRDefault="004B5598" w:rsidP="00C6214A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t>.................................................................................</w:t>
      </w:r>
    </w:p>
    <w:p w14:paraId="7F838A23" w14:textId="3F0E873E" w:rsidR="00BB3FBC" w:rsidRPr="0047512B" w:rsidRDefault="0095761A" w:rsidP="0047512B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t>................................................................................,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F7230" w14:paraId="4702FEDC" w14:textId="77777777" w:rsidTr="004C7E3C">
        <w:trPr>
          <w:trHeight w:val="126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4CA" w14:textId="77777777" w:rsidR="004C7E3C" w:rsidRDefault="006F7230" w:rsidP="006F7230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bookmarkStart w:id="0" w:name="_Hlk126330401"/>
            <w:r w:rsidRPr="006F723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Data</w:t>
            </w:r>
            <w:r w:rsidR="004C7E3C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sporządzenia oferty</w:t>
            </w:r>
            <w:r w:rsidRPr="006F723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; kwalifikowany podpis elektroniczny lub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elektroniczny </w:t>
            </w:r>
            <w:r w:rsidRPr="006F723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podpis zaufany </w:t>
            </w:r>
          </w:p>
          <w:p w14:paraId="4A49DB4B" w14:textId="2F1D1E0B" w:rsidR="006F7230" w:rsidRPr="006F7230" w:rsidRDefault="006F7230" w:rsidP="006F7230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6F723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lub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elektroniczny</w:t>
            </w:r>
            <w:r w:rsidRPr="006F7230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podpis osobisty Wykonawcy</w:t>
            </w:r>
          </w:p>
          <w:p w14:paraId="0E6EAD82" w14:textId="77777777" w:rsidR="006F7230" w:rsidRPr="006F7230" w:rsidRDefault="006F7230" w:rsidP="00681BAA">
            <w:p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bookmarkEnd w:id="0"/>
    </w:tbl>
    <w:p w14:paraId="6A935159" w14:textId="0B9E7331" w:rsidR="00F610D7" w:rsidRDefault="00F610D7" w:rsidP="006F723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libri Light" w:eastAsia="Times New Roman" w:hAnsi="Calibri Light" w:cs="Arial"/>
          <w:sz w:val="20"/>
          <w:szCs w:val="20"/>
        </w:rPr>
      </w:pPr>
    </w:p>
    <w:p w14:paraId="58B5D1C0" w14:textId="77777777" w:rsidR="00F610D7" w:rsidRDefault="00F610D7">
      <w:pPr>
        <w:widowControl/>
        <w:suppressAutoHyphens w:val="0"/>
        <w:rPr>
          <w:rFonts w:ascii="Calibri Light" w:eastAsia="Times New Roman" w:hAnsi="Calibri Light" w:cs="Arial"/>
          <w:sz w:val="20"/>
          <w:szCs w:val="20"/>
        </w:rPr>
      </w:pPr>
      <w:r>
        <w:rPr>
          <w:rFonts w:ascii="Calibri Light" w:eastAsia="Times New Roman" w:hAnsi="Calibri Light" w:cs="Arial"/>
          <w:sz w:val="20"/>
          <w:szCs w:val="20"/>
        </w:rPr>
        <w:br w:type="page"/>
      </w:r>
    </w:p>
    <w:p w14:paraId="77FE529C" w14:textId="77777777" w:rsidR="00F610D7" w:rsidRPr="00157984" w:rsidRDefault="00F610D7" w:rsidP="00F610D7">
      <w:pPr>
        <w:ind w:left="5245"/>
        <w:jc w:val="right"/>
        <w:rPr>
          <w:rFonts w:asciiTheme="minorHAnsi" w:hAnsiTheme="minorHAnsi" w:cstheme="minorHAnsi"/>
          <w:bCs/>
        </w:rPr>
      </w:pPr>
      <w:r w:rsidRPr="00157984">
        <w:rPr>
          <w:rFonts w:asciiTheme="minorHAnsi" w:hAnsiTheme="minorHAnsi" w:cstheme="minorHAnsi"/>
          <w:bCs/>
        </w:rPr>
        <w:lastRenderedPageBreak/>
        <w:t>Załącznik nr 3 do SWZ</w:t>
      </w:r>
    </w:p>
    <w:p w14:paraId="72B41C56" w14:textId="77777777" w:rsidR="00F610D7" w:rsidRPr="00157984" w:rsidRDefault="00F610D7" w:rsidP="00F610D7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>Zamawiający:</w:t>
      </w:r>
    </w:p>
    <w:p w14:paraId="02AFFE37" w14:textId="77777777" w:rsidR="00F610D7" w:rsidRPr="00157984" w:rsidRDefault="00F610D7" w:rsidP="00F610D7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>Politechnika Warszawska</w:t>
      </w:r>
    </w:p>
    <w:p w14:paraId="34B837E8" w14:textId="77777777" w:rsidR="00F610D7" w:rsidRPr="00157984" w:rsidRDefault="00F610D7" w:rsidP="00F610D7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 xml:space="preserve">Wydział Instalacji Budowlanych, </w:t>
      </w:r>
    </w:p>
    <w:p w14:paraId="1A459468" w14:textId="77777777" w:rsidR="00F610D7" w:rsidRPr="00157984" w:rsidRDefault="00F610D7" w:rsidP="00F610D7">
      <w:pPr>
        <w:ind w:left="5245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>Hydrotechniki i Inżynierii Środowiska</w:t>
      </w:r>
    </w:p>
    <w:p w14:paraId="7A5B0B15" w14:textId="77777777" w:rsidR="00F610D7" w:rsidRDefault="00F610D7" w:rsidP="00F610D7">
      <w:pPr>
        <w:ind w:left="5245"/>
        <w:rPr>
          <w:rFonts w:asciiTheme="minorHAnsi" w:hAnsiTheme="minorHAnsi" w:cstheme="minorHAnsi"/>
          <w:bCs/>
        </w:rPr>
      </w:pPr>
      <w:r w:rsidRPr="00157984">
        <w:rPr>
          <w:rFonts w:asciiTheme="minorHAnsi" w:hAnsiTheme="minorHAnsi" w:cstheme="minorHAnsi"/>
          <w:bCs/>
        </w:rPr>
        <w:t>ul. Nowowiejska 20, 00-653 Warszawa</w:t>
      </w:r>
    </w:p>
    <w:p w14:paraId="11C51267" w14:textId="77777777" w:rsidR="00F610D7" w:rsidRPr="00157984" w:rsidRDefault="00F610D7" w:rsidP="00F610D7">
      <w:pPr>
        <w:ind w:left="5245"/>
        <w:rPr>
          <w:rFonts w:asciiTheme="minorHAnsi" w:hAnsiTheme="minorHAnsi" w:cstheme="minorHAnsi"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F610D7" w:rsidRPr="00157984" w14:paraId="2A0E1D96" w14:textId="77777777" w:rsidTr="00B2229D">
        <w:tc>
          <w:tcPr>
            <w:tcW w:w="9060" w:type="dxa"/>
          </w:tcPr>
          <w:p w14:paraId="505FB0F0" w14:textId="77777777" w:rsidR="00F610D7" w:rsidRPr="00157984" w:rsidRDefault="00F610D7" w:rsidP="00B2229D">
            <w:pPr>
              <w:rPr>
                <w:rFonts w:asciiTheme="minorHAnsi" w:hAnsiTheme="minorHAnsi" w:cstheme="minorHAnsi"/>
                <w:i/>
              </w:rPr>
            </w:pPr>
            <w:r w:rsidRPr="00157984">
              <w:rPr>
                <w:rFonts w:asciiTheme="minorHAnsi" w:hAnsiTheme="minorHAnsi" w:cstheme="minorHAnsi"/>
                <w:i/>
              </w:rPr>
              <w:t>(pełna nazwa/firma, adres</w:t>
            </w:r>
            <w:r>
              <w:rPr>
                <w:rFonts w:asciiTheme="minorHAnsi" w:hAnsiTheme="minorHAnsi" w:cstheme="minorHAnsi"/>
                <w:i/>
              </w:rPr>
              <w:t xml:space="preserve"> składającego oświadczenie</w:t>
            </w:r>
            <w:r w:rsidRPr="00157984">
              <w:rPr>
                <w:rFonts w:asciiTheme="minorHAnsi" w:hAnsiTheme="minorHAnsi" w:cstheme="minorHAnsi"/>
                <w:i/>
              </w:rPr>
              <w:t>, w zależności od podmiotu: NIP/PESEL, KRS/</w:t>
            </w:r>
            <w:proofErr w:type="spellStart"/>
            <w:r w:rsidRPr="00157984">
              <w:rPr>
                <w:rFonts w:asciiTheme="minorHAnsi" w:hAnsiTheme="minorHAnsi" w:cstheme="minorHAnsi"/>
                <w:i/>
              </w:rPr>
              <w:t>CEiDG</w:t>
            </w:r>
            <w:proofErr w:type="spellEnd"/>
            <w:r w:rsidRPr="00157984">
              <w:rPr>
                <w:rFonts w:asciiTheme="minorHAnsi" w:hAnsiTheme="minorHAnsi" w:cstheme="minorHAnsi"/>
                <w:i/>
              </w:rPr>
              <w:t>)</w:t>
            </w:r>
          </w:p>
          <w:p w14:paraId="0213D7E2" w14:textId="77777777" w:rsidR="00F610D7" w:rsidRPr="00157984" w:rsidRDefault="00F610D7" w:rsidP="00B2229D">
            <w:pPr>
              <w:rPr>
                <w:rFonts w:asciiTheme="minorHAnsi" w:hAnsiTheme="minorHAnsi" w:cstheme="minorHAnsi"/>
                <w:i/>
              </w:rPr>
            </w:pPr>
          </w:p>
          <w:p w14:paraId="4E4DB3C5" w14:textId="77777777" w:rsidR="00F610D7" w:rsidRPr="00157984" w:rsidRDefault="00F610D7" w:rsidP="00B2229D">
            <w:pPr>
              <w:rPr>
                <w:rFonts w:asciiTheme="minorHAnsi" w:hAnsiTheme="minorHAnsi" w:cstheme="minorHAnsi"/>
                <w:i/>
              </w:rPr>
            </w:pPr>
          </w:p>
          <w:p w14:paraId="15F66F07" w14:textId="77777777" w:rsidR="00F610D7" w:rsidRPr="00157984" w:rsidRDefault="00F610D7" w:rsidP="00B2229D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5CA249C9" w14:textId="77777777" w:rsidR="00F610D7" w:rsidRDefault="00F610D7" w:rsidP="00F610D7">
      <w:pPr>
        <w:rPr>
          <w:rFonts w:asciiTheme="minorHAnsi" w:hAnsiTheme="minorHAnsi" w:cstheme="minorHAnsi"/>
          <w:b/>
          <w:bCs/>
        </w:rPr>
      </w:pPr>
    </w:p>
    <w:p w14:paraId="456F7F62" w14:textId="74C5A044" w:rsidR="00F610D7" w:rsidRPr="00157984" w:rsidRDefault="00F610D7" w:rsidP="00F610D7">
      <w:pPr>
        <w:rPr>
          <w:rFonts w:asciiTheme="minorHAnsi" w:hAnsiTheme="minorHAnsi" w:cstheme="minorHAnsi"/>
          <w:b/>
          <w:bCs/>
        </w:rPr>
      </w:pPr>
      <w:r w:rsidRPr="00157984">
        <w:rPr>
          <w:rFonts w:asciiTheme="minorHAnsi" w:hAnsiTheme="minorHAnsi" w:cstheme="minorHAnsi"/>
          <w:b/>
          <w:bCs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F610D7" w:rsidRPr="00157984" w14:paraId="11A0EA3A" w14:textId="77777777" w:rsidTr="00B2229D">
        <w:tc>
          <w:tcPr>
            <w:tcW w:w="9062" w:type="dxa"/>
          </w:tcPr>
          <w:p w14:paraId="6176AF70" w14:textId="77777777" w:rsidR="00F610D7" w:rsidRPr="00157984" w:rsidRDefault="00F610D7" w:rsidP="00B2229D">
            <w:pPr>
              <w:rPr>
                <w:rFonts w:asciiTheme="minorHAnsi" w:hAnsiTheme="minorHAnsi" w:cstheme="minorHAnsi"/>
                <w:i/>
              </w:rPr>
            </w:pPr>
            <w:r w:rsidRPr="00157984">
              <w:rPr>
                <w:rFonts w:asciiTheme="minorHAnsi" w:hAnsiTheme="minorHAnsi" w:cstheme="minorHAnsi"/>
                <w:i/>
              </w:rPr>
              <w:t>(imię, nazwisko, stanowisko/podstawa do  reprezentacji)</w:t>
            </w:r>
          </w:p>
          <w:p w14:paraId="2135378D" w14:textId="77777777" w:rsidR="00F610D7" w:rsidRPr="00157984" w:rsidRDefault="00F610D7" w:rsidP="00B2229D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4C932EA" w14:textId="77777777" w:rsidR="00F610D7" w:rsidRDefault="00F610D7" w:rsidP="00F610D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95A34B6" w14:textId="403A4ADD" w:rsidR="00F610D7" w:rsidRPr="00157984" w:rsidRDefault="00F610D7" w:rsidP="00F610D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>Oświadczenia wykonawcy/</w:t>
      </w:r>
      <w:r>
        <w:rPr>
          <w:rFonts w:asciiTheme="minorHAnsi" w:hAnsiTheme="minorHAnsi" w:cstheme="minorHAnsi"/>
          <w:b/>
        </w:rPr>
        <w:t xml:space="preserve"> </w:t>
      </w:r>
      <w:r w:rsidRPr="00157984">
        <w:rPr>
          <w:rFonts w:asciiTheme="minorHAnsi" w:hAnsiTheme="minorHAnsi" w:cstheme="minorHAnsi"/>
          <w:b/>
        </w:rPr>
        <w:t>wykonawcy wspólnie ubiegającego się o udzielenie zamówienia</w:t>
      </w:r>
      <w:r>
        <w:rPr>
          <w:rFonts w:asciiTheme="minorHAnsi" w:hAnsiTheme="minorHAnsi" w:cstheme="minorHAnsi"/>
          <w:b/>
        </w:rPr>
        <w:t>/ podmiotu udostępniającego zasoby</w:t>
      </w:r>
    </w:p>
    <w:p w14:paraId="74A509DF" w14:textId="77777777" w:rsidR="00F610D7" w:rsidRPr="00157984" w:rsidRDefault="00F610D7" w:rsidP="00F610D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7984">
        <w:rPr>
          <w:rFonts w:asciiTheme="minorHAnsi" w:hAnsiTheme="minorHAnsi" w:cstheme="minorHAnsi"/>
          <w:b/>
        </w:rPr>
        <w:t xml:space="preserve">składane na podstawie art. 125 ust. 1 ustawy </w:t>
      </w:r>
      <w:proofErr w:type="spellStart"/>
      <w:r w:rsidRPr="00157984">
        <w:rPr>
          <w:rFonts w:asciiTheme="minorHAnsi" w:hAnsiTheme="minorHAnsi" w:cstheme="minorHAnsi"/>
          <w:b/>
        </w:rPr>
        <w:t>Pzp</w:t>
      </w:r>
      <w:proofErr w:type="spellEnd"/>
      <w:r w:rsidRPr="00157984">
        <w:rPr>
          <w:rFonts w:asciiTheme="minorHAnsi" w:hAnsiTheme="minorHAnsi" w:cstheme="minorHAnsi"/>
          <w:b/>
        </w:rPr>
        <w:t xml:space="preserve"> </w:t>
      </w:r>
    </w:p>
    <w:p w14:paraId="7A78B575" w14:textId="77777777" w:rsidR="00F610D7" w:rsidRPr="007D712E" w:rsidRDefault="00F610D7" w:rsidP="00F610D7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W zależności od podmiotu składającego oświadczenie należy </w:t>
      </w:r>
    </w:p>
    <w:p w14:paraId="03D636AE" w14:textId="77777777" w:rsidR="00F610D7" w:rsidRPr="00157984" w:rsidRDefault="00F610D7" w:rsidP="00F610D7">
      <w:pPr>
        <w:spacing w:line="276" w:lineRule="auto"/>
        <w:jc w:val="both"/>
        <w:rPr>
          <w:rFonts w:asciiTheme="minorHAnsi" w:hAnsiTheme="minorHAnsi" w:cstheme="minorHAnsi"/>
        </w:rPr>
      </w:pPr>
      <w:r w:rsidRPr="00157984">
        <w:rPr>
          <w:rFonts w:asciiTheme="minorHAnsi" w:hAnsiTheme="minorHAnsi" w:cstheme="minorHAnsi"/>
        </w:rPr>
        <w:t xml:space="preserve">Na potrzeby postępowania o udzielenie zamówienia publicznego pn. </w:t>
      </w:r>
      <w:r w:rsidRPr="00A25C3D">
        <w:rPr>
          <w:rFonts w:asciiTheme="minorHAnsi" w:hAnsiTheme="minorHAnsi" w:cstheme="minorHAnsi"/>
          <w:b/>
          <w:bCs/>
        </w:rPr>
        <w:t>wynajem autokaru z kierowcą</w:t>
      </w:r>
      <w:r w:rsidRPr="00157984">
        <w:rPr>
          <w:rFonts w:asciiTheme="minorHAnsi" w:hAnsiTheme="minorHAnsi" w:cstheme="minorHAnsi"/>
        </w:rPr>
        <w:t xml:space="preserve">, postępowanie nr </w:t>
      </w:r>
      <w:r w:rsidRPr="00157984">
        <w:rPr>
          <w:rFonts w:asciiTheme="minorHAnsi" w:hAnsiTheme="minorHAnsi" w:cstheme="minorHAnsi"/>
          <w:b/>
        </w:rPr>
        <w:t>ZP/</w:t>
      </w:r>
      <w:proofErr w:type="spellStart"/>
      <w:r w:rsidRPr="00157984">
        <w:rPr>
          <w:rFonts w:asciiTheme="minorHAnsi" w:hAnsiTheme="minorHAnsi" w:cstheme="minorHAnsi"/>
          <w:b/>
        </w:rPr>
        <w:t>WIBHiIŚ</w:t>
      </w:r>
      <w:proofErr w:type="spellEnd"/>
      <w:r w:rsidRPr="00157984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05</w:t>
      </w:r>
      <w:r w:rsidRPr="00157984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4</w:t>
      </w:r>
      <w:r w:rsidRPr="00157984">
        <w:rPr>
          <w:rFonts w:asciiTheme="minorHAnsi" w:hAnsiTheme="minorHAnsi" w:cstheme="minorHAnsi"/>
          <w:i/>
        </w:rPr>
        <w:t xml:space="preserve">, </w:t>
      </w:r>
      <w:r w:rsidRPr="00157984">
        <w:rPr>
          <w:rFonts w:asciiTheme="minorHAnsi" w:hAnsiTheme="minorHAnsi" w:cstheme="minorHAnsi"/>
        </w:rPr>
        <w:t>oświadczam, co następuje:</w:t>
      </w:r>
    </w:p>
    <w:p w14:paraId="4BFC5759" w14:textId="77777777" w:rsidR="00F610D7" w:rsidRPr="00157984" w:rsidRDefault="00F610D7" w:rsidP="00F610D7">
      <w:pPr>
        <w:spacing w:line="276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2AAFDCA2" w14:textId="77777777" w:rsidR="00F610D7" w:rsidRPr="00157984" w:rsidRDefault="00F610D7" w:rsidP="00F610D7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1EE8213C" w14:textId="77777777" w:rsidR="00F610D7" w:rsidRDefault="00F610D7" w:rsidP="00F610D7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pacing w:val="-4"/>
          <w:sz w:val="21"/>
          <w:szCs w:val="21"/>
        </w:rPr>
      </w:pPr>
    </w:p>
    <w:p w14:paraId="72C4EEF1" w14:textId="0C2C69EB" w:rsidR="00F610D7" w:rsidRPr="00157984" w:rsidRDefault="00F610D7" w:rsidP="00F610D7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pacing w:val="-4"/>
          <w:sz w:val="21"/>
          <w:szCs w:val="21"/>
        </w:rPr>
      </w:pPr>
      <w:r w:rsidRPr="00157984">
        <w:rPr>
          <w:rFonts w:asciiTheme="minorHAnsi" w:hAnsiTheme="minorHAnsi" w:cstheme="minorHAnsi"/>
          <w:spacing w:val="-4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157984">
        <w:rPr>
          <w:rFonts w:asciiTheme="minorHAnsi" w:hAnsiTheme="minorHAnsi" w:cstheme="minorHAnsi"/>
          <w:spacing w:val="-4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pacing w:val="-4"/>
          <w:sz w:val="21"/>
          <w:szCs w:val="21"/>
        </w:rPr>
        <w:t>.</w:t>
      </w:r>
    </w:p>
    <w:p w14:paraId="080F92B5" w14:textId="77777777" w:rsidR="00F610D7" w:rsidRPr="00157984" w:rsidRDefault="00F610D7" w:rsidP="00F610D7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109 ust. 1 pkt </w:t>
      </w:r>
      <w:r w:rsidRPr="006451E8">
        <w:rPr>
          <w:rFonts w:asciiTheme="minorHAnsi" w:hAnsiTheme="minorHAnsi" w:cstheme="minorHAnsi"/>
          <w:sz w:val="21"/>
          <w:szCs w:val="21"/>
        </w:rPr>
        <w:t>4, 5, 7, 8, 10</w:t>
      </w:r>
      <w:r w:rsidRPr="00157984">
        <w:rPr>
          <w:rFonts w:asciiTheme="minorHAnsi" w:hAnsiTheme="minorHAnsi" w:cstheme="minorHAnsi"/>
          <w:sz w:val="21"/>
          <w:szCs w:val="21"/>
        </w:rPr>
        <w:t xml:space="preserve">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z w:val="16"/>
          <w:szCs w:val="16"/>
        </w:rPr>
        <w:t>.</w:t>
      </w:r>
    </w:p>
    <w:p w14:paraId="587BE6AB" w14:textId="77777777" w:rsidR="00F610D7" w:rsidRPr="00157984" w:rsidRDefault="00F610D7" w:rsidP="00F610D7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15798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>(Dz. U.</w:t>
      </w:r>
      <w:r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2022 r.,</w:t>
      </w:r>
      <w:r w:rsidRPr="00157984">
        <w:rPr>
          <w:rFonts w:asciiTheme="minorHAnsi" w:hAnsiTheme="minorHAnsi" w:cstheme="minorHAnsi"/>
          <w:iCs/>
          <w:color w:val="222222"/>
          <w:sz w:val="21"/>
          <w:szCs w:val="21"/>
        </w:rPr>
        <w:t xml:space="preserve"> poz. 835)</w:t>
      </w:r>
      <w:r w:rsidRPr="00157984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2"/>
      </w:r>
      <w:r w:rsidRPr="001579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15798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244D21D0" w14:textId="77777777" w:rsidR="00F610D7" w:rsidRPr="00157984" w:rsidRDefault="00F610D7" w:rsidP="00F610D7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Pr="006451E8">
        <w:rPr>
          <w:rFonts w:asciiTheme="minorHAnsi" w:hAnsiTheme="minorHAnsi" w:cstheme="minorHAnsi"/>
          <w:i/>
          <w:sz w:val="16"/>
          <w:szCs w:val="16"/>
        </w:rPr>
        <w:t>4, 5, 7, 8, 10</w:t>
      </w:r>
      <w:r w:rsidRPr="00157984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Pr="00157984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157984">
        <w:rPr>
          <w:rFonts w:asciiTheme="minorHAnsi" w:hAnsiTheme="minorHAnsi" w:cstheme="minorHAnsi"/>
          <w:i/>
          <w:sz w:val="16"/>
          <w:szCs w:val="16"/>
        </w:rPr>
        <w:t>).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57984">
        <w:rPr>
          <w:rFonts w:asciiTheme="minorHAnsi" w:hAnsiTheme="minorHAnsi" w:cstheme="minorHAnsi"/>
          <w:sz w:val="21"/>
          <w:szCs w:val="21"/>
        </w:rPr>
        <w:t xml:space="preserve"> podjąłem następujące środki naprawcze </w:t>
      </w:r>
      <w:r w:rsidRPr="00157984">
        <w:rPr>
          <w:rFonts w:asciiTheme="minorHAnsi" w:hAnsiTheme="minorHAnsi" w:cstheme="minorHAnsi"/>
          <w:sz w:val="21"/>
          <w:szCs w:val="21"/>
        </w:rPr>
        <w:lastRenderedPageBreak/>
        <w:t>i</w:t>
      </w:r>
      <w:r>
        <w:rPr>
          <w:rFonts w:asciiTheme="minorHAnsi" w:hAnsiTheme="minorHAnsi" w:cstheme="minorHAnsi"/>
          <w:sz w:val="21"/>
          <w:szCs w:val="21"/>
        </w:rPr>
        <w:t> </w:t>
      </w:r>
      <w:r w:rsidRPr="00157984">
        <w:rPr>
          <w:rFonts w:asciiTheme="minorHAnsi" w:hAnsiTheme="minorHAnsi" w:cstheme="minorHAnsi"/>
          <w:sz w:val="21"/>
          <w:szCs w:val="21"/>
        </w:rPr>
        <w:t>zapobiegawcze: ………………………………………………………………………………………………………………………………………………………</w:t>
      </w:r>
    </w:p>
    <w:p w14:paraId="3E16ED6C" w14:textId="77777777" w:rsidR="00F610D7" w:rsidRPr="00157984" w:rsidRDefault="00F610D7" w:rsidP="00F610D7">
      <w:pPr>
        <w:keepNext/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14:paraId="109F1F4E" w14:textId="77777777" w:rsidR="00F610D7" w:rsidRPr="007D712E" w:rsidRDefault="00F610D7" w:rsidP="00F610D7">
      <w:pPr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</w:rPr>
      </w:pPr>
      <w:bookmarkStart w:id="1" w:name="_Hlk99016333"/>
      <w:r w:rsidRPr="00157984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sz w:val="21"/>
          <w:szCs w:val="21"/>
        </w:rPr>
        <w:t>rozdziale VII SWZ.</w:t>
      </w:r>
      <w:bookmarkEnd w:id="1"/>
    </w:p>
    <w:p w14:paraId="4380A95C" w14:textId="77777777" w:rsidR="00F610D7" w:rsidRPr="00157984" w:rsidRDefault="00F610D7" w:rsidP="00F610D7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9EE06D7" w14:textId="77777777" w:rsidR="00F610D7" w:rsidRPr="00157984" w:rsidRDefault="00F610D7" w:rsidP="00F610D7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157984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7B892677" w14:textId="77777777" w:rsidR="00F610D7" w:rsidRPr="00157984" w:rsidRDefault="00F610D7" w:rsidP="00F610D7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Theme="minorHAnsi" w:hAnsiTheme="minorHAnsi" w:cstheme="minorHAnsi"/>
          <w:b/>
          <w:bCs/>
          <w:sz w:val="21"/>
          <w:szCs w:val="21"/>
        </w:rPr>
        <w:t>rozdziale VII SWZ</w:t>
      </w:r>
      <w:r w:rsidRPr="00157984">
        <w:rPr>
          <w:rFonts w:asciiTheme="minorHAnsi" w:hAnsiTheme="minorHAnsi" w:cstheme="minorHAnsi"/>
          <w:i/>
          <w:sz w:val="16"/>
          <w:szCs w:val="16"/>
        </w:rPr>
        <w:t>,</w:t>
      </w:r>
      <w:r w:rsidRPr="00157984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następującego/</w:t>
      </w:r>
      <w:proofErr w:type="spellStart"/>
      <w:r w:rsidRPr="0015798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157984">
        <w:rPr>
          <w:rFonts w:asciiTheme="minorHAnsi" w:hAnsiTheme="minorHAnsi" w:cstheme="minorHAnsi"/>
          <w:sz w:val="21"/>
          <w:szCs w:val="21"/>
        </w:rPr>
        <w:t xml:space="preserve"> podmiotu/ów udostępniających zasoby: </w:t>
      </w:r>
      <w:bookmarkStart w:id="2" w:name="_Hlk99014455"/>
      <w:r w:rsidRPr="00157984">
        <w:rPr>
          <w:rFonts w:asciiTheme="minorHAnsi" w:hAnsiTheme="minorHAnsi" w:cstheme="minorHAnsi"/>
          <w:i/>
          <w:sz w:val="16"/>
          <w:szCs w:val="16"/>
        </w:rPr>
        <w:t>(wskazać nazwę/y podmiotu/ów)</w:t>
      </w:r>
      <w:bookmarkEnd w:id="2"/>
      <w:r w:rsidRPr="00157984">
        <w:rPr>
          <w:rFonts w:asciiTheme="minorHAnsi" w:hAnsiTheme="minorHAnsi" w:cstheme="minorHAnsi"/>
          <w:sz w:val="21"/>
          <w:szCs w:val="21"/>
        </w:rPr>
        <w:t>…………………</w:t>
      </w:r>
      <w:r w:rsidRPr="00157984" w:rsidDel="002B0BDF">
        <w:rPr>
          <w:rFonts w:asciiTheme="minorHAnsi" w:hAnsiTheme="minorHAnsi" w:cstheme="minorHAnsi"/>
          <w:sz w:val="21"/>
          <w:szCs w:val="21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………………………..…………………………………… w</w:t>
      </w:r>
      <w:r>
        <w:rPr>
          <w:rFonts w:asciiTheme="minorHAnsi" w:hAnsiTheme="minorHAnsi" w:cstheme="minorHAnsi"/>
          <w:sz w:val="21"/>
          <w:szCs w:val="21"/>
        </w:rPr>
        <w:t> </w:t>
      </w:r>
      <w:r w:rsidRPr="00157984">
        <w:rPr>
          <w:rFonts w:asciiTheme="minorHAnsi" w:hAnsiTheme="minorHAnsi" w:cstheme="minorHAnsi"/>
          <w:sz w:val="21"/>
          <w:szCs w:val="21"/>
        </w:rPr>
        <w:t>następującym zakresie: …………………………………………………</w:t>
      </w:r>
    </w:p>
    <w:p w14:paraId="5795A48E" w14:textId="77777777" w:rsidR="00F610D7" w:rsidRPr="00157984" w:rsidRDefault="00F610D7" w:rsidP="00F610D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22D6C935" w14:textId="77777777" w:rsidR="00F610D7" w:rsidRPr="00157984" w:rsidRDefault="00F610D7" w:rsidP="00F610D7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4F1C621" w14:textId="77777777" w:rsidR="00F610D7" w:rsidRPr="00157984" w:rsidRDefault="00F610D7" w:rsidP="00F610D7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3" w:name="_Hlk99009560"/>
      <w:r w:rsidRPr="0015798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bookmarkEnd w:id="3"/>
    <w:p w14:paraId="6A4AAB97" w14:textId="77777777" w:rsidR="00F610D7" w:rsidRPr="00157984" w:rsidRDefault="00F610D7" w:rsidP="00F610D7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57984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57984">
        <w:rPr>
          <w:rFonts w:asciiTheme="minorHAnsi" w:hAnsiTheme="minorHAnsi" w:cstheme="minorHAnsi"/>
        </w:rPr>
        <w:t xml:space="preserve"> </w:t>
      </w:r>
    </w:p>
    <w:p w14:paraId="4DA5A442" w14:textId="77777777" w:rsidR="00F610D7" w:rsidRPr="00157984" w:rsidRDefault="00F610D7" w:rsidP="00F610D7">
      <w:pPr>
        <w:shd w:val="clear" w:color="auto" w:fill="BFBFBF" w:themeFill="background1" w:themeFillShade="BF"/>
        <w:spacing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57984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669B6119" w14:textId="77777777" w:rsidR="00F610D7" w:rsidRPr="00157984" w:rsidRDefault="00F610D7" w:rsidP="00F610D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 ogólnodostępnych baz danych, oraz</w:t>
      </w:r>
      <w:r w:rsidRPr="00157984">
        <w:rPr>
          <w:rFonts w:asciiTheme="minorHAnsi" w:hAnsiTheme="minorHAnsi" w:cstheme="minorHAnsi"/>
        </w:rPr>
        <w:t xml:space="preserve"> </w:t>
      </w:r>
      <w:r w:rsidRPr="00157984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71E8F636" w14:textId="77777777" w:rsidR="00F610D7" w:rsidRPr="00157984" w:rsidRDefault="00F610D7" w:rsidP="00F610D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13A78AC" w14:textId="77777777" w:rsidR="00F610D7" w:rsidRPr="00157984" w:rsidRDefault="00F610D7" w:rsidP="00F610D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340620" w14:textId="77777777" w:rsidR="00F610D7" w:rsidRPr="00157984" w:rsidRDefault="00F610D7" w:rsidP="00F610D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57984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5DBB078" w14:textId="77777777" w:rsidR="00F610D7" w:rsidRPr="00157984" w:rsidRDefault="00F610D7" w:rsidP="00F610D7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57984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80DEA4C" w14:textId="77777777" w:rsidR="00F610D7" w:rsidRPr="00157984" w:rsidRDefault="00F610D7" w:rsidP="00F610D7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8E2455F" w14:textId="77777777" w:rsidR="00F610D7" w:rsidRPr="00157984" w:rsidRDefault="00F610D7" w:rsidP="00F610D7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F610D7" w:rsidRPr="00157984" w14:paraId="6824AC06" w14:textId="77777777" w:rsidTr="00B2229D">
        <w:tc>
          <w:tcPr>
            <w:tcW w:w="9062" w:type="dxa"/>
          </w:tcPr>
          <w:p w14:paraId="6B8C063B" w14:textId="77777777" w:rsidR="00F610D7" w:rsidRDefault="00F610D7" w:rsidP="00B222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57984">
              <w:rPr>
                <w:rFonts w:asciiTheme="minorHAnsi" w:hAnsiTheme="minorHAnsi" w:cstheme="minorHAnsi"/>
                <w:b/>
                <w:bCs/>
                <w:i/>
              </w:rPr>
              <w:t xml:space="preserve">Data; kwalifikowany podpis elektroniczny lub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elektroniczny </w:t>
            </w:r>
            <w:r w:rsidRPr="00157984">
              <w:rPr>
                <w:rFonts w:asciiTheme="minorHAnsi" w:hAnsiTheme="minorHAnsi" w:cstheme="minorHAnsi"/>
                <w:b/>
                <w:bCs/>
                <w:i/>
              </w:rPr>
              <w:t xml:space="preserve">podpis zaufany </w:t>
            </w:r>
          </w:p>
          <w:p w14:paraId="75D7F287" w14:textId="77777777" w:rsidR="00F610D7" w:rsidRPr="00157984" w:rsidRDefault="00F610D7" w:rsidP="00B222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57984">
              <w:rPr>
                <w:rFonts w:asciiTheme="minorHAnsi" w:hAnsiTheme="minorHAnsi" w:cstheme="minorHAnsi"/>
                <w:b/>
                <w:bCs/>
                <w:i/>
              </w:rPr>
              <w:t xml:space="preserve">lub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elektroniczny </w:t>
            </w:r>
            <w:r w:rsidRPr="00157984">
              <w:rPr>
                <w:rFonts w:asciiTheme="minorHAnsi" w:hAnsiTheme="minorHAnsi" w:cstheme="minorHAnsi"/>
                <w:b/>
                <w:bCs/>
                <w:i/>
              </w:rPr>
              <w:t>podpis osobisty</w:t>
            </w:r>
          </w:p>
          <w:p w14:paraId="788010DD" w14:textId="77777777" w:rsidR="00F610D7" w:rsidRPr="00157984" w:rsidRDefault="00F610D7" w:rsidP="00B2229D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413D6CF" w14:textId="77777777" w:rsidR="00F610D7" w:rsidRPr="00157984" w:rsidRDefault="00F610D7" w:rsidP="00B2229D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1E84070" w14:textId="77777777" w:rsidR="00F610D7" w:rsidRPr="00157984" w:rsidRDefault="00F610D7" w:rsidP="00F610D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5FCF5DC" w14:textId="77777777" w:rsidR="00F610D7" w:rsidRPr="00157984" w:rsidRDefault="00F610D7" w:rsidP="00F610D7">
      <w:pPr>
        <w:rPr>
          <w:rFonts w:asciiTheme="minorHAnsi" w:hAnsiTheme="minorHAnsi" w:cstheme="minorHAnsi"/>
          <w:sz w:val="22"/>
          <w:szCs w:val="22"/>
        </w:rPr>
      </w:pPr>
    </w:p>
    <w:p w14:paraId="33C6DA88" w14:textId="77777777" w:rsidR="00F610D7" w:rsidRPr="00F610D7" w:rsidRDefault="00F610D7" w:rsidP="00F610D7">
      <w:pPr>
        <w:rPr>
          <w:rFonts w:ascii="Calibri Light" w:eastAsia="Times New Roman" w:hAnsi="Calibri Light" w:cs="Arial"/>
          <w:sz w:val="20"/>
          <w:szCs w:val="20"/>
        </w:rPr>
      </w:pPr>
    </w:p>
    <w:sectPr w:rsidR="00F610D7" w:rsidRPr="00F610D7" w:rsidSect="006F7230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8FAD" w14:textId="77777777" w:rsidR="00A40549" w:rsidRDefault="00A40549">
      <w:r>
        <w:separator/>
      </w:r>
    </w:p>
    <w:p w14:paraId="4CE0B8B6" w14:textId="77777777" w:rsidR="00A40549" w:rsidRDefault="00A40549"/>
  </w:endnote>
  <w:endnote w:type="continuationSeparator" w:id="0">
    <w:p w14:paraId="7C19E77B" w14:textId="77777777" w:rsidR="00A40549" w:rsidRDefault="00A40549">
      <w:r>
        <w:continuationSeparator/>
      </w:r>
    </w:p>
    <w:p w14:paraId="08D24968" w14:textId="77777777" w:rsidR="00A40549" w:rsidRDefault="00A40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BF19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520597" w14:textId="77777777" w:rsidR="00437967" w:rsidRDefault="00437967" w:rsidP="00487F43">
    <w:pPr>
      <w:pStyle w:val="Stopka"/>
      <w:ind w:right="360"/>
    </w:pPr>
  </w:p>
  <w:p w14:paraId="7BAD2DB8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F185" w14:textId="77777777" w:rsidR="00F40683" w:rsidRPr="00F40683" w:rsidRDefault="00F40683">
    <w:pPr>
      <w:pStyle w:val="Stopka"/>
      <w:jc w:val="right"/>
      <w:rPr>
        <w:sz w:val="20"/>
        <w:szCs w:val="20"/>
      </w:rPr>
    </w:pPr>
    <w:r w:rsidRPr="00F40683">
      <w:rPr>
        <w:sz w:val="20"/>
        <w:szCs w:val="20"/>
        <w:lang w:val="pl-PL"/>
      </w:rPr>
      <w:t xml:space="preserve">Strona </w:t>
    </w:r>
    <w:r w:rsidRPr="00F40683">
      <w:rPr>
        <w:b/>
        <w:bCs/>
        <w:sz w:val="20"/>
        <w:szCs w:val="20"/>
      </w:rPr>
      <w:fldChar w:fldCharType="begin"/>
    </w:r>
    <w:r w:rsidRPr="00F40683">
      <w:rPr>
        <w:b/>
        <w:bCs/>
        <w:sz w:val="20"/>
        <w:szCs w:val="20"/>
      </w:rPr>
      <w:instrText>PAGE</w:instrText>
    </w:r>
    <w:r w:rsidRPr="00F40683">
      <w:rPr>
        <w:b/>
        <w:bCs/>
        <w:sz w:val="20"/>
        <w:szCs w:val="20"/>
      </w:rPr>
      <w:fldChar w:fldCharType="separate"/>
    </w:r>
    <w:r w:rsidRPr="00F40683">
      <w:rPr>
        <w:b/>
        <w:bCs/>
        <w:sz w:val="20"/>
        <w:szCs w:val="20"/>
        <w:lang w:val="pl-PL"/>
      </w:rPr>
      <w:t>2</w:t>
    </w:r>
    <w:r w:rsidRPr="00F40683">
      <w:rPr>
        <w:b/>
        <w:bCs/>
        <w:sz w:val="20"/>
        <w:szCs w:val="20"/>
      </w:rPr>
      <w:fldChar w:fldCharType="end"/>
    </w:r>
    <w:r w:rsidRPr="00F40683">
      <w:rPr>
        <w:sz w:val="20"/>
        <w:szCs w:val="20"/>
        <w:lang w:val="pl-PL"/>
      </w:rPr>
      <w:t xml:space="preserve"> z </w:t>
    </w:r>
    <w:r w:rsidRPr="00F40683">
      <w:rPr>
        <w:b/>
        <w:bCs/>
        <w:sz w:val="20"/>
        <w:szCs w:val="20"/>
      </w:rPr>
      <w:fldChar w:fldCharType="begin"/>
    </w:r>
    <w:r w:rsidRPr="00F40683">
      <w:rPr>
        <w:b/>
        <w:bCs/>
        <w:sz w:val="20"/>
        <w:szCs w:val="20"/>
      </w:rPr>
      <w:instrText>NUMPAGES</w:instrText>
    </w:r>
    <w:r w:rsidRPr="00F40683">
      <w:rPr>
        <w:b/>
        <w:bCs/>
        <w:sz w:val="20"/>
        <w:szCs w:val="20"/>
      </w:rPr>
      <w:fldChar w:fldCharType="separate"/>
    </w:r>
    <w:r w:rsidRPr="00F40683">
      <w:rPr>
        <w:b/>
        <w:bCs/>
        <w:sz w:val="20"/>
        <w:szCs w:val="20"/>
        <w:lang w:val="pl-PL"/>
      </w:rPr>
      <w:t>2</w:t>
    </w:r>
    <w:r w:rsidRPr="00F40683">
      <w:rPr>
        <w:b/>
        <w:bCs/>
        <w:sz w:val="20"/>
        <w:szCs w:val="20"/>
      </w:rPr>
      <w:fldChar w:fldCharType="end"/>
    </w:r>
  </w:p>
  <w:p w14:paraId="383134B6" w14:textId="7777777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3C7E" w14:textId="77777777" w:rsidR="00A40549" w:rsidRDefault="00A40549">
      <w:r>
        <w:separator/>
      </w:r>
    </w:p>
    <w:p w14:paraId="1EC6982D" w14:textId="77777777" w:rsidR="00A40549" w:rsidRDefault="00A40549"/>
  </w:footnote>
  <w:footnote w:type="continuationSeparator" w:id="0">
    <w:p w14:paraId="03C059FC" w14:textId="77777777" w:rsidR="00A40549" w:rsidRDefault="00A40549">
      <w:r>
        <w:continuationSeparator/>
      </w:r>
    </w:p>
    <w:p w14:paraId="0548C67B" w14:textId="77777777" w:rsidR="00A40549" w:rsidRDefault="00A40549"/>
  </w:footnote>
  <w:footnote w:id="1">
    <w:p w14:paraId="758F7D95" w14:textId="77777777" w:rsidR="0039039F" w:rsidRPr="004B5598" w:rsidRDefault="0039039F" w:rsidP="0039039F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4B5598">
        <w:rPr>
          <w:rStyle w:val="Odwoanieprzypisudolnego"/>
          <w:rFonts w:asciiTheme="minorHAnsi" w:hAnsiTheme="minorHAnsi" w:cstheme="minorHAnsi"/>
        </w:rPr>
        <w:footnoteRef/>
      </w:r>
      <w:r w:rsidRPr="004B5598">
        <w:rPr>
          <w:rFonts w:asciiTheme="minorHAnsi" w:hAnsiTheme="minorHAnsi" w:cstheme="minorHAnsi"/>
        </w:rPr>
        <w:t xml:space="preserve"> </w:t>
      </w:r>
      <w:r w:rsidRPr="004B5598">
        <w:rPr>
          <w:rFonts w:asciiTheme="minorHAnsi" w:hAnsiTheme="minorHAnsi" w:cstheme="minorHAnsi"/>
          <w:sz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CD1A595" w14:textId="77777777" w:rsidR="0039039F" w:rsidRPr="004B5598" w:rsidRDefault="0039039F" w:rsidP="0039039F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4B5598">
        <w:rPr>
          <w:rFonts w:asciiTheme="minorHAnsi" w:hAnsiTheme="minorHAnsi" w:cstheme="minorHAnsi"/>
          <w:b/>
          <w:sz w:val="16"/>
        </w:rPr>
        <w:t>Mikroprzedsiębiorstwo</w:t>
      </w:r>
      <w:r w:rsidRPr="004B5598">
        <w:rPr>
          <w:rFonts w:asciiTheme="minorHAnsi" w:hAnsiTheme="minorHAnsi" w:cstheme="minorHAnsi"/>
          <w:sz w:val="16"/>
        </w:rPr>
        <w:t>: przedsiębiorstwo, które zatrudnia mniej niż 10 osób i którego roczny obrót lub roczna suma bilansowa nie przekracza 2 milionów EUR;</w:t>
      </w:r>
    </w:p>
    <w:p w14:paraId="31CA00B3" w14:textId="77777777" w:rsidR="0039039F" w:rsidRPr="0047512B" w:rsidRDefault="0039039F" w:rsidP="0039039F">
      <w:pPr>
        <w:pStyle w:val="Tekstprzypisudolnego"/>
        <w:jc w:val="both"/>
        <w:rPr>
          <w:rFonts w:asciiTheme="minorHAnsi" w:hAnsiTheme="minorHAnsi" w:cstheme="minorHAnsi"/>
          <w:spacing w:val="-8"/>
          <w:sz w:val="16"/>
        </w:rPr>
      </w:pPr>
      <w:r w:rsidRPr="0047512B">
        <w:rPr>
          <w:rFonts w:asciiTheme="minorHAnsi" w:hAnsiTheme="minorHAnsi" w:cstheme="minorHAnsi"/>
          <w:b/>
          <w:spacing w:val="-8"/>
          <w:sz w:val="16"/>
        </w:rPr>
        <w:t>Małe przedsiębiorstwo</w:t>
      </w:r>
      <w:r w:rsidRPr="0047512B">
        <w:rPr>
          <w:rFonts w:asciiTheme="minorHAnsi" w:hAnsiTheme="minorHAnsi" w:cstheme="minorHAnsi"/>
          <w:spacing w:val="-8"/>
          <w:sz w:val="16"/>
        </w:rPr>
        <w:t>: przedsiębiorstwo, które zatrudnia mniej niż 50 osób i którego roczny obrót lub roczna suma bilansowa nie przekracza 10 milionów EUR.</w:t>
      </w:r>
    </w:p>
    <w:p w14:paraId="2D899604" w14:textId="77777777" w:rsidR="0039039F" w:rsidRPr="0039039F" w:rsidRDefault="0039039F" w:rsidP="0039039F">
      <w:pPr>
        <w:pStyle w:val="Tekstprzypisudolnego"/>
        <w:jc w:val="both"/>
        <w:rPr>
          <w:sz w:val="16"/>
        </w:rPr>
      </w:pPr>
      <w:r w:rsidRPr="004B5598">
        <w:rPr>
          <w:rFonts w:asciiTheme="minorHAnsi" w:hAnsiTheme="minorHAnsi" w:cstheme="minorHAnsi"/>
          <w:b/>
          <w:sz w:val="16"/>
        </w:rPr>
        <w:t>Średnie przedsiębiorstwa</w:t>
      </w:r>
      <w:r w:rsidRPr="004B5598">
        <w:rPr>
          <w:rFonts w:asciiTheme="minorHAnsi" w:hAnsiTheme="minorHAnsi" w:cstheme="minorHAnsi"/>
          <w:sz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470C559" w14:textId="77777777" w:rsidR="00F610D7" w:rsidRPr="00F61D46" w:rsidRDefault="00F610D7" w:rsidP="00F610D7">
      <w:pPr>
        <w:jc w:val="both"/>
        <w:rPr>
          <w:rFonts w:eastAsia="Times New Roman" w:cstheme="minorHAnsi"/>
          <w:color w:val="222222"/>
          <w:sz w:val="16"/>
          <w:szCs w:val="16"/>
        </w:rPr>
      </w:pPr>
      <w:r w:rsidRPr="00F61D46">
        <w:rPr>
          <w:rStyle w:val="Odwoanieprzypisudolnego"/>
          <w:rFonts w:cstheme="minorHAnsi"/>
          <w:sz w:val="16"/>
          <w:szCs w:val="16"/>
        </w:rPr>
        <w:footnoteRef/>
      </w:r>
      <w:r w:rsidRPr="00F61D46">
        <w:rPr>
          <w:rFonts w:cstheme="minorHAnsi"/>
          <w:sz w:val="16"/>
          <w:szCs w:val="16"/>
        </w:rPr>
        <w:t xml:space="preserve">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Zgodnie z treścią art. 7 ust. 1 ustawy z dnia 13 kwietnia 2022 r. </w:t>
      </w:r>
      <w:r w:rsidRPr="00F61D46">
        <w:rPr>
          <w:rFonts w:cstheme="minorHAnsi"/>
          <w:i/>
          <w:iCs/>
          <w:color w:val="222222"/>
          <w:spacing w:val="-4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>Pzp</w:t>
      </w:r>
      <w:proofErr w:type="spellEnd"/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4FCBAA" w14:textId="77777777" w:rsidR="00F610D7" w:rsidRPr="00F61D46" w:rsidRDefault="00F610D7" w:rsidP="00F610D7">
      <w:pPr>
        <w:jc w:val="both"/>
        <w:rPr>
          <w:rFonts w:cstheme="minorHAnsi"/>
          <w:color w:val="222222"/>
          <w:sz w:val="16"/>
          <w:szCs w:val="16"/>
        </w:rPr>
      </w:pPr>
      <w:r w:rsidRPr="00F61D46">
        <w:rPr>
          <w:rFonts w:cstheme="minorHAnsi"/>
          <w:color w:val="222222"/>
          <w:sz w:val="16"/>
          <w:szCs w:val="16"/>
        </w:rPr>
        <w:t>2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)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44F4A1" w14:textId="77777777" w:rsidR="00F610D7" w:rsidRPr="00F61D46" w:rsidRDefault="00F610D7" w:rsidP="00F610D7">
      <w:pPr>
        <w:jc w:val="both"/>
        <w:rPr>
          <w:rFonts w:eastAsia="Times New Roman" w:cstheme="minorHAnsi"/>
          <w:color w:val="222222"/>
          <w:sz w:val="16"/>
          <w:szCs w:val="16"/>
        </w:rPr>
      </w:pPr>
      <w:r w:rsidRPr="00F61D46">
        <w:rPr>
          <w:rFonts w:eastAsia="Times New Roman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381D" w14:textId="627C9124" w:rsidR="00AE791B" w:rsidRPr="004B5598" w:rsidRDefault="004B5598" w:rsidP="00404989">
    <w:pPr>
      <w:pStyle w:val="Nagwek"/>
      <w:rPr>
        <w:rFonts w:asciiTheme="minorHAnsi" w:hAnsiTheme="minorHAnsi"/>
        <w:lang w:val="pl-PL"/>
      </w:rPr>
    </w:pPr>
    <w:r w:rsidRPr="004B5598">
      <w:rPr>
        <w:rFonts w:ascii="Calibri" w:hAnsi="Calibri" w:cs="Calibri"/>
        <w:sz w:val="20"/>
        <w:szCs w:val="20"/>
      </w:rPr>
      <w:t>ZP/</w:t>
    </w:r>
    <w:proofErr w:type="spellStart"/>
    <w:r w:rsidRPr="004B5598">
      <w:rPr>
        <w:rFonts w:ascii="Calibri" w:hAnsi="Calibri" w:cs="Calibri"/>
        <w:sz w:val="20"/>
        <w:szCs w:val="20"/>
      </w:rPr>
      <w:t>WIBHi</w:t>
    </w:r>
    <w:r w:rsidRPr="004B5598">
      <w:rPr>
        <w:rFonts w:ascii="Calibri" w:hAnsi="Calibri" w:cs="Calibri" w:hint="cs"/>
        <w:sz w:val="20"/>
        <w:szCs w:val="20"/>
      </w:rPr>
      <w:t>Ś</w:t>
    </w:r>
    <w:proofErr w:type="spellEnd"/>
    <w:r w:rsidRPr="004B5598">
      <w:rPr>
        <w:rFonts w:ascii="Calibri" w:hAnsi="Calibri" w:cs="Calibri"/>
        <w:sz w:val="20"/>
        <w:szCs w:val="20"/>
      </w:rPr>
      <w:t>/0</w:t>
    </w:r>
    <w:r w:rsidR="007D5293">
      <w:rPr>
        <w:rFonts w:ascii="Calibri" w:hAnsi="Calibri" w:cs="Calibri"/>
        <w:sz w:val="20"/>
        <w:szCs w:val="20"/>
      </w:rPr>
      <w:t>5</w:t>
    </w:r>
    <w:r w:rsidRPr="004B5598">
      <w:rPr>
        <w:rFonts w:ascii="Calibri" w:hAnsi="Calibri" w:cs="Calibri"/>
        <w:sz w:val="20"/>
        <w:szCs w:val="20"/>
      </w:rPr>
      <w:t>/202</w:t>
    </w:r>
    <w:r w:rsidR="00641F9F">
      <w:rPr>
        <w:rFonts w:ascii="Calibri" w:hAnsi="Calibri" w:cs="Calibr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5F86216E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01E44AE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6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6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5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0"/>
  </w:num>
  <w:num w:numId="3" w16cid:durableId="664747229">
    <w:abstractNumId w:val="58"/>
  </w:num>
  <w:num w:numId="4" w16cid:durableId="698697807">
    <w:abstractNumId w:val="61"/>
  </w:num>
  <w:num w:numId="5" w16cid:durableId="1215314760">
    <w:abstractNumId w:val="54"/>
  </w:num>
  <w:num w:numId="6" w16cid:durableId="1736313493">
    <w:abstractNumId w:val="40"/>
  </w:num>
  <w:num w:numId="7" w16cid:durableId="729185540">
    <w:abstractNumId w:val="53"/>
  </w:num>
  <w:num w:numId="8" w16cid:durableId="1677222004">
    <w:abstractNumId w:val="72"/>
  </w:num>
  <w:num w:numId="9" w16cid:durableId="139814919">
    <w:abstractNumId w:val="75"/>
  </w:num>
  <w:num w:numId="10" w16cid:durableId="395011660">
    <w:abstractNumId w:val="43"/>
  </w:num>
  <w:num w:numId="11" w16cid:durableId="1168204479">
    <w:abstractNumId w:val="47"/>
  </w:num>
  <w:num w:numId="12" w16cid:durableId="120541099">
    <w:abstractNumId w:val="39"/>
  </w:num>
  <w:num w:numId="13" w16cid:durableId="478614558">
    <w:abstractNumId w:val="55"/>
  </w:num>
  <w:num w:numId="14" w16cid:durableId="1924023762">
    <w:abstractNumId w:val="45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3"/>
  </w:num>
  <w:num w:numId="17" w16cid:durableId="1679501389">
    <w:abstractNumId w:val="62"/>
  </w:num>
  <w:num w:numId="18" w16cid:durableId="1306664328">
    <w:abstractNumId w:val="44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2"/>
  </w:num>
  <w:num w:numId="22" w16cid:durableId="1258755312">
    <w:abstractNumId w:val="73"/>
  </w:num>
  <w:num w:numId="23" w16cid:durableId="79717808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6A6"/>
    <w:rsid w:val="000F614F"/>
    <w:rsid w:val="0010081C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452B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5270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1F9F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44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293"/>
    <w:rsid w:val="007D5E95"/>
    <w:rsid w:val="007E0A56"/>
    <w:rsid w:val="007E420E"/>
    <w:rsid w:val="007E6107"/>
    <w:rsid w:val="007E6E95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5F3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5761A"/>
    <w:rsid w:val="00960216"/>
    <w:rsid w:val="00962CE1"/>
    <w:rsid w:val="009637B5"/>
    <w:rsid w:val="009702AD"/>
    <w:rsid w:val="00972C6B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2962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5283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13A8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069"/>
    <w:rsid w:val="00C82A89"/>
    <w:rsid w:val="00C82D25"/>
    <w:rsid w:val="00C833A2"/>
    <w:rsid w:val="00C845B4"/>
    <w:rsid w:val="00C85492"/>
    <w:rsid w:val="00C856BC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773"/>
    <w:rsid w:val="00E02E72"/>
    <w:rsid w:val="00E04348"/>
    <w:rsid w:val="00E05857"/>
    <w:rsid w:val="00E05BB4"/>
    <w:rsid w:val="00E05BF8"/>
    <w:rsid w:val="00E069CD"/>
    <w:rsid w:val="00E06C7E"/>
    <w:rsid w:val="00E07756"/>
    <w:rsid w:val="00E125D4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31EA"/>
    <w:rsid w:val="00E34044"/>
    <w:rsid w:val="00E36847"/>
    <w:rsid w:val="00E41CF4"/>
    <w:rsid w:val="00E42365"/>
    <w:rsid w:val="00E428EA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10D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215"/>
    <w:rsid w:val="00EF4A39"/>
    <w:rsid w:val="00EF7F34"/>
    <w:rsid w:val="00F0140B"/>
    <w:rsid w:val="00F0169A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0D7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4566"/>
    <w:rsid w:val="00FD4F48"/>
    <w:rsid w:val="00FD622B"/>
    <w:rsid w:val="00FE0126"/>
    <w:rsid w:val="00FE2133"/>
    <w:rsid w:val="00FE2C2D"/>
    <w:rsid w:val="00FE4223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E610D9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F610D7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1712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Racki Dariusz</cp:lastModifiedBy>
  <cp:revision>10</cp:revision>
  <cp:lastPrinted>2023-03-08T08:44:00Z</cp:lastPrinted>
  <dcterms:created xsi:type="dcterms:W3CDTF">2023-02-03T15:52:00Z</dcterms:created>
  <dcterms:modified xsi:type="dcterms:W3CDTF">2024-04-04T13:05:00Z</dcterms:modified>
</cp:coreProperties>
</file>