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A8C4EA" w14:textId="77777777" w:rsidR="00487FA3" w:rsidRPr="00487FA3" w:rsidRDefault="00487FA3" w:rsidP="00487FA3">
      <w:pPr>
        <w:spacing w:line="280" w:lineRule="atLeast"/>
        <w:jc w:val="right"/>
        <w:outlineLvl w:val="0"/>
        <w:rPr>
          <w:rFonts w:asciiTheme="minorHAnsi" w:hAnsiTheme="minorHAnsi"/>
          <w:b/>
          <w:sz w:val="22"/>
          <w:szCs w:val="22"/>
          <w:lang w:eastAsia="en-US"/>
        </w:rPr>
      </w:pPr>
      <w:r w:rsidRPr="00487FA3">
        <w:rPr>
          <w:rFonts w:asciiTheme="minorHAnsi" w:hAnsiTheme="minorHAnsi"/>
          <w:b/>
        </w:rPr>
        <w:t>Załącznik nr 5 do SWZ</w:t>
      </w:r>
    </w:p>
    <w:p w14:paraId="0796EF1F" w14:textId="77777777" w:rsidR="00487FA3" w:rsidRPr="00487FA3" w:rsidRDefault="00487FA3" w:rsidP="00487FA3">
      <w:pPr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r w:rsidRPr="00487FA3">
        <w:rPr>
          <w:rFonts w:asciiTheme="minorHAnsi" w:hAnsiTheme="minorHAnsi" w:cs="Tahoma"/>
          <w:sz w:val="20"/>
          <w:szCs w:val="20"/>
        </w:rPr>
        <w:t>Dane Wykonawcy</w:t>
      </w:r>
    </w:p>
    <w:p w14:paraId="44602EE2" w14:textId="77777777" w:rsidR="00487FA3" w:rsidRPr="00487FA3" w:rsidRDefault="00487FA3" w:rsidP="00487FA3">
      <w:pPr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r w:rsidRPr="00487FA3">
        <w:rPr>
          <w:rFonts w:asciiTheme="minorHAnsi" w:hAnsiTheme="minorHAnsi" w:cs="Tahoma"/>
          <w:sz w:val="20"/>
          <w:szCs w:val="20"/>
        </w:rPr>
        <w:t>__________________________________</w:t>
      </w:r>
    </w:p>
    <w:p w14:paraId="38F37DE7" w14:textId="77777777" w:rsidR="00487FA3" w:rsidRPr="00487FA3" w:rsidRDefault="00487FA3" w:rsidP="00487FA3">
      <w:pPr>
        <w:outlineLvl w:val="0"/>
        <w:rPr>
          <w:rFonts w:asciiTheme="minorHAnsi" w:hAnsiTheme="minorHAnsi" w:cs="Tahoma"/>
          <w:sz w:val="16"/>
          <w:szCs w:val="16"/>
        </w:rPr>
      </w:pPr>
      <w:r w:rsidRPr="00487FA3">
        <w:rPr>
          <w:rFonts w:asciiTheme="minorHAnsi" w:hAnsiTheme="minorHAnsi" w:cs="Tahoma"/>
          <w:sz w:val="16"/>
          <w:szCs w:val="16"/>
        </w:rPr>
        <w:t>Pełna nazwa wykonawcy</w:t>
      </w:r>
    </w:p>
    <w:p w14:paraId="7031CCAC" w14:textId="77777777" w:rsidR="00487FA3" w:rsidRPr="00487FA3" w:rsidRDefault="00487FA3" w:rsidP="00487FA3">
      <w:pPr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r w:rsidRPr="00487FA3">
        <w:rPr>
          <w:rFonts w:asciiTheme="minorHAnsi" w:hAnsiTheme="minorHAnsi" w:cs="Tahoma"/>
          <w:sz w:val="20"/>
          <w:szCs w:val="20"/>
        </w:rPr>
        <w:t>__________________________________</w:t>
      </w:r>
    </w:p>
    <w:p w14:paraId="4185E6CF" w14:textId="77777777" w:rsidR="00487FA3" w:rsidRPr="00487FA3" w:rsidRDefault="00487FA3" w:rsidP="00487FA3">
      <w:pPr>
        <w:outlineLvl w:val="0"/>
        <w:rPr>
          <w:rFonts w:asciiTheme="minorHAnsi" w:hAnsiTheme="minorHAnsi" w:cs="Tahoma"/>
          <w:sz w:val="16"/>
          <w:szCs w:val="16"/>
        </w:rPr>
      </w:pPr>
      <w:r w:rsidRPr="00487FA3">
        <w:rPr>
          <w:rFonts w:asciiTheme="minorHAnsi" w:hAnsiTheme="minorHAnsi" w:cs="Tahoma"/>
          <w:sz w:val="16"/>
          <w:szCs w:val="16"/>
        </w:rPr>
        <w:t>Adres (ulica, kod pocztowy, miejscowość)</w:t>
      </w:r>
    </w:p>
    <w:p w14:paraId="48F464A5" w14:textId="77777777" w:rsidR="00487FA3" w:rsidRPr="00487FA3" w:rsidRDefault="00487FA3" w:rsidP="00487FA3">
      <w:pPr>
        <w:tabs>
          <w:tab w:val="left" w:pos="5597"/>
        </w:tabs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r w:rsidRPr="00487FA3">
        <w:rPr>
          <w:rFonts w:asciiTheme="minorHAnsi" w:hAnsiTheme="minorHAnsi" w:cs="Tahoma"/>
          <w:sz w:val="20"/>
          <w:szCs w:val="20"/>
        </w:rPr>
        <w:tab/>
      </w:r>
    </w:p>
    <w:p w14:paraId="62C5F8CA" w14:textId="77777777" w:rsidR="00487FA3" w:rsidRPr="00487FA3" w:rsidRDefault="00487FA3" w:rsidP="00487FA3">
      <w:pPr>
        <w:spacing w:line="280" w:lineRule="atLeast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487FA3">
        <w:rPr>
          <w:rFonts w:asciiTheme="minorHAnsi" w:hAnsiTheme="minorHAnsi"/>
          <w:b/>
          <w:sz w:val="28"/>
          <w:szCs w:val="28"/>
        </w:rPr>
        <w:t>WYKAZ USŁUG</w:t>
      </w:r>
    </w:p>
    <w:p w14:paraId="5FE637F8" w14:textId="77777777" w:rsidR="00487FA3" w:rsidRPr="00487FA3" w:rsidRDefault="00487FA3" w:rsidP="00487FA3">
      <w:pPr>
        <w:tabs>
          <w:tab w:val="left" w:pos="284"/>
        </w:tabs>
        <w:spacing w:line="280" w:lineRule="atLeast"/>
        <w:jc w:val="center"/>
        <w:rPr>
          <w:rFonts w:asciiTheme="minorHAnsi" w:hAnsiTheme="minorHAnsi" w:cs="Tahoma"/>
          <w:b/>
          <w:sz w:val="28"/>
          <w:szCs w:val="28"/>
          <w:lang w:eastAsia="x-none"/>
        </w:rPr>
      </w:pPr>
      <w:r w:rsidRPr="00487FA3">
        <w:rPr>
          <w:rFonts w:asciiTheme="minorHAnsi" w:hAnsiTheme="minorHAnsi"/>
          <w:b/>
        </w:rPr>
        <w:tab/>
      </w:r>
    </w:p>
    <w:p w14:paraId="1DFE1617" w14:textId="77777777" w:rsidR="00487FA3" w:rsidRPr="00487FA3" w:rsidRDefault="00487FA3" w:rsidP="00487FA3">
      <w:pPr>
        <w:tabs>
          <w:tab w:val="left" w:pos="6642"/>
        </w:tabs>
        <w:spacing w:line="280" w:lineRule="atLeast"/>
        <w:outlineLvl w:val="0"/>
        <w:rPr>
          <w:rFonts w:asciiTheme="minorHAnsi" w:hAnsiTheme="minorHAnsi"/>
          <w:b/>
          <w:sz w:val="22"/>
          <w:szCs w:val="22"/>
          <w:lang w:eastAsia="en-US"/>
        </w:rPr>
      </w:pPr>
    </w:p>
    <w:p w14:paraId="37A22089" w14:textId="01BCA071" w:rsidR="00487FA3" w:rsidRPr="009F0D96" w:rsidRDefault="00487FA3" w:rsidP="00487FA3">
      <w:pPr>
        <w:spacing w:line="276" w:lineRule="auto"/>
        <w:jc w:val="both"/>
        <w:outlineLvl w:val="0"/>
        <w:rPr>
          <w:rFonts w:asciiTheme="minorHAnsi" w:hAnsiTheme="minorHAnsi" w:cs="Tahoma"/>
          <w:b/>
          <w:bCs/>
          <w:sz w:val="21"/>
          <w:szCs w:val="21"/>
        </w:rPr>
      </w:pPr>
      <w:r w:rsidRPr="00487FA3">
        <w:rPr>
          <w:rFonts w:asciiTheme="minorHAnsi" w:hAnsiTheme="minorHAnsi"/>
        </w:rPr>
        <w:t xml:space="preserve">Przystępując do postępowania o udzielenie zamówienia publicznego </w:t>
      </w:r>
      <w:r w:rsidRPr="00487FA3">
        <w:rPr>
          <w:rFonts w:asciiTheme="minorHAnsi" w:hAnsiTheme="minorHAnsi" w:cs="Tahoma"/>
          <w:sz w:val="21"/>
          <w:szCs w:val="21"/>
        </w:rPr>
        <w:t xml:space="preserve">na </w:t>
      </w:r>
      <w:r w:rsidR="00FE64BF">
        <w:rPr>
          <w:rFonts w:asciiTheme="minorHAnsi" w:hAnsiTheme="minorHAnsi" w:cs="Tahoma"/>
          <w:sz w:val="21"/>
          <w:szCs w:val="21"/>
        </w:rPr>
        <w:t xml:space="preserve"> </w:t>
      </w:r>
      <w:r w:rsidR="00F54F69">
        <w:rPr>
          <w:rFonts w:asciiTheme="minorHAnsi" w:hAnsiTheme="minorHAnsi" w:cs="Tahoma"/>
          <w:b/>
          <w:bCs/>
          <w:sz w:val="21"/>
          <w:szCs w:val="21"/>
        </w:rPr>
        <w:t>„</w:t>
      </w:r>
      <w:bookmarkStart w:id="0" w:name="_Hlk149307988"/>
      <w:r w:rsidR="00F54F69">
        <w:rPr>
          <w:rFonts w:asciiTheme="minorHAnsi" w:hAnsiTheme="minorHAnsi" w:cs="Tahoma"/>
          <w:b/>
          <w:bCs/>
          <w:sz w:val="21"/>
          <w:szCs w:val="21"/>
        </w:rPr>
        <w:t xml:space="preserve">Długoterminowy wynajem </w:t>
      </w:r>
      <w:bookmarkStart w:id="1" w:name="_Hlk149556504"/>
      <w:r w:rsidR="00F54F69">
        <w:rPr>
          <w:rFonts w:asciiTheme="minorHAnsi" w:hAnsiTheme="minorHAnsi" w:cs="Tahoma"/>
          <w:b/>
          <w:bCs/>
          <w:sz w:val="21"/>
          <w:szCs w:val="21"/>
        </w:rPr>
        <w:t>fabrycznie nowego wózka widłowego</w:t>
      </w:r>
      <w:bookmarkEnd w:id="0"/>
      <w:bookmarkEnd w:id="1"/>
      <w:r w:rsidR="00F54F69">
        <w:rPr>
          <w:rFonts w:asciiTheme="minorHAnsi" w:hAnsiTheme="minorHAnsi" w:cs="Tahoma"/>
          <w:b/>
          <w:bCs/>
          <w:sz w:val="21"/>
          <w:szCs w:val="21"/>
        </w:rPr>
        <w:t>”</w:t>
      </w:r>
      <w:r w:rsidR="009F0D96">
        <w:rPr>
          <w:rFonts w:asciiTheme="minorHAnsi" w:hAnsiTheme="minorHAnsi" w:cs="Tahoma"/>
          <w:b/>
          <w:bCs/>
          <w:sz w:val="21"/>
          <w:szCs w:val="21"/>
        </w:rPr>
        <w:t xml:space="preserve"> </w:t>
      </w:r>
      <w:r w:rsidRPr="00487FA3">
        <w:rPr>
          <w:rFonts w:asciiTheme="minorHAnsi" w:hAnsiTheme="minorHAnsi"/>
        </w:rPr>
        <w:t>przedkładam(y) wykaz usług polegających na ochronie mienia wykonanych/wykonywanych w okresie ostatnich 3 lat przed upływem terminu składania ofert (a jeżeli okres prowadzenia działalności jest krótszy, to w tym okresie):</w:t>
      </w:r>
    </w:p>
    <w:p w14:paraId="61C6F9BD" w14:textId="77777777" w:rsidR="00487FA3" w:rsidRPr="00487FA3" w:rsidRDefault="00487FA3" w:rsidP="00487FA3">
      <w:pPr>
        <w:tabs>
          <w:tab w:val="center" w:pos="709"/>
          <w:tab w:val="right" w:pos="9072"/>
        </w:tabs>
        <w:ind w:left="720"/>
        <w:jc w:val="both"/>
        <w:rPr>
          <w:rFonts w:asciiTheme="minorHAnsi" w:hAnsiTheme="minorHAnsi"/>
          <w:sz w:val="21"/>
          <w:szCs w:val="21"/>
        </w:rPr>
      </w:pPr>
    </w:p>
    <w:tbl>
      <w:tblPr>
        <w:tblW w:w="7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1705"/>
        <w:gridCol w:w="3054"/>
        <w:gridCol w:w="1904"/>
      </w:tblGrid>
      <w:tr w:rsidR="00AB4509" w:rsidRPr="00487FA3" w14:paraId="4B12123B" w14:textId="77777777" w:rsidTr="00AB4509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BCED" w14:textId="77777777" w:rsidR="00AB4509" w:rsidRPr="00487FA3" w:rsidRDefault="00AB4509" w:rsidP="0040368C">
            <w:pPr>
              <w:spacing w:line="28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87FA3">
              <w:rPr>
                <w:rFonts w:asciiTheme="minorHAnsi" w:hAnsiTheme="minorHAnsi"/>
                <w:sz w:val="21"/>
                <w:szCs w:val="21"/>
              </w:rPr>
              <w:t>L.p.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78DD8" w14:textId="77777777" w:rsidR="00AB4509" w:rsidRPr="00487FA3" w:rsidRDefault="00AB4509" w:rsidP="0040368C">
            <w:pPr>
              <w:spacing w:line="28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87FA3">
              <w:rPr>
                <w:rFonts w:asciiTheme="minorHAnsi" w:hAnsiTheme="minorHAnsi"/>
                <w:sz w:val="21"/>
                <w:szCs w:val="21"/>
              </w:rPr>
              <w:t>Nazwa odbiorcy, adres</w:t>
            </w:r>
            <w:r w:rsidRPr="00487FA3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487FA3">
              <w:rPr>
                <w:rFonts w:asciiTheme="minorHAnsi" w:hAnsiTheme="minorHAnsi" w:cs="Tahoma"/>
                <w:sz w:val="21"/>
                <w:szCs w:val="21"/>
              </w:rPr>
              <w:t>odbiorcy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93E5C" w14:textId="77777777" w:rsidR="00AB4509" w:rsidRPr="00487FA3" w:rsidRDefault="00AB4509" w:rsidP="0040368C">
            <w:pPr>
              <w:spacing w:line="28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87FA3">
              <w:rPr>
                <w:rFonts w:asciiTheme="minorHAnsi" w:hAnsiTheme="minorHAnsi"/>
                <w:sz w:val="21"/>
                <w:szCs w:val="21"/>
              </w:rPr>
              <w:t>Przedmiot zamówienia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D9141" w14:textId="77777777" w:rsidR="00AB4509" w:rsidRPr="00487FA3" w:rsidRDefault="00AB4509" w:rsidP="0040368C">
            <w:pPr>
              <w:spacing w:line="28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87FA3">
              <w:rPr>
                <w:rFonts w:asciiTheme="minorHAnsi" w:hAnsiTheme="minorHAnsi"/>
                <w:sz w:val="21"/>
                <w:szCs w:val="21"/>
              </w:rPr>
              <w:t>Termin wykonania zamówienia</w:t>
            </w:r>
          </w:p>
          <w:p w14:paraId="141A2BE1" w14:textId="77777777" w:rsidR="00AB4509" w:rsidRPr="00487FA3" w:rsidRDefault="00AB4509" w:rsidP="0040368C">
            <w:pPr>
              <w:spacing w:line="28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87FA3">
              <w:rPr>
                <w:rFonts w:asciiTheme="minorHAnsi" w:hAnsiTheme="minorHAnsi"/>
                <w:sz w:val="21"/>
                <w:szCs w:val="21"/>
              </w:rPr>
              <w:t>od - do</w:t>
            </w:r>
          </w:p>
        </w:tc>
      </w:tr>
      <w:tr w:rsidR="00AB4509" w:rsidRPr="00487FA3" w14:paraId="3D220838" w14:textId="77777777" w:rsidTr="00AB4509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43D1" w14:textId="77777777" w:rsidR="00AB4509" w:rsidRPr="00487FA3" w:rsidRDefault="00AB4509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  <w:r w:rsidRPr="00487FA3">
              <w:rPr>
                <w:rFonts w:asciiTheme="minorHAnsi" w:hAnsiTheme="minorHAnsi"/>
                <w:sz w:val="21"/>
                <w:szCs w:val="21"/>
              </w:rPr>
              <w:t>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6F5B" w14:textId="77777777" w:rsidR="00AB4509" w:rsidRPr="00487FA3" w:rsidRDefault="00AB4509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EC5F" w14:textId="77777777" w:rsidR="00AB4509" w:rsidRPr="00487FA3" w:rsidRDefault="00AB4509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C4E9" w14:textId="77777777" w:rsidR="00AB4509" w:rsidRPr="00487FA3" w:rsidRDefault="00AB4509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B4509" w:rsidRPr="00487FA3" w14:paraId="1D7AACCB" w14:textId="77777777" w:rsidTr="00AB4509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238F" w14:textId="77777777" w:rsidR="00AB4509" w:rsidRPr="00487FA3" w:rsidRDefault="00AB4509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  <w:r w:rsidRPr="00487FA3">
              <w:rPr>
                <w:rFonts w:asciiTheme="minorHAnsi" w:hAnsiTheme="minorHAnsi"/>
                <w:sz w:val="21"/>
                <w:szCs w:val="21"/>
              </w:rPr>
              <w:t xml:space="preserve">2.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0F46" w14:textId="77777777" w:rsidR="00AB4509" w:rsidRPr="00487FA3" w:rsidRDefault="00AB4509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C09A" w14:textId="77777777" w:rsidR="00AB4509" w:rsidRPr="00487FA3" w:rsidRDefault="00AB4509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F228" w14:textId="77777777" w:rsidR="00AB4509" w:rsidRPr="00487FA3" w:rsidRDefault="00AB4509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0643AD6F" w14:textId="77777777" w:rsidR="00487FA3" w:rsidRPr="00487FA3" w:rsidRDefault="00487FA3" w:rsidP="00487FA3">
      <w:pPr>
        <w:tabs>
          <w:tab w:val="center" w:pos="709"/>
          <w:tab w:val="right" w:pos="9072"/>
        </w:tabs>
        <w:spacing w:line="280" w:lineRule="atLeast"/>
        <w:ind w:left="720"/>
        <w:rPr>
          <w:rFonts w:asciiTheme="minorHAnsi" w:hAnsiTheme="minorHAnsi"/>
          <w:sz w:val="21"/>
          <w:szCs w:val="21"/>
          <w:lang w:eastAsia="en-US"/>
        </w:rPr>
      </w:pPr>
    </w:p>
    <w:p w14:paraId="6D612BF3" w14:textId="1DC300DC" w:rsidR="00487FA3" w:rsidRPr="00487FA3" w:rsidRDefault="00487FA3" w:rsidP="00487FA3">
      <w:pPr>
        <w:pStyle w:val="Bezodstpw"/>
        <w:jc w:val="both"/>
        <w:rPr>
          <w:rFonts w:asciiTheme="minorHAnsi" w:hAnsiTheme="minorHAnsi"/>
          <w:sz w:val="18"/>
          <w:szCs w:val="18"/>
        </w:rPr>
      </w:pPr>
      <w:r w:rsidRPr="00487FA3">
        <w:rPr>
          <w:rFonts w:asciiTheme="minorHAnsi" w:hAnsiTheme="minorHAnsi"/>
          <w:sz w:val="18"/>
          <w:szCs w:val="18"/>
        </w:rPr>
        <w:t>Jeżeli Wykonawca powołuje się na doświadczenie w realizacji usług, wykonywanych wspólnie z innymi Wykonawcami, wykaz dotyczy usług, w których wykonaniu Wykonawca ten bezpośrednio uczestniczył, a w przypadku świadczeń́ powtarzających się̨ lub ciągłych, w których wykonywaniu bezpośrednio uczestniczył lub uczestniczy.</w:t>
      </w:r>
    </w:p>
    <w:p w14:paraId="43E0050F" w14:textId="77777777" w:rsidR="00487FA3" w:rsidRPr="00487FA3" w:rsidRDefault="00487FA3" w:rsidP="00487FA3">
      <w:pPr>
        <w:tabs>
          <w:tab w:val="left" w:pos="5387"/>
        </w:tabs>
        <w:spacing w:line="280" w:lineRule="atLeast"/>
        <w:rPr>
          <w:rFonts w:asciiTheme="minorHAnsi" w:hAnsiTheme="minorHAnsi"/>
        </w:rPr>
      </w:pPr>
    </w:p>
    <w:p w14:paraId="042EECFD" w14:textId="77777777" w:rsidR="00487FA3" w:rsidRPr="00487FA3" w:rsidRDefault="00487FA3" w:rsidP="00487FA3">
      <w:pPr>
        <w:tabs>
          <w:tab w:val="left" w:pos="5387"/>
        </w:tabs>
        <w:spacing w:line="280" w:lineRule="atLeast"/>
        <w:rPr>
          <w:rFonts w:asciiTheme="minorHAnsi" w:hAnsiTheme="minorHAnsi"/>
        </w:rPr>
      </w:pPr>
    </w:p>
    <w:p w14:paraId="174665E7" w14:textId="77777777" w:rsidR="00487FA3" w:rsidRPr="00487FA3" w:rsidRDefault="00487FA3" w:rsidP="00487FA3">
      <w:pPr>
        <w:tabs>
          <w:tab w:val="left" w:pos="5387"/>
        </w:tabs>
        <w:spacing w:line="280" w:lineRule="atLeast"/>
        <w:rPr>
          <w:rFonts w:asciiTheme="minorHAnsi" w:hAnsiTheme="minorHAnsi"/>
        </w:rPr>
      </w:pPr>
    </w:p>
    <w:p w14:paraId="02C0070B" w14:textId="77777777" w:rsidR="00487FA3" w:rsidRPr="00487FA3" w:rsidRDefault="00487FA3" w:rsidP="00487FA3">
      <w:pPr>
        <w:tabs>
          <w:tab w:val="left" w:pos="5387"/>
        </w:tabs>
        <w:spacing w:line="280" w:lineRule="atLeast"/>
        <w:ind w:firstLine="4820"/>
        <w:rPr>
          <w:rFonts w:asciiTheme="minorHAnsi" w:hAnsiTheme="minorHAnsi"/>
          <w:i/>
          <w:sz w:val="16"/>
          <w:szCs w:val="16"/>
          <w:u w:val="single"/>
        </w:rPr>
      </w:pPr>
      <w:r w:rsidRPr="00487FA3">
        <w:rPr>
          <w:rFonts w:asciiTheme="minorHAnsi" w:hAnsiTheme="minorHAnsi" w:cs="Tahoma"/>
          <w:sz w:val="21"/>
          <w:szCs w:val="21"/>
        </w:rPr>
        <w:tab/>
      </w:r>
      <w:r w:rsidRPr="00487FA3">
        <w:rPr>
          <w:rFonts w:asciiTheme="minorHAnsi" w:hAnsiTheme="minorHAnsi" w:cs="Tahoma"/>
          <w:sz w:val="21"/>
          <w:szCs w:val="21"/>
        </w:rPr>
        <w:tab/>
      </w:r>
      <w:r w:rsidRPr="00487FA3">
        <w:rPr>
          <w:rFonts w:asciiTheme="minorHAnsi" w:hAnsiTheme="minorHAnsi" w:cs="Tahoma"/>
          <w:sz w:val="21"/>
          <w:szCs w:val="21"/>
        </w:rPr>
        <w:tab/>
      </w:r>
      <w:r w:rsidRPr="00487FA3">
        <w:rPr>
          <w:rFonts w:asciiTheme="minorHAnsi" w:hAnsiTheme="minorHAnsi" w:cs="Tahoma"/>
          <w:sz w:val="21"/>
          <w:szCs w:val="21"/>
        </w:rPr>
        <w:tab/>
      </w:r>
      <w:r w:rsidRPr="00487FA3">
        <w:rPr>
          <w:rFonts w:asciiTheme="minorHAnsi" w:hAnsiTheme="minorHAnsi" w:cs="Tahoma"/>
          <w:sz w:val="21"/>
          <w:szCs w:val="21"/>
        </w:rPr>
        <w:tab/>
      </w:r>
    </w:p>
    <w:p w14:paraId="1BDAE659" w14:textId="77777777" w:rsidR="00487FA3" w:rsidRPr="00487FA3" w:rsidRDefault="00487FA3" w:rsidP="00487FA3">
      <w:pPr>
        <w:tabs>
          <w:tab w:val="left" w:pos="5103"/>
        </w:tabs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487FA3">
        <w:rPr>
          <w:rFonts w:asciiTheme="minorHAnsi" w:hAnsiTheme="minorHAnsi" w:cs="Tahoma"/>
          <w:i/>
          <w:sz w:val="16"/>
          <w:szCs w:val="16"/>
          <w:highlight w:val="lightGray"/>
        </w:rPr>
        <w:t>Wykonawca/właściwie umocowany przedstawiciel</w:t>
      </w:r>
    </w:p>
    <w:p w14:paraId="37C3A466" w14:textId="77777777" w:rsidR="00487FA3" w:rsidRPr="00487FA3" w:rsidRDefault="00487FA3" w:rsidP="00487FA3">
      <w:pPr>
        <w:ind w:right="-142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487FA3">
        <w:rPr>
          <w:rFonts w:asciiTheme="minorHAnsi" w:hAnsiTheme="minorHAnsi" w:cs="Tahoma"/>
          <w:i/>
          <w:sz w:val="16"/>
          <w:szCs w:val="16"/>
          <w:highlight w:val="lightGray"/>
        </w:rPr>
        <w:t xml:space="preserve">podpisuje dokument w formie elektronicznej </w:t>
      </w:r>
    </w:p>
    <w:p w14:paraId="6786B325" w14:textId="77777777" w:rsidR="00487FA3" w:rsidRPr="00487FA3" w:rsidRDefault="00487FA3" w:rsidP="00487FA3">
      <w:pPr>
        <w:ind w:right="-142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487FA3">
        <w:rPr>
          <w:rFonts w:asciiTheme="minorHAnsi" w:hAnsiTheme="minorHAnsi" w:cs="Tahoma"/>
          <w:i/>
          <w:sz w:val="16"/>
          <w:szCs w:val="16"/>
          <w:highlight w:val="lightGray"/>
        </w:rPr>
        <w:t xml:space="preserve">kwalifikowanym podpisem elektronicznym </w:t>
      </w:r>
    </w:p>
    <w:p w14:paraId="35938755" w14:textId="77777777" w:rsidR="00487FA3" w:rsidRPr="00487FA3" w:rsidRDefault="00487FA3" w:rsidP="00487FA3">
      <w:pPr>
        <w:ind w:right="-142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487FA3">
        <w:rPr>
          <w:rFonts w:asciiTheme="minorHAnsi" w:hAnsiTheme="minorHAnsi" w:cs="Tahoma"/>
          <w:i/>
          <w:sz w:val="16"/>
          <w:szCs w:val="16"/>
          <w:highlight w:val="lightGray"/>
        </w:rPr>
        <w:t xml:space="preserve">lub w postaci elektronicznej opatrzonej </w:t>
      </w:r>
    </w:p>
    <w:p w14:paraId="77BB8923" w14:textId="77777777" w:rsidR="00487FA3" w:rsidRPr="00487FA3" w:rsidRDefault="00487FA3" w:rsidP="00487FA3">
      <w:pPr>
        <w:ind w:right="-142"/>
        <w:jc w:val="right"/>
        <w:rPr>
          <w:rFonts w:asciiTheme="minorHAnsi" w:hAnsiTheme="minorHAnsi"/>
          <w:i/>
          <w:sz w:val="16"/>
          <w:szCs w:val="16"/>
          <w:u w:val="single"/>
        </w:rPr>
      </w:pPr>
      <w:r w:rsidRPr="00487FA3">
        <w:rPr>
          <w:rFonts w:asciiTheme="minorHAnsi" w:hAnsiTheme="minorHAnsi" w:cs="Tahoma"/>
          <w:i/>
          <w:sz w:val="16"/>
          <w:szCs w:val="16"/>
          <w:highlight w:val="lightGray"/>
        </w:rPr>
        <w:t>podpisem zaufanym lub podpisem osobistym</w:t>
      </w:r>
    </w:p>
    <w:p w14:paraId="70890BEF" w14:textId="77777777" w:rsidR="00487FA3" w:rsidRPr="00487FA3" w:rsidRDefault="00487FA3" w:rsidP="00487FA3">
      <w:pPr>
        <w:rPr>
          <w:rFonts w:asciiTheme="minorHAnsi" w:hAnsiTheme="minorHAnsi"/>
          <w:b/>
        </w:rPr>
      </w:pPr>
    </w:p>
    <w:p w14:paraId="549BB25B" w14:textId="77777777" w:rsidR="00487FA3" w:rsidRPr="00487FA3" w:rsidRDefault="00487FA3" w:rsidP="00487FA3">
      <w:pPr>
        <w:rPr>
          <w:rFonts w:asciiTheme="minorHAnsi" w:hAnsiTheme="minorHAnsi"/>
        </w:rPr>
      </w:pPr>
    </w:p>
    <w:p w14:paraId="55F80B58" w14:textId="645BD993" w:rsidR="00324C58" w:rsidRPr="00487FA3" w:rsidRDefault="00324C58" w:rsidP="00487FA3">
      <w:pPr>
        <w:rPr>
          <w:rFonts w:asciiTheme="minorHAnsi" w:eastAsiaTheme="minorHAnsi" w:hAnsiTheme="minorHAnsi"/>
        </w:rPr>
      </w:pPr>
    </w:p>
    <w:sectPr w:rsidR="00324C58" w:rsidRPr="00487FA3" w:rsidSect="00487FA3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1229" w14:textId="77777777" w:rsidR="008E7511" w:rsidRDefault="008E7511">
      <w:r>
        <w:separator/>
      </w:r>
    </w:p>
  </w:endnote>
  <w:endnote w:type="continuationSeparator" w:id="0">
    <w:p w14:paraId="7AF9A531" w14:textId="77777777" w:rsidR="008E7511" w:rsidRDefault="008E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0011F0" w14:paraId="2D94FEE7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2D5F8818" w14:textId="0095A95E" w:rsidR="00FD0499" w:rsidRDefault="00FD0499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2753" w:type="dxa"/>
          <w:shd w:val="clear" w:color="auto" w:fill="FFFFFF" w:themeFill="background1"/>
          <w:vAlign w:val="center"/>
        </w:tcPr>
        <w:p w14:paraId="44F4BD43" w14:textId="7FB5EB50" w:rsidR="00FD0499" w:rsidRDefault="00FD0499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3688" w:type="dxa"/>
          <w:shd w:val="clear" w:color="auto" w:fill="FFFFFF" w:themeFill="background1"/>
          <w:vAlign w:val="center"/>
        </w:tcPr>
        <w:p w14:paraId="7C0D842F" w14:textId="75BC7DF7" w:rsidR="00FD0499" w:rsidRPr="00FD0499" w:rsidRDefault="00FD0499" w:rsidP="00FD0499">
          <w:pPr>
            <w:pStyle w:val="Stopka"/>
            <w:jc w:val="center"/>
            <w:rPr>
              <w:i/>
              <w:noProof/>
              <w:lang w:eastAsia="pl-PL"/>
            </w:rPr>
          </w:pPr>
        </w:p>
      </w:tc>
    </w:tr>
  </w:tbl>
  <w:p w14:paraId="4803B943" w14:textId="77777777" w:rsidR="0095691A" w:rsidRDefault="00956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D9D4" w14:textId="77777777" w:rsidR="008E7511" w:rsidRDefault="008E7511">
      <w:r>
        <w:separator/>
      </w:r>
    </w:p>
  </w:footnote>
  <w:footnote w:type="continuationSeparator" w:id="0">
    <w:p w14:paraId="7126C477" w14:textId="77777777" w:rsidR="008E7511" w:rsidRDefault="008E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D580" w14:textId="77777777" w:rsidR="00022A77" w:rsidRDefault="009F5407" w:rsidP="00F15FA3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452114EF" wp14:editId="212CEF91">
          <wp:simplePos x="0" y="0"/>
          <wp:positionH relativeFrom="column">
            <wp:posOffset>-137160</wp:posOffset>
          </wp:positionH>
          <wp:positionV relativeFrom="paragraph">
            <wp:posOffset>-313690</wp:posOffset>
          </wp:positionV>
          <wp:extent cx="1488440" cy="1466850"/>
          <wp:effectExtent l="19050" t="0" r="0" b="0"/>
          <wp:wrapSquare wrapText="bothSides"/>
          <wp:docPr id="85" name="Obraz 7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6B5A">
      <w:rPr>
        <w:rFonts w:ascii="Arial" w:hAnsi="Arial" w:cs="Arial"/>
        <w:sz w:val="16"/>
        <w:szCs w:val="16"/>
      </w:rPr>
      <w:t>Z</w:t>
    </w:r>
    <w:r w:rsidR="0018002E">
      <w:rPr>
        <w:rFonts w:ascii="Arial" w:hAnsi="Arial" w:cs="Arial"/>
        <w:sz w:val="16"/>
        <w:szCs w:val="16"/>
      </w:rPr>
      <w:t>akład Zagospodarowania Odpadów Nowy Dwór</w:t>
    </w:r>
    <w:r w:rsidR="00826B5A">
      <w:rPr>
        <w:rFonts w:ascii="Arial" w:hAnsi="Arial" w:cs="Arial"/>
        <w:sz w:val="16"/>
        <w:szCs w:val="16"/>
      </w:rPr>
      <w:t xml:space="preserve"> Sp. z o.o.</w:t>
    </w:r>
  </w:p>
  <w:p w14:paraId="0E5C5051" w14:textId="77777777" w:rsidR="00022A77" w:rsidRDefault="00FD05F3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</w:t>
    </w:r>
    <w:r w:rsidR="00826B5A">
      <w:rPr>
        <w:rFonts w:ascii="Arial" w:hAnsi="Arial" w:cs="Arial"/>
        <w:sz w:val="16"/>
        <w:szCs w:val="16"/>
      </w:rPr>
      <w:t>0 Chojnice</w:t>
    </w:r>
  </w:p>
  <w:p w14:paraId="0681EB7A" w14:textId="77777777" w:rsidR="0018002E" w:rsidRDefault="001B1463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</w:t>
    </w:r>
    <w:r w:rsidR="0018002E">
      <w:rPr>
        <w:rFonts w:ascii="Arial" w:hAnsi="Arial" w:cs="Arial"/>
        <w:sz w:val="16"/>
        <w:szCs w:val="16"/>
      </w:rPr>
      <w:t>el. 52 39 87 846, 52 33 55 062</w:t>
    </w:r>
  </w:p>
  <w:p w14:paraId="696B9E93" w14:textId="79FE8112" w:rsidR="00022A77" w:rsidRDefault="00826B5A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</w:t>
    </w:r>
    <w:r w:rsidR="00580260">
      <w:rPr>
        <w:rFonts w:ascii="Arial" w:hAnsi="Arial" w:cs="Arial"/>
        <w:sz w:val="16"/>
        <w:szCs w:val="16"/>
      </w:rPr>
      <w:t xml:space="preserve"> </w:t>
    </w:r>
    <w:r w:rsidR="00580260" w:rsidRPr="00580260">
      <w:rPr>
        <w:rFonts w:ascii="Arial" w:hAnsi="Arial" w:cs="Arial"/>
        <w:b/>
        <w:bCs/>
        <w:sz w:val="16"/>
        <w:szCs w:val="16"/>
      </w:rPr>
      <w:t>BDO</w:t>
    </w:r>
    <w:r w:rsidR="00580260">
      <w:rPr>
        <w:rFonts w:ascii="Arial" w:hAnsi="Arial" w:cs="Arial"/>
        <w:sz w:val="16"/>
        <w:szCs w:val="16"/>
      </w:rPr>
      <w:t xml:space="preserve"> 000018498</w:t>
    </w:r>
  </w:p>
  <w:p w14:paraId="60AF527B" w14:textId="77777777" w:rsidR="00022A77" w:rsidRDefault="00826B5A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Kapitał zakładowy </w:t>
    </w:r>
    <w:r w:rsidR="006A5672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.</w:t>
    </w:r>
    <w:r w:rsidR="006A5672">
      <w:rPr>
        <w:rFonts w:ascii="Arial" w:hAnsi="Arial" w:cs="Arial"/>
        <w:sz w:val="16"/>
        <w:szCs w:val="16"/>
      </w:rPr>
      <w:t>054</w:t>
    </w:r>
    <w:r>
      <w:rPr>
        <w:rFonts w:ascii="Arial" w:hAnsi="Arial" w:cs="Arial"/>
        <w:sz w:val="16"/>
        <w:szCs w:val="16"/>
      </w:rPr>
      <w:t>.0</w:t>
    </w:r>
    <w:r w:rsidR="006A5672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0,00 zł</w:t>
    </w:r>
  </w:p>
  <w:p w14:paraId="40FC13CC" w14:textId="77777777" w:rsidR="00022A77" w:rsidRDefault="00826B5A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 w:rsidRPr="00580260"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21904E28" w14:textId="77777777" w:rsidR="00022A77" w:rsidRPr="00087771" w:rsidRDefault="00000000" w:rsidP="000A2558">
    <w:pPr>
      <w:pStyle w:val="Nagwek"/>
      <w:ind w:left="2400"/>
      <w:jc w:val="center"/>
      <w:rPr>
        <w:sz w:val="16"/>
        <w:szCs w:val="16"/>
      </w:rPr>
    </w:pPr>
    <w:hyperlink r:id="rId2" w:history="1">
      <w:r w:rsidR="00826B5A" w:rsidRPr="00087771">
        <w:rPr>
          <w:rStyle w:val="Hipercze"/>
          <w:rFonts w:ascii="Arial" w:hAnsi="Arial"/>
          <w:sz w:val="16"/>
          <w:szCs w:val="16"/>
        </w:rPr>
        <w:t>www.zzonowydwor.pl</w:t>
      </w:r>
    </w:hyperlink>
    <w:r w:rsidR="00826B5A" w:rsidRPr="00087771">
      <w:rPr>
        <w:rFonts w:ascii="Arial" w:hAnsi="Arial" w:cs="Arial"/>
        <w:sz w:val="16"/>
        <w:szCs w:val="16"/>
      </w:rPr>
      <w:t xml:space="preserve">, </w:t>
    </w:r>
    <w:hyperlink r:id="rId3" w:history="1">
      <w:r w:rsidR="00826B5A" w:rsidRPr="00087771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38130E3A" w14:textId="77777777" w:rsidR="00022A77" w:rsidRDefault="00826B5A" w:rsidP="00285AA8">
    <w:pPr>
      <w:pStyle w:val="Nagwek"/>
    </w:pPr>
    <w:r>
      <w:t>___________________________________________</w:t>
    </w:r>
    <w:r w:rsidR="007152C8">
      <w:t>________________________________</w:t>
    </w:r>
  </w:p>
  <w:p w14:paraId="4E159BAA" w14:textId="77777777" w:rsidR="004F1A95" w:rsidRDefault="004F1A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pStyle w:val="Level1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B63E2E"/>
    <w:multiLevelType w:val="hybridMultilevel"/>
    <w:tmpl w:val="AE800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F10A1"/>
    <w:multiLevelType w:val="hybridMultilevel"/>
    <w:tmpl w:val="5ECE5F42"/>
    <w:lvl w:ilvl="0" w:tplc="DBF840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BDF1261"/>
    <w:multiLevelType w:val="hybridMultilevel"/>
    <w:tmpl w:val="B79EB9FA"/>
    <w:lvl w:ilvl="0" w:tplc="55CCF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DE0662"/>
    <w:multiLevelType w:val="hybridMultilevel"/>
    <w:tmpl w:val="8B2A2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52F27"/>
    <w:multiLevelType w:val="hybridMultilevel"/>
    <w:tmpl w:val="7E2E238A"/>
    <w:lvl w:ilvl="0" w:tplc="2D0A5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C14C4D"/>
    <w:multiLevelType w:val="hybridMultilevel"/>
    <w:tmpl w:val="15EA35F4"/>
    <w:lvl w:ilvl="0" w:tplc="EFF63E1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64A4D48"/>
    <w:multiLevelType w:val="hybridMultilevel"/>
    <w:tmpl w:val="248C788C"/>
    <w:lvl w:ilvl="0" w:tplc="EB1E9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E24C2D"/>
    <w:multiLevelType w:val="hybridMultilevel"/>
    <w:tmpl w:val="4A308C32"/>
    <w:lvl w:ilvl="0" w:tplc="3A52EC64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9160ABC"/>
    <w:multiLevelType w:val="hybridMultilevel"/>
    <w:tmpl w:val="A10CC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E26F7"/>
    <w:multiLevelType w:val="hybridMultilevel"/>
    <w:tmpl w:val="7E96AACA"/>
    <w:lvl w:ilvl="0" w:tplc="8E62A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1B838B8"/>
    <w:multiLevelType w:val="hybridMultilevel"/>
    <w:tmpl w:val="C7BE6038"/>
    <w:lvl w:ilvl="0" w:tplc="B9DCD67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3B468F1"/>
    <w:multiLevelType w:val="hybridMultilevel"/>
    <w:tmpl w:val="588ED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F7EFA"/>
    <w:multiLevelType w:val="hybridMultilevel"/>
    <w:tmpl w:val="C644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74AA2"/>
    <w:multiLevelType w:val="hybridMultilevel"/>
    <w:tmpl w:val="2DC0674C"/>
    <w:lvl w:ilvl="0" w:tplc="A6C8D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8376501"/>
    <w:multiLevelType w:val="hybridMultilevel"/>
    <w:tmpl w:val="0C50C89E"/>
    <w:lvl w:ilvl="0" w:tplc="E744AE2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62D2A"/>
    <w:multiLevelType w:val="hybridMultilevel"/>
    <w:tmpl w:val="08449BF2"/>
    <w:lvl w:ilvl="0" w:tplc="B18009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3916481"/>
    <w:multiLevelType w:val="hybridMultilevel"/>
    <w:tmpl w:val="8B5E2BEE"/>
    <w:lvl w:ilvl="0" w:tplc="7ADCEB0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3D46EB4"/>
    <w:multiLevelType w:val="hybridMultilevel"/>
    <w:tmpl w:val="15EA35F4"/>
    <w:lvl w:ilvl="0" w:tplc="EFF63E1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DC12064"/>
    <w:multiLevelType w:val="hybridMultilevel"/>
    <w:tmpl w:val="E71E234E"/>
    <w:lvl w:ilvl="0" w:tplc="82E88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0D10E8"/>
    <w:multiLevelType w:val="hybridMultilevel"/>
    <w:tmpl w:val="8F44B27A"/>
    <w:lvl w:ilvl="0" w:tplc="7688A67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C07194"/>
    <w:multiLevelType w:val="hybridMultilevel"/>
    <w:tmpl w:val="B132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314C7"/>
    <w:multiLevelType w:val="hybridMultilevel"/>
    <w:tmpl w:val="15EA35F4"/>
    <w:lvl w:ilvl="0" w:tplc="EFF63E1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93678"/>
    <w:multiLevelType w:val="hybridMultilevel"/>
    <w:tmpl w:val="9F0C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B4772"/>
    <w:multiLevelType w:val="hybridMultilevel"/>
    <w:tmpl w:val="FE6C2446"/>
    <w:lvl w:ilvl="0" w:tplc="ED1AB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9E345A"/>
    <w:multiLevelType w:val="hybridMultilevel"/>
    <w:tmpl w:val="686EE12C"/>
    <w:lvl w:ilvl="0" w:tplc="E0C695E8">
      <w:start w:val="1"/>
      <w:numFmt w:val="decimal"/>
      <w:lvlText w:val="%1."/>
      <w:lvlJc w:val="left"/>
      <w:pPr>
        <w:ind w:left="74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72" w:hanging="360"/>
      </w:pPr>
    </w:lvl>
    <w:lvl w:ilvl="2" w:tplc="0415001B" w:tentative="1">
      <w:start w:val="1"/>
      <w:numFmt w:val="lowerRoman"/>
      <w:lvlText w:val="%3."/>
      <w:lvlJc w:val="right"/>
      <w:pPr>
        <w:ind w:left="8892" w:hanging="180"/>
      </w:pPr>
    </w:lvl>
    <w:lvl w:ilvl="3" w:tplc="0415000F" w:tentative="1">
      <w:start w:val="1"/>
      <w:numFmt w:val="decimal"/>
      <w:lvlText w:val="%4."/>
      <w:lvlJc w:val="left"/>
      <w:pPr>
        <w:ind w:left="9612" w:hanging="360"/>
      </w:pPr>
    </w:lvl>
    <w:lvl w:ilvl="4" w:tplc="04150019" w:tentative="1">
      <w:start w:val="1"/>
      <w:numFmt w:val="lowerLetter"/>
      <w:lvlText w:val="%5."/>
      <w:lvlJc w:val="left"/>
      <w:pPr>
        <w:ind w:left="10332" w:hanging="360"/>
      </w:pPr>
    </w:lvl>
    <w:lvl w:ilvl="5" w:tplc="0415001B" w:tentative="1">
      <w:start w:val="1"/>
      <w:numFmt w:val="lowerRoman"/>
      <w:lvlText w:val="%6."/>
      <w:lvlJc w:val="right"/>
      <w:pPr>
        <w:ind w:left="11052" w:hanging="180"/>
      </w:pPr>
    </w:lvl>
    <w:lvl w:ilvl="6" w:tplc="0415000F" w:tentative="1">
      <w:start w:val="1"/>
      <w:numFmt w:val="decimal"/>
      <w:lvlText w:val="%7."/>
      <w:lvlJc w:val="left"/>
      <w:pPr>
        <w:ind w:left="11772" w:hanging="360"/>
      </w:pPr>
    </w:lvl>
    <w:lvl w:ilvl="7" w:tplc="04150019" w:tentative="1">
      <w:start w:val="1"/>
      <w:numFmt w:val="lowerLetter"/>
      <w:lvlText w:val="%8."/>
      <w:lvlJc w:val="left"/>
      <w:pPr>
        <w:ind w:left="12492" w:hanging="360"/>
      </w:pPr>
    </w:lvl>
    <w:lvl w:ilvl="8" w:tplc="0415001B" w:tentative="1">
      <w:start w:val="1"/>
      <w:numFmt w:val="lowerRoman"/>
      <w:lvlText w:val="%9."/>
      <w:lvlJc w:val="right"/>
      <w:pPr>
        <w:ind w:left="13212" w:hanging="180"/>
      </w:pPr>
    </w:lvl>
  </w:abstractNum>
  <w:abstractNum w:abstractNumId="34" w15:restartNumberingAfterBreak="0">
    <w:nsid w:val="6DB576F2"/>
    <w:multiLevelType w:val="hybridMultilevel"/>
    <w:tmpl w:val="49BE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37D78"/>
    <w:multiLevelType w:val="hybridMultilevel"/>
    <w:tmpl w:val="4AF4D788"/>
    <w:lvl w:ilvl="0" w:tplc="0C521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271716"/>
    <w:multiLevelType w:val="hybridMultilevel"/>
    <w:tmpl w:val="0BFC3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6013B"/>
    <w:multiLevelType w:val="hybridMultilevel"/>
    <w:tmpl w:val="B9E4E726"/>
    <w:lvl w:ilvl="0" w:tplc="C2221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C2E4E90"/>
    <w:multiLevelType w:val="hybridMultilevel"/>
    <w:tmpl w:val="18420B04"/>
    <w:lvl w:ilvl="0" w:tplc="35D82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C8D77C8"/>
    <w:multiLevelType w:val="hybridMultilevel"/>
    <w:tmpl w:val="9F0C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380509">
    <w:abstractNumId w:val="0"/>
  </w:num>
  <w:num w:numId="2" w16cid:durableId="21269955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6772624">
    <w:abstractNumId w:val="30"/>
  </w:num>
  <w:num w:numId="4" w16cid:durableId="1548563262">
    <w:abstractNumId w:val="21"/>
  </w:num>
  <w:num w:numId="5" w16cid:durableId="222563109">
    <w:abstractNumId w:val="22"/>
  </w:num>
  <w:num w:numId="6" w16cid:durableId="657156253">
    <w:abstractNumId w:val="16"/>
  </w:num>
  <w:num w:numId="7" w16cid:durableId="1922837696">
    <w:abstractNumId w:val="38"/>
  </w:num>
  <w:num w:numId="8" w16cid:durableId="1939286818">
    <w:abstractNumId w:val="33"/>
  </w:num>
  <w:num w:numId="9" w16cid:durableId="543250916">
    <w:abstractNumId w:val="24"/>
  </w:num>
  <w:num w:numId="10" w16cid:durableId="369651803">
    <w:abstractNumId w:val="20"/>
  </w:num>
  <w:num w:numId="11" w16cid:durableId="1254556700">
    <w:abstractNumId w:val="9"/>
  </w:num>
  <w:num w:numId="12" w16cid:durableId="1426684381">
    <w:abstractNumId w:val="37"/>
  </w:num>
  <w:num w:numId="13" w16cid:durableId="1244140217">
    <w:abstractNumId w:val="8"/>
  </w:num>
  <w:num w:numId="14" w16cid:durableId="319579559">
    <w:abstractNumId w:val="19"/>
  </w:num>
  <w:num w:numId="15" w16cid:durableId="132988619">
    <w:abstractNumId w:val="18"/>
  </w:num>
  <w:num w:numId="16" w16cid:durableId="775825811">
    <w:abstractNumId w:val="17"/>
  </w:num>
  <w:num w:numId="17" w16cid:durableId="332077126">
    <w:abstractNumId w:val="13"/>
  </w:num>
  <w:num w:numId="18" w16cid:durableId="2146966047">
    <w:abstractNumId w:val="14"/>
  </w:num>
  <w:num w:numId="19" w16cid:durableId="1147236624">
    <w:abstractNumId w:val="31"/>
  </w:num>
  <w:num w:numId="20" w16cid:durableId="1489515111">
    <w:abstractNumId w:val="39"/>
  </w:num>
  <w:num w:numId="21" w16cid:durableId="1680159287">
    <w:abstractNumId w:val="28"/>
  </w:num>
  <w:num w:numId="22" w16cid:durableId="1168517095">
    <w:abstractNumId w:val="10"/>
  </w:num>
  <w:num w:numId="23" w16cid:durableId="1717309763">
    <w:abstractNumId w:val="34"/>
  </w:num>
  <w:num w:numId="24" w16cid:durableId="1824352559">
    <w:abstractNumId w:val="15"/>
  </w:num>
  <w:num w:numId="25" w16cid:durableId="525755431">
    <w:abstractNumId w:val="7"/>
  </w:num>
  <w:num w:numId="26" w16cid:durableId="840269398">
    <w:abstractNumId w:val="32"/>
  </w:num>
  <w:num w:numId="27" w16cid:durableId="462161806">
    <w:abstractNumId w:val="26"/>
  </w:num>
  <w:num w:numId="28" w16cid:durableId="2045669656">
    <w:abstractNumId w:val="35"/>
  </w:num>
  <w:num w:numId="29" w16cid:durableId="13085149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57902737">
    <w:abstractNumId w:val="27"/>
  </w:num>
  <w:num w:numId="31" w16cid:durableId="635720150">
    <w:abstractNumId w:val="29"/>
  </w:num>
  <w:num w:numId="32" w16cid:durableId="1699426203">
    <w:abstractNumId w:val="12"/>
  </w:num>
  <w:num w:numId="33" w16cid:durableId="101000216">
    <w:abstractNumId w:val="25"/>
  </w:num>
  <w:num w:numId="34" w16cid:durableId="562181177">
    <w:abstractNumId w:val="36"/>
  </w:num>
  <w:num w:numId="35" w16cid:durableId="77408044">
    <w:abstractNumId w:val="11"/>
  </w:num>
  <w:num w:numId="36" w16cid:durableId="92673472">
    <w:abstractNumId w:val="23"/>
  </w:num>
  <w:num w:numId="37" w16cid:durableId="933199590">
    <w:abstractNumId w:val="6"/>
  </w:num>
  <w:num w:numId="38" w16cid:durableId="1769545113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2CD8"/>
    <w:rsid w:val="000031D9"/>
    <w:rsid w:val="000170B6"/>
    <w:rsid w:val="00022A77"/>
    <w:rsid w:val="000236B0"/>
    <w:rsid w:val="000267A7"/>
    <w:rsid w:val="00027414"/>
    <w:rsid w:val="00031C7E"/>
    <w:rsid w:val="000338F7"/>
    <w:rsid w:val="00033C46"/>
    <w:rsid w:val="000365F4"/>
    <w:rsid w:val="00036A04"/>
    <w:rsid w:val="00041547"/>
    <w:rsid w:val="00041F05"/>
    <w:rsid w:val="00044984"/>
    <w:rsid w:val="00057289"/>
    <w:rsid w:val="00057676"/>
    <w:rsid w:val="00066BA4"/>
    <w:rsid w:val="00074821"/>
    <w:rsid w:val="000776F4"/>
    <w:rsid w:val="0008222F"/>
    <w:rsid w:val="00087771"/>
    <w:rsid w:val="0009143A"/>
    <w:rsid w:val="0009211A"/>
    <w:rsid w:val="00093407"/>
    <w:rsid w:val="00097356"/>
    <w:rsid w:val="000A0537"/>
    <w:rsid w:val="000A0EA5"/>
    <w:rsid w:val="000A1122"/>
    <w:rsid w:val="000A15D0"/>
    <w:rsid w:val="000A2558"/>
    <w:rsid w:val="000A27E8"/>
    <w:rsid w:val="000A73B1"/>
    <w:rsid w:val="000B16E5"/>
    <w:rsid w:val="000C05B7"/>
    <w:rsid w:val="000C0F41"/>
    <w:rsid w:val="000C2FC0"/>
    <w:rsid w:val="000C53B0"/>
    <w:rsid w:val="000E14C8"/>
    <w:rsid w:val="000E631A"/>
    <w:rsid w:val="000F2B78"/>
    <w:rsid w:val="00101785"/>
    <w:rsid w:val="001134BF"/>
    <w:rsid w:val="0011401F"/>
    <w:rsid w:val="0012121B"/>
    <w:rsid w:val="00122138"/>
    <w:rsid w:val="001221C8"/>
    <w:rsid w:val="001229D0"/>
    <w:rsid w:val="00124502"/>
    <w:rsid w:val="001310BC"/>
    <w:rsid w:val="001330ED"/>
    <w:rsid w:val="0013568A"/>
    <w:rsid w:val="00142E31"/>
    <w:rsid w:val="0014382B"/>
    <w:rsid w:val="00150A4C"/>
    <w:rsid w:val="0015389E"/>
    <w:rsid w:val="00157744"/>
    <w:rsid w:val="001612B6"/>
    <w:rsid w:val="001617F5"/>
    <w:rsid w:val="001760D0"/>
    <w:rsid w:val="001766E2"/>
    <w:rsid w:val="0018002E"/>
    <w:rsid w:val="00182779"/>
    <w:rsid w:val="00192217"/>
    <w:rsid w:val="00196C60"/>
    <w:rsid w:val="001A03EF"/>
    <w:rsid w:val="001A19F5"/>
    <w:rsid w:val="001B08EB"/>
    <w:rsid w:val="001B1347"/>
    <w:rsid w:val="001B1463"/>
    <w:rsid w:val="001B4250"/>
    <w:rsid w:val="001B7704"/>
    <w:rsid w:val="001C293E"/>
    <w:rsid w:val="001C60ED"/>
    <w:rsid w:val="001D2712"/>
    <w:rsid w:val="001D7013"/>
    <w:rsid w:val="001D7F6C"/>
    <w:rsid w:val="001E660E"/>
    <w:rsid w:val="001F3C1F"/>
    <w:rsid w:val="001F49C5"/>
    <w:rsid w:val="00201F51"/>
    <w:rsid w:val="00205EFF"/>
    <w:rsid w:val="00206FF6"/>
    <w:rsid w:val="00222B24"/>
    <w:rsid w:val="00225DC6"/>
    <w:rsid w:val="002273BE"/>
    <w:rsid w:val="0024025C"/>
    <w:rsid w:val="00245359"/>
    <w:rsid w:val="00245957"/>
    <w:rsid w:val="00246603"/>
    <w:rsid w:val="00246D2C"/>
    <w:rsid w:val="00250D28"/>
    <w:rsid w:val="00261D47"/>
    <w:rsid w:val="0026241B"/>
    <w:rsid w:val="00280276"/>
    <w:rsid w:val="0028166C"/>
    <w:rsid w:val="002820FB"/>
    <w:rsid w:val="00282BC5"/>
    <w:rsid w:val="00285AA8"/>
    <w:rsid w:val="00287E91"/>
    <w:rsid w:val="00290A9D"/>
    <w:rsid w:val="00291AC5"/>
    <w:rsid w:val="00295473"/>
    <w:rsid w:val="002A6639"/>
    <w:rsid w:val="002A726C"/>
    <w:rsid w:val="002B1A07"/>
    <w:rsid w:val="002B4711"/>
    <w:rsid w:val="002C1519"/>
    <w:rsid w:val="002C6B4E"/>
    <w:rsid w:val="002C7B93"/>
    <w:rsid w:val="002D0A01"/>
    <w:rsid w:val="002D578A"/>
    <w:rsid w:val="002E0381"/>
    <w:rsid w:val="002E0D0E"/>
    <w:rsid w:val="002E1FF5"/>
    <w:rsid w:val="002E2994"/>
    <w:rsid w:val="002E52B2"/>
    <w:rsid w:val="002E537B"/>
    <w:rsid w:val="002F34A8"/>
    <w:rsid w:val="002F52FE"/>
    <w:rsid w:val="002F754A"/>
    <w:rsid w:val="0030738A"/>
    <w:rsid w:val="00307B3E"/>
    <w:rsid w:val="0031240A"/>
    <w:rsid w:val="00315997"/>
    <w:rsid w:val="00321251"/>
    <w:rsid w:val="00321372"/>
    <w:rsid w:val="003229F8"/>
    <w:rsid w:val="00324C58"/>
    <w:rsid w:val="00326523"/>
    <w:rsid w:val="003344F3"/>
    <w:rsid w:val="00344A43"/>
    <w:rsid w:val="00346BF3"/>
    <w:rsid w:val="003502CB"/>
    <w:rsid w:val="003538F3"/>
    <w:rsid w:val="003809C2"/>
    <w:rsid w:val="00382F6E"/>
    <w:rsid w:val="00394EB3"/>
    <w:rsid w:val="003961F1"/>
    <w:rsid w:val="003A20EC"/>
    <w:rsid w:val="003A4D38"/>
    <w:rsid w:val="003B4D64"/>
    <w:rsid w:val="003C0CD6"/>
    <w:rsid w:val="003C27EC"/>
    <w:rsid w:val="003C4DD1"/>
    <w:rsid w:val="003C6A29"/>
    <w:rsid w:val="003D2AFD"/>
    <w:rsid w:val="003D6A86"/>
    <w:rsid w:val="003F0C1C"/>
    <w:rsid w:val="003F418E"/>
    <w:rsid w:val="003F527E"/>
    <w:rsid w:val="003F6F02"/>
    <w:rsid w:val="004019CB"/>
    <w:rsid w:val="00406443"/>
    <w:rsid w:val="004068F4"/>
    <w:rsid w:val="00412DBF"/>
    <w:rsid w:val="00415053"/>
    <w:rsid w:val="00417A93"/>
    <w:rsid w:val="00426029"/>
    <w:rsid w:val="00432766"/>
    <w:rsid w:val="00432A13"/>
    <w:rsid w:val="004350D6"/>
    <w:rsid w:val="00435C1E"/>
    <w:rsid w:val="00444179"/>
    <w:rsid w:val="00456298"/>
    <w:rsid w:val="00457158"/>
    <w:rsid w:val="00457595"/>
    <w:rsid w:val="0046360B"/>
    <w:rsid w:val="00471FB3"/>
    <w:rsid w:val="00473156"/>
    <w:rsid w:val="004748DF"/>
    <w:rsid w:val="00476D0E"/>
    <w:rsid w:val="00485B92"/>
    <w:rsid w:val="00487FA3"/>
    <w:rsid w:val="004903D2"/>
    <w:rsid w:val="00490BEE"/>
    <w:rsid w:val="004918FC"/>
    <w:rsid w:val="004A63AC"/>
    <w:rsid w:val="004A663E"/>
    <w:rsid w:val="004B596B"/>
    <w:rsid w:val="004B66D4"/>
    <w:rsid w:val="004C119C"/>
    <w:rsid w:val="004C2314"/>
    <w:rsid w:val="004C29EA"/>
    <w:rsid w:val="004C2B70"/>
    <w:rsid w:val="004C4B6D"/>
    <w:rsid w:val="004E2BE0"/>
    <w:rsid w:val="004E5158"/>
    <w:rsid w:val="004E6671"/>
    <w:rsid w:val="004F0220"/>
    <w:rsid w:val="004F116D"/>
    <w:rsid w:val="004F1497"/>
    <w:rsid w:val="004F1A95"/>
    <w:rsid w:val="004F37C0"/>
    <w:rsid w:val="004F6140"/>
    <w:rsid w:val="005037A0"/>
    <w:rsid w:val="00504608"/>
    <w:rsid w:val="00516320"/>
    <w:rsid w:val="00517C5E"/>
    <w:rsid w:val="00524A75"/>
    <w:rsid w:val="00524C89"/>
    <w:rsid w:val="00532237"/>
    <w:rsid w:val="00533A87"/>
    <w:rsid w:val="00541D97"/>
    <w:rsid w:val="005469E5"/>
    <w:rsid w:val="00553F71"/>
    <w:rsid w:val="005548B5"/>
    <w:rsid w:val="0056147F"/>
    <w:rsid w:val="005648D8"/>
    <w:rsid w:val="0056557A"/>
    <w:rsid w:val="00572BED"/>
    <w:rsid w:val="00572E42"/>
    <w:rsid w:val="005732D4"/>
    <w:rsid w:val="00575E39"/>
    <w:rsid w:val="00580260"/>
    <w:rsid w:val="005842D2"/>
    <w:rsid w:val="0058680B"/>
    <w:rsid w:val="00593D9A"/>
    <w:rsid w:val="005A0CE0"/>
    <w:rsid w:val="005A4BFA"/>
    <w:rsid w:val="005A644A"/>
    <w:rsid w:val="005B0A27"/>
    <w:rsid w:val="005B32B5"/>
    <w:rsid w:val="005B4EC3"/>
    <w:rsid w:val="005C020D"/>
    <w:rsid w:val="005C1F5C"/>
    <w:rsid w:val="005C27FF"/>
    <w:rsid w:val="005C3BBD"/>
    <w:rsid w:val="005C456F"/>
    <w:rsid w:val="005D03BA"/>
    <w:rsid w:val="005D0B53"/>
    <w:rsid w:val="005D2176"/>
    <w:rsid w:val="005D4227"/>
    <w:rsid w:val="005D53AE"/>
    <w:rsid w:val="005D6415"/>
    <w:rsid w:val="005E4DEE"/>
    <w:rsid w:val="005E6A46"/>
    <w:rsid w:val="005F4397"/>
    <w:rsid w:val="005F6992"/>
    <w:rsid w:val="00601704"/>
    <w:rsid w:val="00607466"/>
    <w:rsid w:val="006135E5"/>
    <w:rsid w:val="00613FAF"/>
    <w:rsid w:val="00621521"/>
    <w:rsid w:val="00626979"/>
    <w:rsid w:val="00627E41"/>
    <w:rsid w:val="00630EC3"/>
    <w:rsid w:val="00633593"/>
    <w:rsid w:val="00635513"/>
    <w:rsid w:val="006357A5"/>
    <w:rsid w:val="00636A29"/>
    <w:rsid w:val="00640B4A"/>
    <w:rsid w:val="00641A84"/>
    <w:rsid w:val="00643161"/>
    <w:rsid w:val="00650B1E"/>
    <w:rsid w:val="00657120"/>
    <w:rsid w:val="0066207C"/>
    <w:rsid w:val="006639AD"/>
    <w:rsid w:val="006644F2"/>
    <w:rsid w:val="00664DF7"/>
    <w:rsid w:val="00671134"/>
    <w:rsid w:val="00680728"/>
    <w:rsid w:val="00682208"/>
    <w:rsid w:val="006872A8"/>
    <w:rsid w:val="00691315"/>
    <w:rsid w:val="00693FEC"/>
    <w:rsid w:val="00695AED"/>
    <w:rsid w:val="006961EE"/>
    <w:rsid w:val="00697E5D"/>
    <w:rsid w:val="006A5672"/>
    <w:rsid w:val="006A615F"/>
    <w:rsid w:val="006B00B4"/>
    <w:rsid w:val="006B5D36"/>
    <w:rsid w:val="006C643B"/>
    <w:rsid w:val="006C6B37"/>
    <w:rsid w:val="006D053E"/>
    <w:rsid w:val="006D7536"/>
    <w:rsid w:val="006E09A4"/>
    <w:rsid w:val="006E1E2A"/>
    <w:rsid w:val="006E3535"/>
    <w:rsid w:val="006E5119"/>
    <w:rsid w:val="006E5EE7"/>
    <w:rsid w:val="006E7419"/>
    <w:rsid w:val="007036CA"/>
    <w:rsid w:val="00712BAA"/>
    <w:rsid w:val="00714EED"/>
    <w:rsid w:val="007152C8"/>
    <w:rsid w:val="0071672C"/>
    <w:rsid w:val="00730306"/>
    <w:rsid w:val="007341BA"/>
    <w:rsid w:val="00734B0D"/>
    <w:rsid w:val="00745742"/>
    <w:rsid w:val="00746D79"/>
    <w:rsid w:val="007500C7"/>
    <w:rsid w:val="0075094D"/>
    <w:rsid w:val="00755657"/>
    <w:rsid w:val="0076509C"/>
    <w:rsid w:val="00766DD4"/>
    <w:rsid w:val="00770E59"/>
    <w:rsid w:val="00773FA5"/>
    <w:rsid w:val="00784A42"/>
    <w:rsid w:val="007975D4"/>
    <w:rsid w:val="007A1326"/>
    <w:rsid w:val="007A308B"/>
    <w:rsid w:val="007A51C1"/>
    <w:rsid w:val="007B2D73"/>
    <w:rsid w:val="007B4A67"/>
    <w:rsid w:val="007B7A51"/>
    <w:rsid w:val="007C5001"/>
    <w:rsid w:val="007D0B43"/>
    <w:rsid w:val="007D1A11"/>
    <w:rsid w:val="007E3FA7"/>
    <w:rsid w:val="007F0C7B"/>
    <w:rsid w:val="007F746D"/>
    <w:rsid w:val="0080221D"/>
    <w:rsid w:val="00803FFC"/>
    <w:rsid w:val="008049A0"/>
    <w:rsid w:val="00807A53"/>
    <w:rsid w:val="00810722"/>
    <w:rsid w:val="00812BFF"/>
    <w:rsid w:val="00814739"/>
    <w:rsid w:val="00825416"/>
    <w:rsid w:val="008267CE"/>
    <w:rsid w:val="00826854"/>
    <w:rsid w:val="00826B5A"/>
    <w:rsid w:val="0082787F"/>
    <w:rsid w:val="00836324"/>
    <w:rsid w:val="008365D3"/>
    <w:rsid w:val="00841F0A"/>
    <w:rsid w:val="00857F0F"/>
    <w:rsid w:val="00857F33"/>
    <w:rsid w:val="008639BA"/>
    <w:rsid w:val="00871937"/>
    <w:rsid w:val="00872D1E"/>
    <w:rsid w:val="0087586D"/>
    <w:rsid w:val="00886A74"/>
    <w:rsid w:val="00894781"/>
    <w:rsid w:val="008A741C"/>
    <w:rsid w:val="008A7EDB"/>
    <w:rsid w:val="008B1377"/>
    <w:rsid w:val="008B1880"/>
    <w:rsid w:val="008B606B"/>
    <w:rsid w:val="008C2E39"/>
    <w:rsid w:val="008C32F4"/>
    <w:rsid w:val="008C45CC"/>
    <w:rsid w:val="008C4C8E"/>
    <w:rsid w:val="008D1A82"/>
    <w:rsid w:val="008E229C"/>
    <w:rsid w:val="008E27EA"/>
    <w:rsid w:val="008E4850"/>
    <w:rsid w:val="008E65A4"/>
    <w:rsid w:val="008E70A4"/>
    <w:rsid w:val="008E7511"/>
    <w:rsid w:val="008E799E"/>
    <w:rsid w:val="008F0259"/>
    <w:rsid w:val="008F0739"/>
    <w:rsid w:val="008F554F"/>
    <w:rsid w:val="00901D45"/>
    <w:rsid w:val="00903F4A"/>
    <w:rsid w:val="009056E0"/>
    <w:rsid w:val="00905911"/>
    <w:rsid w:val="00912EF4"/>
    <w:rsid w:val="00917735"/>
    <w:rsid w:val="009204ED"/>
    <w:rsid w:val="00923B06"/>
    <w:rsid w:val="00931DC8"/>
    <w:rsid w:val="00933978"/>
    <w:rsid w:val="00944A03"/>
    <w:rsid w:val="00944F37"/>
    <w:rsid w:val="0095691A"/>
    <w:rsid w:val="00957C55"/>
    <w:rsid w:val="00965440"/>
    <w:rsid w:val="00965BDC"/>
    <w:rsid w:val="00981344"/>
    <w:rsid w:val="00990AB2"/>
    <w:rsid w:val="009935E7"/>
    <w:rsid w:val="00995C5F"/>
    <w:rsid w:val="009977C7"/>
    <w:rsid w:val="009A6E74"/>
    <w:rsid w:val="009A7598"/>
    <w:rsid w:val="009A7AF0"/>
    <w:rsid w:val="009B3C33"/>
    <w:rsid w:val="009B6DA6"/>
    <w:rsid w:val="009C3A7B"/>
    <w:rsid w:val="009C4EE2"/>
    <w:rsid w:val="009D1902"/>
    <w:rsid w:val="009D4222"/>
    <w:rsid w:val="009D426A"/>
    <w:rsid w:val="009D4AEA"/>
    <w:rsid w:val="009D4BFD"/>
    <w:rsid w:val="009E23E3"/>
    <w:rsid w:val="009E5CB6"/>
    <w:rsid w:val="009F0167"/>
    <w:rsid w:val="009F0D96"/>
    <w:rsid w:val="009F0EE4"/>
    <w:rsid w:val="009F1AAF"/>
    <w:rsid w:val="009F5407"/>
    <w:rsid w:val="00A0606A"/>
    <w:rsid w:val="00A06CDF"/>
    <w:rsid w:val="00A10A0E"/>
    <w:rsid w:val="00A14CDF"/>
    <w:rsid w:val="00A23979"/>
    <w:rsid w:val="00A256AF"/>
    <w:rsid w:val="00A25E7A"/>
    <w:rsid w:val="00A265F2"/>
    <w:rsid w:val="00A30F83"/>
    <w:rsid w:val="00A30FB2"/>
    <w:rsid w:val="00A45A96"/>
    <w:rsid w:val="00A46ECA"/>
    <w:rsid w:val="00A56371"/>
    <w:rsid w:val="00A61AC3"/>
    <w:rsid w:val="00A67367"/>
    <w:rsid w:val="00A74E5F"/>
    <w:rsid w:val="00A8628D"/>
    <w:rsid w:val="00A87642"/>
    <w:rsid w:val="00A9080E"/>
    <w:rsid w:val="00A90965"/>
    <w:rsid w:val="00A90BFC"/>
    <w:rsid w:val="00A93B28"/>
    <w:rsid w:val="00AA28B9"/>
    <w:rsid w:val="00AB4509"/>
    <w:rsid w:val="00AB6F7F"/>
    <w:rsid w:val="00AB7DB3"/>
    <w:rsid w:val="00AB7E38"/>
    <w:rsid w:val="00AC35E9"/>
    <w:rsid w:val="00AC64DA"/>
    <w:rsid w:val="00AD1870"/>
    <w:rsid w:val="00AE5EE2"/>
    <w:rsid w:val="00AE6E88"/>
    <w:rsid w:val="00AF20F1"/>
    <w:rsid w:val="00AF2AE1"/>
    <w:rsid w:val="00AF3885"/>
    <w:rsid w:val="00AF4E78"/>
    <w:rsid w:val="00B03027"/>
    <w:rsid w:val="00B044B8"/>
    <w:rsid w:val="00B23A98"/>
    <w:rsid w:val="00B25749"/>
    <w:rsid w:val="00B27D7D"/>
    <w:rsid w:val="00B30A92"/>
    <w:rsid w:val="00B326A2"/>
    <w:rsid w:val="00B34D3A"/>
    <w:rsid w:val="00B35E54"/>
    <w:rsid w:val="00B36E70"/>
    <w:rsid w:val="00B37D62"/>
    <w:rsid w:val="00B426DB"/>
    <w:rsid w:val="00B46265"/>
    <w:rsid w:val="00B502BB"/>
    <w:rsid w:val="00B51A6C"/>
    <w:rsid w:val="00B535B7"/>
    <w:rsid w:val="00B535EA"/>
    <w:rsid w:val="00B545EE"/>
    <w:rsid w:val="00B55347"/>
    <w:rsid w:val="00B602F4"/>
    <w:rsid w:val="00B60F9C"/>
    <w:rsid w:val="00B61F2A"/>
    <w:rsid w:val="00B731ED"/>
    <w:rsid w:val="00B74B56"/>
    <w:rsid w:val="00B835BB"/>
    <w:rsid w:val="00B9391D"/>
    <w:rsid w:val="00BB49C9"/>
    <w:rsid w:val="00BD1319"/>
    <w:rsid w:val="00BD356D"/>
    <w:rsid w:val="00BE29F9"/>
    <w:rsid w:val="00BF2D95"/>
    <w:rsid w:val="00C05FCE"/>
    <w:rsid w:val="00C10810"/>
    <w:rsid w:val="00C20591"/>
    <w:rsid w:val="00C22526"/>
    <w:rsid w:val="00C262F6"/>
    <w:rsid w:val="00C26813"/>
    <w:rsid w:val="00C33C23"/>
    <w:rsid w:val="00C3628B"/>
    <w:rsid w:val="00C373C9"/>
    <w:rsid w:val="00C435BE"/>
    <w:rsid w:val="00C4361B"/>
    <w:rsid w:val="00C44C7D"/>
    <w:rsid w:val="00C525F9"/>
    <w:rsid w:val="00C52B6E"/>
    <w:rsid w:val="00C54F22"/>
    <w:rsid w:val="00C57DE2"/>
    <w:rsid w:val="00C60621"/>
    <w:rsid w:val="00C62292"/>
    <w:rsid w:val="00C644F0"/>
    <w:rsid w:val="00C71064"/>
    <w:rsid w:val="00C718F1"/>
    <w:rsid w:val="00C727A9"/>
    <w:rsid w:val="00C73AD7"/>
    <w:rsid w:val="00C7496E"/>
    <w:rsid w:val="00C776DB"/>
    <w:rsid w:val="00C81C1F"/>
    <w:rsid w:val="00C82093"/>
    <w:rsid w:val="00C83449"/>
    <w:rsid w:val="00C8397B"/>
    <w:rsid w:val="00C864FB"/>
    <w:rsid w:val="00C86F1A"/>
    <w:rsid w:val="00C90A2F"/>
    <w:rsid w:val="00C9528E"/>
    <w:rsid w:val="00C96A95"/>
    <w:rsid w:val="00C978CE"/>
    <w:rsid w:val="00C978D0"/>
    <w:rsid w:val="00CA56CB"/>
    <w:rsid w:val="00CB0B1A"/>
    <w:rsid w:val="00CC7E11"/>
    <w:rsid w:val="00CD258D"/>
    <w:rsid w:val="00CD43CB"/>
    <w:rsid w:val="00CF045E"/>
    <w:rsid w:val="00CF133E"/>
    <w:rsid w:val="00CF6AE2"/>
    <w:rsid w:val="00D021F3"/>
    <w:rsid w:val="00D02754"/>
    <w:rsid w:val="00D06CD3"/>
    <w:rsid w:val="00D1048C"/>
    <w:rsid w:val="00D145B2"/>
    <w:rsid w:val="00D15513"/>
    <w:rsid w:val="00D21464"/>
    <w:rsid w:val="00D2206B"/>
    <w:rsid w:val="00D311F1"/>
    <w:rsid w:val="00D4452B"/>
    <w:rsid w:val="00D45CD3"/>
    <w:rsid w:val="00D4709C"/>
    <w:rsid w:val="00D528FF"/>
    <w:rsid w:val="00D67FA6"/>
    <w:rsid w:val="00D730B5"/>
    <w:rsid w:val="00D81B9C"/>
    <w:rsid w:val="00D86199"/>
    <w:rsid w:val="00D868CE"/>
    <w:rsid w:val="00D8719F"/>
    <w:rsid w:val="00D92A02"/>
    <w:rsid w:val="00D937FC"/>
    <w:rsid w:val="00D94B18"/>
    <w:rsid w:val="00D94FEA"/>
    <w:rsid w:val="00DA2809"/>
    <w:rsid w:val="00DA6D05"/>
    <w:rsid w:val="00DB41B7"/>
    <w:rsid w:val="00DC55AD"/>
    <w:rsid w:val="00DD1715"/>
    <w:rsid w:val="00DD312F"/>
    <w:rsid w:val="00DD4316"/>
    <w:rsid w:val="00DE0211"/>
    <w:rsid w:val="00DE3E94"/>
    <w:rsid w:val="00DF2E24"/>
    <w:rsid w:val="00DF524B"/>
    <w:rsid w:val="00E03B3D"/>
    <w:rsid w:val="00E077D5"/>
    <w:rsid w:val="00E139CB"/>
    <w:rsid w:val="00E25D68"/>
    <w:rsid w:val="00E37807"/>
    <w:rsid w:val="00E37C7D"/>
    <w:rsid w:val="00E40ECD"/>
    <w:rsid w:val="00E42807"/>
    <w:rsid w:val="00E44E27"/>
    <w:rsid w:val="00E45273"/>
    <w:rsid w:val="00E4544B"/>
    <w:rsid w:val="00E54B07"/>
    <w:rsid w:val="00E60FC3"/>
    <w:rsid w:val="00E63CFA"/>
    <w:rsid w:val="00E641BD"/>
    <w:rsid w:val="00E73007"/>
    <w:rsid w:val="00E82294"/>
    <w:rsid w:val="00E82C64"/>
    <w:rsid w:val="00E8411D"/>
    <w:rsid w:val="00E86A44"/>
    <w:rsid w:val="00E9317E"/>
    <w:rsid w:val="00EA0C6C"/>
    <w:rsid w:val="00EA5295"/>
    <w:rsid w:val="00EB609B"/>
    <w:rsid w:val="00EC3355"/>
    <w:rsid w:val="00ED647D"/>
    <w:rsid w:val="00ED724A"/>
    <w:rsid w:val="00EE1B55"/>
    <w:rsid w:val="00EE5C3A"/>
    <w:rsid w:val="00EF10C2"/>
    <w:rsid w:val="00EF4C0D"/>
    <w:rsid w:val="00EF4D03"/>
    <w:rsid w:val="00EF5C0A"/>
    <w:rsid w:val="00EF6AC8"/>
    <w:rsid w:val="00F00B74"/>
    <w:rsid w:val="00F03A50"/>
    <w:rsid w:val="00F1003C"/>
    <w:rsid w:val="00F119E3"/>
    <w:rsid w:val="00F12599"/>
    <w:rsid w:val="00F1563C"/>
    <w:rsid w:val="00F15FA3"/>
    <w:rsid w:val="00F17683"/>
    <w:rsid w:val="00F204B2"/>
    <w:rsid w:val="00F30C7B"/>
    <w:rsid w:val="00F42700"/>
    <w:rsid w:val="00F460C1"/>
    <w:rsid w:val="00F5434D"/>
    <w:rsid w:val="00F54F69"/>
    <w:rsid w:val="00F60647"/>
    <w:rsid w:val="00F617E7"/>
    <w:rsid w:val="00F62BF2"/>
    <w:rsid w:val="00F63228"/>
    <w:rsid w:val="00F71897"/>
    <w:rsid w:val="00F77BDB"/>
    <w:rsid w:val="00F80152"/>
    <w:rsid w:val="00F82140"/>
    <w:rsid w:val="00F86012"/>
    <w:rsid w:val="00F87921"/>
    <w:rsid w:val="00F94C80"/>
    <w:rsid w:val="00F9724D"/>
    <w:rsid w:val="00FA0DC0"/>
    <w:rsid w:val="00FA62F9"/>
    <w:rsid w:val="00FA65EF"/>
    <w:rsid w:val="00FB2DD2"/>
    <w:rsid w:val="00FB4991"/>
    <w:rsid w:val="00FC0971"/>
    <w:rsid w:val="00FC1C94"/>
    <w:rsid w:val="00FC21CA"/>
    <w:rsid w:val="00FC37BB"/>
    <w:rsid w:val="00FC7AFB"/>
    <w:rsid w:val="00FD0499"/>
    <w:rsid w:val="00FD05F3"/>
    <w:rsid w:val="00FD1A50"/>
    <w:rsid w:val="00FD68B2"/>
    <w:rsid w:val="00FD7438"/>
    <w:rsid w:val="00FE068F"/>
    <w:rsid w:val="00FE64BF"/>
    <w:rsid w:val="00FE713F"/>
    <w:rsid w:val="00FF23AD"/>
    <w:rsid w:val="00FF282F"/>
    <w:rsid w:val="00FF5FC8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631D"/>
  <w15:docId w15:val="{AF730415-E17C-4DE1-82A3-AC2D091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clear" w:pos="142"/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semiHidden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9C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CB"/>
    <w:rPr>
      <w:b/>
      <w:bCs/>
      <w:lang w:eastAsia="ar-SA"/>
    </w:rPr>
  </w:style>
  <w:style w:type="character" w:customStyle="1" w:styleId="contactname12">
    <w:name w:val="contactname12"/>
    <w:basedOn w:val="Domylnaczcionkaakapitu"/>
    <w:rsid w:val="00E42807"/>
    <w:rPr>
      <w:strike w:val="0"/>
      <w:dstrike w:val="0"/>
      <w:u w:val="none"/>
      <w:effect w:val="none"/>
    </w:rPr>
  </w:style>
  <w:style w:type="character" w:customStyle="1" w:styleId="Bodytext2">
    <w:name w:val="Body text (2)_"/>
    <w:link w:val="Bodytext20"/>
    <w:rsid w:val="00057676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57676"/>
    <w:pPr>
      <w:widowControl w:val="0"/>
      <w:shd w:val="clear" w:color="auto" w:fill="FFFFFF"/>
      <w:suppressAutoHyphens w:val="0"/>
      <w:spacing w:before="540" w:after="180" w:line="509" w:lineRule="exact"/>
    </w:pPr>
    <w:rPr>
      <w:sz w:val="20"/>
      <w:szCs w:val="20"/>
      <w:lang w:eastAsia="pl-PL"/>
    </w:rPr>
  </w:style>
  <w:style w:type="character" w:customStyle="1" w:styleId="Heading1Text">
    <w:name w:val="Heading 1 Text"/>
    <w:rsid w:val="00F15FA3"/>
    <w:rPr>
      <w:b/>
      <w:smallCaps/>
    </w:rPr>
  </w:style>
  <w:style w:type="paragraph" w:customStyle="1" w:styleId="Body1">
    <w:name w:val="Body 1"/>
    <w:basedOn w:val="Normalny"/>
    <w:rsid w:val="00F15FA3"/>
    <w:pPr>
      <w:spacing w:after="210"/>
    </w:pPr>
    <w:rPr>
      <w:rFonts w:ascii="Arial" w:hAnsi="Arial" w:cs="Arial"/>
      <w:color w:val="000000"/>
    </w:rPr>
  </w:style>
  <w:style w:type="paragraph" w:customStyle="1" w:styleId="Level1">
    <w:name w:val="Level 1"/>
    <w:basedOn w:val="Body1"/>
    <w:next w:val="Normalny"/>
    <w:rsid w:val="00F15FA3"/>
    <w:pPr>
      <w:numPr>
        <w:numId w:val="38"/>
      </w:numPr>
    </w:pPr>
  </w:style>
  <w:style w:type="paragraph" w:styleId="Bezodstpw">
    <w:name w:val="No Spacing"/>
    <w:uiPriority w:val="1"/>
    <w:qFormat/>
    <w:rsid w:val="00487FA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BDE8-1FF2-42A8-866B-6DCA6581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Dominika Rydygier</cp:lastModifiedBy>
  <cp:revision>10</cp:revision>
  <cp:lastPrinted>2019-08-08T06:49:00Z</cp:lastPrinted>
  <dcterms:created xsi:type="dcterms:W3CDTF">2020-10-05T09:32:00Z</dcterms:created>
  <dcterms:modified xsi:type="dcterms:W3CDTF">2024-01-08T12:39:00Z</dcterms:modified>
</cp:coreProperties>
</file>