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36EF70A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AE46D1">
        <w:rPr>
          <w:rFonts w:ascii="Arial" w:hAnsi="Arial" w:cs="Arial"/>
        </w:rPr>
        <w:t>0</w:t>
      </w:r>
      <w:r w:rsidR="0005117E">
        <w:rPr>
          <w:rFonts w:ascii="Arial" w:hAnsi="Arial" w:cs="Arial"/>
        </w:rPr>
        <w:t>9</w:t>
      </w:r>
      <w:r w:rsidR="0055574C">
        <w:rPr>
          <w:rFonts w:ascii="Arial" w:hAnsi="Arial" w:cs="Arial"/>
        </w:rPr>
        <w:t>-</w:t>
      </w:r>
      <w:r w:rsidR="0005117E">
        <w:rPr>
          <w:rFonts w:ascii="Arial" w:hAnsi="Arial" w:cs="Arial"/>
        </w:rPr>
        <w:t>27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4D598CCC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F373E7">
        <w:rPr>
          <w:rFonts w:ascii="Arial" w:hAnsi="Arial" w:cs="Arial"/>
          <w:b/>
        </w:rPr>
        <w:t>w</w:t>
      </w:r>
      <w:r w:rsidR="00F373E7" w:rsidRPr="00F373E7">
        <w:rPr>
          <w:rFonts w:ascii="Arial" w:hAnsi="Arial" w:cs="Arial"/>
          <w:b/>
        </w:rPr>
        <w:t xml:space="preserve">ykonanie </w:t>
      </w:r>
      <w:bookmarkStart w:id="0" w:name="_Hlk139002836"/>
      <w:r w:rsidR="00F373E7" w:rsidRPr="00F373E7">
        <w:rPr>
          <w:rFonts w:ascii="Arial" w:hAnsi="Arial" w:cs="Arial"/>
          <w:b/>
        </w:rPr>
        <w:t>małej architektury na placu zabaw przy ul. Boh. Westerplatte nr działki 335/3</w:t>
      </w:r>
      <w:bookmarkEnd w:id="0"/>
    </w:p>
    <w:p w14:paraId="3A8A3004" w14:textId="27E91596" w:rsidR="00BC6BC8" w:rsidRPr="00B353E8" w:rsidRDefault="00F373E7" w:rsidP="00B353E8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>
        <w:rPr>
          <w:rFonts w:cs="Arial"/>
          <w:szCs w:val="24"/>
        </w:rPr>
        <w:t>I</w:t>
      </w:r>
      <w:r w:rsidR="00C06C47" w:rsidRPr="00F373E7">
        <w:rPr>
          <w:rFonts w:cs="Arial"/>
          <w:szCs w:val="24"/>
        </w:rPr>
        <w:t>nformuje</w:t>
      </w:r>
      <w:r>
        <w:rPr>
          <w:rFonts w:cs="Arial"/>
          <w:szCs w:val="24"/>
        </w:rPr>
        <w:t>my</w:t>
      </w:r>
      <w:r w:rsidR="00C06C47" w:rsidRPr="00F373E7">
        <w:rPr>
          <w:rFonts w:cs="Arial"/>
          <w:szCs w:val="24"/>
        </w:rPr>
        <w:t xml:space="preserve">, że </w:t>
      </w:r>
      <w:bookmarkStart w:id="3" w:name="_Hlk106091671"/>
      <w:r w:rsidR="00C06C47" w:rsidRPr="00F373E7">
        <w:rPr>
          <w:rFonts w:cs="Arial"/>
          <w:szCs w:val="24"/>
        </w:rPr>
        <w:t>w postępowaniu wpłynęł</w:t>
      </w:r>
      <w:r w:rsidR="00B353E8">
        <w:rPr>
          <w:rFonts w:cs="Arial"/>
          <w:szCs w:val="24"/>
        </w:rPr>
        <w:t>a</w:t>
      </w:r>
      <w:r w:rsidR="00BD27F3" w:rsidRPr="00F373E7">
        <w:rPr>
          <w:rFonts w:cs="Arial"/>
          <w:szCs w:val="24"/>
        </w:rPr>
        <w:t xml:space="preserve"> </w:t>
      </w:r>
      <w:r w:rsidR="00433ED2" w:rsidRPr="00F373E7">
        <w:rPr>
          <w:rFonts w:cs="Arial"/>
          <w:szCs w:val="24"/>
        </w:rPr>
        <w:t>ofert</w:t>
      </w:r>
      <w:r w:rsidR="00B353E8">
        <w:rPr>
          <w:rFonts w:cs="Arial"/>
          <w:szCs w:val="24"/>
        </w:rPr>
        <w:t>a</w:t>
      </w:r>
      <w:r w:rsidRPr="00F373E7">
        <w:rPr>
          <w:rFonts w:cs="Arial"/>
          <w:szCs w:val="24"/>
        </w:rPr>
        <w:t xml:space="preserve"> </w:t>
      </w:r>
      <w:r w:rsidRPr="00B353E8">
        <w:rPr>
          <w:rFonts w:cs="Arial"/>
          <w:szCs w:val="24"/>
        </w:rPr>
        <w:t>wykonawc</w:t>
      </w:r>
      <w:bookmarkStart w:id="4" w:name="_Hlk113002392"/>
      <w:bookmarkEnd w:id="1"/>
      <w:bookmarkEnd w:id="3"/>
      <w:r w:rsidR="00B353E8" w:rsidRPr="00B353E8">
        <w:rPr>
          <w:rFonts w:cs="Arial"/>
          <w:szCs w:val="24"/>
        </w:rPr>
        <w:t xml:space="preserve">y </w:t>
      </w:r>
      <w:r w:rsidR="004041D8" w:rsidRPr="00B353E8">
        <w:rPr>
          <w:rFonts w:cs="Arial"/>
          <w:szCs w:val="24"/>
        </w:rPr>
        <w:t>ZRB SOWBUD</w:t>
      </w:r>
      <w:r w:rsidR="00BC6BC8" w:rsidRPr="00B353E8">
        <w:rPr>
          <w:rFonts w:cs="Arial"/>
          <w:szCs w:val="24"/>
        </w:rPr>
        <w:t xml:space="preserve"> Henryk </w:t>
      </w:r>
      <w:proofErr w:type="spellStart"/>
      <w:r w:rsidR="00BC6BC8" w:rsidRPr="00B353E8">
        <w:rPr>
          <w:rFonts w:cs="Arial"/>
          <w:szCs w:val="24"/>
        </w:rPr>
        <w:t>Sowiak</w:t>
      </w:r>
      <w:proofErr w:type="spellEnd"/>
      <w:r w:rsidR="00BC6BC8" w:rsidRPr="00B353E8">
        <w:rPr>
          <w:rFonts w:cs="Arial"/>
          <w:szCs w:val="24"/>
        </w:rPr>
        <w:t>; Pielice 5; 66-500 Strzelce Kraj.</w:t>
      </w:r>
      <w:r w:rsidR="004041D8" w:rsidRPr="00B353E8">
        <w:rPr>
          <w:rFonts w:cs="Arial"/>
          <w:szCs w:val="24"/>
        </w:rPr>
        <w:t>; NIP 5991007631</w:t>
      </w:r>
      <w:r w:rsidR="00BC6BC8" w:rsidRPr="00B353E8">
        <w:t xml:space="preserve"> </w:t>
      </w:r>
      <w:r w:rsidR="00BC6BC8" w:rsidRPr="00B353E8">
        <w:rPr>
          <w:rFonts w:cs="Arial"/>
          <w:szCs w:val="24"/>
        </w:rPr>
        <w:t xml:space="preserve">z ceną brutto: </w:t>
      </w:r>
      <w:bookmarkStart w:id="5" w:name="_Hlk146702022"/>
      <w:r w:rsidR="00B353E8" w:rsidRPr="00B353E8">
        <w:rPr>
          <w:rFonts w:cs="Arial"/>
          <w:szCs w:val="24"/>
        </w:rPr>
        <w:t>75 937,35</w:t>
      </w:r>
      <w:r w:rsidR="00B353E8" w:rsidRPr="00B353E8">
        <w:rPr>
          <w:rFonts w:cs="Arial"/>
          <w:szCs w:val="24"/>
        </w:rPr>
        <w:t xml:space="preserve"> </w:t>
      </w:r>
      <w:proofErr w:type="spellStart"/>
      <w:r w:rsidR="00BC6BC8" w:rsidRPr="00B353E8">
        <w:rPr>
          <w:rFonts w:cs="Arial"/>
          <w:szCs w:val="24"/>
        </w:rPr>
        <w:t>pln</w:t>
      </w:r>
      <w:proofErr w:type="spellEnd"/>
      <w:r w:rsidR="00BC6BC8" w:rsidRPr="00B353E8">
        <w:rPr>
          <w:rFonts w:cs="Arial"/>
          <w:szCs w:val="24"/>
        </w:rPr>
        <w:t xml:space="preserve"> </w:t>
      </w:r>
      <w:bookmarkEnd w:id="5"/>
      <w:r w:rsidR="00BC6BC8" w:rsidRPr="00B353E8">
        <w:rPr>
          <w:rFonts w:cs="Arial"/>
          <w:szCs w:val="24"/>
        </w:rPr>
        <w:t>i 60 miesięcznym okresem gwarancji</w:t>
      </w:r>
    </w:p>
    <w:bookmarkEnd w:id="4"/>
    <w:p w14:paraId="30018F01" w14:textId="53A08F0D" w:rsidR="00AF58C1" w:rsidRDefault="00AF58C1" w:rsidP="00AF58C1"/>
    <w:bookmarkEnd w:id="2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029B99A0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05117E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05117E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02829909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05117E">
      <w:rPr>
        <w:rFonts w:ascii="Arial" w:hAnsi="Arial" w:cs="Arial"/>
        <w:b/>
        <w:bCs/>
        <w:sz w:val="18"/>
        <w:szCs w:val="18"/>
      </w:rPr>
      <w:t>50</w:t>
    </w:r>
    <w:r w:rsidRPr="00AC3AFA">
      <w:rPr>
        <w:rFonts w:ascii="Arial" w:hAnsi="Arial" w:cs="Arial"/>
        <w:sz w:val="18"/>
        <w:szCs w:val="18"/>
      </w:rPr>
      <w:t>/202</w:t>
    </w:r>
    <w:r w:rsidR="0005117E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8864269">
    <w:abstractNumId w:val="51"/>
  </w:num>
  <w:num w:numId="2" w16cid:durableId="1986162422">
    <w:abstractNumId w:val="74"/>
  </w:num>
  <w:num w:numId="3" w16cid:durableId="1360276725">
    <w:abstractNumId w:val="20"/>
  </w:num>
  <w:num w:numId="4" w16cid:durableId="871386159">
    <w:abstractNumId w:val="70"/>
  </w:num>
  <w:num w:numId="5" w16cid:durableId="1380398252">
    <w:abstractNumId w:val="18"/>
  </w:num>
  <w:num w:numId="6" w16cid:durableId="469635960">
    <w:abstractNumId w:val="32"/>
  </w:num>
  <w:num w:numId="7" w16cid:durableId="1004624994">
    <w:abstractNumId w:val="61"/>
  </w:num>
  <w:num w:numId="8" w16cid:durableId="132333145">
    <w:abstractNumId w:val="24"/>
  </w:num>
  <w:num w:numId="9" w16cid:durableId="1429694875">
    <w:abstractNumId w:val="45"/>
  </w:num>
  <w:num w:numId="10" w16cid:durableId="150610374">
    <w:abstractNumId w:val="54"/>
  </w:num>
  <w:num w:numId="11" w16cid:durableId="1405487391">
    <w:abstractNumId w:val="34"/>
  </w:num>
  <w:num w:numId="12" w16cid:durableId="1485664320">
    <w:abstractNumId w:val="57"/>
  </w:num>
  <w:num w:numId="13" w16cid:durableId="1300724500">
    <w:abstractNumId w:val="44"/>
  </w:num>
  <w:num w:numId="14" w16cid:durableId="1459567933">
    <w:abstractNumId w:val="52"/>
  </w:num>
  <w:num w:numId="15" w16cid:durableId="1662536119">
    <w:abstractNumId w:val="38"/>
  </w:num>
  <w:num w:numId="16" w16cid:durableId="66654392">
    <w:abstractNumId w:val="43"/>
  </w:num>
  <w:num w:numId="17" w16cid:durableId="1088425043">
    <w:abstractNumId w:val="50"/>
  </w:num>
  <w:num w:numId="18" w16cid:durableId="2140761460">
    <w:abstractNumId w:val="41"/>
  </w:num>
  <w:num w:numId="19" w16cid:durableId="274212925">
    <w:abstractNumId w:val="64"/>
  </w:num>
  <w:num w:numId="20" w16cid:durableId="1966963627">
    <w:abstractNumId w:val="28"/>
  </w:num>
  <w:num w:numId="21" w16cid:durableId="294025372">
    <w:abstractNumId w:val="62"/>
  </w:num>
  <w:num w:numId="22" w16cid:durableId="1458185463">
    <w:abstractNumId w:val="19"/>
  </w:num>
  <w:num w:numId="23" w16cid:durableId="525295789">
    <w:abstractNumId w:val="37"/>
  </w:num>
  <w:num w:numId="24" w16cid:durableId="2093353282">
    <w:abstractNumId w:val="47"/>
  </w:num>
  <w:num w:numId="25" w16cid:durableId="1786461182">
    <w:abstractNumId w:val="17"/>
  </w:num>
  <w:num w:numId="26" w16cid:durableId="612323458">
    <w:abstractNumId w:val="40"/>
  </w:num>
  <w:num w:numId="27" w16cid:durableId="386611711">
    <w:abstractNumId w:val="39"/>
  </w:num>
  <w:num w:numId="28" w16cid:durableId="2085256824">
    <w:abstractNumId w:val="30"/>
  </w:num>
  <w:num w:numId="29" w16cid:durableId="286743481">
    <w:abstractNumId w:val="75"/>
  </w:num>
  <w:num w:numId="30" w16cid:durableId="1355498151">
    <w:abstractNumId w:val="65"/>
  </w:num>
  <w:num w:numId="31" w16cid:durableId="1454057569">
    <w:abstractNumId w:val="29"/>
  </w:num>
  <w:num w:numId="32" w16cid:durableId="769082297">
    <w:abstractNumId w:val="3"/>
  </w:num>
  <w:num w:numId="33" w16cid:durableId="1846937588">
    <w:abstractNumId w:val="16"/>
  </w:num>
  <w:num w:numId="34" w16cid:durableId="461460697">
    <w:abstractNumId w:val="25"/>
  </w:num>
  <w:num w:numId="35" w16cid:durableId="1011907323">
    <w:abstractNumId w:val="23"/>
  </w:num>
  <w:num w:numId="36" w16cid:durableId="149057618">
    <w:abstractNumId w:val="14"/>
  </w:num>
  <w:num w:numId="37" w16cid:durableId="861164235">
    <w:abstractNumId w:val="15"/>
  </w:num>
  <w:num w:numId="38" w16cid:durableId="1077825341">
    <w:abstractNumId w:val="36"/>
  </w:num>
  <w:num w:numId="39" w16cid:durableId="1098329646">
    <w:abstractNumId w:val="56"/>
  </w:num>
  <w:num w:numId="40" w16cid:durableId="1694964176">
    <w:abstractNumId w:val="66"/>
  </w:num>
  <w:num w:numId="41" w16cid:durableId="935553730">
    <w:abstractNumId w:val="69"/>
  </w:num>
  <w:num w:numId="42" w16cid:durableId="1024744913">
    <w:abstractNumId w:val="59"/>
  </w:num>
  <w:num w:numId="43" w16cid:durableId="875234547">
    <w:abstractNumId w:val="49"/>
  </w:num>
  <w:num w:numId="44" w16cid:durableId="1223827494">
    <w:abstractNumId w:val="0"/>
  </w:num>
  <w:num w:numId="45" w16cid:durableId="696539629">
    <w:abstractNumId w:val="1"/>
  </w:num>
  <w:num w:numId="46" w16cid:durableId="695622036">
    <w:abstractNumId w:val="2"/>
  </w:num>
  <w:num w:numId="47" w16cid:durableId="338973177">
    <w:abstractNumId w:val="4"/>
  </w:num>
  <w:num w:numId="48" w16cid:durableId="679696873">
    <w:abstractNumId w:val="5"/>
  </w:num>
  <w:num w:numId="49" w16cid:durableId="1390305542">
    <w:abstractNumId w:val="6"/>
  </w:num>
  <w:num w:numId="50" w16cid:durableId="1535725679">
    <w:abstractNumId w:val="7"/>
  </w:num>
  <w:num w:numId="51" w16cid:durableId="1904176539">
    <w:abstractNumId w:val="8"/>
  </w:num>
  <w:num w:numId="52" w16cid:durableId="1878590814">
    <w:abstractNumId w:val="9"/>
  </w:num>
  <w:num w:numId="53" w16cid:durableId="1401950625">
    <w:abstractNumId w:val="10"/>
  </w:num>
  <w:num w:numId="54" w16cid:durableId="869604789">
    <w:abstractNumId w:val="11"/>
  </w:num>
  <w:num w:numId="55" w16cid:durableId="1302618832">
    <w:abstractNumId w:val="12"/>
  </w:num>
  <w:num w:numId="56" w16cid:durableId="1704593568">
    <w:abstractNumId w:val="13"/>
  </w:num>
  <w:num w:numId="57" w16cid:durableId="1420369161">
    <w:abstractNumId w:val="58"/>
  </w:num>
  <w:num w:numId="58" w16cid:durableId="1114447653">
    <w:abstractNumId w:val="31"/>
  </w:num>
  <w:num w:numId="59" w16cid:durableId="1652101803">
    <w:abstractNumId w:val="72"/>
  </w:num>
  <w:num w:numId="60" w16cid:durableId="1998991631">
    <w:abstractNumId w:val="67"/>
  </w:num>
  <w:num w:numId="61" w16cid:durableId="1840734480">
    <w:abstractNumId w:val="26"/>
  </w:num>
  <w:num w:numId="62" w16cid:durableId="548959849">
    <w:abstractNumId w:val="46"/>
  </w:num>
  <w:num w:numId="63" w16cid:durableId="2004818689">
    <w:abstractNumId w:val="53"/>
  </w:num>
  <w:num w:numId="64" w16cid:durableId="1981955095">
    <w:abstractNumId w:val="73"/>
  </w:num>
  <w:num w:numId="65" w16cid:durableId="1472988898">
    <w:abstractNumId w:val="42"/>
  </w:num>
  <w:num w:numId="66" w16cid:durableId="1430733342">
    <w:abstractNumId w:val="55"/>
  </w:num>
  <w:num w:numId="67" w16cid:durableId="1061556817">
    <w:abstractNumId w:val="22"/>
  </w:num>
  <w:num w:numId="68" w16cid:durableId="979459991">
    <w:abstractNumId w:val="27"/>
  </w:num>
  <w:num w:numId="69" w16cid:durableId="836504039">
    <w:abstractNumId w:val="35"/>
  </w:num>
  <w:num w:numId="70" w16cid:durableId="1417020443">
    <w:abstractNumId w:val="33"/>
  </w:num>
  <w:num w:numId="71" w16cid:durableId="642975974">
    <w:abstractNumId w:val="48"/>
  </w:num>
  <w:num w:numId="72" w16cid:durableId="5186163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0675289">
    <w:abstractNumId w:val="63"/>
  </w:num>
  <w:num w:numId="74" w16cid:durableId="1499806364">
    <w:abstractNumId w:val="21"/>
  </w:num>
  <w:num w:numId="75" w16cid:durableId="1037051255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17E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53E8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5A0A7-014C-48B2-8DC0-79E6BF2C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2023-09-27T08:13:00Z</cp:lastPrinted>
  <dcterms:created xsi:type="dcterms:W3CDTF">2023-06-30T07:44:00Z</dcterms:created>
  <dcterms:modified xsi:type="dcterms:W3CDTF">2023-09-27T08:14:00Z</dcterms:modified>
</cp:coreProperties>
</file>