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46B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F941D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40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7579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F941D5" w:rsidRPr="00381F2E">
        <w:rPr>
          <w:rFonts w:ascii="Times New Roman" w:hAnsi="Times New Roman"/>
          <w:b/>
          <w:sz w:val="21"/>
          <w:szCs w:val="21"/>
        </w:rPr>
        <w:t>Obsługa w zakresie monitorowania obecności szkodników, usługa dezynfekcji, dezynsekcji</w:t>
      </w:r>
      <w:r w:rsidR="00F941D5">
        <w:rPr>
          <w:rFonts w:ascii="Times New Roman" w:hAnsi="Times New Roman"/>
          <w:b/>
          <w:sz w:val="21"/>
          <w:szCs w:val="21"/>
        </w:rPr>
        <w:br/>
      </w:r>
      <w:r w:rsidR="00F941D5" w:rsidRPr="00381F2E">
        <w:rPr>
          <w:rFonts w:ascii="Times New Roman" w:hAnsi="Times New Roman"/>
          <w:b/>
          <w:sz w:val="21"/>
          <w:szCs w:val="21"/>
        </w:rPr>
        <w:t xml:space="preserve">i deratyzacji pomieszczeń i terenu COZL, </w:t>
      </w:r>
      <w:r w:rsidR="00F941D5">
        <w:rPr>
          <w:rFonts w:ascii="Times New Roman" w:hAnsi="Times New Roman"/>
          <w:b/>
          <w:sz w:val="21"/>
          <w:szCs w:val="21"/>
        </w:rPr>
        <w:t>b</w:t>
      </w:r>
      <w:r w:rsidR="00F941D5" w:rsidRPr="00381F2E">
        <w:rPr>
          <w:rFonts w:ascii="Times New Roman" w:hAnsi="Times New Roman"/>
          <w:b/>
          <w:sz w:val="21"/>
          <w:szCs w:val="21"/>
        </w:rPr>
        <w:t>ieżący serwis w obsłudze karmników</w:t>
      </w:r>
      <w:r w:rsidR="00B520E6"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>”.</w:t>
      </w:r>
    </w:p>
    <w:p w:rsidR="00F808C2" w:rsidRDefault="00F808C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C62B1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F4A33" w:rsidRPr="00FC62B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FC62B1" w:rsidRPr="00FC62B1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</w:pPr>
    </w:p>
    <w:p w:rsidR="001A6F07" w:rsidRPr="00FC62B1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Pr="00EF4A33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114A23">
        <w:rPr>
          <w:rFonts w:ascii="Times New Roman" w:eastAsia="Times New Roman" w:hAnsi="Times New Roman" w:cs="Times New Roman"/>
          <w:kern w:val="2"/>
          <w:lang w:eastAsia="zh-CN"/>
        </w:rPr>
        <w:t xml:space="preserve">oru stanowiącego załącznik nr </w:t>
      </w:r>
      <w:r w:rsidR="00D33F53">
        <w:rPr>
          <w:rFonts w:ascii="Times New Roman" w:eastAsia="Times New Roman" w:hAnsi="Times New Roman" w:cs="Times New Roman"/>
          <w:kern w:val="2"/>
          <w:lang w:eastAsia="zh-CN"/>
        </w:rPr>
        <w:t>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4D39EA" w:rsidRPr="00FC62B1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F808C2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C62B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808C2" w:rsidRPr="00F808C2" w:rsidRDefault="00F808C2" w:rsidP="00FC62B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61BF3" w:rsidRPr="0058656F" w:rsidRDefault="00F61BF3" w:rsidP="00FC62B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1408AD" w:rsidRPr="00F808C2" w:rsidRDefault="001408AD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114A23">
      <w:footerReference w:type="default" r:id="rId9"/>
      <w:pgSz w:w="11906" w:h="16838"/>
      <w:pgMar w:top="1134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86" w:rsidRDefault="00D44886" w:rsidP="00EF4A33">
      <w:pPr>
        <w:spacing w:after="0" w:line="240" w:lineRule="auto"/>
      </w:pPr>
      <w:r>
        <w:separator/>
      </w:r>
    </w:p>
  </w:endnote>
  <w:endnote w:type="continuationSeparator" w:id="0">
    <w:p w:rsidR="00D44886" w:rsidRDefault="00D4488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53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86" w:rsidRDefault="00D44886" w:rsidP="00EF4A33">
      <w:pPr>
        <w:spacing w:after="0" w:line="240" w:lineRule="auto"/>
      </w:pPr>
      <w:r>
        <w:separator/>
      </w:r>
    </w:p>
  </w:footnote>
  <w:footnote w:type="continuationSeparator" w:id="0">
    <w:p w:rsidR="00D44886" w:rsidRDefault="00D44886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793"/>
    <w:rsid w:val="00082E51"/>
    <w:rsid w:val="00114A23"/>
    <w:rsid w:val="00123CBE"/>
    <w:rsid w:val="001408AD"/>
    <w:rsid w:val="0019242D"/>
    <w:rsid w:val="001A6F07"/>
    <w:rsid w:val="001F15C4"/>
    <w:rsid w:val="00266358"/>
    <w:rsid w:val="00267BF4"/>
    <w:rsid w:val="003253AE"/>
    <w:rsid w:val="00330A23"/>
    <w:rsid w:val="00384E63"/>
    <w:rsid w:val="003A6F83"/>
    <w:rsid w:val="003D57A7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91C44"/>
    <w:rsid w:val="006D6340"/>
    <w:rsid w:val="00732449"/>
    <w:rsid w:val="00791C45"/>
    <w:rsid w:val="007B1C8D"/>
    <w:rsid w:val="00874D87"/>
    <w:rsid w:val="00885629"/>
    <w:rsid w:val="00924BD6"/>
    <w:rsid w:val="00992EE7"/>
    <w:rsid w:val="009C16B7"/>
    <w:rsid w:val="009E1E38"/>
    <w:rsid w:val="00A46B80"/>
    <w:rsid w:val="00A829C8"/>
    <w:rsid w:val="00A86B59"/>
    <w:rsid w:val="00B0469F"/>
    <w:rsid w:val="00B06A8A"/>
    <w:rsid w:val="00B520E6"/>
    <w:rsid w:val="00B72B1D"/>
    <w:rsid w:val="00B82FB5"/>
    <w:rsid w:val="00B97BB6"/>
    <w:rsid w:val="00BC1E03"/>
    <w:rsid w:val="00C0651B"/>
    <w:rsid w:val="00C7188E"/>
    <w:rsid w:val="00CA57B3"/>
    <w:rsid w:val="00CF502E"/>
    <w:rsid w:val="00D33F53"/>
    <w:rsid w:val="00D44886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808C2"/>
    <w:rsid w:val="00F941D5"/>
    <w:rsid w:val="00FC44B5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CD66-E79B-47A0-967E-16E82AD7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55</cp:revision>
  <cp:lastPrinted>2024-04-24T10:32:00Z</cp:lastPrinted>
  <dcterms:created xsi:type="dcterms:W3CDTF">2021-01-30T18:42:00Z</dcterms:created>
  <dcterms:modified xsi:type="dcterms:W3CDTF">2024-06-11T09:06:00Z</dcterms:modified>
</cp:coreProperties>
</file>