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71CF70E" w14:textId="77777777" w:rsidR="002938E2" w:rsidRDefault="002938E2" w:rsidP="00557061">
      <w:pPr>
        <w:pStyle w:val="Akapitzlist4"/>
        <w:ind w:left="0"/>
        <w:rPr>
          <w:rFonts w:ascii="Georgia" w:hAnsi="Georgia"/>
          <w:b/>
          <w:bCs/>
          <w:i/>
          <w:iCs/>
          <w:sz w:val="20"/>
          <w:szCs w:val="20"/>
        </w:rPr>
      </w:pPr>
    </w:p>
    <w:p w14:paraId="5FE7965B" w14:textId="77777777" w:rsidR="009B05BF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9B05BF">
        <w:rPr>
          <w:rFonts w:ascii="Georgia" w:hAnsi="Georgia"/>
          <w:b/>
          <w:bCs/>
          <w:i/>
          <w:iCs/>
          <w:sz w:val="20"/>
          <w:szCs w:val="20"/>
        </w:rPr>
        <w:t>3</w:t>
      </w:r>
    </w:p>
    <w:p w14:paraId="13D74F13" w14:textId="77777777" w:rsidR="009B05BF" w:rsidRDefault="009B05BF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</w:p>
    <w:bookmarkEnd w:id="0"/>
    <w:p w14:paraId="35474E35" w14:textId="083F1127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</w:p>
    <w:p w14:paraId="0F64A328" w14:textId="77777777" w:rsidR="009B05BF" w:rsidRPr="009B05BF" w:rsidRDefault="009B05BF" w:rsidP="009B05BF">
      <w:pPr>
        <w:widowControl w:val="0"/>
        <w:autoSpaceDN w:val="0"/>
        <w:spacing w:line="360" w:lineRule="auto"/>
        <w:rPr>
          <w:rFonts w:ascii="Georgia" w:eastAsia="Andale Sans UI" w:hAnsi="Georgia" w:cs="Tahoma"/>
          <w:b/>
          <w:kern w:val="3"/>
          <w:sz w:val="22"/>
          <w:szCs w:val="22"/>
          <w:lang w:eastAsia="pl-PL"/>
        </w:rPr>
      </w:pPr>
    </w:p>
    <w:p w14:paraId="22D3EE8E" w14:textId="77777777" w:rsidR="009B05BF" w:rsidRPr="009B05BF" w:rsidRDefault="009B05BF" w:rsidP="009B05BF">
      <w:pPr>
        <w:widowControl w:val="0"/>
        <w:autoSpaceDN w:val="0"/>
        <w:spacing w:line="360" w:lineRule="auto"/>
        <w:jc w:val="center"/>
        <w:rPr>
          <w:rFonts w:ascii="Georgia" w:eastAsia="Andale Sans UI" w:hAnsi="Georgia" w:cs="Tahoma"/>
          <w:b/>
          <w:kern w:val="3"/>
          <w:sz w:val="22"/>
          <w:szCs w:val="22"/>
          <w:lang w:eastAsia="pl-PL"/>
        </w:rPr>
      </w:pPr>
      <w:r w:rsidRPr="009B05BF">
        <w:rPr>
          <w:rFonts w:ascii="Georgia" w:eastAsia="Andale Sans UI" w:hAnsi="Georgia" w:cs="Tahoma"/>
          <w:b/>
          <w:kern w:val="3"/>
          <w:sz w:val="22"/>
          <w:szCs w:val="22"/>
          <w:lang w:eastAsia="pl-PL"/>
        </w:rPr>
        <w:t>Oświadczenie o przeprowadzonej wizji lokalnej</w:t>
      </w:r>
    </w:p>
    <w:p w14:paraId="377379D4" w14:textId="77777777" w:rsidR="009B05BF" w:rsidRPr="009B05BF" w:rsidRDefault="009B05BF" w:rsidP="009B05BF">
      <w:pPr>
        <w:widowControl w:val="0"/>
        <w:autoSpaceDN w:val="0"/>
        <w:spacing w:line="360" w:lineRule="auto"/>
        <w:ind w:firstLine="709"/>
        <w:rPr>
          <w:rFonts w:ascii="Georgia" w:eastAsia="Andale Sans UI" w:hAnsi="Georgia" w:cs="Tahoma"/>
          <w:kern w:val="3"/>
          <w:sz w:val="20"/>
          <w:szCs w:val="20"/>
          <w:lang w:eastAsia="pl-PL"/>
        </w:rPr>
      </w:pPr>
    </w:p>
    <w:p w14:paraId="6415955A" w14:textId="119FFB9B" w:rsidR="009B05BF" w:rsidRPr="009B05BF" w:rsidRDefault="009B05BF" w:rsidP="009B05BF">
      <w:pPr>
        <w:widowControl w:val="0"/>
        <w:spacing w:line="360" w:lineRule="auto"/>
        <w:ind w:firstLine="708"/>
        <w:jc w:val="both"/>
        <w:rPr>
          <w:rFonts w:ascii="Georgia" w:hAnsi="Georgia"/>
          <w:kern w:val="2"/>
          <w:sz w:val="20"/>
          <w:szCs w:val="20"/>
          <w:lang w:eastAsia="zh-CN"/>
        </w:rPr>
      </w:pPr>
      <w:r w:rsidRPr="009B05BF">
        <w:rPr>
          <w:rFonts w:ascii="Georgia" w:hAnsi="Georgia"/>
          <w:kern w:val="2"/>
          <w:sz w:val="20"/>
          <w:szCs w:val="20"/>
          <w:lang w:eastAsia="zh-CN"/>
        </w:rPr>
        <w:t xml:space="preserve">Oświadczam, że jako Wykonawca ubiegający się o udzielenie zamówienia, którego przedmiotem jest </w:t>
      </w:r>
      <w:r w:rsidRPr="009B05BF">
        <w:rPr>
          <w:rFonts w:ascii="Georgia" w:hAnsi="Georgia" w:cs="Arial"/>
          <w:b/>
          <w:bCs/>
          <w:kern w:val="2"/>
          <w:sz w:val="20"/>
          <w:szCs w:val="20"/>
          <w:lang w:eastAsia="zh-CN"/>
        </w:rPr>
        <w:t xml:space="preserve">dostawa </w:t>
      </w:r>
      <w:r>
        <w:rPr>
          <w:rFonts w:ascii="Georgia" w:hAnsi="Georgia" w:cs="Arial"/>
          <w:b/>
          <w:bCs/>
          <w:kern w:val="2"/>
          <w:sz w:val="20"/>
          <w:szCs w:val="20"/>
          <w:lang w:eastAsia="zh-CN"/>
        </w:rPr>
        <w:br/>
      </w:r>
      <w:r w:rsidRPr="009B05BF">
        <w:rPr>
          <w:rFonts w:ascii="Georgia" w:hAnsi="Georgia" w:cs="Arial"/>
          <w:b/>
          <w:bCs/>
          <w:kern w:val="2"/>
          <w:sz w:val="20"/>
          <w:szCs w:val="20"/>
          <w:lang w:eastAsia="zh-CN"/>
        </w:rPr>
        <w:t xml:space="preserve">i montaż urządzeń klimatyzacyjnych w budynku </w:t>
      </w:r>
      <w:r w:rsidRPr="009B05BF">
        <w:rPr>
          <w:rFonts w:ascii="Georgia" w:hAnsi="Georgia" w:cs="Georgia"/>
          <w:b/>
          <w:bCs/>
          <w:kern w:val="2"/>
          <w:sz w:val="20"/>
          <w:szCs w:val="20"/>
          <w:lang w:eastAsia="zh-CN"/>
        </w:rPr>
        <w:t xml:space="preserve">ZZOZ w  Wadowicach </w:t>
      </w:r>
      <w:r w:rsidRPr="009B05BF">
        <w:rPr>
          <w:rFonts w:ascii="Georgia" w:hAnsi="Georgia"/>
          <w:kern w:val="2"/>
          <w:sz w:val="20"/>
          <w:szCs w:val="20"/>
          <w:lang w:eastAsia="zh-CN"/>
        </w:rPr>
        <w:t xml:space="preserve">dokonałem wizji lokalnej, </w:t>
      </w:r>
      <w:r>
        <w:rPr>
          <w:rFonts w:ascii="Georgia" w:hAnsi="Georgia"/>
          <w:kern w:val="2"/>
          <w:sz w:val="20"/>
          <w:szCs w:val="20"/>
          <w:lang w:eastAsia="zh-CN"/>
        </w:rPr>
        <w:br/>
      </w:r>
      <w:r w:rsidRPr="009B05BF">
        <w:rPr>
          <w:rFonts w:ascii="Georgia" w:hAnsi="Georgia"/>
          <w:kern w:val="2"/>
          <w:sz w:val="20"/>
          <w:szCs w:val="20"/>
          <w:lang w:eastAsia="zh-CN"/>
        </w:rPr>
        <w:t xml:space="preserve">w dniu ……………… w obecności ……………………………………………….. i zapoznałem się z miejscem realizacji zamówienia, zakresem prac do wykonania i warunkami tam występującymi, których uwzględnienie niezbędne jest dla prawidłowej wyceny oferty. </w:t>
      </w:r>
    </w:p>
    <w:p w14:paraId="2B0F87A5" w14:textId="77777777" w:rsidR="009B05BF" w:rsidRPr="009B05BF" w:rsidRDefault="009B05BF" w:rsidP="009B05BF">
      <w:pPr>
        <w:widowControl w:val="0"/>
        <w:spacing w:line="360" w:lineRule="auto"/>
        <w:jc w:val="both"/>
        <w:rPr>
          <w:kern w:val="2"/>
          <w:lang w:eastAsia="zh-CN"/>
        </w:rPr>
      </w:pPr>
      <w:r w:rsidRPr="009B05BF">
        <w:rPr>
          <w:rFonts w:ascii="Georgia" w:hAnsi="Georgia"/>
          <w:b/>
          <w:bCs/>
          <w:kern w:val="2"/>
          <w:sz w:val="20"/>
          <w:szCs w:val="20"/>
          <w:lang w:eastAsia="zh-CN"/>
        </w:rPr>
        <w:t xml:space="preserve">Nie wnoszę żadnych zastrzeżeń. </w:t>
      </w:r>
    </w:p>
    <w:p w14:paraId="0DD398A4" w14:textId="77777777" w:rsidR="009B05BF" w:rsidRPr="009B05BF" w:rsidRDefault="009B05BF" w:rsidP="009B05BF">
      <w:pPr>
        <w:suppressAutoHyphens w:val="0"/>
        <w:autoSpaceDE w:val="0"/>
        <w:spacing w:after="99" w:line="360" w:lineRule="auto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</w:p>
    <w:p w14:paraId="09937AF0" w14:textId="77777777" w:rsidR="009B05BF" w:rsidRPr="009B05BF" w:rsidRDefault="009B05BF" w:rsidP="009B05BF">
      <w:pPr>
        <w:suppressAutoHyphens w:val="0"/>
        <w:autoSpaceDE w:val="0"/>
        <w:spacing w:after="160" w:line="259" w:lineRule="auto"/>
        <w:rPr>
          <w:rFonts w:ascii="Georgia" w:eastAsiaTheme="minorHAnsi" w:hAnsi="Georgia" w:cs="Georgia"/>
          <w:color w:val="000000"/>
          <w:sz w:val="18"/>
          <w:szCs w:val="18"/>
          <w:lang w:eastAsia="en-US"/>
        </w:rPr>
      </w:pPr>
    </w:p>
    <w:p w14:paraId="79DFF4DE" w14:textId="77777777" w:rsidR="009B05BF" w:rsidRPr="009B05BF" w:rsidRDefault="009B05BF" w:rsidP="009B05BF">
      <w:pPr>
        <w:suppressAutoHyphens w:val="0"/>
        <w:autoSpaceDE w:val="0"/>
        <w:spacing w:after="160" w:line="259" w:lineRule="auto"/>
        <w:rPr>
          <w:rFonts w:ascii="Georgia" w:eastAsiaTheme="minorHAnsi" w:hAnsi="Georgia" w:cs="Georgia"/>
          <w:color w:val="000000"/>
          <w:sz w:val="18"/>
          <w:szCs w:val="18"/>
          <w:lang w:eastAsia="en-US"/>
        </w:rPr>
      </w:pPr>
    </w:p>
    <w:p w14:paraId="1FC1E4E2" w14:textId="77777777" w:rsidR="009B05BF" w:rsidRPr="009B05BF" w:rsidRDefault="009B05BF" w:rsidP="009B05BF">
      <w:pPr>
        <w:suppressAutoHyphens w:val="0"/>
        <w:autoSpaceDE w:val="0"/>
        <w:spacing w:after="160" w:line="259" w:lineRule="auto"/>
        <w:rPr>
          <w:rFonts w:ascii="Georgia" w:eastAsiaTheme="minorHAnsi" w:hAnsi="Georgia" w:cs="Georgia"/>
          <w:color w:val="000000"/>
          <w:sz w:val="18"/>
          <w:szCs w:val="18"/>
          <w:lang w:eastAsia="en-US"/>
        </w:rPr>
      </w:pPr>
    </w:p>
    <w:p w14:paraId="6C766BDE" w14:textId="77777777" w:rsidR="009B05BF" w:rsidRPr="009B05BF" w:rsidRDefault="009B05BF" w:rsidP="009B05BF">
      <w:pPr>
        <w:suppressAutoHyphens w:val="0"/>
        <w:autoSpaceDE w:val="0"/>
        <w:spacing w:after="160" w:line="259" w:lineRule="auto"/>
        <w:rPr>
          <w:rFonts w:ascii="Georgia" w:eastAsiaTheme="minorHAnsi" w:hAnsi="Georgia" w:cs="Georgia"/>
          <w:color w:val="000000"/>
          <w:sz w:val="18"/>
          <w:szCs w:val="18"/>
          <w:lang w:eastAsia="en-US"/>
        </w:rPr>
      </w:pPr>
    </w:p>
    <w:p w14:paraId="16152594" w14:textId="77777777" w:rsidR="009B05BF" w:rsidRPr="009B05BF" w:rsidRDefault="009B05BF" w:rsidP="009B05BF">
      <w:pPr>
        <w:suppressAutoHyphens w:val="0"/>
        <w:autoSpaceDE w:val="0"/>
        <w:spacing w:after="160" w:line="259" w:lineRule="auto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  <w:r w:rsidRPr="009B05BF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 xml:space="preserve">   ………………………………………………..                                                                                   ……………………………………………</w:t>
      </w:r>
    </w:p>
    <w:p w14:paraId="444F510B" w14:textId="77777777" w:rsidR="009B05BF" w:rsidRPr="009B05BF" w:rsidRDefault="009B05BF" w:rsidP="009B05BF">
      <w:pPr>
        <w:suppressAutoHyphens w:val="0"/>
        <w:autoSpaceDE w:val="0"/>
        <w:spacing w:after="160" w:line="259" w:lineRule="auto"/>
        <w:ind w:left="6372" w:hanging="637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05BF"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  <w:t xml:space="preserve">         </w:t>
      </w:r>
      <w:r w:rsidRPr="009B05BF">
        <w:rPr>
          <w:rFonts w:ascii="Georgia" w:eastAsiaTheme="minorHAnsi" w:hAnsi="Georgia" w:cs="Georgia"/>
          <w:i/>
          <w:iCs/>
          <w:sz w:val="16"/>
          <w:szCs w:val="16"/>
          <w:lang w:eastAsia="en-US"/>
        </w:rPr>
        <w:t>(miejscowość, data)</w:t>
      </w:r>
      <w:r w:rsidRPr="009B05BF">
        <w:rPr>
          <w:rFonts w:ascii="Georgia" w:eastAsiaTheme="minorHAnsi" w:hAnsi="Georgia" w:cs="Georgia"/>
          <w:i/>
          <w:iCs/>
          <w:sz w:val="16"/>
          <w:szCs w:val="16"/>
          <w:lang w:eastAsia="en-US"/>
        </w:rPr>
        <w:tab/>
        <w:t xml:space="preserve">(podpis osoby uprawnionej </w:t>
      </w:r>
      <w:r w:rsidRPr="009B05BF">
        <w:rPr>
          <w:rFonts w:ascii="Georgia" w:eastAsiaTheme="minorHAnsi" w:hAnsi="Georgia" w:cs="Georgia"/>
          <w:i/>
          <w:iCs/>
          <w:sz w:val="16"/>
          <w:szCs w:val="16"/>
          <w:lang w:eastAsia="en-US"/>
        </w:rPr>
        <w:br/>
        <w:t>do reprezentowania Wykonawcy)</w:t>
      </w:r>
    </w:p>
    <w:p w14:paraId="31E4E844" w14:textId="77777777" w:rsidR="009B05BF" w:rsidRPr="009B05BF" w:rsidRDefault="009B05BF" w:rsidP="009B05BF">
      <w:pPr>
        <w:widowControl w:val="0"/>
        <w:autoSpaceDN w:val="0"/>
        <w:spacing w:line="360" w:lineRule="auto"/>
        <w:ind w:firstLine="709"/>
        <w:jc w:val="both"/>
        <w:rPr>
          <w:rFonts w:eastAsia="Andale Sans UI" w:cs="Tahoma"/>
          <w:kern w:val="3"/>
          <w:sz w:val="18"/>
          <w:szCs w:val="18"/>
          <w:lang w:eastAsia="pl-PL"/>
        </w:rPr>
      </w:pPr>
    </w:p>
    <w:p w14:paraId="22BC79BD" w14:textId="77777777" w:rsidR="00732076" w:rsidRDefault="00732076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sectPr w:rsidR="00732076" w:rsidSect="00AD67FE">
      <w:headerReference w:type="default" r:id="rId9"/>
      <w:pgSz w:w="11906" w:h="16838"/>
      <w:pgMar w:top="851" w:right="849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C3F11" w14:textId="77777777" w:rsidR="009E365C" w:rsidRDefault="009E365C" w:rsidP="004A1653">
      <w:r>
        <w:separator/>
      </w:r>
    </w:p>
  </w:endnote>
  <w:endnote w:type="continuationSeparator" w:id="0">
    <w:p w14:paraId="53AF7E47" w14:textId="77777777" w:rsidR="009E365C" w:rsidRDefault="009E365C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A6594" w14:textId="77777777" w:rsidR="009E365C" w:rsidRDefault="009E365C" w:rsidP="004A1653">
      <w:r>
        <w:separator/>
      </w:r>
    </w:p>
  </w:footnote>
  <w:footnote w:type="continuationSeparator" w:id="0">
    <w:p w14:paraId="3D645807" w14:textId="77777777" w:rsidR="009E365C" w:rsidRDefault="009E365C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061F7047"/>
    <w:multiLevelType w:val="hybridMultilevel"/>
    <w:tmpl w:val="FFFFFFFF"/>
    <w:lvl w:ilvl="0" w:tplc="9E885B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0" w15:restartNumberingAfterBreak="0">
    <w:nsid w:val="1B251916"/>
    <w:multiLevelType w:val="hybridMultilevel"/>
    <w:tmpl w:val="2676E6C4"/>
    <w:lvl w:ilvl="0" w:tplc="5B90F8D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C72F8"/>
    <w:multiLevelType w:val="hybridMultilevel"/>
    <w:tmpl w:val="FFFFFFFF"/>
    <w:lvl w:ilvl="0" w:tplc="E042D03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37E5296"/>
    <w:multiLevelType w:val="hybridMultilevel"/>
    <w:tmpl w:val="1B18B116"/>
    <w:lvl w:ilvl="0" w:tplc="BC58099C">
      <w:start w:val="1"/>
      <w:numFmt w:val="none"/>
      <w:lvlText w:val="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4" w15:restartNumberingAfterBreak="0">
    <w:nsid w:val="2E146640"/>
    <w:multiLevelType w:val="hybridMultilevel"/>
    <w:tmpl w:val="C7300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8099C">
      <w:start w:val="1"/>
      <w:numFmt w:val="none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196221"/>
    <w:multiLevelType w:val="hybridMultilevel"/>
    <w:tmpl w:val="F6909742"/>
    <w:lvl w:ilvl="0" w:tplc="BC58099C">
      <w:start w:val="1"/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42A450C0"/>
    <w:multiLevelType w:val="hybridMultilevel"/>
    <w:tmpl w:val="35BCB84A"/>
    <w:lvl w:ilvl="0" w:tplc="E35CD03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CF6B8C"/>
    <w:multiLevelType w:val="hybridMultilevel"/>
    <w:tmpl w:val="3C1A04EA"/>
    <w:lvl w:ilvl="0" w:tplc="BC58099C">
      <w:start w:val="1"/>
      <w:numFmt w:val="none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1" w15:restartNumberingAfterBreak="0">
    <w:nsid w:val="525D703D"/>
    <w:multiLevelType w:val="hybridMultilevel"/>
    <w:tmpl w:val="42C28598"/>
    <w:lvl w:ilvl="0" w:tplc="07BE5D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353111"/>
    <w:multiLevelType w:val="hybridMultilevel"/>
    <w:tmpl w:val="0ABC07C6"/>
    <w:lvl w:ilvl="0" w:tplc="BC58099C">
      <w:start w:val="1"/>
      <w:numFmt w:val="none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C74837"/>
    <w:multiLevelType w:val="hybridMultilevel"/>
    <w:tmpl w:val="FFFFFFFF"/>
    <w:lvl w:ilvl="0" w:tplc="D1E602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E74F58"/>
    <w:multiLevelType w:val="hybridMultilevel"/>
    <w:tmpl w:val="FAF29818"/>
    <w:lvl w:ilvl="0" w:tplc="BC58099C">
      <w:start w:val="1"/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861055"/>
    <w:multiLevelType w:val="hybridMultilevel"/>
    <w:tmpl w:val="FFFFFFFF"/>
    <w:lvl w:ilvl="0" w:tplc="9A648FB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281493139">
    <w:abstractNumId w:val="0"/>
  </w:num>
  <w:num w:numId="2" w16cid:durableId="1875730138">
    <w:abstractNumId w:val="29"/>
  </w:num>
  <w:num w:numId="3" w16cid:durableId="1327124625">
    <w:abstractNumId w:val="38"/>
  </w:num>
  <w:num w:numId="4" w16cid:durableId="5664586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25691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6728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45849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15201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28468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8915220">
    <w:abstractNumId w:val="45"/>
  </w:num>
  <w:num w:numId="11" w16cid:durableId="1017075198">
    <w:abstractNumId w:val="43"/>
  </w:num>
  <w:num w:numId="12" w16cid:durableId="1096680186">
    <w:abstractNumId w:val="28"/>
  </w:num>
  <w:num w:numId="13" w16cid:durableId="748698039">
    <w:abstractNumId w:val="46"/>
  </w:num>
  <w:num w:numId="14" w16cid:durableId="1734156461">
    <w:abstractNumId w:val="31"/>
  </w:num>
  <w:num w:numId="15" w16cid:durableId="2024548758">
    <w:abstractNumId w:val="30"/>
  </w:num>
  <w:num w:numId="16" w16cid:durableId="470051651">
    <w:abstractNumId w:val="36"/>
  </w:num>
  <w:num w:numId="17" w16cid:durableId="290135807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1D5"/>
    <w:rsid w:val="00075D58"/>
    <w:rsid w:val="000B25EF"/>
    <w:rsid w:val="000B2A8A"/>
    <w:rsid w:val="000E1CA9"/>
    <w:rsid w:val="000F4946"/>
    <w:rsid w:val="00114D27"/>
    <w:rsid w:val="00133FA1"/>
    <w:rsid w:val="00151240"/>
    <w:rsid w:val="00175463"/>
    <w:rsid w:val="001B7268"/>
    <w:rsid w:val="001B7929"/>
    <w:rsid w:val="001E2345"/>
    <w:rsid w:val="002213E5"/>
    <w:rsid w:val="00241FF3"/>
    <w:rsid w:val="00242DB9"/>
    <w:rsid w:val="0024462A"/>
    <w:rsid w:val="002816E0"/>
    <w:rsid w:val="00281D23"/>
    <w:rsid w:val="0029110F"/>
    <w:rsid w:val="002938E2"/>
    <w:rsid w:val="002F2B72"/>
    <w:rsid w:val="003046CE"/>
    <w:rsid w:val="00310116"/>
    <w:rsid w:val="00320950"/>
    <w:rsid w:val="00326838"/>
    <w:rsid w:val="0033369F"/>
    <w:rsid w:val="003352AF"/>
    <w:rsid w:val="00347806"/>
    <w:rsid w:val="0034792F"/>
    <w:rsid w:val="003564DB"/>
    <w:rsid w:val="003E3D4F"/>
    <w:rsid w:val="003F0D41"/>
    <w:rsid w:val="003F3EEF"/>
    <w:rsid w:val="00400896"/>
    <w:rsid w:val="00434B10"/>
    <w:rsid w:val="00437945"/>
    <w:rsid w:val="0045230C"/>
    <w:rsid w:val="0045400A"/>
    <w:rsid w:val="004901A5"/>
    <w:rsid w:val="00493DBD"/>
    <w:rsid w:val="00495483"/>
    <w:rsid w:val="004A1653"/>
    <w:rsid w:val="004B5DBB"/>
    <w:rsid w:val="004C5167"/>
    <w:rsid w:val="004C7122"/>
    <w:rsid w:val="004E2C70"/>
    <w:rsid w:val="0051366C"/>
    <w:rsid w:val="0052019B"/>
    <w:rsid w:val="00557061"/>
    <w:rsid w:val="00572058"/>
    <w:rsid w:val="00583406"/>
    <w:rsid w:val="005C67A1"/>
    <w:rsid w:val="005E7A2F"/>
    <w:rsid w:val="005F317F"/>
    <w:rsid w:val="005F365A"/>
    <w:rsid w:val="006056DF"/>
    <w:rsid w:val="00617726"/>
    <w:rsid w:val="00632381"/>
    <w:rsid w:val="006B671F"/>
    <w:rsid w:val="006C6984"/>
    <w:rsid w:val="006E23B1"/>
    <w:rsid w:val="007222BF"/>
    <w:rsid w:val="00732076"/>
    <w:rsid w:val="007739AA"/>
    <w:rsid w:val="007A2638"/>
    <w:rsid w:val="007A38E0"/>
    <w:rsid w:val="007B10DB"/>
    <w:rsid w:val="007D1452"/>
    <w:rsid w:val="007D7CE0"/>
    <w:rsid w:val="00841C26"/>
    <w:rsid w:val="00850579"/>
    <w:rsid w:val="008905D3"/>
    <w:rsid w:val="008B0FF4"/>
    <w:rsid w:val="008B4A42"/>
    <w:rsid w:val="008B4AE0"/>
    <w:rsid w:val="008F36F0"/>
    <w:rsid w:val="00900175"/>
    <w:rsid w:val="00935718"/>
    <w:rsid w:val="00941F9E"/>
    <w:rsid w:val="00980E92"/>
    <w:rsid w:val="009A2586"/>
    <w:rsid w:val="009A797D"/>
    <w:rsid w:val="009B05BF"/>
    <w:rsid w:val="009D7417"/>
    <w:rsid w:val="009E11E6"/>
    <w:rsid w:val="009E23DE"/>
    <w:rsid w:val="009E365C"/>
    <w:rsid w:val="00A00616"/>
    <w:rsid w:val="00A0349B"/>
    <w:rsid w:val="00A16EC1"/>
    <w:rsid w:val="00A21FEA"/>
    <w:rsid w:val="00A32396"/>
    <w:rsid w:val="00A94470"/>
    <w:rsid w:val="00AA618A"/>
    <w:rsid w:val="00AC0546"/>
    <w:rsid w:val="00AC1519"/>
    <w:rsid w:val="00AD67FE"/>
    <w:rsid w:val="00AE0433"/>
    <w:rsid w:val="00AE5127"/>
    <w:rsid w:val="00AE603C"/>
    <w:rsid w:val="00AF44C5"/>
    <w:rsid w:val="00B05D74"/>
    <w:rsid w:val="00B1261C"/>
    <w:rsid w:val="00B35746"/>
    <w:rsid w:val="00B36569"/>
    <w:rsid w:val="00B43B02"/>
    <w:rsid w:val="00B47B86"/>
    <w:rsid w:val="00B63F87"/>
    <w:rsid w:val="00B96211"/>
    <w:rsid w:val="00BD3CAF"/>
    <w:rsid w:val="00BE4D0C"/>
    <w:rsid w:val="00BE6BAE"/>
    <w:rsid w:val="00C02C31"/>
    <w:rsid w:val="00C05261"/>
    <w:rsid w:val="00C20164"/>
    <w:rsid w:val="00C330F0"/>
    <w:rsid w:val="00C41C9A"/>
    <w:rsid w:val="00C45DFF"/>
    <w:rsid w:val="00C54D5E"/>
    <w:rsid w:val="00C717B3"/>
    <w:rsid w:val="00CB023D"/>
    <w:rsid w:val="00CD7121"/>
    <w:rsid w:val="00CE31C5"/>
    <w:rsid w:val="00CF64D5"/>
    <w:rsid w:val="00D20B89"/>
    <w:rsid w:val="00D212AE"/>
    <w:rsid w:val="00D21624"/>
    <w:rsid w:val="00D37AF2"/>
    <w:rsid w:val="00D40A46"/>
    <w:rsid w:val="00D76BB5"/>
    <w:rsid w:val="00D85D71"/>
    <w:rsid w:val="00D946E8"/>
    <w:rsid w:val="00DA2AFF"/>
    <w:rsid w:val="00DA3C7A"/>
    <w:rsid w:val="00DB738B"/>
    <w:rsid w:val="00DC313E"/>
    <w:rsid w:val="00DC3DDD"/>
    <w:rsid w:val="00DC5B74"/>
    <w:rsid w:val="00DE6F41"/>
    <w:rsid w:val="00E27FF5"/>
    <w:rsid w:val="00E83218"/>
    <w:rsid w:val="00E960A7"/>
    <w:rsid w:val="00EA393C"/>
    <w:rsid w:val="00EC05AC"/>
    <w:rsid w:val="00EC360F"/>
    <w:rsid w:val="00ED6D3F"/>
    <w:rsid w:val="00EF1BC8"/>
    <w:rsid w:val="00F259DD"/>
    <w:rsid w:val="00F40374"/>
    <w:rsid w:val="00F61669"/>
    <w:rsid w:val="00F63694"/>
    <w:rsid w:val="00F81869"/>
    <w:rsid w:val="00F97309"/>
    <w:rsid w:val="00FC1D12"/>
    <w:rsid w:val="00FC2766"/>
    <w:rsid w:val="00FD3B27"/>
    <w:rsid w:val="00FE24D8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uiPriority w:val="99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0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3F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1B79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103</cp:revision>
  <cp:lastPrinted>2023-02-14T10:38:00Z</cp:lastPrinted>
  <dcterms:created xsi:type="dcterms:W3CDTF">2019-06-12T07:12:00Z</dcterms:created>
  <dcterms:modified xsi:type="dcterms:W3CDTF">2024-07-04T09:19:00Z</dcterms:modified>
</cp:coreProperties>
</file>