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16474" w14:textId="53A55B64" w:rsidR="00275505" w:rsidRPr="00DE5E32" w:rsidRDefault="00275505" w:rsidP="00DE5E32">
      <w:pPr>
        <w:suppressAutoHyphens w:val="0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Załącznik nr 3</w:t>
      </w:r>
      <w:r w:rsidR="00F732C4">
        <w:rPr>
          <w:b/>
          <w:sz w:val="22"/>
          <w:szCs w:val="22"/>
        </w:rPr>
        <w:t xml:space="preserve"> do zapytania ofertowego</w:t>
      </w:r>
    </w:p>
    <w:p w14:paraId="05ABD40F" w14:textId="77777777" w:rsidR="00275505" w:rsidRDefault="00275505" w:rsidP="008A306D">
      <w:pPr>
        <w:suppressAutoHyphens w:val="0"/>
        <w:autoSpaceDE w:val="0"/>
        <w:ind w:left="360"/>
        <w:jc w:val="center"/>
        <w:rPr>
          <w:b/>
          <w:sz w:val="28"/>
          <w:szCs w:val="28"/>
        </w:rPr>
      </w:pPr>
    </w:p>
    <w:p w14:paraId="1247C959" w14:textId="77777777" w:rsidR="008A306D" w:rsidRPr="00C613E3" w:rsidRDefault="008A306D" w:rsidP="008A306D">
      <w:pPr>
        <w:suppressAutoHyphens w:val="0"/>
        <w:autoSpaceDE w:val="0"/>
        <w:ind w:left="360"/>
        <w:jc w:val="both"/>
        <w:rPr>
          <w:b/>
          <w:sz w:val="22"/>
          <w:szCs w:val="22"/>
          <w:lang w:eastAsia="en-US"/>
        </w:rPr>
      </w:pPr>
    </w:p>
    <w:p w14:paraId="670414E0" w14:textId="3E9284EC" w:rsidR="008A306D" w:rsidRPr="00C613E3" w:rsidRDefault="008A306D" w:rsidP="008A306D">
      <w:pPr>
        <w:suppressAutoHyphens w:val="0"/>
        <w:autoSpaceDE w:val="0"/>
        <w:ind w:left="360"/>
        <w:jc w:val="both"/>
        <w:rPr>
          <w:sz w:val="22"/>
          <w:szCs w:val="22"/>
          <w:lang w:eastAsia="en-US"/>
        </w:rPr>
      </w:pPr>
      <w:r w:rsidRPr="00C613E3">
        <w:rPr>
          <w:sz w:val="22"/>
          <w:szCs w:val="22"/>
          <w:lang w:eastAsia="en-US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</w:r>
      <w:r w:rsidRPr="007C6B97">
        <w:rPr>
          <w:sz w:val="22"/>
          <w:szCs w:val="22"/>
          <w:lang w:eastAsia="en-US"/>
        </w:rPr>
        <w:t xml:space="preserve">danych), </w:t>
      </w:r>
      <w:proofErr w:type="spellStart"/>
      <w:r w:rsidRPr="007C6B97">
        <w:rPr>
          <w:sz w:val="22"/>
          <w:szCs w:val="22"/>
          <w:lang w:eastAsia="en-US"/>
        </w:rPr>
        <w:t>publ</w:t>
      </w:r>
      <w:proofErr w:type="spellEnd"/>
      <w:r w:rsidRPr="007C6B97">
        <w:rPr>
          <w:sz w:val="22"/>
          <w:szCs w:val="22"/>
          <w:lang w:eastAsia="en-US"/>
        </w:rPr>
        <w:t>. (</w:t>
      </w:r>
      <w:r w:rsidR="00E31ECF" w:rsidRPr="007C6B97">
        <w:rPr>
          <w:sz w:val="22"/>
          <w:szCs w:val="22"/>
          <w:lang w:eastAsia="en-US"/>
        </w:rPr>
        <w:t xml:space="preserve">Dz. Urz. UE L 119 z 4.05.2016, s. 1 ze </w:t>
      </w:r>
      <w:proofErr w:type="spellStart"/>
      <w:r w:rsidR="00E31ECF" w:rsidRPr="007C6B97">
        <w:rPr>
          <w:sz w:val="22"/>
          <w:szCs w:val="22"/>
          <w:lang w:eastAsia="en-US"/>
        </w:rPr>
        <w:t>zm</w:t>
      </w:r>
      <w:proofErr w:type="spellEnd"/>
      <w:r w:rsidRPr="007C6B97">
        <w:rPr>
          <w:sz w:val="22"/>
          <w:szCs w:val="22"/>
          <w:lang w:eastAsia="en-US"/>
        </w:rPr>
        <w:t>):</w:t>
      </w:r>
    </w:p>
    <w:p w14:paraId="22A1C266" w14:textId="77777777" w:rsidR="008A306D" w:rsidRPr="00C613E3" w:rsidRDefault="008A306D" w:rsidP="008A306D">
      <w:pPr>
        <w:suppressAutoHyphens w:val="0"/>
        <w:autoSpaceDE w:val="0"/>
        <w:ind w:left="360"/>
        <w:jc w:val="both"/>
        <w:rPr>
          <w:sz w:val="22"/>
          <w:szCs w:val="22"/>
          <w:lang w:eastAsia="en-US"/>
        </w:rPr>
      </w:pPr>
    </w:p>
    <w:p w14:paraId="32AB818C" w14:textId="77777777" w:rsidR="008A306D" w:rsidRPr="00C613E3" w:rsidRDefault="008A306D" w:rsidP="008A306D">
      <w:pPr>
        <w:numPr>
          <w:ilvl w:val="0"/>
          <w:numId w:val="43"/>
        </w:numPr>
        <w:suppressAutoHyphens w:val="0"/>
        <w:autoSpaceDE w:val="0"/>
        <w:jc w:val="both"/>
        <w:rPr>
          <w:sz w:val="22"/>
          <w:szCs w:val="22"/>
          <w:lang w:eastAsia="en-US"/>
        </w:rPr>
      </w:pPr>
      <w:r w:rsidRPr="00C613E3">
        <w:rPr>
          <w:sz w:val="22"/>
          <w:szCs w:val="22"/>
        </w:rPr>
        <w:t xml:space="preserve">Administratorem </w:t>
      </w:r>
      <w:r>
        <w:rPr>
          <w:sz w:val="22"/>
          <w:szCs w:val="22"/>
        </w:rPr>
        <w:t xml:space="preserve">danych </w:t>
      </w:r>
      <w:r w:rsidRPr="00C613E3">
        <w:rPr>
          <w:sz w:val="22"/>
          <w:szCs w:val="22"/>
        </w:rPr>
        <w:t>jest Katolicki Uniwersytet Lubelski Jana Pawła II (adres: Al. Racławickie 14, 20 –950 Lublin, adres e-mail: kul@kul.pl, numer telefonu: 81 445 41 01), reprezentowany przez Rektora.</w:t>
      </w:r>
    </w:p>
    <w:p w14:paraId="78959E10" w14:textId="77777777" w:rsidR="008A306D" w:rsidRPr="00C613E3" w:rsidRDefault="008A306D" w:rsidP="008A306D">
      <w:pPr>
        <w:suppressAutoHyphens w:val="0"/>
        <w:autoSpaceDE w:val="0"/>
        <w:jc w:val="both"/>
        <w:rPr>
          <w:sz w:val="22"/>
          <w:szCs w:val="22"/>
        </w:rPr>
      </w:pPr>
    </w:p>
    <w:p w14:paraId="1EDDD396" w14:textId="77777777" w:rsidR="008A306D" w:rsidRPr="00C613E3" w:rsidRDefault="008A306D" w:rsidP="008A306D">
      <w:pPr>
        <w:numPr>
          <w:ilvl w:val="0"/>
          <w:numId w:val="43"/>
        </w:numPr>
        <w:suppressAutoHyphens w:val="0"/>
        <w:autoSpaceDE w:val="0"/>
        <w:jc w:val="both"/>
        <w:rPr>
          <w:sz w:val="22"/>
          <w:szCs w:val="22"/>
          <w:lang w:eastAsia="en-US"/>
        </w:rPr>
      </w:pPr>
      <w:r w:rsidRPr="00C613E3">
        <w:rPr>
          <w:sz w:val="22"/>
          <w:szCs w:val="22"/>
        </w:rPr>
        <w:t>Na Katolickim Uniwersytecie Lubelskim Jana Pawła II powołany został inspektor ochrony danych (adres e-mail: iod@kul.pl, numer telefonu 81 445 32 30).</w:t>
      </w:r>
    </w:p>
    <w:p w14:paraId="3F0ADA10" w14:textId="77777777" w:rsidR="008A306D" w:rsidRPr="00C613E3" w:rsidRDefault="008A306D" w:rsidP="008A306D">
      <w:pPr>
        <w:pStyle w:val="Akapitzlist"/>
        <w:rPr>
          <w:sz w:val="22"/>
          <w:szCs w:val="22"/>
          <w:lang w:eastAsia="en-US"/>
        </w:rPr>
      </w:pPr>
    </w:p>
    <w:p w14:paraId="1E5C76F9" w14:textId="77777777" w:rsidR="008A306D" w:rsidRPr="00C613E3" w:rsidRDefault="008A306D" w:rsidP="008A306D">
      <w:pPr>
        <w:numPr>
          <w:ilvl w:val="0"/>
          <w:numId w:val="43"/>
        </w:numPr>
        <w:suppressAutoHyphens w:val="0"/>
        <w:autoSpaceDE w:val="0"/>
        <w:jc w:val="both"/>
        <w:rPr>
          <w:sz w:val="22"/>
          <w:szCs w:val="22"/>
          <w:lang w:eastAsia="en-US"/>
        </w:rPr>
      </w:pPr>
      <w:r w:rsidRPr="00C613E3">
        <w:rPr>
          <w:sz w:val="22"/>
          <w:szCs w:val="22"/>
        </w:rPr>
        <w:t xml:space="preserve">Dane osobowe będą przetwarzane w celu weryfikacji zapytań ofertowych złożonych </w:t>
      </w:r>
      <w:r w:rsidRPr="00C613E3">
        <w:rPr>
          <w:sz w:val="22"/>
          <w:szCs w:val="22"/>
        </w:rPr>
        <w:br/>
        <w:t>w ramach prowadzonego postępowania.</w:t>
      </w:r>
    </w:p>
    <w:p w14:paraId="5C4CFC28" w14:textId="77777777" w:rsidR="008A306D" w:rsidRPr="00C613E3" w:rsidRDefault="008A306D" w:rsidP="008A306D">
      <w:pPr>
        <w:pStyle w:val="Akapitzlist"/>
        <w:rPr>
          <w:sz w:val="22"/>
          <w:szCs w:val="22"/>
          <w:lang w:eastAsia="en-US"/>
        </w:rPr>
      </w:pPr>
    </w:p>
    <w:p w14:paraId="1072723C" w14:textId="77777777" w:rsidR="008A306D" w:rsidRPr="00C613E3" w:rsidRDefault="008A306D" w:rsidP="008A306D">
      <w:pPr>
        <w:numPr>
          <w:ilvl w:val="0"/>
          <w:numId w:val="43"/>
        </w:numPr>
        <w:suppressAutoHyphens w:val="0"/>
        <w:autoSpaceDE w:val="0"/>
        <w:jc w:val="both"/>
        <w:rPr>
          <w:sz w:val="22"/>
          <w:szCs w:val="22"/>
          <w:lang w:eastAsia="en-US"/>
        </w:rPr>
      </w:pPr>
      <w:r w:rsidRPr="00C613E3">
        <w:rPr>
          <w:sz w:val="22"/>
          <w:szCs w:val="22"/>
        </w:rPr>
        <w:t xml:space="preserve">Dane osobowe będą przetwarzane przez okres niezbędny do realizacji ww. celu </w:t>
      </w:r>
      <w:r w:rsidRPr="00C613E3">
        <w:rPr>
          <w:sz w:val="22"/>
          <w:szCs w:val="22"/>
        </w:rPr>
        <w:br/>
        <w:t>z uwzględnieniem okresów przechowywania określonych w przepisach odrębnych, w tym przez okres niezbędny do archiwizacji.</w:t>
      </w:r>
    </w:p>
    <w:p w14:paraId="11952A43" w14:textId="77777777" w:rsidR="008A306D" w:rsidRPr="00C613E3" w:rsidRDefault="008A306D" w:rsidP="008A306D">
      <w:pPr>
        <w:pStyle w:val="Akapitzlist"/>
        <w:rPr>
          <w:sz w:val="22"/>
          <w:szCs w:val="22"/>
          <w:lang w:eastAsia="en-US"/>
        </w:rPr>
      </w:pPr>
    </w:p>
    <w:p w14:paraId="2283043D" w14:textId="77777777" w:rsidR="008A306D" w:rsidRPr="00C613E3" w:rsidRDefault="008A306D" w:rsidP="008A306D">
      <w:pPr>
        <w:numPr>
          <w:ilvl w:val="0"/>
          <w:numId w:val="43"/>
        </w:numPr>
        <w:suppressAutoHyphens w:val="0"/>
        <w:autoSpaceDE w:val="0"/>
        <w:jc w:val="both"/>
        <w:rPr>
          <w:sz w:val="22"/>
          <w:szCs w:val="22"/>
          <w:lang w:eastAsia="en-US"/>
        </w:rPr>
      </w:pPr>
      <w:r w:rsidRPr="00C613E3">
        <w:rPr>
          <w:sz w:val="22"/>
          <w:szCs w:val="22"/>
        </w:rPr>
        <w:t>Podstawą prawną przetwarzania danych jest art. 6 ust. 1 lit. c) ww. rozporządzenia (wypełnienie obowiązku prawnego ciążącego na administratorze).</w:t>
      </w:r>
    </w:p>
    <w:p w14:paraId="17465EF8" w14:textId="77777777" w:rsidR="008A306D" w:rsidRPr="00C613E3" w:rsidRDefault="008A306D" w:rsidP="008A306D">
      <w:pPr>
        <w:pStyle w:val="Akapitzlist"/>
        <w:rPr>
          <w:sz w:val="22"/>
          <w:szCs w:val="22"/>
          <w:lang w:eastAsia="en-US"/>
        </w:rPr>
      </w:pPr>
    </w:p>
    <w:p w14:paraId="01B61C86" w14:textId="77777777" w:rsidR="008A306D" w:rsidRPr="00C613E3" w:rsidRDefault="008A306D" w:rsidP="008A306D">
      <w:pPr>
        <w:numPr>
          <w:ilvl w:val="0"/>
          <w:numId w:val="43"/>
        </w:numPr>
        <w:suppressAutoHyphens w:val="0"/>
        <w:autoSpaceDE w:val="0"/>
        <w:jc w:val="both"/>
        <w:rPr>
          <w:sz w:val="22"/>
          <w:szCs w:val="22"/>
          <w:lang w:eastAsia="en-US"/>
        </w:rPr>
      </w:pPr>
      <w:r w:rsidRPr="00C613E3">
        <w:rPr>
          <w:sz w:val="22"/>
          <w:szCs w:val="22"/>
        </w:rPr>
        <w:t>Dostęp do danych osobowych mają osoby upoważnione przez administratora. Dane osobowe mogą być ujawniane osobom wnioskującym o dostęp do dokumentacji z prowadzonego postępowania.</w:t>
      </w:r>
    </w:p>
    <w:p w14:paraId="4270FEA5" w14:textId="77777777" w:rsidR="008A306D" w:rsidRPr="00C613E3" w:rsidRDefault="008A306D" w:rsidP="008A306D">
      <w:pPr>
        <w:pStyle w:val="Akapitzlist"/>
        <w:rPr>
          <w:sz w:val="22"/>
          <w:szCs w:val="22"/>
          <w:lang w:eastAsia="en-US"/>
        </w:rPr>
      </w:pPr>
    </w:p>
    <w:p w14:paraId="03E5E21B" w14:textId="77777777" w:rsidR="008A306D" w:rsidRPr="00C613E3" w:rsidRDefault="008A306D" w:rsidP="008A306D">
      <w:pPr>
        <w:numPr>
          <w:ilvl w:val="0"/>
          <w:numId w:val="43"/>
        </w:numPr>
        <w:suppressAutoHyphens w:val="0"/>
        <w:autoSpaceDE w:val="0"/>
        <w:jc w:val="both"/>
        <w:rPr>
          <w:sz w:val="22"/>
          <w:szCs w:val="22"/>
          <w:lang w:eastAsia="en-US"/>
        </w:rPr>
      </w:pPr>
      <w:r w:rsidRPr="00C613E3">
        <w:rPr>
          <w:sz w:val="22"/>
          <w:szCs w:val="22"/>
        </w:rPr>
        <w:t>Osoba, której dane dotyczą ma prawo do:</w:t>
      </w:r>
    </w:p>
    <w:p w14:paraId="251FC7FA" w14:textId="77777777" w:rsidR="008A306D" w:rsidRPr="00C613E3" w:rsidRDefault="008A306D" w:rsidP="008A306D">
      <w:pPr>
        <w:pStyle w:val="Akapitzlist"/>
        <w:rPr>
          <w:sz w:val="22"/>
          <w:szCs w:val="22"/>
          <w:lang w:eastAsia="en-US"/>
        </w:rPr>
      </w:pPr>
    </w:p>
    <w:p w14:paraId="4F479511" w14:textId="77777777" w:rsidR="008A306D" w:rsidRPr="00C613E3" w:rsidRDefault="008A306D" w:rsidP="008A306D">
      <w:pPr>
        <w:numPr>
          <w:ilvl w:val="0"/>
          <w:numId w:val="44"/>
        </w:numPr>
        <w:suppressAutoHyphens w:val="0"/>
        <w:autoSpaceDE w:val="0"/>
        <w:jc w:val="both"/>
        <w:rPr>
          <w:sz w:val="22"/>
          <w:szCs w:val="22"/>
          <w:lang w:eastAsia="en-US"/>
        </w:rPr>
      </w:pPr>
      <w:r w:rsidRPr="00C613E3">
        <w:rPr>
          <w:sz w:val="22"/>
          <w:szCs w:val="22"/>
        </w:rPr>
        <w:t>żądania dostępu do danych osobowych oraz ich sprostowania lub ograniczenia przetwarzania danych osobowych;</w:t>
      </w:r>
    </w:p>
    <w:p w14:paraId="082E7F73" w14:textId="77777777" w:rsidR="008A306D" w:rsidRPr="00C613E3" w:rsidRDefault="008A306D" w:rsidP="008A306D">
      <w:pPr>
        <w:numPr>
          <w:ilvl w:val="0"/>
          <w:numId w:val="44"/>
        </w:numPr>
        <w:suppressAutoHyphens w:val="0"/>
        <w:autoSpaceDE w:val="0"/>
        <w:jc w:val="both"/>
        <w:rPr>
          <w:sz w:val="22"/>
          <w:szCs w:val="22"/>
          <w:lang w:eastAsia="en-US"/>
        </w:rPr>
      </w:pPr>
      <w:r w:rsidRPr="00C613E3">
        <w:rPr>
          <w:sz w:val="22"/>
          <w:szCs w:val="22"/>
        </w:rPr>
        <w:t>wniesienia skargi do Prezesa Urzędu Ochrony Danych Osobowych.</w:t>
      </w:r>
    </w:p>
    <w:p w14:paraId="7ADC232F" w14:textId="77777777" w:rsidR="008A306D" w:rsidRPr="00C613E3" w:rsidRDefault="008A306D" w:rsidP="008A306D">
      <w:pPr>
        <w:suppressAutoHyphens w:val="0"/>
        <w:autoSpaceDE w:val="0"/>
        <w:jc w:val="both"/>
        <w:rPr>
          <w:sz w:val="22"/>
          <w:szCs w:val="22"/>
        </w:rPr>
      </w:pPr>
    </w:p>
    <w:p w14:paraId="6A3EBC0E" w14:textId="10C7D814" w:rsidR="008A306D" w:rsidRPr="007C6B97" w:rsidRDefault="008A306D" w:rsidP="008A306D">
      <w:pPr>
        <w:suppressAutoHyphens w:val="0"/>
        <w:autoSpaceDE w:val="0"/>
        <w:ind w:left="360"/>
        <w:jc w:val="both"/>
        <w:rPr>
          <w:sz w:val="22"/>
          <w:szCs w:val="22"/>
        </w:rPr>
      </w:pPr>
      <w:r w:rsidRPr="00C613E3">
        <w:rPr>
          <w:sz w:val="22"/>
          <w:szCs w:val="22"/>
        </w:rPr>
        <w:t xml:space="preserve">Realizacja </w:t>
      </w:r>
      <w:r w:rsidRPr="007C6B97">
        <w:rPr>
          <w:sz w:val="22"/>
          <w:szCs w:val="22"/>
        </w:rPr>
        <w:t>zadania w zakresie weryfikacji zapytań ofertowych wiąże się z koniecznością przetwarzania danych osobowych, co znajduje podstawę w przepisach ustawy z dnia 27 sierpnia 2009 r. o finansach publicznych (</w:t>
      </w:r>
      <w:proofErr w:type="spellStart"/>
      <w:r w:rsidRPr="007C6B97">
        <w:rPr>
          <w:sz w:val="22"/>
          <w:szCs w:val="22"/>
        </w:rPr>
        <w:t>t.j</w:t>
      </w:r>
      <w:proofErr w:type="spellEnd"/>
      <w:r w:rsidRPr="007C6B97">
        <w:rPr>
          <w:sz w:val="22"/>
          <w:szCs w:val="22"/>
        </w:rPr>
        <w:t>. Dz. U. z 20</w:t>
      </w:r>
      <w:r w:rsidR="00A07A1D" w:rsidRPr="007C6B97">
        <w:rPr>
          <w:sz w:val="22"/>
          <w:szCs w:val="22"/>
        </w:rPr>
        <w:t>2</w:t>
      </w:r>
      <w:r w:rsidRPr="007C6B97">
        <w:rPr>
          <w:sz w:val="22"/>
          <w:szCs w:val="22"/>
        </w:rPr>
        <w:t xml:space="preserve">1 r. poz. </w:t>
      </w:r>
      <w:r w:rsidR="00A07A1D" w:rsidRPr="007C6B97">
        <w:rPr>
          <w:sz w:val="22"/>
          <w:szCs w:val="22"/>
        </w:rPr>
        <w:t>305</w:t>
      </w:r>
      <w:r w:rsidRPr="007C6B97">
        <w:rPr>
          <w:sz w:val="22"/>
          <w:szCs w:val="22"/>
        </w:rPr>
        <w:t>). Osoba, której dane dotyczą jest zobowiązana do podania tychże danych na podstawie ww. ustawy.</w:t>
      </w:r>
    </w:p>
    <w:p w14:paraId="5DB92485" w14:textId="671130EF" w:rsidR="00A07A1D" w:rsidRPr="00C613E3" w:rsidRDefault="00A07A1D" w:rsidP="008A306D">
      <w:pPr>
        <w:suppressAutoHyphens w:val="0"/>
        <w:autoSpaceDE w:val="0"/>
        <w:ind w:left="360"/>
        <w:jc w:val="both"/>
        <w:rPr>
          <w:sz w:val="22"/>
          <w:szCs w:val="22"/>
          <w:lang w:eastAsia="en-US"/>
        </w:rPr>
      </w:pPr>
      <w:r w:rsidRPr="007C6B97">
        <w:rPr>
          <w:sz w:val="22"/>
          <w:szCs w:val="22"/>
          <w:lang w:eastAsia="en-US"/>
        </w:rPr>
        <w:t>Nieprzekazanie danych osobowych skutkować będzie brakiem możliwości udziału w prowadzonym postępowaniu</w:t>
      </w:r>
      <w:r w:rsidR="00A54AC0" w:rsidRPr="007C6B97">
        <w:rPr>
          <w:sz w:val="22"/>
          <w:szCs w:val="22"/>
          <w:lang w:eastAsia="en-US"/>
        </w:rPr>
        <w:t>.</w:t>
      </w:r>
    </w:p>
    <w:p w14:paraId="6A3C4380" w14:textId="77777777" w:rsidR="008A306D" w:rsidRDefault="008A306D" w:rsidP="008A306D">
      <w:pPr>
        <w:suppressAutoHyphens w:val="0"/>
        <w:autoSpaceDE w:val="0"/>
        <w:ind w:left="360"/>
        <w:jc w:val="both"/>
        <w:rPr>
          <w:b/>
          <w:sz w:val="22"/>
          <w:szCs w:val="22"/>
          <w:u w:val="single"/>
        </w:rPr>
      </w:pPr>
    </w:p>
    <w:p w14:paraId="24F6645C" w14:textId="77777777" w:rsidR="008A306D" w:rsidRDefault="008A306D" w:rsidP="008A306D">
      <w:pPr>
        <w:suppressAutoHyphens w:val="0"/>
        <w:autoSpaceDE w:val="0"/>
        <w:ind w:left="360"/>
        <w:jc w:val="both"/>
        <w:rPr>
          <w:b/>
          <w:sz w:val="22"/>
          <w:szCs w:val="22"/>
          <w:u w:val="single"/>
        </w:rPr>
      </w:pPr>
    </w:p>
    <w:p w14:paraId="1B74F59D" w14:textId="77777777" w:rsidR="008A306D" w:rsidRDefault="008A306D" w:rsidP="008A306D">
      <w:pPr>
        <w:suppressAutoHyphens w:val="0"/>
        <w:autoSpaceDE w:val="0"/>
        <w:ind w:left="360"/>
        <w:jc w:val="both"/>
        <w:rPr>
          <w:b/>
          <w:sz w:val="22"/>
          <w:szCs w:val="22"/>
          <w:u w:val="single"/>
        </w:rPr>
      </w:pPr>
    </w:p>
    <w:p w14:paraId="70FF59DB" w14:textId="77777777" w:rsidR="008A306D" w:rsidRDefault="008A306D" w:rsidP="008A306D">
      <w:pPr>
        <w:suppressAutoHyphens w:val="0"/>
        <w:autoSpaceDE w:val="0"/>
        <w:ind w:left="360"/>
        <w:jc w:val="both"/>
        <w:rPr>
          <w:b/>
          <w:sz w:val="22"/>
          <w:szCs w:val="22"/>
          <w:u w:val="single"/>
        </w:rPr>
      </w:pPr>
    </w:p>
    <w:p w14:paraId="0F270DE3" w14:textId="77777777" w:rsidR="008A306D" w:rsidRDefault="008A306D" w:rsidP="008A306D">
      <w:pPr>
        <w:suppressAutoHyphens w:val="0"/>
        <w:autoSpaceDE w:val="0"/>
        <w:ind w:left="360"/>
        <w:jc w:val="both"/>
        <w:rPr>
          <w:b/>
          <w:sz w:val="22"/>
          <w:szCs w:val="22"/>
          <w:u w:val="single"/>
        </w:rPr>
      </w:pPr>
    </w:p>
    <w:p w14:paraId="684C8385" w14:textId="77777777" w:rsidR="008A306D" w:rsidRDefault="008A306D" w:rsidP="008A306D">
      <w:pPr>
        <w:suppressAutoHyphens w:val="0"/>
        <w:autoSpaceDE w:val="0"/>
        <w:ind w:left="360"/>
        <w:jc w:val="both"/>
        <w:rPr>
          <w:b/>
          <w:sz w:val="22"/>
          <w:szCs w:val="22"/>
          <w:u w:val="single"/>
        </w:rPr>
      </w:pPr>
    </w:p>
    <w:p w14:paraId="5A5E7F26" w14:textId="77777777" w:rsidR="008A306D" w:rsidRPr="00C613E3" w:rsidRDefault="008A306D" w:rsidP="008A30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613E3">
        <w:rPr>
          <w:rFonts w:ascii="Times New Roman" w:hAnsi="Times New Roman" w:cs="Times New Roman"/>
          <w:color w:val="auto"/>
          <w:sz w:val="22"/>
          <w:szCs w:val="22"/>
        </w:rPr>
        <w:t>………………………………</w:t>
      </w:r>
      <w:r w:rsidRPr="00C613E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613E3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613E3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</w:t>
      </w:r>
    </w:p>
    <w:p w14:paraId="7640BBFA" w14:textId="77777777" w:rsidR="008A306D" w:rsidRPr="00C613E3" w:rsidRDefault="008A306D" w:rsidP="008A306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613E3">
        <w:rPr>
          <w:rFonts w:ascii="Times New Roman" w:hAnsi="Times New Roman" w:cs="Times New Roman"/>
          <w:color w:val="auto"/>
          <w:sz w:val="22"/>
          <w:szCs w:val="22"/>
        </w:rPr>
        <w:tab/>
        <w:t xml:space="preserve">miejscowość i data </w:t>
      </w:r>
      <w:r w:rsidRPr="00C613E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613E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613E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613E3">
        <w:rPr>
          <w:rFonts w:ascii="Times New Roman" w:hAnsi="Times New Roman" w:cs="Times New Roman"/>
          <w:color w:val="auto"/>
          <w:sz w:val="22"/>
          <w:szCs w:val="22"/>
        </w:rPr>
        <w:tab/>
        <w:t>podpis i pieczątka osoby/osób</w:t>
      </w:r>
    </w:p>
    <w:p w14:paraId="2C786A98" w14:textId="77777777" w:rsidR="008A306D" w:rsidRDefault="008A306D" w:rsidP="008A306D">
      <w:pPr>
        <w:pStyle w:val="Style4"/>
        <w:ind w:left="3600" w:firstLine="720"/>
        <w:rPr>
          <w:sz w:val="22"/>
          <w:szCs w:val="22"/>
        </w:rPr>
      </w:pPr>
      <w:r w:rsidRPr="00C613E3">
        <w:rPr>
          <w:sz w:val="22"/>
          <w:szCs w:val="22"/>
        </w:rPr>
        <w:t>upoważnionych do reprezentowania Wykonawcy</w:t>
      </w:r>
    </w:p>
    <w:p w14:paraId="790DA443" w14:textId="2259EE5D" w:rsidR="00C44CF5" w:rsidRPr="00B27FE7" w:rsidRDefault="00C44CF5" w:rsidP="009678A1">
      <w:pPr>
        <w:suppressAutoHyphens w:val="0"/>
        <w:autoSpaceDE w:val="0"/>
        <w:jc w:val="both"/>
        <w:rPr>
          <w:sz w:val="22"/>
          <w:szCs w:val="22"/>
          <w:lang w:eastAsia="en-US"/>
        </w:rPr>
      </w:pPr>
    </w:p>
    <w:sectPr w:rsidR="00C44CF5" w:rsidRPr="00B27FE7" w:rsidSect="00CD6F82">
      <w:headerReference w:type="default" r:id="rId9"/>
      <w:footerReference w:type="default" r:id="rId10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5B050" w14:textId="77777777" w:rsidR="0070012A" w:rsidRDefault="0070012A" w:rsidP="007F78CC">
      <w:r>
        <w:separator/>
      </w:r>
    </w:p>
  </w:endnote>
  <w:endnote w:type="continuationSeparator" w:id="0">
    <w:p w14:paraId="269B3FAA" w14:textId="77777777" w:rsidR="0070012A" w:rsidRDefault="0070012A" w:rsidP="007F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4ED82" w14:textId="79C2EBC7" w:rsidR="002D6A6B" w:rsidRPr="008D2A2B" w:rsidRDefault="002D6A6B">
    <w:pPr>
      <w:pStyle w:val="Stopka"/>
      <w:jc w:val="right"/>
      <w:rPr>
        <w:sz w:val="20"/>
        <w:szCs w:val="20"/>
      </w:rPr>
    </w:pPr>
    <w:r w:rsidRPr="008D2A2B">
      <w:rPr>
        <w:sz w:val="20"/>
        <w:szCs w:val="20"/>
      </w:rPr>
      <w:fldChar w:fldCharType="begin"/>
    </w:r>
    <w:r w:rsidRPr="008D2A2B">
      <w:rPr>
        <w:sz w:val="20"/>
        <w:szCs w:val="20"/>
      </w:rPr>
      <w:instrText>PAGE   \* MERGEFORMAT</w:instrText>
    </w:r>
    <w:r w:rsidRPr="008D2A2B">
      <w:rPr>
        <w:sz w:val="20"/>
        <w:szCs w:val="20"/>
      </w:rPr>
      <w:fldChar w:fldCharType="separate"/>
    </w:r>
    <w:r w:rsidR="00DE5E32">
      <w:rPr>
        <w:noProof/>
        <w:sz w:val="20"/>
        <w:szCs w:val="20"/>
      </w:rPr>
      <w:t>1</w:t>
    </w:r>
    <w:r w:rsidRPr="008D2A2B">
      <w:rPr>
        <w:sz w:val="20"/>
        <w:szCs w:val="20"/>
      </w:rPr>
      <w:fldChar w:fldCharType="end"/>
    </w:r>
  </w:p>
  <w:p w14:paraId="24986946" w14:textId="77777777" w:rsidR="002D6A6B" w:rsidRDefault="002D6A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F90D9" w14:textId="77777777" w:rsidR="0070012A" w:rsidRDefault="0070012A" w:rsidP="007F78CC">
      <w:r>
        <w:separator/>
      </w:r>
    </w:p>
  </w:footnote>
  <w:footnote w:type="continuationSeparator" w:id="0">
    <w:p w14:paraId="2D63D9AE" w14:textId="77777777" w:rsidR="0070012A" w:rsidRDefault="0070012A" w:rsidP="007F7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120B9" w14:textId="77777777" w:rsidR="002D6A6B" w:rsidRDefault="002D6A6B" w:rsidP="004A1747">
    <w:pPr>
      <w:pStyle w:val="Nagwek20"/>
      <w:rPr>
        <w:sz w:val="24"/>
        <w:szCs w:val="24"/>
      </w:rPr>
    </w:pPr>
    <w:r>
      <w:rPr>
        <w:sz w:val="24"/>
        <w:szCs w:val="24"/>
      </w:rPr>
      <w:t>KATOLICKI UNIWERSYTET LUBELSKI JANA PAWŁA II</w:t>
    </w:r>
  </w:p>
  <w:p w14:paraId="6CE12E40" w14:textId="77777777" w:rsidR="002D6A6B" w:rsidRDefault="002D6A6B" w:rsidP="004A1747">
    <w:pPr>
      <w:pStyle w:val="Podtytu"/>
      <w:rPr>
        <w:sz w:val="24"/>
        <w:szCs w:val="24"/>
      </w:rPr>
    </w:pPr>
    <w:r>
      <w:rPr>
        <w:sz w:val="24"/>
        <w:szCs w:val="24"/>
      </w:rPr>
      <w:t>DZIAŁ FINANSOWY</w:t>
    </w:r>
  </w:p>
  <w:p w14:paraId="15B82D50" w14:textId="77777777" w:rsidR="002D6A6B" w:rsidRDefault="002D6A6B" w:rsidP="00645488">
    <w:pPr>
      <w:pBdr>
        <w:bottom w:val="single" w:sz="4" w:space="1" w:color="auto"/>
      </w:pBdr>
      <w:jc w:val="center"/>
      <w:rPr>
        <w:b/>
      </w:rPr>
    </w:pPr>
    <w:r>
      <w:rPr>
        <w:b/>
      </w:rPr>
      <w:t>20-950 Lublin, Al. Racławickie 14, tel. 81 445 42 75</w:t>
    </w:r>
  </w:p>
  <w:p w14:paraId="55AF0471" w14:textId="77777777" w:rsidR="002D6A6B" w:rsidRDefault="002D6A6B" w:rsidP="00645488">
    <w:pPr>
      <w:jc w:val="center"/>
    </w:pPr>
  </w:p>
  <w:p w14:paraId="364A4D9A" w14:textId="77777777" w:rsidR="002D6A6B" w:rsidRDefault="002D6A6B" w:rsidP="00645488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Cs/>
        <w:sz w:val="22"/>
        <w:szCs w:val="22"/>
        <w:lang w:eastAsia="pl-P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multilevel"/>
    <w:tmpl w:val="03F077D2"/>
    <w:name w:val="WW8Num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Cambria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Cs/>
        <w:sz w:val="22"/>
        <w:szCs w:val="22"/>
      </w:rPr>
    </w:lvl>
  </w:abstractNum>
  <w:abstractNum w:abstractNumId="4">
    <w:nsid w:val="00000005"/>
    <w:multiLevelType w:val="multilevel"/>
    <w:tmpl w:val="CA2202BC"/>
    <w:name w:val="WW8Num5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9F9A5AC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mbria" w:hAnsi="Cambria" w:cs="Cambria"/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C20B41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firstLine="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firstLine="0"/>
      </w:pPr>
      <w:rPr>
        <w:rFonts w:ascii="Cambria" w:eastAsia="Times New Roman" w:hAnsi="Cambria" w:cs="Cambria"/>
        <w:b w:val="0"/>
        <w:bCs/>
        <w:i w:val="0"/>
        <w:iC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Arial" w:eastAsia="Times New Roman" w:hAnsi="Arial" w:cs="Arial"/>
        <w:b/>
        <w:bCs/>
        <w:i w:val="0"/>
        <w:iCs w:val="0"/>
        <w:strike w:val="0"/>
        <w:dstrike w:val="0"/>
        <w:color w:val="000000"/>
        <w:sz w:val="37"/>
        <w:szCs w:val="37"/>
        <w:u w:val="none"/>
        <w:vertAlign w:val="superscrip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Arial" w:eastAsia="Times New Roman" w:hAnsi="Arial" w:cs="Arial"/>
        <w:b/>
        <w:bCs/>
        <w:i w:val="0"/>
        <w:iCs w:val="0"/>
        <w:strike w:val="0"/>
        <w:dstrike w:val="0"/>
        <w:color w:val="000000"/>
        <w:sz w:val="37"/>
        <w:szCs w:val="37"/>
        <w:u w:val="none"/>
        <w:vertAlign w:val="superscript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Arial" w:eastAsia="Times New Roman" w:hAnsi="Arial" w:cs="Arial"/>
        <w:b/>
        <w:bCs/>
        <w:i w:val="0"/>
        <w:iCs w:val="0"/>
        <w:strike w:val="0"/>
        <w:dstrike w:val="0"/>
        <w:color w:val="000000"/>
        <w:sz w:val="37"/>
        <w:szCs w:val="37"/>
        <w:u w:val="none"/>
        <w:vertAlign w:val="superscript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Arial" w:eastAsia="Times New Roman" w:hAnsi="Arial" w:cs="Arial"/>
        <w:b/>
        <w:bCs/>
        <w:i w:val="0"/>
        <w:iCs w:val="0"/>
        <w:strike w:val="0"/>
        <w:dstrike w:val="0"/>
        <w:color w:val="000000"/>
        <w:sz w:val="37"/>
        <w:szCs w:val="37"/>
        <w:u w:val="none"/>
        <w:vertAlign w:val="superscript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Arial" w:eastAsia="Times New Roman" w:hAnsi="Arial" w:cs="Arial"/>
        <w:b/>
        <w:bCs/>
        <w:i w:val="0"/>
        <w:iCs w:val="0"/>
        <w:strike w:val="0"/>
        <w:dstrike w:val="0"/>
        <w:color w:val="000000"/>
        <w:sz w:val="37"/>
        <w:szCs w:val="37"/>
        <w:u w:val="none"/>
        <w:vertAlign w:val="superscrip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Arial" w:eastAsia="Times New Roman" w:hAnsi="Arial" w:cs="Arial"/>
        <w:b/>
        <w:bCs/>
        <w:i w:val="0"/>
        <w:iCs w:val="0"/>
        <w:strike w:val="0"/>
        <w:dstrike w:val="0"/>
        <w:color w:val="000000"/>
        <w:sz w:val="37"/>
        <w:szCs w:val="37"/>
        <w:u w:val="none"/>
        <w:vertAlign w:val="superscript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Arial" w:eastAsia="Times New Roman" w:hAnsi="Arial" w:cs="Arial"/>
        <w:b/>
        <w:bCs/>
        <w:i w:val="0"/>
        <w:iCs w:val="0"/>
        <w:strike w:val="0"/>
        <w:dstrike w:val="0"/>
        <w:color w:val="000000"/>
        <w:sz w:val="37"/>
        <w:szCs w:val="37"/>
        <w:u w:val="none"/>
        <w:vertAlign w:val="superscript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0000000E"/>
    <w:multiLevelType w:val="multilevel"/>
    <w:tmpl w:val="58948C1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</w:abstractNum>
  <w:abstractNum w:abstractNumId="15">
    <w:nsid w:val="00000024"/>
    <w:multiLevelType w:val="multilevel"/>
    <w:tmpl w:val="00000024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200" w:hanging="48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920" w:hanging="480"/>
      </w:pPr>
    </w:lvl>
    <w:lvl w:ilvl="3">
      <w:start w:val="2"/>
      <w:numFmt w:val="decimal"/>
      <w:lvlText w:val="%1.%2.%3.%4."/>
      <w:lvlJc w:val="left"/>
      <w:pPr>
        <w:tabs>
          <w:tab w:val="num" w:pos="0"/>
        </w:tabs>
        <w:ind w:left="2640" w:hanging="480"/>
      </w:pPr>
    </w:lvl>
    <w:lvl w:ilvl="4">
      <w:start w:val="2"/>
      <w:numFmt w:val="decimal"/>
      <w:lvlText w:val="%1.%2.%3.%4.%5."/>
      <w:lvlJc w:val="left"/>
      <w:pPr>
        <w:tabs>
          <w:tab w:val="num" w:pos="0"/>
        </w:tabs>
        <w:ind w:left="3360" w:hanging="480"/>
      </w:pPr>
    </w:lvl>
    <w:lvl w:ilvl="5">
      <w:start w:val="2"/>
      <w:numFmt w:val="decimal"/>
      <w:lvlText w:val="%1.%2.%3.%4.%5.%6."/>
      <w:lvlJc w:val="left"/>
      <w:pPr>
        <w:tabs>
          <w:tab w:val="num" w:pos="0"/>
        </w:tabs>
        <w:ind w:left="4080" w:hanging="480"/>
      </w:pPr>
    </w:lvl>
    <w:lvl w:ilvl="6">
      <w:start w:val="2"/>
      <w:numFmt w:val="decimal"/>
      <w:lvlText w:val="%1.%2.%3.%4.%5.%6.%7."/>
      <w:lvlJc w:val="left"/>
      <w:pPr>
        <w:tabs>
          <w:tab w:val="num" w:pos="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>
    <w:nsid w:val="00000025"/>
    <w:multiLevelType w:val="multilevel"/>
    <w:tmpl w:val="00000025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200" w:hanging="480"/>
      </w:p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920" w:hanging="480"/>
      </w:pPr>
    </w:lvl>
    <w:lvl w:ilvl="3">
      <w:start w:val="1"/>
      <w:numFmt w:val="decimal"/>
      <w:lvlText w:val="%1.%2.%3.%4)"/>
      <w:lvlJc w:val="left"/>
      <w:pPr>
        <w:tabs>
          <w:tab w:val="num" w:pos="0"/>
        </w:tabs>
        <w:ind w:left="2640" w:hanging="480"/>
      </w:pPr>
    </w:lvl>
    <w:lvl w:ilvl="4">
      <w:start w:val="1"/>
      <w:numFmt w:val="decimal"/>
      <w:lvlText w:val="%1.%2.%3.%4.%5)"/>
      <w:lvlJc w:val="left"/>
      <w:pPr>
        <w:tabs>
          <w:tab w:val="num" w:pos="0"/>
        </w:tabs>
        <w:ind w:left="3360" w:hanging="480"/>
      </w:pPr>
    </w:lvl>
    <w:lvl w:ilvl="5">
      <w:start w:val="1"/>
      <w:numFmt w:val="decimal"/>
      <w:lvlText w:val="%1.%2.%3.%4.%5.%6)"/>
      <w:lvlJc w:val="left"/>
      <w:pPr>
        <w:tabs>
          <w:tab w:val="num" w:pos="0"/>
        </w:tabs>
        <w:ind w:left="4080" w:hanging="480"/>
      </w:pPr>
    </w:lvl>
    <w:lvl w:ilvl="6">
      <w:start w:val="1"/>
      <w:numFmt w:val="decimal"/>
      <w:lvlText w:val="%1.%2.%3.%4.%5.%6.%7)"/>
      <w:lvlJc w:val="left"/>
      <w:pPr>
        <w:tabs>
          <w:tab w:val="num" w:pos="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>
    <w:nsid w:val="00000026"/>
    <w:multiLevelType w:val="multilevel"/>
    <w:tmpl w:val="00000026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0"/>
        </w:tabs>
        <w:ind w:left="1200" w:hanging="480"/>
      </w:pPr>
    </w:lvl>
    <w:lvl w:ilvl="2">
      <w:start w:val="3"/>
      <w:numFmt w:val="decimal"/>
      <w:lvlText w:val="%1.%2.%3)"/>
      <w:lvlJc w:val="left"/>
      <w:pPr>
        <w:tabs>
          <w:tab w:val="num" w:pos="0"/>
        </w:tabs>
        <w:ind w:left="1920" w:hanging="480"/>
      </w:pPr>
    </w:lvl>
    <w:lvl w:ilvl="3">
      <w:start w:val="3"/>
      <w:numFmt w:val="decimal"/>
      <w:lvlText w:val="%1.%2.%3.%4)"/>
      <w:lvlJc w:val="left"/>
      <w:pPr>
        <w:tabs>
          <w:tab w:val="num" w:pos="0"/>
        </w:tabs>
        <w:ind w:left="2640" w:hanging="480"/>
      </w:pPr>
    </w:lvl>
    <w:lvl w:ilvl="4">
      <w:start w:val="3"/>
      <w:numFmt w:val="decimal"/>
      <w:lvlText w:val="%1.%2.%3.%4.%5)"/>
      <w:lvlJc w:val="left"/>
      <w:pPr>
        <w:tabs>
          <w:tab w:val="num" w:pos="0"/>
        </w:tabs>
        <w:ind w:left="3360" w:hanging="480"/>
      </w:pPr>
    </w:lvl>
    <w:lvl w:ilvl="5">
      <w:start w:val="3"/>
      <w:numFmt w:val="decimal"/>
      <w:lvlText w:val="%1.%2.%3.%4.%5.%6)"/>
      <w:lvlJc w:val="left"/>
      <w:pPr>
        <w:tabs>
          <w:tab w:val="num" w:pos="0"/>
        </w:tabs>
        <w:ind w:left="4080" w:hanging="480"/>
      </w:pPr>
    </w:lvl>
    <w:lvl w:ilvl="6">
      <w:start w:val="3"/>
      <w:numFmt w:val="decimal"/>
      <w:lvlText w:val="%1.%2.%3.%4.%5.%6.%7)"/>
      <w:lvlJc w:val="left"/>
      <w:pPr>
        <w:tabs>
          <w:tab w:val="num" w:pos="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8">
    <w:nsid w:val="00000027"/>
    <w:multiLevelType w:val="multilevel"/>
    <w:tmpl w:val="00000027"/>
    <w:lvl w:ilvl="0">
      <w:start w:val="4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)"/>
      <w:lvlJc w:val="left"/>
      <w:pPr>
        <w:tabs>
          <w:tab w:val="num" w:pos="0"/>
        </w:tabs>
        <w:ind w:left="1200" w:hanging="480"/>
      </w:pPr>
    </w:lvl>
    <w:lvl w:ilvl="2">
      <w:start w:val="4"/>
      <w:numFmt w:val="decimal"/>
      <w:lvlText w:val="%1.%2.%3)"/>
      <w:lvlJc w:val="left"/>
      <w:pPr>
        <w:tabs>
          <w:tab w:val="num" w:pos="0"/>
        </w:tabs>
        <w:ind w:left="1920" w:hanging="480"/>
      </w:pPr>
    </w:lvl>
    <w:lvl w:ilvl="3">
      <w:start w:val="4"/>
      <w:numFmt w:val="decimal"/>
      <w:lvlText w:val="%1.%2.%3.%4)"/>
      <w:lvlJc w:val="left"/>
      <w:pPr>
        <w:tabs>
          <w:tab w:val="num" w:pos="0"/>
        </w:tabs>
        <w:ind w:left="2640" w:hanging="480"/>
      </w:pPr>
    </w:lvl>
    <w:lvl w:ilvl="4">
      <w:start w:val="4"/>
      <w:numFmt w:val="decimal"/>
      <w:lvlText w:val="%1.%2.%3.%4.%5)"/>
      <w:lvlJc w:val="left"/>
      <w:pPr>
        <w:tabs>
          <w:tab w:val="num" w:pos="0"/>
        </w:tabs>
        <w:ind w:left="3360" w:hanging="480"/>
      </w:pPr>
    </w:lvl>
    <w:lvl w:ilvl="5">
      <w:start w:val="4"/>
      <w:numFmt w:val="decimal"/>
      <w:lvlText w:val="%1.%2.%3.%4.%5.%6)"/>
      <w:lvlJc w:val="left"/>
      <w:pPr>
        <w:tabs>
          <w:tab w:val="num" w:pos="0"/>
        </w:tabs>
        <w:ind w:left="4080" w:hanging="480"/>
      </w:pPr>
    </w:lvl>
    <w:lvl w:ilvl="6">
      <w:start w:val="4"/>
      <w:numFmt w:val="decimal"/>
      <w:lvlText w:val="%1.%2.%3.%4.%5.%6.%7)"/>
      <w:lvlJc w:val="left"/>
      <w:pPr>
        <w:tabs>
          <w:tab w:val="num" w:pos="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>
    <w:nsid w:val="000B56DB"/>
    <w:multiLevelType w:val="multilevel"/>
    <w:tmpl w:val="A5B21C4E"/>
    <w:lvl w:ilvl="0">
      <w:start w:val="1"/>
      <w:numFmt w:val="lowerLetter"/>
      <w:lvlText w:val="%1)"/>
      <w:lvlJc w:val="left"/>
      <w:pPr>
        <w:tabs>
          <w:tab w:val="num" w:pos="294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454"/>
        </w:tabs>
        <w:ind w:left="2454" w:hanging="360"/>
      </w:pPr>
    </w:lvl>
    <w:lvl w:ilvl="5">
      <w:start w:val="1"/>
      <w:numFmt w:val="decimal"/>
      <w:lvlText w:val="%6."/>
      <w:lvlJc w:val="left"/>
      <w:pPr>
        <w:tabs>
          <w:tab w:val="num" w:pos="2814"/>
        </w:tabs>
        <w:ind w:left="2814" w:hanging="360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>
      <w:start w:val="1"/>
      <w:numFmt w:val="decimal"/>
      <w:lvlText w:val="%8."/>
      <w:lvlJc w:val="left"/>
      <w:pPr>
        <w:tabs>
          <w:tab w:val="num" w:pos="3534"/>
        </w:tabs>
        <w:ind w:left="3534" w:hanging="360"/>
      </w:pPr>
    </w:lvl>
    <w:lvl w:ilvl="8">
      <w:start w:val="1"/>
      <w:numFmt w:val="decimal"/>
      <w:lvlText w:val="%9."/>
      <w:lvlJc w:val="left"/>
      <w:pPr>
        <w:tabs>
          <w:tab w:val="num" w:pos="3894"/>
        </w:tabs>
        <w:ind w:left="3894" w:hanging="360"/>
      </w:pPr>
    </w:lvl>
  </w:abstractNum>
  <w:abstractNum w:abstractNumId="20">
    <w:nsid w:val="0507015E"/>
    <w:multiLevelType w:val="multilevel"/>
    <w:tmpl w:val="03F07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Cambria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1">
    <w:nsid w:val="0C6F2056"/>
    <w:multiLevelType w:val="hybridMultilevel"/>
    <w:tmpl w:val="7CBCB6FA"/>
    <w:lvl w:ilvl="0" w:tplc="00000018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0DD144B3"/>
    <w:multiLevelType w:val="multilevel"/>
    <w:tmpl w:val="F5BCEA3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FC705B1"/>
    <w:multiLevelType w:val="hybridMultilevel"/>
    <w:tmpl w:val="0D0615B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18A47043"/>
    <w:multiLevelType w:val="hybridMultilevel"/>
    <w:tmpl w:val="128E1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517363"/>
    <w:multiLevelType w:val="hybridMultilevel"/>
    <w:tmpl w:val="128E1A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FE12DDB"/>
    <w:multiLevelType w:val="hybridMultilevel"/>
    <w:tmpl w:val="94D8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4772C3"/>
    <w:multiLevelType w:val="hybridMultilevel"/>
    <w:tmpl w:val="FFDC21E0"/>
    <w:lvl w:ilvl="0" w:tplc="D0284338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pStyle w:val="Nagwek8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3A113A0"/>
    <w:multiLevelType w:val="hybridMultilevel"/>
    <w:tmpl w:val="2FC4C9BE"/>
    <w:lvl w:ilvl="0" w:tplc="000000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0D2DAE"/>
    <w:multiLevelType w:val="hybridMultilevel"/>
    <w:tmpl w:val="6BEA4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F02F55"/>
    <w:multiLevelType w:val="hybridMultilevel"/>
    <w:tmpl w:val="0A4A06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9B132A4"/>
    <w:multiLevelType w:val="hybridMultilevel"/>
    <w:tmpl w:val="E794958C"/>
    <w:lvl w:ilvl="0" w:tplc="921849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BE12DE"/>
    <w:multiLevelType w:val="multilevel"/>
    <w:tmpl w:val="A5B21C4E"/>
    <w:lvl w:ilvl="0">
      <w:start w:val="1"/>
      <w:numFmt w:val="lowerLetter"/>
      <w:lvlText w:val="%1)"/>
      <w:lvlJc w:val="left"/>
      <w:pPr>
        <w:tabs>
          <w:tab w:val="num" w:pos="294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454"/>
        </w:tabs>
        <w:ind w:left="2454" w:hanging="360"/>
      </w:pPr>
    </w:lvl>
    <w:lvl w:ilvl="5">
      <w:start w:val="1"/>
      <w:numFmt w:val="decimal"/>
      <w:lvlText w:val="%6."/>
      <w:lvlJc w:val="left"/>
      <w:pPr>
        <w:tabs>
          <w:tab w:val="num" w:pos="2814"/>
        </w:tabs>
        <w:ind w:left="2814" w:hanging="360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>
      <w:start w:val="1"/>
      <w:numFmt w:val="decimal"/>
      <w:lvlText w:val="%8."/>
      <w:lvlJc w:val="left"/>
      <w:pPr>
        <w:tabs>
          <w:tab w:val="num" w:pos="3534"/>
        </w:tabs>
        <w:ind w:left="3534" w:hanging="360"/>
      </w:pPr>
    </w:lvl>
    <w:lvl w:ilvl="8">
      <w:start w:val="1"/>
      <w:numFmt w:val="decimal"/>
      <w:lvlText w:val="%9."/>
      <w:lvlJc w:val="left"/>
      <w:pPr>
        <w:tabs>
          <w:tab w:val="num" w:pos="3894"/>
        </w:tabs>
        <w:ind w:left="3894" w:hanging="360"/>
      </w:pPr>
    </w:lvl>
  </w:abstractNum>
  <w:abstractNum w:abstractNumId="33">
    <w:nsid w:val="31C50A2F"/>
    <w:multiLevelType w:val="hybridMultilevel"/>
    <w:tmpl w:val="6BEA4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C847DE"/>
    <w:multiLevelType w:val="hybridMultilevel"/>
    <w:tmpl w:val="9C529A3A"/>
    <w:lvl w:ilvl="0" w:tplc="653082D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14754F"/>
    <w:multiLevelType w:val="multilevel"/>
    <w:tmpl w:val="5434DAE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mbria" w:hAnsi="Cambria" w:cs="Cambria"/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3D831412"/>
    <w:multiLevelType w:val="hybridMultilevel"/>
    <w:tmpl w:val="3CE81178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424D407D"/>
    <w:multiLevelType w:val="hybridMultilevel"/>
    <w:tmpl w:val="651C4F6C"/>
    <w:lvl w:ilvl="0" w:tplc="A57863F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653082D2">
      <w:start w:val="1"/>
      <w:numFmt w:val="lowerLetter"/>
      <w:lvlText w:val="%2)"/>
      <w:lvlJc w:val="left"/>
      <w:pPr>
        <w:ind w:left="108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8760B02"/>
    <w:multiLevelType w:val="hybridMultilevel"/>
    <w:tmpl w:val="17A0CEA0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5053468E"/>
    <w:multiLevelType w:val="hybridMultilevel"/>
    <w:tmpl w:val="CF021E64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594866DE"/>
    <w:multiLevelType w:val="hybridMultilevel"/>
    <w:tmpl w:val="95F8C990"/>
    <w:lvl w:ilvl="0" w:tplc="18FE332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D54AC6"/>
    <w:multiLevelType w:val="hybridMultilevel"/>
    <w:tmpl w:val="BA5A8878"/>
    <w:lvl w:ilvl="0" w:tplc="A57863F0">
      <w:start w:val="1"/>
      <w:numFmt w:val="upperRoman"/>
      <w:lvlText w:val="%1.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60A15B82"/>
    <w:multiLevelType w:val="hybridMultilevel"/>
    <w:tmpl w:val="C138FDF2"/>
    <w:lvl w:ilvl="0" w:tplc="B6FC81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682560B"/>
    <w:multiLevelType w:val="hybridMultilevel"/>
    <w:tmpl w:val="52DAC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C126D0"/>
    <w:multiLevelType w:val="hybridMultilevel"/>
    <w:tmpl w:val="7E76D5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883103"/>
    <w:multiLevelType w:val="hybridMultilevel"/>
    <w:tmpl w:val="CECC2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878E75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58F4C15"/>
    <w:multiLevelType w:val="hybridMultilevel"/>
    <w:tmpl w:val="1240A048"/>
    <w:lvl w:ilvl="0" w:tplc="CEB8E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7263AD4"/>
    <w:multiLevelType w:val="hybridMultilevel"/>
    <w:tmpl w:val="EB746C8C"/>
    <w:lvl w:ilvl="0" w:tplc="304C5A3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0D1647"/>
    <w:multiLevelType w:val="hybridMultilevel"/>
    <w:tmpl w:val="7FA099DE"/>
    <w:lvl w:ilvl="0" w:tplc="00000018">
      <w:start w:val="1"/>
      <w:numFmt w:val="decimal"/>
      <w:lvlText w:val="%1.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7"/>
  </w:num>
  <w:num w:numId="14">
    <w:abstractNumId w:val="47"/>
  </w:num>
  <w:num w:numId="15">
    <w:abstractNumId w:val="28"/>
  </w:num>
  <w:num w:numId="16">
    <w:abstractNumId w:val="35"/>
  </w:num>
  <w:num w:numId="17">
    <w:abstractNumId w:val="21"/>
  </w:num>
  <w:num w:numId="18">
    <w:abstractNumId w:val="43"/>
  </w:num>
  <w:num w:numId="19">
    <w:abstractNumId w:val="48"/>
  </w:num>
  <w:num w:numId="20">
    <w:abstractNumId w:val="19"/>
  </w:num>
  <w:num w:numId="21">
    <w:abstractNumId w:val="32"/>
  </w:num>
  <w:num w:numId="22">
    <w:abstractNumId w:val="3"/>
    <w:lvlOverride w:ilvl="0">
      <w:startOverride w:val="1"/>
    </w:lvlOverride>
  </w:num>
  <w:num w:numId="23">
    <w:abstractNumId w:val="44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36"/>
  </w:num>
  <w:num w:numId="27">
    <w:abstractNumId w:val="12"/>
  </w:num>
  <w:num w:numId="28">
    <w:abstractNumId w:val="39"/>
  </w:num>
  <w:num w:numId="29">
    <w:abstractNumId w:val="29"/>
  </w:num>
  <w:num w:numId="30">
    <w:abstractNumId w:val="22"/>
  </w:num>
  <w:num w:numId="31">
    <w:abstractNumId w:val="14"/>
  </w:num>
  <w:num w:numId="32">
    <w:abstractNumId w:val="31"/>
  </w:num>
  <w:num w:numId="33">
    <w:abstractNumId w:val="27"/>
  </w:num>
  <w:num w:numId="34">
    <w:abstractNumId w:val="38"/>
  </w:num>
  <w:num w:numId="35">
    <w:abstractNumId w:val="20"/>
  </w:num>
  <w:num w:numId="36">
    <w:abstractNumId w:val="46"/>
  </w:num>
  <w:num w:numId="37">
    <w:abstractNumId w:val="34"/>
  </w:num>
  <w:num w:numId="38">
    <w:abstractNumId w:val="23"/>
  </w:num>
  <w:num w:numId="39">
    <w:abstractNumId w:val="40"/>
  </w:num>
  <w:num w:numId="40">
    <w:abstractNumId w:val="45"/>
  </w:num>
  <w:num w:numId="41">
    <w:abstractNumId w:val="26"/>
  </w:num>
  <w:num w:numId="42">
    <w:abstractNumId w:val="25"/>
  </w:num>
  <w:num w:numId="43">
    <w:abstractNumId w:val="24"/>
  </w:num>
  <w:num w:numId="44">
    <w:abstractNumId w:val="42"/>
  </w:num>
  <w:num w:numId="45">
    <w:abstractNumId w:val="33"/>
  </w:num>
  <w:num w:numId="46">
    <w:abstractNumId w:val="30"/>
  </w:num>
  <w:num w:numId="47">
    <w:abstractNumId w:val="15"/>
  </w:num>
  <w:num w:numId="48">
    <w:abstractNumId w:val="16"/>
  </w:num>
  <w:num w:numId="49">
    <w:abstractNumId w:val="17"/>
  </w:num>
  <w:num w:numId="50">
    <w:abstractNumId w:val="1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47"/>
    <w:rsid w:val="000125F2"/>
    <w:rsid w:val="00015A9E"/>
    <w:rsid w:val="000200FA"/>
    <w:rsid w:val="0002060A"/>
    <w:rsid w:val="000252C0"/>
    <w:rsid w:val="0003029A"/>
    <w:rsid w:val="00034BF0"/>
    <w:rsid w:val="00036CFC"/>
    <w:rsid w:val="00036FB7"/>
    <w:rsid w:val="0004230B"/>
    <w:rsid w:val="00046DC7"/>
    <w:rsid w:val="00047DCC"/>
    <w:rsid w:val="00050837"/>
    <w:rsid w:val="000537FD"/>
    <w:rsid w:val="00054C8C"/>
    <w:rsid w:val="00055433"/>
    <w:rsid w:val="00056FC8"/>
    <w:rsid w:val="00057D8D"/>
    <w:rsid w:val="00073FCD"/>
    <w:rsid w:val="000770B1"/>
    <w:rsid w:val="00082F77"/>
    <w:rsid w:val="000844B1"/>
    <w:rsid w:val="00087ED0"/>
    <w:rsid w:val="00094DAA"/>
    <w:rsid w:val="00096DF3"/>
    <w:rsid w:val="000A1EF0"/>
    <w:rsid w:val="000A72D1"/>
    <w:rsid w:val="000A74E0"/>
    <w:rsid w:val="000B0DC8"/>
    <w:rsid w:val="000B33B7"/>
    <w:rsid w:val="000B74A6"/>
    <w:rsid w:val="000B7762"/>
    <w:rsid w:val="000C194A"/>
    <w:rsid w:val="000C2F63"/>
    <w:rsid w:val="000C7C70"/>
    <w:rsid w:val="000D0E3A"/>
    <w:rsid w:val="000D25E1"/>
    <w:rsid w:val="000D2B0C"/>
    <w:rsid w:val="000D3DF5"/>
    <w:rsid w:val="000E3DE9"/>
    <w:rsid w:val="000E44DA"/>
    <w:rsid w:val="000E4A6B"/>
    <w:rsid w:val="000E7603"/>
    <w:rsid w:val="000F604F"/>
    <w:rsid w:val="000F64B6"/>
    <w:rsid w:val="000F6592"/>
    <w:rsid w:val="001001BC"/>
    <w:rsid w:val="0010561C"/>
    <w:rsid w:val="0010686B"/>
    <w:rsid w:val="00106E31"/>
    <w:rsid w:val="001102C1"/>
    <w:rsid w:val="001146C7"/>
    <w:rsid w:val="0011516C"/>
    <w:rsid w:val="00115DD6"/>
    <w:rsid w:val="001163B0"/>
    <w:rsid w:val="00121060"/>
    <w:rsid w:val="001245EC"/>
    <w:rsid w:val="00126148"/>
    <w:rsid w:val="00130440"/>
    <w:rsid w:val="00131A00"/>
    <w:rsid w:val="00134926"/>
    <w:rsid w:val="001374F6"/>
    <w:rsid w:val="0014229C"/>
    <w:rsid w:val="00144B41"/>
    <w:rsid w:val="00153566"/>
    <w:rsid w:val="00155CCA"/>
    <w:rsid w:val="00155D6E"/>
    <w:rsid w:val="001639EC"/>
    <w:rsid w:val="00170A1F"/>
    <w:rsid w:val="00173AE4"/>
    <w:rsid w:val="001741E9"/>
    <w:rsid w:val="001745F7"/>
    <w:rsid w:val="0017502F"/>
    <w:rsid w:val="00175C2D"/>
    <w:rsid w:val="001761CB"/>
    <w:rsid w:val="00177A5E"/>
    <w:rsid w:val="00181D5B"/>
    <w:rsid w:val="001868C9"/>
    <w:rsid w:val="001A3ED2"/>
    <w:rsid w:val="001B3787"/>
    <w:rsid w:val="001B4D8D"/>
    <w:rsid w:val="001B5850"/>
    <w:rsid w:val="001C1A3D"/>
    <w:rsid w:val="001D68A5"/>
    <w:rsid w:val="001E2579"/>
    <w:rsid w:val="001E2A88"/>
    <w:rsid w:val="001F16A7"/>
    <w:rsid w:val="001F6C15"/>
    <w:rsid w:val="002049A7"/>
    <w:rsid w:val="00226973"/>
    <w:rsid w:val="00226E96"/>
    <w:rsid w:val="00234889"/>
    <w:rsid w:val="00237DB2"/>
    <w:rsid w:val="00241A28"/>
    <w:rsid w:val="00244872"/>
    <w:rsid w:val="002455C0"/>
    <w:rsid w:val="0024740D"/>
    <w:rsid w:val="00251A84"/>
    <w:rsid w:val="00260AED"/>
    <w:rsid w:val="00260D52"/>
    <w:rsid w:val="002668BB"/>
    <w:rsid w:val="00266A31"/>
    <w:rsid w:val="00267D03"/>
    <w:rsid w:val="00271432"/>
    <w:rsid w:val="00274519"/>
    <w:rsid w:val="00274A84"/>
    <w:rsid w:val="00275505"/>
    <w:rsid w:val="002766D8"/>
    <w:rsid w:val="0027747C"/>
    <w:rsid w:val="00280C06"/>
    <w:rsid w:val="0028145C"/>
    <w:rsid w:val="0028247F"/>
    <w:rsid w:val="00283E61"/>
    <w:rsid w:val="00290AD1"/>
    <w:rsid w:val="00291FE3"/>
    <w:rsid w:val="002930E4"/>
    <w:rsid w:val="00296B6C"/>
    <w:rsid w:val="00297E97"/>
    <w:rsid w:val="002A10D4"/>
    <w:rsid w:val="002A1BC6"/>
    <w:rsid w:val="002A31ED"/>
    <w:rsid w:val="002A6519"/>
    <w:rsid w:val="002A765A"/>
    <w:rsid w:val="002B17EA"/>
    <w:rsid w:val="002C2422"/>
    <w:rsid w:val="002C5E79"/>
    <w:rsid w:val="002C7A4E"/>
    <w:rsid w:val="002C7C56"/>
    <w:rsid w:val="002D06BE"/>
    <w:rsid w:val="002D2807"/>
    <w:rsid w:val="002D4A8B"/>
    <w:rsid w:val="002D66F6"/>
    <w:rsid w:val="002D6A6B"/>
    <w:rsid w:val="002E02EC"/>
    <w:rsid w:val="002E058B"/>
    <w:rsid w:val="002F60CD"/>
    <w:rsid w:val="00306339"/>
    <w:rsid w:val="00306341"/>
    <w:rsid w:val="003113BF"/>
    <w:rsid w:val="003127C9"/>
    <w:rsid w:val="0031468F"/>
    <w:rsid w:val="00324D29"/>
    <w:rsid w:val="00331D96"/>
    <w:rsid w:val="003331FB"/>
    <w:rsid w:val="003342A3"/>
    <w:rsid w:val="003361D9"/>
    <w:rsid w:val="003507C4"/>
    <w:rsid w:val="00351F3B"/>
    <w:rsid w:val="00353627"/>
    <w:rsid w:val="00361EE9"/>
    <w:rsid w:val="003643EE"/>
    <w:rsid w:val="003672F8"/>
    <w:rsid w:val="00367D4B"/>
    <w:rsid w:val="00371E95"/>
    <w:rsid w:val="00371F92"/>
    <w:rsid w:val="003750FE"/>
    <w:rsid w:val="00376C3D"/>
    <w:rsid w:val="0038024F"/>
    <w:rsid w:val="00380AD1"/>
    <w:rsid w:val="00386E7A"/>
    <w:rsid w:val="003877CA"/>
    <w:rsid w:val="003902B1"/>
    <w:rsid w:val="003926F1"/>
    <w:rsid w:val="00393BEA"/>
    <w:rsid w:val="003B0913"/>
    <w:rsid w:val="003B6212"/>
    <w:rsid w:val="003C2FCB"/>
    <w:rsid w:val="003C32BB"/>
    <w:rsid w:val="003C6C96"/>
    <w:rsid w:val="003C79D5"/>
    <w:rsid w:val="003D13DC"/>
    <w:rsid w:val="003D3E29"/>
    <w:rsid w:val="003D3E4B"/>
    <w:rsid w:val="003D5583"/>
    <w:rsid w:val="003E31EC"/>
    <w:rsid w:val="003F0CB0"/>
    <w:rsid w:val="003F18D4"/>
    <w:rsid w:val="003F3731"/>
    <w:rsid w:val="003F3C3B"/>
    <w:rsid w:val="003F48D5"/>
    <w:rsid w:val="003F5A2C"/>
    <w:rsid w:val="00400ED6"/>
    <w:rsid w:val="00404359"/>
    <w:rsid w:val="00406D3A"/>
    <w:rsid w:val="00407276"/>
    <w:rsid w:val="00407B47"/>
    <w:rsid w:val="004103CF"/>
    <w:rsid w:val="00410C5F"/>
    <w:rsid w:val="0042338A"/>
    <w:rsid w:val="00425E75"/>
    <w:rsid w:val="00426F62"/>
    <w:rsid w:val="00434725"/>
    <w:rsid w:val="004362D5"/>
    <w:rsid w:val="00441465"/>
    <w:rsid w:val="00441E3E"/>
    <w:rsid w:val="00443946"/>
    <w:rsid w:val="004468F9"/>
    <w:rsid w:val="00453B2B"/>
    <w:rsid w:val="004543BC"/>
    <w:rsid w:val="004546F5"/>
    <w:rsid w:val="00454D31"/>
    <w:rsid w:val="004553B3"/>
    <w:rsid w:val="00455E6A"/>
    <w:rsid w:val="004573A3"/>
    <w:rsid w:val="004616BE"/>
    <w:rsid w:val="004621D6"/>
    <w:rsid w:val="004638C6"/>
    <w:rsid w:val="00464DE6"/>
    <w:rsid w:val="00465448"/>
    <w:rsid w:val="00467AD3"/>
    <w:rsid w:val="004759E1"/>
    <w:rsid w:val="00476408"/>
    <w:rsid w:val="00480890"/>
    <w:rsid w:val="00482BEE"/>
    <w:rsid w:val="00483DE6"/>
    <w:rsid w:val="00483E35"/>
    <w:rsid w:val="00483FDA"/>
    <w:rsid w:val="004860FE"/>
    <w:rsid w:val="0048786A"/>
    <w:rsid w:val="00490DDF"/>
    <w:rsid w:val="004921CB"/>
    <w:rsid w:val="00494CEC"/>
    <w:rsid w:val="004975A4"/>
    <w:rsid w:val="004A13CC"/>
    <w:rsid w:val="004A1747"/>
    <w:rsid w:val="004B06D4"/>
    <w:rsid w:val="004B0A7E"/>
    <w:rsid w:val="004B2AA0"/>
    <w:rsid w:val="004B5E5B"/>
    <w:rsid w:val="004B7E75"/>
    <w:rsid w:val="004C42D1"/>
    <w:rsid w:val="004D594C"/>
    <w:rsid w:val="004D5D9E"/>
    <w:rsid w:val="004E231C"/>
    <w:rsid w:val="004E2AFD"/>
    <w:rsid w:val="004E2F81"/>
    <w:rsid w:val="004E3B6F"/>
    <w:rsid w:val="004E4853"/>
    <w:rsid w:val="004E6E58"/>
    <w:rsid w:val="004F0810"/>
    <w:rsid w:val="004F1ACF"/>
    <w:rsid w:val="004F3587"/>
    <w:rsid w:val="004F5338"/>
    <w:rsid w:val="004F53C5"/>
    <w:rsid w:val="005028AA"/>
    <w:rsid w:val="00511C0D"/>
    <w:rsid w:val="00511DFE"/>
    <w:rsid w:val="0051310C"/>
    <w:rsid w:val="005133AC"/>
    <w:rsid w:val="0051461E"/>
    <w:rsid w:val="005171F1"/>
    <w:rsid w:val="00517ACF"/>
    <w:rsid w:val="00517D10"/>
    <w:rsid w:val="0053282B"/>
    <w:rsid w:val="00533BC4"/>
    <w:rsid w:val="0053424B"/>
    <w:rsid w:val="005344A6"/>
    <w:rsid w:val="00535C0F"/>
    <w:rsid w:val="00542BE1"/>
    <w:rsid w:val="0054727C"/>
    <w:rsid w:val="00550DAC"/>
    <w:rsid w:val="00552FB6"/>
    <w:rsid w:val="00554655"/>
    <w:rsid w:val="00560DCF"/>
    <w:rsid w:val="0056262C"/>
    <w:rsid w:val="005627FB"/>
    <w:rsid w:val="00562A87"/>
    <w:rsid w:val="005633ED"/>
    <w:rsid w:val="00566503"/>
    <w:rsid w:val="005717A2"/>
    <w:rsid w:val="00571F90"/>
    <w:rsid w:val="0057493B"/>
    <w:rsid w:val="00585104"/>
    <w:rsid w:val="00596E9C"/>
    <w:rsid w:val="005A181F"/>
    <w:rsid w:val="005A3EAB"/>
    <w:rsid w:val="005A5B36"/>
    <w:rsid w:val="005A6600"/>
    <w:rsid w:val="005B1057"/>
    <w:rsid w:val="005C11BA"/>
    <w:rsid w:val="005C2FFD"/>
    <w:rsid w:val="005D5590"/>
    <w:rsid w:val="005D60D8"/>
    <w:rsid w:val="005D7324"/>
    <w:rsid w:val="005D7618"/>
    <w:rsid w:val="005E0619"/>
    <w:rsid w:val="005F2656"/>
    <w:rsid w:val="005F5257"/>
    <w:rsid w:val="005F52B2"/>
    <w:rsid w:val="005F688E"/>
    <w:rsid w:val="005F7D7B"/>
    <w:rsid w:val="00603DAE"/>
    <w:rsid w:val="00606097"/>
    <w:rsid w:val="00606ABE"/>
    <w:rsid w:val="0060763A"/>
    <w:rsid w:val="006131B6"/>
    <w:rsid w:val="00623D80"/>
    <w:rsid w:val="006262C8"/>
    <w:rsid w:val="006269F8"/>
    <w:rsid w:val="00627912"/>
    <w:rsid w:val="0063252F"/>
    <w:rsid w:val="00645488"/>
    <w:rsid w:val="006477E6"/>
    <w:rsid w:val="006522BB"/>
    <w:rsid w:val="00652526"/>
    <w:rsid w:val="00656D51"/>
    <w:rsid w:val="00657358"/>
    <w:rsid w:val="00665C49"/>
    <w:rsid w:val="00667A3D"/>
    <w:rsid w:val="00667BC8"/>
    <w:rsid w:val="00673E32"/>
    <w:rsid w:val="00680730"/>
    <w:rsid w:val="00681AE4"/>
    <w:rsid w:val="00683798"/>
    <w:rsid w:val="006843CD"/>
    <w:rsid w:val="00687D1A"/>
    <w:rsid w:val="006905C4"/>
    <w:rsid w:val="00693EF6"/>
    <w:rsid w:val="0069415F"/>
    <w:rsid w:val="006A139A"/>
    <w:rsid w:val="006B0599"/>
    <w:rsid w:val="006B0D36"/>
    <w:rsid w:val="006B1847"/>
    <w:rsid w:val="006B4E24"/>
    <w:rsid w:val="006D464B"/>
    <w:rsid w:val="006E21AD"/>
    <w:rsid w:val="006E308A"/>
    <w:rsid w:val="006E67B7"/>
    <w:rsid w:val="006F2681"/>
    <w:rsid w:val="006F43E8"/>
    <w:rsid w:val="006F5A34"/>
    <w:rsid w:val="006F6541"/>
    <w:rsid w:val="006F683A"/>
    <w:rsid w:val="0070012A"/>
    <w:rsid w:val="00700924"/>
    <w:rsid w:val="00701773"/>
    <w:rsid w:val="00704C83"/>
    <w:rsid w:val="0070625C"/>
    <w:rsid w:val="00711559"/>
    <w:rsid w:val="0071197A"/>
    <w:rsid w:val="00712663"/>
    <w:rsid w:val="00714590"/>
    <w:rsid w:val="00714A13"/>
    <w:rsid w:val="00717F2F"/>
    <w:rsid w:val="0072186A"/>
    <w:rsid w:val="00723BE9"/>
    <w:rsid w:val="00726834"/>
    <w:rsid w:val="00731F37"/>
    <w:rsid w:val="007344B4"/>
    <w:rsid w:val="00735612"/>
    <w:rsid w:val="00737568"/>
    <w:rsid w:val="00742901"/>
    <w:rsid w:val="0075730A"/>
    <w:rsid w:val="00765612"/>
    <w:rsid w:val="007656F4"/>
    <w:rsid w:val="00775A3C"/>
    <w:rsid w:val="007762E2"/>
    <w:rsid w:val="00776FBD"/>
    <w:rsid w:val="0078320A"/>
    <w:rsid w:val="007846B8"/>
    <w:rsid w:val="007866DF"/>
    <w:rsid w:val="0078673E"/>
    <w:rsid w:val="00786C2A"/>
    <w:rsid w:val="00786EC8"/>
    <w:rsid w:val="00791BAF"/>
    <w:rsid w:val="007B0339"/>
    <w:rsid w:val="007B29A8"/>
    <w:rsid w:val="007C1259"/>
    <w:rsid w:val="007C3D24"/>
    <w:rsid w:val="007C6B97"/>
    <w:rsid w:val="007D38C4"/>
    <w:rsid w:val="007F0B96"/>
    <w:rsid w:val="007F1F30"/>
    <w:rsid w:val="007F5040"/>
    <w:rsid w:val="007F78CC"/>
    <w:rsid w:val="008007EB"/>
    <w:rsid w:val="008032DF"/>
    <w:rsid w:val="008072A7"/>
    <w:rsid w:val="008075D7"/>
    <w:rsid w:val="00807974"/>
    <w:rsid w:val="00814F24"/>
    <w:rsid w:val="00824D46"/>
    <w:rsid w:val="00826498"/>
    <w:rsid w:val="00827DBA"/>
    <w:rsid w:val="008401BC"/>
    <w:rsid w:val="00841A24"/>
    <w:rsid w:val="00847F68"/>
    <w:rsid w:val="00852A47"/>
    <w:rsid w:val="00860A6E"/>
    <w:rsid w:val="00862971"/>
    <w:rsid w:val="00864E23"/>
    <w:rsid w:val="00866CB4"/>
    <w:rsid w:val="008670E2"/>
    <w:rsid w:val="00872701"/>
    <w:rsid w:val="00890F64"/>
    <w:rsid w:val="00892CB5"/>
    <w:rsid w:val="00895463"/>
    <w:rsid w:val="008A2E8D"/>
    <w:rsid w:val="008A306D"/>
    <w:rsid w:val="008A6CF9"/>
    <w:rsid w:val="008B2C57"/>
    <w:rsid w:val="008B4DEE"/>
    <w:rsid w:val="008B612B"/>
    <w:rsid w:val="008B6721"/>
    <w:rsid w:val="008D1B99"/>
    <w:rsid w:val="008D250B"/>
    <w:rsid w:val="008D2A2B"/>
    <w:rsid w:val="008D3035"/>
    <w:rsid w:val="008D48DA"/>
    <w:rsid w:val="008E0901"/>
    <w:rsid w:val="008E24E2"/>
    <w:rsid w:val="008E396B"/>
    <w:rsid w:val="008E4745"/>
    <w:rsid w:val="008E476D"/>
    <w:rsid w:val="008E78AF"/>
    <w:rsid w:val="008F6D16"/>
    <w:rsid w:val="008F7AAC"/>
    <w:rsid w:val="00900199"/>
    <w:rsid w:val="00905B8A"/>
    <w:rsid w:val="009066DC"/>
    <w:rsid w:val="009101C2"/>
    <w:rsid w:val="009139FE"/>
    <w:rsid w:val="00913C52"/>
    <w:rsid w:val="009178FC"/>
    <w:rsid w:val="00922319"/>
    <w:rsid w:val="0092793D"/>
    <w:rsid w:val="009307D7"/>
    <w:rsid w:val="00932808"/>
    <w:rsid w:val="00934297"/>
    <w:rsid w:val="00934C42"/>
    <w:rsid w:val="00935D79"/>
    <w:rsid w:val="00936939"/>
    <w:rsid w:val="0094174B"/>
    <w:rsid w:val="0094378F"/>
    <w:rsid w:val="009467EC"/>
    <w:rsid w:val="00953A41"/>
    <w:rsid w:val="0095751E"/>
    <w:rsid w:val="00962A52"/>
    <w:rsid w:val="009678A1"/>
    <w:rsid w:val="00970DE0"/>
    <w:rsid w:val="00972F91"/>
    <w:rsid w:val="009750A8"/>
    <w:rsid w:val="0097600E"/>
    <w:rsid w:val="00976EA6"/>
    <w:rsid w:val="00981C66"/>
    <w:rsid w:val="00986BC8"/>
    <w:rsid w:val="00987B41"/>
    <w:rsid w:val="00992D22"/>
    <w:rsid w:val="00993855"/>
    <w:rsid w:val="009966AE"/>
    <w:rsid w:val="009972CA"/>
    <w:rsid w:val="009A0AF3"/>
    <w:rsid w:val="009A7506"/>
    <w:rsid w:val="009B3A45"/>
    <w:rsid w:val="009B60FB"/>
    <w:rsid w:val="009B7B47"/>
    <w:rsid w:val="009C1891"/>
    <w:rsid w:val="009C361A"/>
    <w:rsid w:val="009C3ED7"/>
    <w:rsid w:val="009C43BD"/>
    <w:rsid w:val="009D12B8"/>
    <w:rsid w:val="009D7076"/>
    <w:rsid w:val="009E4197"/>
    <w:rsid w:val="009E683E"/>
    <w:rsid w:val="009F11B7"/>
    <w:rsid w:val="009F1CD0"/>
    <w:rsid w:val="009F21BD"/>
    <w:rsid w:val="009F5FD7"/>
    <w:rsid w:val="00A00DBA"/>
    <w:rsid w:val="00A03BD7"/>
    <w:rsid w:val="00A05EB7"/>
    <w:rsid w:val="00A07A1D"/>
    <w:rsid w:val="00A10B06"/>
    <w:rsid w:val="00A11F4F"/>
    <w:rsid w:val="00A1208B"/>
    <w:rsid w:val="00A143FF"/>
    <w:rsid w:val="00A1500B"/>
    <w:rsid w:val="00A23005"/>
    <w:rsid w:val="00A260EC"/>
    <w:rsid w:val="00A318D0"/>
    <w:rsid w:val="00A32B79"/>
    <w:rsid w:val="00A3711A"/>
    <w:rsid w:val="00A37462"/>
    <w:rsid w:val="00A40AE2"/>
    <w:rsid w:val="00A472DA"/>
    <w:rsid w:val="00A500B5"/>
    <w:rsid w:val="00A51CD8"/>
    <w:rsid w:val="00A537A3"/>
    <w:rsid w:val="00A54AC0"/>
    <w:rsid w:val="00A57C65"/>
    <w:rsid w:val="00A61772"/>
    <w:rsid w:val="00A6209B"/>
    <w:rsid w:val="00A640B6"/>
    <w:rsid w:val="00A6782E"/>
    <w:rsid w:val="00A7033B"/>
    <w:rsid w:val="00A70B93"/>
    <w:rsid w:val="00A72140"/>
    <w:rsid w:val="00A7325B"/>
    <w:rsid w:val="00A76F4C"/>
    <w:rsid w:val="00A77390"/>
    <w:rsid w:val="00A86DA1"/>
    <w:rsid w:val="00A91163"/>
    <w:rsid w:val="00A921E9"/>
    <w:rsid w:val="00A94C08"/>
    <w:rsid w:val="00A97BF9"/>
    <w:rsid w:val="00AA0F4F"/>
    <w:rsid w:val="00AB42C2"/>
    <w:rsid w:val="00AB54E5"/>
    <w:rsid w:val="00AB642A"/>
    <w:rsid w:val="00AB735E"/>
    <w:rsid w:val="00AC2C63"/>
    <w:rsid w:val="00AC636A"/>
    <w:rsid w:val="00AD04F2"/>
    <w:rsid w:val="00AD1A6F"/>
    <w:rsid w:val="00AD213B"/>
    <w:rsid w:val="00AD52D1"/>
    <w:rsid w:val="00AE1B7C"/>
    <w:rsid w:val="00AE1BAF"/>
    <w:rsid w:val="00AE29F2"/>
    <w:rsid w:val="00AE4DED"/>
    <w:rsid w:val="00AF120C"/>
    <w:rsid w:val="00AF14A9"/>
    <w:rsid w:val="00AF6BD1"/>
    <w:rsid w:val="00AF7627"/>
    <w:rsid w:val="00AF7867"/>
    <w:rsid w:val="00B03AE5"/>
    <w:rsid w:val="00B13B41"/>
    <w:rsid w:val="00B14FB3"/>
    <w:rsid w:val="00B20FDF"/>
    <w:rsid w:val="00B22014"/>
    <w:rsid w:val="00B22603"/>
    <w:rsid w:val="00B22F4B"/>
    <w:rsid w:val="00B2576F"/>
    <w:rsid w:val="00B30A2D"/>
    <w:rsid w:val="00B31EB0"/>
    <w:rsid w:val="00B344BF"/>
    <w:rsid w:val="00B429F1"/>
    <w:rsid w:val="00B44E8E"/>
    <w:rsid w:val="00B46AC0"/>
    <w:rsid w:val="00B47ED9"/>
    <w:rsid w:val="00B524BC"/>
    <w:rsid w:val="00B5375A"/>
    <w:rsid w:val="00B5461B"/>
    <w:rsid w:val="00B70F41"/>
    <w:rsid w:val="00B72122"/>
    <w:rsid w:val="00B758AA"/>
    <w:rsid w:val="00B76144"/>
    <w:rsid w:val="00B77683"/>
    <w:rsid w:val="00B77ABA"/>
    <w:rsid w:val="00B810A9"/>
    <w:rsid w:val="00B829BA"/>
    <w:rsid w:val="00B8608D"/>
    <w:rsid w:val="00B86F9B"/>
    <w:rsid w:val="00B90A42"/>
    <w:rsid w:val="00BA1CDA"/>
    <w:rsid w:val="00BB046B"/>
    <w:rsid w:val="00BB4342"/>
    <w:rsid w:val="00BC15B5"/>
    <w:rsid w:val="00BC2BC2"/>
    <w:rsid w:val="00BC2D94"/>
    <w:rsid w:val="00BC6197"/>
    <w:rsid w:val="00BC71B3"/>
    <w:rsid w:val="00BC7304"/>
    <w:rsid w:val="00BC76F5"/>
    <w:rsid w:val="00BD2305"/>
    <w:rsid w:val="00BD332C"/>
    <w:rsid w:val="00BD428B"/>
    <w:rsid w:val="00BD7543"/>
    <w:rsid w:val="00BE110C"/>
    <w:rsid w:val="00BE5874"/>
    <w:rsid w:val="00BF1920"/>
    <w:rsid w:val="00BF7AB8"/>
    <w:rsid w:val="00C0016B"/>
    <w:rsid w:val="00C02900"/>
    <w:rsid w:val="00C044D6"/>
    <w:rsid w:val="00C104B9"/>
    <w:rsid w:val="00C16A37"/>
    <w:rsid w:val="00C30D33"/>
    <w:rsid w:val="00C44CF5"/>
    <w:rsid w:val="00C503DA"/>
    <w:rsid w:val="00C52463"/>
    <w:rsid w:val="00C61272"/>
    <w:rsid w:val="00C613E3"/>
    <w:rsid w:val="00C61D9D"/>
    <w:rsid w:val="00C65548"/>
    <w:rsid w:val="00C704F7"/>
    <w:rsid w:val="00C70DA5"/>
    <w:rsid w:val="00C7109A"/>
    <w:rsid w:val="00C724A2"/>
    <w:rsid w:val="00C738C5"/>
    <w:rsid w:val="00C756C5"/>
    <w:rsid w:val="00C757EB"/>
    <w:rsid w:val="00C761CB"/>
    <w:rsid w:val="00C82603"/>
    <w:rsid w:val="00C83E53"/>
    <w:rsid w:val="00C84864"/>
    <w:rsid w:val="00C90C2D"/>
    <w:rsid w:val="00C921DF"/>
    <w:rsid w:val="00C9265E"/>
    <w:rsid w:val="00C92B0B"/>
    <w:rsid w:val="00C92FC9"/>
    <w:rsid w:val="00C95EF0"/>
    <w:rsid w:val="00C96F4E"/>
    <w:rsid w:val="00C97AB7"/>
    <w:rsid w:val="00CA2C3D"/>
    <w:rsid w:val="00CA4CD4"/>
    <w:rsid w:val="00CA7AC7"/>
    <w:rsid w:val="00CB44F1"/>
    <w:rsid w:val="00CC25E2"/>
    <w:rsid w:val="00CC7DC7"/>
    <w:rsid w:val="00CD0906"/>
    <w:rsid w:val="00CD41A0"/>
    <w:rsid w:val="00CD5003"/>
    <w:rsid w:val="00CD6F82"/>
    <w:rsid w:val="00CE5C28"/>
    <w:rsid w:val="00CE7D96"/>
    <w:rsid w:val="00CF0794"/>
    <w:rsid w:val="00CF15C1"/>
    <w:rsid w:val="00CF4177"/>
    <w:rsid w:val="00CF5D52"/>
    <w:rsid w:val="00D0469A"/>
    <w:rsid w:val="00D065E8"/>
    <w:rsid w:val="00D21A55"/>
    <w:rsid w:val="00D23373"/>
    <w:rsid w:val="00D236FC"/>
    <w:rsid w:val="00D24004"/>
    <w:rsid w:val="00D24BD9"/>
    <w:rsid w:val="00D32B5B"/>
    <w:rsid w:val="00D32D56"/>
    <w:rsid w:val="00D34C90"/>
    <w:rsid w:val="00D36788"/>
    <w:rsid w:val="00D41C12"/>
    <w:rsid w:val="00D42052"/>
    <w:rsid w:val="00D43380"/>
    <w:rsid w:val="00D43A54"/>
    <w:rsid w:val="00D45117"/>
    <w:rsid w:val="00D460BD"/>
    <w:rsid w:val="00D51B87"/>
    <w:rsid w:val="00D52700"/>
    <w:rsid w:val="00D537A6"/>
    <w:rsid w:val="00D647DD"/>
    <w:rsid w:val="00D65333"/>
    <w:rsid w:val="00D6535F"/>
    <w:rsid w:val="00D65B2D"/>
    <w:rsid w:val="00D6679C"/>
    <w:rsid w:val="00D7082B"/>
    <w:rsid w:val="00D77717"/>
    <w:rsid w:val="00D77755"/>
    <w:rsid w:val="00D77E79"/>
    <w:rsid w:val="00D81AF9"/>
    <w:rsid w:val="00D81D50"/>
    <w:rsid w:val="00D90A0E"/>
    <w:rsid w:val="00D96D7D"/>
    <w:rsid w:val="00D96D8B"/>
    <w:rsid w:val="00D974B7"/>
    <w:rsid w:val="00DA04E6"/>
    <w:rsid w:val="00DA2380"/>
    <w:rsid w:val="00DA5B67"/>
    <w:rsid w:val="00DB1A99"/>
    <w:rsid w:val="00DB1DCF"/>
    <w:rsid w:val="00DB3912"/>
    <w:rsid w:val="00DB3A1D"/>
    <w:rsid w:val="00DB4B7B"/>
    <w:rsid w:val="00DB5240"/>
    <w:rsid w:val="00DC2668"/>
    <w:rsid w:val="00DC35AA"/>
    <w:rsid w:val="00DC6812"/>
    <w:rsid w:val="00DC76B2"/>
    <w:rsid w:val="00DD0E08"/>
    <w:rsid w:val="00DD42B5"/>
    <w:rsid w:val="00DD4755"/>
    <w:rsid w:val="00DD763B"/>
    <w:rsid w:val="00DE2EE1"/>
    <w:rsid w:val="00DE314B"/>
    <w:rsid w:val="00DE5E32"/>
    <w:rsid w:val="00DE7FBB"/>
    <w:rsid w:val="00DF12B6"/>
    <w:rsid w:val="00DF1E12"/>
    <w:rsid w:val="00E01A4A"/>
    <w:rsid w:val="00E01B13"/>
    <w:rsid w:val="00E030FF"/>
    <w:rsid w:val="00E034D1"/>
    <w:rsid w:val="00E04991"/>
    <w:rsid w:val="00E04B36"/>
    <w:rsid w:val="00E112B6"/>
    <w:rsid w:val="00E11886"/>
    <w:rsid w:val="00E16706"/>
    <w:rsid w:val="00E1712F"/>
    <w:rsid w:val="00E25AFD"/>
    <w:rsid w:val="00E27DA0"/>
    <w:rsid w:val="00E31ECF"/>
    <w:rsid w:val="00E3650E"/>
    <w:rsid w:val="00E4444D"/>
    <w:rsid w:val="00E44E17"/>
    <w:rsid w:val="00E455C1"/>
    <w:rsid w:val="00E464B5"/>
    <w:rsid w:val="00E51C58"/>
    <w:rsid w:val="00E51F10"/>
    <w:rsid w:val="00E5446B"/>
    <w:rsid w:val="00E54AA9"/>
    <w:rsid w:val="00E5500F"/>
    <w:rsid w:val="00E61A6E"/>
    <w:rsid w:val="00E61F6F"/>
    <w:rsid w:val="00E64EC6"/>
    <w:rsid w:val="00E662BC"/>
    <w:rsid w:val="00E67485"/>
    <w:rsid w:val="00E70428"/>
    <w:rsid w:val="00E70882"/>
    <w:rsid w:val="00E75C59"/>
    <w:rsid w:val="00E7654D"/>
    <w:rsid w:val="00E766E5"/>
    <w:rsid w:val="00E80486"/>
    <w:rsid w:val="00E827A9"/>
    <w:rsid w:val="00E87DF2"/>
    <w:rsid w:val="00E9241F"/>
    <w:rsid w:val="00E977CF"/>
    <w:rsid w:val="00EA12A7"/>
    <w:rsid w:val="00EA3FA6"/>
    <w:rsid w:val="00EA6470"/>
    <w:rsid w:val="00EB1B49"/>
    <w:rsid w:val="00EB2753"/>
    <w:rsid w:val="00EB2C04"/>
    <w:rsid w:val="00EB4952"/>
    <w:rsid w:val="00EB4BBF"/>
    <w:rsid w:val="00EB625B"/>
    <w:rsid w:val="00EC1B67"/>
    <w:rsid w:val="00EC2A36"/>
    <w:rsid w:val="00EC7C26"/>
    <w:rsid w:val="00ED0E2E"/>
    <w:rsid w:val="00ED1179"/>
    <w:rsid w:val="00ED4A97"/>
    <w:rsid w:val="00ED7F3D"/>
    <w:rsid w:val="00EE0703"/>
    <w:rsid w:val="00EE0ECB"/>
    <w:rsid w:val="00EE3D9F"/>
    <w:rsid w:val="00EE5AFD"/>
    <w:rsid w:val="00EF1A2E"/>
    <w:rsid w:val="00EF2EF5"/>
    <w:rsid w:val="00EF2FB1"/>
    <w:rsid w:val="00EF5AD2"/>
    <w:rsid w:val="00EF7C1B"/>
    <w:rsid w:val="00F02A8A"/>
    <w:rsid w:val="00F1600B"/>
    <w:rsid w:val="00F205E0"/>
    <w:rsid w:val="00F21AAB"/>
    <w:rsid w:val="00F21AC5"/>
    <w:rsid w:val="00F22ED8"/>
    <w:rsid w:val="00F231E8"/>
    <w:rsid w:val="00F27A7C"/>
    <w:rsid w:val="00F3302C"/>
    <w:rsid w:val="00F33465"/>
    <w:rsid w:val="00F35B9E"/>
    <w:rsid w:val="00F36515"/>
    <w:rsid w:val="00F3702C"/>
    <w:rsid w:val="00F37AD8"/>
    <w:rsid w:val="00F4125D"/>
    <w:rsid w:val="00F44522"/>
    <w:rsid w:val="00F45362"/>
    <w:rsid w:val="00F4580D"/>
    <w:rsid w:val="00F45A08"/>
    <w:rsid w:val="00F47FC6"/>
    <w:rsid w:val="00F520E7"/>
    <w:rsid w:val="00F5229E"/>
    <w:rsid w:val="00F52D96"/>
    <w:rsid w:val="00F5329D"/>
    <w:rsid w:val="00F610C1"/>
    <w:rsid w:val="00F62B2D"/>
    <w:rsid w:val="00F6306E"/>
    <w:rsid w:val="00F631A8"/>
    <w:rsid w:val="00F65F02"/>
    <w:rsid w:val="00F66B77"/>
    <w:rsid w:val="00F70C21"/>
    <w:rsid w:val="00F732C4"/>
    <w:rsid w:val="00F73C2B"/>
    <w:rsid w:val="00F73F27"/>
    <w:rsid w:val="00F76EB1"/>
    <w:rsid w:val="00F80B50"/>
    <w:rsid w:val="00F80D4C"/>
    <w:rsid w:val="00F81171"/>
    <w:rsid w:val="00F82D00"/>
    <w:rsid w:val="00F86152"/>
    <w:rsid w:val="00F901C6"/>
    <w:rsid w:val="00FA026A"/>
    <w:rsid w:val="00FA099C"/>
    <w:rsid w:val="00FA2D33"/>
    <w:rsid w:val="00FA54C9"/>
    <w:rsid w:val="00FA6265"/>
    <w:rsid w:val="00FA6D00"/>
    <w:rsid w:val="00FB468E"/>
    <w:rsid w:val="00FC342A"/>
    <w:rsid w:val="00FC4E8E"/>
    <w:rsid w:val="00FE0326"/>
    <w:rsid w:val="00FE2AF1"/>
    <w:rsid w:val="00FE55C3"/>
    <w:rsid w:val="00FE65D8"/>
    <w:rsid w:val="00FF4503"/>
    <w:rsid w:val="00FF6385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792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79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553B3"/>
    <w:pPr>
      <w:keepNext/>
      <w:numPr>
        <w:numId w:val="33"/>
      </w:numPr>
      <w:ind w:left="4956" w:firstLine="0"/>
      <w:jc w:val="both"/>
      <w:outlineLvl w:val="0"/>
    </w:pPr>
    <w:rPr>
      <w:b/>
      <w:bCs/>
      <w:sz w:val="26"/>
      <w:szCs w:val="26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553B3"/>
    <w:pPr>
      <w:keepNext/>
      <w:numPr>
        <w:ilvl w:val="1"/>
        <w:numId w:val="3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553B3"/>
    <w:pPr>
      <w:keepNext/>
      <w:numPr>
        <w:ilvl w:val="3"/>
        <w:numId w:val="33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553B3"/>
    <w:pPr>
      <w:numPr>
        <w:ilvl w:val="7"/>
        <w:numId w:val="33"/>
      </w:numPr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6679C"/>
    <w:rPr>
      <w:rFonts w:ascii="Symbol" w:hAnsi="Symbol" w:cs="Symbol"/>
      <w:bCs/>
      <w:sz w:val="22"/>
      <w:szCs w:val="22"/>
      <w:lang w:eastAsia="pl-PL"/>
    </w:rPr>
  </w:style>
  <w:style w:type="character" w:customStyle="1" w:styleId="WW8Num2z0">
    <w:name w:val="WW8Num2z0"/>
    <w:rsid w:val="00D6679C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D6679C"/>
    <w:rPr>
      <w:rFonts w:ascii="Cambria" w:hAnsi="Cambria" w:cs="Cambria"/>
      <w:bCs/>
      <w:sz w:val="22"/>
      <w:szCs w:val="22"/>
      <w:lang w:eastAsia="pl-PL"/>
    </w:rPr>
  </w:style>
  <w:style w:type="character" w:customStyle="1" w:styleId="WW8Num3z1">
    <w:name w:val="WW8Num3z1"/>
    <w:rsid w:val="00D6679C"/>
    <w:rPr>
      <w:rFonts w:ascii="Symbol" w:hAnsi="Symbol" w:cs="Courier New"/>
    </w:rPr>
  </w:style>
  <w:style w:type="character" w:customStyle="1" w:styleId="WW8Num3z2">
    <w:name w:val="WW8Num3z2"/>
    <w:rsid w:val="00D6679C"/>
    <w:rPr>
      <w:rFonts w:ascii="Wingdings" w:hAnsi="Wingdings" w:cs="Wingdings"/>
    </w:rPr>
  </w:style>
  <w:style w:type="character" w:customStyle="1" w:styleId="WW8Num3z3">
    <w:name w:val="WW8Num3z3"/>
    <w:rsid w:val="00D6679C"/>
  </w:style>
  <w:style w:type="character" w:customStyle="1" w:styleId="WW8Num3z4">
    <w:name w:val="WW8Num3z4"/>
    <w:rsid w:val="00D6679C"/>
  </w:style>
  <w:style w:type="character" w:customStyle="1" w:styleId="WW8Num3z5">
    <w:name w:val="WW8Num3z5"/>
    <w:rsid w:val="00D6679C"/>
  </w:style>
  <w:style w:type="character" w:customStyle="1" w:styleId="WW8Num3z6">
    <w:name w:val="WW8Num3z6"/>
    <w:rsid w:val="00D6679C"/>
  </w:style>
  <w:style w:type="character" w:customStyle="1" w:styleId="WW8Num3z7">
    <w:name w:val="WW8Num3z7"/>
    <w:rsid w:val="00D6679C"/>
  </w:style>
  <w:style w:type="character" w:customStyle="1" w:styleId="WW8Num3z8">
    <w:name w:val="WW8Num3z8"/>
    <w:rsid w:val="00D6679C"/>
  </w:style>
  <w:style w:type="character" w:customStyle="1" w:styleId="WW8Num4z0">
    <w:name w:val="WW8Num4z0"/>
    <w:rsid w:val="00D6679C"/>
    <w:rPr>
      <w:rFonts w:ascii="Times New Roman" w:hAnsi="Times New Roman" w:cs="Times New Roman"/>
      <w:bCs/>
      <w:sz w:val="22"/>
      <w:szCs w:val="22"/>
    </w:rPr>
  </w:style>
  <w:style w:type="character" w:customStyle="1" w:styleId="WW8Num5z0">
    <w:name w:val="WW8Num5z0"/>
    <w:rsid w:val="00D6679C"/>
  </w:style>
  <w:style w:type="character" w:customStyle="1" w:styleId="WW8Num5z1">
    <w:name w:val="WW8Num5z1"/>
    <w:rsid w:val="00D6679C"/>
  </w:style>
  <w:style w:type="character" w:customStyle="1" w:styleId="WW8Num5z2">
    <w:name w:val="WW8Num5z2"/>
    <w:rsid w:val="00D6679C"/>
  </w:style>
  <w:style w:type="character" w:customStyle="1" w:styleId="WW8Num5z3">
    <w:name w:val="WW8Num5z3"/>
    <w:rsid w:val="00D6679C"/>
  </w:style>
  <w:style w:type="character" w:customStyle="1" w:styleId="WW8Num5z4">
    <w:name w:val="WW8Num5z4"/>
    <w:rsid w:val="00D6679C"/>
  </w:style>
  <w:style w:type="character" w:customStyle="1" w:styleId="WW8Num5z5">
    <w:name w:val="WW8Num5z5"/>
    <w:rsid w:val="00D6679C"/>
  </w:style>
  <w:style w:type="character" w:customStyle="1" w:styleId="WW8Num5z6">
    <w:name w:val="WW8Num5z6"/>
    <w:rsid w:val="00D6679C"/>
  </w:style>
  <w:style w:type="character" w:customStyle="1" w:styleId="WW8Num5z7">
    <w:name w:val="WW8Num5z7"/>
    <w:rsid w:val="00D6679C"/>
  </w:style>
  <w:style w:type="character" w:customStyle="1" w:styleId="WW8Num5z8">
    <w:name w:val="WW8Num5z8"/>
    <w:rsid w:val="00D6679C"/>
  </w:style>
  <w:style w:type="character" w:customStyle="1" w:styleId="WW8Num6z0">
    <w:name w:val="WW8Num6z0"/>
    <w:rsid w:val="00D6679C"/>
    <w:rPr>
      <w:rFonts w:ascii="Times New Roman" w:hAnsi="Times New Roman" w:cs="Times New Roman"/>
    </w:rPr>
  </w:style>
  <w:style w:type="character" w:customStyle="1" w:styleId="WW8Num6z1">
    <w:name w:val="WW8Num6z1"/>
    <w:rsid w:val="00D6679C"/>
    <w:rPr>
      <w:rFonts w:ascii="Courier New" w:hAnsi="Courier New" w:cs="Courier New"/>
    </w:rPr>
  </w:style>
  <w:style w:type="character" w:customStyle="1" w:styleId="WW8Num6z2">
    <w:name w:val="WW8Num6z2"/>
    <w:rsid w:val="00D6679C"/>
    <w:rPr>
      <w:rFonts w:ascii="Wingdings" w:hAnsi="Wingdings" w:cs="Wingdings"/>
    </w:rPr>
  </w:style>
  <w:style w:type="character" w:customStyle="1" w:styleId="WW8Num6z3">
    <w:name w:val="WW8Num6z3"/>
    <w:rsid w:val="00D6679C"/>
    <w:rPr>
      <w:rFonts w:ascii="Symbol" w:hAnsi="Symbol" w:cs="Symbol"/>
    </w:rPr>
  </w:style>
  <w:style w:type="character" w:customStyle="1" w:styleId="WW8Num6z4">
    <w:name w:val="WW8Num6z4"/>
    <w:rsid w:val="00D6679C"/>
  </w:style>
  <w:style w:type="character" w:customStyle="1" w:styleId="WW8Num6z5">
    <w:name w:val="WW8Num6z5"/>
    <w:rsid w:val="00D6679C"/>
  </w:style>
  <w:style w:type="character" w:customStyle="1" w:styleId="WW8Num6z6">
    <w:name w:val="WW8Num6z6"/>
    <w:rsid w:val="00D6679C"/>
  </w:style>
  <w:style w:type="character" w:customStyle="1" w:styleId="WW8Num6z7">
    <w:name w:val="WW8Num6z7"/>
    <w:rsid w:val="00D6679C"/>
  </w:style>
  <w:style w:type="character" w:customStyle="1" w:styleId="WW8Num6z8">
    <w:name w:val="WW8Num6z8"/>
    <w:rsid w:val="00D6679C"/>
  </w:style>
  <w:style w:type="character" w:customStyle="1" w:styleId="WW8Num7z0">
    <w:name w:val="WW8Num7z0"/>
    <w:rsid w:val="00D6679C"/>
    <w:rPr>
      <w:rFonts w:ascii="Cambria" w:hAnsi="Cambria" w:cs="Cambria"/>
      <w:b/>
      <w:bCs/>
      <w:color w:val="000000"/>
      <w:sz w:val="22"/>
      <w:szCs w:val="22"/>
    </w:rPr>
  </w:style>
  <w:style w:type="character" w:customStyle="1" w:styleId="WW8Num7z1">
    <w:name w:val="WW8Num7z1"/>
    <w:rsid w:val="00D6679C"/>
    <w:rPr>
      <w:rFonts w:ascii="Arial" w:eastAsia="Times New Roman" w:hAnsi="Arial" w:cs="Arial"/>
    </w:rPr>
  </w:style>
  <w:style w:type="character" w:customStyle="1" w:styleId="WW8Num7z2">
    <w:name w:val="WW8Num7z2"/>
    <w:rsid w:val="00D6679C"/>
  </w:style>
  <w:style w:type="character" w:customStyle="1" w:styleId="WW8Num7z3">
    <w:name w:val="WW8Num7z3"/>
    <w:rsid w:val="00D6679C"/>
  </w:style>
  <w:style w:type="character" w:customStyle="1" w:styleId="WW8Num7z4">
    <w:name w:val="WW8Num7z4"/>
    <w:rsid w:val="00D6679C"/>
  </w:style>
  <w:style w:type="character" w:customStyle="1" w:styleId="WW8Num7z5">
    <w:name w:val="WW8Num7z5"/>
    <w:rsid w:val="00D6679C"/>
  </w:style>
  <w:style w:type="character" w:customStyle="1" w:styleId="WW8Num7z6">
    <w:name w:val="WW8Num7z6"/>
    <w:rsid w:val="00D6679C"/>
  </w:style>
  <w:style w:type="character" w:customStyle="1" w:styleId="WW8Num7z7">
    <w:name w:val="WW8Num7z7"/>
    <w:rsid w:val="00D6679C"/>
  </w:style>
  <w:style w:type="character" w:customStyle="1" w:styleId="WW8Num7z8">
    <w:name w:val="WW8Num7z8"/>
    <w:rsid w:val="00D6679C"/>
  </w:style>
  <w:style w:type="character" w:customStyle="1" w:styleId="WW8Num8z0">
    <w:name w:val="WW8Num8z0"/>
    <w:rsid w:val="00D6679C"/>
    <w:rPr>
      <w:rFonts w:ascii="Cambria" w:hAnsi="Cambria" w:cs="Cambria"/>
      <w:bCs/>
      <w:sz w:val="22"/>
      <w:szCs w:val="22"/>
    </w:rPr>
  </w:style>
  <w:style w:type="character" w:customStyle="1" w:styleId="WW8Num8z1">
    <w:name w:val="WW8Num8z1"/>
    <w:rsid w:val="00D6679C"/>
  </w:style>
  <w:style w:type="character" w:customStyle="1" w:styleId="WW8Num8z2">
    <w:name w:val="WW8Num8z2"/>
    <w:rsid w:val="00D6679C"/>
  </w:style>
  <w:style w:type="character" w:customStyle="1" w:styleId="WW8Num8z3">
    <w:name w:val="WW8Num8z3"/>
    <w:rsid w:val="00D6679C"/>
  </w:style>
  <w:style w:type="character" w:customStyle="1" w:styleId="WW8Num8z4">
    <w:name w:val="WW8Num8z4"/>
    <w:rsid w:val="00D6679C"/>
  </w:style>
  <w:style w:type="character" w:customStyle="1" w:styleId="WW8Num8z5">
    <w:name w:val="WW8Num8z5"/>
    <w:rsid w:val="00D6679C"/>
  </w:style>
  <w:style w:type="character" w:customStyle="1" w:styleId="WW8Num8z6">
    <w:name w:val="WW8Num8z6"/>
    <w:rsid w:val="00D6679C"/>
  </w:style>
  <w:style w:type="character" w:customStyle="1" w:styleId="WW8Num8z7">
    <w:name w:val="WW8Num8z7"/>
    <w:rsid w:val="00D6679C"/>
  </w:style>
  <w:style w:type="character" w:customStyle="1" w:styleId="WW8Num8z8">
    <w:name w:val="WW8Num8z8"/>
    <w:rsid w:val="00D6679C"/>
  </w:style>
  <w:style w:type="character" w:customStyle="1" w:styleId="WW8Num9z0">
    <w:name w:val="WW8Num9z0"/>
    <w:rsid w:val="00D6679C"/>
    <w:rPr>
      <w:rFonts w:ascii="Symbol" w:hAnsi="Symbol" w:cs="Symbol"/>
    </w:rPr>
  </w:style>
  <w:style w:type="character" w:customStyle="1" w:styleId="WW8Num9z1">
    <w:name w:val="WW8Num9z1"/>
    <w:rsid w:val="00D6679C"/>
    <w:rPr>
      <w:rFonts w:ascii="Cambria" w:eastAsia="Times New Roman" w:hAnsi="Cambria" w:cs="Cambria"/>
      <w:b w:val="0"/>
      <w:bCs/>
      <w:i w:val="0"/>
      <w:iC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9z2">
    <w:name w:val="WW8Num9z2"/>
    <w:rsid w:val="00D6679C"/>
    <w:rPr>
      <w:rFonts w:ascii="Arial" w:eastAsia="Times New Roman" w:hAnsi="Arial" w:cs="Arial"/>
      <w:b/>
      <w:bCs/>
      <w:i w:val="0"/>
      <w:iCs w:val="0"/>
      <w:strike w:val="0"/>
      <w:dstrike w:val="0"/>
      <w:color w:val="000000"/>
      <w:sz w:val="37"/>
      <w:szCs w:val="37"/>
      <w:u w:val="none"/>
      <w:vertAlign w:val="superscript"/>
    </w:rPr>
  </w:style>
  <w:style w:type="character" w:customStyle="1" w:styleId="WW8Num10z0">
    <w:name w:val="WW8Num10z0"/>
    <w:rsid w:val="00D6679C"/>
    <w:rPr>
      <w:rFonts w:ascii="Symbol" w:hAnsi="Symbol" w:cs="Symbol"/>
    </w:rPr>
  </w:style>
  <w:style w:type="character" w:customStyle="1" w:styleId="WW8Num10z1">
    <w:name w:val="WW8Num10z1"/>
    <w:rsid w:val="00D6679C"/>
  </w:style>
  <w:style w:type="character" w:customStyle="1" w:styleId="WW8Num10z2">
    <w:name w:val="WW8Num10z2"/>
    <w:rsid w:val="00D6679C"/>
  </w:style>
  <w:style w:type="character" w:customStyle="1" w:styleId="WW8Num10z3">
    <w:name w:val="WW8Num10z3"/>
    <w:rsid w:val="00D6679C"/>
  </w:style>
  <w:style w:type="character" w:customStyle="1" w:styleId="WW8Num10z4">
    <w:name w:val="WW8Num10z4"/>
    <w:rsid w:val="00D6679C"/>
  </w:style>
  <w:style w:type="character" w:customStyle="1" w:styleId="WW8Num10z5">
    <w:name w:val="WW8Num10z5"/>
    <w:rsid w:val="00D6679C"/>
  </w:style>
  <w:style w:type="character" w:customStyle="1" w:styleId="WW8Num10z6">
    <w:name w:val="WW8Num10z6"/>
    <w:rsid w:val="00D6679C"/>
  </w:style>
  <w:style w:type="character" w:customStyle="1" w:styleId="WW8Num10z7">
    <w:name w:val="WW8Num10z7"/>
    <w:rsid w:val="00D6679C"/>
  </w:style>
  <w:style w:type="character" w:customStyle="1" w:styleId="WW8Num10z8">
    <w:name w:val="WW8Num10z8"/>
    <w:rsid w:val="00D6679C"/>
  </w:style>
  <w:style w:type="character" w:customStyle="1" w:styleId="WW8Num11z0">
    <w:name w:val="WW8Num11z0"/>
    <w:rsid w:val="00D6679C"/>
    <w:rPr>
      <w:rFonts w:ascii="Symbol" w:hAnsi="Symbol" w:cs="Symbol"/>
      <w:bCs/>
      <w:sz w:val="22"/>
      <w:szCs w:val="22"/>
    </w:rPr>
  </w:style>
  <w:style w:type="character" w:customStyle="1" w:styleId="WW8Num11z1">
    <w:name w:val="WW8Num11z1"/>
    <w:rsid w:val="00D6679C"/>
    <w:rPr>
      <w:rFonts w:ascii="Courier New" w:hAnsi="Courier New" w:cs="Courier New"/>
    </w:rPr>
  </w:style>
  <w:style w:type="character" w:customStyle="1" w:styleId="WW8Num11z2">
    <w:name w:val="WW8Num11z2"/>
    <w:rsid w:val="00D6679C"/>
    <w:rPr>
      <w:rFonts w:ascii="Wingdings" w:hAnsi="Wingdings" w:cs="Wingdings"/>
    </w:rPr>
  </w:style>
  <w:style w:type="character" w:customStyle="1" w:styleId="WW8Num11z3">
    <w:name w:val="WW8Num11z3"/>
    <w:rsid w:val="00D6679C"/>
  </w:style>
  <w:style w:type="character" w:customStyle="1" w:styleId="WW8Num11z4">
    <w:name w:val="WW8Num11z4"/>
    <w:rsid w:val="00D6679C"/>
  </w:style>
  <w:style w:type="character" w:customStyle="1" w:styleId="WW8Num11z5">
    <w:name w:val="WW8Num11z5"/>
    <w:rsid w:val="00D6679C"/>
  </w:style>
  <w:style w:type="character" w:customStyle="1" w:styleId="WW8Num11z6">
    <w:name w:val="WW8Num11z6"/>
    <w:rsid w:val="00D6679C"/>
  </w:style>
  <w:style w:type="character" w:customStyle="1" w:styleId="WW8Num11z7">
    <w:name w:val="WW8Num11z7"/>
    <w:rsid w:val="00D6679C"/>
  </w:style>
  <w:style w:type="character" w:customStyle="1" w:styleId="WW8Num11z8">
    <w:name w:val="WW8Num11z8"/>
    <w:rsid w:val="00D6679C"/>
  </w:style>
  <w:style w:type="character" w:customStyle="1" w:styleId="WW8Num12z0">
    <w:name w:val="WW8Num12z0"/>
    <w:rsid w:val="00D6679C"/>
  </w:style>
  <w:style w:type="character" w:customStyle="1" w:styleId="WW8Num12z1">
    <w:name w:val="WW8Num12z1"/>
    <w:rsid w:val="00D6679C"/>
  </w:style>
  <w:style w:type="character" w:customStyle="1" w:styleId="WW8Num12z2">
    <w:name w:val="WW8Num12z2"/>
    <w:rsid w:val="00D6679C"/>
  </w:style>
  <w:style w:type="character" w:customStyle="1" w:styleId="WW8Num12z3">
    <w:name w:val="WW8Num12z3"/>
    <w:rsid w:val="00D6679C"/>
  </w:style>
  <w:style w:type="character" w:customStyle="1" w:styleId="WW8Num12z4">
    <w:name w:val="WW8Num12z4"/>
    <w:rsid w:val="00D6679C"/>
  </w:style>
  <w:style w:type="character" w:customStyle="1" w:styleId="WW8Num12z5">
    <w:name w:val="WW8Num12z5"/>
    <w:rsid w:val="00D6679C"/>
  </w:style>
  <w:style w:type="character" w:customStyle="1" w:styleId="WW8Num12z6">
    <w:name w:val="WW8Num12z6"/>
    <w:rsid w:val="00D6679C"/>
  </w:style>
  <w:style w:type="character" w:customStyle="1" w:styleId="WW8Num12z7">
    <w:name w:val="WW8Num12z7"/>
    <w:rsid w:val="00D6679C"/>
  </w:style>
  <w:style w:type="character" w:customStyle="1" w:styleId="WW8Num12z8">
    <w:name w:val="WW8Num12z8"/>
    <w:rsid w:val="00D6679C"/>
  </w:style>
  <w:style w:type="character" w:customStyle="1" w:styleId="WW8Num1z1">
    <w:name w:val="WW8Num1z1"/>
    <w:rsid w:val="00D6679C"/>
  </w:style>
  <w:style w:type="character" w:customStyle="1" w:styleId="WW8Num1z2">
    <w:name w:val="WW8Num1z2"/>
    <w:rsid w:val="00D6679C"/>
  </w:style>
  <w:style w:type="character" w:customStyle="1" w:styleId="WW8Num1z3">
    <w:name w:val="WW8Num1z3"/>
    <w:rsid w:val="00D6679C"/>
  </w:style>
  <w:style w:type="character" w:customStyle="1" w:styleId="WW8Num1z4">
    <w:name w:val="WW8Num1z4"/>
    <w:rsid w:val="00D6679C"/>
  </w:style>
  <w:style w:type="character" w:customStyle="1" w:styleId="WW8Num1z5">
    <w:name w:val="WW8Num1z5"/>
    <w:rsid w:val="00D6679C"/>
  </w:style>
  <w:style w:type="character" w:customStyle="1" w:styleId="WW8Num1z6">
    <w:name w:val="WW8Num1z6"/>
    <w:rsid w:val="00D6679C"/>
  </w:style>
  <w:style w:type="character" w:customStyle="1" w:styleId="WW8Num1z7">
    <w:name w:val="WW8Num1z7"/>
    <w:rsid w:val="00D6679C"/>
  </w:style>
  <w:style w:type="character" w:customStyle="1" w:styleId="WW8Num1z8">
    <w:name w:val="WW8Num1z8"/>
    <w:rsid w:val="00D6679C"/>
  </w:style>
  <w:style w:type="character" w:customStyle="1" w:styleId="WW8Num2z1">
    <w:name w:val="WW8Num2z1"/>
    <w:rsid w:val="00D6679C"/>
  </w:style>
  <w:style w:type="character" w:customStyle="1" w:styleId="WW8Num2z2">
    <w:name w:val="WW8Num2z2"/>
    <w:rsid w:val="00D6679C"/>
  </w:style>
  <w:style w:type="character" w:customStyle="1" w:styleId="WW8Num2z3">
    <w:name w:val="WW8Num2z3"/>
    <w:rsid w:val="00D6679C"/>
  </w:style>
  <w:style w:type="character" w:customStyle="1" w:styleId="WW8Num2z4">
    <w:name w:val="WW8Num2z4"/>
    <w:rsid w:val="00D6679C"/>
  </w:style>
  <w:style w:type="character" w:customStyle="1" w:styleId="WW8Num2z5">
    <w:name w:val="WW8Num2z5"/>
    <w:rsid w:val="00D6679C"/>
  </w:style>
  <w:style w:type="character" w:customStyle="1" w:styleId="WW8Num2z6">
    <w:name w:val="WW8Num2z6"/>
    <w:rsid w:val="00D6679C"/>
  </w:style>
  <w:style w:type="character" w:customStyle="1" w:styleId="WW8Num2z7">
    <w:name w:val="WW8Num2z7"/>
    <w:rsid w:val="00D6679C"/>
  </w:style>
  <w:style w:type="character" w:customStyle="1" w:styleId="WW8Num2z8">
    <w:name w:val="WW8Num2z8"/>
    <w:rsid w:val="00D6679C"/>
  </w:style>
  <w:style w:type="character" w:customStyle="1" w:styleId="WW8Num9z3">
    <w:name w:val="WW8Num9z3"/>
    <w:rsid w:val="00D6679C"/>
    <w:rPr>
      <w:rFonts w:ascii="Symbol" w:hAnsi="Symbol" w:cs="Symbol"/>
    </w:rPr>
  </w:style>
  <w:style w:type="character" w:customStyle="1" w:styleId="WW8Num9z4">
    <w:name w:val="WW8Num9z4"/>
    <w:rsid w:val="00D6679C"/>
  </w:style>
  <w:style w:type="character" w:customStyle="1" w:styleId="WW8Num9z5">
    <w:name w:val="WW8Num9z5"/>
    <w:rsid w:val="00D6679C"/>
  </w:style>
  <w:style w:type="character" w:customStyle="1" w:styleId="WW8Num9z6">
    <w:name w:val="WW8Num9z6"/>
    <w:rsid w:val="00D6679C"/>
  </w:style>
  <w:style w:type="character" w:customStyle="1" w:styleId="WW8Num9z7">
    <w:name w:val="WW8Num9z7"/>
    <w:rsid w:val="00D6679C"/>
  </w:style>
  <w:style w:type="character" w:customStyle="1" w:styleId="WW8Num9z8">
    <w:name w:val="WW8Num9z8"/>
    <w:rsid w:val="00D6679C"/>
  </w:style>
  <w:style w:type="character" w:customStyle="1" w:styleId="WW8Num13z0">
    <w:name w:val="WW8Num13z0"/>
    <w:rsid w:val="00D6679C"/>
    <w:rPr>
      <w:rFonts w:ascii="Symbol" w:hAnsi="Symbol" w:cs="Symbol"/>
    </w:rPr>
  </w:style>
  <w:style w:type="character" w:customStyle="1" w:styleId="WW8Num13z1">
    <w:name w:val="WW8Num13z1"/>
    <w:rsid w:val="00D6679C"/>
  </w:style>
  <w:style w:type="character" w:customStyle="1" w:styleId="WW8Num13z2">
    <w:name w:val="WW8Num13z2"/>
    <w:rsid w:val="00D6679C"/>
  </w:style>
  <w:style w:type="character" w:customStyle="1" w:styleId="WW8Num13z3">
    <w:name w:val="WW8Num13z3"/>
    <w:rsid w:val="00D6679C"/>
  </w:style>
  <w:style w:type="character" w:customStyle="1" w:styleId="WW8Num13z4">
    <w:name w:val="WW8Num13z4"/>
    <w:rsid w:val="00D6679C"/>
  </w:style>
  <w:style w:type="character" w:customStyle="1" w:styleId="WW8Num13z5">
    <w:name w:val="WW8Num13z5"/>
    <w:rsid w:val="00D6679C"/>
  </w:style>
  <w:style w:type="character" w:customStyle="1" w:styleId="WW8Num13z6">
    <w:name w:val="WW8Num13z6"/>
    <w:rsid w:val="00D6679C"/>
  </w:style>
  <w:style w:type="character" w:customStyle="1" w:styleId="WW8Num13z7">
    <w:name w:val="WW8Num13z7"/>
    <w:rsid w:val="00D6679C"/>
  </w:style>
  <w:style w:type="character" w:customStyle="1" w:styleId="WW8Num13z8">
    <w:name w:val="WW8Num13z8"/>
    <w:rsid w:val="00D6679C"/>
  </w:style>
  <w:style w:type="character" w:customStyle="1" w:styleId="WW8Num14z0">
    <w:name w:val="WW8Num14z0"/>
    <w:rsid w:val="00D6679C"/>
    <w:rPr>
      <w:rFonts w:ascii="Symbol" w:hAnsi="Symbol" w:cs="Symbol"/>
      <w:bCs/>
      <w:sz w:val="22"/>
      <w:szCs w:val="22"/>
    </w:rPr>
  </w:style>
  <w:style w:type="character" w:customStyle="1" w:styleId="WW8Num14z1">
    <w:name w:val="WW8Num14z1"/>
    <w:rsid w:val="00D6679C"/>
    <w:rPr>
      <w:rFonts w:ascii="Courier New" w:hAnsi="Courier New" w:cs="Courier New"/>
    </w:rPr>
  </w:style>
  <w:style w:type="character" w:customStyle="1" w:styleId="WW8Num14z2">
    <w:name w:val="WW8Num14z2"/>
    <w:rsid w:val="00D6679C"/>
    <w:rPr>
      <w:rFonts w:ascii="Wingdings" w:hAnsi="Wingdings" w:cs="Wingdings"/>
    </w:rPr>
  </w:style>
  <w:style w:type="character" w:customStyle="1" w:styleId="WW8Num14z3">
    <w:name w:val="WW8Num14z3"/>
    <w:rsid w:val="00D6679C"/>
  </w:style>
  <w:style w:type="character" w:customStyle="1" w:styleId="WW8Num14z4">
    <w:name w:val="WW8Num14z4"/>
    <w:rsid w:val="00D6679C"/>
  </w:style>
  <w:style w:type="character" w:customStyle="1" w:styleId="WW8Num14z5">
    <w:name w:val="WW8Num14z5"/>
    <w:rsid w:val="00D6679C"/>
  </w:style>
  <w:style w:type="character" w:customStyle="1" w:styleId="WW8Num14z6">
    <w:name w:val="WW8Num14z6"/>
    <w:rsid w:val="00D6679C"/>
  </w:style>
  <w:style w:type="character" w:customStyle="1" w:styleId="WW8Num14z7">
    <w:name w:val="WW8Num14z7"/>
    <w:rsid w:val="00D6679C"/>
  </w:style>
  <w:style w:type="character" w:customStyle="1" w:styleId="WW8Num14z8">
    <w:name w:val="WW8Num14z8"/>
    <w:rsid w:val="00D6679C"/>
  </w:style>
  <w:style w:type="character" w:customStyle="1" w:styleId="WW8Num15z0">
    <w:name w:val="WW8Num15z0"/>
    <w:rsid w:val="00D6679C"/>
    <w:rPr>
      <w:rFonts w:ascii="Cambria" w:hAnsi="Cambria" w:cs="Cambria"/>
      <w:b/>
      <w:bCs/>
      <w:sz w:val="22"/>
      <w:szCs w:val="22"/>
    </w:rPr>
  </w:style>
  <w:style w:type="character" w:customStyle="1" w:styleId="WW8Num16z0">
    <w:name w:val="WW8Num16z0"/>
    <w:rsid w:val="00D6679C"/>
  </w:style>
  <w:style w:type="character" w:customStyle="1" w:styleId="WW8Num16z1">
    <w:name w:val="WW8Num16z1"/>
    <w:rsid w:val="00D6679C"/>
  </w:style>
  <w:style w:type="character" w:customStyle="1" w:styleId="WW8Num16z2">
    <w:name w:val="WW8Num16z2"/>
    <w:rsid w:val="00D6679C"/>
  </w:style>
  <w:style w:type="character" w:customStyle="1" w:styleId="WW8Num16z3">
    <w:name w:val="WW8Num16z3"/>
    <w:rsid w:val="00D6679C"/>
  </w:style>
  <w:style w:type="character" w:customStyle="1" w:styleId="WW8Num16z4">
    <w:name w:val="WW8Num16z4"/>
    <w:rsid w:val="00D6679C"/>
  </w:style>
  <w:style w:type="character" w:customStyle="1" w:styleId="WW8Num16z5">
    <w:name w:val="WW8Num16z5"/>
    <w:rsid w:val="00D6679C"/>
  </w:style>
  <w:style w:type="character" w:customStyle="1" w:styleId="WW8Num16z6">
    <w:name w:val="WW8Num16z6"/>
    <w:rsid w:val="00D6679C"/>
  </w:style>
  <w:style w:type="character" w:customStyle="1" w:styleId="WW8Num16z7">
    <w:name w:val="WW8Num16z7"/>
    <w:rsid w:val="00D6679C"/>
  </w:style>
  <w:style w:type="character" w:customStyle="1" w:styleId="WW8Num16z8">
    <w:name w:val="WW8Num16z8"/>
    <w:rsid w:val="00D6679C"/>
  </w:style>
  <w:style w:type="character" w:customStyle="1" w:styleId="WW8Num17z0">
    <w:name w:val="WW8Num17z0"/>
    <w:rsid w:val="00D6679C"/>
    <w:rPr>
      <w:rFonts w:ascii="Wingdings" w:hAnsi="Wingdings" w:cs="Symbol"/>
    </w:rPr>
  </w:style>
  <w:style w:type="character" w:customStyle="1" w:styleId="WW8Num18z0">
    <w:name w:val="WW8Num18z0"/>
    <w:rsid w:val="00D6679C"/>
    <w:rPr>
      <w:color w:val="000000"/>
    </w:rPr>
  </w:style>
  <w:style w:type="character" w:customStyle="1" w:styleId="WW8Num18z1">
    <w:name w:val="WW8Num18z1"/>
    <w:rsid w:val="00D6679C"/>
    <w:rPr>
      <w:rFonts w:ascii="Verdana" w:hAnsi="Verdana" w:cs="Verdana"/>
      <w:color w:val="auto"/>
      <w:sz w:val="18"/>
      <w:szCs w:val="18"/>
    </w:rPr>
  </w:style>
  <w:style w:type="character" w:customStyle="1" w:styleId="WW8Num18z3">
    <w:name w:val="WW8Num18z3"/>
    <w:rsid w:val="00D6679C"/>
    <w:rPr>
      <w:b w:val="0"/>
      <w:bCs w:val="0"/>
      <w:sz w:val="20"/>
      <w:szCs w:val="20"/>
    </w:rPr>
  </w:style>
  <w:style w:type="character" w:customStyle="1" w:styleId="WW8Num18z4">
    <w:name w:val="WW8Num18z4"/>
    <w:rsid w:val="00D6679C"/>
    <w:rPr>
      <w:i w:val="0"/>
      <w:iCs w:val="0"/>
    </w:rPr>
  </w:style>
  <w:style w:type="character" w:customStyle="1" w:styleId="WW8Num18z5">
    <w:name w:val="WW8Num18z5"/>
    <w:rsid w:val="00D6679C"/>
  </w:style>
  <w:style w:type="character" w:customStyle="1" w:styleId="WW8Num18z6">
    <w:name w:val="WW8Num18z6"/>
    <w:rsid w:val="00D6679C"/>
  </w:style>
  <w:style w:type="character" w:customStyle="1" w:styleId="WW8Num18z7">
    <w:name w:val="WW8Num18z7"/>
    <w:rsid w:val="00D6679C"/>
  </w:style>
  <w:style w:type="character" w:customStyle="1" w:styleId="WW8Num18z8">
    <w:name w:val="WW8Num18z8"/>
    <w:rsid w:val="00D6679C"/>
  </w:style>
  <w:style w:type="character" w:customStyle="1" w:styleId="WW8Num19z0">
    <w:name w:val="WW8Num19z0"/>
    <w:rsid w:val="00D6679C"/>
    <w:rPr>
      <w:color w:val="000000"/>
    </w:rPr>
  </w:style>
  <w:style w:type="character" w:customStyle="1" w:styleId="WW8Num20z0">
    <w:name w:val="WW8Num20z0"/>
    <w:rsid w:val="00D6679C"/>
    <w:rPr>
      <w:rFonts w:ascii="Arial" w:hAnsi="Arial" w:cs="Arial"/>
    </w:rPr>
  </w:style>
  <w:style w:type="character" w:customStyle="1" w:styleId="WW8Num21z0">
    <w:name w:val="WW8Num21z0"/>
    <w:rsid w:val="00D6679C"/>
    <w:rPr>
      <w:color w:val="000000"/>
    </w:rPr>
  </w:style>
  <w:style w:type="character" w:customStyle="1" w:styleId="WW8Num21z1">
    <w:name w:val="WW8Num21z1"/>
    <w:rsid w:val="00D6679C"/>
  </w:style>
  <w:style w:type="character" w:customStyle="1" w:styleId="WW8Num21z2">
    <w:name w:val="WW8Num21z2"/>
    <w:rsid w:val="00D6679C"/>
  </w:style>
  <w:style w:type="character" w:customStyle="1" w:styleId="WW8Num21z3">
    <w:name w:val="WW8Num21z3"/>
    <w:rsid w:val="00D6679C"/>
  </w:style>
  <w:style w:type="character" w:customStyle="1" w:styleId="WW8Num21z4">
    <w:name w:val="WW8Num21z4"/>
    <w:rsid w:val="00D6679C"/>
  </w:style>
  <w:style w:type="character" w:customStyle="1" w:styleId="WW8Num21z5">
    <w:name w:val="WW8Num21z5"/>
    <w:rsid w:val="00D6679C"/>
  </w:style>
  <w:style w:type="character" w:customStyle="1" w:styleId="WW8Num21z6">
    <w:name w:val="WW8Num21z6"/>
    <w:rsid w:val="00D6679C"/>
  </w:style>
  <w:style w:type="character" w:customStyle="1" w:styleId="WW8Num21z7">
    <w:name w:val="WW8Num21z7"/>
    <w:rsid w:val="00D6679C"/>
  </w:style>
  <w:style w:type="character" w:customStyle="1" w:styleId="WW8Num21z8">
    <w:name w:val="WW8Num21z8"/>
    <w:rsid w:val="00D6679C"/>
  </w:style>
  <w:style w:type="character" w:customStyle="1" w:styleId="Domylnaczcionkaakapitu1">
    <w:name w:val="Domyślna czcionka akapitu1"/>
    <w:rsid w:val="00D6679C"/>
  </w:style>
  <w:style w:type="character" w:styleId="Hipercze">
    <w:name w:val="Hyperlink"/>
    <w:rsid w:val="00D6679C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D667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6679C"/>
    <w:pPr>
      <w:spacing w:after="140" w:line="276" w:lineRule="auto"/>
    </w:pPr>
  </w:style>
  <w:style w:type="paragraph" w:styleId="Lista">
    <w:name w:val="List"/>
    <w:basedOn w:val="Tekstpodstawowy"/>
    <w:rsid w:val="00D6679C"/>
    <w:rPr>
      <w:rFonts w:cs="Mangal"/>
    </w:rPr>
  </w:style>
  <w:style w:type="paragraph" w:styleId="Legenda">
    <w:name w:val="caption"/>
    <w:basedOn w:val="Normalny"/>
    <w:qFormat/>
    <w:rsid w:val="00D6679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6679C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D6679C"/>
    <w:pPr>
      <w:suppressLineNumbers/>
    </w:pPr>
  </w:style>
  <w:style w:type="paragraph" w:customStyle="1" w:styleId="Nagwektabeli">
    <w:name w:val="Nagłówek tabeli"/>
    <w:basedOn w:val="Zawartotabeli"/>
    <w:rsid w:val="00D6679C"/>
    <w:pPr>
      <w:jc w:val="center"/>
    </w:pPr>
    <w:rPr>
      <w:b/>
      <w:bCs/>
    </w:rPr>
  </w:style>
  <w:style w:type="paragraph" w:customStyle="1" w:styleId="Default">
    <w:name w:val="Default"/>
    <w:rsid w:val="00D6679C"/>
    <w:pPr>
      <w:widowControl w:val="0"/>
      <w:suppressAutoHyphens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AE4D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DE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E4DE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DE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4DED"/>
    <w:rPr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DE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4DED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ny"/>
    <w:rsid w:val="001F6C15"/>
    <w:pPr>
      <w:suppressAutoHyphens w:val="0"/>
      <w:spacing w:before="100" w:beforeAutospacing="1" w:after="142" w:line="276" w:lineRule="auto"/>
    </w:pPr>
    <w:rPr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78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78CC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F78C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78CC"/>
    <w:rPr>
      <w:sz w:val="24"/>
      <w:szCs w:val="24"/>
      <w:lang w:eastAsia="zh-CN"/>
    </w:rPr>
  </w:style>
  <w:style w:type="paragraph" w:customStyle="1" w:styleId="Nagwek20">
    <w:name w:val="Nagłówek2"/>
    <w:basedOn w:val="Normalny"/>
    <w:next w:val="Podtytu"/>
    <w:rsid w:val="004A1747"/>
    <w:pPr>
      <w:jc w:val="center"/>
    </w:pPr>
    <w:rPr>
      <w:b/>
      <w:sz w:val="32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4A1747"/>
    <w:pPr>
      <w:jc w:val="center"/>
    </w:pPr>
    <w:rPr>
      <w:b/>
      <w:sz w:val="28"/>
      <w:szCs w:val="20"/>
    </w:rPr>
  </w:style>
  <w:style w:type="character" w:customStyle="1" w:styleId="PodtytuZnak">
    <w:name w:val="Podtytuł Znak"/>
    <w:link w:val="Podtytu"/>
    <w:rsid w:val="004A1747"/>
    <w:rPr>
      <w:b/>
      <w:sz w:val="28"/>
      <w:lang w:eastAsia="zh-CN"/>
    </w:rPr>
  </w:style>
  <w:style w:type="paragraph" w:customStyle="1" w:styleId="Style4">
    <w:name w:val="Style4"/>
    <w:basedOn w:val="Normalny"/>
    <w:rsid w:val="005A5B36"/>
    <w:pPr>
      <w:widowControl w:val="0"/>
      <w:autoSpaceDE w:val="0"/>
      <w:jc w:val="both"/>
    </w:pPr>
    <w:rPr>
      <w:sz w:val="20"/>
    </w:rPr>
  </w:style>
  <w:style w:type="character" w:customStyle="1" w:styleId="FontStyle18">
    <w:name w:val="Font Style18"/>
    <w:rsid w:val="009B60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rsid w:val="005A3EAB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B8608D"/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B8608D"/>
    <w:rPr>
      <w:lang w:eastAsia="ar-SA"/>
    </w:rPr>
  </w:style>
  <w:style w:type="character" w:styleId="Odwoanieprzypisudolnego">
    <w:name w:val="footnote reference"/>
    <w:rsid w:val="00B8608D"/>
    <w:rPr>
      <w:vertAlign w:val="superscript"/>
    </w:rPr>
  </w:style>
  <w:style w:type="character" w:customStyle="1" w:styleId="Nagwek1Znak">
    <w:name w:val="Nagłówek 1 Znak"/>
    <w:link w:val="Nagwek1"/>
    <w:rsid w:val="004553B3"/>
    <w:rPr>
      <w:b/>
      <w:bCs/>
      <w:sz w:val="26"/>
      <w:szCs w:val="26"/>
      <w:lang w:eastAsia="ar-SA"/>
    </w:rPr>
  </w:style>
  <w:style w:type="character" w:customStyle="1" w:styleId="Nagwek2Znak">
    <w:name w:val="Nagłówek 2 Znak"/>
    <w:link w:val="Nagwek2"/>
    <w:rsid w:val="004553B3"/>
    <w:rPr>
      <w:rFonts w:ascii="Cambria" w:hAnsi="Cambria" w:cs="Cambria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link w:val="Nagwek4"/>
    <w:rsid w:val="004553B3"/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link w:val="Nagwek8"/>
    <w:rsid w:val="004553B3"/>
    <w:rPr>
      <w:rFonts w:ascii="Calibri" w:hAnsi="Calibri" w:cs="Calibri"/>
      <w:i/>
      <w:iCs/>
      <w:sz w:val="24"/>
      <w:szCs w:val="24"/>
      <w:lang w:eastAsia="ar-SA"/>
    </w:rPr>
  </w:style>
  <w:style w:type="paragraph" w:customStyle="1" w:styleId="Style5">
    <w:name w:val="Style5"/>
    <w:basedOn w:val="Normalny"/>
    <w:rsid w:val="00B20FDF"/>
    <w:pPr>
      <w:widowControl w:val="0"/>
      <w:autoSpaceDE w:val="0"/>
      <w:spacing w:line="274" w:lineRule="exact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5F688E"/>
    <w:pPr>
      <w:ind w:left="720"/>
      <w:contextualSpacing/>
    </w:pPr>
  </w:style>
  <w:style w:type="paragraph" w:customStyle="1" w:styleId="Standard">
    <w:name w:val="Standard"/>
    <w:rsid w:val="002C7C56"/>
    <w:pPr>
      <w:suppressAutoHyphens/>
      <w:spacing w:after="200"/>
      <w:textAlignment w:val="baseline"/>
    </w:pPr>
    <w:rPr>
      <w:rFonts w:ascii="Cambria" w:eastAsia="SimSun" w:hAnsi="Cambria" w:cs="Tahoma"/>
      <w:kern w:val="2"/>
      <w:sz w:val="24"/>
      <w:szCs w:val="24"/>
      <w:lang w:val="en-US" w:eastAsia="zh-CN"/>
    </w:rPr>
  </w:style>
  <w:style w:type="paragraph" w:customStyle="1" w:styleId="Compact">
    <w:name w:val="Compact"/>
    <w:basedOn w:val="Normalny"/>
    <w:rsid w:val="002C7C56"/>
    <w:pPr>
      <w:spacing w:before="36" w:after="36"/>
      <w:textAlignment w:val="baseline"/>
    </w:pPr>
    <w:rPr>
      <w:rFonts w:ascii="Cambria" w:eastAsia="SimSun" w:hAnsi="Cambria" w:cs="Tahoma"/>
      <w:kern w:val="2"/>
      <w:lang w:val="en-US"/>
    </w:rPr>
  </w:style>
  <w:style w:type="paragraph" w:styleId="Bezodstpw">
    <w:name w:val="No Spacing"/>
    <w:uiPriority w:val="1"/>
    <w:qFormat/>
    <w:rsid w:val="002C7C56"/>
    <w:pPr>
      <w:suppressAutoHyphens/>
    </w:pPr>
    <w:rPr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C613E3"/>
    <w:rPr>
      <w:sz w:val="24"/>
      <w:szCs w:val="24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2F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79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553B3"/>
    <w:pPr>
      <w:keepNext/>
      <w:numPr>
        <w:numId w:val="33"/>
      </w:numPr>
      <w:ind w:left="4956" w:firstLine="0"/>
      <w:jc w:val="both"/>
      <w:outlineLvl w:val="0"/>
    </w:pPr>
    <w:rPr>
      <w:b/>
      <w:bCs/>
      <w:sz w:val="26"/>
      <w:szCs w:val="26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553B3"/>
    <w:pPr>
      <w:keepNext/>
      <w:numPr>
        <w:ilvl w:val="1"/>
        <w:numId w:val="3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553B3"/>
    <w:pPr>
      <w:keepNext/>
      <w:numPr>
        <w:ilvl w:val="3"/>
        <w:numId w:val="33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553B3"/>
    <w:pPr>
      <w:numPr>
        <w:ilvl w:val="7"/>
        <w:numId w:val="33"/>
      </w:numPr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6679C"/>
    <w:rPr>
      <w:rFonts w:ascii="Symbol" w:hAnsi="Symbol" w:cs="Symbol"/>
      <w:bCs/>
      <w:sz w:val="22"/>
      <w:szCs w:val="22"/>
      <w:lang w:eastAsia="pl-PL"/>
    </w:rPr>
  </w:style>
  <w:style w:type="character" w:customStyle="1" w:styleId="WW8Num2z0">
    <w:name w:val="WW8Num2z0"/>
    <w:rsid w:val="00D6679C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D6679C"/>
    <w:rPr>
      <w:rFonts w:ascii="Cambria" w:hAnsi="Cambria" w:cs="Cambria"/>
      <w:bCs/>
      <w:sz w:val="22"/>
      <w:szCs w:val="22"/>
      <w:lang w:eastAsia="pl-PL"/>
    </w:rPr>
  </w:style>
  <w:style w:type="character" w:customStyle="1" w:styleId="WW8Num3z1">
    <w:name w:val="WW8Num3z1"/>
    <w:rsid w:val="00D6679C"/>
    <w:rPr>
      <w:rFonts w:ascii="Symbol" w:hAnsi="Symbol" w:cs="Courier New"/>
    </w:rPr>
  </w:style>
  <w:style w:type="character" w:customStyle="1" w:styleId="WW8Num3z2">
    <w:name w:val="WW8Num3z2"/>
    <w:rsid w:val="00D6679C"/>
    <w:rPr>
      <w:rFonts w:ascii="Wingdings" w:hAnsi="Wingdings" w:cs="Wingdings"/>
    </w:rPr>
  </w:style>
  <w:style w:type="character" w:customStyle="1" w:styleId="WW8Num3z3">
    <w:name w:val="WW8Num3z3"/>
    <w:rsid w:val="00D6679C"/>
  </w:style>
  <w:style w:type="character" w:customStyle="1" w:styleId="WW8Num3z4">
    <w:name w:val="WW8Num3z4"/>
    <w:rsid w:val="00D6679C"/>
  </w:style>
  <w:style w:type="character" w:customStyle="1" w:styleId="WW8Num3z5">
    <w:name w:val="WW8Num3z5"/>
    <w:rsid w:val="00D6679C"/>
  </w:style>
  <w:style w:type="character" w:customStyle="1" w:styleId="WW8Num3z6">
    <w:name w:val="WW8Num3z6"/>
    <w:rsid w:val="00D6679C"/>
  </w:style>
  <w:style w:type="character" w:customStyle="1" w:styleId="WW8Num3z7">
    <w:name w:val="WW8Num3z7"/>
    <w:rsid w:val="00D6679C"/>
  </w:style>
  <w:style w:type="character" w:customStyle="1" w:styleId="WW8Num3z8">
    <w:name w:val="WW8Num3z8"/>
    <w:rsid w:val="00D6679C"/>
  </w:style>
  <w:style w:type="character" w:customStyle="1" w:styleId="WW8Num4z0">
    <w:name w:val="WW8Num4z0"/>
    <w:rsid w:val="00D6679C"/>
    <w:rPr>
      <w:rFonts w:ascii="Times New Roman" w:hAnsi="Times New Roman" w:cs="Times New Roman"/>
      <w:bCs/>
      <w:sz w:val="22"/>
      <w:szCs w:val="22"/>
    </w:rPr>
  </w:style>
  <w:style w:type="character" w:customStyle="1" w:styleId="WW8Num5z0">
    <w:name w:val="WW8Num5z0"/>
    <w:rsid w:val="00D6679C"/>
  </w:style>
  <w:style w:type="character" w:customStyle="1" w:styleId="WW8Num5z1">
    <w:name w:val="WW8Num5z1"/>
    <w:rsid w:val="00D6679C"/>
  </w:style>
  <w:style w:type="character" w:customStyle="1" w:styleId="WW8Num5z2">
    <w:name w:val="WW8Num5z2"/>
    <w:rsid w:val="00D6679C"/>
  </w:style>
  <w:style w:type="character" w:customStyle="1" w:styleId="WW8Num5z3">
    <w:name w:val="WW8Num5z3"/>
    <w:rsid w:val="00D6679C"/>
  </w:style>
  <w:style w:type="character" w:customStyle="1" w:styleId="WW8Num5z4">
    <w:name w:val="WW8Num5z4"/>
    <w:rsid w:val="00D6679C"/>
  </w:style>
  <w:style w:type="character" w:customStyle="1" w:styleId="WW8Num5z5">
    <w:name w:val="WW8Num5z5"/>
    <w:rsid w:val="00D6679C"/>
  </w:style>
  <w:style w:type="character" w:customStyle="1" w:styleId="WW8Num5z6">
    <w:name w:val="WW8Num5z6"/>
    <w:rsid w:val="00D6679C"/>
  </w:style>
  <w:style w:type="character" w:customStyle="1" w:styleId="WW8Num5z7">
    <w:name w:val="WW8Num5z7"/>
    <w:rsid w:val="00D6679C"/>
  </w:style>
  <w:style w:type="character" w:customStyle="1" w:styleId="WW8Num5z8">
    <w:name w:val="WW8Num5z8"/>
    <w:rsid w:val="00D6679C"/>
  </w:style>
  <w:style w:type="character" w:customStyle="1" w:styleId="WW8Num6z0">
    <w:name w:val="WW8Num6z0"/>
    <w:rsid w:val="00D6679C"/>
    <w:rPr>
      <w:rFonts w:ascii="Times New Roman" w:hAnsi="Times New Roman" w:cs="Times New Roman"/>
    </w:rPr>
  </w:style>
  <w:style w:type="character" w:customStyle="1" w:styleId="WW8Num6z1">
    <w:name w:val="WW8Num6z1"/>
    <w:rsid w:val="00D6679C"/>
    <w:rPr>
      <w:rFonts w:ascii="Courier New" w:hAnsi="Courier New" w:cs="Courier New"/>
    </w:rPr>
  </w:style>
  <w:style w:type="character" w:customStyle="1" w:styleId="WW8Num6z2">
    <w:name w:val="WW8Num6z2"/>
    <w:rsid w:val="00D6679C"/>
    <w:rPr>
      <w:rFonts w:ascii="Wingdings" w:hAnsi="Wingdings" w:cs="Wingdings"/>
    </w:rPr>
  </w:style>
  <w:style w:type="character" w:customStyle="1" w:styleId="WW8Num6z3">
    <w:name w:val="WW8Num6z3"/>
    <w:rsid w:val="00D6679C"/>
    <w:rPr>
      <w:rFonts w:ascii="Symbol" w:hAnsi="Symbol" w:cs="Symbol"/>
    </w:rPr>
  </w:style>
  <w:style w:type="character" w:customStyle="1" w:styleId="WW8Num6z4">
    <w:name w:val="WW8Num6z4"/>
    <w:rsid w:val="00D6679C"/>
  </w:style>
  <w:style w:type="character" w:customStyle="1" w:styleId="WW8Num6z5">
    <w:name w:val="WW8Num6z5"/>
    <w:rsid w:val="00D6679C"/>
  </w:style>
  <w:style w:type="character" w:customStyle="1" w:styleId="WW8Num6z6">
    <w:name w:val="WW8Num6z6"/>
    <w:rsid w:val="00D6679C"/>
  </w:style>
  <w:style w:type="character" w:customStyle="1" w:styleId="WW8Num6z7">
    <w:name w:val="WW8Num6z7"/>
    <w:rsid w:val="00D6679C"/>
  </w:style>
  <w:style w:type="character" w:customStyle="1" w:styleId="WW8Num6z8">
    <w:name w:val="WW8Num6z8"/>
    <w:rsid w:val="00D6679C"/>
  </w:style>
  <w:style w:type="character" w:customStyle="1" w:styleId="WW8Num7z0">
    <w:name w:val="WW8Num7z0"/>
    <w:rsid w:val="00D6679C"/>
    <w:rPr>
      <w:rFonts w:ascii="Cambria" w:hAnsi="Cambria" w:cs="Cambria"/>
      <w:b/>
      <w:bCs/>
      <w:color w:val="000000"/>
      <w:sz w:val="22"/>
      <w:szCs w:val="22"/>
    </w:rPr>
  </w:style>
  <w:style w:type="character" w:customStyle="1" w:styleId="WW8Num7z1">
    <w:name w:val="WW8Num7z1"/>
    <w:rsid w:val="00D6679C"/>
    <w:rPr>
      <w:rFonts w:ascii="Arial" w:eastAsia="Times New Roman" w:hAnsi="Arial" w:cs="Arial"/>
    </w:rPr>
  </w:style>
  <w:style w:type="character" w:customStyle="1" w:styleId="WW8Num7z2">
    <w:name w:val="WW8Num7z2"/>
    <w:rsid w:val="00D6679C"/>
  </w:style>
  <w:style w:type="character" w:customStyle="1" w:styleId="WW8Num7z3">
    <w:name w:val="WW8Num7z3"/>
    <w:rsid w:val="00D6679C"/>
  </w:style>
  <w:style w:type="character" w:customStyle="1" w:styleId="WW8Num7z4">
    <w:name w:val="WW8Num7z4"/>
    <w:rsid w:val="00D6679C"/>
  </w:style>
  <w:style w:type="character" w:customStyle="1" w:styleId="WW8Num7z5">
    <w:name w:val="WW8Num7z5"/>
    <w:rsid w:val="00D6679C"/>
  </w:style>
  <w:style w:type="character" w:customStyle="1" w:styleId="WW8Num7z6">
    <w:name w:val="WW8Num7z6"/>
    <w:rsid w:val="00D6679C"/>
  </w:style>
  <w:style w:type="character" w:customStyle="1" w:styleId="WW8Num7z7">
    <w:name w:val="WW8Num7z7"/>
    <w:rsid w:val="00D6679C"/>
  </w:style>
  <w:style w:type="character" w:customStyle="1" w:styleId="WW8Num7z8">
    <w:name w:val="WW8Num7z8"/>
    <w:rsid w:val="00D6679C"/>
  </w:style>
  <w:style w:type="character" w:customStyle="1" w:styleId="WW8Num8z0">
    <w:name w:val="WW8Num8z0"/>
    <w:rsid w:val="00D6679C"/>
    <w:rPr>
      <w:rFonts w:ascii="Cambria" w:hAnsi="Cambria" w:cs="Cambria"/>
      <w:bCs/>
      <w:sz w:val="22"/>
      <w:szCs w:val="22"/>
    </w:rPr>
  </w:style>
  <w:style w:type="character" w:customStyle="1" w:styleId="WW8Num8z1">
    <w:name w:val="WW8Num8z1"/>
    <w:rsid w:val="00D6679C"/>
  </w:style>
  <w:style w:type="character" w:customStyle="1" w:styleId="WW8Num8z2">
    <w:name w:val="WW8Num8z2"/>
    <w:rsid w:val="00D6679C"/>
  </w:style>
  <w:style w:type="character" w:customStyle="1" w:styleId="WW8Num8z3">
    <w:name w:val="WW8Num8z3"/>
    <w:rsid w:val="00D6679C"/>
  </w:style>
  <w:style w:type="character" w:customStyle="1" w:styleId="WW8Num8z4">
    <w:name w:val="WW8Num8z4"/>
    <w:rsid w:val="00D6679C"/>
  </w:style>
  <w:style w:type="character" w:customStyle="1" w:styleId="WW8Num8z5">
    <w:name w:val="WW8Num8z5"/>
    <w:rsid w:val="00D6679C"/>
  </w:style>
  <w:style w:type="character" w:customStyle="1" w:styleId="WW8Num8z6">
    <w:name w:val="WW8Num8z6"/>
    <w:rsid w:val="00D6679C"/>
  </w:style>
  <w:style w:type="character" w:customStyle="1" w:styleId="WW8Num8z7">
    <w:name w:val="WW8Num8z7"/>
    <w:rsid w:val="00D6679C"/>
  </w:style>
  <w:style w:type="character" w:customStyle="1" w:styleId="WW8Num8z8">
    <w:name w:val="WW8Num8z8"/>
    <w:rsid w:val="00D6679C"/>
  </w:style>
  <w:style w:type="character" w:customStyle="1" w:styleId="WW8Num9z0">
    <w:name w:val="WW8Num9z0"/>
    <w:rsid w:val="00D6679C"/>
    <w:rPr>
      <w:rFonts w:ascii="Symbol" w:hAnsi="Symbol" w:cs="Symbol"/>
    </w:rPr>
  </w:style>
  <w:style w:type="character" w:customStyle="1" w:styleId="WW8Num9z1">
    <w:name w:val="WW8Num9z1"/>
    <w:rsid w:val="00D6679C"/>
    <w:rPr>
      <w:rFonts w:ascii="Cambria" w:eastAsia="Times New Roman" w:hAnsi="Cambria" w:cs="Cambria"/>
      <w:b w:val="0"/>
      <w:bCs/>
      <w:i w:val="0"/>
      <w:iC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9z2">
    <w:name w:val="WW8Num9z2"/>
    <w:rsid w:val="00D6679C"/>
    <w:rPr>
      <w:rFonts w:ascii="Arial" w:eastAsia="Times New Roman" w:hAnsi="Arial" w:cs="Arial"/>
      <w:b/>
      <w:bCs/>
      <w:i w:val="0"/>
      <w:iCs w:val="0"/>
      <w:strike w:val="0"/>
      <w:dstrike w:val="0"/>
      <w:color w:val="000000"/>
      <w:sz w:val="37"/>
      <w:szCs w:val="37"/>
      <w:u w:val="none"/>
      <w:vertAlign w:val="superscript"/>
    </w:rPr>
  </w:style>
  <w:style w:type="character" w:customStyle="1" w:styleId="WW8Num10z0">
    <w:name w:val="WW8Num10z0"/>
    <w:rsid w:val="00D6679C"/>
    <w:rPr>
      <w:rFonts w:ascii="Symbol" w:hAnsi="Symbol" w:cs="Symbol"/>
    </w:rPr>
  </w:style>
  <w:style w:type="character" w:customStyle="1" w:styleId="WW8Num10z1">
    <w:name w:val="WW8Num10z1"/>
    <w:rsid w:val="00D6679C"/>
  </w:style>
  <w:style w:type="character" w:customStyle="1" w:styleId="WW8Num10z2">
    <w:name w:val="WW8Num10z2"/>
    <w:rsid w:val="00D6679C"/>
  </w:style>
  <w:style w:type="character" w:customStyle="1" w:styleId="WW8Num10z3">
    <w:name w:val="WW8Num10z3"/>
    <w:rsid w:val="00D6679C"/>
  </w:style>
  <w:style w:type="character" w:customStyle="1" w:styleId="WW8Num10z4">
    <w:name w:val="WW8Num10z4"/>
    <w:rsid w:val="00D6679C"/>
  </w:style>
  <w:style w:type="character" w:customStyle="1" w:styleId="WW8Num10z5">
    <w:name w:val="WW8Num10z5"/>
    <w:rsid w:val="00D6679C"/>
  </w:style>
  <w:style w:type="character" w:customStyle="1" w:styleId="WW8Num10z6">
    <w:name w:val="WW8Num10z6"/>
    <w:rsid w:val="00D6679C"/>
  </w:style>
  <w:style w:type="character" w:customStyle="1" w:styleId="WW8Num10z7">
    <w:name w:val="WW8Num10z7"/>
    <w:rsid w:val="00D6679C"/>
  </w:style>
  <w:style w:type="character" w:customStyle="1" w:styleId="WW8Num10z8">
    <w:name w:val="WW8Num10z8"/>
    <w:rsid w:val="00D6679C"/>
  </w:style>
  <w:style w:type="character" w:customStyle="1" w:styleId="WW8Num11z0">
    <w:name w:val="WW8Num11z0"/>
    <w:rsid w:val="00D6679C"/>
    <w:rPr>
      <w:rFonts w:ascii="Symbol" w:hAnsi="Symbol" w:cs="Symbol"/>
      <w:bCs/>
      <w:sz w:val="22"/>
      <w:szCs w:val="22"/>
    </w:rPr>
  </w:style>
  <w:style w:type="character" w:customStyle="1" w:styleId="WW8Num11z1">
    <w:name w:val="WW8Num11z1"/>
    <w:rsid w:val="00D6679C"/>
    <w:rPr>
      <w:rFonts w:ascii="Courier New" w:hAnsi="Courier New" w:cs="Courier New"/>
    </w:rPr>
  </w:style>
  <w:style w:type="character" w:customStyle="1" w:styleId="WW8Num11z2">
    <w:name w:val="WW8Num11z2"/>
    <w:rsid w:val="00D6679C"/>
    <w:rPr>
      <w:rFonts w:ascii="Wingdings" w:hAnsi="Wingdings" w:cs="Wingdings"/>
    </w:rPr>
  </w:style>
  <w:style w:type="character" w:customStyle="1" w:styleId="WW8Num11z3">
    <w:name w:val="WW8Num11z3"/>
    <w:rsid w:val="00D6679C"/>
  </w:style>
  <w:style w:type="character" w:customStyle="1" w:styleId="WW8Num11z4">
    <w:name w:val="WW8Num11z4"/>
    <w:rsid w:val="00D6679C"/>
  </w:style>
  <w:style w:type="character" w:customStyle="1" w:styleId="WW8Num11z5">
    <w:name w:val="WW8Num11z5"/>
    <w:rsid w:val="00D6679C"/>
  </w:style>
  <w:style w:type="character" w:customStyle="1" w:styleId="WW8Num11z6">
    <w:name w:val="WW8Num11z6"/>
    <w:rsid w:val="00D6679C"/>
  </w:style>
  <w:style w:type="character" w:customStyle="1" w:styleId="WW8Num11z7">
    <w:name w:val="WW8Num11z7"/>
    <w:rsid w:val="00D6679C"/>
  </w:style>
  <w:style w:type="character" w:customStyle="1" w:styleId="WW8Num11z8">
    <w:name w:val="WW8Num11z8"/>
    <w:rsid w:val="00D6679C"/>
  </w:style>
  <w:style w:type="character" w:customStyle="1" w:styleId="WW8Num12z0">
    <w:name w:val="WW8Num12z0"/>
    <w:rsid w:val="00D6679C"/>
  </w:style>
  <w:style w:type="character" w:customStyle="1" w:styleId="WW8Num12z1">
    <w:name w:val="WW8Num12z1"/>
    <w:rsid w:val="00D6679C"/>
  </w:style>
  <w:style w:type="character" w:customStyle="1" w:styleId="WW8Num12z2">
    <w:name w:val="WW8Num12z2"/>
    <w:rsid w:val="00D6679C"/>
  </w:style>
  <w:style w:type="character" w:customStyle="1" w:styleId="WW8Num12z3">
    <w:name w:val="WW8Num12z3"/>
    <w:rsid w:val="00D6679C"/>
  </w:style>
  <w:style w:type="character" w:customStyle="1" w:styleId="WW8Num12z4">
    <w:name w:val="WW8Num12z4"/>
    <w:rsid w:val="00D6679C"/>
  </w:style>
  <w:style w:type="character" w:customStyle="1" w:styleId="WW8Num12z5">
    <w:name w:val="WW8Num12z5"/>
    <w:rsid w:val="00D6679C"/>
  </w:style>
  <w:style w:type="character" w:customStyle="1" w:styleId="WW8Num12z6">
    <w:name w:val="WW8Num12z6"/>
    <w:rsid w:val="00D6679C"/>
  </w:style>
  <w:style w:type="character" w:customStyle="1" w:styleId="WW8Num12z7">
    <w:name w:val="WW8Num12z7"/>
    <w:rsid w:val="00D6679C"/>
  </w:style>
  <w:style w:type="character" w:customStyle="1" w:styleId="WW8Num12z8">
    <w:name w:val="WW8Num12z8"/>
    <w:rsid w:val="00D6679C"/>
  </w:style>
  <w:style w:type="character" w:customStyle="1" w:styleId="WW8Num1z1">
    <w:name w:val="WW8Num1z1"/>
    <w:rsid w:val="00D6679C"/>
  </w:style>
  <w:style w:type="character" w:customStyle="1" w:styleId="WW8Num1z2">
    <w:name w:val="WW8Num1z2"/>
    <w:rsid w:val="00D6679C"/>
  </w:style>
  <w:style w:type="character" w:customStyle="1" w:styleId="WW8Num1z3">
    <w:name w:val="WW8Num1z3"/>
    <w:rsid w:val="00D6679C"/>
  </w:style>
  <w:style w:type="character" w:customStyle="1" w:styleId="WW8Num1z4">
    <w:name w:val="WW8Num1z4"/>
    <w:rsid w:val="00D6679C"/>
  </w:style>
  <w:style w:type="character" w:customStyle="1" w:styleId="WW8Num1z5">
    <w:name w:val="WW8Num1z5"/>
    <w:rsid w:val="00D6679C"/>
  </w:style>
  <w:style w:type="character" w:customStyle="1" w:styleId="WW8Num1z6">
    <w:name w:val="WW8Num1z6"/>
    <w:rsid w:val="00D6679C"/>
  </w:style>
  <w:style w:type="character" w:customStyle="1" w:styleId="WW8Num1z7">
    <w:name w:val="WW8Num1z7"/>
    <w:rsid w:val="00D6679C"/>
  </w:style>
  <w:style w:type="character" w:customStyle="1" w:styleId="WW8Num1z8">
    <w:name w:val="WW8Num1z8"/>
    <w:rsid w:val="00D6679C"/>
  </w:style>
  <w:style w:type="character" w:customStyle="1" w:styleId="WW8Num2z1">
    <w:name w:val="WW8Num2z1"/>
    <w:rsid w:val="00D6679C"/>
  </w:style>
  <w:style w:type="character" w:customStyle="1" w:styleId="WW8Num2z2">
    <w:name w:val="WW8Num2z2"/>
    <w:rsid w:val="00D6679C"/>
  </w:style>
  <w:style w:type="character" w:customStyle="1" w:styleId="WW8Num2z3">
    <w:name w:val="WW8Num2z3"/>
    <w:rsid w:val="00D6679C"/>
  </w:style>
  <w:style w:type="character" w:customStyle="1" w:styleId="WW8Num2z4">
    <w:name w:val="WW8Num2z4"/>
    <w:rsid w:val="00D6679C"/>
  </w:style>
  <w:style w:type="character" w:customStyle="1" w:styleId="WW8Num2z5">
    <w:name w:val="WW8Num2z5"/>
    <w:rsid w:val="00D6679C"/>
  </w:style>
  <w:style w:type="character" w:customStyle="1" w:styleId="WW8Num2z6">
    <w:name w:val="WW8Num2z6"/>
    <w:rsid w:val="00D6679C"/>
  </w:style>
  <w:style w:type="character" w:customStyle="1" w:styleId="WW8Num2z7">
    <w:name w:val="WW8Num2z7"/>
    <w:rsid w:val="00D6679C"/>
  </w:style>
  <w:style w:type="character" w:customStyle="1" w:styleId="WW8Num2z8">
    <w:name w:val="WW8Num2z8"/>
    <w:rsid w:val="00D6679C"/>
  </w:style>
  <w:style w:type="character" w:customStyle="1" w:styleId="WW8Num9z3">
    <w:name w:val="WW8Num9z3"/>
    <w:rsid w:val="00D6679C"/>
    <w:rPr>
      <w:rFonts w:ascii="Symbol" w:hAnsi="Symbol" w:cs="Symbol"/>
    </w:rPr>
  </w:style>
  <w:style w:type="character" w:customStyle="1" w:styleId="WW8Num9z4">
    <w:name w:val="WW8Num9z4"/>
    <w:rsid w:val="00D6679C"/>
  </w:style>
  <w:style w:type="character" w:customStyle="1" w:styleId="WW8Num9z5">
    <w:name w:val="WW8Num9z5"/>
    <w:rsid w:val="00D6679C"/>
  </w:style>
  <w:style w:type="character" w:customStyle="1" w:styleId="WW8Num9z6">
    <w:name w:val="WW8Num9z6"/>
    <w:rsid w:val="00D6679C"/>
  </w:style>
  <w:style w:type="character" w:customStyle="1" w:styleId="WW8Num9z7">
    <w:name w:val="WW8Num9z7"/>
    <w:rsid w:val="00D6679C"/>
  </w:style>
  <w:style w:type="character" w:customStyle="1" w:styleId="WW8Num9z8">
    <w:name w:val="WW8Num9z8"/>
    <w:rsid w:val="00D6679C"/>
  </w:style>
  <w:style w:type="character" w:customStyle="1" w:styleId="WW8Num13z0">
    <w:name w:val="WW8Num13z0"/>
    <w:rsid w:val="00D6679C"/>
    <w:rPr>
      <w:rFonts w:ascii="Symbol" w:hAnsi="Symbol" w:cs="Symbol"/>
    </w:rPr>
  </w:style>
  <w:style w:type="character" w:customStyle="1" w:styleId="WW8Num13z1">
    <w:name w:val="WW8Num13z1"/>
    <w:rsid w:val="00D6679C"/>
  </w:style>
  <w:style w:type="character" w:customStyle="1" w:styleId="WW8Num13z2">
    <w:name w:val="WW8Num13z2"/>
    <w:rsid w:val="00D6679C"/>
  </w:style>
  <w:style w:type="character" w:customStyle="1" w:styleId="WW8Num13z3">
    <w:name w:val="WW8Num13z3"/>
    <w:rsid w:val="00D6679C"/>
  </w:style>
  <w:style w:type="character" w:customStyle="1" w:styleId="WW8Num13z4">
    <w:name w:val="WW8Num13z4"/>
    <w:rsid w:val="00D6679C"/>
  </w:style>
  <w:style w:type="character" w:customStyle="1" w:styleId="WW8Num13z5">
    <w:name w:val="WW8Num13z5"/>
    <w:rsid w:val="00D6679C"/>
  </w:style>
  <w:style w:type="character" w:customStyle="1" w:styleId="WW8Num13z6">
    <w:name w:val="WW8Num13z6"/>
    <w:rsid w:val="00D6679C"/>
  </w:style>
  <w:style w:type="character" w:customStyle="1" w:styleId="WW8Num13z7">
    <w:name w:val="WW8Num13z7"/>
    <w:rsid w:val="00D6679C"/>
  </w:style>
  <w:style w:type="character" w:customStyle="1" w:styleId="WW8Num13z8">
    <w:name w:val="WW8Num13z8"/>
    <w:rsid w:val="00D6679C"/>
  </w:style>
  <w:style w:type="character" w:customStyle="1" w:styleId="WW8Num14z0">
    <w:name w:val="WW8Num14z0"/>
    <w:rsid w:val="00D6679C"/>
    <w:rPr>
      <w:rFonts w:ascii="Symbol" w:hAnsi="Symbol" w:cs="Symbol"/>
      <w:bCs/>
      <w:sz w:val="22"/>
      <w:szCs w:val="22"/>
    </w:rPr>
  </w:style>
  <w:style w:type="character" w:customStyle="1" w:styleId="WW8Num14z1">
    <w:name w:val="WW8Num14z1"/>
    <w:rsid w:val="00D6679C"/>
    <w:rPr>
      <w:rFonts w:ascii="Courier New" w:hAnsi="Courier New" w:cs="Courier New"/>
    </w:rPr>
  </w:style>
  <w:style w:type="character" w:customStyle="1" w:styleId="WW8Num14z2">
    <w:name w:val="WW8Num14z2"/>
    <w:rsid w:val="00D6679C"/>
    <w:rPr>
      <w:rFonts w:ascii="Wingdings" w:hAnsi="Wingdings" w:cs="Wingdings"/>
    </w:rPr>
  </w:style>
  <w:style w:type="character" w:customStyle="1" w:styleId="WW8Num14z3">
    <w:name w:val="WW8Num14z3"/>
    <w:rsid w:val="00D6679C"/>
  </w:style>
  <w:style w:type="character" w:customStyle="1" w:styleId="WW8Num14z4">
    <w:name w:val="WW8Num14z4"/>
    <w:rsid w:val="00D6679C"/>
  </w:style>
  <w:style w:type="character" w:customStyle="1" w:styleId="WW8Num14z5">
    <w:name w:val="WW8Num14z5"/>
    <w:rsid w:val="00D6679C"/>
  </w:style>
  <w:style w:type="character" w:customStyle="1" w:styleId="WW8Num14z6">
    <w:name w:val="WW8Num14z6"/>
    <w:rsid w:val="00D6679C"/>
  </w:style>
  <w:style w:type="character" w:customStyle="1" w:styleId="WW8Num14z7">
    <w:name w:val="WW8Num14z7"/>
    <w:rsid w:val="00D6679C"/>
  </w:style>
  <w:style w:type="character" w:customStyle="1" w:styleId="WW8Num14z8">
    <w:name w:val="WW8Num14z8"/>
    <w:rsid w:val="00D6679C"/>
  </w:style>
  <w:style w:type="character" w:customStyle="1" w:styleId="WW8Num15z0">
    <w:name w:val="WW8Num15z0"/>
    <w:rsid w:val="00D6679C"/>
    <w:rPr>
      <w:rFonts w:ascii="Cambria" w:hAnsi="Cambria" w:cs="Cambria"/>
      <w:b/>
      <w:bCs/>
      <w:sz w:val="22"/>
      <w:szCs w:val="22"/>
    </w:rPr>
  </w:style>
  <w:style w:type="character" w:customStyle="1" w:styleId="WW8Num16z0">
    <w:name w:val="WW8Num16z0"/>
    <w:rsid w:val="00D6679C"/>
  </w:style>
  <w:style w:type="character" w:customStyle="1" w:styleId="WW8Num16z1">
    <w:name w:val="WW8Num16z1"/>
    <w:rsid w:val="00D6679C"/>
  </w:style>
  <w:style w:type="character" w:customStyle="1" w:styleId="WW8Num16z2">
    <w:name w:val="WW8Num16z2"/>
    <w:rsid w:val="00D6679C"/>
  </w:style>
  <w:style w:type="character" w:customStyle="1" w:styleId="WW8Num16z3">
    <w:name w:val="WW8Num16z3"/>
    <w:rsid w:val="00D6679C"/>
  </w:style>
  <w:style w:type="character" w:customStyle="1" w:styleId="WW8Num16z4">
    <w:name w:val="WW8Num16z4"/>
    <w:rsid w:val="00D6679C"/>
  </w:style>
  <w:style w:type="character" w:customStyle="1" w:styleId="WW8Num16z5">
    <w:name w:val="WW8Num16z5"/>
    <w:rsid w:val="00D6679C"/>
  </w:style>
  <w:style w:type="character" w:customStyle="1" w:styleId="WW8Num16z6">
    <w:name w:val="WW8Num16z6"/>
    <w:rsid w:val="00D6679C"/>
  </w:style>
  <w:style w:type="character" w:customStyle="1" w:styleId="WW8Num16z7">
    <w:name w:val="WW8Num16z7"/>
    <w:rsid w:val="00D6679C"/>
  </w:style>
  <w:style w:type="character" w:customStyle="1" w:styleId="WW8Num16z8">
    <w:name w:val="WW8Num16z8"/>
    <w:rsid w:val="00D6679C"/>
  </w:style>
  <w:style w:type="character" w:customStyle="1" w:styleId="WW8Num17z0">
    <w:name w:val="WW8Num17z0"/>
    <w:rsid w:val="00D6679C"/>
    <w:rPr>
      <w:rFonts w:ascii="Wingdings" w:hAnsi="Wingdings" w:cs="Symbol"/>
    </w:rPr>
  </w:style>
  <w:style w:type="character" w:customStyle="1" w:styleId="WW8Num18z0">
    <w:name w:val="WW8Num18z0"/>
    <w:rsid w:val="00D6679C"/>
    <w:rPr>
      <w:color w:val="000000"/>
    </w:rPr>
  </w:style>
  <w:style w:type="character" w:customStyle="1" w:styleId="WW8Num18z1">
    <w:name w:val="WW8Num18z1"/>
    <w:rsid w:val="00D6679C"/>
    <w:rPr>
      <w:rFonts w:ascii="Verdana" w:hAnsi="Verdana" w:cs="Verdana"/>
      <w:color w:val="auto"/>
      <w:sz w:val="18"/>
      <w:szCs w:val="18"/>
    </w:rPr>
  </w:style>
  <w:style w:type="character" w:customStyle="1" w:styleId="WW8Num18z3">
    <w:name w:val="WW8Num18z3"/>
    <w:rsid w:val="00D6679C"/>
    <w:rPr>
      <w:b w:val="0"/>
      <w:bCs w:val="0"/>
      <w:sz w:val="20"/>
      <w:szCs w:val="20"/>
    </w:rPr>
  </w:style>
  <w:style w:type="character" w:customStyle="1" w:styleId="WW8Num18z4">
    <w:name w:val="WW8Num18z4"/>
    <w:rsid w:val="00D6679C"/>
    <w:rPr>
      <w:i w:val="0"/>
      <w:iCs w:val="0"/>
    </w:rPr>
  </w:style>
  <w:style w:type="character" w:customStyle="1" w:styleId="WW8Num18z5">
    <w:name w:val="WW8Num18z5"/>
    <w:rsid w:val="00D6679C"/>
  </w:style>
  <w:style w:type="character" w:customStyle="1" w:styleId="WW8Num18z6">
    <w:name w:val="WW8Num18z6"/>
    <w:rsid w:val="00D6679C"/>
  </w:style>
  <w:style w:type="character" w:customStyle="1" w:styleId="WW8Num18z7">
    <w:name w:val="WW8Num18z7"/>
    <w:rsid w:val="00D6679C"/>
  </w:style>
  <w:style w:type="character" w:customStyle="1" w:styleId="WW8Num18z8">
    <w:name w:val="WW8Num18z8"/>
    <w:rsid w:val="00D6679C"/>
  </w:style>
  <w:style w:type="character" w:customStyle="1" w:styleId="WW8Num19z0">
    <w:name w:val="WW8Num19z0"/>
    <w:rsid w:val="00D6679C"/>
    <w:rPr>
      <w:color w:val="000000"/>
    </w:rPr>
  </w:style>
  <w:style w:type="character" w:customStyle="1" w:styleId="WW8Num20z0">
    <w:name w:val="WW8Num20z0"/>
    <w:rsid w:val="00D6679C"/>
    <w:rPr>
      <w:rFonts w:ascii="Arial" w:hAnsi="Arial" w:cs="Arial"/>
    </w:rPr>
  </w:style>
  <w:style w:type="character" w:customStyle="1" w:styleId="WW8Num21z0">
    <w:name w:val="WW8Num21z0"/>
    <w:rsid w:val="00D6679C"/>
    <w:rPr>
      <w:color w:val="000000"/>
    </w:rPr>
  </w:style>
  <w:style w:type="character" w:customStyle="1" w:styleId="WW8Num21z1">
    <w:name w:val="WW8Num21z1"/>
    <w:rsid w:val="00D6679C"/>
  </w:style>
  <w:style w:type="character" w:customStyle="1" w:styleId="WW8Num21z2">
    <w:name w:val="WW8Num21z2"/>
    <w:rsid w:val="00D6679C"/>
  </w:style>
  <w:style w:type="character" w:customStyle="1" w:styleId="WW8Num21z3">
    <w:name w:val="WW8Num21z3"/>
    <w:rsid w:val="00D6679C"/>
  </w:style>
  <w:style w:type="character" w:customStyle="1" w:styleId="WW8Num21z4">
    <w:name w:val="WW8Num21z4"/>
    <w:rsid w:val="00D6679C"/>
  </w:style>
  <w:style w:type="character" w:customStyle="1" w:styleId="WW8Num21z5">
    <w:name w:val="WW8Num21z5"/>
    <w:rsid w:val="00D6679C"/>
  </w:style>
  <w:style w:type="character" w:customStyle="1" w:styleId="WW8Num21z6">
    <w:name w:val="WW8Num21z6"/>
    <w:rsid w:val="00D6679C"/>
  </w:style>
  <w:style w:type="character" w:customStyle="1" w:styleId="WW8Num21z7">
    <w:name w:val="WW8Num21z7"/>
    <w:rsid w:val="00D6679C"/>
  </w:style>
  <w:style w:type="character" w:customStyle="1" w:styleId="WW8Num21z8">
    <w:name w:val="WW8Num21z8"/>
    <w:rsid w:val="00D6679C"/>
  </w:style>
  <w:style w:type="character" w:customStyle="1" w:styleId="Domylnaczcionkaakapitu1">
    <w:name w:val="Domyślna czcionka akapitu1"/>
    <w:rsid w:val="00D6679C"/>
  </w:style>
  <w:style w:type="character" w:styleId="Hipercze">
    <w:name w:val="Hyperlink"/>
    <w:rsid w:val="00D6679C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D667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6679C"/>
    <w:pPr>
      <w:spacing w:after="140" w:line="276" w:lineRule="auto"/>
    </w:pPr>
  </w:style>
  <w:style w:type="paragraph" w:styleId="Lista">
    <w:name w:val="List"/>
    <w:basedOn w:val="Tekstpodstawowy"/>
    <w:rsid w:val="00D6679C"/>
    <w:rPr>
      <w:rFonts w:cs="Mangal"/>
    </w:rPr>
  </w:style>
  <w:style w:type="paragraph" w:styleId="Legenda">
    <w:name w:val="caption"/>
    <w:basedOn w:val="Normalny"/>
    <w:qFormat/>
    <w:rsid w:val="00D6679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6679C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D6679C"/>
    <w:pPr>
      <w:suppressLineNumbers/>
    </w:pPr>
  </w:style>
  <w:style w:type="paragraph" w:customStyle="1" w:styleId="Nagwektabeli">
    <w:name w:val="Nagłówek tabeli"/>
    <w:basedOn w:val="Zawartotabeli"/>
    <w:rsid w:val="00D6679C"/>
    <w:pPr>
      <w:jc w:val="center"/>
    </w:pPr>
    <w:rPr>
      <w:b/>
      <w:bCs/>
    </w:rPr>
  </w:style>
  <w:style w:type="paragraph" w:customStyle="1" w:styleId="Default">
    <w:name w:val="Default"/>
    <w:rsid w:val="00D6679C"/>
    <w:pPr>
      <w:widowControl w:val="0"/>
      <w:suppressAutoHyphens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AE4D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DE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E4DE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DE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4DED"/>
    <w:rPr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DE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4DED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ny"/>
    <w:rsid w:val="001F6C15"/>
    <w:pPr>
      <w:suppressAutoHyphens w:val="0"/>
      <w:spacing w:before="100" w:beforeAutospacing="1" w:after="142" w:line="276" w:lineRule="auto"/>
    </w:pPr>
    <w:rPr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78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78CC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F78C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78CC"/>
    <w:rPr>
      <w:sz w:val="24"/>
      <w:szCs w:val="24"/>
      <w:lang w:eastAsia="zh-CN"/>
    </w:rPr>
  </w:style>
  <w:style w:type="paragraph" w:customStyle="1" w:styleId="Nagwek20">
    <w:name w:val="Nagłówek2"/>
    <w:basedOn w:val="Normalny"/>
    <w:next w:val="Podtytu"/>
    <w:rsid w:val="004A1747"/>
    <w:pPr>
      <w:jc w:val="center"/>
    </w:pPr>
    <w:rPr>
      <w:b/>
      <w:sz w:val="32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4A1747"/>
    <w:pPr>
      <w:jc w:val="center"/>
    </w:pPr>
    <w:rPr>
      <w:b/>
      <w:sz w:val="28"/>
      <w:szCs w:val="20"/>
    </w:rPr>
  </w:style>
  <w:style w:type="character" w:customStyle="1" w:styleId="PodtytuZnak">
    <w:name w:val="Podtytuł Znak"/>
    <w:link w:val="Podtytu"/>
    <w:rsid w:val="004A1747"/>
    <w:rPr>
      <w:b/>
      <w:sz w:val="28"/>
      <w:lang w:eastAsia="zh-CN"/>
    </w:rPr>
  </w:style>
  <w:style w:type="paragraph" w:customStyle="1" w:styleId="Style4">
    <w:name w:val="Style4"/>
    <w:basedOn w:val="Normalny"/>
    <w:rsid w:val="005A5B36"/>
    <w:pPr>
      <w:widowControl w:val="0"/>
      <w:autoSpaceDE w:val="0"/>
      <w:jc w:val="both"/>
    </w:pPr>
    <w:rPr>
      <w:sz w:val="20"/>
    </w:rPr>
  </w:style>
  <w:style w:type="character" w:customStyle="1" w:styleId="FontStyle18">
    <w:name w:val="Font Style18"/>
    <w:rsid w:val="009B60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rsid w:val="005A3EAB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B8608D"/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B8608D"/>
    <w:rPr>
      <w:lang w:eastAsia="ar-SA"/>
    </w:rPr>
  </w:style>
  <w:style w:type="character" w:styleId="Odwoanieprzypisudolnego">
    <w:name w:val="footnote reference"/>
    <w:rsid w:val="00B8608D"/>
    <w:rPr>
      <w:vertAlign w:val="superscript"/>
    </w:rPr>
  </w:style>
  <w:style w:type="character" w:customStyle="1" w:styleId="Nagwek1Znak">
    <w:name w:val="Nagłówek 1 Znak"/>
    <w:link w:val="Nagwek1"/>
    <w:rsid w:val="004553B3"/>
    <w:rPr>
      <w:b/>
      <w:bCs/>
      <w:sz w:val="26"/>
      <w:szCs w:val="26"/>
      <w:lang w:eastAsia="ar-SA"/>
    </w:rPr>
  </w:style>
  <w:style w:type="character" w:customStyle="1" w:styleId="Nagwek2Znak">
    <w:name w:val="Nagłówek 2 Znak"/>
    <w:link w:val="Nagwek2"/>
    <w:rsid w:val="004553B3"/>
    <w:rPr>
      <w:rFonts w:ascii="Cambria" w:hAnsi="Cambria" w:cs="Cambria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link w:val="Nagwek4"/>
    <w:rsid w:val="004553B3"/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link w:val="Nagwek8"/>
    <w:rsid w:val="004553B3"/>
    <w:rPr>
      <w:rFonts w:ascii="Calibri" w:hAnsi="Calibri" w:cs="Calibri"/>
      <w:i/>
      <w:iCs/>
      <w:sz w:val="24"/>
      <w:szCs w:val="24"/>
      <w:lang w:eastAsia="ar-SA"/>
    </w:rPr>
  </w:style>
  <w:style w:type="paragraph" w:customStyle="1" w:styleId="Style5">
    <w:name w:val="Style5"/>
    <w:basedOn w:val="Normalny"/>
    <w:rsid w:val="00B20FDF"/>
    <w:pPr>
      <w:widowControl w:val="0"/>
      <w:autoSpaceDE w:val="0"/>
      <w:spacing w:line="274" w:lineRule="exact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5F688E"/>
    <w:pPr>
      <w:ind w:left="720"/>
      <w:contextualSpacing/>
    </w:pPr>
  </w:style>
  <w:style w:type="paragraph" w:customStyle="1" w:styleId="Standard">
    <w:name w:val="Standard"/>
    <w:rsid w:val="002C7C56"/>
    <w:pPr>
      <w:suppressAutoHyphens/>
      <w:spacing w:after="200"/>
      <w:textAlignment w:val="baseline"/>
    </w:pPr>
    <w:rPr>
      <w:rFonts w:ascii="Cambria" w:eastAsia="SimSun" w:hAnsi="Cambria" w:cs="Tahoma"/>
      <w:kern w:val="2"/>
      <w:sz w:val="24"/>
      <w:szCs w:val="24"/>
      <w:lang w:val="en-US" w:eastAsia="zh-CN"/>
    </w:rPr>
  </w:style>
  <w:style w:type="paragraph" w:customStyle="1" w:styleId="Compact">
    <w:name w:val="Compact"/>
    <w:basedOn w:val="Normalny"/>
    <w:rsid w:val="002C7C56"/>
    <w:pPr>
      <w:spacing w:before="36" w:after="36"/>
      <w:textAlignment w:val="baseline"/>
    </w:pPr>
    <w:rPr>
      <w:rFonts w:ascii="Cambria" w:eastAsia="SimSun" w:hAnsi="Cambria" w:cs="Tahoma"/>
      <w:kern w:val="2"/>
      <w:lang w:val="en-US"/>
    </w:rPr>
  </w:style>
  <w:style w:type="paragraph" w:styleId="Bezodstpw">
    <w:name w:val="No Spacing"/>
    <w:uiPriority w:val="1"/>
    <w:qFormat/>
    <w:rsid w:val="002C7C56"/>
    <w:pPr>
      <w:suppressAutoHyphens/>
    </w:pPr>
    <w:rPr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C613E3"/>
    <w:rPr>
      <w:sz w:val="24"/>
      <w:szCs w:val="24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2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9E1EC-ED3A-45D4-854A-C4A33E61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Doradca</Company>
  <LinksUpToDate>false</LinksUpToDate>
  <CharactersWithSpaces>2187</CharactersWithSpaces>
  <SharedDoc>false</SharedDoc>
  <HLinks>
    <vt:vector size="30" baseType="variant">
      <vt:variant>
        <vt:i4>1900602</vt:i4>
      </vt:variant>
      <vt:variant>
        <vt:i4>12</vt:i4>
      </vt:variant>
      <vt:variant>
        <vt:i4>0</vt:i4>
      </vt:variant>
      <vt:variant>
        <vt:i4>5</vt:i4>
      </vt:variant>
      <vt:variant>
        <vt:lpwstr>mailto:kwestor@kul.pl</vt:lpwstr>
      </vt:variant>
      <vt:variant>
        <vt:lpwstr/>
      </vt:variant>
      <vt:variant>
        <vt:i4>1769490</vt:i4>
      </vt:variant>
      <vt:variant>
        <vt:i4>9</vt:i4>
      </vt:variant>
      <vt:variant>
        <vt:i4>0</vt:i4>
      </vt:variant>
      <vt:variant>
        <vt:i4>5</vt:i4>
      </vt:variant>
      <vt:variant>
        <vt:lpwstr>http://bip.kul.lublin.pl/</vt:lpwstr>
      </vt:variant>
      <vt:variant>
        <vt:lpwstr/>
      </vt:variant>
      <vt:variant>
        <vt:i4>1179684</vt:i4>
      </vt:variant>
      <vt:variant>
        <vt:i4>6</vt:i4>
      </vt:variant>
      <vt:variant>
        <vt:i4>0</vt:i4>
      </vt:variant>
      <vt:variant>
        <vt:i4>5</vt:i4>
      </vt:variant>
      <vt:variant>
        <vt:lpwstr>mailto:kul@kul.pl</vt:lpwstr>
      </vt:variant>
      <vt:variant>
        <vt:lpwstr/>
      </vt:variant>
      <vt:variant>
        <vt:i4>6815827</vt:i4>
      </vt:variant>
      <vt:variant>
        <vt:i4>3</vt:i4>
      </vt:variant>
      <vt:variant>
        <vt:i4>0</vt:i4>
      </vt:variant>
      <vt:variant>
        <vt:i4>5</vt:i4>
      </vt:variant>
      <vt:variant>
        <vt:lpwstr>mailto:mszyndela@kul.pl</vt:lpwstr>
      </vt:variant>
      <vt:variant>
        <vt:lpwstr/>
      </vt:variant>
      <vt:variant>
        <vt:i4>1900602</vt:i4>
      </vt:variant>
      <vt:variant>
        <vt:i4>0</vt:i4>
      </vt:variant>
      <vt:variant>
        <vt:i4>0</vt:i4>
      </vt:variant>
      <vt:variant>
        <vt:i4>5</vt:i4>
      </vt:variant>
      <vt:variant>
        <vt:lpwstr>mailto:kwestor@kul.pl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Mateusz Cieślak</dc:creator>
  <cp:lastModifiedBy>Paweł Kur</cp:lastModifiedBy>
  <cp:revision>3</cp:revision>
  <cp:lastPrinted>2019-09-19T07:55:00Z</cp:lastPrinted>
  <dcterms:created xsi:type="dcterms:W3CDTF">2021-10-21T08:35:00Z</dcterms:created>
  <dcterms:modified xsi:type="dcterms:W3CDTF">2021-10-21T08:35:00Z</dcterms:modified>
</cp:coreProperties>
</file>