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D" w:rsidRPr="006C35BD" w:rsidRDefault="006C35B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Załącznik nr 2 do SIWZ </w:t>
      </w:r>
    </w:p>
    <w:p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………/2020 z dnia ………… 2020 r.)</w:t>
      </w:r>
    </w:p>
    <w:p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:rsidR="00675DD6" w:rsidRDefault="006C35BD" w:rsidP="006C35BD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proofErr w:type="gramStart"/>
      <w:r w:rsidRPr="006C35BD">
        <w:rPr>
          <w:b/>
          <w:bCs/>
          <w:color w:val="000000" w:themeColor="text1"/>
          <w:sz w:val="23"/>
          <w:szCs w:val="23"/>
        </w:rPr>
        <w:t>na</w:t>
      </w:r>
      <w:proofErr w:type="gramEnd"/>
      <w:r w:rsidRPr="006C35BD">
        <w:rPr>
          <w:b/>
          <w:bCs/>
          <w:color w:val="000000" w:themeColor="text1"/>
          <w:sz w:val="23"/>
          <w:szCs w:val="23"/>
        </w:rPr>
        <w:t xml:space="preserve"> </w:t>
      </w:r>
      <w:r w:rsidR="00675DD6" w:rsidRPr="00675DD6">
        <w:rPr>
          <w:b/>
          <w:bCs/>
          <w:color w:val="000000" w:themeColor="text1"/>
          <w:sz w:val="23"/>
          <w:szCs w:val="23"/>
        </w:rPr>
        <w:t xml:space="preserve">Zakup licencji na korzystanie z systemu informacji prawnej on-line dla </w:t>
      </w:r>
    </w:p>
    <w:p w:rsidR="006C35BD" w:rsidRPr="006C35BD" w:rsidRDefault="00675DD6" w:rsidP="006C35BD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675DD6">
        <w:rPr>
          <w:b/>
          <w:bCs/>
          <w:color w:val="000000" w:themeColor="text1"/>
          <w:sz w:val="23"/>
          <w:szCs w:val="23"/>
        </w:rPr>
        <w:t>Zakładu Emerytalno-Rentowego MSWiA</w:t>
      </w:r>
    </w:p>
    <w:p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DC393A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DC393A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DC393A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DC1548" w:rsidRPr="00DC393A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857C94" w:rsidRPr="00DC393A"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  <w:r w:rsidR="00857C94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  <w:r w:rsidR="00DC1548" w:rsidRPr="00DC393A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DC393A">
        <w:rPr>
          <w:b/>
          <w:snapToGrid w:val="0"/>
          <w:color w:val="000000" w:themeColor="text1"/>
          <w:sz w:val="23"/>
          <w:szCs w:val="23"/>
          <w:lang w:eastAsia="zh-CN"/>
        </w:rPr>
        <w:t>2020</w:t>
      </w:r>
    </w:p>
    <w:p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6C35BD">
              <w:rPr>
                <w:i/>
                <w:color w:val="000000" w:themeColor="text1"/>
                <w:sz w:val="18"/>
                <w:szCs w:val="18"/>
              </w:rPr>
              <w:t>pieczęć</w:t>
            </w:r>
            <w:proofErr w:type="gramEnd"/>
            <w:r w:rsidRPr="006C35BD">
              <w:rPr>
                <w:i/>
                <w:color w:val="000000" w:themeColor="text1"/>
                <w:sz w:val="18"/>
                <w:szCs w:val="18"/>
              </w:rPr>
              <w:t xml:space="preserve"> Wykonawcy/Pełnomocnika Wykonawcy</w:t>
            </w:r>
          </w:p>
        </w:tc>
      </w:tr>
    </w:tbl>
    <w:p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:rsidTr="006C35BD">
        <w:trPr>
          <w:trHeight w:val="698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rPr>
          <w:trHeight w:val="474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rPr>
          <w:trHeight w:val="1133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proofErr w:type="gramStart"/>
      <w:r w:rsidRPr="006C35BD">
        <w:rPr>
          <w:b/>
          <w:color w:val="000000" w:themeColor="text1"/>
          <w:sz w:val="23"/>
          <w:szCs w:val="23"/>
        </w:rPr>
        <w:t>dla</w:t>
      </w:r>
      <w:proofErr w:type="gramEnd"/>
      <w:r w:rsidRPr="006C35BD">
        <w:rPr>
          <w:b/>
          <w:color w:val="000000" w:themeColor="text1"/>
          <w:sz w:val="23"/>
          <w:szCs w:val="23"/>
        </w:rPr>
        <w:t xml:space="preserve"> Zakładu Emerytalno-Rentowego Ministerstwa Spraw Wewnętrznych i Administracji</w:t>
      </w:r>
    </w:p>
    <w:p w:rsid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proofErr w:type="gramStart"/>
      <w:r w:rsidRPr="006C35BD">
        <w:rPr>
          <w:b/>
          <w:color w:val="000000" w:themeColor="text1"/>
          <w:sz w:val="23"/>
          <w:szCs w:val="23"/>
        </w:rPr>
        <w:t>ul</w:t>
      </w:r>
      <w:proofErr w:type="gramEnd"/>
      <w:r w:rsidRPr="006C35BD">
        <w:rPr>
          <w:b/>
          <w:color w:val="000000" w:themeColor="text1"/>
          <w:sz w:val="23"/>
          <w:szCs w:val="23"/>
        </w:rPr>
        <w:t>. Pawińskiego 17/21, 02-106 Warszawa</w:t>
      </w:r>
    </w:p>
    <w:p w:rsidR="00675DD6" w:rsidRPr="006C35BD" w:rsidRDefault="00675DD6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</w:p>
    <w:p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6C35BD" w:rsidRPr="00D66967" w:rsidRDefault="006C35BD" w:rsidP="00D66967">
      <w:pPr>
        <w:keepNext/>
        <w:numPr>
          <w:ilvl w:val="0"/>
          <w:numId w:val="49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</w:rPr>
        <w:t xml:space="preserve"> o przetargu nieograniczonym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) wykonanie zamówienia zgodnie z wymaganiami określonymi w Specyfikacji Istotnych Warunków Zamówienia za maksymalną:</w:t>
      </w:r>
    </w:p>
    <w:p w:rsidR="00D2257A" w:rsidRPr="006C35BD" w:rsidRDefault="00D2257A" w:rsidP="00D66967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</w:t>
      </w:r>
      <w:proofErr w:type="gramEnd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 xml:space="preserve"> netto (bez podatku VAT): …………………………… PLN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</w:t>
      </w:r>
      <w:proofErr w:type="gramEnd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 xml:space="preserve"> brutto (z podatkiem VAT): ………………………..… PLN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</w:t>
      </w:r>
      <w:proofErr w:type="gramEnd"/>
      <w:r w:rsidRPr="006C35BD">
        <w:rPr>
          <w:snapToGrid w:val="0"/>
          <w:color w:val="000000" w:themeColor="text1"/>
          <w:sz w:val="23"/>
          <w:szCs w:val="23"/>
          <w:lang w:eastAsia="en-US"/>
        </w:rPr>
        <w:t>: ……………..……………………………………………………………………  …/100</w:t>
      </w:r>
      <w:r w:rsidR="00CB3974">
        <w:rPr>
          <w:snapToGrid w:val="0"/>
          <w:color w:val="000000" w:themeColor="text1"/>
          <w:sz w:val="23"/>
          <w:szCs w:val="23"/>
          <w:lang w:eastAsia="en-US"/>
        </w:rPr>
        <w:t>,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</w:t>
      </w:r>
      <w:proofErr w:type="gramEnd"/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z poniższym wyszczególnieniem w Tabeli nr 1:</w:t>
      </w:r>
    </w:p>
    <w:p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CB3974" w:rsidRDefault="00CB3974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6C35BD" w:rsidRPr="00D66967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D66967">
        <w:rPr>
          <w:b/>
          <w:color w:val="000000" w:themeColor="text1"/>
          <w:sz w:val="23"/>
          <w:szCs w:val="23"/>
          <w:u w:val="single"/>
        </w:rPr>
        <w:lastRenderedPageBreak/>
        <w:t xml:space="preserve">Tabela nr 1: </w:t>
      </w:r>
    </w:p>
    <w:tbl>
      <w:tblPr>
        <w:tblW w:w="9892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1276"/>
        <w:gridCol w:w="2835"/>
        <w:gridCol w:w="1134"/>
        <w:gridCol w:w="1134"/>
        <w:gridCol w:w="1559"/>
        <w:gridCol w:w="1559"/>
      </w:tblGrid>
      <w:tr w:rsidR="00687A9B" w:rsidRPr="00687A9B" w:rsidTr="00D66967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DB4446" w:rsidP="006C35BD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87366">
              <w:rPr>
                <w:b/>
                <w:bCs/>
                <w:sz w:val="16"/>
                <w:szCs w:val="16"/>
              </w:rPr>
              <w:t xml:space="preserve">Podział </w:t>
            </w:r>
            <w:r w:rsidRPr="00687A9B">
              <w:rPr>
                <w:b/>
                <w:bCs/>
                <w:sz w:val="16"/>
                <w:szCs w:val="16"/>
              </w:rPr>
              <w:t>organizacyjny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DB4446" w:rsidP="00DB444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CE48A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Nazwa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produktu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3266CD" w:rsidP="00D66967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687A9B" w:rsidRPr="00687A9B">
              <w:rPr>
                <w:b/>
                <w:sz w:val="16"/>
                <w:szCs w:val="16"/>
              </w:rPr>
              <w:t>lość</w:t>
            </w:r>
            <w:r>
              <w:rPr>
                <w:b/>
                <w:sz w:val="16"/>
                <w:szCs w:val="16"/>
              </w:rPr>
              <w:t xml:space="preserve"> (komplet)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40BA6" w:rsidRDefault="00687A9B" w:rsidP="00687A9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40BA6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:rsidR="00687A9B" w:rsidRPr="00D66967" w:rsidRDefault="00687A9B" w:rsidP="00687A9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40BA6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C</w:t>
            </w:r>
            <w:r w:rsidRPr="00CC371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ena netto </w:t>
            </w:r>
            <w:r w:rsidRPr="00CC371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  <w:r w:rsidRPr="00687A9B" w:rsidDel="00D071C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C</w:t>
            </w:r>
            <w:r w:rsidRPr="00D66967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ena brutto </w:t>
            </w:r>
          </w:p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687A9B" w:rsidRPr="00D66967" w:rsidRDefault="00687A9B" w:rsidP="00687A9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  <w:r w:rsidRPr="00D66967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+ kol. 5)</w:t>
            </w:r>
          </w:p>
        </w:tc>
      </w:tr>
      <w:tr w:rsidR="00687A9B" w:rsidRPr="00687A9B" w:rsidTr="00FD2287">
        <w:trPr>
          <w:tblHeader/>
        </w:trPr>
        <w:tc>
          <w:tcPr>
            <w:tcW w:w="39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687A9B" w:rsidP="00687A9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</w:tr>
      <w:tr w:rsidR="00DB4446" w:rsidRPr="00687A9B" w:rsidTr="00FD2287">
        <w:trPr>
          <w:trHeight w:val="633"/>
        </w:trPr>
        <w:tc>
          <w:tcPr>
            <w:tcW w:w="395" w:type="dxa"/>
            <w:tcBorders>
              <w:top w:val="single" w:sz="4" w:space="0" w:color="auto"/>
              <w:left w:val="double" w:sz="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66967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A9B" w:rsidRPr="00D66967" w:rsidRDefault="00DB4446" w:rsidP="00D66967">
            <w:pPr>
              <w:suppressAutoHyphens/>
              <w:autoSpaceDE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578E6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ZER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C578E6">
              <w:rPr>
                <w:b/>
                <w:color w:val="000000" w:themeColor="text1"/>
                <w:sz w:val="20"/>
                <w:szCs w:val="20"/>
                <w:lang w:eastAsia="ar-SA"/>
              </w:rPr>
              <w:t>i jednostki terenowe</w:t>
            </w:r>
            <w:r w:rsidRPr="00DB4446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A9B" w:rsidRPr="00D66967" w:rsidRDefault="00A77A1F" w:rsidP="00A77A1F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Licencja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DB4446"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na korzystanie </w:t>
            </w:r>
            <w:r w:rsidR="00131760">
              <w:rPr>
                <w:bCs/>
                <w:color w:val="000000" w:themeColor="text1"/>
                <w:sz w:val="20"/>
                <w:szCs w:val="20"/>
                <w:lang w:eastAsia="zh-CN"/>
              </w:rPr>
              <w:br/>
            </w:r>
            <w:r w:rsidR="00DB4446"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z systemu informacji prawnej on-line z modułami dla 1</w:t>
            </w:r>
            <w:r w:rsidR="00DB4446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1 </w:t>
            </w:r>
            <w:r w:rsidR="00DB4446"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jednoczesnych użytkowników 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S</w:t>
            </w:r>
            <w:r w:rsidR="00DB4446"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ystemu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,</w:t>
            </w:r>
            <w:r w:rsidR="00DB4446"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z zastrzeżeniem pkt 7 </w:t>
            </w:r>
            <w:proofErr w:type="spellStart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ppkt</w:t>
            </w:r>
            <w:proofErr w:type="spellEnd"/>
            <w:r w:rsidR="00E130F5"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10</w:t>
            </w:r>
            <w:r w:rsid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OPZ, </w:t>
            </w:r>
            <w:r w:rsidR="00DB4446"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na okres 36 miesięcy</w:t>
            </w:r>
            <w:r w:rsidR="00DB4446" w:rsidRPr="00DB4446" w:rsidDel="00D071C6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:rsidR="00687A9B" w:rsidRPr="00D66967" w:rsidRDefault="00687A9B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6C35BD" w:rsidRPr="00CC7C89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:rsidR="006C35BD" w:rsidRPr="006C35BD" w:rsidRDefault="006C35BD" w:rsidP="00CC7C89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Podstawa prawna zwolnienia z podatku od towarów i usług (VAT)** ………...………… (</w:t>
      </w:r>
      <w:proofErr w:type="gramStart"/>
      <w:r w:rsidRPr="006C35BD">
        <w:rPr>
          <w:i/>
          <w:color w:val="000000" w:themeColor="text1"/>
          <w:sz w:val="23"/>
          <w:szCs w:val="23"/>
        </w:rPr>
        <w:t>jeśli</w:t>
      </w:r>
      <w:proofErr w:type="gramEnd"/>
      <w:r w:rsidRPr="006C35BD">
        <w:rPr>
          <w:i/>
          <w:color w:val="000000" w:themeColor="text1"/>
          <w:sz w:val="23"/>
          <w:szCs w:val="23"/>
        </w:rPr>
        <w:t xml:space="preserve"> dotyczy</w:t>
      </w:r>
      <w:r w:rsidRPr="006C35BD">
        <w:rPr>
          <w:color w:val="000000" w:themeColor="text1"/>
          <w:sz w:val="23"/>
          <w:szCs w:val="23"/>
        </w:rPr>
        <w:t>)</w:t>
      </w:r>
    </w:p>
    <w:p w:rsidR="006C35BD" w:rsidRPr="006C35BD" w:rsidRDefault="006C35BD" w:rsidP="00CC7C89">
      <w:pPr>
        <w:spacing w:line="276" w:lineRule="auto"/>
        <w:ind w:left="284" w:hanging="284"/>
        <w:jc w:val="both"/>
        <w:rPr>
          <w:b/>
          <w:bCs/>
          <w:color w:val="000000" w:themeColor="text1"/>
          <w:sz w:val="23"/>
          <w:szCs w:val="23"/>
        </w:rPr>
      </w:pPr>
      <w:r w:rsidRPr="006C35BD">
        <w:rPr>
          <w:b/>
          <w:bCs/>
          <w:color w:val="000000" w:themeColor="text1"/>
          <w:sz w:val="23"/>
          <w:szCs w:val="23"/>
        </w:rPr>
        <w:t xml:space="preserve">Wykonawca wypełnia poniższą część zgodnie z art. 91 ust. 3a ustawy </w:t>
      </w:r>
      <w:proofErr w:type="spellStart"/>
      <w:r w:rsidRPr="006C35BD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6C35BD">
        <w:rPr>
          <w:b/>
          <w:bCs/>
          <w:color w:val="000000" w:themeColor="text1"/>
          <w:sz w:val="23"/>
          <w:szCs w:val="23"/>
        </w:rPr>
        <w:t>:</w:t>
      </w:r>
    </w:p>
    <w:p w:rsidR="00D2257A" w:rsidRPr="00D2257A" w:rsidRDefault="00D2257A" w:rsidP="00D2257A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D2257A">
        <w:rPr>
          <w:sz w:val="23"/>
          <w:szCs w:val="23"/>
        </w:rPr>
        <w:t xml:space="preserve">Nazwa (rodzaj) towaru/usługi, których dostawa lub świadczenie będą prowadzić do powstania u Zamawiającego obowiązku </w:t>
      </w:r>
      <w:proofErr w:type="gramStart"/>
      <w:r w:rsidRPr="00D2257A">
        <w:rPr>
          <w:sz w:val="23"/>
          <w:szCs w:val="23"/>
        </w:rPr>
        <w:t>podatkowego ……………………………………………… (</w:t>
      </w:r>
      <w:r w:rsidRPr="00D2257A">
        <w:rPr>
          <w:i/>
          <w:sz w:val="23"/>
          <w:szCs w:val="23"/>
        </w:rPr>
        <w:t>jeśli</w:t>
      </w:r>
      <w:proofErr w:type="gramEnd"/>
      <w:r w:rsidRPr="00D2257A">
        <w:rPr>
          <w:i/>
          <w:sz w:val="23"/>
          <w:szCs w:val="23"/>
        </w:rPr>
        <w:t xml:space="preserve"> dotyczy</w:t>
      </w:r>
      <w:r w:rsidRPr="00D2257A">
        <w:rPr>
          <w:sz w:val="23"/>
          <w:szCs w:val="23"/>
        </w:rPr>
        <w:t>)</w:t>
      </w:r>
    </w:p>
    <w:p w:rsidR="00D2257A" w:rsidRDefault="00D2257A" w:rsidP="00D2257A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D2257A">
        <w:rPr>
          <w:sz w:val="23"/>
          <w:szCs w:val="23"/>
        </w:rPr>
        <w:t xml:space="preserve">Kwota netto towaru/usługi, których dostawa lub świadczenie będą prowadzić do powstania u Zamawiającego obowiązku </w:t>
      </w:r>
      <w:proofErr w:type="gramStart"/>
      <w:r w:rsidRPr="00D2257A">
        <w:rPr>
          <w:sz w:val="23"/>
          <w:szCs w:val="23"/>
        </w:rPr>
        <w:t>podatkowego ……………………………………………… (</w:t>
      </w:r>
      <w:r w:rsidRPr="00D2257A">
        <w:rPr>
          <w:i/>
          <w:sz w:val="23"/>
          <w:szCs w:val="23"/>
        </w:rPr>
        <w:t>jeśli</w:t>
      </w:r>
      <w:proofErr w:type="gramEnd"/>
      <w:r w:rsidRPr="00D2257A">
        <w:rPr>
          <w:i/>
          <w:sz w:val="23"/>
          <w:szCs w:val="23"/>
        </w:rPr>
        <w:t xml:space="preserve"> dotyczy</w:t>
      </w:r>
      <w:r w:rsidRPr="00D2257A">
        <w:rPr>
          <w:sz w:val="23"/>
          <w:szCs w:val="23"/>
        </w:rPr>
        <w:t>)</w:t>
      </w:r>
    </w:p>
    <w:p w:rsidR="006C35BD" w:rsidRPr="006C35BD" w:rsidRDefault="006C35BD" w:rsidP="006C35BD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:rsidR="006C35BD" w:rsidRPr="006C35BD" w:rsidRDefault="006C35BD" w:rsidP="006C35BD">
      <w:pPr>
        <w:tabs>
          <w:tab w:val="left" w:pos="9355"/>
        </w:tabs>
        <w:spacing w:line="276" w:lineRule="auto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:rsidR="006C35BD" w:rsidRPr="006C35BD" w:rsidRDefault="006C35BD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:rsidR="006C35BD" w:rsidRDefault="006C35BD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 xml:space="preserve">z dnia 9 maja 2014 r. o informowaniu o cenach towarów i usług (Dz. U. </w:t>
      </w:r>
      <w:proofErr w:type="gramStart"/>
      <w:r w:rsidRPr="006C35BD">
        <w:rPr>
          <w:b/>
          <w:bCs/>
          <w:color w:val="000000" w:themeColor="text1"/>
          <w:sz w:val="18"/>
          <w:szCs w:val="18"/>
        </w:rPr>
        <w:t>z</w:t>
      </w:r>
      <w:proofErr w:type="gramEnd"/>
      <w:r w:rsidRPr="006C35BD">
        <w:rPr>
          <w:b/>
          <w:bCs/>
          <w:color w:val="000000" w:themeColor="text1"/>
          <w:sz w:val="18"/>
          <w:szCs w:val="18"/>
        </w:rPr>
        <w:t xml:space="preserve"> 2019 r. poz. 178).</w:t>
      </w:r>
    </w:p>
    <w:p w:rsidR="00833813" w:rsidRDefault="00833813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</w:p>
    <w:p w:rsidR="006C35BD" w:rsidRPr="006C35BD" w:rsidRDefault="00CF62B2" w:rsidP="00D66967">
      <w:pPr>
        <w:widowControl w:val="0"/>
        <w:numPr>
          <w:ilvl w:val="0"/>
          <w:numId w:val="30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eastAsia="en-US"/>
        </w:rPr>
      </w:pPr>
      <w:r w:rsidRPr="00CF62B2">
        <w:rPr>
          <w:b/>
          <w:bCs/>
          <w:color w:val="000000" w:themeColor="text1"/>
          <w:sz w:val="23"/>
          <w:szCs w:val="23"/>
          <w:u w:val="single"/>
          <w:lang w:eastAsia="en-US"/>
        </w:rPr>
        <w:t>Dostawa modułu dotyczącego zamówień publicznych (Z)</w:t>
      </w:r>
      <w:r w:rsidR="006C35BD"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:rsidR="006C35BD" w:rsidRPr="006C35BD" w:rsidRDefault="006C35BD" w:rsidP="00D66967">
      <w:pPr>
        <w:widowControl w:val="0"/>
        <w:spacing w:after="60"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</w:t>
      </w:r>
      <w:r w:rsidR="00CF62B2">
        <w:rPr>
          <w:color w:val="000000" w:themeColor="text1"/>
          <w:sz w:val="23"/>
          <w:szCs w:val="23"/>
        </w:rPr>
        <w:t xml:space="preserve">dostawę modułu dotyczącego zamówień </w:t>
      </w:r>
      <w:proofErr w:type="gramStart"/>
      <w:r w:rsidR="00CF62B2">
        <w:rPr>
          <w:color w:val="000000" w:themeColor="text1"/>
          <w:sz w:val="23"/>
          <w:szCs w:val="23"/>
        </w:rPr>
        <w:t xml:space="preserve">publicznych </w:t>
      </w:r>
      <w:r w:rsidRPr="006C35BD">
        <w:rPr>
          <w:color w:val="000000" w:themeColor="text1"/>
          <w:sz w:val="23"/>
          <w:szCs w:val="23"/>
        </w:rPr>
        <w:t>– 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</w:t>
      </w:r>
      <w:r w:rsidR="00CF62B2">
        <w:rPr>
          <w:color w:val="000000" w:themeColor="text1"/>
          <w:sz w:val="23"/>
          <w:szCs w:val="23"/>
        </w:rPr>
        <w:t>tak</w:t>
      </w:r>
      <w:proofErr w:type="gramEnd"/>
      <w:r w:rsidR="00CF62B2">
        <w:rPr>
          <w:color w:val="000000" w:themeColor="text1"/>
          <w:sz w:val="23"/>
          <w:szCs w:val="23"/>
        </w:rPr>
        <w:t xml:space="preserve"> lub nie</w:t>
      </w:r>
      <w:r w:rsidRPr="006C35BD">
        <w:rPr>
          <w:color w:val="000000" w:themeColor="text1"/>
          <w:sz w:val="23"/>
          <w:szCs w:val="23"/>
        </w:rPr>
        <w:t>).</w:t>
      </w:r>
    </w:p>
    <w:p w:rsidR="006C35BD" w:rsidRPr="006220AB" w:rsidRDefault="00FF2505" w:rsidP="00DC393A">
      <w:pPr>
        <w:widowControl w:val="0"/>
        <w:spacing w:after="60"/>
        <w:ind w:left="425"/>
        <w:jc w:val="both"/>
        <w:rPr>
          <w:bCs/>
          <w:i/>
          <w:color w:val="000000" w:themeColor="text1"/>
          <w:sz w:val="20"/>
          <w:szCs w:val="20"/>
          <w:u w:val="single"/>
        </w:rPr>
      </w:pPr>
      <w:r w:rsidRPr="00FF2505">
        <w:rPr>
          <w:bCs/>
          <w:i/>
          <w:color w:val="000000" w:themeColor="text1"/>
          <w:sz w:val="20"/>
          <w:szCs w:val="20"/>
        </w:rPr>
        <w:t xml:space="preserve">Maksymalną liczbę punktów w tym kryterium (tj. 15 pkt) otrzyma Wykonawca, który zaoferuje dodatkowo </w:t>
      </w:r>
      <w:r w:rsidR="006433F1" w:rsidRPr="00DC393A">
        <w:rPr>
          <w:bCs/>
          <w:i/>
          <w:color w:val="000000" w:themeColor="text1"/>
          <w:sz w:val="20"/>
          <w:szCs w:val="20"/>
          <w:u w:val="single"/>
        </w:rPr>
        <w:t xml:space="preserve">dostawę </w:t>
      </w:r>
      <w:r w:rsidRPr="00FF2505">
        <w:rPr>
          <w:bCs/>
          <w:i/>
          <w:color w:val="000000" w:themeColor="text1"/>
          <w:sz w:val="20"/>
          <w:szCs w:val="20"/>
          <w:u w:val="single"/>
        </w:rPr>
        <w:t>moduł</w:t>
      </w:r>
      <w:r w:rsidR="00BD532A">
        <w:rPr>
          <w:bCs/>
          <w:i/>
          <w:color w:val="000000" w:themeColor="text1"/>
          <w:sz w:val="20"/>
          <w:szCs w:val="20"/>
          <w:u w:val="single"/>
        </w:rPr>
        <w:t>u</w:t>
      </w:r>
      <w:r w:rsidRPr="00FF2505">
        <w:rPr>
          <w:bCs/>
          <w:i/>
          <w:color w:val="000000" w:themeColor="text1"/>
          <w:sz w:val="20"/>
          <w:szCs w:val="20"/>
          <w:u w:val="single"/>
        </w:rPr>
        <w:t xml:space="preserve"> </w:t>
      </w:r>
      <w:r w:rsidR="006433F1" w:rsidRPr="00FF2505">
        <w:rPr>
          <w:bCs/>
          <w:i/>
          <w:color w:val="000000" w:themeColor="text1"/>
          <w:sz w:val="20"/>
          <w:szCs w:val="20"/>
          <w:u w:val="single"/>
        </w:rPr>
        <w:t>dotycząc</w:t>
      </w:r>
      <w:r w:rsidR="006433F1">
        <w:rPr>
          <w:bCs/>
          <w:i/>
          <w:color w:val="000000" w:themeColor="text1"/>
          <w:sz w:val="20"/>
          <w:szCs w:val="20"/>
          <w:u w:val="single"/>
        </w:rPr>
        <w:t>ego</w:t>
      </w:r>
      <w:r w:rsidR="006433F1" w:rsidRPr="00FF2505">
        <w:rPr>
          <w:bCs/>
          <w:i/>
          <w:color w:val="000000" w:themeColor="text1"/>
          <w:sz w:val="20"/>
          <w:szCs w:val="20"/>
          <w:u w:val="single"/>
        </w:rPr>
        <w:t xml:space="preserve"> </w:t>
      </w:r>
      <w:r w:rsidRPr="00FF2505">
        <w:rPr>
          <w:bCs/>
          <w:i/>
          <w:color w:val="000000" w:themeColor="text1"/>
          <w:sz w:val="20"/>
          <w:szCs w:val="20"/>
          <w:u w:val="single"/>
        </w:rPr>
        <w:t>zamówień publicznych</w:t>
      </w:r>
      <w:r w:rsidRPr="00FF2505">
        <w:rPr>
          <w:bCs/>
          <w:i/>
          <w:color w:val="000000" w:themeColor="text1"/>
          <w:sz w:val="20"/>
          <w:szCs w:val="20"/>
        </w:rPr>
        <w:t xml:space="preserve">. Jeżeli Wykonawca nie określi informacji, </w:t>
      </w:r>
      <w:r w:rsidR="009B6B5A" w:rsidRPr="009B6B5A">
        <w:rPr>
          <w:bCs/>
          <w:i/>
          <w:color w:val="000000" w:themeColor="text1"/>
          <w:sz w:val="20"/>
          <w:szCs w:val="20"/>
        </w:rPr>
        <w:t xml:space="preserve">odnoszącej się do </w:t>
      </w:r>
      <w:r w:rsidRPr="00FF2505">
        <w:rPr>
          <w:bCs/>
          <w:i/>
          <w:color w:val="000000" w:themeColor="text1"/>
          <w:sz w:val="20"/>
          <w:szCs w:val="20"/>
        </w:rPr>
        <w:t xml:space="preserve">zaoferowania/niezaoferowania dodatkowo </w:t>
      </w:r>
      <w:r w:rsidR="006433F1">
        <w:rPr>
          <w:bCs/>
          <w:i/>
          <w:color w:val="000000" w:themeColor="text1"/>
          <w:sz w:val="20"/>
          <w:szCs w:val="20"/>
        </w:rPr>
        <w:t xml:space="preserve">dostawy </w:t>
      </w:r>
      <w:r w:rsidRPr="00FF2505">
        <w:rPr>
          <w:bCs/>
          <w:i/>
          <w:color w:val="000000" w:themeColor="text1"/>
          <w:sz w:val="20"/>
          <w:szCs w:val="20"/>
        </w:rPr>
        <w:t xml:space="preserve">modułu dotyczącego zamówień publicznych zgodnie z </w:t>
      </w:r>
      <w:r>
        <w:rPr>
          <w:bCs/>
          <w:i/>
          <w:color w:val="000000" w:themeColor="text1"/>
          <w:sz w:val="20"/>
          <w:szCs w:val="20"/>
        </w:rPr>
        <w:t xml:space="preserve">pkt 15.3.2. SIWZ </w:t>
      </w:r>
      <w:r w:rsidRPr="00FF2505">
        <w:rPr>
          <w:bCs/>
          <w:i/>
          <w:color w:val="000000" w:themeColor="text1"/>
          <w:sz w:val="20"/>
          <w:szCs w:val="20"/>
        </w:rPr>
        <w:t xml:space="preserve">lit. a-b, </w:t>
      </w:r>
      <w:r w:rsidRPr="006220AB">
        <w:rPr>
          <w:bCs/>
          <w:i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6220AB">
        <w:rPr>
          <w:bCs/>
          <w:i/>
          <w:color w:val="000000" w:themeColor="text1"/>
          <w:sz w:val="20"/>
          <w:szCs w:val="20"/>
          <w:u w:val="single"/>
        </w:rPr>
        <w:t>Pzp</w:t>
      </w:r>
      <w:proofErr w:type="spellEnd"/>
      <w:r w:rsidR="00CF62B2" w:rsidRPr="006220AB">
        <w:rPr>
          <w:bCs/>
          <w:i/>
          <w:color w:val="000000" w:themeColor="text1"/>
          <w:sz w:val="20"/>
          <w:szCs w:val="20"/>
          <w:u w:val="single"/>
        </w:rPr>
        <w:t>.</w:t>
      </w:r>
    </w:p>
    <w:p w:rsidR="00833813" w:rsidRPr="006C35BD" w:rsidRDefault="00833813" w:rsidP="00DC393A">
      <w:pPr>
        <w:widowControl w:val="0"/>
        <w:spacing w:after="60"/>
        <w:ind w:left="425"/>
        <w:jc w:val="both"/>
        <w:rPr>
          <w:i/>
          <w:color w:val="000000" w:themeColor="text1"/>
          <w:sz w:val="20"/>
          <w:szCs w:val="20"/>
        </w:rPr>
      </w:pPr>
    </w:p>
    <w:p w:rsidR="006C35BD" w:rsidRPr="006C35BD" w:rsidRDefault="009668C7" w:rsidP="00D66967">
      <w:pPr>
        <w:widowControl w:val="0"/>
        <w:numPr>
          <w:ilvl w:val="0"/>
          <w:numId w:val="30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lang w:eastAsia="en-US"/>
        </w:rPr>
      </w:pPr>
      <w:r w:rsidRPr="009668C7">
        <w:rPr>
          <w:b/>
          <w:bCs/>
          <w:color w:val="000000" w:themeColor="text1"/>
          <w:sz w:val="23"/>
          <w:szCs w:val="23"/>
          <w:u w:val="single"/>
          <w:lang w:eastAsia="en-US"/>
        </w:rPr>
        <w:t>Dostawa modułu dotyczącego finansów (F)</w:t>
      </w:r>
      <w:r w:rsidR="006C35BD" w:rsidRPr="006C35BD">
        <w:rPr>
          <w:b/>
          <w:color w:val="000000" w:themeColor="text1"/>
          <w:sz w:val="23"/>
          <w:szCs w:val="23"/>
          <w:lang w:eastAsia="en-US"/>
        </w:rPr>
        <w:t>:</w:t>
      </w:r>
    </w:p>
    <w:p w:rsidR="006C35BD" w:rsidRPr="006C35BD" w:rsidRDefault="006C35BD" w:rsidP="00D66967">
      <w:pPr>
        <w:widowControl w:val="0"/>
        <w:spacing w:after="60"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</w:t>
      </w:r>
      <w:r w:rsidR="009668C7">
        <w:rPr>
          <w:color w:val="000000" w:themeColor="text1"/>
          <w:sz w:val="23"/>
          <w:szCs w:val="23"/>
        </w:rPr>
        <w:t xml:space="preserve">dostawę modułu dotyczącego </w:t>
      </w:r>
      <w:proofErr w:type="gramStart"/>
      <w:r w:rsidR="009668C7">
        <w:rPr>
          <w:color w:val="000000" w:themeColor="text1"/>
          <w:sz w:val="23"/>
          <w:szCs w:val="23"/>
        </w:rPr>
        <w:t xml:space="preserve">finansów </w:t>
      </w:r>
      <w:r w:rsidRPr="006C35BD">
        <w:rPr>
          <w:color w:val="000000" w:themeColor="text1"/>
          <w:sz w:val="23"/>
          <w:szCs w:val="23"/>
        </w:rPr>
        <w:t xml:space="preserve">–  </w:t>
      </w:r>
      <w:r w:rsidR="002F584E">
        <w:rPr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</w:t>
      </w:r>
      <w:r w:rsidR="009668C7">
        <w:rPr>
          <w:color w:val="000000" w:themeColor="text1"/>
          <w:sz w:val="23"/>
          <w:szCs w:val="23"/>
        </w:rPr>
        <w:t>tak</w:t>
      </w:r>
      <w:proofErr w:type="gramEnd"/>
      <w:r w:rsidR="009668C7">
        <w:rPr>
          <w:color w:val="000000" w:themeColor="text1"/>
          <w:sz w:val="23"/>
          <w:szCs w:val="23"/>
        </w:rPr>
        <w:t xml:space="preserve"> lub nie</w:t>
      </w:r>
      <w:r w:rsidRPr="006C35BD">
        <w:rPr>
          <w:color w:val="000000" w:themeColor="text1"/>
          <w:sz w:val="23"/>
          <w:szCs w:val="23"/>
        </w:rPr>
        <w:t>).</w:t>
      </w:r>
    </w:p>
    <w:p w:rsidR="009668C7" w:rsidRPr="006220AB" w:rsidRDefault="009668C7" w:rsidP="00DC393A">
      <w:pPr>
        <w:pStyle w:val="Akapitzlist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D66967">
        <w:rPr>
          <w:rFonts w:ascii="Times New Roman" w:hAnsi="Times New Roman"/>
          <w:bCs/>
          <w:i/>
          <w:color w:val="000000" w:themeColor="text1"/>
        </w:rPr>
        <w:t xml:space="preserve">Maksymalną liczbę punktów w tym kryterium (tj. 15 pkt) otrzyma Wykonawca, który zaoferuje dodatkowo </w:t>
      </w:r>
      <w:r w:rsidR="006433F1" w:rsidRPr="00DC393A">
        <w:rPr>
          <w:rFonts w:ascii="Times New Roman" w:hAnsi="Times New Roman"/>
          <w:bCs/>
          <w:i/>
          <w:color w:val="000000" w:themeColor="text1"/>
          <w:u w:val="single"/>
        </w:rPr>
        <w:t xml:space="preserve">dostawę </w:t>
      </w:r>
      <w:r w:rsidRPr="00D66967">
        <w:rPr>
          <w:rFonts w:ascii="Times New Roman" w:hAnsi="Times New Roman"/>
          <w:bCs/>
          <w:i/>
          <w:color w:val="000000" w:themeColor="text1"/>
          <w:u w:val="single"/>
        </w:rPr>
        <w:t>moduł</w:t>
      </w:r>
      <w:r w:rsidR="006433F1">
        <w:rPr>
          <w:rFonts w:ascii="Times New Roman" w:hAnsi="Times New Roman"/>
          <w:bCs/>
          <w:i/>
          <w:color w:val="000000" w:themeColor="text1"/>
          <w:u w:val="single"/>
        </w:rPr>
        <w:t>u</w:t>
      </w:r>
      <w:r w:rsidRPr="00D66967">
        <w:rPr>
          <w:rFonts w:ascii="Times New Roman" w:hAnsi="Times New Roman"/>
          <w:bCs/>
          <w:i/>
          <w:color w:val="000000" w:themeColor="text1"/>
          <w:u w:val="single"/>
        </w:rPr>
        <w:t xml:space="preserve"> </w:t>
      </w:r>
      <w:r w:rsidR="006433F1" w:rsidRPr="00D66967">
        <w:rPr>
          <w:rFonts w:ascii="Times New Roman" w:hAnsi="Times New Roman"/>
          <w:bCs/>
          <w:i/>
          <w:color w:val="000000" w:themeColor="text1"/>
          <w:u w:val="single"/>
        </w:rPr>
        <w:t>dotycząc</w:t>
      </w:r>
      <w:r w:rsidR="006433F1">
        <w:rPr>
          <w:rFonts w:ascii="Times New Roman" w:hAnsi="Times New Roman"/>
          <w:bCs/>
          <w:i/>
          <w:color w:val="000000" w:themeColor="text1"/>
          <w:u w:val="single"/>
        </w:rPr>
        <w:t>ego</w:t>
      </w:r>
      <w:r w:rsidR="006433F1" w:rsidRPr="00D66967">
        <w:rPr>
          <w:rFonts w:ascii="Times New Roman" w:hAnsi="Times New Roman"/>
          <w:bCs/>
          <w:i/>
          <w:color w:val="000000" w:themeColor="text1"/>
          <w:u w:val="single"/>
        </w:rPr>
        <w:t xml:space="preserve"> </w:t>
      </w:r>
      <w:r w:rsidRPr="00D66967">
        <w:rPr>
          <w:rFonts w:ascii="Times New Roman" w:hAnsi="Times New Roman"/>
          <w:bCs/>
          <w:i/>
          <w:color w:val="000000" w:themeColor="text1"/>
          <w:u w:val="single"/>
        </w:rPr>
        <w:t>finansów</w:t>
      </w:r>
      <w:r w:rsidRPr="00D66967">
        <w:rPr>
          <w:rFonts w:ascii="Times New Roman" w:hAnsi="Times New Roman"/>
          <w:bCs/>
          <w:i/>
          <w:color w:val="000000" w:themeColor="text1"/>
        </w:rPr>
        <w:t xml:space="preserve">. </w:t>
      </w:r>
      <w:r w:rsidR="00FF2505" w:rsidRPr="00FF2505">
        <w:rPr>
          <w:rFonts w:ascii="Times New Roman" w:hAnsi="Times New Roman"/>
          <w:bCs/>
          <w:i/>
          <w:color w:val="000000" w:themeColor="text1"/>
        </w:rPr>
        <w:t xml:space="preserve">Jeżeli Wykonawca nie określi informacji, </w:t>
      </w:r>
      <w:r w:rsidR="009B6B5A" w:rsidRPr="009B6B5A">
        <w:rPr>
          <w:rFonts w:ascii="Times New Roman" w:hAnsi="Times New Roman"/>
          <w:bCs/>
          <w:i/>
          <w:color w:val="000000" w:themeColor="text1"/>
        </w:rPr>
        <w:t>odnoszącej się do</w:t>
      </w:r>
      <w:r w:rsidR="00FF2505" w:rsidRPr="00FF2505">
        <w:rPr>
          <w:rFonts w:ascii="Times New Roman" w:hAnsi="Times New Roman"/>
          <w:bCs/>
          <w:i/>
          <w:color w:val="000000" w:themeColor="text1"/>
        </w:rPr>
        <w:t xml:space="preserve"> zaoferowania/niezaoferowania dodatkowo </w:t>
      </w:r>
      <w:r w:rsidR="006433F1">
        <w:rPr>
          <w:rFonts w:ascii="Times New Roman" w:hAnsi="Times New Roman"/>
          <w:bCs/>
          <w:i/>
          <w:color w:val="000000" w:themeColor="text1"/>
        </w:rPr>
        <w:t xml:space="preserve">dostawy </w:t>
      </w:r>
      <w:r w:rsidR="00FF2505" w:rsidRPr="00FF2505">
        <w:rPr>
          <w:rFonts w:ascii="Times New Roman" w:hAnsi="Times New Roman"/>
          <w:bCs/>
          <w:i/>
          <w:color w:val="000000" w:themeColor="text1"/>
        </w:rPr>
        <w:t>modułu dotyczącego</w:t>
      </w:r>
      <w:r w:rsidRPr="00D66967">
        <w:rPr>
          <w:rFonts w:ascii="Times New Roman" w:hAnsi="Times New Roman"/>
          <w:bCs/>
          <w:i/>
          <w:color w:val="000000" w:themeColor="text1"/>
        </w:rPr>
        <w:t xml:space="preserve"> finansów zgodnie</w:t>
      </w:r>
      <w:r>
        <w:rPr>
          <w:rFonts w:ascii="Times New Roman" w:hAnsi="Times New Roman"/>
          <w:bCs/>
          <w:i/>
          <w:color w:val="000000" w:themeColor="text1"/>
        </w:rPr>
        <w:t xml:space="preserve"> </w:t>
      </w:r>
      <w:r w:rsidRPr="00D66967">
        <w:rPr>
          <w:rFonts w:ascii="Times New Roman" w:hAnsi="Times New Roman"/>
          <w:bCs/>
          <w:i/>
          <w:color w:val="000000" w:themeColor="text1"/>
        </w:rPr>
        <w:t xml:space="preserve">z </w:t>
      </w:r>
      <w:r>
        <w:rPr>
          <w:rFonts w:ascii="Times New Roman" w:hAnsi="Times New Roman"/>
          <w:bCs/>
          <w:i/>
          <w:color w:val="000000" w:themeColor="text1"/>
        </w:rPr>
        <w:t xml:space="preserve">pkt 15.3.3. SIWZ w </w:t>
      </w:r>
      <w:r w:rsidRPr="00D66967">
        <w:rPr>
          <w:rFonts w:ascii="Times New Roman" w:hAnsi="Times New Roman"/>
          <w:bCs/>
          <w:i/>
          <w:color w:val="000000" w:themeColor="text1"/>
        </w:rPr>
        <w:t>lit. a-b</w:t>
      </w:r>
      <w:r w:rsidR="00FF2505">
        <w:rPr>
          <w:rFonts w:ascii="Times New Roman" w:hAnsi="Times New Roman"/>
          <w:bCs/>
          <w:i/>
          <w:color w:val="000000" w:themeColor="text1"/>
        </w:rPr>
        <w:t>,</w:t>
      </w:r>
      <w:r w:rsidRPr="00D66967">
        <w:rPr>
          <w:rFonts w:ascii="Times New Roman" w:hAnsi="Times New Roman"/>
          <w:bCs/>
          <w:i/>
          <w:color w:val="000000" w:themeColor="text1"/>
        </w:rPr>
        <w:t xml:space="preserve"> </w:t>
      </w:r>
      <w:r w:rsidRPr="006220AB">
        <w:rPr>
          <w:rFonts w:ascii="Times New Roman" w:hAnsi="Times New Roman"/>
          <w:bCs/>
          <w:i/>
          <w:color w:val="000000" w:themeColor="text1"/>
          <w:u w:val="single"/>
        </w:rPr>
        <w:t xml:space="preserve">to jego oferta zostanie odrzucona na podstawie art. 89 ust. 1 pkt 2 ustawy </w:t>
      </w:r>
      <w:proofErr w:type="spellStart"/>
      <w:r w:rsidRPr="006220AB">
        <w:rPr>
          <w:rFonts w:ascii="Times New Roman" w:hAnsi="Times New Roman"/>
          <w:bCs/>
          <w:i/>
          <w:color w:val="000000" w:themeColor="text1"/>
          <w:u w:val="single"/>
        </w:rPr>
        <w:t>Pzp</w:t>
      </w:r>
      <w:proofErr w:type="spellEnd"/>
      <w:r w:rsidRPr="006220AB">
        <w:rPr>
          <w:rFonts w:ascii="Times New Roman" w:hAnsi="Times New Roman"/>
          <w:bCs/>
          <w:i/>
          <w:color w:val="000000" w:themeColor="text1"/>
          <w:u w:val="single"/>
        </w:rPr>
        <w:t>.</w:t>
      </w:r>
    </w:p>
    <w:p w:rsidR="006433F1" w:rsidRPr="00D66967" w:rsidRDefault="006433F1" w:rsidP="00DC393A">
      <w:pPr>
        <w:pStyle w:val="Akapitzlist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/>
          <w:bCs/>
          <w:i/>
          <w:color w:val="000000" w:themeColor="text1"/>
        </w:rPr>
      </w:pPr>
    </w:p>
    <w:p w:rsidR="006C35BD" w:rsidRPr="006C35BD" w:rsidRDefault="00EE397C" w:rsidP="00D66967">
      <w:pPr>
        <w:widowControl w:val="0"/>
        <w:numPr>
          <w:ilvl w:val="0"/>
          <w:numId w:val="30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eastAsia="en-US"/>
        </w:rPr>
      </w:pPr>
      <w:r w:rsidRPr="00DA441C">
        <w:rPr>
          <w:b/>
          <w:sz w:val="23"/>
          <w:szCs w:val="23"/>
          <w:u w:val="single"/>
        </w:rPr>
        <w:t>Czas usunięcia awarii Systemu (A)</w:t>
      </w:r>
      <w:r w:rsidR="006C35BD"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:rsidR="00D45FEE" w:rsidRPr="006C35BD" w:rsidRDefault="00D45FEE" w:rsidP="00DC393A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</w:t>
      </w:r>
      <w:r w:rsidRPr="00603CD7">
        <w:rPr>
          <w:color w:val="000000" w:themeColor="text1"/>
          <w:sz w:val="23"/>
          <w:szCs w:val="23"/>
        </w:rPr>
        <w:t xml:space="preserve">następujący czas usunięcia </w:t>
      </w:r>
      <w:r>
        <w:rPr>
          <w:color w:val="000000" w:themeColor="text1"/>
          <w:sz w:val="23"/>
          <w:szCs w:val="23"/>
        </w:rPr>
        <w:t xml:space="preserve">awarii </w:t>
      </w:r>
      <w:proofErr w:type="gramStart"/>
      <w:r>
        <w:rPr>
          <w:color w:val="000000" w:themeColor="text1"/>
          <w:sz w:val="23"/>
          <w:szCs w:val="23"/>
        </w:rPr>
        <w:t xml:space="preserve">Systemu </w:t>
      </w:r>
      <w:r w:rsidRPr="006C35BD">
        <w:rPr>
          <w:color w:val="000000" w:themeColor="text1"/>
          <w:sz w:val="23"/>
          <w:szCs w:val="23"/>
        </w:rPr>
        <w:t xml:space="preserve">–  </w:t>
      </w:r>
      <w:r>
        <w:rPr>
          <w:color w:val="000000" w:themeColor="text1"/>
          <w:sz w:val="23"/>
          <w:szCs w:val="23"/>
        </w:rPr>
        <w:t>do</w:t>
      </w:r>
      <w:proofErr w:type="gramEnd"/>
      <w:r>
        <w:rPr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3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</w:t>
      </w:r>
      <w:r>
        <w:rPr>
          <w:color w:val="000000" w:themeColor="text1"/>
          <w:sz w:val="23"/>
          <w:szCs w:val="23"/>
        </w:rPr>
        <w:t>2 dni, 3 dni lub 4 dni</w:t>
      </w:r>
      <w:r w:rsidRPr="006C35BD">
        <w:rPr>
          <w:color w:val="000000" w:themeColor="text1"/>
          <w:sz w:val="23"/>
          <w:szCs w:val="23"/>
        </w:rPr>
        <w:t xml:space="preserve">) </w:t>
      </w:r>
      <w:proofErr w:type="gramStart"/>
      <w:r>
        <w:rPr>
          <w:color w:val="000000" w:themeColor="text1"/>
          <w:sz w:val="23"/>
          <w:szCs w:val="23"/>
        </w:rPr>
        <w:t>roboczych</w:t>
      </w:r>
      <w:proofErr w:type="gramEnd"/>
      <w:r w:rsidRPr="006C35BD">
        <w:rPr>
          <w:color w:val="000000" w:themeColor="text1"/>
          <w:sz w:val="23"/>
          <w:szCs w:val="23"/>
        </w:rPr>
        <w:t>.</w:t>
      </w:r>
    </w:p>
    <w:p w:rsidR="00D45FEE" w:rsidRDefault="00D45FEE" w:rsidP="00DC393A">
      <w:pPr>
        <w:widowControl w:val="0"/>
        <w:spacing w:after="60"/>
        <w:ind w:left="425"/>
        <w:jc w:val="both"/>
        <w:rPr>
          <w:bCs/>
          <w:i/>
          <w:iCs/>
          <w:color w:val="000000" w:themeColor="text1"/>
          <w:sz w:val="20"/>
          <w:szCs w:val="20"/>
        </w:rPr>
      </w:pPr>
      <w:r w:rsidRPr="002F584E">
        <w:rPr>
          <w:bCs/>
          <w:i/>
          <w:iCs/>
          <w:color w:val="000000" w:themeColor="text1"/>
          <w:sz w:val="20"/>
          <w:szCs w:val="20"/>
        </w:rPr>
        <w:t>Maksymalną liczb</w:t>
      </w:r>
      <w:r>
        <w:rPr>
          <w:bCs/>
          <w:i/>
          <w:iCs/>
          <w:color w:val="000000" w:themeColor="text1"/>
          <w:sz w:val="20"/>
          <w:szCs w:val="20"/>
        </w:rPr>
        <w:t>ę punktów w tym kryterium (tj. 1</w:t>
      </w:r>
      <w:r w:rsidRPr="002F584E">
        <w:rPr>
          <w:bCs/>
          <w:i/>
          <w:iCs/>
          <w:color w:val="000000" w:themeColor="text1"/>
          <w:sz w:val="20"/>
          <w:szCs w:val="20"/>
        </w:rPr>
        <w:t xml:space="preserve">0 pkt) otrzyma Wykonawca, który zaproponuje czas usunięcia awarii Systemu </w:t>
      </w:r>
      <w:r w:rsidRPr="00D66967">
        <w:rPr>
          <w:bCs/>
          <w:i/>
          <w:iCs/>
          <w:color w:val="000000" w:themeColor="text1"/>
          <w:sz w:val="20"/>
          <w:szCs w:val="20"/>
          <w:u w:val="single"/>
        </w:rPr>
        <w:t>do 2 dni robo</w:t>
      </w:r>
      <w:r w:rsidRPr="000A50DD">
        <w:rPr>
          <w:bCs/>
          <w:i/>
          <w:iCs/>
          <w:color w:val="000000" w:themeColor="text1"/>
          <w:sz w:val="20"/>
          <w:szCs w:val="20"/>
          <w:u w:val="single"/>
        </w:rPr>
        <w:t>czych</w:t>
      </w:r>
      <w:r w:rsidRPr="002F584E">
        <w:rPr>
          <w:bCs/>
          <w:i/>
          <w:iCs/>
          <w:color w:val="000000" w:themeColor="text1"/>
          <w:sz w:val="20"/>
          <w:szCs w:val="20"/>
        </w:rPr>
        <w:t xml:space="preserve">, od dnia zgłoszenia przez Zamawiającego awarii. Jeżeli Wykonawca nie określi czasu usunięcia awarii Systemu lub określi czas usunięcia awarii Systemu niezgodnie z czasem określonym w </w:t>
      </w:r>
      <w:r>
        <w:rPr>
          <w:bCs/>
          <w:i/>
          <w:iCs/>
          <w:color w:val="000000" w:themeColor="text1"/>
          <w:sz w:val="20"/>
          <w:szCs w:val="20"/>
        </w:rPr>
        <w:t xml:space="preserve">pkt 15.3.4. SIWZ w </w:t>
      </w:r>
      <w:r w:rsidRPr="002F584E">
        <w:rPr>
          <w:bCs/>
          <w:i/>
          <w:iCs/>
          <w:color w:val="000000" w:themeColor="text1"/>
          <w:sz w:val="20"/>
          <w:szCs w:val="20"/>
        </w:rPr>
        <w:t xml:space="preserve">lit. a-c, </w:t>
      </w:r>
      <w:r w:rsidRPr="006220AB">
        <w:rPr>
          <w:bCs/>
          <w:i/>
          <w:iCs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6220AB">
        <w:rPr>
          <w:bCs/>
          <w:i/>
          <w:iCs/>
          <w:color w:val="000000" w:themeColor="text1"/>
          <w:sz w:val="20"/>
          <w:szCs w:val="20"/>
          <w:u w:val="single"/>
        </w:rPr>
        <w:t>Pzp</w:t>
      </w:r>
      <w:proofErr w:type="spellEnd"/>
      <w:r w:rsidRPr="006220AB">
        <w:rPr>
          <w:bCs/>
          <w:i/>
          <w:iCs/>
          <w:color w:val="000000" w:themeColor="text1"/>
          <w:sz w:val="20"/>
          <w:szCs w:val="20"/>
          <w:u w:val="single"/>
        </w:rPr>
        <w:t>.</w:t>
      </w:r>
      <w:r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FF2505" w:rsidRPr="00FF2505">
        <w:rPr>
          <w:bCs/>
          <w:i/>
          <w:iCs/>
          <w:color w:val="000000" w:themeColor="text1"/>
          <w:sz w:val="20"/>
          <w:szCs w:val="20"/>
        </w:rPr>
        <w:t>Zamawiający poprzez usunięcie awarii Systemu rozumie proces przywracania sprawności działania Systemu do stanu sprzed awarii, który będzie liczony od dnia zgłoszenia awarii do dnia przywrócenia sprawności działania Systemu i poinformowania Zamawiającego o tym fakcie</w:t>
      </w:r>
      <w:r w:rsidR="00FF2505">
        <w:rPr>
          <w:bCs/>
          <w:i/>
          <w:iCs/>
          <w:color w:val="000000" w:themeColor="text1"/>
          <w:sz w:val="20"/>
          <w:szCs w:val="20"/>
        </w:rPr>
        <w:t>.</w:t>
      </w:r>
    </w:p>
    <w:p w:rsidR="002A50D2" w:rsidRPr="00D66967" w:rsidRDefault="002A50D2" w:rsidP="00D66967">
      <w:pPr>
        <w:numPr>
          <w:ilvl w:val="0"/>
          <w:numId w:val="49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430B6">
        <w:rPr>
          <w:sz w:val="23"/>
          <w:szCs w:val="23"/>
          <w:lang w:eastAsia="en-US"/>
        </w:rPr>
        <w:lastRenderedPageBreak/>
        <w:t xml:space="preserve">Wadium wpłacone w pieniądzu należy zwrócić na rachunek bankowy </w:t>
      </w:r>
      <w:r w:rsidRPr="00D430B6">
        <w:rPr>
          <w:sz w:val="23"/>
          <w:szCs w:val="23"/>
          <w:lang w:eastAsia="en-US"/>
        </w:rPr>
        <w:br/>
      </w:r>
      <w:proofErr w:type="gramStart"/>
      <w:r w:rsidRPr="00D430B6">
        <w:rPr>
          <w:sz w:val="23"/>
          <w:szCs w:val="23"/>
          <w:lang w:eastAsia="en-US"/>
        </w:rPr>
        <w:t xml:space="preserve">Nr ………………………………………...…. . </w:t>
      </w:r>
      <w:r w:rsidRPr="00D430B6">
        <w:rPr>
          <w:snapToGrid w:val="0"/>
          <w:sz w:val="20"/>
          <w:szCs w:val="20"/>
          <w:lang w:eastAsia="en-US"/>
        </w:rPr>
        <w:t>(</w:t>
      </w:r>
      <w:proofErr w:type="gramEnd"/>
      <w:r w:rsidRPr="00D430B6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430B6">
        <w:rPr>
          <w:snapToGrid w:val="0"/>
          <w:sz w:val="20"/>
          <w:szCs w:val="20"/>
          <w:lang w:eastAsia="en-US"/>
        </w:rPr>
        <w:t>)</w:t>
      </w:r>
    </w:p>
    <w:p w:rsidR="006C35BD" w:rsidRPr="006C35BD" w:rsidRDefault="006C35BD" w:rsidP="00D66967">
      <w:pPr>
        <w:numPr>
          <w:ilvl w:val="0"/>
          <w:numId w:val="49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6C35BD" w:rsidRPr="006C35BD" w:rsidRDefault="006C35BD" w:rsidP="00D66967">
      <w:pPr>
        <w:numPr>
          <w:ilvl w:val="0"/>
          <w:numId w:val="49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):</w:t>
      </w:r>
    </w:p>
    <w:p w:rsidR="006C35BD" w:rsidRPr="006C35BD" w:rsidRDefault="00421BFB" w:rsidP="00D6696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62F27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EC7971">
        <w:rPr>
          <w:b/>
          <w:color w:val="000000" w:themeColor="text1"/>
          <w:sz w:val="23"/>
          <w:szCs w:val="23"/>
        </w:rPr>
      </w:r>
      <w:r w:rsidR="00EC7971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A50DD">
        <w:rPr>
          <w:rStyle w:val="Odwoanieprzypisudolnego"/>
          <w:b/>
          <w:color w:val="000000" w:themeColor="text1"/>
          <w:sz w:val="23"/>
          <w:szCs w:val="23"/>
        </w:rPr>
        <w:footnoteReference w:id="4"/>
      </w:r>
      <w:r w:rsidR="006C35BD" w:rsidRPr="006C35BD">
        <w:rPr>
          <w:b/>
          <w:color w:val="000000" w:themeColor="text1"/>
          <w:sz w:val="23"/>
          <w:szCs w:val="23"/>
        </w:rPr>
        <w:tab/>
      </w:r>
      <w:r w:rsidR="006C35BD" w:rsidRPr="006C35BD">
        <w:rPr>
          <w:b/>
          <w:color w:val="000000" w:themeColor="text1"/>
          <w:sz w:val="23"/>
          <w:szCs w:val="23"/>
          <w:u w:val="single"/>
        </w:rPr>
        <w:t>BEZ</w:t>
      </w:r>
      <w:r w:rsidR="006C35BD" w:rsidRPr="006C35BD">
        <w:rPr>
          <w:color w:val="000000" w:themeColor="text1"/>
          <w:sz w:val="23"/>
          <w:szCs w:val="23"/>
        </w:rPr>
        <w:t xml:space="preserve"> udziału Podwykonawców;</w:t>
      </w:r>
    </w:p>
    <w:p w:rsidR="006C35BD" w:rsidRPr="006C35BD" w:rsidRDefault="00421BFB" w:rsidP="00D6696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5BD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EC7971">
        <w:rPr>
          <w:b/>
          <w:color w:val="000000" w:themeColor="text1"/>
          <w:sz w:val="23"/>
          <w:szCs w:val="23"/>
        </w:rPr>
      </w:r>
      <w:r w:rsidR="00EC7971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762F27">
        <w:rPr>
          <w:b/>
          <w:color w:val="000000" w:themeColor="text1"/>
          <w:sz w:val="23"/>
          <w:szCs w:val="23"/>
          <w:vertAlign w:val="superscript"/>
        </w:rPr>
        <w:t>4</w:t>
      </w:r>
      <w:r w:rsidR="006C35BD" w:rsidRPr="006C35BD">
        <w:rPr>
          <w:b/>
          <w:color w:val="000000" w:themeColor="text1"/>
          <w:sz w:val="23"/>
          <w:szCs w:val="23"/>
        </w:rPr>
        <w:tab/>
      </w:r>
      <w:r w:rsidR="006C35BD"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C35BD" w:rsidRPr="006C35BD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C35BD" w:rsidRPr="006C35BD" w:rsidTr="00DC393A">
        <w:trPr>
          <w:trHeight w:val="257"/>
        </w:trPr>
        <w:tc>
          <w:tcPr>
            <w:tcW w:w="338" w:type="pct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6C35BD" w:rsidRPr="006C35BD" w:rsidRDefault="00033976" w:rsidP="00D66967">
      <w:pPr>
        <w:numPr>
          <w:ilvl w:val="0"/>
          <w:numId w:val="49"/>
        </w:numPr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6C35BD">
        <w:rPr>
          <w:color w:val="000000" w:themeColor="text1"/>
          <w:sz w:val="23"/>
          <w:szCs w:val="23"/>
          <w:lang w:eastAsia="en-US"/>
        </w:rPr>
        <w:t>Cen</w:t>
      </w:r>
      <w:r>
        <w:rPr>
          <w:color w:val="000000" w:themeColor="text1"/>
          <w:sz w:val="23"/>
          <w:szCs w:val="23"/>
          <w:lang w:eastAsia="en-US"/>
        </w:rPr>
        <w:t>y</w:t>
      </w:r>
      <w:r w:rsidRPr="006C35BD">
        <w:rPr>
          <w:color w:val="000000" w:themeColor="text1"/>
          <w:sz w:val="23"/>
          <w:szCs w:val="23"/>
          <w:lang w:eastAsia="en-US"/>
        </w:rPr>
        <w:t xml:space="preserve"> wskazan</w:t>
      </w:r>
      <w:r>
        <w:rPr>
          <w:color w:val="000000" w:themeColor="text1"/>
          <w:sz w:val="23"/>
          <w:szCs w:val="23"/>
          <w:lang w:eastAsia="en-US"/>
        </w:rPr>
        <w:t>e</w:t>
      </w:r>
      <w:r w:rsidRPr="006C35B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eastAsia="en-US"/>
        </w:rPr>
        <w:t xml:space="preserve">w pkt 1 </w:t>
      </w:r>
      <w:r w:rsidR="00895CB2" w:rsidRPr="00895CB2">
        <w:rPr>
          <w:color w:val="000000" w:themeColor="text1"/>
          <w:sz w:val="23"/>
          <w:szCs w:val="23"/>
          <w:lang w:eastAsia="en-US"/>
        </w:rPr>
        <w:t xml:space="preserve">nie będą podlegały zmianie w okresie realizacji przedmiotu </w:t>
      </w:r>
      <w:proofErr w:type="gramStart"/>
      <w:r w:rsidR="00895CB2" w:rsidRPr="00895CB2">
        <w:rPr>
          <w:color w:val="000000" w:themeColor="text1"/>
          <w:sz w:val="23"/>
          <w:szCs w:val="23"/>
          <w:lang w:eastAsia="en-US"/>
        </w:rPr>
        <w:t xml:space="preserve">zamówienia </w:t>
      </w:r>
      <w:r w:rsidR="00895CB2">
        <w:rPr>
          <w:color w:val="000000" w:themeColor="text1"/>
          <w:sz w:val="23"/>
          <w:szCs w:val="23"/>
          <w:lang w:eastAsia="en-US"/>
        </w:rPr>
        <w:t xml:space="preserve">               </w:t>
      </w:r>
      <w:r w:rsidR="00895CB2" w:rsidRPr="00895CB2">
        <w:rPr>
          <w:color w:val="000000" w:themeColor="text1"/>
          <w:sz w:val="23"/>
          <w:szCs w:val="23"/>
          <w:lang w:eastAsia="en-US"/>
        </w:rPr>
        <w:t>i</w:t>
      </w:r>
      <w:proofErr w:type="gramEnd"/>
      <w:r w:rsidR="00895CB2" w:rsidRPr="00895CB2">
        <w:rPr>
          <w:color w:val="000000" w:themeColor="text1"/>
          <w:sz w:val="23"/>
          <w:szCs w:val="23"/>
          <w:lang w:eastAsia="en-US"/>
        </w:rPr>
        <w:t xml:space="preserve"> obejmują wszystkie koszty uruchomienia Systemu, koszty gwarancji, rozwoju Systemu, koszty bieżącej pomocy w obsłudze Systemu: przyjmowania zgłoszeń telefonicznych i mailowych od użytkowników, koszty instruktażu, w tym dojazdu Wykonawcy do siedziby Zamawiającego, materiałów instruktażowych i innych związanych z przeprowadzeniem instruktażu, koszty licencji dotycząc</w:t>
      </w:r>
      <w:r w:rsidR="002C0BC4">
        <w:rPr>
          <w:color w:val="000000" w:themeColor="text1"/>
          <w:sz w:val="23"/>
          <w:szCs w:val="23"/>
          <w:lang w:eastAsia="en-US"/>
        </w:rPr>
        <w:t>ej</w:t>
      </w:r>
      <w:bookmarkStart w:id="0" w:name="_GoBack"/>
      <w:bookmarkEnd w:id="0"/>
      <w:r w:rsidR="00895CB2" w:rsidRPr="00895CB2">
        <w:rPr>
          <w:color w:val="000000" w:themeColor="text1"/>
          <w:sz w:val="23"/>
          <w:szCs w:val="23"/>
          <w:lang w:eastAsia="en-US"/>
        </w:rPr>
        <w:t xml:space="preserve"> korzystania z Systemu, wszelkie należne cła i podatki</w:t>
      </w:r>
      <w:r w:rsidR="006C35BD" w:rsidRPr="006C35BD">
        <w:rPr>
          <w:color w:val="000000" w:themeColor="text1"/>
          <w:sz w:val="23"/>
          <w:szCs w:val="23"/>
          <w:lang w:eastAsia="en-US"/>
        </w:rPr>
        <w:t>.</w:t>
      </w:r>
    </w:p>
    <w:p w:rsidR="006C35BD" w:rsidRPr="00CC7C89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Przedmiot zamówienia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) w terminie wymaganym przez Zamawiającego</w:t>
      </w:r>
      <w:r w:rsidRPr="006C35BD">
        <w:rPr>
          <w:color w:val="000000" w:themeColor="text1"/>
          <w:sz w:val="23"/>
          <w:szCs w:val="23"/>
          <w:lang w:eastAsia="en-US"/>
        </w:rPr>
        <w:t>, na zasadach określonych w SIWZ.</w:t>
      </w:r>
    </w:p>
    <w:p w:rsidR="00E32A57" w:rsidRPr="00CC7C89" w:rsidRDefault="00E32A57" w:rsidP="00D66967">
      <w:pPr>
        <w:widowControl w:val="0"/>
        <w:numPr>
          <w:ilvl w:val="0"/>
          <w:numId w:val="49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sz w:val="23"/>
          <w:szCs w:val="23"/>
        </w:rPr>
      </w:pPr>
      <w:r w:rsidRPr="00CC7C89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:rsidR="00E32A57" w:rsidRPr="00CC7C89" w:rsidRDefault="00E32A57" w:rsidP="00D66967">
      <w:pPr>
        <w:pStyle w:val="Akapitzlist"/>
        <w:widowControl w:val="0"/>
        <w:numPr>
          <w:ilvl w:val="0"/>
          <w:numId w:val="85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proofErr w:type="gramStart"/>
      <w:r w:rsidRPr="00CC7C89">
        <w:rPr>
          <w:rFonts w:ascii="Times New Roman" w:hAnsi="Times New Roman"/>
          <w:snapToGrid w:val="0"/>
          <w:sz w:val="23"/>
          <w:szCs w:val="23"/>
        </w:rPr>
        <w:t>akceptuję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</w:rPr>
        <w:t>(</w:t>
      </w:r>
      <w:proofErr w:type="spellStart"/>
      <w:r w:rsidRPr="00CC7C89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C7C89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CC7C89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C7C89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Regulaminie Internetowej Platformy zakupowej Open NEXUS Sp. z o. </w:t>
      </w:r>
      <w:proofErr w:type="gramStart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>o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. </w:t>
      </w:r>
      <w:proofErr w:type="gramStart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>dla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 Użytkowników (Wykonawców)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CC7C89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C7C89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CC7C89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C7C89">
        <w:rPr>
          <w:rFonts w:ascii="Times New Roman" w:hAnsi="Times New Roman"/>
          <w:snapToGrid w:val="0"/>
          <w:sz w:val="23"/>
          <w:szCs w:val="23"/>
        </w:rPr>
        <w:t>) go za wiążący;</w:t>
      </w:r>
    </w:p>
    <w:p w:rsidR="00E32A57" w:rsidRPr="00CC7C89" w:rsidRDefault="00E32A57" w:rsidP="00D66967">
      <w:pPr>
        <w:pStyle w:val="Akapitzlist"/>
        <w:widowControl w:val="0"/>
        <w:numPr>
          <w:ilvl w:val="0"/>
          <w:numId w:val="85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CC7C89">
        <w:rPr>
          <w:rFonts w:ascii="Times New Roman" w:hAnsi="Times New Roman"/>
          <w:snapToGrid w:val="0"/>
          <w:sz w:val="23"/>
          <w:szCs w:val="23"/>
        </w:rPr>
        <w:t>zapoznałem(łam</w:t>
      </w:r>
      <w:proofErr w:type="gramStart"/>
      <w:r w:rsidRPr="00CC7C89">
        <w:rPr>
          <w:rFonts w:ascii="Times New Roman" w:hAnsi="Times New Roman"/>
          <w:snapToGrid w:val="0"/>
          <w:sz w:val="23"/>
          <w:szCs w:val="23"/>
        </w:rPr>
        <w:t>)(liśmy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</w:rPr>
        <w:t xml:space="preserve">) z </w:t>
      </w:r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CC7C89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C7C89">
        <w:rPr>
          <w:rFonts w:ascii="Times New Roman" w:hAnsi="Times New Roman"/>
          <w:snapToGrid w:val="0"/>
          <w:sz w:val="23"/>
          <w:szCs w:val="23"/>
        </w:rPr>
        <w:t>.</w:t>
      </w:r>
    </w:p>
    <w:p w:rsidR="006C35BD" w:rsidRPr="00D66967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463591">
        <w:rPr>
          <w:color w:val="000000" w:themeColor="text1"/>
          <w:sz w:val="23"/>
          <w:szCs w:val="23"/>
          <w:lang w:eastAsia="en-US"/>
        </w:rPr>
        <w:t>Zapoznałem(łam</w:t>
      </w:r>
      <w:proofErr w:type="gramStart"/>
      <w:r w:rsidRPr="00463591">
        <w:rPr>
          <w:color w:val="000000" w:themeColor="text1"/>
          <w:sz w:val="23"/>
          <w:szCs w:val="23"/>
          <w:lang w:eastAsia="en-US"/>
        </w:rPr>
        <w:t>)(liśmy</w:t>
      </w:r>
      <w:proofErr w:type="gramEnd"/>
      <w:r w:rsidRPr="00463591">
        <w:rPr>
          <w:color w:val="000000" w:themeColor="text1"/>
          <w:sz w:val="23"/>
          <w:szCs w:val="23"/>
          <w:lang w:eastAsia="en-US"/>
        </w:rPr>
        <w:t xml:space="preserve">) się ze Wzorem umowy, który jest integralną częścią SIWZ </w:t>
      </w:r>
      <w:r w:rsidRPr="00463591">
        <w:rPr>
          <w:color w:val="000000" w:themeColor="text1"/>
          <w:sz w:val="23"/>
          <w:szCs w:val="23"/>
          <w:lang w:eastAsia="en-US"/>
        </w:rPr>
        <w:br/>
        <w:t>i akceptuję(</w:t>
      </w:r>
      <w:proofErr w:type="spellStart"/>
      <w:r w:rsidRPr="00463591">
        <w:rPr>
          <w:color w:val="000000" w:themeColor="text1"/>
          <w:sz w:val="23"/>
          <w:szCs w:val="23"/>
          <w:lang w:eastAsia="en-US"/>
        </w:rPr>
        <w:t>emy</w:t>
      </w:r>
      <w:proofErr w:type="spellEnd"/>
      <w:r w:rsidRPr="00463591">
        <w:rPr>
          <w:color w:val="000000" w:themeColor="text1"/>
          <w:sz w:val="23"/>
          <w:szCs w:val="23"/>
          <w:lang w:eastAsia="en-US"/>
        </w:rPr>
        <w:t>) go bez zastrzeżeń oraz zobowiązujemy się w przypadku wyboru mojej/ naszej</w:t>
      </w:r>
      <w:r w:rsidR="00463591">
        <w:rPr>
          <w:color w:val="000000" w:themeColor="text1"/>
          <w:sz w:val="23"/>
          <w:szCs w:val="23"/>
          <w:lang w:eastAsia="en-US"/>
        </w:rPr>
        <w:t> </w:t>
      </w:r>
      <w:r w:rsidRPr="00D66967">
        <w:rPr>
          <w:sz w:val="23"/>
          <w:szCs w:val="23"/>
          <w:lang w:eastAsia="en-US"/>
        </w:rPr>
        <w:t xml:space="preserve">oferty do zawarcia umowy na określonych w nim przez Zamawiającego warunkach, </w:t>
      </w:r>
      <w:r w:rsidR="00463591" w:rsidRPr="00D66967">
        <w:rPr>
          <w:sz w:val="23"/>
          <w:szCs w:val="23"/>
          <w:lang w:eastAsia="en-US"/>
        </w:rPr>
        <w:t>w</w:t>
      </w:r>
      <w:r w:rsidR="00463591">
        <w:rPr>
          <w:sz w:val="23"/>
          <w:szCs w:val="23"/>
          <w:lang w:eastAsia="en-US"/>
        </w:rPr>
        <w:t> </w:t>
      </w:r>
      <w:r w:rsidRPr="00D66967">
        <w:rPr>
          <w:sz w:val="23"/>
          <w:szCs w:val="23"/>
          <w:lang w:eastAsia="en-US"/>
        </w:rPr>
        <w:t xml:space="preserve">miejscu i terminie przez niego wyznaczonym. </w:t>
      </w:r>
    </w:p>
    <w:p w:rsidR="006C35BD" w:rsidRPr="006C35BD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Oferta jest dla mnie/nas wiążąca przez okres 30 dni od daty ustalonej na złożenie oferty. </w:t>
      </w:r>
    </w:p>
    <w:p w:rsidR="006C35BD" w:rsidRPr="006C35BD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:rsidR="006C35BD" w:rsidRPr="006C35BD" w:rsidRDefault="00421BFB" w:rsidP="00D66967">
      <w:pPr>
        <w:widowControl w:val="0"/>
        <w:tabs>
          <w:tab w:val="left" w:pos="426"/>
          <w:tab w:val="left" w:pos="851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5BD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EC7971">
        <w:rPr>
          <w:b/>
          <w:color w:val="000000" w:themeColor="text1"/>
          <w:sz w:val="23"/>
          <w:szCs w:val="23"/>
        </w:rPr>
      </w:r>
      <w:r w:rsidR="00EC7971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463591">
        <w:rPr>
          <w:rStyle w:val="Odwoanieprzypisudolnego"/>
          <w:b/>
          <w:color w:val="000000" w:themeColor="text1"/>
          <w:sz w:val="23"/>
          <w:szCs w:val="23"/>
        </w:rPr>
        <w:footnoteReference w:id="5"/>
      </w:r>
      <w:r w:rsidR="006C35BD" w:rsidRPr="006C35BD">
        <w:rPr>
          <w:b/>
          <w:color w:val="000000" w:themeColor="text1"/>
          <w:sz w:val="23"/>
          <w:szCs w:val="23"/>
        </w:rPr>
        <w:t xml:space="preserve"> </w:t>
      </w:r>
      <w:proofErr w:type="gramStart"/>
      <w:r w:rsidR="006C35BD" w:rsidRPr="006C35BD">
        <w:rPr>
          <w:snapToGrid w:val="0"/>
          <w:color w:val="000000" w:themeColor="text1"/>
          <w:sz w:val="23"/>
          <w:szCs w:val="23"/>
        </w:rPr>
        <w:t>jestem</w:t>
      </w:r>
      <w:proofErr w:type="gramEnd"/>
      <w:r w:rsidR="006C35BD" w:rsidRPr="006C35BD">
        <w:rPr>
          <w:snapToGrid w:val="0"/>
          <w:color w:val="000000" w:themeColor="text1"/>
          <w:sz w:val="23"/>
          <w:szCs w:val="23"/>
        </w:rPr>
        <w:t>(</w:t>
      </w:r>
      <w:proofErr w:type="spellStart"/>
      <w:r w:rsidR="006C35BD"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="006C35BD" w:rsidRPr="006C35BD">
        <w:rPr>
          <w:snapToGrid w:val="0"/>
          <w:color w:val="000000" w:themeColor="text1"/>
          <w:sz w:val="23"/>
          <w:szCs w:val="23"/>
        </w:rPr>
        <w:t xml:space="preserve">)                  </w:t>
      </w:r>
    </w:p>
    <w:p w:rsidR="006C35BD" w:rsidRPr="006C35BD" w:rsidRDefault="00421BFB" w:rsidP="00D66967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5BD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EC7971">
        <w:rPr>
          <w:b/>
          <w:color w:val="000000" w:themeColor="text1"/>
          <w:sz w:val="23"/>
          <w:szCs w:val="23"/>
        </w:rPr>
      </w:r>
      <w:r w:rsidR="00EC7971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762F27">
        <w:rPr>
          <w:b/>
          <w:color w:val="000000" w:themeColor="text1"/>
          <w:sz w:val="23"/>
          <w:szCs w:val="23"/>
          <w:vertAlign w:val="superscript"/>
        </w:rPr>
        <w:t>5</w:t>
      </w:r>
      <w:r w:rsidR="006C35BD" w:rsidRPr="006C35BD">
        <w:rPr>
          <w:b/>
          <w:color w:val="000000" w:themeColor="text1"/>
          <w:sz w:val="23"/>
          <w:szCs w:val="23"/>
          <w:vertAlign w:val="superscript"/>
        </w:rPr>
        <w:t xml:space="preserve"> </w:t>
      </w:r>
      <w:r w:rsidR="006C35BD" w:rsidRPr="006C35BD">
        <w:rPr>
          <w:snapToGrid w:val="0"/>
          <w:color w:val="000000" w:themeColor="text1"/>
          <w:sz w:val="23"/>
          <w:szCs w:val="23"/>
        </w:rPr>
        <w:t>nie jestem(</w:t>
      </w:r>
      <w:proofErr w:type="spellStart"/>
      <w:r w:rsidR="006C35BD"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="006C35BD" w:rsidRPr="006C35BD">
        <w:rPr>
          <w:snapToGrid w:val="0"/>
          <w:color w:val="000000" w:themeColor="text1"/>
          <w:sz w:val="23"/>
          <w:szCs w:val="23"/>
        </w:rPr>
        <w:t>)</w:t>
      </w:r>
    </w:p>
    <w:p w:rsidR="006C35BD" w:rsidRPr="006C35BD" w:rsidRDefault="006C35BD" w:rsidP="006C35B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u w:val="single"/>
        </w:rPr>
        <w:t>małym</w:t>
      </w:r>
      <w:proofErr w:type="gramEnd"/>
      <w:r w:rsidRPr="006C35BD">
        <w:rPr>
          <w:snapToGrid w:val="0"/>
          <w:color w:val="000000" w:themeColor="text1"/>
          <w:sz w:val="23"/>
          <w:szCs w:val="23"/>
          <w:u w:val="single"/>
        </w:rPr>
        <w:t xml:space="preserve"> lub średnim przedsiębiorstwem.  </w:t>
      </w:r>
    </w:p>
    <w:p w:rsidR="006C35BD" w:rsidRPr="006C35BD" w:rsidRDefault="006C35BD" w:rsidP="006C35BD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 w:themeColor="text1"/>
          <w:sz w:val="20"/>
          <w:u w:val="single"/>
          <w:lang w:eastAsia="zh-CN"/>
        </w:rPr>
      </w:pPr>
      <w:r w:rsidRPr="006C35BD">
        <w:rPr>
          <w:i/>
          <w:snapToGrid w:val="0"/>
          <w:color w:val="000000" w:themeColor="text1"/>
          <w:sz w:val="20"/>
          <w:lang w:eastAsia="zh-CN"/>
        </w:rPr>
        <w:t>(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mały przedsiębiorca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</w:t>
      </w:r>
      <w:proofErr w:type="gramStart"/>
      <w:r w:rsidRPr="006C35BD">
        <w:rPr>
          <w:i/>
          <w:snapToGrid w:val="0"/>
          <w:color w:val="000000" w:themeColor="text1"/>
          <w:sz w:val="20"/>
          <w:lang w:eastAsia="zh-CN"/>
        </w:rPr>
        <w:t>oraz  osiągnął</w:t>
      </w:r>
      <w:proofErr w:type="gram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średni przedsiębiorca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osiągnął roczny obrót netto ze </w:t>
      </w:r>
      <w:proofErr w:type="gramStart"/>
      <w:r w:rsidRPr="006C35BD">
        <w:rPr>
          <w:i/>
          <w:snapToGrid w:val="0"/>
          <w:color w:val="000000" w:themeColor="text1"/>
          <w:sz w:val="20"/>
          <w:lang w:eastAsia="zh-CN"/>
        </w:rPr>
        <w:t>sprzedaży</w:t>
      </w:r>
      <w:proofErr w:type="gram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ani małym przedsiębiorcą;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Informacje wymagane wyłącznie do celów statystycznych</w:t>
      </w:r>
      <w:r w:rsidRPr="006C35BD">
        <w:rPr>
          <w:snapToGrid w:val="0"/>
          <w:color w:val="000000" w:themeColor="text1"/>
          <w:sz w:val="20"/>
          <w:u w:val="single"/>
          <w:lang w:eastAsia="zh-CN"/>
        </w:rPr>
        <w:t>.</w:t>
      </w:r>
    </w:p>
    <w:p w:rsidR="006C35BD" w:rsidRPr="006C35BD" w:rsidRDefault="006C35BD" w:rsidP="0004637E">
      <w:pPr>
        <w:widowControl w:val="0"/>
        <w:numPr>
          <w:ilvl w:val="0"/>
          <w:numId w:val="51"/>
        </w:numPr>
        <w:spacing w:before="120" w:line="360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lastRenderedPageBreak/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DC1548" w:rsidRPr="006C35BD" w:rsidRDefault="00DC1548" w:rsidP="00DC393A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DC1548" w:rsidRPr="006C35BD" w:rsidRDefault="00DC1548" w:rsidP="00DC1548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DC1548" w:rsidRPr="006C35BD" w:rsidRDefault="00DC1548" w:rsidP="00DC1548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6C35BD">
      <w:pPr>
        <w:suppressAutoHyphens/>
        <w:autoSpaceDE w:val="0"/>
        <w:spacing w:line="336" w:lineRule="auto"/>
        <w:ind w:left="1146"/>
        <w:jc w:val="both"/>
        <w:rPr>
          <w:color w:val="000000" w:themeColor="text1"/>
          <w:sz w:val="23"/>
          <w:szCs w:val="23"/>
        </w:rPr>
      </w:pPr>
    </w:p>
    <w:p w:rsidR="006C35BD" w:rsidRDefault="006C35BD" w:rsidP="00CC7C89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:rsidR="00D2257A" w:rsidRPr="006C35BD" w:rsidRDefault="00D2257A" w:rsidP="00CC7C89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6C35BD" w:rsidRPr="006C35BD" w:rsidTr="006C35BD">
        <w:trPr>
          <w:trHeight w:val="175"/>
          <w:jc w:val="center"/>
        </w:trPr>
        <w:tc>
          <w:tcPr>
            <w:tcW w:w="3960" w:type="dxa"/>
          </w:tcPr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……………………………………….</w:t>
            </w:r>
          </w:p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.…………..………….………………………..….</w:t>
            </w: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br/>
            </w: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podpis</w:t>
            </w:r>
            <w:proofErr w:type="gramEnd"/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 xml:space="preserve"> i imienna pieczątka uprawnionego przedstawiciela Wykonawcy)</w:t>
            </w:r>
          </w:p>
        </w:tc>
      </w:tr>
    </w:tbl>
    <w:p w:rsidR="003F4B27" w:rsidRDefault="003F4B27" w:rsidP="00CC7C89">
      <w:pPr>
        <w:spacing w:line="360" w:lineRule="auto"/>
        <w:rPr>
          <w:b/>
          <w:bCs/>
          <w:i/>
          <w:iCs/>
          <w:sz w:val="23"/>
          <w:szCs w:val="23"/>
        </w:rPr>
      </w:pPr>
    </w:p>
    <w:p w:rsidR="00C21113" w:rsidRPr="00C21113" w:rsidRDefault="00C21113" w:rsidP="00C21113">
      <w:pPr>
        <w:spacing w:line="276" w:lineRule="auto"/>
        <w:rPr>
          <w:sz w:val="18"/>
          <w:szCs w:val="18"/>
          <w:u w:val="single"/>
        </w:rPr>
      </w:pPr>
      <w:r w:rsidRPr="00C21113">
        <w:rPr>
          <w:sz w:val="18"/>
          <w:szCs w:val="18"/>
          <w:u w:val="single"/>
        </w:rPr>
        <w:t>Instrukcja podpisania:</w:t>
      </w:r>
    </w:p>
    <w:p w:rsidR="00C21113" w:rsidRPr="00C21113" w:rsidRDefault="00C21113" w:rsidP="00C21113">
      <w:pPr>
        <w:spacing w:line="276" w:lineRule="auto"/>
        <w:rPr>
          <w:color w:val="FF0000"/>
          <w:sz w:val="18"/>
          <w:szCs w:val="18"/>
          <w:u w:val="single"/>
        </w:rPr>
      </w:pPr>
    </w:p>
    <w:p w:rsidR="00C21113" w:rsidRDefault="00D43017" w:rsidP="0004637E">
      <w:pPr>
        <w:numPr>
          <w:ilvl w:val="0"/>
          <w:numId w:val="28"/>
        </w:numPr>
        <w:spacing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składania oferty w postaci elektronicznej </w:t>
      </w:r>
      <w:r w:rsidR="00C21113" w:rsidRPr="00C21113">
        <w:rPr>
          <w:sz w:val="18"/>
          <w:szCs w:val="18"/>
        </w:rPr>
        <w:t>Formularz oferty należy opatrzyć kwalifikowanym podpisem elektronicznym zgodnie z pkt 9.</w:t>
      </w:r>
      <w:r>
        <w:rPr>
          <w:sz w:val="18"/>
          <w:szCs w:val="18"/>
        </w:rPr>
        <w:t>5</w:t>
      </w:r>
      <w:r w:rsidR="00C21113" w:rsidRPr="00C21113">
        <w:rPr>
          <w:sz w:val="18"/>
          <w:szCs w:val="18"/>
        </w:rPr>
        <w:t>.1. SIWZ.</w:t>
      </w:r>
    </w:p>
    <w:p w:rsidR="00320F6E" w:rsidRPr="00320F6E" w:rsidRDefault="00320F6E" w:rsidP="0004637E">
      <w:pPr>
        <w:numPr>
          <w:ilvl w:val="0"/>
          <w:numId w:val="28"/>
        </w:numPr>
        <w:spacing w:line="276" w:lineRule="auto"/>
        <w:ind w:left="425" w:hanging="425"/>
        <w:jc w:val="both"/>
        <w:rPr>
          <w:sz w:val="18"/>
          <w:szCs w:val="18"/>
        </w:rPr>
      </w:pPr>
      <w:r w:rsidRPr="00320F6E">
        <w:rPr>
          <w:sz w:val="18"/>
          <w:szCs w:val="18"/>
        </w:rPr>
        <w:t>W przypadku składania oferty w formie pisemnej, wypełnić we wszystkich wykropkowanych miejscach.</w:t>
      </w:r>
    </w:p>
    <w:p w:rsidR="00762F27" w:rsidRDefault="00762F27">
      <w:pPr>
        <w:rPr>
          <w:b/>
          <w:i/>
          <w:snapToGrid w:val="0"/>
          <w:sz w:val="23"/>
          <w:szCs w:val="23"/>
        </w:rPr>
      </w:pPr>
    </w:p>
    <w:p w:rsidR="00762F27" w:rsidRDefault="00762F27">
      <w:pPr>
        <w:rPr>
          <w:b/>
          <w:i/>
          <w:snapToGrid w:val="0"/>
          <w:sz w:val="23"/>
          <w:szCs w:val="23"/>
        </w:rPr>
      </w:pPr>
    </w:p>
    <w:p w:rsidR="00762F27" w:rsidRDefault="00762F27">
      <w:pPr>
        <w:rPr>
          <w:b/>
          <w:i/>
          <w:snapToGrid w:val="0"/>
          <w:sz w:val="23"/>
          <w:szCs w:val="23"/>
        </w:rPr>
      </w:pPr>
    </w:p>
    <w:p w:rsidR="00762F27" w:rsidRDefault="00762F27">
      <w:pPr>
        <w:rPr>
          <w:b/>
          <w:i/>
          <w:snapToGrid w:val="0"/>
          <w:sz w:val="23"/>
          <w:szCs w:val="23"/>
        </w:rPr>
      </w:pPr>
    </w:p>
    <w:p w:rsidR="00762F27" w:rsidRDefault="00762F27">
      <w:pPr>
        <w:rPr>
          <w:b/>
          <w:i/>
          <w:snapToGrid w:val="0"/>
          <w:sz w:val="23"/>
          <w:szCs w:val="23"/>
        </w:rPr>
      </w:pPr>
    </w:p>
    <w:p w:rsidR="00762F27" w:rsidRDefault="00762F27">
      <w:pPr>
        <w:rPr>
          <w:b/>
          <w:i/>
          <w:snapToGrid w:val="0"/>
          <w:sz w:val="23"/>
          <w:szCs w:val="23"/>
        </w:rPr>
      </w:pPr>
    </w:p>
    <w:p w:rsidR="00061D44" w:rsidRDefault="00061D44" w:rsidP="00FD2287">
      <w:pPr>
        <w:rPr>
          <w:b/>
          <w:i/>
          <w:snapToGrid w:val="0"/>
          <w:sz w:val="23"/>
          <w:szCs w:val="23"/>
        </w:rPr>
      </w:pPr>
    </w:p>
    <w:sectPr w:rsidR="00061D44" w:rsidSect="003F4B27">
      <w:footerReference w:type="even" r:id="rId12"/>
      <w:footerReference w:type="default" r:id="rId13"/>
      <w:footerReference w:type="first" r:id="rId14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71" w:rsidRPr="00910C33" w:rsidRDefault="00EC797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EC7971" w:rsidRPr="00910C33" w:rsidRDefault="00EC797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2A" w:rsidRPr="00910C33" w:rsidRDefault="00421BFB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="007C7B2A"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="007C7B2A"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7C7B2A" w:rsidRPr="00910C33" w:rsidRDefault="007C7B2A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2A" w:rsidRPr="00631A9F" w:rsidRDefault="007C7B2A" w:rsidP="00BE6A1F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4E7D">
      <w:rPr>
        <w:bCs/>
        <w:sz w:val="16"/>
        <w:szCs w:val="16"/>
      </w:rPr>
      <w:t xml:space="preserve">Numer </w:t>
    </w:r>
    <w:r w:rsidRPr="001620CD">
      <w:rPr>
        <w:bCs/>
        <w:sz w:val="16"/>
        <w:szCs w:val="16"/>
      </w:rPr>
      <w:t xml:space="preserve">sprawy </w:t>
    </w:r>
    <w:r w:rsidRPr="00DC393A">
      <w:rPr>
        <w:bCs/>
        <w:sz w:val="16"/>
        <w:szCs w:val="16"/>
      </w:rPr>
      <w:t>ZER-ZP-1</w:t>
    </w:r>
    <w:r>
      <w:rPr>
        <w:bCs/>
        <w:sz w:val="16"/>
        <w:szCs w:val="16"/>
      </w:rPr>
      <w:t>4</w:t>
    </w:r>
    <w:r w:rsidRPr="00DC393A">
      <w:rPr>
        <w:bCs/>
        <w:sz w:val="16"/>
        <w:szCs w:val="16"/>
      </w:rPr>
      <w:t>/2020</w:t>
    </w:r>
    <w:r w:rsidRPr="00104E7D">
      <w:rPr>
        <w:bCs/>
        <w:sz w:val="16"/>
        <w:szCs w:val="16"/>
      </w:rPr>
      <w:t xml:space="preserve"> </w:t>
    </w:r>
    <w:r w:rsidRPr="00BE6A1F">
      <w:rPr>
        <w:bCs/>
        <w:sz w:val="16"/>
        <w:szCs w:val="16"/>
      </w:rPr>
      <w:t>Zakup licencji na korzystanie z systemu informacji prawnej on-line dla Zakładu Emerytalno-Rentowego MSWiA</w:t>
    </w:r>
    <w:r>
      <w:rPr>
        <w:bCs/>
        <w:sz w:val="16"/>
        <w:szCs w:val="16"/>
      </w:rPr>
      <w:t>.</w:t>
    </w:r>
  </w:p>
  <w:p w:rsidR="007C7B2A" w:rsidRPr="00631A9F" w:rsidRDefault="007C7B2A" w:rsidP="00BA13C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  <w:tab w:val="left" w:pos="7626"/>
        <w:tab w:val="right" w:pos="9638"/>
      </w:tabs>
      <w:rPr>
        <w:rFonts w:ascii="Cambria" w:hAnsi="Cambri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="00421BFB"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="00421BFB" w:rsidRPr="00D252A8">
      <w:rPr>
        <w:sz w:val="16"/>
        <w:szCs w:val="16"/>
      </w:rPr>
      <w:fldChar w:fldCharType="separate"/>
    </w:r>
    <w:r w:rsidR="002C0BC4">
      <w:rPr>
        <w:noProof/>
        <w:sz w:val="16"/>
        <w:szCs w:val="16"/>
      </w:rPr>
      <w:t>3</w:t>
    </w:r>
    <w:r w:rsidR="00421BFB"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2A" w:rsidRPr="00880AE4" w:rsidRDefault="007C7B2A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="00421BFB"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="00421BFB"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421BFB"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7C7B2A" w:rsidRDefault="007C7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71" w:rsidRPr="00910C33" w:rsidRDefault="00EC797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EC7971" w:rsidRPr="00910C33" w:rsidRDefault="00EC797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7C7B2A" w:rsidRDefault="007C7B2A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„tak” lub „nie”</w:t>
      </w:r>
      <w:r w:rsidRPr="004B1B3C">
        <w:rPr>
          <w:sz w:val="18"/>
          <w:szCs w:val="18"/>
        </w:rPr>
        <w:t>, zgodnie z SIWZ.</w:t>
      </w:r>
    </w:p>
  </w:footnote>
  <w:footnote w:id="2">
    <w:p w:rsidR="007C7B2A" w:rsidRDefault="007C7B2A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„tak” lub „nie”, </w:t>
      </w:r>
      <w:r w:rsidRPr="004B1B3C">
        <w:rPr>
          <w:sz w:val="18"/>
          <w:szCs w:val="18"/>
        </w:rPr>
        <w:t>zgodnie z SIWZ.</w:t>
      </w:r>
    </w:p>
  </w:footnote>
  <w:footnote w:id="3">
    <w:p w:rsidR="007C7B2A" w:rsidRDefault="007C7B2A" w:rsidP="00D45F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„2” lub „3” lub „4”, </w:t>
      </w:r>
      <w:r w:rsidRPr="004B1B3C">
        <w:rPr>
          <w:sz w:val="18"/>
          <w:szCs w:val="18"/>
        </w:rPr>
        <w:t>zgodnie z SIWZ.</w:t>
      </w:r>
    </w:p>
  </w:footnote>
  <w:footnote w:id="4">
    <w:p w:rsidR="007C7B2A" w:rsidRDefault="007C7B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</w:t>
      </w:r>
      <w:r>
        <w:rPr>
          <w:sz w:val="18"/>
          <w:szCs w:val="18"/>
        </w:rPr>
        <w:t>sób wyraźny właściwą informację</w:t>
      </w:r>
      <w:r w:rsidRPr="004B1B3C">
        <w:rPr>
          <w:sz w:val="18"/>
          <w:szCs w:val="18"/>
        </w:rPr>
        <w:t>.</w:t>
      </w:r>
    </w:p>
  </w:footnote>
  <w:footnote w:id="5">
    <w:p w:rsidR="007C7B2A" w:rsidRDefault="007C7B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</w:t>
      </w:r>
      <w:r>
        <w:rPr>
          <w:sz w:val="18"/>
          <w:szCs w:val="18"/>
        </w:rPr>
        <w:t>sób wyraźny właściwą informację</w:t>
      </w:r>
      <w:r w:rsidRPr="004B1B3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1">
    <w:nsid w:val="00000053"/>
    <w:multiLevelType w:val="multilevel"/>
    <w:tmpl w:val="3620D1BE"/>
    <w:name w:val="WW8Num82"/>
    <w:lvl w:ilvl="0">
      <w:start w:val="1"/>
      <w:numFmt w:val="decimal"/>
      <w:lvlText w:val="%1."/>
      <w:lvlJc w:val="left"/>
      <w:pPr>
        <w:tabs>
          <w:tab w:val="num" w:pos="-1080"/>
        </w:tabs>
        <w:ind w:left="70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1084C2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02E245C8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2E718D3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33D7756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0462538D"/>
    <w:multiLevelType w:val="hybridMultilevel"/>
    <w:tmpl w:val="67F468AA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BF4A1A2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8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C46C6D"/>
    <w:multiLevelType w:val="multilevel"/>
    <w:tmpl w:val="CCC6536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05E66CC1"/>
    <w:multiLevelType w:val="multilevel"/>
    <w:tmpl w:val="FD184A26"/>
    <w:name w:val="WW8Num4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652305B"/>
    <w:multiLevelType w:val="multilevel"/>
    <w:tmpl w:val="9052162E"/>
    <w:lvl w:ilvl="0">
      <w:start w:val="14"/>
      <w:numFmt w:val="decimal"/>
      <w:lvlText w:val="%1."/>
      <w:lvlJc w:val="left"/>
      <w:pPr>
        <w:ind w:left="-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2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84C797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8D04B36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9931D9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0C4F5A57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0D0B23D6"/>
    <w:multiLevelType w:val="singleLevel"/>
    <w:tmpl w:val="9B8E1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30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0D912E9D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E5913F1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4">
    <w:nsid w:val="0F944BF2"/>
    <w:multiLevelType w:val="hybridMultilevel"/>
    <w:tmpl w:val="AAAE42EC"/>
    <w:lvl w:ilvl="0" w:tplc="465472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FEC10E1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0274D93"/>
    <w:multiLevelType w:val="hybridMultilevel"/>
    <w:tmpl w:val="6CEAAC18"/>
    <w:lvl w:ilvl="0" w:tplc="641E6200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9C5E56"/>
    <w:multiLevelType w:val="hybridMultilevel"/>
    <w:tmpl w:val="A3D2374E"/>
    <w:lvl w:ilvl="0" w:tplc="AEC07E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13566BBE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3">
    <w:nsid w:val="15D71832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169C0CEC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192D11BB"/>
    <w:multiLevelType w:val="hybridMultilevel"/>
    <w:tmpl w:val="F12CC03A"/>
    <w:lvl w:ilvl="0" w:tplc="16A03C86">
      <w:start w:val="1"/>
      <w:numFmt w:val="decimal"/>
      <w:lvlText w:val="%1)"/>
      <w:lvlJc w:val="left"/>
      <w:pPr>
        <w:tabs>
          <w:tab w:val="num" w:pos="2804"/>
        </w:tabs>
        <w:ind w:left="2747" w:hanging="22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9713456"/>
    <w:multiLevelType w:val="hybridMultilevel"/>
    <w:tmpl w:val="F342CD3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C28ABD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D2E0644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BB069BF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F5757E"/>
    <w:multiLevelType w:val="hybridMultilevel"/>
    <w:tmpl w:val="1AFED182"/>
    <w:lvl w:ilvl="0" w:tplc="0EB48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8251C4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51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2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>
    <w:nsid w:val="238438D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55">
    <w:nsid w:val="24A92B0C"/>
    <w:multiLevelType w:val="hybridMultilevel"/>
    <w:tmpl w:val="CFF68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D804E2E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6053A28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244324"/>
    <w:multiLevelType w:val="multilevel"/>
    <w:tmpl w:val="9AD8F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D4F5C71"/>
    <w:multiLevelType w:val="hybridMultilevel"/>
    <w:tmpl w:val="AC549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2A4710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2F3D63E8"/>
    <w:multiLevelType w:val="hybridMultilevel"/>
    <w:tmpl w:val="2656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F4F2B40"/>
    <w:multiLevelType w:val="hybridMultilevel"/>
    <w:tmpl w:val="C96A86A2"/>
    <w:lvl w:ilvl="0" w:tplc="94D649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B85CC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E941D5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69">
    <w:nsid w:val="3351676D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5436D7"/>
    <w:multiLevelType w:val="hybridMultilevel"/>
    <w:tmpl w:val="4FCA619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4980A0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71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2">
    <w:nsid w:val="36F50DEE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38C64966"/>
    <w:multiLevelType w:val="hybridMultilevel"/>
    <w:tmpl w:val="4DC86ECE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C90BBE"/>
    <w:multiLevelType w:val="hybridMultilevel"/>
    <w:tmpl w:val="D7848448"/>
    <w:lvl w:ilvl="0" w:tplc="49FEF392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3A0C1BB6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3AEE730A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23415A"/>
    <w:multiLevelType w:val="hybridMultilevel"/>
    <w:tmpl w:val="974CBFC6"/>
    <w:lvl w:ilvl="0" w:tplc="D2E0644C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264CF9"/>
    <w:multiLevelType w:val="singleLevel"/>
    <w:tmpl w:val="C5C0EE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81">
    <w:nsid w:val="3C7C1DAD"/>
    <w:multiLevelType w:val="hybridMultilevel"/>
    <w:tmpl w:val="F744737E"/>
    <w:lvl w:ilvl="0" w:tplc="59384D5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2">
    <w:nsid w:val="3C8A4AB2"/>
    <w:multiLevelType w:val="hybridMultilevel"/>
    <w:tmpl w:val="466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4">
    <w:nsid w:val="3E101E80"/>
    <w:multiLevelType w:val="multilevel"/>
    <w:tmpl w:val="F7EEEE5A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>
    <w:nsid w:val="3FA13535"/>
    <w:multiLevelType w:val="hybridMultilevel"/>
    <w:tmpl w:val="8B6AC51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9A323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4A130F"/>
    <w:multiLevelType w:val="hybridMultilevel"/>
    <w:tmpl w:val="F41C82F8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1BA42B8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8">
    <w:nsid w:val="444B35FC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6E91AF0"/>
    <w:multiLevelType w:val="hybridMultilevel"/>
    <w:tmpl w:val="11A0A412"/>
    <w:lvl w:ilvl="0" w:tplc="B5109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49201A44"/>
    <w:multiLevelType w:val="multilevel"/>
    <w:tmpl w:val="F9C8124E"/>
    <w:name w:val="WW8Num37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7"/>
        </w:tabs>
        <w:ind w:left="194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2">
    <w:nsid w:val="4C371019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382CAC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DBA2B96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96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4F5704AB"/>
    <w:multiLevelType w:val="hybridMultilevel"/>
    <w:tmpl w:val="020495A4"/>
    <w:lvl w:ilvl="0" w:tplc="417802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9438BD"/>
    <w:multiLevelType w:val="hybridMultilevel"/>
    <w:tmpl w:val="FB9C44C0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0133D3A"/>
    <w:multiLevelType w:val="hybridMultilevel"/>
    <w:tmpl w:val="22A21DFC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1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03">
    <w:nsid w:val="54260D9C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4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105">
    <w:nsid w:val="54D4027C"/>
    <w:multiLevelType w:val="hybridMultilevel"/>
    <w:tmpl w:val="41E42180"/>
    <w:lvl w:ilvl="0" w:tplc="6ED432F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4E229ED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08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9">
    <w:nsid w:val="557F34D0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F63823"/>
    <w:multiLevelType w:val="hybridMultilevel"/>
    <w:tmpl w:val="8A34709E"/>
    <w:lvl w:ilvl="0" w:tplc="923219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470931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5">
    <w:nsid w:val="5BA80BB2"/>
    <w:multiLevelType w:val="hybridMultilevel"/>
    <w:tmpl w:val="8DA67E8E"/>
    <w:lvl w:ilvl="0" w:tplc="AE00DC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845B75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5E314FDC"/>
    <w:multiLevelType w:val="hybridMultilevel"/>
    <w:tmpl w:val="F968A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0271E8"/>
    <w:multiLevelType w:val="hybridMultilevel"/>
    <w:tmpl w:val="EBD4B63A"/>
    <w:lvl w:ilvl="0" w:tplc="4454B6E6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5FE5E66">
      <w:start w:val="1"/>
      <w:numFmt w:val="ordinal"/>
      <w:lvlText w:val="%2."/>
      <w:lvlJc w:val="left"/>
      <w:pPr>
        <w:ind w:left="24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1">
    <w:nsid w:val="6025258C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4">
    <w:nsid w:val="619D148C"/>
    <w:multiLevelType w:val="hybridMultilevel"/>
    <w:tmpl w:val="927AF706"/>
    <w:lvl w:ilvl="0" w:tplc="60E8FE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4723354"/>
    <w:multiLevelType w:val="hybridMultilevel"/>
    <w:tmpl w:val="C256E19C"/>
    <w:lvl w:ilvl="0" w:tplc="04D47A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7">
    <w:nsid w:val="684331AD"/>
    <w:multiLevelType w:val="hybridMultilevel"/>
    <w:tmpl w:val="D93EA16E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4D6447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1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2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6BEA4BF2"/>
    <w:multiLevelType w:val="hybridMultilevel"/>
    <w:tmpl w:val="2F229EC6"/>
    <w:lvl w:ilvl="0" w:tplc="442A66B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4">
    <w:nsid w:val="6C11085D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6C471EC8"/>
    <w:multiLevelType w:val="hybridMultilevel"/>
    <w:tmpl w:val="93D0F888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6">
    <w:nsid w:val="6D49455C"/>
    <w:multiLevelType w:val="hybridMultilevel"/>
    <w:tmpl w:val="3F0C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266A4D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6FAF5ACF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02F03C0"/>
    <w:multiLevelType w:val="hybridMultilevel"/>
    <w:tmpl w:val="268AEC4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0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72945F39"/>
    <w:multiLevelType w:val="hybridMultilevel"/>
    <w:tmpl w:val="C682E1CC"/>
    <w:lvl w:ilvl="0" w:tplc="B374E01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334236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3">
    <w:nsid w:val="74E12D24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4">
    <w:nsid w:val="75BF7B9E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6223BC6"/>
    <w:multiLevelType w:val="hybridMultilevel"/>
    <w:tmpl w:val="41C45000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BD10F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1525E5"/>
    <w:multiLevelType w:val="hybridMultilevel"/>
    <w:tmpl w:val="4AE829DA"/>
    <w:lvl w:ilvl="0" w:tplc="E556AF9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687C1C"/>
    <w:multiLevelType w:val="hybridMultilevel"/>
    <w:tmpl w:val="48F6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B122A96"/>
    <w:multiLevelType w:val="hybridMultilevel"/>
    <w:tmpl w:val="CBC83D70"/>
    <w:lvl w:ilvl="0" w:tplc="7A7C662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523B57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7CF35044"/>
    <w:multiLevelType w:val="hybridMultilevel"/>
    <w:tmpl w:val="1D02262A"/>
    <w:lvl w:ilvl="0" w:tplc="0948792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7E39122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156">
    <w:nsid w:val="7F344871"/>
    <w:multiLevelType w:val="hybridMultilevel"/>
    <w:tmpl w:val="CDBE8A02"/>
    <w:lvl w:ilvl="0" w:tplc="E7B2199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>
    <w:nsid w:val="7F4379D2"/>
    <w:multiLevelType w:val="hybridMultilevel"/>
    <w:tmpl w:val="6BDA1F08"/>
    <w:lvl w:ilvl="0" w:tplc="3FECD2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8">
    <w:nsid w:val="7FF65EEE"/>
    <w:multiLevelType w:val="hybridMultilevel"/>
    <w:tmpl w:val="B06A4054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8"/>
  </w:num>
  <w:num w:numId="2">
    <w:abstractNumId w:val="70"/>
  </w:num>
  <w:num w:numId="3">
    <w:abstractNumId w:val="60"/>
  </w:num>
  <w:num w:numId="4">
    <w:abstractNumId w:val="127"/>
  </w:num>
  <w:num w:numId="5">
    <w:abstractNumId w:val="53"/>
  </w:num>
  <w:num w:numId="6">
    <w:abstractNumId w:val="83"/>
  </w:num>
  <w:num w:numId="7">
    <w:abstractNumId w:val="110"/>
  </w:num>
  <w:num w:numId="8">
    <w:abstractNumId w:val="73"/>
  </w:num>
  <w:num w:numId="9">
    <w:abstractNumId w:val="102"/>
  </w:num>
  <w:num w:numId="10">
    <w:abstractNumId w:val="107"/>
  </w:num>
  <w:num w:numId="11">
    <w:abstractNumId w:val="149"/>
  </w:num>
  <w:num w:numId="12">
    <w:abstractNumId w:val="71"/>
  </w:num>
  <w:num w:numId="13">
    <w:abstractNumId w:val="113"/>
  </w:num>
  <w:num w:numId="14">
    <w:abstractNumId w:val="95"/>
  </w:num>
  <w:num w:numId="15">
    <w:abstractNumId w:val="104"/>
  </w:num>
  <w:num w:numId="16">
    <w:abstractNumId w:val="39"/>
  </w:num>
  <w:num w:numId="17">
    <w:abstractNumId w:val="30"/>
  </w:num>
  <w:num w:numId="18">
    <w:abstractNumId w:val="21"/>
  </w:num>
  <w:num w:numId="19">
    <w:abstractNumId w:val="132"/>
  </w:num>
  <w:num w:numId="20">
    <w:abstractNumId w:val="51"/>
  </w:num>
  <w:num w:numId="21">
    <w:abstractNumId w:val="18"/>
  </w:num>
  <w:num w:numId="22">
    <w:abstractNumId w:val="126"/>
  </w:num>
  <w:num w:numId="23">
    <w:abstractNumId w:val="67"/>
  </w:num>
  <w:num w:numId="24">
    <w:abstractNumId w:val="13"/>
  </w:num>
  <w:num w:numId="25">
    <w:abstractNumId w:val="123"/>
  </w:num>
  <w:num w:numId="26">
    <w:abstractNumId w:val="45"/>
  </w:num>
  <w:num w:numId="27">
    <w:abstractNumId w:val="78"/>
  </w:num>
  <w:num w:numId="28">
    <w:abstractNumId w:val="143"/>
  </w:num>
  <w:num w:numId="29">
    <w:abstractNumId w:val="90"/>
  </w:num>
  <w:num w:numId="30">
    <w:abstractNumId w:val="23"/>
  </w:num>
  <w:num w:numId="31">
    <w:abstractNumId w:val="74"/>
  </w:num>
  <w:num w:numId="32">
    <w:abstractNumId w:val="135"/>
  </w:num>
  <w:num w:numId="33">
    <w:abstractNumId w:val="130"/>
  </w:num>
  <w:num w:numId="34">
    <w:abstractNumId w:val="27"/>
  </w:num>
  <w:num w:numId="35">
    <w:abstractNumId w:val="112"/>
  </w:num>
  <w:num w:numId="36">
    <w:abstractNumId w:val="69"/>
  </w:num>
  <w:num w:numId="37">
    <w:abstractNumId w:val="92"/>
  </w:num>
  <w:num w:numId="38">
    <w:abstractNumId w:val="37"/>
  </w:num>
  <w:num w:numId="39">
    <w:abstractNumId w:val="38"/>
  </w:num>
  <w:num w:numId="40">
    <w:abstractNumId w:val="118"/>
  </w:num>
  <w:num w:numId="41">
    <w:abstractNumId w:val="138"/>
  </w:num>
  <w:num w:numId="42">
    <w:abstractNumId w:val="50"/>
  </w:num>
  <w:num w:numId="43">
    <w:abstractNumId w:val="52"/>
  </w:num>
  <w:num w:numId="44">
    <w:abstractNumId w:val="140"/>
  </w:num>
  <w:num w:numId="45">
    <w:abstractNumId w:val="154"/>
  </w:num>
  <w:num w:numId="46">
    <w:abstractNumId w:val="59"/>
  </w:num>
  <w:num w:numId="47">
    <w:abstractNumId w:val="116"/>
  </w:num>
  <w:num w:numId="48">
    <w:abstractNumId w:val="119"/>
  </w:num>
  <w:num w:numId="49">
    <w:abstractNumId w:val="129"/>
  </w:num>
  <w:num w:numId="50">
    <w:abstractNumId w:val="139"/>
  </w:num>
  <w:num w:numId="51">
    <w:abstractNumId w:val="80"/>
  </w:num>
  <w:num w:numId="52">
    <w:abstractNumId w:val="66"/>
  </w:num>
  <w:num w:numId="53">
    <w:abstractNumId w:val="100"/>
    <w:lvlOverride w:ilvl="0">
      <w:startOverride w:val="1"/>
    </w:lvlOverride>
  </w:num>
  <w:num w:numId="54">
    <w:abstractNumId w:val="22"/>
  </w:num>
  <w:num w:numId="55">
    <w:abstractNumId w:val="103"/>
  </w:num>
  <w:num w:numId="56">
    <w:abstractNumId w:val="128"/>
  </w:num>
  <w:num w:numId="57">
    <w:abstractNumId w:val="25"/>
  </w:num>
  <w:num w:numId="58">
    <w:abstractNumId w:val="26"/>
  </w:num>
  <w:num w:numId="59">
    <w:abstractNumId w:val="145"/>
  </w:num>
  <w:num w:numId="60">
    <w:abstractNumId w:val="33"/>
  </w:num>
  <w:num w:numId="61">
    <w:abstractNumId w:val="147"/>
  </w:num>
  <w:num w:numId="62">
    <w:abstractNumId w:val="42"/>
  </w:num>
  <w:num w:numId="63">
    <w:abstractNumId w:val="57"/>
  </w:num>
  <w:num w:numId="64">
    <w:abstractNumId w:val="96"/>
  </w:num>
  <w:num w:numId="65">
    <w:abstractNumId w:val="16"/>
  </w:num>
  <w:num w:numId="66">
    <w:abstractNumId w:val="146"/>
  </w:num>
  <w:num w:numId="67">
    <w:abstractNumId w:val="105"/>
  </w:num>
  <w:num w:numId="68">
    <w:abstractNumId w:val="106"/>
  </w:num>
  <w:num w:numId="69">
    <w:abstractNumId w:val="28"/>
  </w:num>
  <w:num w:numId="70">
    <w:abstractNumId w:val="35"/>
  </w:num>
  <w:num w:numId="71">
    <w:abstractNumId w:val="82"/>
  </w:num>
  <w:num w:numId="72">
    <w:abstractNumId w:val="62"/>
  </w:num>
  <w:num w:numId="73">
    <w:abstractNumId w:val="101"/>
  </w:num>
  <w:num w:numId="74">
    <w:abstractNumId w:val="88"/>
  </w:num>
  <w:num w:numId="75">
    <w:abstractNumId w:val="58"/>
  </w:num>
  <w:num w:numId="76">
    <w:abstractNumId w:val="148"/>
  </w:num>
  <w:num w:numId="77">
    <w:abstractNumId w:val="12"/>
  </w:num>
  <w:num w:numId="78">
    <w:abstractNumId w:val="72"/>
  </w:num>
  <w:num w:numId="79">
    <w:abstractNumId w:val="137"/>
  </w:num>
  <w:num w:numId="80">
    <w:abstractNumId w:val="111"/>
  </w:num>
  <w:num w:numId="81">
    <w:abstractNumId w:val="43"/>
  </w:num>
  <w:num w:numId="82">
    <w:abstractNumId w:val="117"/>
  </w:num>
  <w:num w:numId="83">
    <w:abstractNumId w:val="142"/>
  </w:num>
  <w:num w:numId="84">
    <w:abstractNumId w:val="29"/>
  </w:num>
  <w:num w:numId="85">
    <w:abstractNumId w:val="156"/>
  </w:num>
  <w:num w:numId="86">
    <w:abstractNumId w:val="17"/>
  </w:num>
  <w:num w:numId="87">
    <w:abstractNumId w:val="54"/>
  </w:num>
  <w:num w:numId="88">
    <w:abstractNumId w:val="14"/>
  </w:num>
  <w:num w:numId="89">
    <w:abstractNumId w:val="55"/>
  </w:num>
  <w:num w:numId="90">
    <w:abstractNumId w:val="114"/>
  </w:num>
  <w:num w:numId="91">
    <w:abstractNumId w:val="94"/>
  </w:num>
  <w:num w:numId="92">
    <w:abstractNumId w:val="56"/>
  </w:num>
  <w:num w:numId="93">
    <w:abstractNumId w:val="44"/>
  </w:num>
  <w:num w:numId="94">
    <w:abstractNumId w:val="93"/>
  </w:num>
  <w:num w:numId="95">
    <w:abstractNumId w:val="86"/>
  </w:num>
  <w:num w:numId="96">
    <w:abstractNumId w:val="158"/>
  </w:num>
  <w:num w:numId="97">
    <w:abstractNumId w:val="15"/>
  </w:num>
  <w:num w:numId="98">
    <w:abstractNumId w:val="144"/>
  </w:num>
  <w:num w:numId="99">
    <w:abstractNumId w:val="151"/>
  </w:num>
  <w:num w:numId="100">
    <w:abstractNumId w:val="97"/>
  </w:num>
  <w:num w:numId="101">
    <w:abstractNumId w:val="131"/>
  </w:num>
  <w:num w:numId="102">
    <w:abstractNumId w:val="115"/>
  </w:num>
  <w:num w:numId="103">
    <w:abstractNumId w:val="64"/>
  </w:num>
  <w:num w:numId="104">
    <w:abstractNumId w:val="81"/>
  </w:num>
  <w:num w:numId="105">
    <w:abstractNumId w:val="76"/>
  </w:num>
  <w:num w:numId="106">
    <w:abstractNumId w:val="121"/>
  </w:num>
  <w:num w:numId="107">
    <w:abstractNumId w:val="136"/>
  </w:num>
  <w:num w:numId="108">
    <w:abstractNumId w:val="7"/>
  </w:num>
  <w:num w:numId="109">
    <w:abstractNumId w:val="6"/>
  </w:num>
  <w:num w:numId="110">
    <w:abstractNumId w:val="8"/>
  </w:num>
  <w:num w:numId="111">
    <w:abstractNumId w:val="10"/>
  </w:num>
  <w:num w:numId="112">
    <w:abstractNumId w:val="11"/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1"/>
  </w:num>
  <w:num w:numId="115">
    <w:abstractNumId w:val="89"/>
  </w:num>
  <w:num w:numId="1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8"/>
  </w:num>
  <w:num w:numId="11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5"/>
  </w:num>
  <w:num w:numId="121">
    <w:abstractNumId w:val="122"/>
  </w:num>
  <w:num w:numId="1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4"/>
  </w:num>
  <w:num w:numId="124">
    <w:abstractNumId w:val="84"/>
  </w:num>
  <w:num w:numId="125">
    <w:abstractNumId w:val="79"/>
  </w:num>
  <w:num w:numId="126">
    <w:abstractNumId w:val="65"/>
  </w:num>
  <w:num w:numId="127">
    <w:abstractNumId w:val="153"/>
  </w:num>
  <w:num w:numId="128">
    <w:abstractNumId w:val="141"/>
  </w:num>
  <w:num w:numId="129">
    <w:abstractNumId w:val="125"/>
  </w:num>
  <w:num w:numId="130">
    <w:abstractNumId w:val="40"/>
  </w:num>
  <w:num w:numId="131">
    <w:abstractNumId w:val="99"/>
  </w:num>
  <w:num w:numId="132">
    <w:abstractNumId w:val="20"/>
  </w:num>
  <w:num w:numId="133">
    <w:abstractNumId w:val="87"/>
  </w:num>
  <w:num w:numId="134">
    <w:abstractNumId w:val="77"/>
  </w:num>
  <w:num w:numId="135">
    <w:abstractNumId w:val="31"/>
  </w:num>
  <w:num w:numId="136">
    <w:abstractNumId w:val="41"/>
  </w:num>
  <w:num w:numId="137">
    <w:abstractNumId w:val="152"/>
  </w:num>
  <w:num w:numId="138">
    <w:abstractNumId w:val="48"/>
  </w:num>
  <w:num w:numId="139">
    <w:abstractNumId w:val="109"/>
  </w:num>
  <w:num w:numId="140">
    <w:abstractNumId w:val="155"/>
  </w:num>
  <w:num w:numId="141">
    <w:abstractNumId w:val="63"/>
  </w:num>
  <w:num w:numId="142">
    <w:abstractNumId w:val="134"/>
  </w:num>
  <w:num w:numId="1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6"/>
  </w:num>
  <w:num w:numId="147">
    <w:abstractNumId w:val="24"/>
  </w:num>
  <w:num w:numId="148">
    <w:abstractNumId w:val="36"/>
  </w:num>
  <w:num w:numId="149">
    <w:abstractNumId w:val="133"/>
  </w:num>
  <w:num w:numId="150">
    <w:abstractNumId w:val="157"/>
  </w:num>
  <w:num w:numId="151">
    <w:abstractNumId w:val="120"/>
  </w:num>
  <w:num w:numId="152">
    <w:abstractNumId w:val="34"/>
  </w:num>
  <w:num w:numId="153">
    <w:abstractNumId w:val="19"/>
  </w:num>
  <w:num w:numId="15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EF1"/>
    <w:rsid w:val="00020315"/>
    <w:rsid w:val="000205F4"/>
    <w:rsid w:val="00020655"/>
    <w:rsid w:val="000206B5"/>
    <w:rsid w:val="0002085F"/>
    <w:rsid w:val="00020896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E8C"/>
    <w:rsid w:val="00032138"/>
    <w:rsid w:val="000321E3"/>
    <w:rsid w:val="000323C9"/>
    <w:rsid w:val="00032A75"/>
    <w:rsid w:val="00032D7F"/>
    <w:rsid w:val="00033976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744"/>
    <w:rsid w:val="00036858"/>
    <w:rsid w:val="00036E3A"/>
    <w:rsid w:val="00036F15"/>
    <w:rsid w:val="0003737F"/>
    <w:rsid w:val="00037C63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C37"/>
    <w:rsid w:val="000472C3"/>
    <w:rsid w:val="000477CA"/>
    <w:rsid w:val="00047B29"/>
    <w:rsid w:val="00050979"/>
    <w:rsid w:val="00050A63"/>
    <w:rsid w:val="00050DB8"/>
    <w:rsid w:val="00050E02"/>
    <w:rsid w:val="00051013"/>
    <w:rsid w:val="0005141C"/>
    <w:rsid w:val="00051613"/>
    <w:rsid w:val="000521FC"/>
    <w:rsid w:val="0005244F"/>
    <w:rsid w:val="00052800"/>
    <w:rsid w:val="00052E08"/>
    <w:rsid w:val="00052F61"/>
    <w:rsid w:val="000535C9"/>
    <w:rsid w:val="000542DA"/>
    <w:rsid w:val="00054606"/>
    <w:rsid w:val="0005492B"/>
    <w:rsid w:val="00054995"/>
    <w:rsid w:val="0005565A"/>
    <w:rsid w:val="000557AA"/>
    <w:rsid w:val="00055D06"/>
    <w:rsid w:val="00056150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1D44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CA6"/>
    <w:rsid w:val="00064F10"/>
    <w:rsid w:val="00064F3A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A2"/>
    <w:rsid w:val="00067E41"/>
    <w:rsid w:val="00070056"/>
    <w:rsid w:val="00070643"/>
    <w:rsid w:val="00070836"/>
    <w:rsid w:val="00070CA5"/>
    <w:rsid w:val="00071609"/>
    <w:rsid w:val="00071AFE"/>
    <w:rsid w:val="00071F49"/>
    <w:rsid w:val="00072A9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4683"/>
    <w:rsid w:val="00084D52"/>
    <w:rsid w:val="00084EBA"/>
    <w:rsid w:val="000850C5"/>
    <w:rsid w:val="00085429"/>
    <w:rsid w:val="00085A13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275D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5966"/>
    <w:rsid w:val="000959E0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BA3"/>
    <w:rsid w:val="000A4C56"/>
    <w:rsid w:val="000A50DD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B9F"/>
    <w:rsid w:val="000B6C9A"/>
    <w:rsid w:val="000C0659"/>
    <w:rsid w:val="000C093E"/>
    <w:rsid w:val="000C143E"/>
    <w:rsid w:val="000C1971"/>
    <w:rsid w:val="000C1A97"/>
    <w:rsid w:val="000C1B7D"/>
    <w:rsid w:val="000C27BB"/>
    <w:rsid w:val="000C2952"/>
    <w:rsid w:val="000C3A87"/>
    <w:rsid w:val="000C3C86"/>
    <w:rsid w:val="000C46E8"/>
    <w:rsid w:val="000C517E"/>
    <w:rsid w:val="000C6069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240B"/>
    <w:rsid w:val="000D240F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928"/>
    <w:rsid w:val="000E0A88"/>
    <w:rsid w:val="000E0AEB"/>
    <w:rsid w:val="000E0F4C"/>
    <w:rsid w:val="000E1050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6406"/>
    <w:rsid w:val="000E7071"/>
    <w:rsid w:val="000E72FB"/>
    <w:rsid w:val="000E7549"/>
    <w:rsid w:val="000E76AC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4E7D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1C5B"/>
    <w:rsid w:val="001122CC"/>
    <w:rsid w:val="0011261A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690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760"/>
    <w:rsid w:val="00131D94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3643"/>
    <w:rsid w:val="00153CCB"/>
    <w:rsid w:val="001540EF"/>
    <w:rsid w:val="0015490A"/>
    <w:rsid w:val="00155734"/>
    <w:rsid w:val="00155836"/>
    <w:rsid w:val="00155C6D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0C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DF6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186F"/>
    <w:rsid w:val="001C1950"/>
    <w:rsid w:val="001C2229"/>
    <w:rsid w:val="001C38B7"/>
    <w:rsid w:val="001C3C11"/>
    <w:rsid w:val="001C3EAB"/>
    <w:rsid w:val="001C469B"/>
    <w:rsid w:val="001C4E3D"/>
    <w:rsid w:val="001C5974"/>
    <w:rsid w:val="001C59C3"/>
    <w:rsid w:val="001C65F2"/>
    <w:rsid w:val="001C71E0"/>
    <w:rsid w:val="001C73A8"/>
    <w:rsid w:val="001C75EC"/>
    <w:rsid w:val="001C7639"/>
    <w:rsid w:val="001C7D8C"/>
    <w:rsid w:val="001D064B"/>
    <w:rsid w:val="001D06D2"/>
    <w:rsid w:val="001D0B50"/>
    <w:rsid w:val="001D0BE0"/>
    <w:rsid w:val="001D11B7"/>
    <w:rsid w:val="001D193C"/>
    <w:rsid w:val="001D1AD6"/>
    <w:rsid w:val="001D2072"/>
    <w:rsid w:val="001D246F"/>
    <w:rsid w:val="001D2766"/>
    <w:rsid w:val="001D294A"/>
    <w:rsid w:val="001D2E91"/>
    <w:rsid w:val="001D3576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0CB"/>
    <w:rsid w:val="001E017E"/>
    <w:rsid w:val="001E03F9"/>
    <w:rsid w:val="001E07D6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DB1"/>
    <w:rsid w:val="001E4484"/>
    <w:rsid w:val="001E4770"/>
    <w:rsid w:val="001E4F1F"/>
    <w:rsid w:val="001E4FD0"/>
    <w:rsid w:val="001E5493"/>
    <w:rsid w:val="001E5A9E"/>
    <w:rsid w:val="001E653D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562"/>
    <w:rsid w:val="002115F6"/>
    <w:rsid w:val="002116CD"/>
    <w:rsid w:val="002119C9"/>
    <w:rsid w:val="00211D8F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1D2"/>
    <w:rsid w:val="002154DA"/>
    <w:rsid w:val="00217358"/>
    <w:rsid w:val="002175D8"/>
    <w:rsid w:val="002177B9"/>
    <w:rsid w:val="0021780D"/>
    <w:rsid w:val="00217AFF"/>
    <w:rsid w:val="00217B53"/>
    <w:rsid w:val="00217C4B"/>
    <w:rsid w:val="00220522"/>
    <w:rsid w:val="00220646"/>
    <w:rsid w:val="002207EA"/>
    <w:rsid w:val="00220C44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4D02"/>
    <w:rsid w:val="00254FDD"/>
    <w:rsid w:val="002557BD"/>
    <w:rsid w:val="00255D59"/>
    <w:rsid w:val="002560F7"/>
    <w:rsid w:val="002564BA"/>
    <w:rsid w:val="00256B7E"/>
    <w:rsid w:val="00256CB5"/>
    <w:rsid w:val="00256D55"/>
    <w:rsid w:val="0025789D"/>
    <w:rsid w:val="00257CAC"/>
    <w:rsid w:val="00257D25"/>
    <w:rsid w:val="00260256"/>
    <w:rsid w:val="00260470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B4E"/>
    <w:rsid w:val="00267CD7"/>
    <w:rsid w:val="00270485"/>
    <w:rsid w:val="00270CF9"/>
    <w:rsid w:val="00270E81"/>
    <w:rsid w:val="00271525"/>
    <w:rsid w:val="00271C67"/>
    <w:rsid w:val="0027205B"/>
    <w:rsid w:val="002727E4"/>
    <w:rsid w:val="002728AB"/>
    <w:rsid w:val="002729A0"/>
    <w:rsid w:val="00272A08"/>
    <w:rsid w:val="0027312D"/>
    <w:rsid w:val="002733DB"/>
    <w:rsid w:val="0027344E"/>
    <w:rsid w:val="00273C7C"/>
    <w:rsid w:val="00274E67"/>
    <w:rsid w:val="00274E8D"/>
    <w:rsid w:val="0027583B"/>
    <w:rsid w:val="00275EC6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5F9F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1517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0D2"/>
    <w:rsid w:val="002A55FD"/>
    <w:rsid w:val="002A5C00"/>
    <w:rsid w:val="002A5E8F"/>
    <w:rsid w:val="002A6303"/>
    <w:rsid w:val="002A6457"/>
    <w:rsid w:val="002A64C1"/>
    <w:rsid w:val="002A68A7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352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BC4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E4"/>
    <w:rsid w:val="002D5F4D"/>
    <w:rsid w:val="002D625F"/>
    <w:rsid w:val="002D653F"/>
    <w:rsid w:val="002D684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46F"/>
    <w:rsid w:val="002F0AD9"/>
    <w:rsid w:val="002F0AFB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84E"/>
    <w:rsid w:val="002F5B82"/>
    <w:rsid w:val="002F6230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DA"/>
    <w:rsid w:val="00314CF4"/>
    <w:rsid w:val="003151E5"/>
    <w:rsid w:val="003153D3"/>
    <w:rsid w:val="00315E98"/>
    <w:rsid w:val="003162AA"/>
    <w:rsid w:val="00316484"/>
    <w:rsid w:val="003170C1"/>
    <w:rsid w:val="0031711B"/>
    <w:rsid w:val="0031750D"/>
    <w:rsid w:val="003176D3"/>
    <w:rsid w:val="00317851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D0D"/>
    <w:rsid w:val="00324EF2"/>
    <w:rsid w:val="00324F6C"/>
    <w:rsid w:val="003256CE"/>
    <w:rsid w:val="003258EE"/>
    <w:rsid w:val="00326121"/>
    <w:rsid w:val="003266CD"/>
    <w:rsid w:val="0032693C"/>
    <w:rsid w:val="00326B82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690"/>
    <w:rsid w:val="003356A5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2D5F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1249"/>
    <w:rsid w:val="00371851"/>
    <w:rsid w:val="00371B4C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6B"/>
    <w:rsid w:val="003758C6"/>
    <w:rsid w:val="00375B67"/>
    <w:rsid w:val="00375CD6"/>
    <w:rsid w:val="00375E53"/>
    <w:rsid w:val="00375F82"/>
    <w:rsid w:val="0037634D"/>
    <w:rsid w:val="003768A8"/>
    <w:rsid w:val="00376A3D"/>
    <w:rsid w:val="00376B84"/>
    <w:rsid w:val="00376E94"/>
    <w:rsid w:val="00377904"/>
    <w:rsid w:val="00377919"/>
    <w:rsid w:val="003802D2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C5"/>
    <w:rsid w:val="00394CD9"/>
    <w:rsid w:val="00394EA6"/>
    <w:rsid w:val="003957EC"/>
    <w:rsid w:val="003959CC"/>
    <w:rsid w:val="00395A19"/>
    <w:rsid w:val="00395AB0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0F9"/>
    <w:rsid w:val="003A16D2"/>
    <w:rsid w:val="003A16E4"/>
    <w:rsid w:val="003A17CE"/>
    <w:rsid w:val="003A192E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598F"/>
    <w:rsid w:val="003A6160"/>
    <w:rsid w:val="003A70C7"/>
    <w:rsid w:val="003A719B"/>
    <w:rsid w:val="003A7261"/>
    <w:rsid w:val="003A7360"/>
    <w:rsid w:val="003A7420"/>
    <w:rsid w:val="003B00DC"/>
    <w:rsid w:val="003B0841"/>
    <w:rsid w:val="003B12D6"/>
    <w:rsid w:val="003B157D"/>
    <w:rsid w:val="003B1D1F"/>
    <w:rsid w:val="003B1F6D"/>
    <w:rsid w:val="003B2C9D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AAB"/>
    <w:rsid w:val="003B5BF8"/>
    <w:rsid w:val="003B5DEF"/>
    <w:rsid w:val="003B7CEF"/>
    <w:rsid w:val="003B7D46"/>
    <w:rsid w:val="003C06A7"/>
    <w:rsid w:val="003C0995"/>
    <w:rsid w:val="003C09EC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3B82"/>
    <w:rsid w:val="003C408C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9BD"/>
    <w:rsid w:val="003D0A11"/>
    <w:rsid w:val="003D0F4D"/>
    <w:rsid w:val="003D1312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E59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A6B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317"/>
    <w:rsid w:val="003F29F1"/>
    <w:rsid w:val="003F2ED6"/>
    <w:rsid w:val="003F38CB"/>
    <w:rsid w:val="003F408D"/>
    <w:rsid w:val="003F4102"/>
    <w:rsid w:val="003F43AF"/>
    <w:rsid w:val="003F466B"/>
    <w:rsid w:val="003F4715"/>
    <w:rsid w:val="003F4B27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30"/>
    <w:rsid w:val="00400578"/>
    <w:rsid w:val="004007D5"/>
    <w:rsid w:val="00400943"/>
    <w:rsid w:val="00400A07"/>
    <w:rsid w:val="00400A1D"/>
    <w:rsid w:val="00400A67"/>
    <w:rsid w:val="004014BF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6AE5"/>
    <w:rsid w:val="00406C33"/>
    <w:rsid w:val="00407D1A"/>
    <w:rsid w:val="00410136"/>
    <w:rsid w:val="004104EB"/>
    <w:rsid w:val="0041052B"/>
    <w:rsid w:val="00410981"/>
    <w:rsid w:val="00410FA3"/>
    <w:rsid w:val="00411539"/>
    <w:rsid w:val="004116CD"/>
    <w:rsid w:val="00412C7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6BC5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597"/>
    <w:rsid w:val="00421606"/>
    <w:rsid w:val="004218E7"/>
    <w:rsid w:val="004218FD"/>
    <w:rsid w:val="00421BFB"/>
    <w:rsid w:val="00421DCC"/>
    <w:rsid w:val="00421E92"/>
    <w:rsid w:val="004223AB"/>
    <w:rsid w:val="004227CC"/>
    <w:rsid w:val="0042288B"/>
    <w:rsid w:val="00422DAB"/>
    <w:rsid w:val="0042389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3D8"/>
    <w:rsid w:val="0044413D"/>
    <w:rsid w:val="00444165"/>
    <w:rsid w:val="00444574"/>
    <w:rsid w:val="004448B0"/>
    <w:rsid w:val="00444973"/>
    <w:rsid w:val="00444D57"/>
    <w:rsid w:val="00444F17"/>
    <w:rsid w:val="004450AC"/>
    <w:rsid w:val="004455A9"/>
    <w:rsid w:val="00445FFC"/>
    <w:rsid w:val="00445FFD"/>
    <w:rsid w:val="00446D86"/>
    <w:rsid w:val="00446DEA"/>
    <w:rsid w:val="004471B3"/>
    <w:rsid w:val="0044759D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C02"/>
    <w:rsid w:val="004573F3"/>
    <w:rsid w:val="0045744F"/>
    <w:rsid w:val="0045788A"/>
    <w:rsid w:val="00457970"/>
    <w:rsid w:val="00457C12"/>
    <w:rsid w:val="0046012B"/>
    <w:rsid w:val="004601C4"/>
    <w:rsid w:val="004601D4"/>
    <w:rsid w:val="00460392"/>
    <w:rsid w:val="00460464"/>
    <w:rsid w:val="00460687"/>
    <w:rsid w:val="004607B6"/>
    <w:rsid w:val="004607FA"/>
    <w:rsid w:val="004611AF"/>
    <w:rsid w:val="00461297"/>
    <w:rsid w:val="00461492"/>
    <w:rsid w:val="00461951"/>
    <w:rsid w:val="00461C4B"/>
    <w:rsid w:val="00462BE7"/>
    <w:rsid w:val="00463028"/>
    <w:rsid w:val="0046340D"/>
    <w:rsid w:val="00463591"/>
    <w:rsid w:val="00463917"/>
    <w:rsid w:val="00463A5C"/>
    <w:rsid w:val="00463FDF"/>
    <w:rsid w:val="004640A0"/>
    <w:rsid w:val="004654F0"/>
    <w:rsid w:val="0046569D"/>
    <w:rsid w:val="00465880"/>
    <w:rsid w:val="00465A05"/>
    <w:rsid w:val="00465F2B"/>
    <w:rsid w:val="004669C7"/>
    <w:rsid w:val="00467845"/>
    <w:rsid w:val="004701FE"/>
    <w:rsid w:val="00470332"/>
    <w:rsid w:val="0047075D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24C3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7A62"/>
    <w:rsid w:val="0049081F"/>
    <w:rsid w:val="00490A1F"/>
    <w:rsid w:val="00491208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D39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B1E"/>
    <w:rsid w:val="004C7DC3"/>
    <w:rsid w:val="004D00B2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2F55"/>
    <w:rsid w:val="004F3332"/>
    <w:rsid w:val="004F3334"/>
    <w:rsid w:val="004F3557"/>
    <w:rsid w:val="004F3691"/>
    <w:rsid w:val="004F36D6"/>
    <w:rsid w:val="004F4033"/>
    <w:rsid w:val="004F421E"/>
    <w:rsid w:val="004F42D5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CF8"/>
    <w:rsid w:val="0050159D"/>
    <w:rsid w:val="005015E6"/>
    <w:rsid w:val="005017F5"/>
    <w:rsid w:val="005025C0"/>
    <w:rsid w:val="00502CA7"/>
    <w:rsid w:val="00503410"/>
    <w:rsid w:val="00503D7C"/>
    <w:rsid w:val="00503E10"/>
    <w:rsid w:val="0050533F"/>
    <w:rsid w:val="00505534"/>
    <w:rsid w:val="00505FA1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830"/>
    <w:rsid w:val="00526B64"/>
    <w:rsid w:val="00526D68"/>
    <w:rsid w:val="005270B1"/>
    <w:rsid w:val="005302DB"/>
    <w:rsid w:val="00530C93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257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8A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CFF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4E81"/>
    <w:rsid w:val="0056571D"/>
    <w:rsid w:val="00566107"/>
    <w:rsid w:val="005663B7"/>
    <w:rsid w:val="0056691C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6334"/>
    <w:rsid w:val="005868F4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18E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0C5"/>
    <w:rsid w:val="005C11AE"/>
    <w:rsid w:val="005C15C8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3E4"/>
    <w:rsid w:val="005D49E0"/>
    <w:rsid w:val="005D4E8A"/>
    <w:rsid w:val="005D6061"/>
    <w:rsid w:val="005D61C3"/>
    <w:rsid w:val="005D65AD"/>
    <w:rsid w:val="005D690F"/>
    <w:rsid w:val="005D6B61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600532"/>
    <w:rsid w:val="00600A84"/>
    <w:rsid w:val="006011A4"/>
    <w:rsid w:val="0060147C"/>
    <w:rsid w:val="0060188F"/>
    <w:rsid w:val="006026C3"/>
    <w:rsid w:val="00602F47"/>
    <w:rsid w:val="00603677"/>
    <w:rsid w:val="006036D7"/>
    <w:rsid w:val="0060394B"/>
    <w:rsid w:val="00603C06"/>
    <w:rsid w:val="00603CD7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6B7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B77"/>
    <w:rsid w:val="00617CD4"/>
    <w:rsid w:val="00621483"/>
    <w:rsid w:val="006220AB"/>
    <w:rsid w:val="0062259B"/>
    <w:rsid w:val="006225C9"/>
    <w:rsid w:val="006226B4"/>
    <w:rsid w:val="00623716"/>
    <w:rsid w:val="00623E21"/>
    <w:rsid w:val="00624837"/>
    <w:rsid w:val="00625587"/>
    <w:rsid w:val="00626BE6"/>
    <w:rsid w:val="00626F09"/>
    <w:rsid w:val="00630FA5"/>
    <w:rsid w:val="00631145"/>
    <w:rsid w:val="00631502"/>
    <w:rsid w:val="00631A40"/>
    <w:rsid w:val="00631A9F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017F"/>
    <w:rsid w:val="00641EC5"/>
    <w:rsid w:val="006422B0"/>
    <w:rsid w:val="00642697"/>
    <w:rsid w:val="006426EA"/>
    <w:rsid w:val="0064295A"/>
    <w:rsid w:val="00643216"/>
    <w:rsid w:val="006433F1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3CE1"/>
    <w:rsid w:val="006542C2"/>
    <w:rsid w:val="006546BB"/>
    <w:rsid w:val="0065515F"/>
    <w:rsid w:val="0065551B"/>
    <w:rsid w:val="00655959"/>
    <w:rsid w:val="00655C64"/>
    <w:rsid w:val="00655E4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AE"/>
    <w:rsid w:val="00665198"/>
    <w:rsid w:val="00665428"/>
    <w:rsid w:val="00665457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5A1"/>
    <w:rsid w:val="00673B78"/>
    <w:rsid w:val="006747A8"/>
    <w:rsid w:val="00674FB0"/>
    <w:rsid w:val="00675307"/>
    <w:rsid w:val="00675A0E"/>
    <w:rsid w:val="00675DD6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18D7"/>
    <w:rsid w:val="00682321"/>
    <w:rsid w:val="006827D7"/>
    <w:rsid w:val="00682824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6B1"/>
    <w:rsid w:val="00687A40"/>
    <w:rsid w:val="00687A9B"/>
    <w:rsid w:val="00687DE5"/>
    <w:rsid w:val="00690632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1FC"/>
    <w:rsid w:val="00694D7F"/>
    <w:rsid w:val="00695627"/>
    <w:rsid w:val="0069584A"/>
    <w:rsid w:val="00695D38"/>
    <w:rsid w:val="00696014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DCD"/>
    <w:rsid w:val="006A3E7C"/>
    <w:rsid w:val="006A4A71"/>
    <w:rsid w:val="006A547F"/>
    <w:rsid w:val="006A56BD"/>
    <w:rsid w:val="006A56F9"/>
    <w:rsid w:val="006A5E07"/>
    <w:rsid w:val="006A5E65"/>
    <w:rsid w:val="006A61C6"/>
    <w:rsid w:val="006A65A4"/>
    <w:rsid w:val="006A713D"/>
    <w:rsid w:val="006A715D"/>
    <w:rsid w:val="006A74D4"/>
    <w:rsid w:val="006A7A84"/>
    <w:rsid w:val="006B0106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7BE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B7FC0"/>
    <w:rsid w:val="006C06F0"/>
    <w:rsid w:val="006C0C1A"/>
    <w:rsid w:val="006C0E8B"/>
    <w:rsid w:val="006C11D1"/>
    <w:rsid w:val="006C186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0A0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D79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DC0"/>
    <w:rsid w:val="006F0EA0"/>
    <w:rsid w:val="006F1A9C"/>
    <w:rsid w:val="006F1B5F"/>
    <w:rsid w:val="006F1CE2"/>
    <w:rsid w:val="006F2AEE"/>
    <w:rsid w:val="006F2C03"/>
    <w:rsid w:val="006F2D98"/>
    <w:rsid w:val="006F302F"/>
    <w:rsid w:val="006F3576"/>
    <w:rsid w:val="006F357A"/>
    <w:rsid w:val="006F3A8F"/>
    <w:rsid w:val="006F3FCA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A35"/>
    <w:rsid w:val="00740BF2"/>
    <w:rsid w:val="00740DE0"/>
    <w:rsid w:val="00741086"/>
    <w:rsid w:val="00741B5C"/>
    <w:rsid w:val="00742213"/>
    <w:rsid w:val="00742554"/>
    <w:rsid w:val="00742B51"/>
    <w:rsid w:val="00743D4D"/>
    <w:rsid w:val="00744139"/>
    <w:rsid w:val="007441DE"/>
    <w:rsid w:val="007442E6"/>
    <w:rsid w:val="007446E1"/>
    <w:rsid w:val="00744EBB"/>
    <w:rsid w:val="0074583F"/>
    <w:rsid w:val="00746404"/>
    <w:rsid w:val="00746627"/>
    <w:rsid w:val="00746890"/>
    <w:rsid w:val="00746A0D"/>
    <w:rsid w:val="00746AFF"/>
    <w:rsid w:val="00746D48"/>
    <w:rsid w:val="00746FF9"/>
    <w:rsid w:val="00747220"/>
    <w:rsid w:val="0074728A"/>
    <w:rsid w:val="00747477"/>
    <w:rsid w:val="00747C90"/>
    <w:rsid w:val="007509B2"/>
    <w:rsid w:val="00750B2B"/>
    <w:rsid w:val="00750E83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2F27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1B5"/>
    <w:rsid w:val="007665E1"/>
    <w:rsid w:val="007667EA"/>
    <w:rsid w:val="00766865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E43"/>
    <w:rsid w:val="00777175"/>
    <w:rsid w:val="00777BC3"/>
    <w:rsid w:val="00777CA5"/>
    <w:rsid w:val="00777E7F"/>
    <w:rsid w:val="007802D1"/>
    <w:rsid w:val="007805AD"/>
    <w:rsid w:val="007808A5"/>
    <w:rsid w:val="00780F26"/>
    <w:rsid w:val="00781433"/>
    <w:rsid w:val="00781BB9"/>
    <w:rsid w:val="00781CEF"/>
    <w:rsid w:val="00781F84"/>
    <w:rsid w:val="007820DC"/>
    <w:rsid w:val="007821A8"/>
    <w:rsid w:val="00782A99"/>
    <w:rsid w:val="00782F70"/>
    <w:rsid w:val="0078334E"/>
    <w:rsid w:val="007833C6"/>
    <w:rsid w:val="00783C7B"/>
    <w:rsid w:val="00783CCE"/>
    <w:rsid w:val="00785877"/>
    <w:rsid w:val="007858C8"/>
    <w:rsid w:val="00785EBF"/>
    <w:rsid w:val="00786BA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A76"/>
    <w:rsid w:val="00795ECD"/>
    <w:rsid w:val="0079630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9B4"/>
    <w:rsid w:val="007B319A"/>
    <w:rsid w:val="007B3432"/>
    <w:rsid w:val="007B51C0"/>
    <w:rsid w:val="007B5F22"/>
    <w:rsid w:val="007B6DE6"/>
    <w:rsid w:val="007B70D7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B2A"/>
    <w:rsid w:val="007C7D07"/>
    <w:rsid w:val="007C7F6B"/>
    <w:rsid w:val="007D035F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512A"/>
    <w:rsid w:val="007D56CF"/>
    <w:rsid w:val="007D5EB4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E5D"/>
    <w:rsid w:val="007E24BE"/>
    <w:rsid w:val="007E24E2"/>
    <w:rsid w:val="007E2692"/>
    <w:rsid w:val="007E2F62"/>
    <w:rsid w:val="007E3745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DA8"/>
    <w:rsid w:val="007F2F2C"/>
    <w:rsid w:val="007F316E"/>
    <w:rsid w:val="007F3315"/>
    <w:rsid w:val="007F39EA"/>
    <w:rsid w:val="007F3AC6"/>
    <w:rsid w:val="007F3D1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6350"/>
    <w:rsid w:val="00806964"/>
    <w:rsid w:val="008069BA"/>
    <w:rsid w:val="00807D37"/>
    <w:rsid w:val="00810009"/>
    <w:rsid w:val="008101DB"/>
    <w:rsid w:val="008107BC"/>
    <w:rsid w:val="00810B46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59B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3813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5CD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36AC"/>
    <w:rsid w:val="00854493"/>
    <w:rsid w:val="00855A8B"/>
    <w:rsid w:val="00855C58"/>
    <w:rsid w:val="00855E23"/>
    <w:rsid w:val="00856210"/>
    <w:rsid w:val="00856AEC"/>
    <w:rsid w:val="00856B36"/>
    <w:rsid w:val="00857014"/>
    <w:rsid w:val="0085761B"/>
    <w:rsid w:val="00857B75"/>
    <w:rsid w:val="00857C94"/>
    <w:rsid w:val="00860C1A"/>
    <w:rsid w:val="00860DD6"/>
    <w:rsid w:val="00860F84"/>
    <w:rsid w:val="008611FD"/>
    <w:rsid w:val="00861681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93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DA5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429"/>
    <w:rsid w:val="00884A48"/>
    <w:rsid w:val="0088500D"/>
    <w:rsid w:val="00885409"/>
    <w:rsid w:val="008855ED"/>
    <w:rsid w:val="008864B0"/>
    <w:rsid w:val="008865EF"/>
    <w:rsid w:val="008871EB"/>
    <w:rsid w:val="008903BC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94C"/>
    <w:rsid w:val="00895978"/>
    <w:rsid w:val="00895B2C"/>
    <w:rsid w:val="00895CB2"/>
    <w:rsid w:val="0089612B"/>
    <w:rsid w:val="008962F2"/>
    <w:rsid w:val="008966F3"/>
    <w:rsid w:val="008967BE"/>
    <w:rsid w:val="00896F5C"/>
    <w:rsid w:val="0089703C"/>
    <w:rsid w:val="008975C6"/>
    <w:rsid w:val="00897B11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AE"/>
    <w:rsid w:val="008A5DE0"/>
    <w:rsid w:val="008A61FC"/>
    <w:rsid w:val="008A62AE"/>
    <w:rsid w:val="008A63D1"/>
    <w:rsid w:val="008A6696"/>
    <w:rsid w:val="008A69AB"/>
    <w:rsid w:val="008A735C"/>
    <w:rsid w:val="008A7940"/>
    <w:rsid w:val="008A7D27"/>
    <w:rsid w:val="008B0061"/>
    <w:rsid w:val="008B06D2"/>
    <w:rsid w:val="008B0F26"/>
    <w:rsid w:val="008B1B3E"/>
    <w:rsid w:val="008B1E9E"/>
    <w:rsid w:val="008B2A0B"/>
    <w:rsid w:val="008B3D2B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ED3"/>
    <w:rsid w:val="008D11D4"/>
    <w:rsid w:val="008D14C4"/>
    <w:rsid w:val="008D1AC9"/>
    <w:rsid w:val="008D1DB8"/>
    <w:rsid w:val="008D1E8D"/>
    <w:rsid w:val="008D1EBB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F68"/>
    <w:rsid w:val="008E07B7"/>
    <w:rsid w:val="008E19AC"/>
    <w:rsid w:val="008E2012"/>
    <w:rsid w:val="008E20E9"/>
    <w:rsid w:val="008E21D5"/>
    <w:rsid w:val="008E2212"/>
    <w:rsid w:val="008E2944"/>
    <w:rsid w:val="008E2C58"/>
    <w:rsid w:val="008E2DDA"/>
    <w:rsid w:val="008E2F72"/>
    <w:rsid w:val="008E38C5"/>
    <w:rsid w:val="008E3D90"/>
    <w:rsid w:val="008E4B9C"/>
    <w:rsid w:val="008E4E59"/>
    <w:rsid w:val="008E564F"/>
    <w:rsid w:val="008E5911"/>
    <w:rsid w:val="008E5CBE"/>
    <w:rsid w:val="008E6834"/>
    <w:rsid w:val="008E73D8"/>
    <w:rsid w:val="008E74F1"/>
    <w:rsid w:val="008E7C9E"/>
    <w:rsid w:val="008F0079"/>
    <w:rsid w:val="008F0103"/>
    <w:rsid w:val="008F018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4A1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F45"/>
    <w:rsid w:val="009141F1"/>
    <w:rsid w:val="009143C8"/>
    <w:rsid w:val="0091501A"/>
    <w:rsid w:val="009154F7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3150"/>
    <w:rsid w:val="00923801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658"/>
    <w:rsid w:val="00935C98"/>
    <w:rsid w:val="009363E0"/>
    <w:rsid w:val="009365A6"/>
    <w:rsid w:val="00936A0D"/>
    <w:rsid w:val="00936A50"/>
    <w:rsid w:val="00936FDE"/>
    <w:rsid w:val="0093792C"/>
    <w:rsid w:val="00937BAB"/>
    <w:rsid w:val="00940901"/>
    <w:rsid w:val="00940B38"/>
    <w:rsid w:val="00940D01"/>
    <w:rsid w:val="00940FEA"/>
    <w:rsid w:val="00941192"/>
    <w:rsid w:val="009411AD"/>
    <w:rsid w:val="0094126A"/>
    <w:rsid w:val="00941AE6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D6C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9C"/>
    <w:rsid w:val="009668C7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7AB"/>
    <w:rsid w:val="009759E3"/>
    <w:rsid w:val="00975D4F"/>
    <w:rsid w:val="00975E18"/>
    <w:rsid w:val="009764D5"/>
    <w:rsid w:val="00976B0C"/>
    <w:rsid w:val="00976BE0"/>
    <w:rsid w:val="00976E24"/>
    <w:rsid w:val="00977105"/>
    <w:rsid w:val="00977317"/>
    <w:rsid w:val="00977C3A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AAB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809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D91"/>
    <w:rsid w:val="00997ED6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D6E"/>
    <w:rsid w:val="009B3E34"/>
    <w:rsid w:val="009B3E5C"/>
    <w:rsid w:val="009B4B61"/>
    <w:rsid w:val="009B4D6F"/>
    <w:rsid w:val="009B4DF8"/>
    <w:rsid w:val="009B564C"/>
    <w:rsid w:val="009B5D84"/>
    <w:rsid w:val="009B63E7"/>
    <w:rsid w:val="009B669B"/>
    <w:rsid w:val="009B6903"/>
    <w:rsid w:val="009B6A76"/>
    <w:rsid w:val="009B6B5A"/>
    <w:rsid w:val="009B6E13"/>
    <w:rsid w:val="009B7606"/>
    <w:rsid w:val="009B797B"/>
    <w:rsid w:val="009B79AA"/>
    <w:rsid w:val="009B7E8A"/>
    <w:rsid w:val="009C051B"/>
    <w:rsid w:val="009C07C9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B3"/>
    <w:rsid w:val="009C3988"/>
    <w:rsid w:val="009C4B92"/>
    <w:rsid w:val="009C4D4B"/>
    <w:rsid w:val="009C501F"/>
    <w:rsid w:val="009C527B"/>
    <w:rsid w:val="009C587D"/>
    <w:rsid w:val="009C5D64"/>
    <w:rsid w:val="009C6059"/>
    <w:rsid w:val="009C6318"/>
    <w:rsid w:val="009C639C"/>
    <w:rsid w:val="009C663F"/>
    <w:rsid w:val="009C6642"/>
    <w:rsid w:val="009C72EF"/>
    <w:rsid w:val="009C794B"/>
    <w:rsid w:val="009C7B39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7864"/>
    <w:rsid w:val="009D7D2B"/>
    <w:rsid w:val="009D7E7F"/>
    <w:rsid w:val="009D7F4B"/>
    <w:rsid w:val="009E033B"/>
    <w:rsid w:val="009E0364"/>
    <w:rsid w:val="009E0AC3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C01"/>
    <w:rsid w:val="009F5DB9"/>
    <w:rsid w:val="009F6A6D"/>
    <w:rsid w:val="009F6DF8"/>
    <w:rsid w:val="009F7279"/>
    <w:rsid w:val="009F7F4E"/>
    <w:rsid w:val="00A00233"/>
    <w:rsid w:val="00A0060F"/>
    <w:rsid w:val="00A00964"/>
    <w:rsid w:val="00A00CF8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7E7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5A7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897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701"/>
    <w:rsid w:val="00A60C39"/>
    <w:rsid w:val="00A60E77"/>
    <w:rsid w:val="00A616F9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5FB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A1F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52E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3124"/>
    <w:rsid w:val="00AA3175"/>
    <w:rsid w:val="00AA334C"/>
    <w:rsid w:val="00AA33DA"/>
    <w:rsid w:val="00AA392C"/>
    <w:rsid w:val="00AA4797"/>
    <w:rsid w:val="00AA4F93"/>
    <w:rsid w:val="00AA57AE"/>
    <w:rsid w:val="00AA5EA4"/>
    <w:rsid w:val="00AA62D7"/>
    <w:rsid w:val="00AA63B8"/>
    <w:rsid w:val="00AA6577"/>
    <w:rsid w:val="00AA6783"/>
    <w:rsid w:val="00AA6ADB"/>
    <w:rsid w:val="00AA6D83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02"/>
    <w:rsid w:val="00AB6043"/>
    <w:rsid w:val="00AB63F8"/>
    <w:rsid w:val="00AB6505"/>
    <w:rsid w:val="00AB69CD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208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494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3EDF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10AE"/>
    <w:rsid w:val="00B210F1"/>
    <w:rsid w:val="00B214B9"/>
    <w:rsid w:val="00B217DB"/>
    <w:rsid w:val="00B21F04"/>
    <w:rsid w:val="00B224AF"/>
    <w:rsid w:val="00B22BDD"/>
    <w:rsid w:val="00B23170"/>
    <w:rsid w:val="00B237A9"/>
    <w:rsid w:val="00B23A77"/>
    <w:rsid w:val="00B24043"/>
    <w:rsid w:val="00B2446F"/>
    <w:rsid w:val="00B2466E"/>
    <w:rsid w:val="00B24B49"/>
    <w:rsid w:val="00B24EDC"/>
    <w:rsid w:val="00B25334"/>
    <w:rsid w:val="00B26453"/>
    <w:rsid w:val="00B266B7"/>
    <w:rsid w:val="00B26CEC"/>
    <w:rsid w:val="00B26D09"/>
    <w:rsid w:val="00B2742F"/>
    <w:rsid w:val="00B27668"/>
    <w:rsid w:val="00B27C7A"/>
    <w:rsid w:val="00B30416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B47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11F3"/>
    <w:rsid w:val="00B51473"/>
    <w:rsid w:val="00B51A96"/>
    <w:rsid w:val="00B53330"/>
    <w:rsid w:val="00B538C7"/>
    <w:rsid w:val="00B53F88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A96"/>
    <w:rsid w:val="00B6286C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2AD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100B"/>
    <w:rsid w:val="00BA13CC"/>
    <w:rsid w:val="00BA1F14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3524"/>
    <w:rsid w:val="00BC43B0"/>
    <w:rsid w:val="00BC43B1"/>
    <w:rsid w:val="00BC4509"/>
    <w:rsid w:val="00BC47E4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30A"/>
    <w:rsid w:val="00BD2B4C"/>
    <w:rsid w:val="00BD2F19"/>
    <w:rsid w:val="00BD38A0"/>
    <w:rsid w:val="00BD4406"/>
    <w:rsid w:val="00BD46BB"/>
    <w:rsid w:val="00BD494E"/>
    <w:rsid w:val="00BD4B59"/>
    <w:rsid w:val="00BD532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D8F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CAB"/>
    <w:rsid w:val="00BE2E1A"/>
    <w:rsid w:val="00BE3204"/>
    <w:rsid w:val="00BE3417"/>
    <w:rsid w:val="00BE3742"/>
    <w:rsid w:val="00BE3D1F"/>
    <w:rsid w:val="00BE41EC"/>
    <w:rsid w:val="00BE46F3"/>
    <w:rsid w:val="00BE485F"/>
    <w:rsid w:val="00BE529A"/>
    <w:rsid w:val="00BE53D3"/>
    <w:rsid w:val="00BE57E0"/>
    <w:rsid w:val="00BE5867"/>
    <w:rsid w:val="00BE5C16"/>
    <w:rsid w:val="00BE6A1F"/>
    <w:rsid w:val="00BE6FFF"/>
    <w:rsid w:val="00BE773D"/>
    <w:rsid w:val="00BE79DD"/>
    <w:rsid w:val="00BE7B8B"/>
    <w:rsid w:val="00BE7FF1"/>
    <w:rsid w:val="00BF0296"/>
    <w:rsid w:val="00BF0A9F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985"/>
    <w:rsid w:val="00BF5C1C"/>
    <w:rsid w:val="00BF5FE9"/>
    <w:rsid w:val="00BF6004"/>
    <w:rsid w:val="00BF69D2"/>
    <w:rsid w:val="00BF6ED4"/>
    <w:rsid w:val="00BF7C8A"/>
    <w:rsid w:val="00BF7CC3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026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1F40"/>
    <w:rsid w:val="00C52007"/>
    <w:rsid w:val="00C5224D"/>
    <w:rsid w:val="00C525C8"/>
    <w:rsid w:val="00C52799"/>
    <w:rsid w:val="00C52A7F"/>
    <w:rsid w:val="00C530A3"/>
    <w:rsid w:val="00C53177"/>
    <w:rsid w:val="00C53398"/>
    <w:rsid w:val="00C534B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0E8"/>
    <w:rsid w:val="00C72DE2"/>
    <w:rsid w:val="00C732F5"/>
    <w:rsid w:val="00C73A46"/>
    <w:rsid w:val="00C73D64"/>
    <w:rsid w:val="00C73DF8"/>
    <w:rsid w:val="00C73F0E"/>
    <w:rsid w:val="00C74406"/>
    <w:rsid w:val="00C7471C"/>
    <w:rsid w:val="00C74AF5"/>
    <w:rsid w:val="00C75DCC"/>
    <w:rsid w:val="00C76419"/>
    <w:rsid w:val="00C76C97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327E"/>
    <w:rsid w:val="00C93617"/>
    <w:rsid w:val="00C936A6"/>
    <w:rsid w:val="00C939B4"/>
    <w:rsid w:val="00C93F4C"/>
    <w:rsid w:val="00C94CF1"/>
    <w:rsid w:val="00C94E9D"/>
    <w:rsid w:val="00C95389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07"/>
    <w:rsid w:val="00CA568C"/>
    <w:rsid w:val="00CA57FB"/>
    <w:rsid w:val="00CA5A61"/>
    <w:rsid w:val="00CA5BB1"/>
    <w:rsid w:val="00CA653D"/>
    <w:rsid w:val="00CA6875"/>
    <w:rsid w:val="00CA77B3"/>
    <w:rsid w:val="00CA7C95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31F8"/>
    <w:rsid w:val="00CB362C"/>
    <w:rsid w:val="00CB36EE"/>
    <w:rsid w:val="00CB3974"/>
    <w:rsid w:val="00CB3B21"/>
    <w:rsid w:val="00CB4345"/>
    <w:rsid w:val="00CB4676"/>
    <w:rsid w:val="00CB4B48"/>
    <w:rsid w:val="00CB4BBC"/>
    <w:rsid w:val="00CB4CE0"/>
    <w:rsid w:val="00CB575A"/>
    <w:rsid w:val="00CB5A9E"/>
    <w:rsid w:val="00CB5B65"/>
    <w:rsid w:val="00CB5C0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0D76"/>
    <w:rsid w:val="00CC1279"/>
    <w:rsid w:val="00CC19ED"/>
    <w:rsid w:val="00CC1C7C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C89"/>
    <w:rsid w:val="00CC7F06"/>
    <w:rsid w:val="00CD0BC2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133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2B2"/>
    <w:rsid w:val="00CF6391"/>
    <w:rsid w:val="00CF69A6"/>
    <w:rsid w:val="00CF6E2D"/>
    <w:rsid w:val="00CF6E62"/>
    <w:rsid w:val="00CF717F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8D0"/>
    <w:rsid w:val="00D03FFA"/>
    <w:rsid w:val="00D04085"/>
    <w:rsid w:val="00D04229"/>
    <w:rsid w:val="00D04754"/>
    <w:rsid w:val="00D05321"/>
    <w:rsid w:val="00D0540E"/>
    <w:rsid w:val="00D05B0C"/>
    <w:rsid w:val="00D05CC7"/>
    <w:rsid w:val="00D06E41"/>
    <w:rsid w:val="00D06EAB"/>
    <w:rsid w:val="00D06F61"/>
    <w:rsid w:val="00D071C6"/>
    <w:rsid w:val="00D07246"/>
    <w:rsid w:val="00D07660"/>
    <w:rsid w:val="00D10BED"/>
    <w:rsid w:val="00D10DC0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57A"/>
    <w:rsid w:val="00D227DB"/>
    <w:rsid w:val="00D22D4C"/>
    <w:rsid w:val="00D23377"/>
    <w:rsid w:val="00D236D2"/>
    <w:rsid w:val="00D23C3A"/>
    <w:rsid w:val="00D23D15"/>
    <w:rsid w:val="00D2470D"/>
    <w:rsid w:val="00D24735"/>
    <w:rsid w:val="00D24DA1"/>
    <w:rsid w:val="00D24FAA"/>
    <w:rsid w:val="00D251D4"/>
    <w:rsid w:val="00D251FB"/>
    <w:rsid w:val="00D255CA"/>
    <w:rsid w:val="00D2568E"/>
    <w:rsid w:val="00D25A6C"/>
    <w:rsid w:val="00D25BA6"/>
    <w:rsid w:val="00D25F40"/>
    <w:rsid w:val="00D263DC"/>
    <w:rsid w:val="00D26C00"/>
    <w:rsid w:val="00D26CB7"/>
    <w:rsid w:val="00D277E2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79E"/>
    <w:rsid w:val="00D37C9D"/>
    <w:rsid w:val="00D37EE3"/>
    <w:rsid w:val="00D4005A"/>
    <w:rsid w:val="00D4022C"/>
    <w:rsid w:val="00D41D28"/>
    <w:rsid w:val="00D4204D"/>
    <w:rsid w:val="00D42237"/>
    <w:rsid w:val="00D43017"/>
    <w:rsid w:val="00D4381B"/>
    <w:rsid w:val="00D438E9"/>
    <w:rsid w:val="00D43D5D"/>
    <w:rsid w:val="00D43F38"/>
    <w:rsid w:val="00D440B2"/>
    <w:rsid w:val="00D44A45"/>
    <w:rsid w:val="00D44CC2"/>
    <w:rsid w:val="00D44EE1"/>
    <w:rsid w:val="00D45FE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B39"/>
    <w:rsid w:val="00D63C3B"/>
    <w:rsid w:val="00D64B43"/>
    <w:rsid w:val="00D65317"/>
    <w:rsid w:val="00D65B93"/>
    <w:rsid w:val="00D65D64"/>
    <w:rsid w:val="00D66967"/>
    <w:rsid w:val="00D677E2"/>
    <w:rsid w:val="00D703B3"/>
    <w:rsid w:val="00D70C74"/>
    <w:rsid w:val="00D71C18"/>
    <w:rsid w:val="00D71E54"/>
    <w:rsid w:val="00D723C4"/>
    <w:rsid w:val="00D7263A"/>
    <w:rsid w:val="00D729B4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9D5"/>
    <w:rsid w:val="00D91CF5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41C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B19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446"/>
    <w:rsid w:val="00DB4B15"/>
    <w:rsid w:val="00DB4B7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4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93A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6F74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4B8"/>
    <w:rsid w:val="00DD3A5E"/>
    <w:rsid w:val="00DD3AFE"/>
    <w:rsid w:val="00DD3E5F"/>
    <w:rsid w:val="00DD41A3"/>
    <w:rsid w:val="00DD4AF8"/>
    <w:rsid w:val="00DD4F52"/>
    <w:rsid w:val="00DD4F6B"/>
    <w:rsid w:val="00DD5779"/>
    <w:rsid w:val="00DD5AB7"/>
    <w:rsid w:val="00DD5F17"/>
    <w:rsid w:val="00DD62E8"/>
    <w:rsid w:val="00DD69DE"/>
    <w:rsid w:val="00DD6F60"/>
    <w:rsid w:val="00DD71A3"/>
    <w:rsid w:val="00DD7D82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7CE"/>
    <w:rsid w:val="00DE79BE"/>
    <w:rsid w:val="00DE7B0A"/>
    <w:rsid w:val="00DF06AF"/>
    <w:rsid w:val="00DF0A88"/>
    <w:rsid w:val="00DF109C"/>
    <w:rsid w:val="00DF1654"/>
    <w:rsid w:val="00DF17B0"/>
    <w:rsid w:val="00DF1C5B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DF1"/>
    <w:rsid w:val="00E00F85"/>
    <w:rsid w:val="00E014EA"/>
    <w:rsid w:val="00E015A2"/>
    <w:rsid w:val="00E01699"/>
    <w:rsid w:val="00E01D99"/>
    <w:rsid w:val="00E01DF1"/>
    <w:rsid w:val="00E01E5F"/>
    <w:rsid w:val="00E01E9B"/>
    <w:rsid w:val="00E024F8"/>
    <w:rsid w:val="00E02973"/>
    <w:rsid w:val="00E0331F"/>
    <w:rsid w:val="00E037D6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81E"/>
    <w:rsid w:val="00E1205E"/>
    <w:rsid w:val="00E121E8"/>
    <w:rsid w:val="00E1251A"/>
    <w:rsid w:val="00E12C9E"/>
    <w:rsid w:val="00E12CBC"/>
    <w:rsid w:val="00E12FED"/>
    <w:rsid w:val="00E130F5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2E2"/>
    <w:rsid w:val="00E33E2C"/>
    <w:rsid w:val="00E33F01"/>
    <w:rsid w:val="00E34818"/>
    <w:rsid w:val="00E34868"/>
    <w:rsid w:val="00E34B6E"/>
    <w:rsid w:val="00E35004"/>
    <w:rsid w:val="00E358A6"/>
    <w:rsid w:val="00E35E8B"/>
    <w:rsid w:val="00E36469"/>
    <w:rsid w:val="00E366C2"/>
    <w:rsid w:val="00E36A03"/>
    <w:rsid w:val="00E36C74"/>
    <w:rsid w:val="00E36FEC"/>
    <w:rsid w:val="00E37259"/>
    <w:rsid w:val="00E374C3"/>
    <w:rsid w:val="00E37C10"/>
    <w:rsid w:val="00E40931"/>
    <w:rsid w:val="00E41008"/>
    <w:rsid w:val="00E41286"/>
    <w:rsid w:val="00E41896"/>
    <w:rsid w:val="00E41EB9"/>
    <w:rsid w:val="00E42EEB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DCF"/>
    <w:rsid w:val="00E46DEE"/>
    <w:rsid w:val="00E4702F"/>
    <w:rsid w:val="00E4738E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7357"/>
    <w:rsid w:val="00E574AF"/>
    <w:rsid w:val="00E57737"/>
    <w:rsid w:val="00E577C2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C4"/>
    <w:rsid w:val="00E642DD"/>
    <w:rsid w:val="00E643B6"/>
    <w:rsid w:val="00E64DBD"/>
    <w:rsid w:val="00E6504E"/>
    <w:rsid w:val="00E65515"/>
    <w:rsid w:val="00E65CDD"/>
    <w:rsid w:val="00E6671C"/>
    <w:rsid w:val="00E67F3E"/>
    <w:rsid w:val="00E70155"/>
    <w:rsid w:val="00E7047C"/>
    <w:rsid w:val="00E70845"/>
    <w:rsid w:val="00E70A4D"/>
    <w:rsid w:val="00E70D07"/>
    <w:rsid w:val="00E711D1"/>
    <w:rsid w:val="00E71A74"/>
    <w:rsid w:val="00E72494"/>
    <w:rsid w:val="00E72530"/>
    <w:rsid w:val="00E72A06"/>
    <w:rsid w:val="00E72A2D"/>
    <w:rsid w:val="00E72FB1"/>
    <w:rsid w:val="00E73026"/>
    <w:rsid w:val="00E738BB"/>
    <w:rsid w:val="00E74934"/>
    <w:rsid w:val="00E74B69"/>
    <w:rsid w:val="00E74CF4"/>
    <w:rsid w:val="00E74DED"/>
    <w:rsid w:val="00E752DD"/>
    <w:rsid w:val="00E755D7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50EA"/>
    <w:rsid w:val="00E852E8"/>
    <w:rsid w:val="00E857CF"/>
    <w:rsid w:val="00E85A57"/>
    <w:rsid w:val="00E85CB9"/>
    <w:rsid w:val="00E86387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9FD"/>
    <w:rsid w:val="00EB4EA8"/>
    <w:rsid w:val="00EB5092"/>
    <w:rsid w:val="00EB5585"/>
    <w:rsid w:val="00EB5B16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FAF"/>
    <w:rsid w:val="00EC4968"/>
    <w:rsid w:val="00EC49B3"/>
    <w:rsid w:val="00EC4A8C"/>
    <w:rsid w:val="00EC4A92"/>
    <w:rsid w:val="00EC4CC4"/>
    <w:rsid w:val="00EC4DBA"/>
    <w:rsid w:val="00EC4FE5"/>
    <w:rsid w:val="00EC4FFB"/>
    <w:rsid w:val="00EC595F"/>
    <w:rsid w:val="00EC6920"/>
    <w:rsid w:val="00EC7536"/>
    <w:rsid w:val="00EC792A"/>
    <w:rsid w:val="00EC7971"/>
    <w:rsid w:val="00EC7A3C"/>
    <w:rsid w:val="00ED0EB2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97C"/>
    <w:rsid w:val="00EE3C9E"/>
    <w:rsid w:val="00EE3D2D"/>
    <w:rsid w:val="00EE3D9A"/>
    <w:rsid w:val="00EE3E72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10"/>
    <w:rsid w:val="00EF10F0"/>
    <w:rsid w:val="00EF11EF"/>
    <w:rsid w:val="00EF142D"/>
    <w:rsid w:val="00EF16B2"/>
    <w:rsid w:val="00EF173D"/>
    <w:rsid w:val="00EF199B"/>
    <w:rsid w:val="00EF1BB8"/>
    <w:rsid w:val="00EF1D4E"/>
    <w:rsid w:val="00EF1FDE"/>
    <w:rsid w:val="00EF2752"/>
    <w:rsid w:val="00EF2DFB"/>
    <w:rsid w:val="00EF3532"/>
    <w:rsid w:val="00EF454F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39"/>
    <w:rsid w:val="00EF7F74"/>
    <w:rsid w:val="00F0001F"/>
    <w:rsid w:val="00F00600"/>
    <w:rsid w:val="00F007EC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3D78"/>
    <w:rsid w:val="00F14AB0"/>
    <w:rsid w:val="00F1540F"/>
    <w:rsid w:val="00F15D23"/>
    <w:rsid w:val="00F1666D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EA8"/>
    <w:rsid w:val="00F25278"/>
    <w:rsid w:val="00F259F2"/>
    <w:rsid w:val="00F25B15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90C"/>
    <w:rsid w:val="00F329A2"/>
    <w:rsid w:val="00F32A2F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9CC"/>
    <w:rsid w:val="00F42C20"/>
    <w:rsid w:val="00F42C6C"/>
    <w:rsid w:val="00F42E0F"/>
    <w:rsid w:val="00F43608"/>
    <w:rsid w:val="00F43D11"/>
    <w:rsid w:val="00F43F52"/>
    <w:rsid w:val="00F43FA9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477EC"/>
    <w:rsid w:val="00F503C8"/>
    <w:rsid w:val="00F510C5"/>
    <w:rsid w:val="00F516E0"/>
    <w:rsid w:val="00F51F39"/>
    <w:rsid w:val="00F51F3B"/>
    <w:rsid w:val="00F5200B"/>
    <w:rsid w:val="00F52615"/>
    <w:rsid w:val="00F52A1A"/>
    <w:rsid w:val="00F535B1"/>
    <w:rsid w:val="00F53C2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668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728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367"/>
    <w:rsid w:val="00F97475"/>
    <w:rsid w:val="00F975C9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11C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3B2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4DEC"/>
    <w:rsid w:val="00FB571C"/>
    <w:rsid w:val="00FB5C0F"/>
    <w:rsid w:val="00FB5F55"/>
    <w:rsid w:val="00FB6423"/>
    <w:rsid w:val="00FB6552"/>
    <w:rsid w:val="00FB6E3D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0DF8"/>
    <w:rsid w:val="00FC16AE"/>
    <w:rsid w:val="00FC181F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74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287"/>
    <w:rsid w:val="00FD2DE0"/>
    <w:rsid w:val="00FD2EDD"/>
    <w:rsid w:val="00FD2FD6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17C"/>
    <w:rsid w:val="00FF2505"/>
    <w:rsid w:val="00FF2AB0"/>
    <w:rsid w:val="00FF2CF9"/>
    <w:rsid w:val="00FF2F10"/>
    <w:rsid w:val="00FF32D4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5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5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EA3F-FA73-4124-B975-2230FDB8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8728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Aleksandra Leśniewska</cp:lastModifiedBy>
  <cp:revision>4</cp:revision>
  <cp:lastPrinted>2020-11-10T11:24:00Z</cp:lastPrinted>
  <dcterms:created xsi:type="dcterms:W3CDTF">2020-11-16T07:53:00Z</dcterms:created>
  <dcterms:modified xsi:type="dcterms:W3CDTF">2020-11-16T10:47:00Z</dcterms:modified>
</cp:coreProperties>
</file>